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AD3" w:rsidRDefault="0013353B">
      <w:pPr>
        <w:kinsoku w:val="0"/>
        <w:overflowPunct w:val="0"/>
        <w:spacing w:before="92"/>
        <w:ind w:left="100"/>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14.75pt">
            <v:imagedata r:id="rId8" o:title=""/>
          </v:shape>
        </w:pict>
      </w:r>
    </w:p>
    <w:p w:rsidR="008C2AD3" w:rsidRDefault="008C2AD3">
      <w:pPr>
        <w:kinsoku w:val="0"/>
        <w:overflowPunct w:val="0"/>
        <w:spacing w:before="7" w:line="170" w:lineRule="exact"/>
        <w:rPr>
          <w:sz w:val="17"/>
          <w:szCs w:val="17"/>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Pr="009B01C8" w:rsidRDefault="008C2AD3">
      <w:pPr>
        <w:kinsoku w:val="0"/>
        <w:overflowPunct w:val="0"/>
        <w:spacing w:line="1577" w:lineRule="exact"/>
        <w:ind w:left="384"/>
        <w:jc w:val="center"/>
        <w:rPr>
          <w:rFonts w:ascii="Arial Narrow" w:hAnsi="Arial Narrow" w:cs="Arial Narrow"/>
          <w:sz w:val="120"/>
          <w:szCs w:val="120"/>
        </w:rPr>
      </w:pPr>
      <w:r w:rsidRPr="009B01C8">
        <w:rPr>
          <w:rFonts w:ascii="Arial Narrow" w:hAnsi="Arial Narrow" w:cs="Arial Narrow"/>
          <w:spacing w:val="-3"/>
          <w:sz w:val="120"/>
          <w:szCs w:val="120"/>
        </w:rPr>
        <w:t>C</w:t>
      </w:r>
      <w:r w:rsidRPr="009B01C8">
        <w:rPr>
          <w:rFonts w:ascii="Arial Narrow" w:hAnsi="Arial Narrow" w:cs="Arial Narrow"/>
          <w:spacing w:val="-5"/>
          <w:sz w:val="120"/>
          <w:szCs w:val="120"/>
        </w:rPr>
        <w:t>H</w:t>
      </w:r>
      <w:r w:rsidRPr="009B01C8">
        <w:rPr>
          <w:rFonts w:ascii="Arial Narrow" w:hAnsi="Arial Narrow" w:cs="Arial Narrow"/>
          <w:sz w:val="120"/>
          <w:szCs w:val="120"/>
        </w:rPr>
        <w:t>A</w:t>
      </w:r>
      <w:r w:rsidRPr="009B01C8">
        <w:rPr>
          <w:rFonts w:ascii="Arial Narrow" w:hAnsi="Arial Narrow" w:cs="Arial Narrow"/>
          <w:spacing w:val="-6"/>
          <w:sz w:val="120"/>
          <w:szCs w:val="120"/>
        </w:rPr>
        <w:t>P</w:t>
      </w:r>
      <w:r w:rsidRPr="009B01C8">
        <w:rPr>
          <w:rFonts w:ascii="Arial Narrow" w:hAnsi="Arial Narrow" w:cs="Arial Narrow"/>
          <w:sz w:val="120"/>
          <w:szCs w:val="120"/>
        </w:rPr>
        <w:t>T</w:t>
      </w:r>
      <w:r w:rsidRPr="009B01C8">
        <w:rPr>
          <w:rFonts w:ascii="Arial Narrow" w:hAnsi="Arial Narrow" w:cs="Arial Narrow"/>
          <w:spacing w:val="-8"/>
          <w:sz w:val="120"/>
          <w:szCs w:val="120"/>
        </w:rPr>
        <w:t>E</w:t>
      </w:r>
      <w:r w:rsidRPr="009B01C8">
        <w:rPr>
          <w:rFonts w:ascii="Arial Narrow" w:hAnsi="Arial Narrow" w:cs="Arial Narrow"/>
          <w:sz w:val="120"/>
          <w:szCs w:val="120"/>
        </w:rPr>
        <w:t>R</w:t>
      </w:r>
    </w:p>
    <w:p w:rsidR="008C2AD3" w:rsidRPr="009B01C8" w:rsidRDefault="008C2AD3">
      <w:pPr>
        <w:kinsoku w:val="0"/>
        <w:overflowPunct w:val="0"/>
        <w:spacing w:before="25" w:line="1654" w:lineRule="exact"/>
        <w:ind w:left="2034" w:right="1653"/>
        <w:jc w:val="center"/>
        <w:rPr>
          <w:rFonts w:ascii="Arial Narrow" w:hAnsi="Arial Narrow" w:cs="Arial Narrow"/>
          <w:sz w:val="120"/>
          <w:szCs w:val="120"/>
        </w:rPr>
      </w:pPr>
      <w:r w:rsidRPr="009B01C8">
        <w:rPr>
          <w:rFonts w:ascii="Arial Narrow" w:hAnsi="Arial Narrow" w:cs="Arial Narrow"/>
          <w:spacing w:val="-2"/>
          <w:w w:val="95"/>
          <w:sz w:val="120"/>
          <w:szCs w:val="120"/>
        </w:rPr>
        <w:t>R</w:t>
      </w:r>
      <w:r w:rsidRPr="009B01C8">
        <w:rPr>
          <w:rFonts w:ascii="Arial Narrow" w:hAnsi="Arial Narrow" w:cs="Arial Narrow"/>
          <w:w w:val="95"/>
          <w:sz w:val="120"/>
          <w:szCs w:val="120"/>
        </w:rPr>
        <w:t>E</w:t>
      </w:r>
      <w:r w:rsidRPr="009B01C8">
        <w:rPr>
          <w:rFonts w:ascii="Arial Narrow" w:hAnsi="Arial Narrow" w:cs="Arial Narrow"/>
          <w:spacing w:val="-7"/>
          <w:w w:val="95"/>
          <w:sz w:val="120"/>
          <w:szCs w:val="120"/>
        </w:rPr>
        <w:t>S</w:t>
      </w:r>
      <w:r w:rsidRPr="009B01C8">
        <w:rPr>
          <w:rFonts w:ascii="Arial Narrow" w:hAnsi="Arial Narrow" w:cs="Arial Narrow"/>
          <w:w w:val="95"/>
          <w:sz w:val="120"/>
          <w:szCs w:val="120"/>
        </w:rPr>
        <w:t>O</w:t>
      </w:r>
      <w:r w:rsidRPr="009B01C8">
        <w:rPr>
          <w:rFonts w:ascii="Arial Narrow" w:hAnsi="Arial Narrow" w:cs="Arial Narrow"/>
          <w:spacing w:val="-6"/>
          <w:w w:val="95"/>
          <w:sz w:val="120"/>
          <w:szCs w:val="120"/>
        </w:rPr>
        <w:t>U</w:t>
      </w:r>
      <w:r w:rsidRPr="009B01C8">
        <w:rPr>
          <w:rFonts w:ascii="Arial Narrow" w:hAnsi="Arial Narrow" w:cs="Arial Narrow"/>
          <w:spacing w:val="-4"/>
          <w:w w:val="95"/>
          <w:sz w:val="120"/>
          <w:szCs w:val="120"/>
        </w:rPr>
        <w:t>RC</w:t>
      </w:r>
      <w:r w:rsidRPr="009B01C8">
        <w:rPr>
          <w:rFonts w:ascii="Arial Narrow" w:hAnsi="Arial Narrow" w:cs="Arial Narrow"/>
          <w:w w:val="95"/>
          <w:sz w:val="120"/>
          <w:szCs w:val="120"/>
        </w:rPr>
        <w:t>E</w:t>
      </w:r>
      <w:r w:rsidRPr="009B01C8">
        <w:rPr>
          <w:rFonts w:ascii="Arial Narrow" w:hAnsi="Arial Narrow" w:cs="Arial Narrow"/>
          <w:w w:val="99"/>
          <w:sz w:val="120"/>
          <w:szCs w:val="120"/>
        </w:rPr>
        <w:t xml:space="preserve"> </w:t>
      </w:r>
      <w:r w:rsidR="009B01C8" w:rsidRPr="009B01C8">
        <w:rPr>
          <w:rFonts w:ascii="Arial Narrow" w:hAnsi="Arial Narrow" w:cs="Arial Narrow"/>
          <w:spacing w:val="-3"/>
          <w:sz w:val="120"/>
          <w:szCs w:val="120"/>
        </w:rPr>
        <w:t>MANUAL</w:t>
      </w:r>
    </w:p>
    <w:p w:rsidR="008C2AD3" w:rsidRDefault="008C2AD3">
      <w:pPr>
        <w:kinsoku w:val="0"/>
        <w:overflowPunct w:val="0"/>
        <w:spacing w:before="25" w:line="1654" w:lineRule="exact"/>
        <w:ind w:left="2034" w:right="1653"/>
        <w:jc w:val="center"/>
        <w:rPr>
          <w:rFonts w:ascii="Arial Narrow" w:hAnsi="Arial Narrow" w:cs="Arial Narrow"/>
          <w:sz w:val="115"/>
          <w:szCs w:val="115"/>
        </w:rPr>
        <w:sectPr w:rsidR="008C2AD3">
          <w:footerReference w:type="default" r:id="rId9"/>
          <w:pgSz w:w="12240" w:h="15840"/>
          <w:pgMar w:top="1480" w:right="1720" w:bottom="520" w:left="1340" w:header="0" w:footer="324" w:gutter="0"/>
          <w:pgNumType w:start="1"/>
          <w:cols w:space="720"/>
          <w:noEndnote/>
        </w:sectPr>
      </w:pPr>
    </w:p>
    <w:p w:rsidR="008C2AD3" w:rsidRDefault="00B33FBB">
      <w:pPr>
        <w:pStyle w:val="BodyText"/>
        <w:kinsoku w:val="0"/>
        <w:overflowPunct w:val="0"/>
        <w:spacing w:before="69"/>
        <w:ind w:right="8309"/>
        <w:jc w:val="both"/>
      </w:pPr>
      <w:r>
        <w:rPr>
          <w:noProof/>
        </w:rPr>
        <w:lastRenderedPageBreak/>
        <w:pict>
          <v:polyline id="_x0000_s1027" style="position:absolute;left:0;text-align:left;z-index:-251658240;mso-position-horizontal-relative:page;mso-position-vertical-relative:text" points="1in,18.2pt,540pt,18.2pt" coordsize="9360,20" o:allowincell="f" filled="f" strokeweight="1.55pt">
            <v:path arrowok="t"/>
            <w10:wrap anchorx="page"/>
          </v:polyline>
        </w:pict>
      </w:r>
      <w:r w:rsidR="008C2AD3">
        <w:rPr>
          <w:w w:val="95"/>
        </w:rPr>
        <w:t>FOREWORD</w:t>
      </w:r>
    </w:p>
    <w:p w:rsidR="008C2AD3" w:rsidRDefault="008C2AD3">
      <w:pPr>
        <w:kinsoku w:val="0"/>
        <w:overflowPunct w:val="0"/>
        <w:spacing w:before="1"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BodyText"/>
        <w:kinsoku w:val="0"/>
        <w:overflowPunct w:val="0"/>
        <w:ind w:right="119"/>
        <w:jc w:val="both"/>
      </w:pPr>
      <w:r>
        <w:t>The</w:t>
      </w:r>
      <w:r>
        <w:rPr>
          <w:spacing w:val="18"/>
        </w:rPr>
        <w:t xml:space="preserve"> </w:t>
      </w:r>
      <w:r>
        <w:t>C</w:t>
      </w:r>
      <w:r>
        <w:rPr>
          <w:spacing w:val="-1"/>
        </w:rPr>
        <w:t>C</w:t>
      </w:r>
      <w:r>
        <w:t>IM</w:t>
      </w:r>
      <w:r>
        <w:rPr>
          <w:spacing w:val="18"/>
        </w:rPr>
        <w:t xml:space="preserve"> </w:t>
      </w:r>
      <w:r>
        <w:t>I</w:t>
      </w:r>
      <w:r>
        <w:rPr>
          <w:spacing w:val="1"/>
        </w:rPr>
        <w:t>n</w:t>
      </w:r>
      <w:r>
        <w:t>stit</w:t>
      </w:r>
      <w:r>
        <w:rPr>
          <w:spacing w:val="1"/>
        </w:rPr>
        <w:t>u</w:t>
      </w:r>
      <w:r>
        <w:t>te</w:t>
      </w:r>
      <w:r>
        <w:rPr>
          <w:spacing w:val="19"/>
        </w:rPr>
        <w:t xml:space="preserve"> </w:t>
      </w:r>
      <w:r>
        <w:t>Ch</w:t>
      </w:r>
      <w:r>
        <w:rPr>
          <w:spacing w:val="-1"/>
        </w:rPr>
        <w:t>a</w:t>
      </w:r>
      <w:r>
        <w:t>pt</w:t>
      </w:r>
      <w:r>
        <w:rPr>
          <w:spacing w:val="-1"/>
        </w:rPr>
        <w:t>e</w:t>
      </w:r>
      <w:r>
        <w:t>r</w:t>
      </w:r>
      <w:r>
        <w:rPr>
          <w:spacing w:val="17"/>
        </w:rPr>
        <w:t xml:space="preserve"> </w:t>
      </w:r>
      <w:r>
        <w:t>Res</w:t>
      </w:r>
      <w:r>
        <w:rPr>
          <w:spacing w:val="1"/>
        </w:rPr>
        <w:t>o</w:t>
      </w:r>
      <w:r>
        <w:t>urce</w:t>
      </w:r>
      <w:r>
        <w:rPr>
          <w:spacing w:val="18"/>
        </w:rPr>
        <w:t xml:space="preserve"> </w:t>
      </w:r>
      <w:r w:rsidR="00BC378A">
        <w:t>Manual</w:t>
      </w:r>
      <w:r>
        <w:rPr>
          <w:spacing w:val="17"/>
        </w:rPr>
        <w:t xml:space="preserve"> </w:t>
      </w:r>
      <w:r>
        <w:t>was</w:t>
      </w:r>
      <w:r>
        <w:rPr>
          <w:spacing w:val="18"/>
        </w:rPr>
        <w:t xml:space="preserve"> </w:t>
      </w:r>
      <w:r>
        <w:t>d</w:t>
      </w:r>
      <w:r>
        <w:rPr>
          <w:spacing w:val="-2"/>
        </w:rPr>
        <w:t>e</w:t>
      </w:r>
      <w:r>
        <w:t>velo</w:t>
      </w:r>
      <w:r>
        <w:rPr>
          <w:spacing w:val="1"/>
        </w:rPr>
        <w:t>p</w:t>
      </w:r>
      <w:r>
        <w:rPr>
          <w:spacing w:val="-2"/>
        </w:rPr>
        <w:t>e</w:t>
      </w:r>
      <w:r>
        <w:t>d</w:t>
      </w:r>
      <w:r>
        <w:rPr>
          <w:spacing w:val="19"/>
        </w:rPr>
        <w:t xml:space="preserve"> </w:t>
      </w:r>
      <w:r>
        <w:t>to</w:t>
      </w:r>
      <w:r>
        <w:rPr>
          <w:spacing w:val="19"/>
        </w:rPr>
        <w:t xml:space="preserve"> </w:t>
      </w:r>
      <w:r>
        <w:t>f</w:t>
      </w:r>
      <w:r>
        <w:rPr>
          <w:spacing w:val="1"/>
        </w:rPr>
        <w:t>a</w:t>
      </w:r>
      <w:r>
        <w:rPr>
          <w:spacing w:val="-1"/>
        </w:rPr>
        <w:t>m</w:t>
      </w:r>
      <w:r>
        <w:t>i</w:t>
      </w:r>
      <w:r>
        <w:rPr>
          <w:spacing w:val="-2"/>
        </w:rPr>
        <w:t>l</w:t>
      </w:r>
      <w:r>
        <w:t>iar</w:t>
      </w:r>
      <w:r>
        <w:rPr>
          <w:spacing w:val="-1"/>
        </w:rPr>
        <w:t>i</w:t>
      </w:r>
      <w:r>
        <w:t>ze</w:t>
      </w:r>
      <w:r>
        <w:rPr>
          <w:spacing w:val="26"/>
        </w:rPr>
        <w:t xml:space="preserve"> </w:t>
      </w:r>
      <w:r>
        <w:t>chap</w:t>
      </w:r>
      <w:r>
        <w:rPr>
          <w:spacing w:val="-2"/>
        </w:rPr>
        <w:t>t</w:t>
      </w:r>
      <w:r>
        <w:t>er</w:t>
      </w:r>
      <w:r>
        <w:rPr>
          <w:spacing w:val="17"/>
        </w:rPr>
        <w:t xml:space="preserve"> </w:t>
      </w:r>
      <w:r>
        <w:t>le</w:t>
      </w:r>
      <w:r>
        <w:rPr>
          <w:spacing w:val="1"/>
        </w:rPr>
        <w:t>a</w:t>
      </w:r>
      <w:r>
        <w:t>ders</w:t>
      </w:r>
      <w:r>
        <w:rPr>
          <w:spacing w:val="17"/>
        </w:rPr>
        <w:t xml:space="preserve"> </w:t>
      </w:r>
      <w:r>
        <w:t>w</w:t>
      </w:r>
      <w:r>
        <w:rPr>
          <w:spacing w:val="-1"/>
        </w:rPr>
        <w:t>i</w:t>
      </w:r>
      <w:r>
        <w:t>th</w:t>
      </w:r>
      <w:r>
        <w:rPr>
          <w:spacing w:val="19"/>
        </w:rPr>
        <w:t xml:space="preserve"> </w:t>
      </w:r>
      <w:r>
        <w:t>activities and</w:t>
      </w:r>
      <w:r>
        <w:rPr>
          <w:spacing w:val="41"/>
        </w:rPr>
        <w:t xml:space="preserve"> </w:t>
      </w:r>
      <w:r>
        <w:t>programs</w:t>
      </w:r>
      <w:r>
        <w:rPr>
          <w:spacing w:val="43"/>
        </w:rPr>
        <w:t xml:space="preserve"> </w:t>
      </w:r>
      <w:r>
        <w:rPr>
          <w:spacing w:val="-2"/>
        </w:rPr>
        <w:t>o</w:t>
      </w:r>
      <w:r>
        <w:t>f</w:t>
      </w:r>
      <w:r>
        <w:rPr>
          <w:spacing w:val="43"/>
        </w:rPr>
        <w:t xml:space="preserve"> </w:t>
      </w:r>
      <w:r>
        <w:t>t</w:t>
      </w:r>
      <w:r>
        <w:rPr>
          <w:spacing w:val="-1"/>
        </w:rPr>
        <w:t>h</w:t>
      </w:r>
      <w:r>
        <w:t>e</w:t>
      </w:r>
      <w:r>
        <w:rPr>
          <w:spacing w:val="44"/>
        </w:rPr>
        <w:t xml:space="preserve"> </w:t>
      </w:r>
      <w:r>
        <w:t>I</w:t>
      </w:r>
      <w:r>
        <w:rPr>
          <w:spacing w:val="1"/>
        </w:rPr>
        <w:t>n</w:t>
      </w:r>
      <w:r>
        <w:rPr>
          <w:spacing w:val="-3"/>
        </w:rPr>
        <w:t>s</w:t>
      </w:r>
      <w:r>
        <w:t>ti</w:t>
      </w:r>
      <w:r>
        <w:rPr>
          <w:spacing w:val="-2"/>
        </w:rPr>
        <w:t>t</w:t>
      </w:r>
      <w:r>
        <w:t>ut</w:t>
      </w:r>
      <w:r>
        <w:rPr>
          <w:spacing w:val="1"/>
        </w:rPr>
        <w:t>e</w:t>
      </w:r>
      <w:r>
        <w:t>,</w:t>
      </w:r>
      <w:r>
        <w:rPr>
          <w:spacing w:val="40"/>
        </w:rPr>
        <w:t xml:space="preserve"> </w:t>
      </w:r>
      <w:r>
        <w:t>assist</w:t>
      </w:r>
      <w:r>
        <w:rPr>
          <w:spacing w:val="43"/>
        </w:rPr>
        <w:t xml:space="preserve"> </w:t>
      </w:r>
      <w:r>
        <w:t>ch</w:t>
      </w:r>
      <w:r>
        <w:rPr>
          <w:spacing w:val="-2"/>
        </w:rPr>
        <w:t>a</w:t>
      </w:r>
      <w:r>
        <w:t>pt</w:t>
      </w:r>
      <w:r>
        <w:rPr>
          <w:spacing w:val="1"/>
        </w:rPr>
        <w:t>e</w:t>
      </w:r>
      <w:r>
        <w:t>r</w:t>
      </w:r>
      <w:r>
        <w:rPr>
          <w:spacing w:val="39"/>
        </w:rPr>
        <w:t xml:space="preserve"> </w:t>
      </w:r>
      <w:r>
        <w:t>officers</w:t>
      </w:r>
      <w:r>
        <w:rPr>
          <w:spacing w:val="40"/>
        </w:rPr>
        <w:t xml:space="preserve"> </w:t>
      </w:r>
      <w:r>
        <w:t>w</w:t>
      </w:r>
      <w:r>
        <w:rPr>
          <w:spacing w:val="-1"/>
        </w:rPr>
        <w:t>i</w:t>
      </w:r>
      <w:r>
        <w:t>th</w:t>
      </w:r>
      <w:r>
        <w:rPr>
          <w:spacing w:val="43"/>
        </w:rPr>
        <w:t xml:space="preserve"> </w:t>
      </w:r>
      <w:r>
        <w:t>t</w:t>
      </w:r>
      <w:r>
        <w:rPr>
          <w:spacing w:val="1"/>
        </w:rPr>
        <w:t>h</w:t>
      </w:r>
      <w:r>
        <w:t>eir</w:t>
      </w:r>
      <w:r>
        <w:rPr>
          <w:spacing w:val="42"/>
        </w:rPr>
        <w:t xml:space="preserve"> </w:t>
      </w:r>
      <w:r>
        <w:rPr>
          <w:spacing w:val="-2"/>
        </w:rPr>
        <w:t>d</w:t>
      </w:r>
      <w:r>
        <w:t>uties</w:t>
      </w:r>
      <w:r>
        <w:rPr>
          <w:spacing w:val="41"/>
        </w:rPr>
        <w:t xml:space="preserve"> </w:t>
      </w:r>
      <w:r>
        <w:t>and</w:t>
      </w:r>
      <w:r>
        <w:rPr>
          <w:spacing w:val="41"/>
        </w:rPr>
        <w:t xml:space="preserve"> </w:t>
      </w:r>
      <w:r>
        <w:t>re</w:t>
      </w:r>
      <w:r>
        <w:rPr>
          <w:spacing w:val="-3"/>
        </w:rPr>
        <w:t>s</w:t>
      </w:r>
      <w:r>
        <w:t>ponsibil</w:t>
      </w:r>
      <w:r>
        <w:rPr>
          <w:spacing w:val="-2"/>
        </w:rPr>
        <w:t>i</w:t>
      </w:r>
      <w:r>
        <w:t>ties</w:t>
      </w:r>
      <w:r>
        <w:rPr>
          <w:spacing w:val="41"/>
        </w:rPr>
        <w:t xml:space="preserve"> </w:t>
      </w:r>
      <w:r>
        <w:t>and</w:t>
      </w:r>
      <w:r>
        <w:rPr>
          <w:spacing w:val="41"/>
        </w:rPr>
        <w:t xml:space="preserve"> </w:t>
      </w:r>
      <w:r>
        <w:t>provide referen</w:t>
      </w:r>
      <w:r>
        <w:rPr>
          <w:spacing w:val="-3"/>
        </w:rPr>
        <w:t>c</w:t>
      </w:r>
      <w:r>
        <w:t>e inf</w:t>
      </w:r>
      <w:r>
        <w:rPr>
          <w:spacing w:val="1"/>
        </w:rPr>
        <w:t>o</w:t>
      </w:r>
      <w:r>
        <w:t>r</w:t>
      </w:r>
      <w:r>
        <w:rPr>
          <w:spacing w:val="-2"/>
        </w:rPr>
        <w:t>m</w:t>
      </w:r>
      <w:r>
        <w:t>at</w:t>
      </w:r>
      <w:r>
        <w:rPr>
          <w:spacing w:val="-3"/>
        </w:rPr>
        <w:t>i</w:t>
      </w:r>
      <w:r>
        <w:t>on,</w:t>
      </w:r>
      <w:r>
        <w:rPr>
          <w:spacing w:val="-2"/>
        </w:rPr>
        <w:t xml:space="preserve"> </w:t>
      </w:r>
      <w:r>
        <w:t>gui</w:t>
      </w:r>
      <w:r>
        <w:rPr>
          <w:spacing w:val="-2"/>
        </w:rPr>
        <w:t>da</w:t>
      </w:r>
      <w:r>
        <w:t xml:space="preserve">nce </w:t>
      </w:r>
      <w:r>
        <w:rPr>
          <w:spacing w:val="-1"/>
        </w:rPr>
        <w:t>a</w:t>
      </w:r>
      <w:r>
        <w:t xml:space="preserve">nd </w:t>
      </w:r>
      <w:r>
        <w:rPr>
          <w:spacing w:val="-2"/>
        </w:rPr>
        <w:t>s</w:t>
      </w:r>
      <w:r>
        <w:t>ug</w:t>
      </w:r>
      <w:r>
        <w:rPr>
          <w:spacing w:val="-2"/>
        </w:rPr>
        <w:t>g</w:t>
      </w:r>
      <w:r>
        <w:t>esti</w:t>
      </w:r>
      <w:r>
        <w:rPr>
          <w:spacing w:val="-2"/>
        </w:rPr>
        <w:t>o</w:t>
      </w:r>
      <w:r>
        <w:t>ns.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4"/>
        <w:jc w:val="both"/>
      </w:pPr>
      <w:r>
        <w:rPr>
          <w:spacing w:val="-2"/>
        </w:rPr>
        <w:t>A</w:t>
      </w:r>
      <w:r>
        <w:rPr>
          <w:spacing w:val="-4"/>
        </w:rPr>
        <w:t>d</w:t>
      </w:r>
      <w:r>
        <w:rPr>
          <w:spacing w:val="-2"/>
        </w:rPr>
        <w:t>d</w:t>
      </w:r>
      <w:r>
        <w:rPr>
          <w:spacing w:val="-3"/>
        </w:rPr>
        <w:t>i</w:t>
      </w:r>
      <w:r>
        <w:rPr>
          <w:spacing w:val="-2"/>
        </w:rPr>
        <w:t>t</w:t>
      </w:r>
      <w:r>
        <w:rPr>
          <w:spacing w:val="-6"/>
        </w:rPr>
        <w:t>i</w:t>
      </w:r>
      <w:r>
        <w:rPr>
          <w:spacing w:val="-4"/>
        </w:rPr>
        <w:t>o</w:t>
      </w:r>
      <w:r>
        <w:rPr>
          <w:spacing w:val="-2"/>
        </w:rPr>
        <w:t>n</w:t>
      </w:r>
      <w:r>
        <w:t>s</w:t>
      </w:r>
      <w:r>
        <w:rPr>
          <w:spacing w:val="4"/>
        </w:rPr>
        <w:t xml:space="preserve"> </w:t>
      </w:r>
      <w:r>
        <w:rPr>
          <w:spacing w:val="-2"/>
        </w:rPr>
        <w:t>a</w:t>
      </w:r>
      <w:r>
        <w:rPr>
          <w:spacing w:val="-4"/>
        </w:rPr>
        <w:t>n</w:t>
      </w:r>
      <w:r>
        <w:rPr>
          <w:spacing w:val="-2"/>
        </w:rPr>
        <w:t>d</w:t>
      </w:r>
      <w:r>
        <w:rPr>
          <w:spacing w:val="-5"/>
        </w:rPr>
        <w:t>/</w:t>
      </w:r>
      <w:r>
        <w:rPr>
          <w:spacing w:val="-2"/>
        </w:rPr>
        <w:t>o</w:t>
      </w:r>
      <w:r>
        <w:t>r</w:t>
      </w:r>
      <w:r>
        <w:rPr>
          <w:spacing w:val="6"/>
        </w:rPr>
        <w:t xml:space="preserve"> </w:t>
      </w:r>
      <w:r>
        <w:rPr>
          <w:spacing w:val="-5"/>
        </w:rPr>
        <w:t>c</w:t>
      </w:r>
      <w:r>
        <w:rPr>
          <w:spacing w:val="-2"/>
        </w:rPr>
        <w:t>o</w:t>
      </w:r>
      <w:r>
        <w:rPr>
          <w:spacing w:val="-5"/>
        </w:rPr>
        <w:t>rr</w:t>
      </w:r>
      <w:r>
        <w:rPr>
          <w:spacing w:val="-4"/>
        </w:rPr>
        <w:t>e</w:t>
      </w:r>
      <w:r>
        <w:rPr>
          <w:spacing w:val="-3"/>
        </w:rPr>
        <w:t>c</w:t>
      </w:r>
      <w:r>
        <w:rPr>
          <w:spacing w:val="-2"/>
        </w:rPr>
        <w:t>t</w:t>
      </w:r>
      <w:r>
        <w:rPr>
          <w:spacing w:val="-6"/>
        </w:rPr>
        <w:t>i</w:t>
      </w:r>
      <w:r>
        <w:rPr>
          <w:spacing w:val="-2"/>
        </w:rPr>
        <w:t>o</w:t>
      </w:r>
      <w:r>
        <w:rPr>
          <w:spacing w:val="-4"/>
        </w:rPr>
        <w:t>n</w:t>
      </w:r>
      <w:r>
        <w:t>s</w:t>
      </w:r>
      <w:r>
        <w:rPr>
          <w:spacing w:val="5"/>
        </w:rPr>
        <w:t xml:space="preserve"> </w:t>
      </w:r>
      <w:r>
        <w:rPr>
          <w:spacing w:val="-3"/>
        </w:rPr>
        <w:t>wil</w:t>
      </w:r>
      <w:r>
        <w:t>l</w:t>
      </w:r>
      <w:r>
        <w:rPr>
          <w:spacing w:val="6"/>
        </w:rPr>
        <w:t xml:space="preserve"> </w:t>
      </w:r>
      <w:r>
        <w:rPr>
          <w:spacing w:val="-4"/>
        </w:rPr>
        <w:t>b</w:t>
      </w:r>
      <w:r>
        <w:t>e</w:t>
      </w:r>
      <w:r>
        <w:rPr>
          <w:spacing w:val="7"/>
        </w:rPr>
        <w:t xml:space="preserve"> </w:t>
      </w:r>
      <w:r>
        <w:rPr>
          <w:spacing w:val="-2"/>
        </w:rPr>
        <w:t>d</w:t>
      </w:r>
      <w:r>
        <w:rPr>
          <w:spacing w:val="-3"/>
        </w:rPr>
        <w:t>i</w:t>
      </w:r>
      <w:r>
        <w:rPr>
          <w:spacing w:val="-5"/>
        </w:rPr>
        <w:t>s</w:t>
      </w:r>
      <w:r>
        <w:rPr>
          <w:spacing w:val="-2"/>
        </w:rPr>
        <w:t>t</w:t>
      </w:r>
      <w:r>
        <w:rPr>
          <w:spacing w:val="-5"/>
        </w:rPr>
        <w:t>r</w:t>
      </w:r>
      <w:r>
        <w:rPr>
          <w:spacing w:val="-6"/>
        </w:rPr>
        <w:t>i</w:t>
      </w:r>
      <w:r>
        <w:rPr>
          <w:spacing w:val="-2"/>
        </w:rPr>
        <w:t>b</w:t>
      </w:r>
      <w:r>
        <w:rPr>
          <w:spacing w:val="-4"/>
        </w:rPr>
        <w:t>u</w:t>
      </w:r>
      <w:r>
        <w:rPr>
          <w:spacing w:val="-2"/>
        </w:rPr>
        <w:t>t</w:t>
      </w:r>
      <w:r>
        <w:rPr>
          <w:spacing w:val="-4"/>
        </w:rPr>
        <w:t>e</w:t>
      </w:r>
      <w:r>
        <w:t>d</w:t>
      </w:r>
      <w:r>
        <w:rPr>
          <w:spacing w:val="6"/>
        </w:rPr>
        <w:t xml:space="preserve"> </w:t>
      </w:r>
      <w:r>
        <w:rPr>
          <w:spacing w:val="-2"/>
        </w:rPr>
        <w:t>pe</w:t>
      </w:r>
      <w:r>
        <w:rPr>
          <w:spacing w:val="-5"/>
        </w:rPr>
        <w:t>r</w:t>
      </w:r>
      <w:r>
        <w:rPr>
          <w:spacing w:val="-6"/>
        </w:rPr>
        <w:t>i</w:t>
      </w:r>
      <w:r>
        <w:rPr>
          <w:spacing w:val="-4"/>
        </w:rPr>
        <w:t>o</w:t>
      </w:r>
      <w:r>
        <w:rPr>
          <w:spacing w:val="-2"/>
        </w:rPr>
        <w:t>d</w:t>
      </w:r>
      <w:r>
        <w:rPr>
          <w:spacing w:val="-3"/>
        </w:rPr>
        <w:t>ic</w:t>
      </w:r>
      <w:r>
        <w:rPr>
          <w:spacing w:val="-2"/>
        </w:rPr>
        <w:t>a</w:t>
      </w:r>
      <w:r>
        <w:rPr>
          <w:spacing w:val="-6"/>
        </w:rPr>
        <w:t>ll</w:t>
      </w:r>
      <w:r>
        <w:rPr>
          <w:spacing w:val="-3"/>
        </w:rPr>
        <w:t>y</w:t>
      </w:r>
      <w:r>
        <w:t>.</w:t>
      </w:r>
      <w:r>
        <w:rPr>
          <w:spacing w:val="17"/>
        </w:rPr>
        <w:t xml:space="preserve"> </w:t>
      </w:r>
      <w:r>
        <w:rPr>
          <w:spacing w:val="-2"/>
        </w:rPr>
        <w:t>P</w:t>
      </w:r>
      <w:r>
        <w:rPr>
          <w:spacing w:val="-6"/>
        </w:rPr>
        <w:t>l</w:t>
      </w:r>
      <w:r>
        <w:rPr>
          <w:spacing w:val="-4"/>
        </w:rPr>
        <w:t>e</w:t>
      </w:r>
      <w:r>
        <w:rPr>
          <w:spacing w:val="1"/>
        </w:rPr>
        <w:t>a</w:t>
      </w:r>
      <w:r>
        <w:rPr>
          <w:spacing w:val="-5"/>
        </w:rPr>
        <w:t>s</w:t>
      </w:r>
      <w:r>
        <w:t>e</w:t>
      </w:r>
      <w:r>
        <w:rPr>
          <w:spacing w:val="8"/>
        </w:rPr>
        <w:t xml:space="preserve"> </w:t>
      </w:r>
      <w:r>
        <w:rPr>
          <w:spacing w:val="-4"/>
        </w:rPr>
        <w:t>m</w:t>
      </w:r>
      <w:r>
        <w:rPr>
          <w:spacing w:val="-2"/>
        </w:rPr>
        <w:t>a</w:t>
      </w:r>
      <w:r>
        <w:rPr>
          <w:spacing w:val="-5"/>
        </w:rPr>
        <w:t>k</w:t>
      </w:r>
      <w:r>
        <w:t>e</w:t>
      </w:r>
      <w:r>
        <w:rPr>
          <w:spacing w:val="7"/>
        </w:rPr>
        <w:t xml:space="preserve"> </w:t>
      </w:r>
      <w:r>
        <w:rPr>
          <w:spacing w:val="-5"/>
        </w:rPr>
        <w:t>c</w:t>
      </w:r>
      <w:r>
        <w:rPr>
          <w:spacing w:val="-4"/>
        </w:rPr>
        <w:t>o</w:t>
      </w:r>
      <w:r>
        <w:rPr>
          <w:spacing w:val="-2"/>
        </w:rPr>
        <w:t>p</w:t>
      </w:r>
      <w:r>
        <w:rPr>
          <w:spacing w:val="-3"/>
        </w:rPr>
        <w:t>i</w:t>
      </w:r>
      <w:r>
        <w:rPr>
          <w:spacing w:val="-4"/>
        </w:rPr>
        <w:t>e</w:t>
      </w:r>
      <w:r>
        <w:t>s</w:t>
      </w:r>
      <w:r>
        <w:rPr>
          <w:spacing w:val="7"/>
        </w:rPr>
        <w:t xml:space="preserve"> </w:t>
      </w:r>
      <w:r>
        <w:rPr>
          <w:spacing w:val="-2"/>
        </w:rPr>
        <w:t>a</w:t>
      </w:r>
      <w:r>
        <w:t>s</w:t>
      </w:r>
      <w:r>
        <w:rPr>
          <w:spacing w:val="5"/>
        </w:rPr>
        <w:t xml:space="preserve"> </w:t>
      </w:r>
      <w:r>
        <w:rPr>
          <w:spacing w:val="-4"/>
        </w:rPr>
        <w:t>n</w:t>
      </w:r>
      <w:r>
        <w:rPr>
          <w:spacing w:val="-2"/>
        </w:rPr>
        <w:t>e</w:t>
      </w:r>
      <w:r>
        <w:rPr>
          <w:spacing w:val="-5"/>
        </w:rPr>
        <w:t>c</w:t>
      </w:r>
      <w:r>
        <w:rPr>
          <w:spacing w:val="-2"/>
        </w:rPr>
        <w:t>e</w:t>
      </w:r>
      <w:r>
        <w:rPr>
          <w:spacing w:val="-3"/>
        </w:rPr>
        <w:t>s</w:t>
      </w:r>
      <w:r>
        <w:rPr>
          <w:spacing w:val="-5"/>
        </w:rPr>
        <w:t>s</w:t>
      </w:r>
      <w:r>
        <w:rPr>
          <w:spacing w:val="-2"/>
        </w:rPr>
        <w:t>a</w:t>
      </w:r>
      <w:r>
        <w:rPr>
          <w:spacing w:val="-5"/>
        </w:rPr>
        <w:t>r</w:t>
      </w:r>
      <w:r>
        <w:t>y</w:t>
      </w:r>
      <w:r>
        <w:rPr>
          <w:spacing w:val="7"/>
        </w:rPr>
        <w:t xml:space="preserve"> </w:t>
      </w:r>
      <w:r>
        <w:rPr>
          <w:spacing w:val="-5"/>
        </w:rPr>
        <w:t>t</w:t>
      </w:r>
      <w:r>
        <w:t>o</w:t>
      </w:r>
      <w:r>
        <w:rPr>
          <w:spacing w:val="6"/>
        </w:rPr>
        <w:t xml:space="preserve"> </w:t>
      </w:r>
      <w:r>
        <w:rPr>
          <w:spacing w:val="-2"/>
        </w:rPr>
        <w:t>e</w:t>
      </w:r>
      <w:r>
        <w:rPr>
          <w:spacing w:val="-4"/>
        </w:rPr>
        <w:t>n</w:t>
      </w:r>
      <w:r>
        <w:rPr>
          <w:spacing w:val="-3"/>
        </w:rPr>
        <w:t>s</w:t>
      </w:r>
      <w:r>
        <w:rPr>
          <w:spacing w:val="-2"/>
        </w:rPr>
        <w:t>u</w:t>
      </w:r>
      <w:r>
        <w:rPr>
          <w:spacing w:val="-7"/>
        </w:rPr>
        <w:t>r</w:t>
      </w:r>
      <w:r>
        <w:t>e</w:t>
      </w:r>
      <w:r>
        <w:rPr>
          <w:spacing w:val="7"/>
        </w:rPr>
        <w:t xml:space="preserve"> </w:t>
      </w:r>
      <w:r>
        <w:rPr>
          <w:spacing w:val="-5"/>
        </w:rPr>
        <w:t>y</w:t>
      </w:r>
      <w:r>
        <w:rPr>
          <w:spacing w:val="-2"/>
        </w:rPr>
        <w:t>ou</w:t>
      </w:r>
      <w:r>
        <w:t>r</w:t>
      </w:r>
      <w:r>
        <w:rPr>
          <w:w w:val="99"/>
        </w:rPr>
        <w:t xml:space="preserve"> </w:t>
      </w:r>
      <w:r>
        <w:rPr>
          <w:spacing w:val="-3"/>
        </w:rPr>
        <w:t>c</w:t>
      </w:r>
      <w:r>
        <w:rPr>
          <w:spacing w:val="-4"/>
        </w:rPr>
        <w:t>h</w:t>
      </w:r>
      <w:r>
        <w:rPr>
          <w:spacing w:val="-2"/>
        </w:rPr>
        <w:t>a</w:t>
      </w:r>
      <w:r>
        <w:rPr>
          <w:spacing w:val="-4"/>
        </w:rPr>
        <w:t>p</w:t>
      </w:r>
      <w:r>
        <w:rPr>
          <w:spacing w:val="-2"/>
        </w:rPr>
        <w:t>te</w:t>
      </w:r>
      <w:r>
        <w:rPr>
          <w:spacing w:val="-7"/>
        </w:rPr>
        <w:t>r</w:t>
      </w:r>
      <w:r>
        <w:rPr>
          <w:spacing w:val="-2"/>
        </w:rPr>
        <w:t>'</w:t>
      </w:r>
      <w:r>
        <w:t>s</w:t>
      </w:r>
      <w:r>
        <w:rPr>
          <w:spacing w:val="-6"/>
        </w:rPr>
        <w:t xml:space="preserve"> l</w:t>
      </w:r>
      <w:r>
        <w:rPr>
          <w:spacing w:val="-4"/>
        </w:rPr>
        <w:t>e</w:t>
      </w:r>
      <w:r>
        <w:rPr>
          <w:spacing w:val="-2"/>
        </w:rPr>
        <w:t>a</w:t>
      </w:r>
      <w:r>
        <w:rPr>
          <w:spacing w:val="-4"/>
        </w:rPr>
        <w:t>d</w:t>
      </w:r>
      <w:r>
        <w:rPr>
          <w:spacing w:val="-2"/>
        </w:rPr>
        <w:t>e</w:t>
      </w:r>
      <w:r>
        <w:rPr>
          <w:spacing w:val="-5"/>
        </w:rPr>
        <w:t>rs</w:t>
      </w:r>
      <w:r>
        <w:rPr>
          <w:spacing w:val="-2"/>
        </w:rPr>
        <w:t>h</w:t>
      </w:r>
      <w:r>
        <w:rPr>
          <w:spacing w:val="-3"/>
        </w:rPr>
        <w:t>i</w:t>
      </w:r>
      <w:r>
        <w:t>p</w:t>
      </w:r>
      <w:r>
        <w:rPr>
          <w:spacing w:val="-6"/>
        </w:rPr>
        <w:t xml:space="preserve"> </w:t>
      </w:r>
      <w:r>
        <w:rPr>
          <w:spacing w:val="-3"/>
        </w:rPr>
        <w:t>i</w:t>
      </w:r>
      <w:r>
        <w:t>s</w:t>
      </w:r>
      <w:r>
        <w:rPr>
          <w:spacing w:val="-7"/>
        </w:rPr>
        <w:t xml:space="preserve"> </w:t>
      </w:r>
      <w:r>
        <w:rPr>
          <w:spacing w:val="-3"/>
        </w:rPr>
        <w:t>w</w:t>
      </w:r>
      <w:r>
        <w:rPr>
          <w:spacing w:val="-2"/>
        </w:rPr>
        <w:t>e</w:t>
      </w:r>
      <w:r>
        <w:rPr>
          <w:spacing w:val="-3"/>
        </w:rPr>
        <w:t>l</w:t>
      </w:r>
      <w:r>
        <w:t>l</w:t>
      </w:r>
      <w:r>
        <w:rPr>
          <w:spacing w:val="-8"/>
        </w:rPr>
        <w:t xml:space="preserve"> </w:t>
      </w:r>
      <w:r>
        <w:rPr>
          <w:spacing w:val="-6"/>
        </w:rPr>
        <w:t>i</w:t>
      </w:r>
      <w:r>
        <w:rPr>
          <w:spacing w:val="-2"/>
        </w:rPr>
        <w:t>n</w:t>
      </w:r>
      <w:r>
        <w:rPr>
          <w:spacing w:val="-5"/>
        </w:rPr>
        <w:t>f</w:t>
      </w:r>
      <w:r>
        <w:rPr>
          <w:spacing w:val="-2"/>
        </w:rPr>
        <w:t>o</w:t>
      </w:r>
      <w:r>
        <w:rPr>
          <w:spacing w:val="-5"/>
        </w:rPr>
        <w:t>r</w:t>
      </w:r>
      <w:r>
        <w:rPr>
          <w:spacing w:val="-4"/>
        </w:rPr>
        <w:t>me</w:t>
      </w:r>
      <w:r>
        <w:t>d</w:t>
      </w:r>
      <w:r>
        <w:rPr>
          <w:spacing w:val="-6"/>
        </w:rPr>
        <w:t xml:space="preserve"> </w:t>
      </w:r>
      <w:r>
        <w:rPr>
          <w:spacing w:val="-4"/>
        </w:rPr>
        <w:t>a</w:t>
      </w:r>
      <w:r>
        <w:rPr>
          <w:spacing w:val="-2"/>
        </w:rPr>
        <w:t>n</w:t>
      </w:r>
      <w:r>
        <w:t>d</w:t>
      </w:r>
      <w:r>
        <w:rPr>
          <w:spacing w:val="-6"/>
        </w:rPr>
        <w:t xml:space="preserve"> </w:t>
      </w:r>
      <w:r>
        <w:rPr>
          <w:spacing w:val="-4"/>
        </w:rPr>
        <w:t>u</w:t>
      </w:r>
      <w:r>
        <w:t>p</w:t>
      </w:r>
      <w:r>
        <w:rPr>
          <w:spacing w:val="-6"/>
        </w:rPr>
        <w:t xml:space="preserve"> </w:t>
      </w:r>
      <w:r>
        <w:rPr>
          <w:spacing w:val="-5"/>
        </w:rPr>
        <w:t>t</w:t>
      </w:r>
      <w:r>
        <w:t>o</w:t>
      </w:r>
      <w:r>
        <w:rPr>
          <w:spacing w:val="-6"/>
        </w:rPr>
        <w:t xml:space="preserve"> </w:t>
      </w:r>
      <w:r>
        <w:rPr>
          <w:spacing w:val="-2"/>
        </w:rPr>
        <w:t>d</w:t>
      </w:r>
      <w:r>
        <w:rPr>
          <w:spacing w:val="-4"/>
        </w:rPr>
        <w:t>a</w:t>
      </w:r>
      <w:r>
        <w:rPr>
          <w:spacing w:val="-2"/>
        </w:rPr>
        <w:t>t</w:t>
      </w:r>
      <w:r>
        <w:rPr>
          <w:spacing w:val="-4"/>
        </w:rPr>
        <w:t>e</w:t>
      </w:r>
      <w:r>
        <w:t>.</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5"/>
        <w:jc w:val="both"/>
      </w:pPr>
      <w:r>
        <w:rPr>
          <w:spacing w:val="-3"/>
        </w:rPr>
        <w:t>T</w:t>
      </w:r>
      <w:r>
        <w:rPr>
          <w:spacing w:val="-2"/>
        </w:rPr>
        <w:t>h</w:t>
      </w:r>
      <w:r>
        <w:t>e</w:t>
      </w:r>
      <w:r>
        <w:rPr>
          <w:spacing w:val="46"/>
        </w:rPr>
        <w:t xml:space="preserve"> </w:t>
      </w:r>
      <w:r>
        <w:rPr>
          <w:spacing w:val="-3"/>
        </w:rPr>
        <w:t>C</w:t>
      </w:r>
      <w:r>
        <w:rPr>
          <w:spacing w:val="-4"/>
        </w:rPr>
        <w:t>h</w:t>
      </w:r>
      <w:r>
        <w:rPr>
          <w:spacing w:val="-2"/>
        </w:rPr>
        <w:t>a</w:t>
      </w:r>
      <w:r>
        <w:rPr>
          <w:spacing w:val="-4"/>
        </w:rPr>
        <w:t>p</w:t>
      </w:r>
      <w:r>
        <w:rPr>
          <w:spacing w:val="-5"/>
        </w:rPr>
        <w:t>t</w:t>
      </w:r>
      <w:r>
        <w:rPr>
          <w:spacing w:val="-2"/>
        </w:rPr>
        <w:t>e</w:t>
      </w:r>
      <w:r>
        <w:t>r</w:t>
      </w:r>
      <w:r>
        <w:rPr>
          <w:spacing w:val="46"/>
        </w:rPr>
        <w:t xml:space="preserve"> </w:t>
      </w:r>
      <w:r>
        <w:rPr>
          <w:spacing w:val="-3"/>
        </w:rPr>
        <w:t>R</w:t>
      </w:r>
      <w:r>
        <w:rPr>
          <w:spacing w:val="-2"/>
        </w:rPr>
        <w:t>e</w:t>
      </w:r>
      <w:r>
        <w:rPr>
          <w:spacing w:val="-5"/>
        </w:rPr>
        <w:t>s</w:t>
      </w:r>
      <w:r>
        <w:rPr>
          <w:spacing w:val="-4"/>
        </w:rPr>
        <w:t>o</w:t>
      </w:r>
      <w:r>
        <w:rPr>
          <w:spacing w:val="-2"/>
        </w:rPr>
        <w:t>u</w:t>
      </w:r>
      <w:r>
        <w:rPr>
          <w:spacing w:val="-5"/>
        </w:rPr>
        <w:t>rc</w:t>
      </w:r>
      <w:r>
        <w:t>e</w:t>
      </w:r>
      <w:r>
        <w:rPr>
          <w:spacing w:val="48"/>
        </w:rPr>
        <w:t xml:space="preserve"> </w:t>
      </w:r>
      <w:r w:rsidR="00BC378A">
        <w:rPr>
          <w:spacing w:val="-3"/>
        </w:rPr>
        <w:t>Manual</w:t>
      </w:r>
      <w:r>
        <w:rPr>
          <w:spacing w:val="46"/>
        </w:rPr>
        <w:t xml:space="preserve"> </w:t>
      </w:r>
      <w:r>
        <w:rPr>
          <w:spacing w:val="-3"/>
        </w:rPr>
        <w:t>w</w:t>
      </w:r>
      <w:r>
        <w:rPr>
          <w:spacing w:val="-4"/>
        </w:rPr>
        <w:t>a</w:t>
      </w:r>
      <w:r>
        <w:t>s</w:t>
      </w:r>
      <w:r>
        <w:rPr>
          <w:spacing w:val="47"/>
        </w:rPr>
        <w:t xml:space="preserve"> </w:t>
      </w:r>
      <w:r>
        <w:rPr>
          <w:spacing w:val="-4"/>
        </w:rPr>
        <w:t>d</w:t>
      </w:r>
      <w:r>
        <w:rPr>
          <w:spacing w:val="-2"/>
        </w:rPr>
        <w:t>e</w:t>
      </w:r>
      <w:r>
        <w:rPr>
          <w:spacing w:val="-3"/>
        </w:rPr>
        <w:t>s</w:t>
      </w:r>
      <w:r>
        <w:rPr>
          <w:spacing w:val="-6"/>
        </w:rPr>
        <w:t>i</w:t>
      </w:r>
      <w:r>
        <w:rPr>
          <w:spacing w:val="-4"/>
        </w:rPr>
        <w:t>g</w:t>
      </w:r>
      <w:r>
        <w:rPr>
          <w:spacing w:val="-2"/>
        </w:rPr>
        <w:t>n</w:t>
      </w:r>
      <w:r>
        <w:rPr>
          <w:spacing w:val="-4"/>
        </w:rPr>
        <w:t>e</w:t>
      </w:r>
      <w:r>
        <w:t>d</w:t>
      </w:r>
      <w:r>
        <w:rPr>
          <w:spacing w:val="49"/>
        </w:rPr>
        <w:t xml:space="preserve"> </w:t>
      </w:r>
      <w:r>
        <w:rPr>
          <w:spacing w:val="-5"/>
        </w:rPr>
        <w:t>t</w:t>
      </w:r>
      <w:r>
        <w:t>o</w:t>
      </w:r>
      <w:r>
        <w:rPr>
          <w:spacing w:val="48"/>
        </w:rPr>
        <w:t xml:space="preserve"> </w:t>
      </w:r>
      <w:r>
        <w:rPr>
          <w:spacing w:val="-6"/>
        </w:rPr>
        <w:t>m</w:t>
      </w:r>
      <w:r>
        <w:rPr>
          <w:spacing w:val="-2"/>
        </w:rPr>
        <w:t>e</w:t>
      </w:r>
      <w:r>
        <w:rPr>
          <w:spacing w:val="-4"/>
        </w:rPr>
        <w:t>e</w:t>
      </w:r>
      <w:r>
        <w:t>t</w:t>
      </w:r>
      <w:r>
        <w:rPr>
          <w:spacing w:val="45"/>
        </w:rPr>
        <w:t xml:space="preserve"> </w:t>
      </w:r>
      <w:r>
        <w:rPr>
          <w:spacing w:val="-2"/>
        </w:rPr>
        <w:t>t</w:t>
      </w:r>
      <w:r>
        <w:rPr>
          <w:spacing w:val="-4"/>
        </w:rPr>
        <w:t>h</w:t>
      </w:r>
      <w:r>
        <w:t>e</w:t>
      </w:r>
      <w:r>
        <w:rPr>
          <w:spacing w:val="48"/>
        </w:rPr>
        <w:t xml:space="preserve"> </w:t>
      </w:r>
      <w:r>
        <w:rPr>
          <w:spacing w:val="-4"/>
        </w:rPr>
        <w:t>ne</w:t>
      </w:r>
      <w:r>
        <w:rPr>
          <w:spacing w:val="-2"/>
        </w:rPr>
        <w:t>e</w:t>
      </w:r>
      <w:r>
        <w:rPr>
          <w:spacing w:val="-4"/>
        </w:rPr>
        <w:t>d</w:t>
      </w:r>
      <w:r>
        <w:t>s</w:t>
      </w:r>
      <w:r>
        <w:rPr>
          <w:spacing w:val="47"/>
        </w:rPr>
        <w:t xml:space="preserve"> </w:t>
      </w:r>
      <w:r>
        <w:rPr>
          <w:spacing w:val="-4"/>
        </w:rPr>
        <w:t>o</w:t>
      </w:r>
      <w:r>
        <w:t>f</w:t>
      </w:r>
      <w:r>
        <w:rPr>
          <w:spacing w:val="48"/>
        </w:rPr>
        <w:t xml:space="preserve"> </w:t>
      </w:r>
      <w:r>
        <w:rPr>
          <w:spacing w:val="-2"/>
        </w:rPr>
        <w:t>a</w:t>
      </w:r>
      <w:r>
        <w:rPr>
          <w:spacing w:val="-6"/>
        </w:rPr>
        <w:t>l</w:t>
      </w:r>
      <w:r>
        <w:t>l</w:t>
      </w:r>
      <w:r>
        <w:rPr>
          <w:spacing w:val="48"/>
        </w:rPr>
        <w:t xml:space="preserve"> </w:t>
      </w:r>
      <w:r>
        <w:rPr>
          <w:spacing w:val="-3"/>
        </w:rPr>
        <w:t>c</w:t>
      </w:r>
      <w:r>
        <w:rPr>
          <w:spacing w:val="-4"/>
        </w:rPr>
        <w:t>ha</w:t>
      </w:r>
      <w:r>
        <w:rPr>
          <w:spacing w:val="-2"/>
        </w:rPr>
        <w:t>p</w:t>
      </w:r>
      <w:r>
        <w:rPr>
          <w:spacing w:val="-5"/>
        </w:rPr>
        <w:t>t</w:t>
      </w:r>
      <w:r>
        <w:rPr>
          <w:spacing w:val="-2"/>
        </w:rPr>
        <w:t>e</w:t>
      </w:r>
      <w:r>
        <w:rPr>
          <w:spacing w:val="-5"/>
        </w:rPr>
        <w:t>r</w:t>
      </w:r>
      <w:r>
        <w:rPr>
          <w:spacing w:val="-3"/>
        </w:rPr>
        <w:t>s</w:t>
      </w:r>
      <w:r>
        <w:t>,</w:t>
      </w:r>
      <w:r>
        <w:rPr>
          <w:spacing w:val="45"/>
        </w:rPr>
        <w:t xml:space="preserve"> </w:t>
      </w:r>
      <w:r>
        <w:rPr>
          <w:spacing w:val="-3"/>
        </w:rPr>
        <w:t>wi</w:t>
      </w:r>
      <w:r>
        <w:rPr>
          <w:spacing w:val="-2"/>
        </w:rPr>
        <w:t>t</w:t>
      </w:r>
      <w:r>
        <w:t>h</w:t>
      </w:r>
      <w:r>
        <w:rPr>
          <w:spacing w:val="48"/>
        </w:rPr>
        <w:t xml:space="preserve"> </w:t>
      </w:r>
      <w:r>
        <w:rPr>
          <w:spacing w:val="-6"/>
        </w:rPr>
        <w:t>i</w:t>
      </w:r>
      <w:r>
        <w:rPr>
          <w:spacing w:val="-2"/>
        </w:rPr>
        <w:t>n</w:t>
      </w:r>
      <w:r>
        <w:rPr>
          <w:spacing w:val="-5"/>
        </w:rPr>
        <w:t>f</w:t>
      </w:r>
      <w:r>
        <w:rPr>
          <w:spacing w:val="-2"/>
        </w:rPr>
        <w:t>o</w:t>
      </w:r>
      <w:r>
        <w:rPr>
          <w:spacing w:val="-5"/>
        </w:rPr>
        <w:t>r</w:t>
      </w:r>
      <w:r>
        <w:rPr>
          <w:spacing w:val="-6"/>
        </w:rPr>
        <w:t>m</w:t>
      </w:r>
      <w:r>
        <w:rPr>
          <w:spacing w:val="-2"/>
        </w:rPr>
        <w:t>at</w:t>
      </w:r>
      <w:r>
        <w:rPr>
          <w:spacing w:val="-6"/>
        </w:rPr>
        <w:t>i</w:t>
      </w:r>
      <w:r>
        <w:rPr>
          <w:spacing w:val="-2"/>
        </w:rPr>
        <w:t>o</w:t>
      </w:r>
      <w:r>
        <w:t>n</w:t>
      </w:r>
      <w:r>
        <w:rPr>
          <w:spacing w:val="46"/>
        </w:rPr>
        <w:t xml:space="preserve"> </w:t>
      </w:r>
      <w:r>
        <w:rPr>
          <w:spacing w:val="-4"/>
        </w:rPr>
        <w:t>e</w:t>
      </w:r>
      <w:r>
        <w:rPr>
          <w:spacing w:val="-2"/>
        </w:rPr>
        <w:t>a</w:t>
      </w:r>
      <w:r>
        <w:rPr>
          <w:spacing w:val="-3"/>
        </w:rPr>
        <w:t>si</w:t>
      </w:r>
      <w:r>
        <w:rPr>
          <w:spacing w:val="-6"/>
        </w:rPr>
        <w:t>l</w:t>
      </w:r>
      <w:r>
        <w:t xml:space="preserve">y </w:t>
      </w:r>
      <w:r>
        <w:rPr>
          <w:spacing w:val="-2"/>
        </w:rPr>
        <w:t>a</w:t>
      </w:r>
      <w:r>
        <w:rPr>
          <w:spacing w:val="-4"/>
        </w:rPr>
        <w:t>da</w:t>
      </w:r>
      <w:r>
        <w:rPr>
          <w:spacing w:val="-2"/>
        </w:rPr>
        <w:t>p</w:t>
      </w:r>
      <w:r>
        <w:rPr>
          <w:spacing w:val="-5"/>
        </w:rPr>
        <w:t>t</w:t>
      </w:r>
      <w:r>
        <w:rPr>
          <w:spacing w:val="-2"/>
        </w:rPr>
        <w:t>ab</w:t>
      </w:r>
      <w:r>
        <w:rPr>
          <w:spacing w:val="-6"/>
        </w:rPr>
        <w:t>l</w:t>
      </w:r>
      <w:r>
        <w:t>e</w:t>
      </w:r>
      <w:r>
        <w:rPr>
          <w:spacing w:val="24"/>
        </w:rPr>
        <w:t xml:space="preserve"> </w:t>
      </w:r>
      <w:r>
        <w:rPr>
          <w:spacing w:val="-5"/>
        </w:rPr>
        <w:t>t</w:t>
      </w:r>
      <w:r>
        <w:t>o</w:t>
      </w:r>
      <w:r>
        <w:rPr>
          <w:spacing w:val="25"/>
        </w:rPr>
        <w:t xml:space="preserve"> </w:t>
      </w:r>
      <w:r>
        <w:rPr>
          <w:spacing w:val="-5"/>
        </w:rPr>
        <w:t>y</w:t>
      </w:r>
      <w:r>
        <w:rPr>
          <w:spacing w:val="-2"/>
        </w:rPr>
        <w:t>ou</w:t>
      </w:r>
      <w:r>
        <w:t>r</w:t>
      </w:r>
      <w:r>
        <w:rPr>
          <w:spacing w:val="23"/>
        </w:rPr>
        <w:t xml:space="preserve"> </w:t>
      </w:r>
      <w:r>
        <w:rPr>
          <w:spacing w:val="-5"/>
        </w:rPr>
        <w:t>s</w:t>
      </w:r>
      <w:r>
        <w:rPr>
          <w:spacing w:val="-2"/>
        </w:rPr>
        <w:t>p</w:t>
      </w:r>
      <w:r>
        <w:rPr>
          <w:spacing w:val="-4"/>
        </w:rPr>
        <w:t>e</w:t>
      </w:r>
      <w:r>
        <w:rPr>
          <w:spacing w:val="-3"/>
        </w:rPr>
        <w:t>ci</w:t>
      </w:r>
      <w:r>
        <w:rPr>
          <w:spacing w:val="-2"/>
        </w:rPr>
        <w:t>f</w:t>
      </w:r>
      <w:r>
        <w:rPr>
          <w:spacing w:val="-3"/>
        </w:rPr>
        <w:t>i</w:t>
      </w:r>
      <w:r>
        <w:t>c</w:t>
      </w:r>
      <w:r>
        <w:rPr>
          <w:spacing w:val="24"/>
        </w:rPr>
        <w:t xml:space="preserve"> </w:t>
      </w:r>
      <w:r>
        <w:rPr>
          <w:spacing w:val="-5"/>
        </w:rPr>
        <w:t>s</w:t>
      </w:r>
      <w:r>
        <w:rPr>
          <w:spacing w:val="-3"/>
        </w:rPr>
        <w:t>i</w:t>
      </w:r>
      <w:r>
        <w:rPr>
          <w:spacing w:val="-2"/>
        </w:rPr>
        <w:t>t</w:t>
      </w:r>
      <w:r>
        <w:rPr>
          <w:spacing w:val="-4"/>
        </w:rPr>
        <w:t>u</w:t>
      </w:r>
      <w:r>
        <w:rPr>
          <w:spacing w:val="-2"/>
        </w:rPr>
        <w:t>at</w:t>
      </w:r>
      <w:r>
        <w:rPr>
          <w:spacing w:val="-6"/>
        </w:rPr>
        <w:t>i</w:t>
      </w:r>
      <w:r>
        <w:rPr>
          <w:spacing w:val="-4"/>
        </w:rPr>
        <w:t>o</w:t>
      </w:r>
      <w:r>
        <w:rPr>
          <w:spacing w:val="-2"/>
        </w:rPr>
        <w:t>n</w:t>
      </w:r>
      <w:r>
        <w:t>.</w:t>
      </w:r>
      <w:r>
        <w:rPr>
          <w:spacing w:val="51"/>
        </w:rPr>
        <w:t xml:space="preserve"> </w:t>
      </w:r>
      <w:r>
        <w:rPr>
          <w:spacing w:val="-2"/>
        </w:rPr>
        <w:t>I</w:t>
      </w:r>
      <w:r>
        <w:t>f</w:t>
      </w:r>
      <w:r>
        <w:rPr>
          <w:spacing w:val="22"/>
        </w:rPr>
        <w:t xml:space="preserve"> </w:t>
      </w:r>
      <w:r>
        <w:rPr>
          <w:spacing w:val="-4"/>
        </w:rPr>
        <w:t>a</w:t>
      </w:r>
      <w:r>
        <w:rPr>
          <w:spacing w:val="-2"/>
        </w:rPr>
        <w:t>dd</w:t>
      </w:r>
      <w:r>
        <w:rPr>
          <w:spacing w:val="-6"/>
        </w:rPr>
        <w:t>i</w:t>
      </w:r>
      <w:r>
        <w:rPr>
          <w:spacing w:val="-2"/>
        </w:rPr>
        <w:t>t</w:t>
      </w:r>
      <w:r>
        <w:rPr>
          <w:spacing w:val="-3"/>
        </w:rPr>
        <w:t>i</w:t>
      </w:r>
      <w:r>
        <w:rPr>
          <w:spacing w:val="-4"/>
        </w:rPr>
        <w:t>on</w:t>
      </w:r>
      <w:r>
        <w:rPr>
          <w:spacing w:val="-2"/>
        </w:rPr>
        <w:t>a</w:t>
      </w:r>
      <w:r>
        <w:t>l</w:t>
      </w:r>
      <w:r>
        <w:rPr>
          <w:spacing w:val="23"/>
        </w:rPr>
        <w:t xml:space="preserve"> </w:t>
      </w:r>
      <w:r>
        <w:rPr>
          <w:spacing w:val="-2"/>
        </w:rPr>
        <w:t>a</w:t>
      </w:r>
      <w:r>
        <w:rPr>
          <w:spacing w:val="-5"/>
        </w:rPr>
        <w:t>s</w:t>
      </w:r>
      <w:r>
        <w:rPr>
          <w:spacing w:val="-3"/>
        </w:rPr>
        <w:t>si</w:t>
      </w:r>
      <w:r>
        <w:t>s</w:t>
      </w:r>
      <w:r>
        <w:rPr>
          <w:spacing w:val="-5"/>
        </w:rPr>
        <w:t>t</w:t>
      </w:r>
      <w:r>
        <w:rPr>
          <w:spacing w:val="-2"/>
        </w:rPr>
        <w:t>a</w:t>
      </w:r>
      <w:r>
        <w:rPr>
          <w:spacing w:val="-4"/>
        </w:rPr>
        <w:t>n</w:t>
      </w:r>
      <w:r>
        <w:rPr>
          <w:spacing w:val="-3"/>
        </w:rPr>
        <w:t>c</w:t>
      </w:r>
      <w:r>
        <w:t>e</w:t>
      </w:r>
      <w:r>
        <w:rPr>
          <w:spacing w:val="25"/>
        </w:rPr>
        <w:t xml:space="preserve"> </w:t>
      </w:r>
      <w:r>
        <w:rPr>
          <w:spacing w:val="-3"/>
        </w:rPr>
        <w:t>i</w:t>
      </w:r>
      <w:r>
        <w:t>s</w:t>
      </w:r>
      <w:r>
        <w:rPr>
          <w:spacing w:val="21"/>
        </w:rPr>
        <w:t xml:space="preserve"> </w:t>
      </w:r>
      <w:r>
        <w:rPr>
          <w:spacing w:val="-2"/>
        </w:rPr>
        <w:t>n</w:t>
      </w:r>
      <w:r>
        <w:rPr>
          <w:spacing w:val="-4"/>
        </w:rPr>
        <w:t>ee</w:t>
      </w:r>
      <w:r>
        <w:rPr>
          <w:spacing w:val="-2"/>
        </w:rPr>
        <w:t>d</w:t>
      </w:r>
      <w:r>
        <w:rPr>
          <w:spacing w:val="-4"/>
        </w:rPr>
        <w:t>e</w:t>
      </w:r>
      <w:r>
        <w:rPr>
          <w:spacing w:val="-2"/>
        </w:rPr>
        <w:t>d</w:t>
      </w:r>
      <w:r>
        <w:t>,</w:t>
      </w:r>
      <w:r>
        <w:rPr>
          <w:spacing w:val="22"/>
        </w:rPr>
        <w:t xml:space="preserve"> </w:t>
      </w:r>
      <w:r>
        <w:rPr>
          <w:spacing w:val="-2"/>
        </w:rPr>
        <w:t>p</w:t>
      </w:r>
      <w:r>
        <w:rPr>
          <w:spacing w:val="-3"/>
        </w:rPr>
        <w:t>l</w:t>
      </w:r>
      <w:r>
        <w:rPr>
          <w:spacing w:val="-4"/>
        </w:rPr>
        <w:t>e</w:t>
      </w:r>
      <w:r>
        <w:rPr>
          <w:spacing w:val="-2"/>
        </w:rPr>
        <w:t>a</w:t>
      </w:r>
      <w:r>
        <w:rPr>
          <w:spacing w:val="-5"/>
        </w:rPr>
        <w:t>s</w:t>
      </w:r>
      <w:r>
        <w:t>e</w:t>
      </w:r>
      <w:r>
        <w:rPr>
          <w:spacing w:val="25"/>
        </w:rPr>
        <w:t xml:space="preserve"> </w:t>
      </w:r>
      <w:r>
        <w:rPr>
          <w:spacing w:val="-5"/>
        </w:rPr>
        <w:t>c</w:t>
      </w:r>
      <w:r>
        <w:rPr>
          <w:spacing w:val="-2"/>
        </w:rPr>
        <w:t>o</w:t>
      </w:r>
      <w:r>
        <w:rPr>
          <w:spacing w:val="-4"/>
        </w:rPr>
        <w:t>n</w:t>
      </w:r>
      <w:r>
        <w:rPr>
          <w:spacing w:val="-2"/>
        </w:rPr>
        <w:t>ta</w:t>
      </w:r>
      <w:r>
        <w:rPr>
          <w:spacing w:val="-5"/>
        </w:rPr>
        <w:t>c</w:t>
      </w:r>
      <w:r>
        <w:t>t</w:t>
      </w:r>
      <w:r>
        <w:rPr>
          <w:spacing w:val="24"/>
        </w:rPr>
        <w:t xml:space="preserve"> </w:t>
      </w:r>
      <w:r>
        <w:rPr>
          <w:spacing w:val="-5"/>
        </w:rPr>
        <w:t>t</w:t>
      </w:r>
      <w:r>
        <w:rPr>
          <w:spacing w:val="-2"/>
        </w:rPr>
        <w:t>h</w:t>
      </w:r>
      <w:r>
        <w:t>e</w:t>
      </w:r>
      <w:r>
        <w:rPr>
          <w:spacing w:val="25"/>
        </w:rPr>
        <w:t xml:space="preserve"> </w:t>
      </w:r>
      <w:r>
        <w:rPr>
          <w:spacing w:val="-3"/>
        </w:rPr>
        <w:t>C</w:t>
      </w:r>
      <w:r>
        <w:rPr>
          <w:spacing w:val="-6"/>
        </w:rPr>
        <w:t>C</w:t>
      </w:r>
      <w:r>
        <w:rPr>
          <w:spacing w:val="-2"/>
        </w:rPr>
        <w:t>I</w:t>
      </w:r>
      <w:r>
        <w:t>M</w:t>
      </w:r>
      <w:r>
        <w:rPr>
          <w:spacing w:val="23"/>
        </w:rPr>
        <w:t xml:space="preserve"> </w:t>
      </w:r>
      <w:r>
        <w:rPr>
          <w:spacing w:val="-5"/>
        </w:rPr>
        <w:t>I</w:t>
      </w:r>
      <w:r>
        <w:rPr>
          <w:spacing w:val="-2"/>
        </w:rPr>
        <w:t>n</w:t>
      </w:r>
      <w:r>
        <w:rPr>
          <w:spacing w:val="-3"/>
        </w:rPr>
        <w:t>s</w:t>
      </w:r>
      <w:r>
        <w:rPr>
          <w:spacing w:val="-2"/>
        </w:rPr>
        <w:t>t</w:t>
      </w:r>
      <w:r>
        <w:rPr>
          <w:spacing w:val="-6"/>
        </w:rPr>
        <w:t>i</w:t>
      </w:r>
      <w:r>
        <w:rPr>
          <w:spacing w:val="-2"/>
        </w:rPr>
        <w:t>t</w:t>
      </w:r>
      <w:r>
        <w:rPr>
          <w:spacing w:val="-4"/>
        </w:rPr>
        <w:t>u</w:t>
      </w:r>
      <w:r>
        <w:rPr>
          <w:spacing w:val="-2"/>
        </w:rPr>
        <w:t>t</w:t>
      </w:r>
      <w:r>
        <w:rPr>
          <w:spacing w:val="-4"/>
        </w:rPr>
        <w:t>e</w:t>
      </w:r>
      <w:r>
        <w:rPr>
          <w:spacing w:val="-6"/>
        </w:rPr>
        <w:t>’</w:t>
      </w:r>
      <w:r>
        <w:t xml:space="preserve">s </w:t>
      </w:r>
      <w:r w:rsidR="00BC378A">
        <w:rPr>
          <w:spacing w:val="-4"/>
        </w:rPr>
        <w:t>Chapter/Regions</w:t>
      </w:r>
      <w:r>
        <w:rPr>
          <w:spacing w:val="-7"/>
        </w:rPr>
        <w:t xml:space="preserve"> </w:t>
      </w:r>
      <w:r>
        <w:rPr>
          <w:spacing w:val="-3"/>
        </w:rPr>
        <w:t>D</w:t>
      </w:r>
      <w:r>
        <w:rPr>
          <w:spacing w:val="-4"/>
        </w:rPr>
        <w:t>ep</w:t>
      </w:r>
      <w:r>
        <w:rPr>
          <w:spacing w:val="-2"/>
        </w:rPr>
        <w:t>a</w:t>
      </w:r>
      <w:r>
        <w:rPr>
          <w:spacing w:val="-5"/>
        </w:rPr>
        <w:t>r</w:t>
      </w:r>
      <w:r>
        <w:rPr>
          <w:spacing w:val="-2"/>
        </w:rPr>
        <w:t>t</w:t>
      </w:r>
      <w:r>
        <w:rPr>
          <w:spacing w:val="-6"/>
        </w:rPr>
        <w:t>m</w:t>
      </w:r>
      <w:r>
        <w:rPr>
          <w:spacing w:val="-2"/>
        </w:rPr>
        <w:t>e</w:t>
      </w:r>
      <w:r>
        <w:rPr>
          <w:spacing w:val="-4"/>
        </w:rPr>
        <w:t>n</w:t>
      </w:r>
      <w:r>
        <w:rPr>
          <w:spacing w:val="-2"/>
        </w:rPr>
        <w:t>t</w:t>
      </w:r>
      <w:r>
        <w:t>.</w:t>
      </w: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before="6" w:line="220" w:lineRule="exact"/>
        <w:rPr>
          <w:sz w:val="22"/>
          <w:szCs w:val="22"/>
        </w:rPr>
      </w:pPr>
    </w:p>
    <w:p w:rsidR="008C2AD3" w:rsidRDefault="008C2AD3">
      <w:pPr>
        <w:pStyle w:val="BodyText"/>
        <w:kinsoku w:val="0"/>
        <w:overflowPunct w:val="0"/>
        <w:spacing w:line="239" w:lineRule="auto"/>
        <w:ind w:right="6897"/>
      </w:pPr>
      <w:r>
        <w:rPr>
          <w:b/>
          <w:bCs/>
          <w:spacing w:val="-3"/>
        </w:rPr>
        <w:t>CC</w:t>
      </w:r>
      <w:r>
        <w:rPr>
          <w:b/>
          <w:bCs/>
          <w:spacing w:val="-2"/>
        </w:rPr>
        <w:t>I</w:t>
      </w:r>
      <w:r>
        <w:rPr>
          <w:b/>
          <w:bCs/>
        </w:rPr>
        <w:t>M</w:t>
      </w:r>
      <w:r>
        <w:rPr>
          <w:b/>
          <w:bCs/>
          <w:spacing w:val="-11"/>
        </w:rPr>
        <w:t xml:space="preserve"> </w:t>
      </w:r>
      <w:r>
        <w:rPr>
          <w:b/>
          <w:bCs/>
          <w:spacing w:val="-5"/>
        </w:rPr>
        <w:t>I</w:t>
      </w:r>
      <w:r>
        <w:rPr>
          <w:b/>
          <w:bCs/>
          <w:spacing w:val="-3"/>
        </w:rPr>
        <w:t>n</w:t>
      </w:r>
      <w:r>
        <w:rPr>
          <w:b/>
          <w:bCs/>
          <w:spacing w:val="-2"/>
        </w:rPr>
        <w:t>s</w:t>
      </w:r>
      <w:r>
        <w:rPr>
          <w:b/>
          <w:bCs/>
          <w:spacing w:val="-7"/>
        </w:rPr>
        <w:t>t</w:t>
      </w:r>
      <w:r>
        <w:rPr>
          <w:b/>
          <w:bCs/>
          <w:spacing w:val="-2"/>
        </w:rPr>
        <w:t>i</w:t>
      </w:r>
      <w:r>
        <w:rPr>
          <w:b/>
          <w:bCs/>
          <w:spacing w:val="-5"/>
        </w:rPr>
        <w:t>t</w:t>
      </w:r>
      <w:r>
        <w:rPr>
          <w:b/>
          <w:bCs/>
          <w:spacing w:val="-3"/>
        </w:rPr>
        <w:t>u</w:t>
      </w:r>
      <w:r>
        <w:rPr>
          <w:b/>
          <w:bCs/>
          <w:spacing w:val="-5"/>
        </w:rPr>
        <w:t>t</w:t>
      </w:r>
      <w:r>
        <w:rPr>
          <w:b/>
          <w:bCs/>
        </w:rPr>
        <w:t xml:space="preserve">e </w:t>
      </w:r>
      <w:r>
        <w:rPr>
          <w:spacing w:val="-3"/>
        </w:rPr>
        <w:t>R</w:t>
      </w:r>
      <w:r>
        <w:rPr>
          <w:spacing w:val="-2"/>
        </w:rPr>
        <w:t>eg</w:t>
      </w:r>
      <w:r>
        <w:rPr>
          <w:spacing w:val="-6"/>
        </w:rPr>
        <w:t>i</w:t>
      </w:r>
      <w:r>
        <w:rPr>
          <w:spacing w:val="-4"/>
        </w:rPr>
        <w:t>o</w:t>
      </w:r>
      <w:r>
        <w:rPr>
          <w:spacing w:val="-2"/>
        </w:rPr>
        <w:t>n</w:t>
      </w:r>
      <w:r>
        <w:rPr>
          <w:spacing w:val="-3"/>
        </w:rPr>
        <w:t>s</w:t>
      </w:r>
      <w:r>
        <w:rPr>
          <w:spacing w:val="-2"/>
        </w:rPr>
        <w:t>/</w:t>
      </w:r>
      <w:r>
        <w:rPr>
          <w:spacing w:val="-7"/>
        </w:rPr>
        <w:t>C</w:t>
      </w:r>
      <w:r>
        <w:rPr>
          <w:spacing w:val="-4"/>
        </w:rPr>
        <w:t>h</w:t>
      </w:r>
      <w:r>
        <w:rPr>
          <w:spacing w:val="-2"/>
        </w:rPr>
        <w:t>a</w:t>
      </w:r>
      <w:r>
        <w:rPr>
          <w:spacing w:val="-4"/>
        </w:rPr>
        <w:t>p</w:t>
      </w:r>
      <w:r>
        <w:rPr>
          <w:spacing w:val="-2"/>
        </w:rPr>
        <w:t>te</w:t>
      </w:r>
      <w:r>
        <w:rPr>
          <w:spacing w:val="-7"/>
        </w:rPr>
        <w:t>r</w:t>
      </w:r>
      <w:r>
        <w:t>s</w:t>
      </w:r>
      <w:r>
        <w:rPr>
          <w:spacing w:val="-7"/>
        </w:rPr>
        <w:t xml:space="preserve"> D</w:t>
      </w:r>
      <w:r>
        <w:rPr>
          <w:spacing w:val="-2"/>
        </w:rPr>
        <w:t>e</w:t>
      </w:r>
      <w:r>
        <w:rPr>
          <w:spacing w:val="-4"/>
        </w:rPr>
        <w:t>p</w:t>
      </w:r>
      <w:r>
        <w:rPr>
          <w:spacing w:val="-2"/>
        </w:rPr>
        <w:t>a</w:t>
      </w:r>
      <w:r>
        <w:rPr>
          <w:spacing w:val="-5"/>
        </w:rPr>
        <w:t>r</w:t>
      </w:r>
      <w:r>
        <w:rPr>
          <w:spacing w:val="-2"/>
        </w:rPr>
        <w:t>t</w:t>
      </w:r>
      <w:r>
        <w:rPr>
          <w:spacing w:val="-6"/>
        </w:rPr>
        <w:t>m</w:t>
      </w:r>
      <w:r>
        <w:rPr>
          <w:spacing w:val="-4"/>
        </w:rPr>
        <w:t>e</w:t>
      </w:r>
      <w:r>
        <w:rPr>
          <w:spacing w:val="-2"/>
        </w:rPr>
        <w:t>n</w:t>
      </w:r>
      <w:r>
        <w:t xml:space="preserve">t </w:t>
      </w:r>
      <w:r>
        <w:rPr>
          <w:spacing w:val="-2"/>
        </w:rPr>
        <w:t>4</w:t>
      </w:r>
      <w:r>
        <w:rPr>
          <w:spacing w:val="-4"/>
        </w:rPr>
        <w:t>3</w:t>
      </w:r>
      <w:r>
        <w:t>0</w:t>
      </w:r>
      <w:r>
        <w:rPr>
          <w:spacing w:val="-5"/>
        </w:rPr>
        <w:t xml:space="preserve"> </w:t>
      </w:r>
      <w:r>
        <w:rPr>
          <w:spacing w:val="-7"/>
        </w:rPr>
        <w:t>N</w:t>
      </w:r>
      <w:r>
        <w:rPr>
          <w:spacing w:val="-2"/>
        </w:rPr>
        <w:t>o</w:t>
      </w:r>
      <w:r>
        <w:rPr>
          <w:spacing w:val="-5"/>
        </w:rPr>
        <w:t>rt</w:t>
      </w:r>
      <w:r>
        <w:t>h</w:t>
      </w:r>
      <w:r>
        <w:rPr>
          <w:spacing w:val="-6"/>
        </w:rPr>
        <w:t xml:space="preserve"> </w:t>
      </w:r>
      <w:r>
        <w:rPr>
          <w:spacing w:val="-4"/>
        </w:rPr>
        <w:t>M</w:t>
      </w:r>
      <w:r>
        <w:rPr>
          <w:spacing w:val="-3"/>
        </w:rPr>
        <w:t>ic</w:t>
      </w:r>
      <w:r>
        <w:rPr>
          <w:spacing w:val="-2"/>
        </w:rPr>
        <w:t>h</w:t>
      </w:r>
      <w:r>
        <w:rPr>
          <w:spacing w:val="-6"/>
        </w:rPr>
        <w:t>i</w:t>
      </w:r>
      <w:r>
        <w:rPr>
          <w:spacing w:val="-4"/>
        </w:rPr>
        <w:t>g</w:t>
      </w:r>
      <w:r>
        <w:rPr>
          <w:spacing w:val="-2"/>
        </w:rPr>
        <w:t>a</w:t>
      </w:r>
      <w:r>
        <w:t>n</w:t>
      </w:r>
      <w:r>
        <w:rPr>
          <w:spacing w:val="-6"/>
        </w:rPr>
        <w:t xml:space="preserve"> A</w:t>
      </w:r>
      <w:r>
        <w:rPr>
          <w:spacing w:val="-3"/>
        </w:rPr>
        <w:t>v</w:t>
      </w:r>
      <w:r>
        <w:rPr>
          <w:spacing w:val="-4"/>
        </w:rPr>
        <w:t>en</w:t>
      </w:r>
      <w:r>
        <w:rPr>
          <w:spacing w:val="-2"/>
        </w:rPr>
        <w:t>u</w:t>
      </w:r>
      <w:r>
        <w:t xml:space="preserve">e </w:t>
      </w:r>
      <w:r>
        <w:rPr>
          <w:spacing w:val="-2"/>
        </w:rPr>
        <w:t>S</w:t>
      </w:r>
      <w:r>
        <w:rPr>
          <w:spacing w:val="-3"/>
        </w:rPr>
        <w:t>T</w:t>
      </w:r>
      <w:r>
        <w:t>E</w:t>
      </w:r>
      <w:r>
        <w:rPr>
          <w:spacing w:val="-10"/>
        </w:rPr>
        <w:t xml:space="preserve"> </w:t>
      </w:r>
      <w:r w:rsidR="00007675">
        <w:rPr>
          <w:spacing w:val="-4"/>
        </w:rPr>
        <w:t>7</w:t>
      </w:r>
      <w:r>
        <w:rPr>
          <w:spacing w:val="-4"/>
        </w:rPr>
        <w:t>0</w:t>
      </w:r>
      <w:r>
        <w:t>0</w:t>
      </w:r>
    </w:p>
    <w:p w:rsidR="008C2AD3" w:rsidRDefault="008C2AD3">
      <w:pPr>
        <w:pStyle w:val="BodyText"/>
        <w:kinsoku w:val="0"/>
        <w:overflowPunct w:val="0"/>
        <w:ind w:right="7440"/>
        <w:jc w:val="both"/>
      </w:pPr>
      <w:r>
        <w:rPr>
          <w:spacing w:val="-3"/>
        </w:rPr>
        <w:t>C</w:t>
      </w:r>
      <w:r>
        <w:rPr>
          <w:spacing w:val="-2"/>
        </w:rPr>
        <w:t>h</w:t>
      </w:r>
      <w:r>
        <w:rPr>
          <w:spacing w:val="-3"/>
        </w:rPr>
        <w:t>i</w:t>
      </w:r>
      <w:r>
        <w:rPr>
          <w:spacing w:val="-5"/>
        </w:rPr>
        <w:t>c</w:t>
      </w:r>
      <w:r>
        <w:rPr>
          <w:spacing w:val="-2"/>
        </w:rPr>
        <w:t>a</w:t>
      </w:r>
      <w:r>
        <w:rPr>
          <w:spacing w:val="-4"/>
        </w:rPr>
        <w:t>g</w:t>
      </w:r>
      <w:r>
        <w:rPr>
          <w:spacing w:val="-2"/>
        </w:rPr>
        <w:t>o</w:t>
      </w:r>
      <w:r>
        <w:t>,</w:t>
      </w:r>
      <w:r>
        <w:rPr>
          <w:spacing w:val="-8"/>
        </w:rPr>
        <w:t xml:space="preserve"> </w:t>
      </w:r>
      <w:r>
        <w:rPr>
          <w:spacing w:val="-5"/>
        </w:rPr>
        <w:t>I</w:t>
      </w:r>
      <w:r>
        <w:t>L</w:t>
      </w:r>
      <w:r>
        <w:rPr>
          <w:spacing w:val="-7"/>
        </w:rPr>
        <w:t xml:space="preserve"> </w:t>
      </w:r>
      <w:r>
        <w:rPr>
          <w:spacing w:val="-4"/>
        </w:rPr>
        <w:t>6</w:t>
      </w:r>
      <w:r>
        <w:rPr>
          <w:spacing w:val="-2"/>
        </w:rPr>
        <w:t>0</w:t>
      </w:r>
      <w:r>
        <w:rPr>
          <w:spacing w:val="-4"/>
        </w:rPr>
        <w:t>61</w:t>
      </w:r>
      <w:r>
        <w:rPr>
          <w:spacing w:val="-2"/>
        </w:rPr>
        <w:t>1</w:t>
      </w:r>
      <w:r>
        <w:rPr>
          <w:spacing w:val="-5"/>
        </w:rPr>
        <w:t>-</w:t>
      </w:r>
      <w:r>
        <w:rPr>
          <w:spacing w:val="-4"/>
        </w:rPr>
        <w:t>4</w:t>
      </w:r>
      <w:r>
        <w:rPr>
          <w:spacing w:val="-2"/>
        </w:rPr>
        <w:t>0</w:t>
      </w:r>
      <w:r>
        <w:rPr>
          <w:spacing w:val="-4"/>
        </w:rPr>
        <w:t>9</w:t>
      </w:r>
      <w:r>
        <w:t>2</w:t>
      </w:r>
    </w:p>
    <w:p w:rsidR="008C2AD3" w:rsidRDefault="008C2AD3">
      <w:pPr>
        <w:pStyle w:val="BodyText"/>
        <w:kinsoku w:val="0"/>
        <w:overflowPunct w:val="0"/>
        <w:ind w:right="8285"/>
        <w:jc w:val="both"/>
      </w:pPr>
      <w:r>
        <w:rPr>
          <w:spacing w:val="-2"/>
        </w:rPr>
        <w:t>8</w:t>
      </w:r>
      <w:r>
        <w:rPr>
          <w:spacing w:val="-4"/>
        </w:rPr>
        <w:t>0</w:t>
      </w:r>
      <w:r>
        <w:rPr>
          <w:spacing w:val="-2"/>
        </w:rPr>
        <w:t>0</w:t>
      </w:r>
      <w:r>
        <w:rPr>
          <w:spacing w:val="-7"/>
        </w:rPr>
        <w:t>-</w:t>
      </w:r>
      <w:r>
        <w:rPr>
          <w:spacing w:val="-2"/>
        </w:rPr>
        <w:t>6</w:t>
      </w:r>
      <w:r>
        <w:rPr>
          <w:spacing w:val="-4"/>
        </w:rPr>
        <w:t>2</w:t>
      </w:r>
      <w:r>
        <w:rPr>
          <w:spacing w:val="-2"/>
        </w:rPr>
        <w:t>1</w:t>
      </w:r>
      <w:r>
        <w:rPr>
          <w:spacing w:val="-5"/>
        </w:rPr>
        <w:t>-</w:t>
      </w:r>
      <w:r>
        <w:rPr>
          <w:spacing w:val="-4"/>
        </w:rPr>
        <w:t>70</w:t>
      </w:r>
      <w:r>
        <w:rPr>
          <w:spacing w:val="-2"/>
        </w:rPr>
        <w:t>2</w:t>
      </w:r>
      <w:r>
        <w:t>7</w:t>
      </w:r>
    </w:p>
    <w:p w:rsidR="008C2AD3" w:rsidRDefault="008C2AD3">
      <w:pPr>
        <w:pStyle w:val="BodyText"/>
        <w:kinsoku w:val="0"/>
        <w:overflowPunct w:val="0"/>
        <w:ind w:right="8285"/>
        <w:jc w:val="both"/>
        <w:sectPr w:rsidR="008C2AD3">
          <w:pgSz w:w="12240" w:h="15840"/>
          <w:pgMar w:top="1220" w:right="1320" w:bottom="520" w:left="1340" w:header="0" w:footer="324" w:gutter="0"/>
          <w:cols w:space="720" w:equalWidth="0">
            <w:col w:w="9580"/>
          </w:cols>
          <w:noEndnote/>
        </w:sectPr>
      </w:pPr>
    </w:p>
    <w:p w:rsidR="008C2AD3" w:rsidRDefault="008C2AD3">
      <w:pPr>
        <w:kinsoku w:val="0"/>
        <w:overflowPunct w:val="0"/>
        <w:spacing w:before="4" w:line="220" w:lineRule="exact"/>
        <w:rPr>
          <w:sz w:val="22"/>
          <w:szCs w:val="22"/>
        </w:rPr>
      </w:pPr>
    </w:p>
    <w:p w:rsidR="008C2AD3" w:rsidRDefault="008C2AD3">
      <w:pPr>
        <w:pStyle w:val="Heading1"/>
        <w:kinsoku w:val="0"/>
        <w:overflowPunct w:val="0"/>
        <w:spacing w:before="66"/>
        <w:rPr>
          <w:b w:val="0"/>
          <w:bCs w:val="0"/>
          <w:color w:val="000000"/>
        </w:rPr>
      </w:pPr>
      <w:r>
        <w:rPr>
          <w:color w:val="365F91"/>
        </w:rPr>
        <w:t>T</w:t>
      </w:r>
      <w:r>
        <w:rPr>
          <w:color w:val="365F91"/>
          <w:spacing w:val="-1"/>
        </w:rPr>
        <w:t>a</w:t>
      </w:r>
      <w:r>
        <w:rPr>
          <w:color w:val="365F91"/>
        </w:rPr>
        <w:t>ble</w:t>
      </w:r>
      <w:r>
        <w:rPr>
          <w:color w:val="365F91"/>
          <w:spacing w:val="-2"/>
        </w:rPr>
        <w:t xml:space="preserve"> </w:t>
      </w:r>
      <w:r>
        <w:rPr>
          <w:color w:val="365F91"/>
        </w:rPr>
        <w:t>of</w:t>
      </w:r>
      <w:r>
        <w:rPr>
          <w:color w:val="365F91"/>
          <w:spacing w:val="-3"/>
        </w:rPr>
        <w:t xml:space="preserve"> </w:t>
      </w:r>
      <w:r>
        <w:rPr>
          <w:color w:val="365F91"/>
        </w:rPr>
        <w:t>C</w:t>
      </w:r>
      <w:r>
        <w:rPr>
          <w:color w:val="365F91"/>
          <w:spacing w:val="-2"/>
        </w:rPr>
        <w:t>o</w:t>
      </w:r>
      <w:r>
        <w:rPr>
          <w:color w:val="365F91"/>
        </w:rPr>
        <w:t>ntents</w:t>
      </w:r>
    </w:p>
    <w:p w:rsidR="008C2AD3" w:rsidRDefault="00B33FBB">
      <w:pPr>
        <w:pStyle w:val="BodyText"/>
        <w:tabs>
          <w:tab w:val="right" w:leader="dot" w:pos="9451"/>
        </w:tabs>
        <w:kinsoku w:val="0"/>
        <w:overflowPunct w:val="0"/>
        <w:spacing w:before="47"/>
      </w:pPr>
      <w:hyperlink w:anchor="bookmark0" w:history="1">
        <w:r w:rsidR="008C2AD3">
          <w:t>Ch</w:t>
        </w:r>
        <w:r w:rsidR="008C2AD3">
          <w:rPr>
            <w:spacing w:val="1"/>
          </w:rPr>
          <w:t>a</w:t>
        </w:r>
        <w:r w:rsidR="008C2AD3">
          <w:t>p</w:t>
        </w:r>
        <w:r w:rsidR="008C2AD3">
          <w:rPr>
            <w:spacing w:val="-2"/>
          </w:rPr>
          <w:t>t</w:t>
        </w:r>
        <w:r w:rsidR="008C2AD3">
          <w:t>er</w:t>
        </w:r>
        <w:r w:rsidR="008C2AD3">
          <w:rPr>
            <w:spacing w:val="-1"/>
          </w:rPr>
          <w:t xml:space="preserve"> </w:t>
        </w:r>
        <w:r w:rsidR="008C2AD3">
          <w:t>1</w:t>
        </w:r>
        <w:r w:rsidR="008C2AD3">
          <w:rPr>
            <w:spacing w:val="1"/>
          </w:rPr>
          <w:t xml:space="preserve"> </w:t>
        </w:r>
        <w:r w:rsidR="008C2AD3">
          <w:t>–</w:t>
        </w:r>
        <w:r w:rsidR="008C2AD3">
          <w:rPr>
            <w:spacing w:val="-1"/>
          </w:rPr>
          <w:t xml:space="preserve"> </w:t>
        </w:r>
        <w:r w:rsidR="008C2AD3">
          <w:t>LOC</w:t>
        </w:r>
        <w:r w:rsidR="008C2AD3">
          <w:rPr>
            <w:spacing w:val="-2"/>
          </w:rPr>
          <w:t>A</w:t>
        </w:r>
        <w:r w:rsidR="008C2AD3">
          <w:t>L</w:t>
        </w:r>
        <w:r w:rsidR="008C2AD3">
          <w:rPr>
            <w:spacing w:val="-1"/>
          </w:rPr>
          <w:t xml:space="preserve"> </w:t>
        </w:r>
        <w:r w:rsidR="008C2AD3">
          <w:t>CHAP</w:t>
        </w:r>
        <w:r w:rsidR="008C2AD3">
          <w:rPr>
            <w:spacing w:val="-3"/>
          </w:rPr>
          <w:t>T</w:t>
        </w:r>
        <w:r w:rsidR="008C2AD3">
          <w:t>ER LEADE</w:t>
        </w:r>
        <w:r w:rsidR="008C2AD3">
          <w:rPr>
            <w:spacing w:val="-3"/>
          </w:rPr>
          <w:t>R</w:t>
        </w:r>
        <w:r w:rsidR="008C2AD3">
          <w:t>SHIP</w:t>
        </w:r>
        <w:r w:rsidR="008C2AD3">
          <w:tab/>
          <w:t>5</w:t>
        </w:r>
      </w:hyperlink>
    </w:p>
    <w:p w:rsidR="008C2AD3" w:rsidRDefault="00B33FBB" w:rsidP="0013353B">
      <w:pPr>
        <w:pStyle w:val="BodyText"/>
        <w:numPr>
          <w:ilvl w:val="1"/>
          <w:numId w:val="43"/>
        </w:numPr>
        <w:tabs>
          <w:tab w:val="left" w:pos="1149"/>
          <w:tab w:val="right" w:leader="dot" w:pos="9451"/>
        </w:tabs>
        <w:kinsoku w:val="0"/>
        <w:overflowPunct w:val="0"/>
        <w:ind w:left="1149"/>
      </w:pPr>
      <w:hyperlink w:anchor="bookmark1" w:history="1">
        <w:r w:rsidR="008C2AD3">
          <w:t>– QUA</w:t>
        </w:r>
        <w:r w:rsidR="008C2AD3">
          <w:rPr>
            <w:spacing w:val="-2"/>
          </w:rPr>
          <w:t>L</w:t>
        </w:r>
        <w:r w:rsidR="008C2AD3">
          <w:t xml:space="preserve">IFICATIONS </w:t>
        </w:r>
        <w:r w:rsidR="008C2AD3">
          <w:rPr>
            <w:spacing w:val="-3"/>
          </w:rPr>
          <w:t>F</w:t>
        </w:r>
        <w:r w:rsidR="008C2AD3">
          <w:t>OR</w:t>
        </w:r>
        <w:r w:rsidR="008C2AD3">
          <w:rPr>
            <w:spacing w:val="-1"/>
          </w:rPr>
          <w:t xml:space="preserve"> </w:t>
        </w:r>
        <w:r w:rsidR="008C2AD3">
          <w:t>CHAPTER OFFICE</w:t>
        </w:r>
        <w:r w:rsidR="008C2AD3">
          <w:tab/>
          <w:t>5</w:t>
        </w:r>
      </w:hyperlink>
    </w:p>
    <w:p w:rsidR="008C2AD3" w:rsidRDefault="00B33FBB" w:rsidP="0013353B">
      <w:pPr>
        <w:pStyle w:val="BodyText"/>
        <w:numPr>
          <w:ilvl w:val="1"/>
          <w:numId w:val="43"/>
        </w:numPr>
        <w:tabs>
          <w:tab w:val="left" w:pos="1149"/>
          <w:tab w:val="right" w:leader="dot" w:pos="9451"/>
        </w:tabs>
        <w:kinsoku w:val="0"/>
        <w:overflowPunct w:val="0"/>
        <w:spacing w:line="274" w:lineRule="exact"/>
        <w:ind w:left="1149"/>
      </w:pPr>
      <w:hyperlink w:anchor="bookmark2" w:history="1">
        <w:r w:rsidR="008C2AD3">
          <w:t>– E</w:t>
        </w:r>
        <w:r w:rsidR="008C2AD3">
          <w:rPr>
            <w:spacing w:val="-2"/>
          </w:rPr>
          <w:t>L</w:t>
        </w:r>
        <w:r w:rsidR="008C2AD3">
          <w:t>EC</w:t>
        </w:r>
        <w:r w:rsidR="008C2AD3">
          <w:rPr>
            <w:spacing w:val="-1"/>
          </w:rPr>
          <w:t>T</w:t>
        </w:r>
        <w:r w:rsidR="008C2AD3">
          <w:t>ION OF OFFI</w:t>
        </w:r>
        <w:r w:rsidR="008C2AD3">
          <w:rPr>
            <w:spacing w:val="-3"/>
          </w:rPr>
          <w:t>C</w:t>
        </w:r>
        <w:r w:rsidR="008C2AD3">
          <w:t>ERS</w:t>
        </w:r>
        <w:r w:rsidR="008C2AD3">
          <w:tab/>
          <w:t>6</w:t>
        </w:r>
      </w:hyperlink>
    </w:p>
    <w:p w:rsidR="008C2AD3" w:rsidRDefault="00B33FBB" w:rsidP="0013353B">
      <w:pPr>
        <w:pStyle w:val="BodyText"/>
        <w:numPr>
          <w:ilvl w:val="1"/>
          <w:numId w:val="43"/>
        </w:numPr>
        <w:tabs>
          <w:tab w:val="left" w:pos="1149"/>
          <w:tab w:val="right" w:leader="dot" w:pos="9451"/>
        </w:tabs>
        <w:kinsoku w:val="0"/>
        <w:overflowPunct w:val="0"/>
        <w:ind w:left="1149"/>
      </w:pPr>
      <w:hyperlink w:anchor="bookmark3" w:history="1">
        <w:r w:rsidR="008C2AD3">
          <w:t>– INST</w:t>
        </w:r>
        <w:r w:rsidR="008C2AD3">
          <w:rPr>
            <w:spacing w:val="-2"/>
          </w:rPr>
          <w:t>A</w:t>
        </w:r>
        <w:r w:rsidR="008C2AD3">
          <w:t>LLAT</w:t>
        </w:r>
        <w:r w:rsidR="008C2AD3">
          <w:rPr>
            <w:spacing w:val="-3"/>
          </w:rPr>
          <w:t>I</w:t>
        </w:r>
        <w:r w:rsidR="008C2AD3">
          <w:t>ON OF</w:t>
        </w:r>
        <w:r w:rsidR="008C2AD3">
          <w:rPr>
            <w:spacing w:val="-1"/>
          </w:rPr>
          <w:t xml:space="preserve"> </w:t>
        </w:r>
        <w:r w:rsidR="008C2AD3">
          <w:rPr>
            <w:spacing w:val="-3"/>
          </w:rPr>
          <w:t>C</w:t>
        </w:r>
        <w:r w:rsidR="008C2AD3">
          <w:t>HAPTER OFFICERS</w:t>
        </w:r>
        <w:r w:rsidR="008C2AD3">
          <w:tab/>
          <w:t>6</w:t>
        </w:r>
      </w:hyperlink>
    </w:p>
    <w:p w:rsidR="008C2AD3" w:rsidRDefault="00B33FBB" w:rsidP="0013353B">
      <w:pPr>
        <w:pStyle w:val="BodyText"/>
        <w:numPr>
          <w:ilvl w:val="1"/>
          <w:numId w:val="43"/>
        </w:numPr>
        <w:tabs>
          <w:tab w:val="left" w:pos="1149"/>
          <w:tab w:val="right" w:leader="dot" w:pos="9451"/>
        </w:tabs>
        <w:kinsoku w:val="0"/>
        <w:overflowPunct w:val="0"/>
        <w:ind w:left="1149"/>
      </w:pPr>
      <w:hyperlink w:anchor="bookmark4" w:history="1">
        <w:r w:rsidR="008C2AD3">
          <w:t>– C</w:t>
        </w:r>
        <w:r w:rsidR="008C2AD3">
          <w:rPr>
            <w:spacing w:val="-1"/>
          </w:rPr>
          <w:t>H</w:t>
        </w:r>
        <w:r w:rsidR="008C2AD3">
          <w:t>APTER</w:t>
        </w:r>
        <w:r w:rsidR="008C2AD3">
          <w:rPr>
            <w:spacing w:val="-2"/>
          </w:rPr>
          <w:t xml:space="preserve"> </w:t>
        </w:r>
        <w:r w:rsidR="008C2AD3">
          <w:t>BOARD</w:t>
        </w:r>
        <w:r w:rsidR="008C2AD3">
          <w:rPr>
            <w:spacing w:val="-1"/>
          </w:rPr>
          <w:t xml:space="preserve"> </w:t>
        </w:r>
        <w:r w:rsidR="008C2AD3">
          <w:rPr>
            <w:spacing w:val="-2"/>
          </w:rPr>
          <w:t>O</w:t>
        </w:r>
        <w:r w:rsidR="008C2AD3">
          <w:t>F</w:t>
        </w:r>
        <w:r w:rsidR="008C2AD3">
          <w:rPr>
            <w:spacing w:val="-1"/>
          </w:rPr>
          <w:t xml:space="preserve"> </w:t>
        </w:r>
        <w:r w:rsidR="008C2AD3">
          <w:t>DIRECTORS</w:t>
        </w:r>
        <w:r w:rsidR="008C2AD3">
          <w:tab/>
          <w:t>6</w:t>
        </w:r>
      </w:hyperlink>
    </w:p>
    <w:p w:rsidR="008C2AD3" w:rsidRDefault="00B33FBB" w:rsidP="0013353B">
      <w:pPr>
        <w:pStyle w:val="BodyText"/>
        <w:numPr>
          <w:ilvl w:val="1"/>
          <w:numId w:val="43"/>
        </w:numPr>
        <w:tabs>
          <w:tab w:val="left" w:pos="1149"/>
          <w:tab w:val="right" w:leader="dot" w:pos="9451"/>
        </w:tabs>
        <w:kinsoku w:val="0"/>
        <w:overflowPunct w:val="0"/>
        <w:ind w:left="1149"/>
      </w:pPr>
      <w:hyperlink w:anchor="bookmark5" w:history="1">
        <w:r w:rsidR="008C2AD3">
          <w:t>– ES</w:t>
        </w:r>
        <w:r w:rsidR="008C2AD3">
          <w:rPr>
            <w:spacing w:val="-3"/>
          </w:rPr>
          <w:t>T</w:t>
        </w:r>
        <w:r w:rsidR="008C2AD3">
          <w:t>ABL</w:t>
        </w:r>
        <w:r w:rsidR="008C2AD3">
          <w:rPr>
            <w:spacing w:val="-2"/>
          </w:rPr>
          <w:t>I</w:t>
        </w:r>
        <w:r w:rsidR="008C2AD3">
          <w:t>SHING G</w:t>
        </w:r>
        <w:r w:rsidR="008C2AD3">
          <w:rPr>
            <w:spacing w:val="-2"/>
          </w:rPr>
          <w:t>OA</w:t>
        </w:r>
        <w:r w:rsidR="008C2AD3">
          <w:t>LS</w:t>
        </w:r>
        <w:r w:rsidR="008C2AD3">
          <w:tab/>
          <w:t>7</w:t>
        </w:r>
      </w:hyperlink>
    </w:p>
    <w:p w:rsidR="008C2AD3" w:rsidRDefault="00B33FBB" w:rsidP="0013353B">
      <w:pPr>
        <w:pStyle w:val="BodyText"/>
        <w:numPr>
          <w:ilvl w:val="1"/>
          <w:numId w:val="43"/>
        </w:numPr>
        <w:tabs>
          <w:tab w:val="left" w:pos="1149"/>
          <w:tab w:val="right" w:leader="dot" w:pos="9451"/>
        </w:tabs>
        <w:kinsoku w:val="0"/>
        <w:overflowPunct w:val="0"/>
        <w:spacing w:line="274" w:lineRule="exact"/>
        <w:ind w:left="1149"/>
      </w:pPr>
      <w:hyperlink w:anchor="bookmark6" w:history="1">
        <w:r w:rsidR="008C2AD3">
          <w:t>– FINANCES</w:t>
        </w:r>
        <w:r w:rsidR="008C2AD3">
          <w:rPr>
            <w:spacing w:val="-2"/>
          </w:rPr>
          <w:t>/</w:t>
        </w:r>
        <w:r w:rsidR="008C2AD3">
          <w:t>BU</w:t>
        </w:r>
        <w:r w:rsidR="008C2AD3">
          <w:rPr>
            <w:spacing w:val="-1"/>
          </w:rPr>
          <w:t>D</w:t>
        </w:r>
        <w:r w:rsidR="008C2AD3">
          <w:t>GET</w:t>
        </w:r>
        <w:r w:rsidR="008C2AD3">
          <w:tab/>
          <w:t>7</w:t>
        </w:r>
      </w:hyperlink>
    </w:p>
    <w:p w:rsidR="008C2AD3" w:rsidRDefault="00B33FBB" w:rsidP="0013353B">
      <w:pPr>
        <w:pStyle w:val="BodyText"/>
        <w:numPr>
          <w:ilvl w:val="1"/>
          <w:numId w:val="43"/>
        </w:numPr>
        <w:tabs>
          <w:tab w:val="left" w:pos="1149"/>
          <w:tab w:val="right" w:leader="dot" w:pos="9451"/>
        </w:tabs>
        <w:kinsoku w:val="0"/>
        <w:overflowPunct w:val="0"/>
        <w:ind w:left="1149"/>
      </w:pPr>
      <w:hyperlink w:anchor="bookmark7" w:history="1">
        <w:r w:rsidR="008C2AD3">
          <w:t xml:space="preserve">– </w:t>
        </w:r>
        <w:r w:rsidR="008C2AD3">
          <w:rPr>
            <w:spacing w:val="-1"/>
          </w:rPr>
          <w:t>M</w:t>
        </w:r>
        <w:r w:rsidR="008C2AD3">
          <w:t>ODEL</w:t>
        </w:r>
        <w:r w:rsidR="008C2AD3">
          <w:rPr>
            <w:spacing w:val="-1"/>
          </w:rPr>
          <w:t xml:space="preserve"> </w:t>
        </w:r>
        <w:r w:rsidR="008C2AD3">
          <w:t>CH</w:t>
        </w:r>
        <w:r w:rsidR="008C2AD3">
          <w:rPr>
            <w:spacing w:val="-3"/>
          </w:rPr>
          <w:t>A</w:t>
        </w:r>
        <w:r w:rsidR="008C2AD3">
          <w:t>PTER</w:t>
        </w:r>
        <w:r w:rsidR="008C2AD3">
          <w:rPr>
            <w:spacing w:val="-1"/>
          </w:rPr>
          <w:t xml:space="preserve"> </w:t>
        </w:r>
        <w:r w:rsidR="008C2AD3">
          <w:rPr>
            <w:spacing w:val="-2"/>
          </w:rPr>
          <w:t>B</w:t>
        </w:r>
        <w:r w:rsidR="008C2AD3">
          <w:t>YLA</w:t>
        </w:r>
        <w:r w:rsidR="008C2AD3">
          <w:rPr>
            <w:spacing w:val="-1"/>
          </w:rPr>
          <w:t>W</w:t>
        </w:r>
        <w:r w:rsidR="008C2AD3">
          <w:t>S</w:t>
        </w:r>
        <w:r w:rsidR="008C2AD3">
          <w:rPr>
            <w:spacing w:val="-1"/>
          </w:rPr>
          <w:t xml:space="preserve"> </w:t>
        </w:r>
        <w:r w:rsidR="008C2AD3">
          <w:rPr>
            <w:spacing w:val="1"/>
          </w:rPr>
          <w:t>A</w:t>
        </w:r>
        <w:r w:rsidR="008C2AD3">
          <w:t>ND</w:t>
        </w:r>
        <w:r w:rsidR="008C2AD3">
          <w:rPr>
            <w:spacing w:val="-2"/>
          </w:rPr>
          <w:t xml:space="preserve"> </w:t>
        </w:r>
        <w:r w:rsidR="008C2AD3">
          <w:t>MINIM</w:t>
        </w:r>
        <w:r w:rsidR="008C2AD3">
          <w:rPr>
            <w:spacing w:val="-1"/>
          </w:rPr>
          <w:t>U</w:t>
        </w:r>
        <w:r w:rsidR="008C2AD3">
          <w:t>M</w:t>
        </w:r>
        <w:r w:rsidR="008C2AD3">
          <w:rPr>
            <w:spacing w:val="-2"/>
          </w:rPr>
          <w:t xml:space="preserve"> </w:t>
        </w:r>
        <w:r w:rsidR="008C2AD3">
          <w:t>R</w:t>
        </w:r>
        <w:r w:rsidR="008C2AD3">
          <w:rPr>
            <w:spacing w:val="-2"/>
          </w:rPr>
          <w:t>E</w:t>
        </w:r>
        <w:r w:rsidR="008C2AD3">
          <w:t>QUIREMENTS</w:t>
        </w:r>
        <w:r w:rsidR="008C2AD3">
          <w:tab/>
          <w:t>8</w:t>
        </w:r>
      </w:hyperlink>
    </w:p>
    <w:p w:rsidR="008C2AD3" w:rsidRDefault="00B33FBB" w:rsidP="0013353B">
      <w:pPr>
        <w:pStyle w:val="BodyText"/>
        <w:numPr>
          <w:ilvl w:val="1"/>
          <w:numId w:val="43"/>
        </w:numPr>
        <w:tabs>
          <w:tab w:val="left" w:pos="1149"/>
          <w:tab w:val="right" w:leader="dot" w:pos="9451"/>
        </w:tabs>
        <w:kinsoku w:val="0"/>
        <w:overflowPunct w:val="0"/>
        <w:ind w:left="1149"/>
      </w:pPr>
      <w:hyperlink w:anchor="bookmark8" w:history="1">
        <w:r w:rsidR="008C2AD3">
          <w:t>– C</w:t>
        </w:r>
        <w:r w:rsidR="008C2AD3">
          <w:rPr>
            <w:spacing w:val="-1"/>
          </w:rPr>
          <w:t>H</w:t>
        </w:r>
        <w:r w:rsidR="008C2AD3">
          <w:t>APTER OFFI</w:t>
        </w:r>
        <w:r w:rsidR="008C2AD3">
          <w:rPr>
            <w:spacing w:val="-3"/>
          </w:rPr>
          <w:t>C</w:t>
        </w:r>
        <w:r w:rsidR="008C2AD3">
          <w:t>ER</w:t>
        </w:r>
        <w:r w:rsidR="008C2AD3">
          <w:rPr>
            <w:spacing w:val="-4"/>
          </w:rPr>
          <w:t xml:space="preserve"> </w:t>
        </w:r>
        <w:r w:rsidR="008C2AD3">
          <w:t>LEADERSH</w:t>
        </w:r>
        <w:r w:rsidR="008C2AD3">
          <w:rPr>
            <w:spacing w:val="-2"/>
          </w:rPr>
          <w:t>I</w:t>
        </w:r>
        <w:r w:rsidR="008C2AD3">
          <w:t>P TRAINING</w:t>
        </w:r>
        <w:r w:rsidR="008C2AD3">
          <w:tab/>
          <w:t>9</w:t>
        </w:r>
      </w:hyperlink>
    </w:p>
    <w:p w:rsidR="008C2AD3" w:rsidRDefault="00B33FBB">
      <w:pPr>
        <w:pStyle w:val="BodyText"/>
        <w:tabs>
          <w:tab w:val="right" w:leader="dot" w:pos="9451"/>
        </w:tabs>
        <w:kinsoku w:val="0"/>
        <w:overflowPunct w:val="0"/>
      </w:pPr>
      <w:hyperlink w:anchor="bookmark9" w:history="1">
        <w:r w:rsidR="008C2AD3">
          <w:t>Ch</w:t>
        </w:r>
        <w:r w:rsidR="008C2AD3">
          <w:rPr>
            <w:spacing w:val="1"/>
          </w:rPr>
          <w:t>a</w:t>
        </w:r>
        <w:r w:rsidR="008C2AD3">
          <w:t>p</w:t>
        </w:r>
        <w:r w:rsidR="008C2AD3">
          <w:rPr>
            <w:spacing w:val="-2"/>
          </w:rPr>
          <w:t>t</w:t>
        </w:r>
        <w:r w:rsidR="008C2AD3">
          <w:t>er</w:t>
        </w:r>
        <w:r w:rsidR="008C2AD3">
          <w:rPr>
            <w:spacing w:val="-1"/>
          </w:rPr>
          <w:t xml:space="preserve"> </w:t>
        </w:r>
        <w:r w:rsidR="008C2AD3">
          <w:t>2</w:t>
        </w:r>
        <w:r w:rsidR="008C2AD3">
          <w:rPr>
            <w:spacing w:val="1"/>
          </w:rPr>
          <w:t xml:space="preserve"> </w:t>
        </w:r>
        <w:r w:rsidR="008C2AD3">
          <w:t>–</w:t>
        </w:r>
        <w:r w:rsidR="008C2AD3">
          <w:rPr>
            <w:spacing w:val="-1"/>
          </w:rPr>
          <w:t xml:space="preserve"> </w:t>
        </w:r>
        <w:r w:rsidR="008C2AD3">
          <w:t>LOC</w:t>
        </w:r>
        <w:r w:rsidR="008C2AD3">
          <w:rPr>
            <w:spacing w:val="-2"/>
          </w:rPr>
          <w:t>A</w:t>
        </w:r>
        <w:r w:rsidR="008C2AD3">
          <w:t>L</w:t>
        </w:r>
        <w:r w:rsidR="008C2AD3">
          <w:rPr>
            <w:spacing w:val="-1"/>
          </w:rPr>
          <w:t xml:space="preserve"> </w:t>
        </w:r>
        <w:r w:rsidR="008C2AD3">
          <w:rPr>
            <w:spacing w:val="1"/>
          </w:rPr>
          <w:t>B</w:t>
        </w:r>
        <w:r w:rsidR="008C2AD3">
          <w:rPr>
            <w:spacing w:val="-2"/>
          </w:rPr>
          <w:t>O</w:t>
        </w:r>
        <w:r w:rsidR="008C2AD3">
          <w:t>A</w:t>
        </w:r>
        <w:r w:rsidR="008C2AD3">
          <w:rPr>
            <w:spacing w:val="-3"/>
          </w:rPr>
          <w:t>R</w:t>
        </w:r>
        <w:r w:rsidR="008C2AD3">
          <w:t>D OF DIRECTORS ROLE</w:t>
        </w:r>
        <w:r w:rsidR="008C2AD3">
          <w:tab/>
          <w:t>9</w:t>
        </w:r>
      </w:hyperlink>
    </w:p>
    <w:p w:rsidR="008C2AD3" w:rsidRDefault="00B33FBB" w:rsidP="0013353B">
      <w:pPr>
        <w:pStyle w:val="BodyText"/>
        <w:numPr>
          <w:ilvl w:val="1"/>
          <w:numId w:val="42"/>
        </w:numPr>
        <w:tabs>
          <w:tab w:val="left" w:pos="1149"/>
          <w:tab w:val="right" w:leader="dot" w:pos="9451"/>
        </w:tabs>
        <w:kinsoku w:val="0"/>
        <w:overflowPunct w:val="0"/>
        <w:spacing w:line="274" w:lineRule="exact"/>
        <w:ind w:left="1149"/>
      </w:pPr>
      <w:hyperlink w:anchor="bookmark10" w:history="1">
        <w:r w:rsidR="008C2AD3">
          <w:t>– ROLE</w:t>
        </w:r>
        <w:r w:rsidR="008C2AD3">
          <w:rPr>
            <w:spacing w:val="-3"/>
          </w:rPr>
          <w:t xml:space="preserve"> </w:t>
        </w:r>
        <w:r w:rsidR="008C2AD3">
          <w:t>OF</w:t>
        </w:r>
        <w:r w:rsidR="008C2AD3">
          <w:rPr>
            <w:spacing w:val="-1"/>
          </w:rPr>
          <w:t xml:space="preserve"> </w:t>
        </w:r>
        <w:r w:rsidR="008C2AD3">
          <w:t>THE C</w:t>
        </w:r>
        <w:r w:rsidR="008C2AD3">
          <w:rPr>
            <w:spacing w:val="-1"/>
          </w:rPr>
          <w:t>H</w:t>
        </w:r>
        <w:r w:rsidR="008C2AD3">
          <w:t>A</w:t>
        </w:r>
        <w:r w:rsidR="008C2AD3">
          <w:rPr>
            <w:spacing w:val="-2"/>
          </w:rPr>
          <w:t>P</w:t>
        </w:r>
        <w:r w:rsidR="008C2AD3">
          <w:t>TER</w:t>
        </w:r>
        <w:r w:rsidR="008C2AD3">
          <w:rPr>
            <w:spacing w:val="-1"/>
          </w:rPr>
          <w:t xml:space="preserve"> </w:t>
        </w:r>
        <w:r w:rsidR="008C2AD3">
          <w:rPr>
            <w:spacing w:val="1"/>
          </w:rPr>
          <w:t>P</w:t>
        </w:r>
        <w:r w:rsidR="008C2AD3">
          <w:t>RESIDEN</w:t>
        </w:r>
        <w:r w:rsidR="008C2AD3">
          <w:rPr>
            <w:spacing w:val="-1"/>
          </w:rPr>
          <w:t>T</w:t>
        </w:r>
        <w:r w:rsidR="008C2AD3">
          <w:t>/</w:t>
        </w:r>
        <w:r w:rsidR="008C2AD3">
          <w:rPr>
            <w:spacing w:val="-3"/>
          </w:rPr>
          <w:t xml:space="preserve"> </w:t>
        </w:r>
        <w:r w:rsidR="008C2AD3">
          <w:t>PRESI</w:t>
        </w:r>
        <w:r w:rsidR="008C2AD3">
          <w:rPr>
            <w:spacing w:val="-3"/>
          </w:rPr>
          <w:t>D</w:t>
        </w:r>
        <w:r w:rsidR="008C2AD3">
          <w:t>ENT</w:t>
        </w:r>
        <w:r w:rsidR="008C2AD3">
          <w:rPr>
            <w:spacing w:val="-2"/>
          </w:rPr>
          <w:t xml:space="preserve"> </w:t>
        </w:r>
        <w:r w:rsidR="008C2AD3">
          <w:rPr>
            <w:spacing w:val="1"/>
          </w:rPr>
          <w:t>E</w:t>
        </w:r>
        <w:r w:rsidR="008C2AD3">
          <w:t>LECT</w:t>
        </w:r>
        <w:r w:rsidR="008C2AD3">
          <w:tab/>
          <w:t>9</w:t>
        </w:r>
      </w:hyperlink>
    </w:p>
    <w:p w:rsidR="008C2AD3" w:rsidRDefault="00B33FBB" w:rsidP="0013353B">
      <w:pPr>
        <w:pStyle w:val="BodyText"/>
        <w:numPr>
          <w:ilvl w:val="1"/>
          <w:numId w:val="42"/>
        </w:numPr>
        <w:tabs>
          <w:tab w:val="left" w:pos="1149"/>
          <w:tab w:val="right" w:leader="dot" w:pos="9454"/>
        </w:tabs>
        <w:kinsoku w:val="0"/>
        <w:overflowPunct w:val="0"/>
        <w:spacing w:before="1"/>
        <w:ind w:left="1149"/>
      </w:pPr>
      <w:hyperlink w:anchor="bookmark11" w:history="1">
        <w:r w:rsidR="008C2AD3">
          <w:t>–</w:t>
        </w:r>
        <w:r w:rsidR="008C2AD3">
          <w:rPr>
            <w:spacing w:val="-2"/>
          </w:rPr>
          <w:t xml:space="preserve"> </w:t>
        </w:r>
        <w:r w:rsidR="008C2AD3">
          <w:t>O</w:t>
        </w:r>
        <w:r w:rsidR="008C2AD3">
          <w:rPr>
            <w:spacing w:val="-2"/>
          </w:rPr>
          <w:t>t</w:t>
        </w:r>
        <w:r w:rsidR="008C2AD3">
          <w:t>her</w:t>
        </w:r>
        <w:r w:rsidR="008C2AD3">
          <w:rPr>
            <w:spacing w:val="-2"/>
          </w:rPr>
          <w:t xml:space="preserve"> </w:t>
        </w:r>
        <w:r w:rsidR="008C2AD3">
          <w:t>Presi</w:t>
        </w:r>
        <w:r w:rsidR="008C2AD3">
          <w:rPr>
            <w:spacing w:val="-2"/>
          </w:rPr>
          <w:t>d</w:t>
        </w:r>
        <w:r w:rsidR="008C2AD3">
          <w:t>ent</w:t>
        </w:r>
        <w:r w:rsidR="008C2AD3">
          <w:rPr>
            <w:spacing w:val="-3"/>
          </w:rPr>
          <w:t>i</w:t>
        </w:r>
        <w:r w:rsidR="008C2AD3">
          <w:t>al</w:t>
        </w:r>
        <w:r w:rsidR="008C2AD3">
          <w:rPr>
            <w:spacing w:val="-3"/>
          </w:rPr>
          <w:t xml:space="preserve"> </w:t>
        </w:r>
        <w:r w:rsidR="008C2AD3">
          <w:t>R</w:t>
        </w:r>
        <w:r w:rsidR="008C2AD3">
          <w:rPr>
            <w:spacing w:val="-2"/>
          </w:rPr>
          <w:t>e</w:t>
        </w:r>
        <w:r w:rsidR="008C2AD3">
          <w:t>sponsibil</w:t>
        </w:r>
        <w:r w:rsidR="008C2AD3">
          <w:rPr>
            <w:spacing w:val="-2"/>
          </w:rPr>
          <w:t>i</w:t>
        </w:r>
        <w:r w:rsidR="008C2AD3">
          <w:t xml:space="preserve">ties </w:t>
        </w:r>
        <w:r w:rsidR="008C2AD3">
          <w:tab/>
          <w:t>10</w:t>
        </w:r>
      </w:hyperlink>
    </w:p>
    <w:p w:rsidR="008C2AD3" w:rsidRDefault="00B33FBB" w:rsidP="0013353B">
      <w:pPr>
        <w:pStyle w:val="BodyText"/>
        <w:numPr>
          <w:ilvl w:val="1"/>
          <w:numId w:val="42"/>
        </w:numPr>
        <w:tabs>
          <w:tab w:val="left" w:pos="1149"/>
          <w:tab w:val="right" w:leader="dot" w:pos="9454"/>
        </w:tabs>
        <w:kinsoku w:val="0"/>
        <w:overflowPunct w:val="0"/>
        <w:ind w:left="1149"/>
      </w:pPr>
      <w:hyperlink w:anchor="bookmark12" w:history="1">
        <w:r w:rsidR="008C2AD3">
          <w:t>–</w:t>
        </w:r>
        <w:r w:rsidR="008C2AD3">
          <w:rPr>
            <w:spacing w:val="-7"/>
          </w:rPr>
          <w:t xml:space="preserve"> </w:t>
        </w:r>
        <w:r w:rsidR="008C2AD3">
          <w:t>ROLE</w:t>
        </w:r>
        <w:r w:rsidR="008C2AD3">
          <w:rPr>
            <w:spacing w:val="-8"/>
          </w:rPr>
          <w:t xml:space="preserve"> </w:t>
        </w:r>
        <w:r w:rsidR="008C2AD3">
          <w:t>OF</w:t>
        </w:r>
        <w:r w:rsidR="008C2AD3">
          <w:rPr>
            <w:spacing w:val="-7"/>
          </w:rPr>
          <w:t xml:space="preserve"> </w:t>
        </w:r>
        <w:r w:rsidR="008C2AD3">
          <w:t>THE</w:t>
        </w:r>
        <w:r w:rsidR="008C2AD3">
          <w:rPr>
            <w:spacing w:val="-7"/>
          </w:rPr>
          <w:t xml:space="preserve"> </w:t>
        </w:r>
        <w:r w:rsidR="008C2AD3">
          <w:t>CHA</w:t>
        </w:r>
        <w:r w:rsidR="008C2AD3">
          <w:rPr>
            <w:spacing w:val="-2"/>
          </w:rPr>
          <w:t>P</w:t>
        </w:r>
        <w:r w:rsidR="008C2AD3">
          <w:t>TER</w:t>
        </w:r>
        <w:r w:rsidR="008C2AD3">
          <w:rPr>
            <w:spacing w:val="-7"/>
          </w:rPr>
          <w:t xml:space="preserve"> </w:t>
        </w:r>
        <w:r w:rsidR="008C2AD3">
          <w:rPr>
            <w:spacing w:val="1"/>
          </w:rPr>
          <w:t>V</w:t>
        </w:r>
        <w:r w:rsidR="008C2AD3">
          <w:t>ICE</w:t>
        </w:r>
        <w:r w:rsidR="008C2AD3">
          <w:rPr>
            <w:spacing w:val="-7"/>
          </w:rPr>
          <w:t xml:space="preserve"> </w:t>
        </w:r>
        <w:r w:rsidR="008C2AD3">
          <w:rPr>
            <w:spacing w:val="1"/>
          </w:rPr>
          <w:t>P</w:t>
        </w:r>
        <w:r w:rsidR="008C2AD3">
          <w:t>R</w:t>
        </w:r>
        <w:r w:rsidR="008C2AD3">
          <w:rPr>
            <w:spacing w:val="-3"/>
          </w:rPr>
          <w:t>E</w:t>
        </w:r>
        <w:r w:rsidR="008C2AD3">
          <w:t>SIDEN</w:t>
        </w:r>
        <w:r w:rsidR="008C2AD3">
          <w:rPr>
            <w:spacing w:val="-1"/>
          </w:rPr>
          <w:t>T</w:t>
        </w:r>
        <w:r w:rsidR="008C2AD3">
          <w:t>/</w:t>
        </w:r>
        <w:r w:rsidR="008C2AD3">
          <w:rPr>
            <w:spacing w:val="1"/>
          </w:rPr>
          <w:t>P</w:t>
        </w:r>
        <w:r w:rsidR="008C2AD3">
          <w:rPr>
            <w:spacing w:val="-3"/>
          </w:rPr>
          <w:t>R</w:t>
        </w:r>
        <w:r w:rsidR="008C2AD3">
          <w:t>ESIDENT</w:t>
        </w:r>
        <w:r w:rsidR="008C2AD3">
          <w:rPr>
            <w:spacing w:val="-8"/>
          </w:rPr>
          <w:t xml:space="preserve"> </w:t>
        </w:r>
        <w:r w:rsidR="008C2AD3">
          <w:rPr>
            <w:spacing w:val="-2"/>
          </w:rPr>
          <w:t>E</w:t>
        </w:r>
        <w:r w:rsidR="008C2AD3">
          <w:t xml:space="preserve">LECT </w:t>
        </w:r>
        <w:r w:rsidR="008C2AD3">
          <w:tab/>
          <w:t>11</w:t>
        </w:r>
      </w:hyperlink>
    </w:p>
    <w:p w:rsidR="008C2AD3" w:rsidRDefault="00B33FBB" w:rsidP="0013353B">
      <w:pPr>
        <w:pStyle w:val="BodyText"/>
        <w:numPr>
          <w:ilvl w:val="1"/>
          <w:numId w:val="42"/>
        </w:numPr>
        <w:tabs>
          <w:tab w:val="left" w:pos="1149"/>
          <w:tab w:val="right" w:leader="dot" w:pos="9454"/>
        </w:tabs>
        <w:kinsoku w:val="0"/>
        <w:overflowPunct w:val="0"/>
        <w:ind w:left="1149"/>
      </w:pPr>
      <w:hyperlink w:anchor="bookmark13" w:history="1">
        <w:r w:rsidR="008C2AD3">
          <w:t>–</w:t>
        </w:r>
        <w:r w:rsidR="008C2AD3">
          <w:rPr>
            <w:spacing w:val="-8"/>
          </w:rPr>
          <w:t xml:space="preserve"> </w:t>
        </w:r>
        <w:r w:rsidR="008C2AD3">
          <w:t>C</w:t>
        </w:r>
        <w:r w:rsidR="008C2AD3">
          <w:rPr>
            <w:spacing w:val="-1"/>
          </w:rPr>
          <w:t>H</w:t>
        </w:r>
        <w:r w:rsidR="008C2AD3">
          <w:t>APTER</w:t>
        </w:r>
        <w:r w:rsidR="008C2AD3">
          <w:rPr>
            <w:spacing w:val="-11"/>
          </w:rPr>
          <w:t xml:space="preserve"> </w:t>
        </w:r>
        <w:r w:rsidR="008C2AD3">
          <w:t>PAST</w:t>
        </w:r>
        <w:r w:rsidR="008C2AD3">
          <w:rPr>
            <w:spacing w:val="-11"/>
          </w:rPr>
          <w:t xml:space="preserve"> </w:t>
        </w:r>
        <w:r w:rsidR="008C2AD3">
          <w:t xml:space="preserve">PRESIDENT </w:t>
        </w:r>
        <w:r w:rsidR="008C2AD3">
          <w:tab/>
          <w:t>12</w:t>
        </w:r>
      </w:hyperlink>
    </w:p>
    <w:p w:rsidR="008C2AD3" w:rsidRDefault="00B33FBB" w:rsidP="0013353B">
      <w:pPr>
        <w:pStyle w:val="BodyText"/>
        <w:numPr>
          <w:ilvl w:val="1"/>
          <w:numId w:val="42"/>
        </w:numPr>
        <w:tabs>
          <w:tab w:val="left" w:pos="1149"/>
          <w:tab w:val="right" w:leader="dot" w:pos="9454"/>
        </w:tabs>
        <w:kinsoku w:val="0"/>
        <w:overflowPunct w:val="0"/>
        <w:spacing w:line="274" w:lineRule="exact"/>
        <w:ind w:left="1149"/>
      </w:pPr>
      <w:hyperlink w:anchor="bookmark14" w:history="1">
        <w:r w:rsidR="008C2AD3">
          <w:t>–</w:t>
        </w:r>
        <w:r w:rsidR="008C2AD3">
          <w:rPr>
            <w:spacing w:val="-13"/>
          </w:rPr>
          <w:t xml:space="preserve"> </w:t>
        </w:r>
        <w:r w:rsidR="008C2AD3">
          <w:t>C</w:t>
        </w:r>
        <w:r w:rsidR="008C2AD3">
          <w:rPr>
            <w:spacing w:val="-1"/>
          </w:rPr>
          <w:t>H</w:t>
        </w:r>
        <w:r w:rsidR="008C2AD3">
          <w:t>APTER</w:t>
        </w:r>
        <w:r w:rsidR="008C2AD3">
          <w:rPr>
            <w:spacing w:val="-14"/>
          </w:rPr>
          <w:t xml:space="preserve"> </w:t>
        </w:r>
        <w:r w:rsidR="008C2AD3">
          <w:t>SEC</w:t>
        </w:r>
        <w:r w:rsidR="008C2AD3">
          <w:rPr>
            <w:spacing w:val="-1"/>
          </w:rPr>
          <w:t>R</w:t>
        </w:r>
        <w:r w:rsidR="008C2AD3">
          <w:t>ET</w:t>
        </w:r>
        <w:r w:rsidR="008C2AD3">
          <w:rPr>
            <w:spacing w:val="-2"/>
          </w:rPr>
          <w:t>A</w:t>
        </w:r>
        <w:r w:rsidR="008C2AD3">
          <w:t>RY</w:t>
        </w:r>
        <w:r w:rsidR="008C2AD3">
          <w:rPr>
            <w:spacing w:val="-14"/>
          </w:rPr>
          <w:t xml:space="preserve"> </w:t>
        </w:r>
        <w:r w:rsidR="008C2AD3">
          <w:t>(AD</w:t>
        </w:r>
        <w:r w:rsidR="008C2AD3">
          <w:rPr>
            <w:spacing w:val="-2"/>
          </w:rPr>
          <w:t>M</w:t>
        </w:r>
        <w:r w:rsidR="008C2AD3">
          <w:t>INI</w:t>
        </w:r>
        <w:r w:rsidR="008C2AD3">
          <w:rPr>
            <w:spacing w:val="1"/>
          </w:rPr>
          <w:t>S</w:t>
        </w:r>
        <w:r w:rsidR="008C2AD3">
          <w:t xml:space="preserve">TRATOR) </w:t>
        </w:r>
        <w:r w:rsidR="008C2AD3">
          <w:tab/>
          <w:t>13</w:t>
        </w:r>
      </w:hyperlink>
    </w:p>
    <w:p w:rsidR="008C2AD3" w:rsidRDefault="00B33FBB" w:rsidP="0013353B">
      <w:pPr>
        <w:pStyle w:val="BodyText"/>
        <w:numPr>
          <w:ilvl w:val="1"/>
          <w:numId w:val="42"/>
        </w:numPr>
        <w:tabs>
          <w:tab w:val="left" w:pos="1149"/>
          <w:tab w:val="right" w:leader="dot" w:pos="9454"/>
        </w:tabs>
        <w:kinsoku w:val="0"/>
        <w:overflowPunct w:val="0"/>
        <w:ind w:left="1149"/>
      </w:pPr>
      <w:hyperlink w:anchor="bookmark15" w:history="1">
        <w:r w:rsidR="008C2AD3">
          <w:t>–</w:t>
        </w:r>
        <w:r w:rsidR="008C2AD3">
          <w:rPr>
            <w:spacing w:val="-1"/>
          </w:rPr>
          <w:t xml:space="preserve"> M</w:t>
        </w:r>
        <w:r w:rsidR="008C2AD3">
          <w:t>e</w:t>
        </w:r>
        <w:r w:rsidR="008C2AD3">
          <w:rPr>
            <w:spacing w:val="-1"/>
          </w:rPr>
          <w:t>m</w:t>
        </w:r>
        <w:r w:rsidR="008C2AD3">
          <w:t>bersh</w:t>
        </w:r>
        <w:r w:rsidR="008C2AD3">
          <w:rPr>
            <w:spacing w:val="-3"/>
          </w:rPr>
          <w:t>i</w:t>
        </w:r>
        <w:r w:rsidR="008C2AD3">
          <w:t>p</w:t>
        </w:r>
        <w:r w:rsidR="008C2AD3">
          <w:rPr>
            <w:spacing w:val="-1"/>
          </w:rPr>
          <w:t xml:space="preserve"> </w:t>
        </w:r>
        <w:r w:rsidR="008C2AD3">
          <w:t xml:space="preserve">Records </w:t>
        </w:r>
        <w:r w:rsidR="008C2AD3">
          <w:tab/>
          <w:t>14</w:t>
        </w:r>
      </w:hyperlink>
    </w:p>
    <w:p w:rsidR="008C2AD3" w:rsidRDefault="00B33FBB" w:rsidP="0013353B">
      <w:pPr>
        <w:pStyle w:val="BodyText"/>
        <w:numPr>
          <w:ilvl w:val="1"/>
          <w:numId w:val="42"/>
        </w:numPr>
        <w:tabs>
          <w:tab w:val="left" w:pos="1149"/>
          <w:tab w:val="right" w:leader="dot" w:pos="9454"/>
        </w:tabs>
        <w:kinsoku w:val="0"/>
        <w:overflowPunct w:val="0"/>
        <w:ind w:left="1149"/>
      </w:pPr>
      <w:hyperlink w:anchor="bookmark16" w:history="1">
        <w:r w:rsidR="008C2AD3">
          <w:t>–</w:t>
        </w:r>
        <w:r w:rsidR="008C2AD3">
          <w:rPr>
            <w:spacing w:val="-2"/>
          </w:rPr>
          <w:t xml:space="preserve"> </w:t>
        </w:r>
        <w:r w:rsidR="008C2AD3">
          <w:t>Ch</w:t>
        </w:r>
        <w:r w:rsidR="008C2AD3">
          <w:rPr>
            <w:spacing w:val="-1"/>
          </w:rPr>
          <w:t>a</w:t>
        </w:r>
        <w:r w:rsidR="008C2AD3">
          <w:t>pt</w:t>
        </w:r>
        <w:r w:rsidR="008C2AD3">
          <w:rPr>
            <w:spacing w:val="1"/>
          </w:rPr>
          <w:t>e</w:t>
        </w:r>
        <w:r w:rsidR="008C2AD3">
          <w:t>r</w:t>
        </w:r>
        <w:r w:rsidR="008C2AD3">
          <w:rPr>
            <w:spacing w:val="-2"/>
          </w:rPr>
          <w:t xml:space="preserve"> </w:t>
        </w:r>
        <w:r w:rsidR="008C2AD3">
          <w:rPr>
            <w:spacing w:val="-1"/>
          </w:rPr>
          <w:t>M</w:t>
        </w:r>
        <w:r w:rsidR="008C2AD3">
          <w:rPr>
            <w:spacing w:val="-2"/>
          </w:rPr>
          <w:t>e</w:t>
        </w:r>
        <w:r w:rsidR="008C2AD3">
          <w:t>eting</w:t>
        </w:r>
        <w:r w:rsidR="008C2AD3">
          <w:rPr>
            <w:spacing w:val="-4"/>
          </w:rPr>
          <w:t xml:space="preserve"> </w:t>
        </w:r>
        <w:r w:rsidR="008C2AD3">
          <w:t>Re</w:t>
        </w:r>
        <w:r w:rsidR="008C2AD3">
          <w:rPr>
            <w:spacing w:val="-2"/>
          </w:rPr>
          <w:t>p</w:t>
        </w:r>
        <w:r w:rsidR="008C2AD3">
          <w:t xml:space="preserve">orts </w:t>
        </w:r>
        <w:r w:rsidR="008C2AD3">
          <w:tab/>
          <w:t>15</w:t>
        </w:r>
      </w:hyperlink>
    </w:p>
    <w:p w:rsidR="008C2AD3" w:rsidRDefault="00B33FBB" w:rsidP="0013353B">
      <w:pPr>
        <w:pStyle w:val="BodyText"/>
        <w:numPr>
          <w:ilvl w:val="1"/>
          <w:numId w:val="42"/>
        </w:numPr>
        <w:tabs>
          <w:tab w:val="left" w:pos="1149"/>
          <w:tab w:val="right" w:leader="dot" w:pos="9454"/>
        </w:tabs>
        <w:kinsoku w:val="0"/>
        <w:overflowPunct w:val="0"/>
        <w:ind w:left="1149"/>
      </w:pPr>
      <w:hyperlink w:anchor="bookmark17" w:history="1">
        <w:r w:rsidR="008C2AD3">
          <w:t>–</w:t>
        </w:r>
        <w:r w:rsidR="008C2AD3">
          <w:rPr>
            <w:spacing w:val="-10"/>
          </w:rPr>
          <w:t xml:space="preserve"> </w:t>
        </w:r>
        <w:r w:rsidR="008C2AD3">
          <w:t>C</w:t>
        </w:r>
        <w:r w:rsidR="008C2AD3">
          <w:rPr>
            <w:spacing w:val="-1"/>
          </w:rPr>
          <w:t>H</w:t>
        </w:r>
        <w:r w:rsidR="008C2AD3">
          <w:t>APTER</w:t>
        </w:r>
        <w:r w:rsidR="008C2AD3">
          <w:rPr>
            <w:spacing w:val="-11"/>
          </w:rPr>
          <w:t xml:space="preserve"> </w:t>
        </w:r>
        <w:r w:rsidR="008C2AD3">
          <w:rPr>
            <w:spacing w:val="1"/>
          </w:rPr>
          <w:t>T</w:t>
        </w:r>
        <w:r w:rsidR="008C2AD3">
          <w:t>R</w:t>
        </w:r>
        <w:r w:rsidR="008C2AD3">
          <w:rPr>
            <w:spacing w:val="-3"/>
          </w:rPr>
          <w:t>E</w:t>
        </w:r>
        <w:r w:rsidR="008C2AD3">
          <w:t>ASU</w:t>
        </w:r>
        <w:r w:rsidR="008C2AD3">
          <w:rPr>
            <w:spacing w:val="-1"/>
          </w:rPr>
          <w:t>R</w:t>
        </w:r>
        <w:r w:rsidR="008C2AD3">
          <w:t xml:space="preserve">ER </w:t>
        </w:r>
        <w:r w:rsidR="008C2AD3">
          <w:tab/>
          <w:t>15</w:t>
        </w:r>
      </w:hyperlink>
    </w:p>
    <w:p w:rsidR="008C2AD3" w:rsidRDefault="00B33FBB" w:rsidP="0013353B">
      <w:pPr>
        <w:pStyle w:val="BodyText"/>
        <w:numPr>
          <w:ilvl w:val="1"/>
          <w:numId w:val="42"/>
        </w:numPr>
        <w:tabs>
          <w:tab w:val="left" w:pos="1259"/>
          <w:tab w:val="right" w:leader="dot" w:pos="9454"/>
        </w:tabs>
        <w:kinsoku w:val="0"/>
        <w:overflowPunct w:val="0"/>
        <w:spacing w:line="274" w:lineRule="exact"/>
        <w:ind w:left="1259" w:hanging="440"/>
      </w:pPr>
      <w:hyperlink w:anchor="bookmark18" w:history="1">
        <w:r w:rsidR="008C2AD3">
          <w:t>– As</w:t>
        </w:r>
        <w:r w:rsidR="008C2AD3">
          <w:rPr>
            <w:spacing w:val="-3"/>
          </w:rPr>
          <w:t>s</w:t>
        </w:r>
        <w:r w:rsidR="008C2AD3">
          <w:t>u</w:t>
        </w:r>
        <w:r w:rsidR="008C2AD3">
          <w:rPr>
            <w:spacing w:val="-1"/>
          </w:rPr>
          <w:t>m</w:t>
        </w:r>
        <w:r w:rsidR="008C2AD3">
          <w:t>pti</w:t>
        </w:r>
        <w:r w:rsidR="008C2AD3">
          <w:rPr>
            <w:spacing w:val="-2"/>
          </w:rPr>
          <w:t>o</w:t>
        </w:r>
        <w:r w:rsidR="008C2AD3">
          <w:t>n</w:t>
        </w:r>
        <w:r w:rsidR="008C2AD3">
          <w:rPr>
            <w:spacing w:val="-1"/>
          </w:rPr>
          <w:t xml:space="preserve"> </w:t>
        </w:r>
        <w:r w:rsidR="008C2AD3">
          <w:rPr>
            <w:spacing w:val="1"/>
          </w:rPr>
          <w:t>o</w:t>
        </w:r>
        <w:r w:rsidR="008C2AD3">
          <w:t>f</w:t>
        </w:r>
        <w:r w:rsidR="008C2AD3">
          <w:rPr>
            <w:spacing w:val="-3"/>
          </w:rPr>
          <w:t xml:space="preserve"> </w:t>
        </w:r>
        <w:r w:rsidR="008C2AD3">
          <w:t>Duti</w:t>
        </w:r>
        <w:r w:rsidR="008C2AD3">
          <w:rPr>
            <w:spacing w:val="-2"/>
          </w:rPr>
          <w:t>e</w:t>
        </w:r>
        <w:r w:rsidR="008C2AD3">
          <w:t>s</w:t>
        </w:r>
        <w:r w:rsidR="008C2AD3">
          <w:rPr>
            <w:spacing w:val="-2"/>
          </w:rPr>
          <w:t xml:space="preserve"> </w:t>
        </w:r>
        <w:r w:rsidR="008C2AD3">
          <w:rPr>
            <w:spacing w:val="1"/>
          </w:rPr>
          <w:t>a</w:t>
        </w:r>
        <w:r w:rsidR="008C2AD3">
          <w:t>s</w:t>
        </w:r>
        <w:r w:rsidR="008C2AD3">
          <w:rPr>
            <w:spacing w:val="-2"/>
          </w:rPr>
          <w:t xml:space="preserve"> </w:t>
        </w:r>
        <w:r w:rsidR="008C2AD3">
          <w:t>Tre</w:t>
        </w:r>
        <w:r w:rsidR="008C2AD3">
          <w:rPr>
            <w:spacing w:val="1"/>
          </w:rPr>
          <w:t>a</w:t>
        </w:r>
        <w:r w:rsidR="008C2AD3">
          <w:t>su</w:t>
        </w:r>
        <w:r w:rsidR="008C2AD3">
          <w:rPr>
            <w:spacing w:val="-5"/>
          </w:rPr>
          <w:t>r</w:t>
        </w:r>
        <w:r w:rsidR="008C2AD3">
          <w:t xml:space="preserve">er </w:t>
        </w:r>
        <w:r w:rsidR="008C2AD3">
          <w:tab/>
          <w:t>16</w:t>
        </w:r>
      </w:hyperlink>
    </w:p>
    <w:p w:rsidR="008C2AD3" w:rsidRDefault="00B33FBB">
      <w:pPr>
        <w:pStyle w:val="BodyText"/>
        <w:tabs>
          <w:tab w:val="right" w:leader="dot" w:pos="9454"/>
        </w:tabs>
        <w:kinsoku w:val="0"/>
        <w:overflowPunct w:val="0"/>
      </w:pPr>
      <w:hyperlink w:anchor="bookmark19" w:history="1">
        <w:r w:rsidR="008C2AD3">
          <w:t>Ch</w:t>
        </w:r>
        <w:r w:rsidR="008C2AD3">
          <w:rPr>
            <w:spacing w:val="1"/>
          </w:rPr>
          <w:t>a</w:t>
        </w:r>
        <w:r w:rsidR="008C2AD3">
          <w:t>p</w:t>
        </w:r>
        <w:r w:rsidR="008C2AD3">
          <w:rPr>
            <w:spacing w:val="-2"/>
          </w:rPr>
          <w:t>t</w:t>
        </w:r>
        <w:r w:rsidR="008C2AD3">
          <w:t>er</w:t>
        </w:r>
        <w:r w:rsidR="008C2AD3">
          <w:rPr>
            <w:spacing w:val="-6"/>
          </w:rPr>
          <w:t xml:space="preserve"> </w:t>
        </w:r>
        <w:r w:rsidR="008C2AD3">
          <w:t>3</w:t>
        </w:r>
        <w:r w:rsidR="008C2AD3">
          <w:rPr>
            <w:spacing w:val="-5"/>
          </w:rPr>
          <w:t xml:space="preserve"> </w:t>
        </w:r>
        <w:r w:rsidR="008C2AD3">
          <w:t>–</w:t>
        </w:r>
        <w:r w:rsidR="008C2AD3">
          <w:rPr>
            <w:spacing w:val="-7"/>
          </w:rPr>
          <w:t xml:space="preserve"> </w:t>
        </w:r>
        <w:r w:rsidR="008C2AD3">
          <w:t>C</w:t>
        </w:r>
        <w:r w:rsidR="008C2AD3">
          <w:rPr>
            <w:spacing w:val="-1"/>
          </w:rPr>
          <w:t>H</w:t>
        </w:r>
        <w:r w:rsidR="008C2AD3">
          <w:t>APTER</w:t>
        </w:r>
        <w:r w:rsidR="008C2AD3">
          <w:rPr>
            <w:spacing w:val="-6"/>
          </w:rPr>
          <w:t xml:space="preserve"> </w:t>
        </w:r>
        <w:r w:rsidR="008C2AD3">
          <w:t>C</w:t>
        </w:r>
        <w:r w:rsidR="008C2AD3">
          <w:rPr>
            <w:spacing w:val="-2"/>
          </w:rPr>
          <w:t>O</w:t>
        </w:r>
        <w:r w:rsidR="008C2AD3">
          <w:rPr>
            <w:spacing w:val="-1"/>
          </w:rPr>
          <w:t>MM</w:t>
        </w:r>
        <w:r w:rsidR="008C2AD3">
          <w:t xml:space="preserve">ITTEES </w:t>
        </w:r>
        <w:r w:rsidR="008C2AD3">
          <w:tab/>
          <w:t>17</w:t>
        </w:r>
      </w:hyperlink>
    </w:p>
    <w:p w:rsidR="008C2AD3" w:rsidRDefault="00B33FBB" w:rsidP="0013353B">
      <w:pPr>
        <w:pStyle w:val="BodyText"/>
        <w:numPr>
          <w:ilvl w:val="1"/>
          <w:numId w:val="41"/>
        </w:numPr>
        <w:tabs>
          <w:tab w:val="left" w:pos="1149"/>
          <w:tab w:val="right" w:leader="dot" w:pos="9454"/>
        </w:tabs>
        <w:kinsoku w:val="0"/>
        <w:overflowPunct w:val="0"/>
        <w:ind w:left="1149"/>
      </w:pPr>
      <w:hyperlink w:anchor="bookmark20" w:history="1">
        <w:r w:rsidR="008C2AD3">
          <w:t>–</w:t>
        </w:r>
        <w:r w:rsidR="008C2AD3">
          <w:rPr>
            <w:spacing w:val="-4"/>
          </w:rPr>
          <w:t xml:space="preserve"> </w:t>
        </w:r>
        <w:r w:rsidR="008C2AD3">
          <w:t>TIPS</w:t>
        </w:r>
        <w:r w:rsidR="008C2AD3">
          <w:rPr>
            <w:spacing w:val="-6"/>
          </w:rPr>
          <w:t xml:space="preserve"> </w:t>
        </w:r>
        <w:r w:rsidR="008C2AD3">
          <w:t>FOR</w:t>
        </w:r>
        <w:r w:rsidR="008C2AD3">
          <w:rPr>
            <w:spacing w:val="-5"/>
          </w:rPr>
          <w:t xml:space="preserve"> </w:t>
        </w:r>
        <w:r w:rsidR="008C2AD3">
          <w:t>C</w:t>
        </w:r>
        <w:r w:rsidR="008C2AD3">
          <w:rPr>
            <w:spacing w:val="-1"/>
          </w:rPr>
          <w:t>H</w:t>
        </w:r>
        <w:r w:rsidR="008C2AD3">
          <w:t>AIRING</w:t>
        </w:r>
        <w:r w:rsidR="008C2AD3">
          <w:rPr>
            <w:spacing w:val="-6"/>
          </w:rPr>
          <w:t xml:space="preserve"> </w:t>
        </w:r>
        <w:r w:rsidR="008C2AD3">
          <w:t>A</w:t>
        </w:r>
        <w:r w:rsidR="008C2AD3">
          <w:rPr>
            <w:spacing w:val="-4"/>
          </w:rPr>
          <w:t xml:space="preserve"> </w:t>
        </w:r>
        <w:r w:rsidR="008C2AD3">
          <w:t>COM</w:t>
        </w:r>
        <w:r w:rsidR="008C2AD3">
          <w:rPr>
            <w:spacing w:val="-1"/>
          </w:rPr>
          <w:t>M</w:t>
        </w:r>
        <w:r w:rsidR="008C2AD3">
          <w:t xml:space="preserve">ITTEE </w:t>
        </w:r>
        <w:r w:rsidR="008C2AD3">
          <w:tab/>
          <w:t>17</w:t>
        </w:r>
      </w:hyperlink>
    </w:p>
    <w:p w:rsidR="008C2AD3" w:rsidRDefault="00B33FBB" w:rsidP="0013353B">
      <w:pPr>
        <w:pStyle w:val="BodyText"/>
        <w:numPr>
          <w:ilvl w:val="1"/>
          <w:numId w:val="41"/>
        </w:numPr>
        <w:tabs>
          <w:tab w:val="left" w:pos="1149"/>
          <w:tab w:val="right" w:leader="dot" w:pos="9454"/>
        </w:tabs>
        <w:kinsoku w:val="0"/>
        <w:overflowPunct w:val="0"/>
        <w:ind w:left="1149"/>
      </w:pPr>
      <w:hyperlink w:anchor="bookmark21" w:history="1">
        <w:r w:rsidR="008C2AD3">
          <w:t>–</w:t>
        </w:r>
        <w:r w:rsidR="008C2AD3">
          <w:rPr>
            <w:spacing w:val="-7"/>
          </w:rPr>
          <w:t xml:space="preserve"> </w:t>
        </w:r>
        <w:r w:rsidR="008C2AD3">
          <w:t>DES</w:t>
        </w:r>
        <w:r w:rsidR="008C2AD3">
          <w:rPr>
            <w:spacing w:val="-2"/>
          </w:rPr>
          <w:t>I</w:t>
        </w:r>
        <w:r w:rsidR="008C2AD3">
          <w:t>GNATION</w:t>
        </w:r>
        <w:r w:rsidR="008C2AD3">
          <w:rPr>
            <w:spacing w:val="-8"/>
          </w:rPr>
          <w:t xml:space="preserve"> </w:t>
        </w:r>
        <w:r w:rsidR="008C2AD3">
          <w:t>PR</w:t>
        </w:r>
        <w:r w:rsidR="008C2AD3">
          <w:rPr>
            <w:spacing w:val="-3"/>
          </w:rPr>
          <w:t>O</w:t>
        </w:r>
        <w:r w:rsidR="008C2AD3">
          <w:rPr>
            <w:spacing w:val="-1"/>
          </w:rPr>
          <w:t>M</w:t>
        </w:r>
        <w:r w:rsidR="008C2AD3">
          <w:t>OTION</w:t>
        </w:r>
        <w:r w:rsidR="008C2AD3">
          <w:rPr>
            <w:spacing w:val="-7"/>
          </w:rPr>
          <w:t xml:space="preserve"> </w:t>
        </w:r>
        <w:r w:rsidR="008C2AD3">
          <w:t>COM</w:t>
        </w:r>
        <w:r w:rsidR="008C2AD3">
          <w:rPr>
            <w:spacing w:val="-1"/>
          </w:rPr>
          <w:t>M</w:t>
        </w:r>
        <w:r w:rsidR="008C2AD3">
          <w:t xml:space="preserve">ITTEE </w:t>
        </w:r>
        <w:r w:rsidR="008C2AD3">
          <w:tab/>
          <w:t>18</w:t>
        </w:r>
      </w:hyperlink>
    </w:p>
    <w:p w:rsidR="008C2AD3" w:rsidRDefault="00B33FBB" w:rsidP="0013353B">
      <w:pPr>
        <w:pStyle w:val="BodyText"/>
        <w:numPr>
          <w:ilvl w:val="1"/>
          <w:numId w:val="41"/>
        </w:numPr>
        <w:tabs>
          <w:tab w:val="left" w:pos="1149"/>
          <w:tab w:val="right" w:leader="dot" w:pos="9454"/>
        </w:tabs>
        <w:kinsoku w:val="0"/>
        <w:overflowPunct w:val="0"/>
        <w:spacing w:line="274" w:lineRule="exact"/>
        <w:ind w:left="1149"/>
      </w:pPr>
      <w:hyperlink w:anchor="bookmark22" w:history="1">
        <w:r w:rsidR="008C2AD3">
          <w:t>–</w:t>
        </w:r>
        <w:r w:rsidR="008C2AD3">
          <w:rPr>
            <w:spacing w:val="-9"/>
          </w:rPr>
          <w:t xml:space="preserve"> </w:t>
        </w:r>
        <w:r w:rsidR="008C2AD3">
          <w:t>CAN</w:t>
        </w:r>
        <w:r w:rsidR="008C2AD3">
          <w:rPr>
            <w:spacing w:val="-1"/>
          </w:rPr>
          <w:t>D</w:t>
        </w:r>
        <w:r w:rsidR="008C2AD3">
          <w:t>IDATE</w:t>
        </w:r>
        <w:r w:rsidR="008C2AD3">
          <w:rPr>
            <w:spacing w:val="-9"/>
          </w:rPr>
          <w:t xml:space="preserve"> </w:t>
        </w:r>
        <w:r w:rsidR="008C2AD3">
          <w:t>GUI</w:t>
        </w:r>
        <w:r w:rsidR="008C2AD3">
          <w:rPr>
            <w:spacing w:val="-3"/>
          </w:rPr>
          <w:t>D</w:t>
        </w:r>
        <w:r w:rsidR="008C2AD3">
          <w:t>ANCE</w:t>
        </w:r>
        <w:r w:rsidR="008C2AD3">
          <w:rPr>
            <w:spacing w:val="-9"/>
          </w:rPr>
          <w:t xml:space="preserve"> </w:t>
        </w:r>
        <w:r w:rsidR="008C2AD3">
          <w:t>CO</w:t>
        </w:r>
        <w:r w:rsidR="008C2AD3">
          <w:rPr>
            <w:spacing w:val="-1"/>
          </w:rPr>
          <w:t>MM</w:t>
        </w:r>
        <w:r w:rsidR="008C2AD3">
          <w:t xml:space="preserve">ITTEE </w:t>
        </w:r>
        <w:r w:rsidR="008C2AD3">
          <w:tab/>
          <w:t>22</w:t>
        </w:r>
      </w:hyperlink>
    </w:p>
    <w:p w:rsidR="008C2AD3" w:rsidRDefault="00B33FBB" w:rsidP="0013353B">
      <w:pPr>
        <w:pStyle w:val="BodyText"/>
        <w:numPr>
          <w:ilvl w:val="1"/>
          <w:numId w:val="41"/>
        </w:numPr>
        <w:tabs>
          <w:tab w:val="left" w:pos="1149"/>
          <w:tab w:val="right" w:leader="dot" w:pos="9454"/>
        </w:tabs>
        <w:kinsoku w:val="0"/>
        <w:overflowPunct w:val="0"/>
        <w:spacing w:before="1"/>
        <w:ind w:left="1149"/>
      </w:pPr>
      <w:hyperlink w:anchor="bookmark23" w:history="1">
        <w:r w:rsidR="008C2AD3">
          <w:t>–</w:t>
        </w:r>
        <w:r w:rsidR="008C2AD3">
          <w:rPr>
            <w:spacing w:val="-7"/>
          </w:rPr>
          <w:t xml:space="preserve"> </w:t>
        </w:r>
        <w:r w:rsidR="008C2AD3">
          <w:rPr>
            <w:spacing w:val="-1"/>
          </w:rPr>
          <w:t>M</w:t>
        </w:r>
        <w:r w:rsidR="008C2AD3">
          <w:t>E</w:t>
        </w:r>
        <w:r w:rsidR="008C2AD3">
          <w:rPr>
            <w:spacing w:val="-1"/>
          </w:rPr>
          <w:t>M</w:t>
        </w:r>
        <w:r w:rsidR="008C2AD3">
          <w:t>BERSHIP</w:t>
        </w:r>
        <w:r w:rsidR="008C2AD3">
          <w:rPr>
            <w:spacing w:val="-10"/>
          </w:rPr>
          <w:t xml:space="preserve"> </w:t>
        </w:r>
        <w:r w:rsidR="008C2AD3">
          <w:t>COM</w:t>
        </w:r>
        <w:r w:rsidR="008C2AD3">
          <w:rPr>
            <w:spacing w:val="-1"/>
          </w:rPr>
          <w:t>M</w:t>
        </w:r>
        <w:r w:rsidR="008C2AD3">
          <w:t xml:space="preserve">ITTEE </w:t>
        </w:r>
        <w:r w:rsidR="008C2AD3">
          <w:tab/>
          <w:t>22</w:t>
        </w:r>
      </w:hyperlink>
    </w:p>
    <w:p w:rsidR="008C2AD3" w:rsidRDefault="00B33FBB" w:rsidP="0013353B">
      <w:pPr>
        <w:pStyle w:val="BodyText"/>
        <w:numPr>
          <w:ilvl w:val="1"/>
          <w:numId w:val="41"/>
        </w:numPr>
        <w:tabs>
          <w:tab w:val="left" w:pos="1149"/>
          <w:tab w:val="right" w:leader="dot" w:pos="9454"/>
        </w:tabs>
        <w:kinsoku w:val="0"/>
        <w:overflowPunct w:val="0"/>
        <w:ind w:left="1149"/>
      </w:pPr>
      <w:hyperlink w:anchor="bookmark24" w:history="1">
        <w:r w:rsidR="008C2AD3">
          <w:t>–</w:t>
        </w:r>
        <w:r w:rsidR="008C2AD3">
          <w:rPr>
            <w:spacing w:val="-13"/>
          </w:rPr>
          <w:t xml:space="preserve"> </w:t>
        </w:r>
        <w:r w:rsidR="008C2AD3">
          <w:t>ED</w:t>
        </w:r>
        <w:r w:rsidR="008C2AD3">
          <w:rPr>
            <w:spacing w:val="-1"/>
          </w:rPr>
          <w:t>U</w:t>
        </w:r>
        <w:r w:rsidR="008C2AD3">
          <w:t>CATION/PR</w:t>
        </w:r>
        <w:r w:rsidR="008C2AD3">
          <w:rPr>
            <w:spacing w:val="-3"/>
          </w:rPr>
          <w:t>O</w:t>
        </w:r>
        <w:r w:rsidR="008C2AD3">
          <w:t>GRA</w:t>
        </w:r>
        <w:r w:rsidR="008C2AD3">
          <w:rPr>
            <w:spacing w:val="-1"/>
          </w:rPr>
          <w:t>M</w:t>
        </w:r>
        <w:r w:rsidR="008C2AD3">
          <w:t>S</w:t>
        </w:r>
        <w:r w:rsidR="008C2AD3">
          <w:rPr>
            <w:spacing w:val="-14"/>
          </w:rPr>
          <w:t xml:space="preserve"> </w:t>
        </w:r>
        <w:r w:rsidR="008C2AD3">
          <w:t>COM</w:t>
        </w:r>
        <w:r w:rsidR="008C2AD3">
          <w:rPr>
            <w:spacing w:val="-1"/>
          </w:rPr>
          <w:t>M</w:t>
        </w:r>
        <w:r w:rsidR="008C2AD3">
          <w:t xml:space="preserve">ITTEE </w:t>
        </w:r>
        <w:r w:rsidR="008C2AD3">
          <w:tab/>
          <w:t>27</w:t>
        </w:r>
      </w:hyperlink>
    </w:p>
    <w:p w:rsidR="008C2AD3" w:rsidRDefault="00B33FBB" w:rsidP="0013353B">
      <w:pPr>
        <w:pStyle w:val="BodyText"/>
        <w:numPr>
          <w:ilvl w:val="1"/>
          <w:numId w:val="41"/>
        </w:numPr>
        <w:tabs>
          <w:tab w:val="left" w:pos="1149"/>
          <w:tab w:val="right" w:leader="dot" w:pos="9454"/>
        </w:tabs>
        <w:kinsoku w:val="0"/>
        <w:overflowPunct w:val="0"/>
        <w:ind w:left="1149"/>
      </w:pPr>
      <w:hyperlink w:anchor="bookmark25" w:history="1">
        <w:r w:rsidR="008C2AD3">
          <w:t>–</w:t>
        </w:r>
        <w:r w:rsidR="008C2AD3">
          <w:rPr>
            <w:spacing w:val="-6"/>
          </w:rPr>
          <w:t xml:space="preserve"> </w:t>
        </w:r>
        <w:r w:rsidR="008C2AD3">
          <w:rPr>
            <w:spacing w:val="-1"/>
          </w:rPr>
          <w:t>M</w:t>
        </w:r>
        <w:r w:rsidR="008C2AD3">
          <w:t>AKING</w:t>
        </w:r>
        <w:r w:rsidR="008C2AD3">
          <w:rPr>
            <w:spacing w:val="-7"/>
          </w:rPr>
          <w:t xml:space="preserve"> </w:t>
        </w:r>
        <w:r w:rsidR="008C2AD3">
          <w:t>CO</w:t>
        </w:r>
        <w:r w:rsidR="008C2AD3">
          <w:rPr>
            <w:spacing w:val="-1"/>
          </w:rPr>
          <w:t>MM</w:t>
        </w:r>
        <w:r w:rsidR="008C2AD3">
          <w:t>ITT</w:t>
        </w:r>
        <w:r w:rsidR="008C2AD3">
          <w:rPr>
            <w:spacing w:val="-2"/>
          </w:rPr>
          <w:t>E</w:t>
        </w:r>
        <w:r w:rsidR="008C2AD3">
          <w:t>E</w:t>
        </w:r>
        <w:r w:rsidR="008C2AD3">
          <w:rPr>
            <w:spacing w:val="-6"/>
          </w:rPr>
          <w:t xml:space="preserve"> </w:t>
        </w:r>
        <w:r w:rsidR="008C2AD3">
          <w:rPr>
            <w:spacing w:val="1"/>
          </w:rPr>
          <w:t>A</w:t>
        </w:r>
        <w:r w:rsidR="008C2AD3">
          <w:t>P</w:t>
        </w:r>
        <w:r w:rsidR="008C2AD3">
          <w:rPr>
            <w:spacing w:val="-2"/>
          </w:rPr>
          <w:t>P</w:t>
        </w:r>
        <w:r w:rsidR="008C2AD3">
          <w:t>OIN</w:t>
        </w:r>
        <w:r w:rsidR="008C2AD3">
          <w:rPr>
            <w:spacing w:val="-1"/>
          </w:rPr>
          <w:t>TM</w:t>
        </w:r>
        <w:r w:rsidR="008C2AD3">
          <w:t>EN</w:t>
        </w:r>
        <w:r w:rsidR="008C2AD3">
          <w:rPr>
            <w:spacing w:val="-1"/>
          </w:rPr>
          <w:t>T</w:t>
        </w:r>
        <w:r w:rsidR="008C2AD3">
          <w:t xml:space="preserve">S </w:t>
        </w:r>
        <w:r w:rsidR="008C2AD3">
          <w:tab/>
          <w:t>33</w:t>
        </w:r>
      </w:hyperlink>
    </w:p>
    <w:p w:rsidR="008C2AD3" w:rsidRDefault="00B33FBB" w:rsidP="0013353B">
      <w:pPr>
        <w:pStyle w:val="BodyText"/>
        <w:numPr>
          <w:ilvl w:val="1"/>
          <w:numId w:val="41"/>
        </w:numPr>
        <w:tabs>
          <w:tab w:val="left" w:pos="1149"/>
          <w:tab w:val="right" w:leader="dot" w:pos="9454"/>
        </w:tabs>
        <w:kinsoku w:val="0"/>
        <w:overflowPunct w:val="0"/>
        <w:spacing w:line="274" w:lineRule="exact"/>
        <w:ind w:left="1149"/>
      </w:pPr>
      <w:hyperlink w:anchor="bookmark26" w:history="1">
        <w:r w:rsidR="008C2AD3">
          <w:t>–</w:t>
        </w:r>
        <w:r w:rsidR="008C2AD3">
          <w:rPr>
            <w:spacing w:val="-7"/>
          </w:rPr>
          <w:t xml:space="preserve"> </w:t>
        </w:r>
        <w:r w:rsidR="008C2AD3">
          <w:t>S</w:t>
        </w:r>
        <w:r w:rsidR="008C2AD3">
          <w:rPr>
            <w:spacing w:val="-2"/>
          </w:rPr>
          <w:t>E</w:t>
        </w:r>
        <w:r w:rsidR="008C2AD3">
          <w:t>LEC</w:t>
        </w:r>
        <w:r w:rsidR="008C2AD3">
          <w:rPr>
            <w:spacing w:val="-1"/>
          </w:rPr>
          <w:t>T</w:t>
        </w:r>
        <w:r w:rsidR="008C2AD3">
          <w:t>ION</w:t>
        </w:r>
        <w:r w:rsidR="008C2AD3">
          <w:rPr>
            <w:spacing w:val="-8"/>
          </w:rPr>
          <w:t xml:space="preserve"> </w:t>
        </w:r>
        <w:r w:rsidR="008C2AD3">
          <w:t>OF</w:t>
        </w:r>
        <w:r w:rsidR="008C2AD3">
          <w:rPr>
            <w:spacing w:val="-8"/>
          </w:rPr>
          <w:t xml:space="preserve"> </w:t>
        </w:r>
        <w:r w:rsidR="008C2AD3">
          <w:t>C</w:t>
        </w:r>
        <w:r w:rsidR="008C2AD3">
          <w:rPr>
            <w:spacing w:val="-1"/>
          </w:rPr>
          <w:t>H</w:t>
        </w:r>
        <w:r w:rsidR="008C2AD3">
          <w:rPr>
            <w:spacing w:val="-2"/>
          </w:rPr>
          <w:t>A</w:t>
        </w:r>
        <w:r w:rsidR="008C2AD3">
          <w:t xml:space="preserve">IRPERSONS </w:t>
        </w:r>
        <w:r w:rsidR="008C2AD3">
          <w:tab/>
          <w:t>34</w:t>
        </w:r>
      </w:hyperlink>
    </w:p>
    <w:p w:rsidR="008C2AD3" w:rsidRDefault="00B33FBB" w:rsidP="0013353B">
      <w:pPr>
        <w:pStyle w:val="BodyText"/>
        <w:numPr>
          <w:ilvl w:val="1"/>
          <w:numId w:val="41"/>
        </w:numPr>
        <w:tabs>
          <w:tab w:val="left" w:pos="1149"/>
          <w:tab w:val="right" w:leader="dot" w:pos="9454"/>
        </w:tabs>
        <w:kinsoku w:val="0"/>
        <w:overflowPunct w:val="0"/>
        <w:ind w:left="1149"/>
      </w:pPr>
      <w:hyperlink w:anchor="bookmark27" w:history="1">
        <w:r w:rsidR="008C2AD3">
          <w:t>–</w:t>
        </w:r>
        <w:r w:rsidR="008C2AD3">
          <w:rPr>
            <w:spacing w:val="-5"/>
          </w:rPr>
          <w:t xml:space="preserve"> </w:t>
        </w:r>
        <w:r w:rsidR="008C2AD3">
          <w:t>S</w:t>
        </w:r>
        <w:r w:rsidR="008C2AD3">
          <w:rPr>
            <w:spacing w:val="-2"/>
          </w:rPr>
          <w:t>E</w:t>
        </w:r>
        <w:r w:rsidR="008C2AD3">
          <w:t>LEC</w:t>
        </w:r>
        <w:r w:rsidR="008C2AD3">
          <w:rPr>
            <w:spacing w:val="-1"/>
          </w:rPr>
          <w:t>T</w:t>
        </w:r>
        <w:r w:rsidR="008C2AD3">
          <w:t>ION</w:t>
        </w:r>
        <w:r w:rsidR="008C2AD3">
          <w:rPr>
            <w:spacing w:val="-6"/>
          </w:rPr>
          <w:t xml:space="preserve"> </w:t>
        </w:r>
        <w:r w:rsidR="008C2AD3">
          <w:t>OF</w:t>
        </w:r>
        <w:r w:rsidR="008C2AD3">
          <w:rPr>
            <w:spacing w:val="-6"/>
          </w:rPr>
          <w:t xml:space="preserve"> </w:t>
        </w:r>
        <w:r w:rsidR="008C2AD3">
          <w:t>CO</w:t>
        </w:r>
        <w:r w:rsidR="008C2AD3">
          <w:rPr>
            <w:spacing w:val="-4"/>
          </w:rPr>
          <w:t>M</w:t>
        </w:r>
        <w:r w:rsidR="008C2AD3">
          <w:rPr>
            <w:spacing w:val="-1"/>
          </w:rPr>
          <w:t>M</w:t>
        </w:r>
        <w:r w:rsidR="008C2AD3">
          <w:t>ITTEE</w:t>
        </w:r>
        <w:r w:rsidR="008C2AD3">
          <w:rPr>
            <w:spacing w:val="-6"/>
          </w:rPr>
          <w:t xml:space="preserve"> </w:t>
        </w:r>
        <w:r w:rsidR="008C2AD3">
          <w:t>MEMB</w:t>
        </w:r>
        <w:r w:rsidR="008C2AD3">
          <w:rPr>
            <w:spacing w:val="3"/>
          </w:rPr>
          <w:t>E</w:t>
        </w:r>
        <w:r w:rsidR="008C2AD3">
          <w:rPr>
            <w:spacing w:val="-1"/>
          </w:rPr>
          <w:t>RS</w:t>
        </w:r>
        <w:r w:rsidR="008C2AD3">
          <w:t xml:space="preserve"> </w:t>
        </w:r>
        <w:r w:rsidR="008C2AD3">
          <w:tab/>
          <w:t>35</w:t>
        </w:r>
      </w:hyperlink>
    </w:p>
    <w:p w:rsidR="008C2AD3" w:rsidRDefault="00B33FBB" w:rsidP="0013353B">
      <w:pPr>
        <w:pStyle w:val="BodyText"/>
        <w:numPr>
          <w:ilvl w:val="1"/>
          <w:numId w:val="41"/>
        </w:numPr>
        <w:tabs>
          <w:tab w:val="left" w:pos="1149"/>
          <w:tab w:val="right" w:leader="dot" w:pos="9454"/>
        </w:tabs>
        <w:kinsoku w:val="0"/>
        <w:overflowPunct w:val="0"/>
        <w:ind w:left="1149"/>
      </w:pPr>
      <w:hyperlink w:anchor="bookmark28" w:history="1">
        <w:r w:rsidR="008C2AD3">
          <w:t>–</w:t>
        </w:r>
        <w:r w:rsidR="008C2AD3">
          <w:rPr>
            <w:spacing w:val="-1"/>
          </w:rPr>
          <w:t xml:space="preserve"> </w:t>
        </w:r>
        <w:r w:rsidR="008C2AD3">
          <w:t>Assur</w:t>
        </w:r>
        <w:r w:rsidR="008C2AD3">
          <w:rPr>
            <w:spacing w:val="-2"/>
          </w:rPr>
          <w:t>in</w:t>
        </w:r>
        <w:r w:rsidR="008C2AD3">
          <w:t>g</w:t>
        </w:r>
        <w:r w:rsidR="008C2AD3">
          <w:rPr>
            <w:spacing w:val="-2"/>
          </w:rPr>
          <w:t xml:space="preserve"> </w:t>
        </w:r>
        <w:r w:rsidR="008C2AD3">
          <w:t>Co</w:t>
        </w:r>
        <w:r w:rsidR="008C2AD3">
          <w:rPr>
            <w:spacing w:val="-1"/>
          </w:rPr>
          <w:t>mm</w:t>
        </w:r>
        <w:r w:rsidR="008C2AD3">
          <w:t>itt</w:t>
        </w:r>
        <w:r w:rsidR="008C2AD3">
          <w:rPr>
            <w:spacing w:val="1"/>
          </w:rPr>
          <w:t>e</w:t>
        </w:r>
        <w:r w:rsidR="008C2AD3">
          <w:t>e</w:t>
        </w:r>
        <w:r w:rsidR="008C2AD3">
          <w:rPr>
            <w:spacing w:val="-4"/>
          </w:rPr>
          <w:t xml:space="preserve"> </w:t>
        </w:r>
        <w:r w:rsidR="008C2AD3">
          <w:rPr>
            <w:spacing w:val="-2"/>
          </w:rPr>
          <w:t>A</w:t>
        </w:r>
        <w:r w:rsidR="008C2AD3">
          <w:t xml:space="preserve">ctivity </w:t>
        </w:r>
        <w:r w:rsidR="008C2AD3">
          <w:tab/>
          <w:t>35</w:t>
        </w:r>
      </w:hyperlink>
    </w:p>
    <w:p w:rsidR="008C2AD3" w:rsidRDefault="00B33FBB">
      <w:pPr>
        <w:pStyle w:val="BodyText"/>
        <w:tabs>
          <w:tab w:val="right" w:leader="dot" w:pos="9454"/>
        </w:tabs>
        <w:kinsoku w:val="0"/>
        <w:overflowPunct w:val="0"/>
      </w:pPr>
      <w:hyperlink w:anchor="bookmark29" w:history="1">
        <w:r w:rsidR="008C2AD3">
          <w:t>Ch</w:t>
        </w:r>
        <w:r w:rsidR="008C2AD3">
          <w:rPr>
            <w:spacing w:val="1"/>
          </w:rPr>
          <w:t>a</w:t>
        </w:r>
        <w:r w:rsidR="008C2AD3">
          <w:t>p</w:t>
        </w:r>
        <w:r w:rsidR="008C2AD3">
          <w:rPr>
            <w:spacing w:val="-2"/>
          </w:rPr>
          <w:t>t</w:t>
        </w:r>
        <w:r w:rsidR="008C2AD3">
          <w:t>er</w:t>
        </w:r>
        <w:r w:rsidR="008C2AD3">
          <w:rPr>
            <w:spacing w:val="-2"/>
          </w:rPr>
          <w:t xml:space="preserve"> </w:t>
        </w:r>
        <w:r w:rsidR="008C2AD3">
          <w:t>4 –</w:t>
        </w:r>
        <w:r w:rsidR="008C2AD3">
          <w:rPr>
            <w:spacing w:val="-2"/>
          </w:rPr>
          <w:t xml:space="preserve"> </w:t>
        </w:r>
        <w:r w:rsidR="008C2AD3">
          <w:t>B</w:t>
        </w:r>
        <w:r w:rsidR="008C2AD3">
          <w:rPr>
            <w:spacing w:val="-2"/>
          </w:rPr>
          <w:t>o</w:t>
        </w:r>
        <w:r w:rsidR="008C2AD3">
          <w:t>ard</w:t>
        </w:r>
        <w:r w:rsidR="008C2AD3">
          <w:rPr>
            <w:spacing w:val="-1"/>
          </w:rPr>
          <w:t xml:space="preserve"> </w:t>
        </w:r>
        <w:r w:rsidR="008C2AD3">
          <w:rPr>
            <w:spacing w:val="-2"/>
          </w:rPr>
          <w:t>o</w:t>
        </w:r>
        <w:r w:rsidR="008C2AD3">
          <w:t>f</w:t>
        </w:r>
        <w:r w:rsidR="008C2AD3">
          <w:rPr>
            <w:spacing w:val="-2"/>
          </w:rPr>
          <w:t xml:space="preserve"> </w:t>
        </w:r>
        <w:r w:rsidR="008C2AD3">
          <w:t>D</w:t>
        </w:r>
        <w:r w:rsidR="008C2AD3">
          <w:rPr>
            <w:spacing w:val="-1"/>
          </w:rPr>
          <w:t>i</w:t>
        </w:r>
        <w:r w:rsidR="008C2AD3">
          <w:t>rec</w:t>
        </w:r>
        <w:r w:rsidR="008C2AD3">
          <w:rPr>
            <w:spacing w:val="-2"/>
          </w:rPr>
          <w:t>t</w:t>
        </w:r>
        <w:r w:rsidR="008C2AD3">
          <w:t>ors</w:t>
        </w:r>
        <w:r w:rsidR="008C2AD3">
          <w:rPr>
            <w:spacing w:val="-2"/>
          </w:rPr>
          <w:t xml:space="preserve"> </w:t>
        </w:r>
        <w:r w:rsidR="008C2AD3">
          <w:rPr>
            <w:spacing w:val="-1"/>
          </w:rPr>
          <w:t>M</w:t>
        </w:r>
        <w:r w:rsidR="008C2AD3">
          <w:t xml:space="preserve">eetings </w:t>
        </w:r>
        <w:r w:rsidR="008C2AD3">
          <w:tab/>
          <w:t>35</w:t>
        </w:r>
      </w:hyperlink>
    </w:p>
    <w:p w:rsidR="008C2AD3" w:rsidRDefault="00B33FBB">
      <w:pPr>
        <w:pStyle w:val="BodyText"/>
        <w:tabs>
          <w:tab w:val="right" w:leader="dot" w:pos="9454"/>
        </w:tabs>
        <w:kinsoku w:val="0"/>
        <w:overflowPunct w:val="0"/>
        <w:spacing w:line="274" w:lineRule="exact"/>
      </w:pPr>
      <w:hyperlink w:anchor="bookmark30" w:history="1">
        <w:r w:rsidR="008C2AD3">
          <w:t>Ch</w:t>
        </w:r>
        <w:r w:rsidR="008C2AD3">
          <w:rPr>
            <w:spacing w:val="1"/>
          </w:rPr>
          <w:t>a</w:t>
        </w:r>
        <w:r w:rsidR="008C2AD3">
          <w:t>p</w:t>
        </w:r>
        <w:r w:rsidR="008C2AD3">
          <w:rPr>
            <w:spacing w:val="-2"/>
          </w:rPr>
          <w:t>t</w:t>
        </w:r>
        <w:r w:rsidR="008C2AD3">
          <w:t>er</w:t>
        </w:r>
        <w:r w:rsidR="008C2AD3">
          <w:rPr>
            <w:spacing w:val="-8"/>
          </w:rPr>
          <w:t xml:space="preserve"> </w:t>
        </w:r>
        <w:r w:rsidR="008C2AD3">
          <w:t>5</w:t>
        </w:r>
        <w:r w:rsidR="008C2AD3">
          <w:rPr>
            <w:spacing w:val="-6"/>
          </w:rPr>
          <w:t xml:space="preserve"> </w:t>
        </w:r>
        <w:r w:rsidR="008C2AD3">
          <w:t>–</w:t>
        </w:r>
        <w:r w:rsidR="008C2AD3">
          <w:rPr>
            <w:spacing w:val="-8"/>
          </w:rPr>
          <w:t xml:space="preserve"> </w:t>
        </w:r>
        <w:r w:rsidR="008C2AD3">
          <w:t>C</w:t>
        </w:r>
        <w:r w:rsidR="008C2AD3">
          <w:rPr>
            <w:spacing w:val="-1"/>
          </w:rPr>
          <w:t>H</w:t>
        </w:r>
        <w:r w:rsidR="008C2AD3">
          <w:t>APTER</w:t>
        </w:r>
        <w:r w:rsidR="008C2AD3">
          <w:rPr>
            <w:spacing w:val="-7"/>
          </w:rPr>
          <w:t xml:space="preserve"> </w:t>
        </w:r>
        <w:r w:rsidR="008C2AD3">
          <w:t>M</w:t>
        </w:r>
        <w:r w:rsidR="008C2AD3">
          <w:rPr>
            <w:spacing w:val="-2"/>
          </w:rPr>
          <w:t>E</w:t>
        </w:r>
        <w:r w:rsidR="008C2AD3">
          <w:rPr>
            <w:spacing w:val="-1"/>
          </w:rPr>
          <w:t>M</w:t>
        </w:r>
        <w:r w:rsidR="008C2AD3">
          <w:t>BERSHIP</w:t>
        </w:r>
        <w:r w:rsidR="008C2AD3">
          <w:rPr>
            <w:spacing w:val="-7"/>
          </w:rPr>
          <w:t xml:space="preserve"> </w:t>
        </w:r>
        <w:r w:rsidR="008C2AD3">
          <w:t>ME</w:t>
        </w:r>
        <w:r w:rsidR="008C2AD3">
          <w:rPr>
            <w:spacing w:val="1"/>
          </w:rPr>
          <w:t>E</w:t>
        </w:r>
        <w:r w:rsidR="008C2AD3">
          <w:t>TIN</w:t>
        </w:r>
        <w:r w:rsidR="008C2AD3">
          <w:rPr>
            <w:spacing w:val="-3"/>
          </w:rPr>
          <w:t>G</w:t>
        </w:r>
        <w:r w:rsidR="008C2AD3">
          <w:t xml:space="preserve">S </w:t>
        </w:r>
        <w:r w:rsidR="008C2AD3">
          <w:tab/>
          <w:t>37</w:t>
        </w:r>
      </w:hyperlink>
    </w:p>
    <w:p w:rsidR="008C2AD3" w:rsidRDefault="00B33FBB" w:rsidP="0013353B">
      <w:pPr>
        <w:pStyle w:val="BodyText"/>
        <w:numPr>
          <w:ilvl w:val="1"/>
          <w:numId w:val="40"/>
        </w:numPr>
        <w:tabs>
          <w:tab w:val="left" w:pos="1149"/>
          <w:tab w:val="right" w:leader="dot" w:pos="9454"/>
        </w:tabs>
        <w:kinsoku w:val="0"/>
        <w:overflowPunct w:val="0"/>
        <w:ind w:left="1149"/>
      </w:pPr>
      <w:hyperlink w:anchor="bookmark31" w:history="1">
        <w:r w:rsidR="008C2AD3">
          <w:t>–</w:t>
        </w:r>
        <w:r w:rsidR="008C2AD3">
          <w:rPr>
            <w:spacing w:val="-6"/>
          </w:rPr>
          <w:t xml:space="preserve"> </w:t>
        </w:r>
        <w:r w:rsidR="008C2AD3">
          <w:rPr>
            <w:spacing w:val="-1"/>
          </w:rPr>
          <w:t>C</w:t>
        </w:r>
        <w:r w:rsidR="008C2AD3">
          <w:t>HAPTER</w:t>
        </w:r>
        <w:r w:rsidR="008C2AD3">
          <w:rPr>
            <w:spacing w:val="-6"/>
          </w:rPr>
          <w:t xml:space="preserve"> </w:t>
        </w:r>
        <w:r w:rsidR="008C2AD3">
          <w:t>M</w:t>
        </w:r>
        <w:r w:rsidR="008C2AD3">
          <w:rPr>
            <w:spacing w:val="-2"/>
          </w:rPr>
          <w:t>E</w:t>
        </w:r>
        <w:r w:rsidR="008C2AD3">
          <w:t>ETIN</w:t>
        </w:r>
        <w:r w:rsidR="008C2AD3">
          <w:rPr>
            <w:spacing w:val="-3"/>
          </w:rPr>
          <w:t>G</w:t>
        </w:r>
        <w:r w:rsidR="008C2AD3">
          <w:t>S</w:t>
        </w:r>
        <w:r w:rsidR="008C2AD3">
          <w:rPr>
            <w:spacing w:val="-5"/>
          </w:rPr>
          <w:t xml:space="preserve"> </w:t>
        </w:r>
        <w:r w:rsidR="008C2AD3">
          <w:t>–</w:t>
        </w:r>
        <w:r w:rsidR="008C2AD3">
          <w:rPr>
            <w:spacing w:val="-6"/>
          </w:rPr>
          <w:t xml:space="preserve"> </w:t>
        </w:r>
        <w:r w:rsidR="008C2AD3">
          <w:t>SC</w:t>
        </w:r>
        <w:r w:rsidR="008C2AD3">
          <w:rPr>
            <w:spacing w:val="-1"/>
          </w:rPr>
          <w:t>H</w:t>
        </w:r>
        <w:r w:rsidR="008C2AD3">
          <w:t>ED</w:t>
        </w:r>
        <w:r w:rsidR="008C2AD3">
          <w:rPr>
            <w:spacing w:val="-1"/>
          </w:rPr>
          <w:t>U</w:t>
        </w:r>
        <w:r w:rsidR="008C2AD3">
          <w:rPr>
            <w:spacing w:val="-2"/>
          </w:rPr>
          <w:t>L</w:t>
        </w:r>
        <w:r w:rsidR="008C2AD3">
          <w:t>ES</w:t>
        </w:r>
        <w:r w:rsidR="008C2AD3">
          <w:rPr>
            <w:spacing w:val="-6"/>
          </w:rPr>
          <w:t xml:space="preserve"> </w:t>
        </w:r>
        <w:r w:rsidR="008C2AD3">
          <w:rPr>
            <w:spacing w:val="1"/>
          </w:rPr>
          <w:t>A</w:t>
        </w:r>
        <w:r w:rsidR="008C2AD3">
          <w:t>ND</w:t>
        </w:r>
        <w:r w:rsidR="008C2AD3">
          <w:rPr>
            <w:spacing w:val="-9"/>
          </w:rPr>
          <w:t xml:space="preserve"> </w:t>
        </w:r>
        <w:r w:rsidR="008C2AD3">
          <w:t>SI</w:t>
        </w:r>
        <w:r w:rsidR="008C2AD3">
          <w:rPr>
            <w:spacing w:val="-3"/>
          </w:rPr>
          <w:t>T</w:t>
        </w:r>
        <w:r w:rsidR="008C2AD3">
          <w:t xml:space="preserve">ES </w:t>
        </w:r>
        <w:r w:rsidR="008C2AD3">
          <w:tab/>
          <w:t>37</w:t>
        </w:r>
      </w:hyperlink>
    </w:p>
    <w:p w:rsidR="008C2AD3" w:rsidRDefault="00B33FBB" w:rsidP="0013353B">
      <w:pPr>
        <w:pStyle w:val="BodyText"/>
        <w:numPr>
          <w:ilvl w:val="1"/>
          <w:numId w:val="40"/>
        </w:numPr>
        <w:tabs>
          <w:tab w:val="left" w:pos="1149"/>
          <w:tab w:val="right" w:leader="dot" w:pos="9454"/>
        </w:tabs>
        <w:kinsoku w:val="0"/>
        <w:overflowPunct w:val="0"/>
        <w:ind w:left="1149"/>
      </w:pPr>
      <w:hyperlink w:anchor="bookmark32" w:history="1">
        <w:r w:rsidR="008C2AD3">
          <w:t>– Se</w:t>
        </w:r>
        <w:r w:rsidR="008C2AD3">
          <w:rPr>
            <w:spacing w:val="-3"/>
          </w:rPr>
          <w:t>l</w:t>
        </w:r>
        <w:r w:rsidR="008C2AD3">
          <w:t>ecting sites</w:t>
        </w:r>
        <w:r w:rsidR="008C2AD3">
          <w:rPr>
            <w:spacing w:val="-1"/>
          </w:rPr>
          <w:t xml:space="preserve"> </w:t>
        </w:r>
        <w:r w:rsidR="008C2AD3">
          <w:rPr>
            <w:spacing w:val="-2"/>
          </w:rPr>
          <w:t>f</w:t>
        </w:r>
        <w:r w:rsidR="008C2AD3">
          <w:t>or</w:t>
        </w:r>
        <w:r w:rsidR="008C2AD3">
          <w:rPr>
            <w:spacing w:val="-1"/>
          </w:rPr>
          <w:t xml:space="preserve"> </w:t>
        </w:r>
        <w:r w:rsidR="008C2AD3">
          <w:t>t</w:t>
        </w:r>
        <w:r w:rsidR="008C2AD3">
          <w:rPr>
            <w:spacing w:val="-2"/>
          </w:rPr>
          <w:t>h</w:t>
        </w:r>
        <w:r w:rsidR="008C2AD3">
          <w:t>e</w:t>
        </w:r>
        <w:r w:rsidR="008C2AD3">
          <w:rPr>
            <w:spacing w:val="-2"/>
          </w:rPr>
          <w:t xml:space="preserve"> </w:t>
        </w:r>
        <w:r w:rsidR="008C2AD3">
          <w:rPr>
            <w:spacing w:val="-1"/>
          </w:rPr>
          <w:t>m</w:t>
        </w:r>
        <w:r w:rsidR="008C2AD3">
          <w:t>e</w:t>
        </w:r>
        <w:r w:rsidR="008C2AD3">
          <w:rPr>
            <w:spacing w:val="-1"/>
          </w:rPr>
          <w:t>m</w:t>
        </w:r>
        <w:r w:rsidR="008C2AD3">
          <w:t>bership me</w:t>
        </w:r>
        <w:r w:rsidR="008C2AD3">
          <w:rPr>
            <w:spacing w:val="-2"/>
          </w:rPr>
          <w:t>e</w:t>
        </w:r>
        <w:r w:rsidR="008C2AD3">
          <w:t xml:space="preserve">tings </w:t>
        </w:r>
        <w:r w:rsidR="008C2AD3">
          <w:tab/>
          <w:t>38</w:t>
        </w:r>
      </w:hyperlink>
    </w:p>
    <w:p w:rsidR="008C2AD3" w:rsidRDefault="00B33FBB" w:rsidP="0013353B">
      <w:pPr>
        <w:pStyle w:val="BodyText"/>
        <w:numPr>
          <w:ilvl w:val="1"/>
          <w:numId w:val="40"/>
        </w:numPr>
        <w:tabs>
          <w:tab w:val="left" w:pos="1149"/>
          <w:tab w:val="right" w:leader="dot" w:pos="9454"/>
        </w:tabs>
        <w:kinsoku w:val="0"/>
        <w:overflowPunct w:val="0"/>
        <w:ind w:left="1149"/>
      </w:pPr>
      <w:hyperlink w:anchor="bookmark33" w:history="1">
        <w:r w:rsidR="008C2AD3">
          <w:t>–</w:t>
        </w:r>
        <w:r w:rsidR="008C2AD3">
          <w:rPr>
            <w:spacing w:val="-13"/>
          </w:rPr>
          <w:t xml:space="preserve"> </w:t>
        </w:r>
        <w:r w:rsidR="008C2AD3">
          <w:t>PA</w:t>
        </w:r>
        <w:r w:rsidR="008C2AD3">
          <w:rPr>
            <w:spacing w:val="-3"/>
          </w:rPr>
          <w:t>R</w:t>
        </w:r>
        <w:r w:rsidR="008C2AD3">
          <w:t>LI</w:t>
        </w:r>
        <w:r w:rsidR="008C2AD3">
          <w:rPr>
            <w:spacing w:val="1"/>
          </w:rPr>
          <w:t>A</w:t>
        </w:r>
        <w:r w:rsidR="008C2AD3">
          <w:rPr>
            <w:spacing w:val="-1"/>
          </w:rPr>
          <w:t>M</w:t>
        </w:r>
        <w:r w:rsidR="008C2AD3">
          <w:t>EN</w:t>
        </w:r>
        <w:r w:rsidR="008C2AD3">
          <w:rPr>
            <w:spacing w:val="-1"/>
          </w:rPr>
          <w:t>T</w:t>
        </w:r>
        <w:r w:rsidR="008C2AD3">
          <w:t>ARY</w:t>
        </w:r>
        <w:r w:rsidR="008C2AD3">
          <w:rPr>
            <w:spacing w:val="-15"/>
          </w:rPr>
          <w:t xml:space="preserve"> </w:t>
        </w:r>
        <w:r w:rsidR="008C2AD3">
          <w:rPr>
            <w:spacing w:val="-2"/>
          </w:rPr>
          <w:t>P</w:t>
        </w:r>
        <w:r w:rsidR="008C2AD3">
          <w:t>ROCED</w:t>
        </w:r>
        <w:r w:rsidR="008C2AD3">
          <w:rPr>
            <w:spacing w:val="-1"/>
          </w:rPr>
          <w:t>U</w:t>
        </w:r>
        <w:r w:rsidR="008C2AD3">
          <w:t xml:space="preserve">RE </w:t>
        </w:r>
        <w:r w:rsidR="008C2AD3">
          <w:tab/>
          <w:t>39</w:t>
        </w:r>
      </w:hyperlink>
    </w:p>
    <w:p w:rsidR="008C2AD3" w:rsidRDefault="00B33FBB" w:rsidP="0013353B">
      <w:pPr>
        <w:pStyle w:val="BodyText"/>
        <w:numPr>
          <w:ilvl w:val="1"/>
          <w:numId w:val="40"/>
        </w:numPr>
        <w:tabs>
          <w:tab w:val="left" w:pos="1149"/>
          <w:tab w:val="right" w:leader="dot" w:pos="9454"/>
        </w:tabs>
        <w:kinsoku w:val="0"/>
        <w:overflowPunct w:val="0"/>
        <w:spacing w:line="274" w:lineRule="exact"/>
        <w:ind w:left="1149"/>
      </w:pPr>
      <w:hyperlink w:anchor="bookmark34" w:history="1">
        <w:r w:rsidR="008C2AD3">
          <w:t>–</w:t>
        </w:r>
        <w:r w:rsidR="008C2AD3">
          <w:rPr>
            <w:spacing w:val="-8"/>
          </w:rPr>
          <w:t xml:space="preserve"> </w:t>
        </w:r>
        <w:r w:rsidR="008C2AD3">
          <w:t>SA</w:t>
        </w:r>
        <w:r w:rsidR="008C2AD3">
          <w:rPr>
            <w:spacing w:val="-1"/>
          </w:rPr>
          <w:t>M</w:t>
        </w:r>
        <w:r w:rsidR="008C2AD3">
          <w:rPr>
            <w:spacing w:val="-2"/>
          </w:rPr>
          <w:t>P</w:t>
        </w:r>
        <w:r w:rsidR="008C2AD3">
          <w:t>LE</w:t>
        </w:r>
        <w:r w:rsidR="008C2AD3">
          <w:rPr>
            <w:spacing w:val="-8"/>
          </w:rPr>
          <w:t xml:space="preserve"> </w:t>
        </w:r>
        <w:r w:rsidR="008C2AD3">
          <w:t>CH</w:t>
        </w:r>
        <w:r w:rsidR="008C2AD3">
          <w:rPr>
            <w:spacing w:val="-3"/>
          </w:rPr>
          <w:t>A</w:t>
        </w:r>
        <w:r w:rsidR="008C2AD3">
          <w:t>PTER</w:t>
        </w:r>
        <w:r w:rsidR="008C2AD3">
          <w:rPr>
            <w:spacing w:val="-10"/>
          </w:rPr>
          <w:t xml:space="preserve"> </w:t>
        </w:r>
        <w:r w:rsidR="008C2AD3">
          <w:t>OPERATING</w:t>
        </w:r>
        <w:r w:rsidR="008C2AD3">
          <w:rPr>
            <w:spacing w:val="-9"/>
          </w:rPr>
          <w:t xml:space="preserve"> </w:t>
        </w:r>
        <w:r w:rsidR="008C2AD3">
          <w:t>C</w:t>
        </w:r>
        <w:r w:rsidR="008C2AD3">
          <w:rPr>
            <w:spacing w:val="-3"/>
          </w:rPr>
          <w:t>A</w:t>
        </w:r>
        <w:r w:rsidR="008C2AD3">
          <w:t>LEN</w:t>
        </w:r>
        <w:r w:rsidR="008C2AD3">
          <w:rPr>
            <w:spacing w:val="-1"/>
          </w:rPr>
          <w:t>D</w:t>
        </w:r>
        <w:r w:rsidR="008C2AD3">
          <w:t xml:space="preserve">AR </w:t>
        </w:r>
        <w:r w:rsidR="008C2AD3">
          <w:tab/>
          <w:t>43</w:t>
        </w:r>
      </w:hyperlink>
    </w:p>
    <w:p w:rsidR="008C2AD3" w:rsidRDefault="00B33FBB">
      <w:pPr>
        <w:pStyle w:val="BodyText"/>
        <w:tabs>
          <w:tab w:val="right" w:leader="dot" w:pos="9454"/>
        </w:tabs>
        <w:kinsoku w:val="0"/>
        <w:overflowPunct w:val="0"/>
      </w:pPr>
      <w:hyperlink w:anchor="bookmark35" w:history="1">
        <w:r w:rsidR="008C2AD3">
          <w:t>Ch</w:t>
        </w:r>
        <w:r w:rsidR="008C2AD3">
          <w:rPr>
            <w:spacing w:val="1"/>
          </w:rPr>
          <w:t>a</w:t>
        </w:r>
        <w:r w:rsidR="008C2AD3">
          <w:t>p</w:t>
        </w:r>
        <w:r w:rsidR="008C2AD3">
          <w:rPr>
            <w:spacing w:val="-2"/>
          </w:rPr>
          <w:t>t</w:t>
        </w:r>
        <w:r w:rsidR="008C2AD3">
          <w:t>er</w:t>
        </w:r>
        <w:r w:rsidR="008C2AD3">
          <w:rPr>
            <w:spacing w:val="-7"/>
          </w:rPr>
          <w:t xml:space="preserve"> </w:t>
        </w:r>
        <w:r w:rsidR="008C2AD3">
          <w:t>6</w:t>
        </w:r>
        <w:r w:rsidR="008C2AD3">
          <w:rPr>
            <w:spacing w:val="-6"/>
          </w:rPr>
          <w:t xml:space="preserve"> </w:t>
        </w:r>
        <w:r w:rsidR="008C2AD3">
          <w:t>–</w:t>
        </w:r>
        <w:r w:rsidR="008C2AD3">
          <w:rPr>
            <w:spacing w:val="-7"/>
          </w:rPr>
          <w:t xml:space="preserve"> </w:t>
        </w:r>
        <w:r w:rsidR="008C2AD3">
          <w:t>C</w:t>
        </w:r>
        <w:r w:rsidR="008C2AD3">
          <w:rPr>
            <w:spacing w:val="-1"/>
          </w:rPr>
          <w:t>C</w:t>
        </w:r>
        <w:r w:rsidR="008C2AD3">
          <w:t>IM</w:t>
        </w:r>
        <w:r w:rsidR="008C2AD3">
          <w:rPr>
            <w:spacing w:val="-7"/>
          </w:rPr>
          <w:t xml:space="preserve"> </w:t>
        </w:r>
        <w:r w:rsidR="008C2AD3">
          <w:t>INSTITUTE</w:t>
        </w:r>
        <w:r w:rsidR="008C2AD3">
          <w:rPr>
            <w:spacing w:val="-7"/>
          </w:rPr>
          <w:t xml:space="preserve"> </w:t>
        </w:r>
        <w:r w:rsidR="008C2AD3">
          <w:t>REQUIREMENTS</w:t>
        </w:r>
        <w:r w:rsidR="008C2AD3">
          <w:rPr>
            <w:spacing w:val="-6"/>
          </w:rPr>
          <w:t xml:space="preserve"> </w:t>
        </w:r>
        <w:r w:rsidR="008C2AD3">
          <w:t>OF</w:t>
        </w:r>
        <w:r w:rsidR="008C2AD3">
          <w:rPr>
            <w:spacing w:val="-7"/>
          </w:rPr>
          <w:t xml:space="preserve"> </w:t>
        </w:r>
        <w:r w:rsidR="008C2AD3">
          <w:rPr>
            <w:spacing w:val="-3"/>
          </w:rPr>
          <w:t>C</w:t>
        </w:r>
        <w:r w:rsidR="008C2AD3">
          <w:t xml:space="preserve">HAPTERS </w:t>
        </w:r>
        <w:r w:rsidR="008C2AD3">
          <w:tab/>
          <w:t>44</w:t>
        </w:r>
      </w:hyperlink>
    </w:p>
    <w:p w:rsidR="008C2AD3" w:rsidRDefault="00B33FBB" w:rsidP="0013353B">
      <w:pPr>
        <w:pStyle w:val="BodyText"/>
        <w:numPr>
          <w:ilvl w:val="1"/>
          <w:numId w:val="39"/>
        </w:numPr>
        <w:tabs>
          <w:tab w:val="left" w:pos="1149"/>
          <w:tab w:val="right" w:leader="dot" w:pos="9454"/>
        </w:tabs>
        <w:kinsoku w:val="0"/>
        <w:overflowPunct w:val="0"/>
        <w:spacing w:before="1"/>
        <w:ind w:left="1149"/>
      </w:pPr>
      <w:hyperlink w:anchor="bookmark36" w:history="1">
        <w:r w:rsidR="008C2AD3">
          <w:t>–</w:t>
        </w:r>
        <w:r w:rsidR="008C2AD3">
          <w:rPr>
            <w:spacing w:val="-2"/>
          </w:rPr>
          <w:t xml:space="preserve"> </w:t>
        </w:r>
        <w:r w:rsidR="008C2AD3">
          <w:t>C</w:t>
        </w:r>
        <w:r w:rsidR="008C2AD3">
          <w:rPr>
            <w:spacing w:val="-1"/>
          </w:rPr>
          <w:t>C</w:t>
        </w:r>
        <w:r w:rsidR="008C2AD3">
          <w:t>IM</w:t>
        </w:r>
        <w:r w:rsidR="008C2AD3">
          <w:rPr>
            <w:spacing w:val="-3"/>
          </w:rPr>
          <w:t xml:space="preserve"> </w:t>
        </w:r>
        <w:r w:rsidR="008C2AD3">
          <w:t>Cha</w:t>
        </w:r>
        <w:r w:rsidR="008C2AD3">
          <w:rPr>
            <w:spacing w:val="-2"/>
          </w:rPr>
          <w:t>p</w:t>
        </w:r>
        <w:r w:rsidR="008C2AD3">
          <w:t>t</w:t>
        </w:r>
        <w:r w:rsidR="008C2AD3">
          <w:rPr>
            <w:spacing w:val="1"/>
          </w:rPr>
          <w:t>e</w:t>
        </w:r>
        <w:r w:rsidR="008C2AD3">
          <w:t>r</w:t>
        </w:r>
        <w:r w:rsidR="008C2AD3">
          <w:rPr>
            <w:spacing w:val="-3"/>
          </w:rPr>
          <w:t xml:space="preserve"> </w:t>
        </w:r>
        <w:r w:rsidR="008C2AD3">
          <w:t>Activ</w:t>
        </w:r>
        <w:r w:rsidR="008C2AD3">
          <w:rPr>
            <w:spacing w:val="-2"/>
          </w:rPr>
          <w:t>i</w:t>
        </w:r>
        <w:r w:rsidR="008C2AD3">
          <w:t>ty</w:t>
        </w:r>
        <w:r w:rsidR="008C2AD3">
          <w:rPr>
            <w:spacing w:val="-4"/>
          </w:rPr>
          <w:t xml:space="preserve"> </w:t>
        </w:r>
        <w:r w:rsidR="008C2AD3">
          <w:t xml:space="preserve">Report </w:t>
        </w:r>
        <w:r w:rsidR="008C2AD3">
          <w:tab/>
          <w:t>44</w:t>
        </w:r>
      </w:hyperlink>
    </w:p>
    <w:p w:rsidR="008C2AD3" w:rsidRDefault="00B33FBB" w:rsidP="0013353B">
      <w:pPr>
        <w:pStyle w:val="BodyText"/>
        <w:numPr>
          <w:ilvl w:val="1"/>
          <w:numId w:val="39"/>
        </w:numPr>
        <w:tabs>
          <w:tab w:val="left" w:pos="1149"/>
          <w:tab w:val="right" w:leader="dot" w:pos="9454"/>
        </w:tabs>
        <w:kinsoku w:val="0"/>
        <w:overflowPunct w:val="0"/>
        <w:ind w:left="1149"/>
      </w:pPr>
      <w:hyperlink w:anchor="bookmark37" w:history="1">
        <w:r w:rsidR="008C2AD3">
          <w:t>–</w:t>
        </w:r>
        <w:r w:rsidR="008C2AD3">
          <w:rPr>
            <w:spacing w:val="1"/>
          </w:rPr>
          <w:t xml:space="preserve"> </w:t>
        </w:r>
        <w:r w:rsidR="008C2AD3">
          <w:t>THE CHAPTER’S</w:t>
        </w:r>
        <w:r w:rsidR="008C2AD3">
          <w:rPr>
            <w:spacing w:val="-3"/>
          </w:rPr>
          <w:t xml:space="preserve"> </w:t>
        </w:r>
        <w:r w:rsidR="008C2AD3">
          <w:t>O</w:t>
        </w:r>
        <w:r w:rsidR="008C2AD3">
          <w:rPr>
            <w:spacing w:val="-2"/>
          </w:rPr>
          <w:t>B</w:t>
        </w:r>
        <w:r w:rsidR="008C2AD3">
          <w:t>LIGATION TO</w:t>
        </w:r>
        <w:r w:rsidR="008C2AD3">
          <w:rPr>
            <w:spacing w:val="-3"/>
          </w:rPr>
          <w:t xml:space="preserve"> </w:t>
        </w:r>
        <w:r w:rsidR="008C2AD3">
          <w:t>FILE</w:t>
        </w:r>
        <w:r w:rsidR="008C2AD3">
          <w:rPr>
            <w:spacing w:val="-2"/>
          </w:rPr>
          <w:t xml:space="preserve"> </w:t>
        </w:r>
        <w:r w:rsidR="008C2AD3">
          <w:t>A T</w:t>
        </w:r>
        <w:r w:rsidR="008C2AD3">
          <w:rPr>
            <w:spacing w:val="-2"/>
          </w:rPr>
          <w:t>A</w:t>
        </w:r>
        <w:r w:rsidR="008C2AD3">
          <w:t>X</w:t>
        </w:r>
        <w:r w:rsidR="008C2AD3">
          <w:rPr>
            <w:spacing w:val="-2"/>
          </w:rPr>
          <w:t xml:space="preserve"> </w:t>
        </w:r>
        <w:r w:rsidR="008C2AD3">
          <w:t>RETU</w:t>
        </w:r>
        <w:r w:rsidR="008C2AD3">
          <w:rPr>
            <w:spacing w:val="-1"/>
          </w:rPr>
          <w:t>R</w:t>
        </w:r>
        <w:r w:rsidR="008C2AD3">
          <w:t xml:space="preserve">N </w:t>
        </w:r>
        <w:r w:rsidR="008C2AD3">
          <w:tab/>
          <w:t>44</w:t>
        </w:r>
      </w:hyperlink>
    </w:p>
    <w:p w:rsidR="008C2AD3" w:rsidRDefault="00B33FBB">
      <w:pPr>
        <w:pStyle w:val="BodyText"/>
        <w:tabs>
          <w:tab w:val="right" w:leader="dot" w:pos="9454"/>
        </w:tabs>
        <w:kinsoku w:val="0"/>
        <w:overflowPunct w:val="0"/>
        <w:spacing w:line="274" w:lineRule="exact"/>
      </w:pPr>
      <w:hyperlink w:anchor="bookmark38" w:history="1">
        <w:r w:rsidR="008C2AD3">
          <w:t>Ch</w:t>
        </w:r>
        <w:r w:rsidR="008C2AD3">
          <w:rPr>
            <w:spacing w:val="1"/>
          </w:rPr>
          <w:t>a</w:t>
        </w:r>
        <w:r w:rsidR="008C2AD3">
          <w:t>p</w:t>
        </w:r>
        <w:r w:rsidR="008C2AD3">
          <w:rPr>
            <w:spacing w:val="-2"/>
          </w:rPr>
          <w:t>t</w:t>
        </w:r>
        <w:r w:rsidR="008C2AD3">
          <w:t>er</w:t>
        </w:r>
        <w:r w:rsidR="008C2AD3">
          <w:rPr>
            <w:spacing w:val="-6"/>
          </w:rPr>
          <w:t xml:space="preserve"> </w:t>
        </w:r>
        <w:r w:rsidR="008C2AD3">
          <w:t>7</w:t>
        </w:r>
        <w:r w:rsidR="008C2AD3">
          <w:rPr>
            <w:spacing w:val="-5"/>
          </w:rPr>
          <w:t xml:space="preserve"> </w:t>
        </w:r>
        <w:r w:rsidR="008C2AD3">
          <w:t>–</w:t>
        </w:r>
        <w:r w:rsidR="008C2AD3">
          <w:rPr>
            <w:spacing w:val="-7"/>
          </w:rPr>
          <w:t xml:space="preserve"> </w:t>
        </w:r>
        <w:r w:rsidR="008C2AD3">
          <w:t>NEW</w:t>
        </w:r>
        <w:r w:rsidR="008C2AD3">
          <w:rPr>
            <w:spacing w:val="-6"/>
          </w:rPr>
          <w:t xml:space="preserve"> </w:t>
        </w:r>
        <w:r w:rsidR="008C2AD3">
          <w:rPr>
            <w:spacing w:val="-1"/>
          </w:rPr>
          <w:t>C</w:t>
        </w:r>
        <w:r w:rsidR="008C2AD3">
          <w:t>HAPT</w:t>
        </w:r>
        <w:r w:rsidR="008C2AD3">
          <w:rPr>
            <w:spacing w:val="-2"/>
          </w:rPr>
          <w:t>E</w:t>
        </w:r>
        <w:r w:rsidR="008C2AD3">
          <w:t>R</w:t>
        </w:r>
        <w:r w:rsidR="008C2AD3">
          <w:rPr>
            <w:spacing w:val="-6"/>
          </w:rPr>
          <w:t xml:space="preserve"> </w:t>
        </w:r>
        <w:r w:rsidR="008C2AD3">
          <w:t>FOR</w:t>
        </w:r>
        <w:r w:rsidR="008C2AD3">
          <w:rPr>
            <w:spacing w:val="-1"/>
          </w:rPr>
          <w:t>M</w:t>
        </w:r>
        <w:r w:rsidR="008C2AD3">
          <w:t>ATION</w:t>
        </w:r>
        <w:r w:rsidR="008C2AD3">
          <w:rPr>
            <w:spacing w:val="-5"/>
          </w:rPr>
          <w:t xml:space="preserve"> </w:t>
        </w:r>
        <w:r w:rsidR="008C2AD3">
          <w:t>PROCED</w:t>
        </w:r>
        <w:r w:rsidR="008C2AD3">
          <w:rPr>
            <w:spacing w:val="-1"/>
          </w:rPr>
          <w:t>U</w:t>
        </w:r>
        <w:r w:rsidR="008C2AD3">
          <w:t xml:space="preserve">RES </w:t>
        </w:r>
        <w:r w:rsidR="008C2AD3">
          <w:tab/>
          <w:t>45</w:t>
        </w:r>
      </w:hyperlink>
    </w:p>
    <w:p w:rsidR="008C2AD3" w:rsidRDefault="00B33FBB" w:rsidP="0013353B">
      <w:pPr>
        <w:pStyle w:val="BodyText"/>
        <w:numPr>
          <w:ilvl w:val="1"/>
          <w:numId w:val="38"/>
        </w:numPr>
        <w:tabs>
          <w:tab w:val="left" w:pos="1149"/>
          <w:tab w:val="right" w:leader="dot" w:pos="9454"/>
        </w:tabs>
        <w:kinsoku w:val="0"/>
        <w:overflowPunct w:val="0"/>
        <w:ind w:left="1149"/>
      </w:pPr>
      <w:hyperlink w:anchor="bookmark39" w:history="1">
        <w:r w:rsidR="008C2AD3">
          <w:t>–</w:t>
        </w:r>
        <w:r w:rsidR="008C2AD3">
          <w:rPr>
            <w:spacing w:val="-1"/>
          </w:rPr>
          <w:t xml:space="preserve"> </w:t>
        </w:r>
        <w:r w:rsidR="008C2AD3">
          <w:t>S</w:t>
        </w:r>
        <w:r w:rsidR="008C2AD3">
          <w:rPr>
            <w:spacing w:val="-2"/>
          </w:rPr>
          <w:t>t</w:t>
        </w:r>
        <w:r w:rsidR="008C2AD3">
          <w:rPr>
            <w:spacing w:val="1"/>
          </w:rPr>
          <w:t>e</w:t>
        </w:r>
        <w:r w:rsidR="008C2AD3">
          <w:t>ps</w:t>
        </w:r>
        <w:r w:rsidR="008C2AD3">
          <w:rPr>
            <w:spacing w:val="-3"/>
          </w:rPr>
          <w:t xml:space="preserve"> </w:t>
        </w:r>
        <w:r w:rsidR="008C2AD3">
          <w:rPr>
            <w:spacing w:val="-2"/>
          </w:rPr>
          <w:t>f</w:t>
        </w:r>
        <w:r w:rsidR="008C2AD3">
          <w:t>or</w:t>
        </w:r>
        <w:r w:rsidR="008C2AD3">
          <w:rPr>
            <w:spacing w:val="-1"/>
          </w:rPr>
          <w:t xml:space="preserve"> </w:t>
        </w:r>
        <w:r w:rsidR="008C2AD3">
          <w:t>Ch</w:t>
        </w:r>
        <w:r w:rsidR="008C2AD3">
          <w:rPr>
            <w:spacing w:val="-2"/>
          </w:rPr>
          <w:t>a</w:t>
        </w:r>
        <w:r w:rsidR="008C2AD3">
          <w:t>pt</w:t>
        </w:r>
        <w:r w:rsidR="008C2AD3">
          <w:rPr>
            <w:spacing w:val="1"/>
          </w:rPr>
          <w:t>e</w:t>
        </w:r>
        <w:r w:rsidR="008C2AD3">
          <w:t>r</w:t>
        </w:r>
        <w:r w:rsidR="008C2AD3">
          <w:rPr>
            <w:spacing w:val="-2"/>
          </w:rPr>
          <w:t xml:space="preserve"> </w:t>
        </w:r>
        <w:r w:rsidR="008C2AD3">
          <w:t>Fo</w:t>
        </w:r>
        <w:r w:rsidR="008C2AD3">
          <w:rPr>
            <w:spacing w:val="-3"/>
          </w:rPr>
          <w:t>r</w:t>
        </w:r>
        <w:r w:rsidR="008C2AD3">
          <w:rPr>
            <w:spacing w:val="-1"/>
          </w:rPr>
          <w:t>m</w:t>
        </w:r>
        <w:r w:rsidR="008C2AD3">
          <w:t>ation</w:t>
        </w:r>
        <w:r w:rsidR="008C2AD3">
          <w:rPr>
            <w:spacing w:val="-2"/>
          </w:rPr>
          <w:t xml:space="preserve"> </w:t>
        </w:r>
        <w:r w:rsidR="008C2AD3">
          <w:t>in</w:t>
        </w:r>
        <w:r w:rsidR="008C2AD3">
          <w:rPr>
            <w:spacing w:val="-3"/>
          </w:rPr>
          <w:t xml:space="preserve"> </w:t>
        </w:r>
        <w:r w:rsidR="008C2AD3">
          <w:t>an</w:t>
        </w:r>
        <w:r w:rsidR="008C2AD3">
          <w:rPr>
            <w:spacing w:val="-4"/>
          </w:rPr>
          <w:t xml:space="preserve"> </w:t>
        </w:r>
        <w:r w:rsidR="008C2AD3">
          <w:t>Area</w:t>
        </w:r>
        <w:r w:rsidR="008C2AD3">
          <w:rPr>
            <w:spacing w:val="-2"/>
          </w:rPr>
          <w:t xml:space="preserve"> </w:t>
        </w:r>
        <w:r w:rsidR="008C2AD3">
          <w:t>W</w:t>
        </w:r>
        <w:r w:rsidR="008C2AD3">
          <w:rPr>
            <w:spacing w:val="-2"/>
          </w:rPr>
          <w:t>h</w:t>
        </w:r>
        <w:r w:rsidR="008C2AD3">
          <w:t>ere</w:t>
        </w:r>
        <w:r w:rsidR="008C2AD3">
          <w:rPr>
            <w:spacing w:val="-1"/>
          </w:rPr>
          <w:t xml:space="preserve"> </w:t>
        </w:r>
        <w:r w:rsidR="008C2AD3">
          <w:rPr>
            <w:spacing w:val="-3"/>
          </w:rPr>
          <w:t>N</w:t>
        </w:r>
        <w:r w:rsidR="008C2AD3">
          <w:t>o</w:t>
        </w:r>
        <w:r w:rsidR="008C2AD3">
          <w:rPr>
            <w:spacing w:val="-2"/>
          </w:rPr>
          <w:t xml:space="preserve"> </w:t>
        </w:r>
        <w:r w:rsidR="008C2AD3">
          <w:t>Ch</w:t>
        </w:r>
        <w:r w:rsidR="008C2AD3">
          <w:rPr>
            <w:spacing w:val="-2"/>
          </w:rPr>
          <w:t>a</w:t>
        </w:r>
        <w:r w:rsidR="008C2AD3">
          <w:t>pt</w:t>
        </w:r>
        <w:r w:rsidR="008C2AD3">
          <w:rPr>
            <w:spacing w:val="1"/>
          </w:rPr>
          <w:t>e</w:t>
        </w:r>
        <w:r w:rsidR="008C2AD3">
          <w:t>r</w:t>
        </w:r>
        <w:r w:rsidR="008C2AD3">
          <w:rPr>
            <w:spacing w:val="-2"/>
          </w:rPr>
          <w:t xml:space="preserve"> </w:t>
        </w:r>
        <w:r w:rsidR="008C2AD3">
          <w:t xml:space="preserve">Exists </w:t>
        </w:r>
        <w:r w:rsidR="008C2AD3">
          <w:tab/>
          <w:t>45</w:t>
        </w:r>
      </w:hyperlink>
    </w:p>
    <w:p w:rsidR="008C2AD3" w:rsidRDefault="00B33FBB" w:rsidP="0013353B">
      <w:pPr>
        <w:pStyle w:val="BodyText"/>
        <w:numPr>
          <w:ilvl w:val="1"/>
          <w:numId w:val="38"/>
        </w:numPr>
        <w:tabs>
          <w:tab w:val="left" w:pos="1149"/>
          <w:tab w:val="right" w:leader="dot" w:pos="9454"/>
        </w:tabs>
        <w:kinsoku w:val="0"/>
        <w:overflowPunct w:val="0"/>
        <w:ind w:left="1149"/>
      </w:pPr>
      <w:hyperlink w:anchor="bookmark40" w:history="1">
        <w:r w:rsidR="008C2AD3">
          <w:t>–</w:t>
        </w:r>
        <w:r w:rsidR="008C2AD3">
          <w:rPr>
            <w:spacing w:val="-1"/>
          </w:rPr>
          <w:t xml:space="preserve"> </w:t>
        </w:r>
        <w:r w:rsidR="008C2AD3">
          <w:t>S</w:t>
        </w:r>
        <w:r w:rsidR="008C2AD3">
          <w:rPr>
            <w:spacing w:val="-2"/>
          </w:rPr>
          <w:t>t</w:t>
        </w:r>
        <w:r w:rsidR="008C2AD3">
          <w:t>eps</w:t>
        </w:r>
        <w:r w:rsidR="008C2AD3">
          <w:rPr>
            <w:spacing w:val="-3"/>
          </w:rPr>
          <w:t xml:space="preserve"> </w:t>
        </w:r>
        <w:r w:rsidR="008C2AD3">
          <w:rPr>
            <w:spacing w:val="-2"/>
          </w:rPr>
          <w:t>f</w:t>
        </w:r>
        <w:r w:rsidR="008C2AD3">
          <w:t>or</w:t>
        </w:r>
        <w:r w:rsidR="008C2AD3">
          <w:rPr>
            <w:spacing w:val="-2"/>
          </w:rPr>
          <w:t xml:space="preserve"> </w:t>
        </w:r>
        <w:r w:rsidR="008C2AD3">
          <w:t>Ch</w:t>
        </w:r>
        <w:r w:rsidR="008C2AD3">
          <w:rPr>
            <w:spacing w:val="-2"/>
          </w:rPr>
          <w:t>a</w:t>
        </w:r>
        <w:r w:rsidR="008C2AD3">
          <w:t>pt</w:t>
        </w:r>
        <w:r w:rsidR="008C2AD3">
          <w:rPr>
            <w:spacing w:val="1"/>
          </w:rPr>
          <w:t>e</w:t>
        </w:r>
        <w:r w:rsidR="008C2AD3">
          <w:t>r</w:t>
        </w:r>
        <w:r w:rsidR="008C2AD3">
          <w:rPr>
            <w:spacing w:val="-2"/>
          </w:rPr>
          <w:t xml:space="preserve"> </w:t>
        </w:r>
        <w:r w:rsidR="008C2AD3">
          <w:t>Fo</w:t>
        </w:r>
        <w:r w:rsidR="008C2AD3">
          <w:rPr>
            <w:spacing w:val="-3"/>
          </w:rPr>
          <w:t>r</w:t>
        </w:r>
        <w:r w:rsidR="008C2AD3">
          <w:rPr>
            <w:spacing w:val="-1"/>
          </w:rPr>
          <w:t>m</w:t>
        </w:r>
        <w:r w:rsidR="008C2AD3">
          <w:t>ation</w:t>
        </w:r>
        <w:r w:rsidR="008C2AD3">
          <w:rPr>
            <w:spacing w:val="-2"/>
          </w:rPr>
          <w:t xml:space="preserve"> </w:t>
        </w:r>
        <w:r w:rsidR="008C2AD3">
          <w:t>in</w:t>
        </w:r>
        <w:r w:rsidR="008C2AD3">
          <w:rPr>
            <w:spacing w:val="-3"/>
          </w:rPr>
          <w:t xml:space="preserve"> </w:t>
        </w:r>
        <w:r w:rsidR="008C2AD3">
          <w:t>an</w:t>
        </w:r>
        <w:r w:rsidR="008C2AD3">
          <w:rPr>
            <w:spacing w:val="-4"/>
          </w:rPr>
          <w:t xml:space="preserve"> </w:t>
        </w:r>
        <w:r w:rsidR="008C2AD3">
          <w:t>Area</w:t>
        </w:r>
        <w:r w:rsidR="008C2AD3">
          <w:rPr>
            <w:spacing w:val="-2"/>
          </w:rPr>
          <w:t xml:space="preserve"> </w:t>
        </w:r>
        <w:r w:rsidR="008C2AD3">
          <w:t>W</w:t>
        </w:r>
        <w:r w:rsidR="008C2AD3">
          <w:rPr>
            <w:spacing w:val="-2"/>
          </w:rPr>
          <w:t>h</w:t>
        </w:r>
        <w:r w:rsidR="008C2AD3">
          <w:t>ere</w:t>
        </w:r>
        <w:r w:rsidR="008C2AD3">
          <w:rPr>
            <w:spacing w:val="-2"/>
          </w:rPr>
          <w:t xml:space="preserve"> </w:t>
        </w:r>
        <w:r w:rsidR="008C2AD3">
          <w:t>a</w:t>
        </w:r>
        <w:r w:rsidR="008C2AD3">
          <w:rPr>
            <w:spacing w:val="-5"/>
          </w:rPr>
          <w:t xml:space="preserve"> </w:t>
        </w:r>
        <w:r w:rsidR="008C2AD3">
          <w:t>Ch</w:t>
        </w:r>
        <w:r w:rsidR="008C2AD3">
          <w:rPr>
            <w:spacing w:val="1"/>
          </w:rPr>
          <w:t>a</w:t>
        </w:r>
        <w:r w:rsidR="008C2AD3">
          <w:t>p</w:t>
        </w:r>
        <w:r w:rsidR="008C2AD3">
          <w:rPr>
            <w:spacing w:val="-2"/>
          </w:rPr>
          <w:t>t</w:t>
        </w:r>
        <w:r w:rsidR="008C2AD3">
          <w:t>er</w:t>
        </w:r>
        <w:r w:rsidR="008C2AD3">
          <w:rPr>
            <w:spacing w:val="-2"/>
          </w:rPr>
          <w:t xml:space="preserve"> </w:t>
        </w:r>
        <w:r w:rsidR="008C2AD3">
          <w:t>Al</w:t>
        </w:r>
        <w:r w:rsidR="008C2AD3">
          <w:rPr>
            <w:spacing w:val="-1"/>
          </w:rPr>
          <w:t>r</w:t>
        </w:r>
        <w:r w:rsidR="008C2AD3">
          <w:t>eady</w:t>
        </w:r>
        <w:r w:rsidR="008C2AD3">
          <w:rPr>
            <w:spacing w:val="-5"/>
          </w:rPr>
          <w:t xml:space="preserve"> </w:t>
        </w:r>
        <w:r w:rsidR="008C2AD3">
          <w:rPr>
            <w:spacing w:val="1"/>
          </w:rPr>
          <w:t>E</w:t>
        </w:r>
        <w:r w:rsidR="008C2AD3">
          <w:t xml:space="preserve">xists </w:t>
        </w:r>
        <w:r w:rsidR="008C2AD3">
          <w:tab/>
          <w:t>46</w:t>
        </w:r>
      </w:hyperlink>
    </w:p>
    <w:p w:rsidR="008C2AD3" w:rsidRDefault="00B33FBB" w:rsidP="0013353B">
      <w:pPr>
        <w:pStyle w:val="BodyText"/>
        <w:numPr>
          <w:ilvl w:val="1"/>
          <w:numId w:val="38"/>
        </w:numPr>
        <w:tabs>
          <w:tab w:val="left" w:pos="1149"/>
          <w:tab w:val="right" w:leader="dot" w:pos="9454"/>
        </w:tabs>
        <w:kinsoku w:val="0"/>
        <w:overflowPunct w:val="0"/>
        <w:ind w:left="1149"/>
      </w:pPr>
      <w:hyperlink w:anchor="bookmark41" w:history="1">
        <w:r w:rsidR="008C2AD3">
          <w:t>– F</w:t>
        </w:r>
        <w:r w:rsidR="008C2AD3">
          <w:rPr>
            <w:spacing w:val="-1"/>
          </w:rPr>
          <w:t>r</w:t>
        </w:r>
        <w:r w:rsidR="008C2AD3">
          <w:t>om</w:t>
        </w:r>
        <w:r w:rsidR="008C2AD3">
          <w:rPr>
            <w:spacing w:val="-1"/>
          </w:rPr>
          <w:t xml:space="preserve"> </w:t>
        </w:r>
        <w:r w:rsidR="008C2AD3">
          <w:t>t</w:t>
        </w:r>
        <w:r w:rsidR="008C2AD3">
          <w:rPr>
            <w:spacing w:val="-2"/>
          </w:rPr>
          <w:t>h</w:t>
        </w:r>
        <w:r w:rsidR="008C2AD3">
          <w:t>e</w:t>
        </w:r>
        <w:r w:rsidR="008C2AD3">
          <w:rPr>
            <w:spacing w:val="-1"/>
          </w:rPr>
          <w:t xml:space="preserve"> </w:t>
        </w:r>
        <w:r w:rsidR="008C2AD3">
          <w:rPr>
            <w:spacing w:val="1"/>
          </w:rPr>
          <w:t>e</w:t>
        </w:r>
        <w:r w:rsidR="008C2AD3">
          <w:t>xisti</w:t>
        </w:r>
        <w:r w:rsidR="008C2AD3">
          <w:rPr>
            <w:spacing w:val="-3"/>
          </w:rPr>
          <w:t>n</w:t>
        </w:r>
        <w:r w:rsidR="008C2AD3">
          <w:t xml:space="preserve">g </w:t>
        </w:r>
        <w:r w:rsidR="008C2AD3">
          <w:rPr>
            <w:spacing w:val="1"/>
          </w:rPr>
          <w:t>g</w:t>
        </w:r>
        <w:r w:rsidR="008C2AD3">
          <w:t>r</w:t>
        </w:r>
        <w:r w:rsidR="008C2AD3">
          <w:rPr>
            <w:spacing w:val="-3"/>
          </w:rPr>
          <w:t>o</w:t>
        </w:r>
        <w:r w:rsidR="008C2AD3">
          <w:rPr>
            <w:spacing w:val="-2"/>
          </w:rPr>
          <w:t>u</w:t>
        </w:r>
        <w:r w:rsidR="008C2AD3">
          <w:t xml:space="preserve">p </w:t>
        </w:r>
        <w:r w:rsidR="008C2AD3">
          <w:tab/>
          <w:t>47</w:t>
        </w:r>
      </w:hyperlink>
    </w:p>
    <w:p w:rsidR="008C2AD3" w:rsidRPr="00440BEB" w:rsidRDefault="00B33FBB" w:rsidP="0013353B">
      <w:pPr>
        <w:pStyle w:val="BodyText"/>
        <w:numPr>
          <w:ilvl w:val="1"/>
          <w:numId w:val="38"/>
        </w:numPr>
        <w:tabs>
          <w:tab w:val="left" w:pos="1149"/>
          <w:tab w:val="right" w:leader="dot" w:pos="9454"/>
        </w:tabs>
        <w:kinsoku w:val="0"/>
        <w:overflowPunct w:val="0"/>
        <w:spacing w:line="274" w:lineRule="exact"/>
        <w:ind w:left="1149"/>
      </w:pPr>
      <w:hyperlink w:anchor="bookmark42" w:history="1">
        <w:r w:rsidR="008C2AD3">
          <w:t>– Ch</w:t>
        </w:r>
        <w:r w:rsidR="008C2AD3">
          <w:rPr>
            <w:spacing w:val="-1"/>
          </w:rPr>
          <w:t>a</w:t>
        </w:r>
        <w:r w:rsidR="008C2AD3">
          <w:t>pt</w:t>
        </w:r>
        <w:r w:rsidR="008C2AD3">
          <w:rPr>
            <w:spacing w:val="1"/>
          </w:rPr>
          <w:t>e</w:t>
        </w:r>
        <w:r w:rsidR="008C2AD3">
          <w:t>r</w:t>
        </w:r>
        <w:r w:rsidR="008C2AD3">
          <w:rPr>
            <w:spacing w:val="-1"/>
          </w:rPr>
          <w:t xml:space="preserve"> </w:t>
        </w:r>
        <w:r w:rsidR="008C2AD3">
          <w:t>D</w:t>
        </w:r>
        <w:r w:rsidR="008C2AD3">
          <w:rPr>
            <w:spacing w:val="-2"/>
          </w:rPr>
          <w:t>i</w:t>
        </w:r>
        <w:r w:rsidR="008C2AD3">
          <w:t>str</w:t>
        </w:r>
        <w:r w:rsidR="008C2AD3">
          <w:rPr>
            <w:spacing w:val="-1"/>
          </w:rPr>
          <w:t>i</w:t>
        </w:r>
        <w:r w:rsidR="008C2AD3">
          <w:t>ct</w:t>
        </w:r>
        <w:r w:rsidR="008C2AD3">
          <w:rPr>
            <w:spacing w:val="-1"/>
          </w:rPr>
          <w:t xml:space="preserve"> </w:t>
        </w:r>
        <w:r w:rsidR="008C2AD3">
          <w:t>For</w:t>
        </w:r>
        <w:r w:rsidR="008C2AD3">
          <w:rPr>
            <w:spacing w:val="-4"/>
          </w:rPr>
          <w:t>m</w:t>
        </w:r>
        <w:r w:rsidR="008C2AD3">
          <w:t>ation</w:t>
        </w:r>
        <w:r w:rsidR="008C2AD3">
          <w:rPr>
            <w:spacing w:val="-1"/>
          </w:rPr>
          <w:t xml:space="preserve"> </w:t>
        </w:r>
        <w:r w:rsidR="008C2AD3">
          <w:rPr>
            <w:spacing w:val="-2"/>
          </w:rPr>
          <w:t>c</w:t>
        </w:r>
        <w:r w:rsidR="008C2AD3">
          <w:t>an</w:t>
        </w:r>
        <w:r w:rsidR="008C2AD3">
          <w:rPr>
            <w:spacing w:val="-3"/>
          </w:rPr>
          <w:t xml:space="preserve"> </w:t>
        </w:r>
        <w:r w:rsidR="008C2AD3">
          <w:t>be</w:t>
        </w:r>
        <w:r w:rsidR="008C2AD3">
          <w:rPr>
            <w:spacing w:val="-1"/>
          </w:rPr>
          <w:t xml:space="preserve"> </w:t>
        </w:r>
        <w:r w:rsidR="008C2AD3">
          <w:rPr>
            <w:spacing w:val="-2"/>
          </w:rPr>
          <w:t>f</w:t>
        </w:r>
        <w:r w:rsidR="008C2AD3">
          <w:t>o</w:t>
        </w:r>
        <w:r w:rsidR="008C2AD3">
          <w:rPr>
            <w:spacing w:val="-2"/>
          </w:rPr>
          <w:t>u</w:t>
        </w:r>
        <w:r w:rsidR="008C2AD3">
          <w:t>nd</w:t>
        </w:r>
        <w:r w:rsidR="008C2AD3">
          <w:rPr>
            <w:spacing w:val="-3"/>
          </w:rPr>
          <w:t xml:space="preserve"> </w:t>
        </w:r>
        <w:r w:rsidR="008C2AD3">
          <w:t>on</w:t>
        </w:r>
        <w:r w:rsidR="008C2AD3">
          <w:rPr>
            <w:spacing w:val="-3"/>
          </w:rPr>
          <w:t xml:space="preserve"> </w:t>
        </w:r>
        <w:r w:rsidR="00A94406">
          <w:t>CCIM.com</w:t>
        </w:r>
        <w:r w:rsidR="008C2AD3">
          <w:t xml:space="preserve"> </w:t>
        </w:r>
        <w:r w:rsidR="008C2AD3">
          <w:tab/>
          <w:t>47</w:t>
        </w:r>
      </w:hyperlink>
    </w:p>
    <w:p w:rsidR="00440BEB" w:rsidRPr="003545CE" w:rsidRDefault="00440BEB" w:rsidP="0013353B">
      <w:pPr>
        <w:pStyle w:val="BodyText"/>
        <w:numPr>
          <w:ilvl w:val="1"/>
          <w:numId w:val="38"/>
        </w:numPr>
        <w:tabs>
          <w:tab w:val="left" w:pos="1149"/>
          <w:tab w:val="right" w:leader="dot" w:pos="9454"/>
        </w:tabs>
        <w:kinsoku w:val="0"/>
        <w:overflowPunct w:val="0"/>
        <w:spacing w:line="274" w:lineRule="exact"/>
        <w:ind w:left="1149"/>
      </w:pPr>
      <w:r w:rsidRPr="00440BEB">
        <w:rPr>
          <w:rFonts w:cs="Times New Roman"/>
        </w:rPr>
        <w:t xml:space="preserve">- </w:t>
      </w:r>
      <w:r>
        <w:rPr>
          <w:rFonts w:cs="Times New Roman"/>
        </w:rPr>
        <w:t xml:space="preserve"> Chapter Regional Realignment …………………………………………………………………..…4</w:t>
      </w:r>
      <w:r w:rsidR="001A588B">
        <w:rPr>
          <w:rFonts w:cs="Times New Roman"/>
        </w:rPr>
        <w:t>9</w:t>
      </w:r>
    </w:p>
    <w:p w:rsidR="003545CE" w:rsidRDefault="003545CE" w:rsidP="003545CE">
      <w:pPr>
        <w:pStyle w:val="BodyText"/>
        <w:tabs>
          <w:tab w:val="left" w:pos="1149"/>
          <w:tab w:val="right" w:leader="dot" w:pos="9454"/>
        </w:tabs>
        <w:kinsoku w:val="0"/>
        <w:overflowPunct w:val="0"/>
        <w:spacing w:line="274" w:lineRule="exact"/>
      </w:pPr>
      <w:r>
        <w:t xml:space="preserve">Chapter 8 – CHAPTER HOUSEKEEPING </w:t>
      </w:r>
      <w:r>
        <w:tab/>
        <w:t>50</w:t>
      </w:r>
    </w:p>
    <w:p w:rsidR="003545CE" w:rsidRPr="00440BEB" w:rsidRDefault="003545CE" w:rsidP="003545CE">
      <w:pPr>
        <w:pStyle w:val="BodyText"/>
        <w:tabs>
          <w:tab w:val="left" w:pos="1149"/>
          <w:tab w:val="right" w:leader="dot" w:pos="9454"/>
        </w:tabs>
        <w:kinsoku w:val="0"/>
        <w:overflowPunct w:val="0"/>
        <w:spacing w:line="274" w:lineRule="exact"/>
      </w:pPr>
      <w:r>
        <w:t>8.1</w:t>
      </w:r>
      <w:r>
        <w:tab/>
        <w:t xml:space="preserve">– INCORPORATION OF CHAPTERS </w:t>
      </w:r>
      <w:r>
        <w:tab/>
        <w:t>50</w:t>
      </w:r>
    </w:p>
    <w:p w:rsidR="008C2AD3" w:rsidRDefault="008C2AD3" w:rsidP="0013353B">
      <w:pPr>
        <w:pStyle w:val="BodyText"/>
        <w:numPr>
          <w:ilvl w:val="1"/>
          <w:numId w:val="37"/>
        </w:numPr>
        <w:tabs>
          <w:tab w:val="left" w:pos="1149"/>
          <w:tab w:val="right" w:leader="dot" w:pos="9454"/>
        </w:tabs>
        <w:kinsoku w:val="0"/>
        <w:overflowPunct w:val="0"/>
        <w:ind w:left="1149"/>
        <w:sectPr w:rsidR="008C2AD3">
          <w:footerReference w:type="default" r:id="rId10"/>
          <w:pgSz w:w="12240" w:h="15840"/>
          <w:pgMar w:top="1480" w:right="1340" w:bottom="940" w:left="1340" w:header="0" w:footer="756" w:gutter="0"/>
          <w:pgNumType w:start="3"/>
          <w:cols w:space="720" w:equalWidth="0">
            <w:col w:w="9560"/>
          </w:cols>
          <w:noEndnote/>
        </w:sectPr>
      </w:pPr>
    </w:p>
    <w:p w:rsidR="005C795B" w:rsidRPr="005C795B" w:rsidRDefault="005C795B" w:rsidP="005C795B">
      <w:pPr>
        <w:pStyle w:val="BodyText"/>
        <w:ind w:left="720"/>
      </w:pPr>
      <w:r w:rsidRPr="005C795B">
        <w:lastRenderedPageBreak/>
        <w:t>8.1</w:t>
      </w:r>
      <w:r w:rsidRPr="005C795B">
        <w:tab/>
        <w:t>– Professional Liability Insurance Policy</w:t>
      </w:r>
      <w:r>
        <w:t>…………………………………………………………..</w:t>
      </w:r>
      <w:r w:rsidRPr="005C795B">
        <w:t>53</w:t>
      </w:r>
    </w:p>
    <w:p w:rsidR="005C795B" w:rsidRPr="005C795B" w:rsidRDefault="005C795B" w:rsidP="005C795B">
      <w:pPr>
        <w:pStyle w:val="BodyText"/>
        <w:ind w:left="720"/>
      </w:pPr>
      <w:r w:rsidRPr="005C795B">
        <w:t>8.2</w:t>
      </w:r>
      <w:r w:rsidRPr="005C795B">
        <w:tab/>
        <w:t>– General Liability and Fidelity Insurance</w:t>
      </w:r>
      <w:r>
        <w:t>…………………………………………………………</w:t>
      </w:r>
      <w:r w:rsidRPr="005C795B">
        <w:t>53</w:t>
      </w:r>
    </w:p>
    <w:p w:rsidR="005C795B" w:rsidRPr="005C795B" w:rsidRDefault="005C795B" w:rsidP="005C795B">
      <w:pPr>
        <w:pStyle w:val="BodyText"/>
        <w:ind w:left="720"/>
      </w:pPr>
      <w:r w:rsidRPr="005C795B">
        <w:t>8.3</w:t>
      </w:r>
      <w:r w:rsidRPr="005C795B">
        <w:tab/>
        <w:t xml:space="preserve">– GUIDELINES </w:t>
      </w:r>
      <w:r>
        <w:t>FOR PRESERVING CHAPTER RECORDS…………………………………..</w:t>
      </w:r>
      <w:r w:rsidRPr="005C795B">
        <w:t>54</w:t>
      </w:r>
    </w:p>
    <w:p w:rsidR="005C795B" w:rsidRPr="005C795B" w:rsidRDefault="005C795B" w:rsidP="005C795B">
      <w:pPr>
        <w:pStyle w:val="BodyText"/>
        <w:ind w:left="720"/>
      </w:pPr>
      <w:r>
        <w:t>8.4</w:t>
      </w:r>
      <w:r>
        <w:tab/>
        <w:t>– PRESIDENT’S CUP AWARD…………………………………………………………………….</w:t>
      </w:r>
      <w:r w:rsidRPr="005C795B">
        <w:t>55</w:t>
      </w:r>
    </w:p>
    <w:p w:rsidR="005C795B" w:rsidRPr="005C795B" w:rsidRDefault="005C795B" w:rsidP="005C795B">
      <w:pPr>
        <w:pStyle w:val="BodyText"/>
        <w:ind w:left="720"/>
      </w:pPr>
      <w:r>
        <w:t>Chapter 9 – CCIM VARIOUS………………………………………………………………………………...</w:t>
      </w:r>
      <w:r w:rsidRPr="005C795B">
        <w:t>55</w:t>
      </w:r>
    </w:p>
    <w:p w:rsidR="005C795B" w:rsidRPr="005C795B" w:rsidRDefault="005C795B" w:rsidP="005C795B">
      <w:pPr>
        <w:pStyle w:val="BodyText"/>
        <w:ind w:left="720"/>
      </w:pPr>
      <w:r w:rsidRPr="005C795B">
        <w:t>9.1</w:t>
      </w:r>
      <w:r w:rsidRPr="005C795B">
        <w:tab/>
        <w:t>– CCIM INSTITUTE SCHOLARS</w:t>
      </w:r>
      <w:r>
        <w:t>HIP PROGRAMS……………………………………………..</w:t>
      </w:r>
      <w:r w:rsidRPr="005C795B">
        <w:t>55</w:t>
      </w:r>
    </w:p>
    <w:p w:rsidR="005C795B" w:rsidRPr="005C795B" w:rsidRDefault="005C795B" w:rsidP="005C795B">
      <w:pPr>
        <w:pStyle w:val="BodyText"/>
        <w:ind w:left="720"/>
      </w:pPr>
      <w:r w:rsidRPr="005C795B">
        <w:t>9.2</w:t>
      </w:r>
      <w:r w:rsidRPr="005C795B">
        <w:tab/>
        <w:t>– CCIM CHAPTER PAST</w:t>
      </w:r>
      <w:r>
        <w:t xml:space="preserve"> PRESIDENT APPRECIATION PLAQUE…………………………..</w:t>
      </w:r>
      <w:r w:rsidRPr="005C795B">
        <w:t>56</w:t>
      </w:r>
    </w:p>
    <w:p w:rsidR="005C795B" w:rsidRPr="005C795B" w:rsidRDefault="005C795B" w:rsidP="005C795B">
      <w:pPr>
        <w:pStyle w:val="BodyText"/>
        <w:ind w:left="720"/>
      </w:pPr>
      <w:r>
        <w:t>9.3</w:t>
      </w:r>
      <w:r>
        <w:tab/>
        <w:t>– CCIM DESIGNEE PLAQUE……………………………………………………………………...</w:t>
      </w:r>
      <w:r w:rsidRPr="005C795B">
        <w:t>56</w:t>
      </w:r>
    </w:p>
    <w:p w:rsidR="005C795B" w:rsidRPr="005C795B" w:rsidRDefault="005C795B" w:rsidP="005C795B">
      <w:pPr>
        <w:pStyle w:val="BodyText"/>
        <w:ind w:left="720"/>
      </w:pPr>
      <w:r>
        <w:t>9.4</w:t>
      </w:r>
      <w:r>
        <w:tab/>
        <w:t>– CCIM LAPEL PINS………………………………………………………………………………..</w:t>
      </w:r>
      <w:r w:rsidRPr="005C795B">
        <w:t>56</w:t>
      </w:r>
      <w:bookmarkStart w:id="0" w:name="_GoBack"/>
      <w:bookmarkEnd w:id="0"/>
    </w:p>
    <w:p w:rsidR="005C795B" w:rsidRPr="005C795B" w:rsidRDefault="005C795B" w:rsidP="005C795B">
      <w:pPr>
        <w:pStyle w:val="BodyText"/>
        <w:ind w:left="720"/>
      </w:pPr>
      <w:r>
        <w:t>9.5</w:t>
      </w:r>
      <w:r>
        <w:tab/>
        <w:t>– CCIM Institute Bylaws…………………………………………………………………………….</w:t>
      </w:r>
      <w:r w:rsidRPr="005C795B">
        <w:t>57</w:t>
      </w:r>
    </w:p>
    <w:p w:rsidR="005C795B" w:rsidRPr="005C795B" w:rsidRDefault="005C795B" w:rsidP="005C795B">
      <w:pPr>
        <w:pStyle w:val="BodyText"/>
        <w:ind w:left="720"/>
      </w:pPr>
      <w:r w:rsidRPr="005C795B">
        <w:t>9</w:t>
      </w:r>
      <w:r>
        <w:t>.6</w:t>
      </w:r>
      <w:r>
        <w:tab/>
        <w:t>– CCIM Board of Directors………………………………………………………………………….</w:t>
      </w:r>
      <w:r w:rsidRPr="005C795B">
        <w:t>57</w:t>
      </w:r>
    </w:p>
    <w:p w:rsidR="005C795B" w:rsidRPr="005C795B" w:rsidRDefault="005C795B" w:rsidP="005C795B">
      <w:pPr>
        <w:pStyle w:val="BodyText"/>
        <w:ind w:left="720"/>
      </w:pPr>
      <w:r w:rsidRPr="005C795B">
        <w:t>9.7</w:t>
      </w:r>
      <w:r w:rsidRPr="005C795B">
        <w:tab/>
        <w:t>– CCI</w:t>
      </w:r>
      <w:r>
        <w:t>M Institute Business Meetings……………………………………………………………….</w:t>
      </w:r>
      <w:r w:rsidRPr="005C795B">
        <w:t>58</w:t>
      </w:r>
    </w:p>
    <w:p w:rsidR="005C795B" w:rsidRPr="005C795B" w:rsidRDefault="005C795B" w:rsidP="005C795B">
      <w:pPr>
        <w:pStyle w:val="BodyText"/>
        <w:ind w:left="720"/>
      </w:pPr>
      <w:r w:rsidRPr="005C795B">
        <w:t>9.8</w:t>
      </w:r>
      <w:r>
        <w:tab/>
        <w:t>– CCIM CHAPTERS…………………………………………………………………………………</w:t>
      </w:r>
      <w:r w:rsidRPr="005C795B">
        <w:t>58</w:t>
      </w:r>
    </w:p>
    <w:p w:rsidR="005C795B" w:rsidRPr="005C795B" w:rsidRDefault="005C795B" w:rsidP="005C795B">
      <w:pPr>
        <w:pStyle w:val="BodyText"/>
        <w:ind w:left="720"/>
      </w:pPr>
      <w:r>
        <w:t>9.8</w:t>
      </w:r>
      <w:r>
        <w:tab/>
        <w:t>– CHAPTER AFFILIATION…………………………………………………………………………</w:t>
      </w:r>
      <w:r w:rsidRPr="005C795B">
        <w:t>59</w:t>
      </w:r>
    </w:p>
    <w:p w:rsidR="005C795B" w:rsidRPr="005C795B" w:rsidRDefault="005C795B" w:rsidP="005C795B">
      <w:pPr>
        <w:pStyle w:val="BodyText"/>
        <w:ind w:left="720"/>
      </w:pPr>
      <w:r w:rsidRPr="005C795B">
        <w:t>9.9</w:t>
      </w:r>
      <w:r w:rsidRPr="005C795B">
        <w:tab/>
        <w:t xml:space="preserve">– CHAPTER VISITATIONS BY CCIM </w:t>
      </w:r>
      <w:r>
        <w:t>INSTITUTE LEADERSHIP AND STAFF…………….</w:t>
      </w:r>
      <w:r w:rsidRPr="005C795B">
        <w:t>59</w:t>
      </w:r>
    </w:p>
    <w:p w:rsidR="008C2AD3" w:rsidRPr="005C795B" w:rsidRDefault="005C795B" w:rsidP="005C795B">
      <w:pPr>
        <w:pStyle w:val="BodyText"/>
        <w:ind w:left="720"/>
        <w:sectPr w:rsidR="008C2AD3" w:rsidRPr="005C795B">
          <w:pgSz w:w="12240" w:h="15840"/>
          <w:pgMar w:top="1220" w:right="1340" w:bottom="940" w:left="1340" w:header="0" w:footer="756" w:gutter="0"/>
          <w:cols w:space="720"/>
          <w:noEndnote/>
        </w:sectPr>
      </w:pPr>
      <w:r w:rsidRPr="005C795B">
        <w:t>9.10</w:t>
      </w:r>
      <w:r w:rsidRPr="005C795B">
        <w:tab/>
        <w:t>– CCIM CHAPTE</w:t>
      </w:r>
      <w:r>
        <w:t>R ADMINISTRATIVE SUPPORT STAFF…………………………………….</w:t>
      </w:r>
      <w:r w:rsidRPr="005C795B">
        <w:t>59</w:t>
      </w:r>
    </w:p>
    <w:p w:rsidR="008C2AD3" w:rsidRDefault="008C2AD3">
      <w:pPr>
        <w:pStyle w:val="Heading1"/>
        <w:kinsoku w:val="0"/>
        <w:overflowPunct w:val="0"/>
        <w:spacing w:before="74"/>
        <w:rPr>
          <w:b w:val="0"/>
          <w:bCs w:val="0"/>
        </w:rPr>
      </w:pPr>
      <w:bookmarkStart w:id="1" w:name="bookmark0"/>
      <w:bookmarkEnd w:id="1"/>
      <w:r>
        <w:lastRenderedPageBreak/>
        <w:t>Chapter</w:t>
      </w:r>
      <w:r>
        <w:rPr>
          <w:spacing w:val="-1"/>
        </w:rPr>
        <w:t xml:space="preserve"> </w:t>
      </w:r>
      <w:r>
        <w:t>1 –</w:t>
      </w:r>
      <w:r>
        <w:rPr>
          <w:spacing w:val="-3"/>
        </w:rPr>
        <w:t xml:space="preserve"> </w:t>
      </w:r>
      <w:r>
        <w:t>LOC</w:t>
      </w:r>
      <w:r>
        <w:rPr>
          <w:spacing w:val="-4"/>
        </w:rPr>
        <w:t>A</w:t>
      </w:r>
      <w:r>
        <w:t>L</w:t>
      </w:r>
      <w:r>
        <w:rPr>
          <w:spacing w:val="3"/>
        </w:rPr>
        <w:t xml:space="preserve"> </w:t>
      </w:r>
      <w:r>
        <w:rPr>
          <w:spacing w:val="-4"/>
        </w:rPr>
        <w:t>C</w:t>
      </w:r>
      <w:r>
        <w:t>H</w:t>
      </w:r>
      <w:r>
        <w:rPr>
          <w:spacing w:val="-2"/>
        </w:rPr>
        <w:t>A</w:t>
      </w:r>
      <w:r>
        <w:t>PTER</w:t>
      </w:r>
      <w:r>
        <w:rPr>
          <w:spacing w:val="-2"/>
        </w:rPr>
        <w:t xml:space="preserve"> </w:t>
      </w:r>
      <w:r>
        <w:t>LEA</w:t>
      </w:r>
      <w:r>
        <w:rPr>
          <w:spacing w:val="-2"/>
        </w:rPr>
        <w:t>D</w:t>
      </w:r>
      <w:r>
        <w:t>ERS</w:t>
      </w:r>
      <w:r>
        <w:rPr>
          <w:spacing w:val="-4"/>
        </w:rPr>
        <w:t>H</w:t>
      </w:r>
      <w:r>
        <w:rPr>
          <w:spacing w:val="-2"/>
        </w:rPr>
        <w:t>I</w:t>
      </w:r>
      <w:r>
        <w:t>P</w:t>
      </w:r>
    </w:p>
    <w:p w:rsidR="008C2AD3" w:rsidRDefault="008C2AD3">
      <w:pPr>
        <w:pStyle w:val="Heading1"/>
        <w:kinsoku w:val="0"/>
        <w:overflowPunct w:val="0"/>
        <w:spacing w:before="74"/>
        <w:rPr>
          <w:b w:val="0"/>
          <w:bCs w:val="0"/>
        </w:rPr>
        <w:sectPr w:rsidR="008C2AD3" w:rsidSect="00592DAF">
          <w:footerReference w:type="default" r:id="rId11"/>
          <w:pgSz w:w="12240" w:h="15840"/>
          <w:pgMar w:top="1360" w:right="1320" w:bottom="1240" w:left="1340" w:header="0" w:footer="1044" w:gutter="0"/>
          <w:pgNumType w:start="1"/>
          <w:cols w:space="720" w:equalWidth="0">
            <w:col w:w="9580"/>
          </w:cols>
          <w:noEndnote/>
        </w:sectPr>
      </w:pPr>
    </w:p>
    <w:p w:rsidR="008C2AD3" w:rsidRDefault="008C2AD3">
      <w:pPr>
        <w:kinsoku w:val="0"/>
        <w:overflowPunct w:val="0"/>
        <w:spacing w:before="5" w:line="100" w:lineRule="exact"/>
        <w:rPr>
          <w:sz w:val="10"/>
          <w:szCs w:val="10"/>
        </w:rPr>
      </w:pPr>
    </w:p>
    <w:p w:rsidR="008C2AD3" w:rsidRDefault="008C2AD3">
      <w:pPr>
        <w:kinsoku w:val="0"/>
        <w:overflowPunct w:val="0"/>
        <w:spacing w:line="200" w:lineRule="exact"/>
        <w:rPr>
          <w:sz w:val="20"/>
          <w:szCs w:val="20"/>
        </w:rPr>
      </w:pPr>
    </w:p>
    <w:p w:rsidR="008C2AD3" w:rsidRDefault="00B33FBB">
      <w:pPr>
        <w:pStyle w:val="BodyText"/>
        <w:kinsoku w:val="0"/>
        <w:overflowPunct w:val="0"/>
        <w:jc w:val="both"/>
      </w:pPr>
      <w:r>
        <w:rPr>
          <w:noProof/>
        </w:rPr>
        <w:pict>
          <v:group id="_x0000_s1029" style="position:absolute;left:0;text-align:left;margin-left:359.05pt;margin-top:-2.1pt;width:182.05pt;height:169.75pt;z-index:-251657216;mso-position-horizontal-relative:page" coordorigin="7181,-42" coordsize="3641,3395" o:allowincell="f">
            <v:rect id="_x0000_s1030" style="position:absolute;left:7215;top:6;width:93;height:3117" o:allowincell="f" fillcolor="#ff9" stroked="f">
              <v:path arrowok="t"/>
            </v:rect>
            <v:rect id="_x0000_s1031" style="position:absolute;left:10693;top:6;width:94;height:3117" o:allowincell="f" fillcolor="#ff9" stroked="f">
              <v:path arrowok="t"/>
            </v:rect>
            <v:rect id="_x0000_s1032" style="position:absolute;left:7215;top:3124;width:3572;height:187" o:allowincell="f" fillcolor="#ff9" stroked="f">
              <v:path arrowok="t"/>
            </v:rect>
            <v:rect id="_x0000_s1033" style="position:absolute;left:7309;top:6;width:3384;height:355" o:allowincell="f" fillcolor="#ff9" stroked="f">
              <v:path arrowok="t"/>
            </v:rect>
            <v:rect id="_x0000_s1034" style="position:absolute;left:7309;top:361;width:3384;height:355" o:allowincell="f" fillcolor="#ff9" stroked="f">
              <v:path arrowok="t"/>
            </v:rect>
            <v:rect id="_x0000_s1035" style="position:absolute;left:7308;top:462;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27" type="#_x0000_t75" style="width:9.75pt;height:9.75pt">
                          <v:imagedata r:id="rId12" o:title=""/>
                        </v:shape>
                      </w:pict>
                    </w:r>
                  </w:p>
                  <w:p w:rsidR="00007675" w:rsidRDefault="00007675"/>
                </w:txbxContent>
              </v:textbox>
            </v:rect>
            <v:rect id="_x0000_s1036" style="position:absolute;left:7309;top:716;width:3384;height:355" o:allowincell="f" fillcolor="#ff9" stroked="f">
              <v:path arrowok="t"/>
            </v:rect>
            <v:rect id="_x0000_s1037" style="position:absolute;left:7308;top:818;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29" type="#_x0000_t75" style="width:9.75pt;height:9.75pt">
                          <v:imagedata r:id="rId12" o:title=""/>
                        </v:shape>
                      </w:pict>
                    </w:r>
                  </w:p>
                  <w:p w:rsidR="00007675" w:rsidRDefault="00007675"/>
                </w:txbxContent>
              </v:textbox>
            </v:rect>
            <v:rect id="_x0000_s1038" style="position:absolute;left:7309;top:1072;width:3384;height:355" o:allowincell="f" fillcolor="#ff9" stroked="f">
              <v:path arrowok="t"/>
            </v:rect>
            <v:rect id="_x0000_s1039" style="position:absolute;left:7308;top:1173;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31" type="#_x0000_t75" style="width:9.75pt;height:9.75pt">
                          <v:imagedata r:id="rId12" o:title=""/>
                        </v:shape>
                      </w:pict>
                    </w:r>
                  </w:p>
                  <w:p w:rsidR="00007675" w:rsidRDefault="00007675"/>
                </w:txbxContent>
              </v:textbox>
            </v:rect>
            <v:rect id="_x0000_s1040" style="position:absolute;left:7309;top:1427;width:3384;height:357" o:allowincell="f" fillcolor="#ff9" stroked="f">
              <v:path arrowok="t"/>
            </v:rect>
            <v:rect id="_x0000_s1041" style="position:absolute;left:7308;top:1528;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33" type="#_x0000_t75" style="width:9.75pt;height:9.75pt">
                          <v:imagedata r:id="rId12" o:title=""/>
                        </v:shape>
                      </w:pict>
                    </w:r>
                  </w:p>
                  <w:p w:rsidR="00007675" w:rsidRDefault="00007675"/>
                </w:txbxContent>
              </v:textbox>
            </v:rect>
            <v:rect id="_x0000_s1042" style="position:absolute;left:7309;top:1784;width:3384;height:355" o:allowincell="f" fillcolor="#ff9" stroked="f">
              <v:path arrowok="t"/>
            </v:rect>
            <v:rect id="_x0000_s1043" style="position:absolute;left:7308;top:1886;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35" type="#_x0000_t75" style="width:9.75pt;height:9.75pt">
                          <v:imagedata r:id="rId12" o:title=""/>
                        </v:shape>
                      </w:pict>
                    </w:r>
                  </w:p>
                  <w:p w:rsidR="00007675" w:rsidRDefault="00007675"/>
                </w:txbxContent>
              </v:textbox>
            </v:rect>
            <v:rect id="_x0000_s1044" style="position:absolute;left:7309;top:2140;width:3384;height:273" o:allowincell="f" fillcolor="#ff9" stroked="f">
              <v:path arrowok="t"/>
            </v:rect>
            <v:rect id="_x0000_s1045" style="position:absolute;left:7309;top:2413;width:3384;height:355" o:allowincell="f" fillcolor="#ff9" stroked="f">
              <v:path arrowok="t"/>
            </v:rect>
            <v:rect id="_x0000_s1046" style="position:absolute;left:7308;top:2514;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37" type="#_x0000_t75" style="width:9.75pt;height:9.75pt">
                          <v:imagedata r:id="rId12" o:title=""/>
                        </v:shape>
                      </w:pict>
                    </w:r>
                  </w:p>
                  <w:p w:rsidR="00007675" w:rsidRDefault="00007675"/>
                </w:txbxContent>
              </v:textbox>
            </v:rect>
            <v:rect id="_x0000_s1047" style="position:absolute;left:7309;top:2769;width:3384;height:355" o:allowincell="f" fillcolor="#ff9" stroked="f">
              <v:path arrowok="t"/>
            </v:rect>
            <v:rect id="_x0000_s1048" style="position:absolute;left:7308;top:2870;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39" type="#_x0000_t75" style="width:9.75pt;height:9.75pt">
                          <v:imagedata r:id="rId12" o:title=""/>
                        </v:shape>
                      </w:pict>
                    </w:r>
                  </w:p>
                  <w:p w:rsidR="00007675" w:rsidRDefault="00007675"/>
                </w:txbxContent>
              </v:textbox>
            </v:rect>
            <v:shape id="_x0000_s1049" style="position:absolute;left:7187;top:-17;width:3629;height:19" coordsize="3629,19" o:allowincell="f" path="m,l3629,e" filled="f" strokeweight=".20458mm">
              <v:path arrowok="t"/>
            </v:shape>
            <v:shape id="_x0000_s1050" style="position:absolute;left:7206;top:2;width:3591;height:20" coordsize="3591,20" o:allowincell="f" path="m,l3591,e" filled="f" strokeweight=".7pt">
              <v:path arrowok="t"/>
            </v:shape>
            <v:shape id="_x0000_s1051" style="position:absolute;left:7215;top:7;width:3573;height:20" coordsize="3573,20" o:allowincell="f" path="m,l3572,e" filled="f" strokecolor="#ff9" strokeweight=".22pt">
              <v:path arrowok="t"/>
            </v:shape>
            <v:shape id="_x0000_s1052" style="position:absolute;left:7201;top:-27;width:20;height:3341" coordsize="20,3341" o:allowincell="f" path="m,l,3341e" filled="f" strokeweight=".52561mm">
              <v:path arrowok="t"/>
            </v:shape>
            <v:shape id="_x0000_s1053" style="position:absolute;left:7191;top:9;width:20;height:3338" coordsize="20,3338" o:allowincell="f" path="m,l,3338e" filled="f" strokeweight=".58pt">
              <v:path arrowok="t"/>
            </v:shape>
            <v:shape id="_x0000_s1054" style="position:absolute;left:7187;top:3338;width:3629;height:20" coordsize="3629,20" o:allowincell="f" path="m,l3629,e" filled="f" strokeweight=".58pt">
              <v:path arrowok="t"/>
            </v:shape>
            <v:shape id="_x0000_s1055" style="position:absolute;left:7206;top:3319;width:3591;height:20" coordsize="3591,20" o:allowincell="f" path="m,l3591,e" filled="f" strokeweight=".58pt">
              <v:path arrowok="t"/>
            </v:shape>
            <v:shape id="_x0000_s1056" style="position:absolute;left:10812;top:-27;width:20;height:3374" coordsize="20,3374" o:allowincell="f" path="m,l,3375e" filled="f" strokeweight=".58pt">
              <v:path arrowok="t"/>
            </v:shape>
            <v:shape id="_x0000_s1057" style="position:absolute;left:10792;top:9;width:20;height:3305" coordsize="20,3305" o:allowincell="f" path="m,l,3305e" filled="f" strokeweight=".20458mm">
              <v:path arrowok="t"/>
            </v:shape>
            <w10:wrap anchorx="page"/>
          </v:group>
        </w:pict>
      </w:r>
      <w:r w:rsidR="008C2AD3">
        <w:t>The</w:t>
      </w:r>
      <w:r w:rsidR="008C2AD3">
        <w:rPr>
          <w:spacing w:val="53"/>
        </w:rPr>
        <w:t xml:space="preserve"> </w:t>
      </w:r>
      <w:r w:rsidR="008C2AD3">
        <w:t>stren</w:t>
      </w:r>
      <w:r w:rsidR="008C2AD3">
        <w:rPr>
          <w:spacing w:val="-2"/>
        </w:rPr>
        <w:t>g</w:t>
      </w:r>
      <w:r w:rsidR="008C2AD3">
        <w:t>th</w:t>
      </w:r>
      <w:r w:rsidR="008C2AD3">
        <w:rPr>
          <w:spacing w:val="54"/>
        </w:rPr>
        <w:t xml:space="preserve"> </w:t>
      </w:r>
      <w:r w:rsidR="008C2AD3">
        <w:t>of</w:t>
      </w:r>
      <w:r w:rsidR="008C2AD3">
        <w:rPr>
          <w:spacing w:val="52"/>
        </w:rPr>
        <w:t xml:space="preserve"> </w:t>
      </w:r>
      <w:r w:rsidR="008C2AD3">
        <w:rPr>
          <w:spacing w:val="-2"/>
        </w:rPr>
        <w:t>a</w:t>
      </w:r>
      <w:r w:rsidR="008C2AD3">
        <w:t>ny</w:t>
      </w:r>
      <w:r w:rsidR="008C2AD3">
        <w:rPr>
          <w:spacing w:val="52"/>
        </w:rPr>
        <w:t xml:space="preserve"> </w:t>
      </w:r>
      <w:r w:rsidR="008C2AD3">
        <w:t>org</w:t>
      </w:r>
      <w:r w:rsidR="008C2AD3">
        <w:rPr>
          <w:spacing w:val="-2"/>
        </w:rPr>
        <w:t>a</w:t>
      </w:r>
      <w:r w:rsidR="008C2AD3">
        <w:t>nization</w:t>
      </w:r>
      <w:r w:rsidR="008C2AD3">
        <w:rPr>
          <w:spacing w:val="54"/>
        </w:rPr>
        <w:t xml:space="preserve"> </w:t>
      </w:r>
      <w:r w:rsidR="008C2AD3">
        <w:t>rests</w:t>
      </w:r>
      <w:r w:rsidR="008C2AD3">
        <w:rPr>
          <w:spacing w:val="52"/>
        </w:rPr>
        <w:t xml:space="preserve"> </w:t>
      </w:r>
      <w:r w:rsidR="008C2AD3">
        <w:t>w</w:t>
      </w:r>
      <w:r w:rsidR="008C2AD3">
        <w:rPr>
          <w:spacing w:val="-1"/>
        </w:rPr>
        <w:t>i</w:t>
      </w:r>
      <w:r w:rsidR="008C2AD3">
        <w:t>th</w:t>
      </w:r>
      <w:r w:rsidR="008C2AD3">
        <w:rPr>
          <w:spacing w:val="54"/>
        </w:rPr>
        <w:t xml:space="preserve"> </w:t>
      </w:r>
      <w:r w:rsidR="008C2AD3">
        <w:t>t</w:t>
      </w:r>
      <w:r w:rsidR="008C2AD3">
        <w:rPr>
          <w:spacing w:val="-1"/>
        </w:rPr>
        <w:t>h</w:t>
      </w:r>
      <w:r w:rsidR="008C2AD3">
        <w:t>ose</w:t>
      </w:r>
      <w:r w:rsidR="008C2AD3">
        <w:rPr>
          <w:spacing w:val="53"/>
        </w:rPr>
        <w:t xml:space="preserve"> </w:t>
      </w:r>
      <w:r w:rsidR="008C2AD3">
        <w:t>in</w:t>
      </w:r>
      <w:r w:rsidR="008C2AD3">
        <w:rPr>
          <w:spacing w:val="1"/>
        </w:rPr>
        <w:t>d</w:t>
      </w:r>
      <w:r w:rsidR="008C2AD3">
        <w:t>iv</w:t>
      </w:r>
      <w:r w:rsidR="008C2AD3">
        <w:rPr>
          <w:spacing w:val="-2"/>
        </w:rPr>
        <w:t>i</w:t>
      </w:r>
      <w:r w:rsidR="008C2AD3">
        <w:t>d</w:t>
      </w:r>
      <w:r w:rsidR="008C2AD3">
        <w:rPr>
          <w:spacing w:val="-2"/>
        </w:rPr>
        <w:t>u</w:t>
      </w:r>
      <w:r w:rsidR="008C2AD3">
        <w:t>als wh</w:t>
      </w:r>
      <w:r w:rsidR="008C2AD3">
        <w:rPr>
          <w:spacing w:val="1"/>
        </w:rPr>
        <w:t>o</w:t>
      </w:r>
      <w:r w:rsidR="008C2AD3">
        <w:t>se</w:t>
      </w:r>
      <w:r w:rsidR="008C2AD3">
        <w:rPr>
          <w:spacing w:val="16"/>
        </w:rPr>
        <w:t xml:space="preserve"> </w:t>
      </w:r>
      <w:r w:rsidR="008C2AD3">
        <w:t>acti</w:t>
      </w:r>
      <w:r w:rsidR="008C2AD3">
        <w:rPr>
          <w:spacing w:val="-2"/>
        </w:rPr>
        <w:t>o</w:t>
      </w:r>
      <w:r w:rsidR="008C2AD3">
        <w:t>ns,</w:t>
      </w:r>
      <w:r w:rsidR="008C2AD3">
        <w:rPr>
          <w:spacing w:val="17"/>
        </w:rPr>
        <w:t xml:space="preserve"> </w:t>
      </w:r>
      <w:r w:rsidR="008C2AD3">
        <w:t>decis</w:t>
      </w:r>
      <w:r w:rsidR="008C2AD3">
        <w:rPr>
          <w:spacing w:val="-2"/>
        </w:rPr>
        <w:t>i</w:t>
      </w:r>
      <w:r w:rsidR="008C2AD3">
        <w:t>ons</w:t>
      </w:r>
      <w:r w:rsidR="008C2AD3">
        <w:rPr>
          <w:spacing w:val="16"/>
        </w:rPr>
        <w:t xml:space="preserve"> </w:t>
      </w:r>
      <w:r w:rsidR="008C2AD3">
        <w:rPr>
          <w:spacing w:val="-2"/>
        </w:rPr>
        <w:t>a</w:t>
      </w:r>
      <w:r w:rsidR="008C2AD3">
        <w:t>nd</w:t>
      </w:r>
      <w:r w:rsidR="008C2AD3">
        <w:rPr>
          <w:spacing w:val="17"/>
        </w:rPr>
        <w:t xml:space="preserve"> </w:t>
      </w:r>
      <w:r w:rsidR="008C2AD3">
        <w:t>pol</w:t>
      </w:r>
      <w:r w:rsidR="008C2AD3">
        <w:rPr>
          <w:spacing w:val="-2"/>
        </w:rPr>
        <w:t>i</w:t>
      </w:r>
      <w:r w:rsidR="008C2AD3">
        <w:t>cies</w:t>
      </w:r>
      <w:r w:rsidR="008C2AD3">
        <w:rPr>
          <w:spacing w:val="18"/>
        </w:rPr>
        <w:t xml:space="preserve"> </w:t>
      </w:r>
      <w:r w:rsidR="008C2AD3">
        <w:rPr>
          <w:spacing w:val="-1"/>
        </w:rPr>
        <w:t>m</w:t>
      </w:r>
      <w:r w:rsidR="008C2AD3">
        <w:t>ost</w:t>
      </w:r>
      <w:r w:rsidR="008C2AD3">
        <w:rPr>
          <w:spacing w:val="16"/>
        </w:rPr>
        <w:t xml:space="preserve"> </w:t>
      </w:r>
      <w:r w:rsidR="008C2AD3">
        <w:t>di</w:t>
      </w:r>
      <w:r w:rsidR="008C2AD3">
        <w:rPr>
          <w:spacing w:val="-2"/>
        </w:rPr>
        <w:t>r</w:t>
      </w:r>
      <w:r w:rsidR="008C2AD3">
        <w:t>ectly</w:t>
      </w:r>
      <w:r w:rsidR="008C2AD3">
        <w:rPr>
          <w:spacing w:val="16"/>
        </w:rPr>
        <w:t xml:space="preserve"> </w:t>
      </w:r>
      <w:r w:rsidR="008C2AD3">
        <w:t>in</w:t>
      </w:r>
      <w:r w:rsidR="008C2AD3">
        <w:rPr>
          <w:spacing w:val="-2"/>
        </w:rPr>
        <w:t>f</w:t>
      </w:r>
      <w:r w:rsidR="008C2AD3">
        <w:t>lu</w:t>
      </w:r>
      <w:r w:rsidR="008C2AD3">
        <w:rPr>
          <w:spacing w:val="1"/>
        </w:rPr>
        <w:t>e</w:t>
      </w:r>
      <w:r w:rsidR="008C2AD3">
        <w:t>nce</w:t>
      </w:r>
      <w:r w:rsidR="008C2AD3">
        <w:rPr>
          <w:spacing w:val="16"/>
        </w:rPr>
        <w:t xml:space="preserve"> </w:t>
      </w:r>
      <w:r w:rsidR="008C2AD3">
        <w:t>or</w:t>
      </w:r>
      <w:r w:rsidR="008C2AD3">
        <w:rPr>
          <w:w w:val="99"/>
        </w:rPr>
        <w:t xml:space="preserve"> </w:t>
      </w:r>
      <w:r w:rsidR="008C2AD3">
        <w:t>are</w:t>
      </w:r>
      <w:r w:rsidR="008C2AD3">
        <w:rPr>
          <w:spacing w:val="6"/>
        </w:rPr>
        <w:t xml:space="preserve"> </w:t>
      </w:r>
      <w:r w:rsidR="008C2AD3">
        <w:t>influ</w:t>
      </w:r>
      <w:r w:rsidR="008C2AD3">
        <w:rPr>
          <w:spacing w:val="-1"/>
        </w:rPr>
        <w:t>e</w:t>
      </w:r>
      <w:r w:rsidR="008C2AD3">
        <w:t>nced</w:t>
      </w:r>
      <w:r w:rsidR="008C2AD3">
        <w:rPr>
          <w:spacing w:val="5"/>
        </w:rPr>
        <w:t xml:space="preserve"> </w:t>
      </w:r>
      <w:r w:rsidR="008C2AD3">
        <w:t>by</w:t>
      </w:r>
      <w:r w:rsidR="008C2AD3">
        <w:rPr>
          <w:spacing w:val="7"/>
        </w:rPr>
        <w:t xml:space="preserve"> </w:t>
      </w:r>
      <w:r w:rsidR="008C2AD3">
        <w:t>in</w:t>
      </w:r>
      <w:r w:rsidR="008C2AD3">
        <w:rPr>
          <w:spacing w:val="1"/>
        </w:rPr>
        <w:t>d</w:t>
      </w:r>
      <w:r w:rsidR="008C2AD3">
        <w:t>iv</w:t>
      </w:r>
      <w:r w:rsidR="008C2AD3">
        <w:rPr>
          <w:spacing w:val="-2"/>
        </w:rPr>
        <w:t>i</w:t>
      </w:r>
      <w:r w:rsidR="008C2AD3">
        <w:t>d</w:t>
      </w:r>
      <w:r w:rsidR="008C2AD3">
        <w:rPr>
          <w:spacing w:val="-2"/>
        </w:rPr>
        <w:t>u</w:t>
      </w:r>
      <w:r w:rsidR="008C2AD3">
        <w:t>al</w:t>
      </w:r>
      <w:r w:rsidR="008C2AD3">
        <w:rPr>
          <w:spacing w:val="5"/>
        </w:rPr>
        <w:t xml:space="preserve"> </w:t>
      </w:r>
      <w:r w:rsidR="008C2AD3">
        <w:rPr>
          <w:spacing w:val="-1"/>
        </w:rPr>
        <w:t>m</w:t>
      </w:r>
      <w:r w:rsidR="008C2AD3">
        <w:t>e</w:t>
      </w:r>
      <w:r w:rsidR="008C2AD3">
        <w:rPr>
          <w:spacing w:val="-1"/>
        </w:rPr>
        <w:t>m</w:t>
      </w:r>
      <w:r w:rsidR="008C2AD3">
        <w:t>bers.</w:t>
      </w:r>
      <w:r w:rsidR="008C2AD3">
        <w:rPr>
          <w:spacing w:val="14"/>
        </w:rPr>
        <w:t xml:space="preserve"> </w:t>
      </w:r>
      <w:r w:rsidR="008C2AD3">
        <w:t>The</w:t>
      </w:r>
      <w:r w:rsidR="008C2AD3">
        <w:rPr>
          <w:spacing w:val="7"/>
        </w:rPr>
        <w:t xml:space="preserve"> </w:t>
      </w:r>
      <w:r w:rsidR="008C2AD3">
        <w:t>C</w:t>
      </w:r>
      <w:r w:rsidR="008C2AD3">
        <w:rPr>
          <w:spacing w:val="-1"/>
        </w:rPr>
        <w:t>C</w:t>
      </w:r>
      <w:r w:rsidR="008C2AD3">
        <w:t>IM</w:t>
      </w:r>
      <w:r w:rsidR="008C2AD3">
        <w:rPr>
          <w:spacing w:val="7"/>
        </w:rPr>
        <w:t xml:space="preserve"> </w:t>
      </w:r>
      <w:r w:rsidR="008C2AD3">
        <w:t>I</w:t>
      </w:r>
      <w:r w:rsidR="008C2AD3">
        <w:rPr>
          <w:spacing w:val="1"/>
        </w:rPr>
        <w:t>n</w:t>
      </w:r>
      <w:r w:rsidR="008C2AD3">
        <w:t>stit</w:t>
      </w:r>
      <w:r w:rsidR="008C2AD3">
        <w:rPr>
          <w:spacing w:val="1"/>
        </w:rPr>
        <w:t>u</w:t>
      </w:r>
      <w:r w:rsidR="008C2AD3">
        <w:t>te</w:t>
      </w:r>
      <w:r w:rsidR="008C2AD3">
        <w:rPr>
          <w:spacing w:val="8"/>
        </w:rPr>
        <w:t xml:space="preserve"> </w:t>
      </w:r>
      <w:r w:rsidR="008C2AD3">
        <w:t>fir</w:t>
      </w:r>
      <w:r w:rsidR="008C2AD3">
        <w:rPr>
          <w:spacing w:val="-2"/>
        </w:rPr>
        <w:t>m</w:t>
      </w:r>
      <w:r w:rsidR="008C2AD3">
        <w:rPr>
          <w:spacing w:val="6"/>
        </w:rPr>
        <w:t>l</w:t>
      </w:r>
      <w:r w:rsidR="008C2AD3">
        <w:t>y bel</w:t>
      </w:r>
      <w:r w:rsidR="008C2AD3">
        <w:rPr>
          <w:spacing w:val="-2"/>
        </w:rPr>
        <w:t>i</w:t>
      </w:r>
      <w:r w:rsidR="008C2AD3">
        <w:t>eves</w:t>
      </w:r>
      <w:r w:rsidR="008C2AD3">
        <w:rPr>
          <w:spacing w:val="31"/>
        </w:rPr>
        <w:t xml:space="preserve"> </w:t>
      </w:r>
      <w:r w:rsidR="008C2AD3">
        <w:rPr>
          <w:spacing w:val="-3"/>
        </w:rPr>
        <w:t>c</w:t>
      </w:r>
      <w:r w:rsidR="008C2AD3">
        <w:t>ha</w:t>
      </w:r>
      <w:r w:rsidR="008C2AD3">
        <w:rPr>
          <w:spacing w:val="-2"/>
        </w:rPr>
        <w:t>p</w:t>
      </w:r>
      <w:r w:rsidR="008C2AD3">
        <w:t>t</w:t>
      </w:r>
      <w:r w:rsidR="008C2AD3">
        <w:rPr>
          <w:spacing w:val="1"/>
        </w:rPr>
        <w:t>e</w:t>
      </w:r>
      <w:r w:rsidR="008C2AD3">
        <w:t>rs</w:t>
      </w:r>
      <w:r w:rsidR="008C2AD3">
        <w:rPr>
          <w:spacing w:val="31"/>
        </w:rPr>
        <w:t xml:space="preserve"> </w:t>
      </w:r>
      <w:r w:rsidR="008C2AD3">
        <w:t>are</w:t>
      </w:r>
      <w:r w:rsidR="008C2AD3">
        <w:rPr>
          <w:spacing w:val="29"/>
        </w:rPr>
        <w:t xml:space="preserve"> </w:t>
      </w:r>
      <w:r w:rsidR="008C2AD3">
        <w:t>an</w:t>
      </w:r>
      <w:r w:rsidR="008C2AD3">
        <w:rPr>
          <w:spacing w:val="33"/>
        </w:rPr>
        <w:t xml:space="preserve"> </w:t>
      </w:r>
      <w:r w:rsidR="008C2AD3">
        <w:t>i</w:t>
      </w:r>
      <w:r w:rsidR="008C2AD3">
        <w:rPr>
          <w:spacing w:val="-2"/>
        </w:rPr>
        <w:t>m</w:t>
      </w:r>
      <w:r w:rsidR="008C2AD3">
        <w:t>port</w:t>
      </w:r>
      <w:r w:rsidR="008C2AD3">
        <w:rPr>
          <w:spacing w:val="-2"/>
        </w:rPr>
        <w:t>a</w:t>
      </w:r>
      <w:r w:rsidR="008C2AD3">
        <w:t>nt</w:t>
      </w:r>
      <w:r w:rsidR="008C2AD3">
        <w:rPr>
          <w:spacing w:val="29"/>
        </w:rPr>
        <w:t xml:space="preserve"> </w:t>
      </w:r>
      <w:r w:rsidR="008C2AD3">
        <w:t>part</w:t>
      </w:r>
      <w:r w:rsidR="008C2AD3">
        <w:rPr>
          <w:spacing w:val="32"/>
        </w:rPr>
        <w:t xml:space="preserve"> </w:t>
      </w:r>
      <w:r w:rsidR="008C2AD3">
        <w:rPr>
          <w:spacing w:val="-2"/>
        </w:rPr>
        <w:t>o</w:t>
      </w:r>
      <w:r w:rsidR="008C2AD3">
        <w:t>f</w:t>
      </w:r>
      <w:r w:rsidR="008C2AD3">
        <w:rPr>
          <w:spacing w:val="33"/>
        </w:rPr>
        <w:t xml:space="preserve"> </w:t>
      </w:r>
      <w:r w:rsidR="008C2AD3">
        <w:t>i</w:t>
      </w:r>
      <w:r w:rsidR="008C2AD3">
        <w:rPr>
          <w:spacing w:val="-3"/>
        </w:rPr>
        <w:t>t</w:t>
      </w:r>
      <w:r w:rsidR="008C2AD3">
        <w:t>s</w:t>
      </w:r>
      <w:r w:rsidR="008C2AD3">
        <w:rPr>
          <w:spacing w:val="31"/>
        </w:rPr>
        <w:t xml:space="preserve"> </w:t>
      </w:r>
      <w:r w:rsidR="008C2AD3">
        <w:t>overall organiz</w:t>
      </w:r>
      <w:r w:rsidR="008C2AD3">
        <w:rPr>
          <w:spacing w:val="-2"/>
        </w:rPr>
        <w:t>a</w:t>
      </w:r>
      <w:r w:rsidR="008C2AD3">
        <w:t>tion.</w:t>
      </w:r>
    </w:p>
    <w:p w:rsidR="008C2AD3" w:rsidRDefault="008C2AD3">
      <w:pPr>
        <w:kinsoku w:val="0"/>
        <w:overflowPunct w:val="0"/>
        <w:spacing w:before="2" w:line="280" w:lineRule="exact"/>
        <w:rPr>
          <w:sz w:val="28"/>
          <w:szCs w:val="28"/>
        </w:rPr>
      </w:pPr>
    </w:p>
    <w:p w:rsidR="008C2AD3" w:rsidRDefault="00B33FBB">
      <w:pPr>
        <w:pStyle w:val="BodyText"/>
        <w:kinsoku w:val="0"/>
        <w:overflowPunct w:val="0"/>
        <w:spacing w:line="274" w:lineRule="exact"/>
        <w:ind w:left="460" w:right="7" w:hanging="361"/>
        <w:jc w:val="both"/>
      </w:pPr>
      <w:r>
        <w:rPr>
          <w:rFonts w:ascii="Times New Roman" w:hAnsi="Times New Roman" w:cs="Times New Roman"/>
        </w:rPr>
        <w:pict>
          <v:shape id="_x0000_i1040" type="#_x0000_t75" style="width:9.75pt;height:9.75pt">
            <v:imagedata r:id="rId12" o:title=""/>
          </v:shape>
        </w:pict>
      </w:r>
      <w:r w:rsidR="008C2AD3">
        <w:rPr>
          <w:rFonts w:ascii="Times New Roman" w:hAnsi="Times New Roman" w:cs="Times New Roman"/>
          <w:sz w:val="20"/>
          <w:szCs w:val="20"/>
        </w:rPr>
        <w:t xml:space="preserve">   </w:t>
      </w:r>
      <w:r w:rsidR="008C2AD3">
        <w:t>It</w:t>
      </w:r>
      <w:r w:rsidR="008C2AD3">
        <w:rPr>
          <w:spacing w:val="26"/>
        </w:rPr>
        <w:t xml:space="preserve"> </w:t>
      </w:r>
      <w:r w:rsidR="008C2AD3">
        <w:t>is</w:t>
      </w:r>
      <w:r w:rsidR="008C2AD3">
        <w:rPr>
          <w:spacing w:val="26"/>
        </w:rPr>
        <w:t xml:space="preserve"> </w:t>
      </w:r>
      <w:r w:rsidR="008C2AD3">
        <w:rPr>
          <w:spacing w:val="-2"/>
        </w:rPr>
        <w:t>t</w:t>
      </w:r>
      <w:r w:rsidR="008C2AD3">
        <w:t>he</w:t>
      </w:r>
      <w:r w:rsidR="008C2AD3">
        <w:rPr>
          <w:spacing w:val="27"/>
        </w:rPr>
        <w:t xml:space="preserve"> </w:t>
      </w:r>
      <w:r w:rsidR="008C2AD3">
        <w:rPr>
          <w:spacing w:val="-3"/>
        </w:rPr>
        <w:t>c</w:t>
      </w:r>
      <w:r w:rsidR="008C2AD3">
        <w:t>ha</w:t>
      </w:r>
      <w:r w:rsidR="008C2AD3">
        <w:rPr>
          <w:spacing w:val="-2"/>
        </w:rPr>
        <w:t>p</w:t>
      </w:r>
      <w:r w:rsidR="008C2AD3">
        <w:t>t</w:t>
      </w:r>
      <w:r w:rsidR="008C2AD3">
        <w:rPr>
          <w:spacing w:val="1"/>
        </w:rPr>
        <w:t>e</w:t>
      </w:r>
      <w:r w:rsidR="008C2AD3">
        <w:t>rs</w:t>
      </w:r>
      <w:r w:rsidR="008C2AD3">
        <w:rPr>
          <w:spacing w:val="25"/>
        </w:rPr>
        <w:t xml:space="preserve"> </w:t>
      </w:r>
      <w:r w:rsidR="008C2AD3">
        <w:rPr>
          <w:spacing w:val="-2"/>
        </w:rPr>
        <w:t>t</w:t>
      </w:r>
      <w:r w:rsidR="008C2AD3">
        <w:t>hat</w:t>
      </w:r>
      <w:r w:rsidR="008C2AD3">
        <w:rPr>
          <w:spacing w:val="24"/>
        </w:rPr>
        <w:t xml:space="preserve"> </w:t>
      </w:r>
      <w:r w:rsidR="008C2AD3">
        <w:t>are</w:t>
      </w:r>
      <w:r w:rsidR="008C2AD3">
        <w:rPr>
          <w:spacing w:val="21"/>
        </w:rPr>
        <w:t xml:space="preserve"> </w:t>
      </w:r>
      <w:r w:rsidR="008C2AD3">
        <w:rPr>
          <w:spacing w:val="-1"/>
        </w:rPr>
        <w:t>m</w:t>
      </w:r>
      <w:r w:rsidR="008C2AD3">
        <w:t>ost</w:t>
      </w:r>
      <w:r w:rsidR="008C2AD3">
        <w:rPr>
          <w:spacing w:val="27"/>
        </w:rPr>
        <w:t xml:space="preserve"> </w:t>
      </w:r>
      <w:r w:rsidR="008C2AD3">
        <w:t>clos</w:t>
      </w:r>
      <w:r w:rsidR="008C2AD3">
        <w:rPr>
          <w:spacing w:val="1"/>
        </w:rPr>
        <w:t>e</w:t>
      </w:r>
      <w:r w:rsidR="008C2AD3">
        <w:t>ly</w:t>
      </w:r>
      <w:r w:rsidR="008C2AD3">
        <w:rPr>
          <w:spacing w:val="23"/>
        </w:rPr>
        <w:t xml:space="preserve"> </w:t>
      </w:r>
      <w:r w:rsidR="008C2AD3">
        <w:t>associa</w:t>
      </w:r>
      <w:r w:rsidR="008C2AD3">
        <w:rPr>
          <w:spacing w:val="-2"/>
        </w:rPr>
        <w:t>t</w:t>
      </w:r>
      <w:r w:rsidR="008C2AD3">
        <w:t>ed</w:t>
      </w:r>
      <w:r w:rsidR="008C2AD3">
        <w:rPr>
          <w:spacing w:val="25"/>
        </w:rPr>
        <w:t xml:space="preserve"> </w:t>
      </w:r>
      <w:r w:rsidR="008C2AD3">
        <w:t>w</w:t>
      </w:r>
      <w:r w:rsidR="008C2AD3">
        <w:rPr>
          <w:spacing w:val="-1"/>
        </w:rPr>
        <w:t>i</w:t>
      </w:r>
      <w:r w:rsidR="008C2AD3">
        <w:t>th</w:t>
      </w:r>
      <w:r w:rsidR="008C2AD3">
        <w:rPr>
          <w:spacing w:val="27"/>
        </w:rPr>
        <w:t xml:space="preserve"> </w:t>
      </w:r>
      <w:r w:rsidR="008C2AD3">
        <w:t>t</w:t>
      </w:r>
      <w:r w:rsidR="008C2AD3">
        <w:rPr>
          <w:spacing w:val="-1"/>
        </w:rPr>
        <w:t>h</w:t>
      </w:r>
      <w:r w:rsidR="008C2AD3">
        <w:t xml:space="preserve">e </w:t>
      </w:r>
      <w:r w:rsidR="008C2AD3">
        <w:rPr>
          <w:spacing w:val="-1"/>
        </w:rPr>
        <w:t>m</w:t>
      </w:r>
      <w:r w:rsidR="008C2AD3">
        <w:t>e</w:t>
      </w:r>
      <w:r w:rsidR="008C2AD3">
        <w:rPr>
          <w:spacing w:val="-1"/>
        </w:rPr>
        <w:t>m</w:t>
      </w:r>
      <w:r w:rsidR="008C2AD3">
        <w:t>bers.</w:t>
      </w:r>
    </w:p>
    <w:p w:rsidR="008C2AD3" w:rsidRDefault="008C2AD3">
      <w:pPr>
        <w:kinsoku w:val="0"/>
        <w:overflowPunct w:val="0"/>
        <w:spacing w:before="13" w:line="260" w:lineRule="exact"/>
        <w:rPr>
          <w:sz w:val="26"/>
          <w:szCs w:val="26"/>
        </w:rPr>
      </w:pPr>
    </w:p>
    <w:p w:rsidR="008C2AD3" w:rsidRDefault="00B33FBB">
      <w:pPr>
        <w:pStyle w:val="BodyText"/>
        <w:kinsoku w:val="0"/>
        <w:overflowPunct w:val="0"/>
        <w:spacing w:line="239" w:lineRule="auto"/>
        <w:ind w:left="460" w:right="1" w:hanging="361"/>
        <w:jc w:val="both"/>
      </w:pPr>
      <w:r>
        <w:rPr>
          <w:rFonts w:ascii="Times New Roman" w:hAnsi="Times New Roman" w:cs="Times New Roman"/>
        </w:rPr>
        <w:pict>
          <v:shape id="_x0000_i1041" type="#_x0000_t75" style="width:9.75pt;height:9.75pt">
            <v:imagedata r:id="rId12" o:title=""/>
          </v:shape>
        </w:pict>
      </w:r>
      <w:r w:rsidR="008C2AD3">
        <w:rPr>
          <w:rFonts w:ascii="Times New Roman" w:hAnsi="Times New Roman" w:cs="Times New Roman"/>
          <w:sz w:val="20"/>
          <w:szCs w:val="20"/>
        </w:rPr>
        <w:t xml:space="preserve">   </w:t>
      </w:r>
      <w:r w:rsidR="008C2AD3">
        <w:t>The</w:t>
      </w:r>
      <w:r w:rsidR="008C2AD3">
        <w:rPr>
          <w:spacing w:val="41"/>
        </w:rPr>
        <w:t xml:space="preserve"> </w:t>
      </w:r>
      <w:r w:rsidR="008C2AD3">
        <w:t>c</w:t>
      </w:r>
      <w:r w:rsidR="008C2AD3">
        <w:rPr>
          <w:spacing w:val="-2"/>
        </w:rPr>
        <w:t>h</w:t>
      </w:r>
      <w:r w:rsidR="008C2AD3">
        <w:t>ap</w:t>
      </w:r>
      <w:r w:rsidR="008C2AD3">
        <w:rPr>
          <w:spacing w:val="-2"/>
        </w:rPr>
        <w:t>t</w:t>
      </w:r>
      <w:r w:rsidR="008C2AD3">
        <w:t>er,</w:t>
      </w:r>
      <w:r w:rsidR="008C2AD3">
        <w:rPr>
          <w:spacing w:val="38"/>
        </w:rPr>
        <w:t xml:space="preserve"> </w:t>
      </w:r>
      <w:r w:rsidR="008C2AD3">
        <w:t>pr</w:t>
      </w:r>
      <w:r w:rsidR="008C2AD3">
        <w:rPr>
          <w:spacing w:val="-2"/>
        </w:rPr>
        <w:t>i</w:t>
      </w:r>
      <w:r w:rsidR="008C2AD3">
        <w:rPr>
          <w:spacing w:val="-1"/>
        </w:rPr>
        <w:t>m</w:t>
      </w:r>
      <w:r w:rsidR="008C2AD3">
        <w:t>ar</w:t>
      </w:r>
      <w:r w:rsidR="008C2AD3">
        <w:rPr>
          <w:spacing w:val="-2"/>
        </w:rPr>
        <w:t>i</w:t>
      </w:r>
      <w:r w:rsidR="008C2AD3">
        <w:t>ly</w:t>
      </w:r>
      <w:r w:rsidR="008C2AD3">
        <w:rPr>
          <w:spacing w:val="39"/>
        </w:rPr>
        <w:t xml:space="preserve"> </w:t>
      </w:r>
      <w:r w:rsidR="008C2AD3">
        <w:t>t</w:t>
      </w:r>
      <w:r w:rsidR="008C2AD3">
        <w:rPr>
          <w:spacing w:val="1"/>
        </w:rPr>
        <w:t>h</w:t>
      </w:r>
      <w:r w:rsidR="008C2AD3">
        <w:t>rough</w:t>
      </w:r>
      <w:r w:rsidR="008C2AD3">
        <w:rPr>
          <w:spacing w:val="39"/>
        </w:rPr>
        <w:t xml:space="preserve"> </w:t>
      </w:r>
      <w:r w:rsidR="008C2AD3">
        <w:t>its</w:t>
      </w:r>
      <w:r w:rsidR="008C2AD3">
        <w:rPr>
          <w:spacing w:val="40"/>
        </w:rPr>
        <w:t xml:space="preserve"> </w:t>
      </w:r>
      <w:r w:rsidR="008C2AD3">
        <w:t>pr</w:t>
      </w:r>
      <w:r w:rsidR="008C2AD3">
        <w:rPr>
          <w:spacing w:val="-3"/>
        </w:rPr>
        <w:t>o</w:t>
      </w:r>
      <w:r w:rsidR="008C2AD3">
        <w:t>grams</w:t>
      </w:r>
      <w:r w:rsidR="008C2AD3">
        <w:rPr>
          <w:spacing w:val="40"/>
        </w:rPr>
        <w:t xml:space="preserve"> </w:t>
      </w:r>
      <w:r w:rsidR="008C2AD3">
        <w:rPr>
          <w:spacing w:val="-2"/>
        </w:rPr>
        <w:t>a</w:t>
      </w:r>
      <w:r w:rsidR="008C2AD3">
        <w:t>nd</w:t>
      </w:r>
      <w:r w:rsidR="008C2AD3">
        <w:rPr>
          <w:spacing w:val="38"/>
        </w:rPr>
        <w:t xml:space="preserve"> </w:t>
      </w:r>
      <w:r w:rsidR="008C2AD3">
        <w:t>act</w:t>
      </w:r>
      <w:r w:rsidR="008C2AD3">
        <w:rPr>
          <w:spacing w:val="-3"/>
        </w:rPr>
        <w:t>i</w:t>
      </w:r>
      <w:r w:rsidR="008C2AD3">
        <w:t xml:space="preserve">vities, </w:t>
      </w:r>
      <w:r w:rsidR="008C2AD3">
        <w:rPr>
          <w:spacing w:val="-1"/>
        </w:rPr>
        <w:t>m</w:t>
      </w:r>
      <w:r w:rsidR="008C2AD3">
        <w:t>ust</w:t>
      </w:r>
      <w:r w:rsidR="008C2AD3">
        <w:rPr>
          <w:spacing w:val="26"/>
        </w:rPr>
        <w:t xml:space="preserve"> </w:t>
      </w:r>
      <w:r w:rsidR="008C2AD3">
        <w:t>de</w:t>
      </w:r>
      <w:r w:rsidR="008C2AD3">
        <w:rPr>
          <w:spacing w:val="-3"/>
        </w:rPr>
        <w:t>v</w:t>
      </w:r>
      <w:r w:rsidR="008C2AD3">
        <w:t>elop</w:t>
      </w:r>
      <w:r w:rsidR="008C2AD3">
        <w:rPr>
          <w:spacing w:val="25"/>
        </w:rPr>
        <w:t xml:space="preserve"> </w:t>
      </w:r>
      <w:r w:rsidR="008C2AD3">
        <w:t>a</w:t>
      </w:r>
      <w:r w:rsidR="008C2AD3">
        <w:rPr>
          <w:spacing w:val="-2"/>
        </w:rPr>
        <w:t>n</w:t>
      </w:r>
      <w:r w:rsidR="008C2AD3">
        <w:t>d</w:t>
      </w:r>
      <w:r w:rsidR="008C2AD3">
        <w:rPr>
          <w:spacing w:val="28"/>
        </w:rPr>
        <w:t xml:space="preserve"> </w:t>
      </w:r>
      <w:r w:rsidR="008C2AD3">
        <w:rPr>
          <w:spacing w:val="-1"/>
        </w:rPr>
        <w:t>m</w:t>
      </w:r>
      <w:r w:rsidR="008C2AD3">
        <w:t>ain</w:t>
      </w:r>
      <w:r w:rsidR="008C2AD3">
        <w:rPr>
          <w:spacing w:val="-2"/>
        </w:rPr>
        <w:t>ta</w:t>
      </w:r>
      <w:r w:rsidR="008C2AD3">
        <w:t>in</w:t>
      </w:r>
      <w:r w:rsidR="008C2AD3">
        <w:rPr>
          <w:spacing w:val="27"/>
        </w:rPr>
        <w:t xml:space="preserve"> </w:t>
      </w:r>
      <w:r w:rsidR="008C2AD3">
        <w:t>an</w:t>
      </w:r>
      <w:r w:rsidR="008C2AD3">
        <w:rPr>
          <w:spacing w:val="27"/>
        </w:rPr>
        <w:t xml:space="preserve"> </w:t>
      </w:r>
      <w:r w:rsidR="008C2AD3">
        <w:rPr>
          <w:spacing w:val="-3"/>
        </w:rPr>
        <w:t>i</w:t>
      </w:r>
      <w:r w:rsidR="008C2AD3">
        <w:t>ndiv</w:t>
      </w:r>
      <w:r w:rsidR="008C2AD3">
        <w:rPr>
          <w:spacing w:val="-2"/>
        </w:rPr>
        <w:t>i</w:t>
      </w:r>
      <w:r w:rsidR="008C2AD3">
        <w:t>d</w:t>
      </w:r>
      <w:r w:rsidR="008C2AD3">
        <w:rPr>
          <w:spacing w:val="-2"/>
        </w:rPr>
        <w:t>u</w:t>
      </w:r>
      <w:r w:rsidR="008C2AD3">
        <w:t>al's</w:t>
      </w:r>
      <w:r w:rsidR="008C2AD3">
        <w:rPr>
          <w:spacing w:val="27"/>
        </w:rPr>
        <w:t xml:space="preserve"> </w:t>
      </w:r>
      <w:r w:rsidR="008C2AD3">
        <w:t>in</w:t>
      </w:r>
      <w:r w:rsidR="008C2AD3">
        <w:rPr>
          <w:spacing w:val="-2"/>
        </w:rPr>
        <w:t>t</w:t>
      </w:r>
      <w:r w:rsidR="008C2AD3">
        <w:t>erest</w:t>
      </w:r>
      <w:r w:rsidR="008C2AD3">
        <w:rPr>
          <w:spacing w:val="31"/>
        </w:rPr>
        <w:t xml:space="preserve"> </w:t>
      </w:r>
      <w:r w:rsidR="008C2AD3">
        <w:t>and desi</w:t>
      </w:r>
      <w:r w:rsidR="008C2AD3">
        <w:rPr>
          <w:spacing w:val="-2"/>
        </w:rPr>
        <w:t>r</w:t>
      </w:r>
      <w:r w:rsidR="008C2AD3">
        <w:t>e to</w:t>
      </w:r>
      <w:r w:rsidR="008C2AD3">
        <w:rPr>
          <w:spacing w:val="-2"/>
        </w:rPr>
        <w:t xml:space="preserve"> </w:t>
      </w:r>
      <w:r w:rsidR="008C2AD3">
        <w:rPr>
          <w:spacing w:val="1"/>
        </w:rPr>
        <w:t>p</w:t>
      </w:r>
      <w:r w:rsidR="008C2AD3">
        <w:t>artic</w:t>
      </w:r>
      <w:r w:rsidR="008C2AD3">
        <w:rPr>
          <w:spacing w:val="-2"/>
        </w:rPr>
        <w:t>ip</w:t>
      </w:r>
      <w:r w:rsidR="008C2AD3">
        <w:t>at</w:t>
      </w:r>
      <w:r w:rsidR="008C2AD3">
        <w:rPr>
          <w:spacing w:val="1"/>
        </w:rPr>
        <w:t>e</w:t>
      </w:r>
      <w:r w:rsidR="008C2AD3">
        <w:t>.</w:t>
      </w:r>
    </w:p>
    <w:p w:rsidR="008C2AD3" w:rsidRDefault="008C2AD3">
      <w:pPr>
        <w:kinsoku w:val="0"/>
        <w:overflowPunct w:val="0"/>
        <w:spacing w:before="6" w:line="180" w:lineRule="exact"/>
        <w:rPr>
          <w:sz w:val="18"/>
          <w:szCs w:val="18"/>
        </w:rPr>
      </w:pPr>
      <w:r>
        <w:br w:type="column"/>
      </w:r>
    </w:p>
    <w:p w:rsidR="008C2AD3" w:rsidRDefault="008C2AD3">
      <w:pPr>
        <w:kinsoku w:val="0"/>
        <w:overflowPunct w:val="0"/>
        <w:spacing w:line="200" w:lineRule="exact"/>
        <w:rPr>
          <w:sz w:val="20"/>
          <w:szCs w:val="20"/>
        </w:rPr>
      </w:pPr>
    </w:p>
    <w:p w:rsidR="008C2AD3" w:rsidRDefault="008C2AD3">
      <w:pPr>
        <w:pStyle w:val="BodyText"/>
        <w:kinsoku w:val="0"/>
        <w:overflowPunct w:val="0"/>
        <w:spacing w:line="309" w:lineRule="auto"/>
        <w:ind w:left="460" w:right="1574" w:hanging="360"/>
      </w:pPr>
      <w:r>
        <w:t>Key</w:t>
      </w:r>
      <w:r>
        <w:rPr>
          <w:spacing w:val="-4"/>
        </w:rPr>
        <w:t xml:space="preserve"> </w:t>
      </w:r>
      <w:r>
        <w:t>Ch</w:t>
      </w:r>
      <w:r>
        <w:rPr>
          <w:spacing w:val="-2"/>
        </w:rPr>
        <w:t>a</w:t>
      </w:r>
      <w:r>
        <w:t>pt</w:t>
      </w:r>
      <w:r>
        <w:rPr>
          <w:spacing w:val="1"/>
        </w:rPr>
        <w:t>e</w:t>
      </w:r>
      <w:r>
        <w:t>r</w:t>
      </w:r>
      <w:r>
        <w:rPr>
          <w:spacing w:val="-6"/>
        </w:rPr>
        <w:t xml:space="preserve"> </w:t>
      </w:r>
      <w:r>
        <w:t>Pers</w:t>
      </w:r>
      <w:r>
        <w:rPr>
          <w:spacing w:val="-3"/>
        </w:rPr>
        <w:t>o</w:t>
      </w:r>
      <w:r>
        <w:t>nnel Board</w:t>
      </w:r>
      <w:r>
        <w:rPr>
          <w:spacing w:val="-4"/>
        </w:rPr>
        <w:t xml:space="preserve"> </w:t>
      </w:r>
      <w:r>
        <w:t>of</w:t>
      </w:r>
      <w:r>
        <w:rPr>
          <w:spacing w:val="-2"/>
        </w:rPr>
        <w:t xml:space="preserve"> </w:t>
      </w:r>
      <w:r>
        <w:t>D</w:t>
      </w:r>
      <w:r>
        <w:rPr>
          <w:spacing w:val="-1"/>
        </w:rPr>
        <w:t>i</w:t>
      </w:r>
      <w:r>
        <w:t>rectors</w:t>
      </w:r>
    </w:p>
    <w:p w:rsidR="008C2AD3" w:rsidRDefault="008C2AD3">
      <w:pPr>
        <w:pStyle w:val="BodyText"/>
        <w:kinsoku w:val="0"/>
        <w:overflowPunct w:val="0"/>
        <w:spacing w:before="1" w:line="309" w:lineRule="auto"/>
        <w:ind w:left="460" w:right="287"/>
      </w:pPr>
      <w:r>
        <w:t>Ch</w:t>
      </w:r>
      <w:r>
        <w:rPr>
          <w:spacing w:val="1"/>
        </w:rPr>
        <w:t>a</w:t>
      </w:r>
      <w:r>
        <w:t>p</w:t>
      </w:r>
      <w:r>
        <w:rPr>
          <w:spacing w:val="-2"/>
        </w:rPr>
        <w:t>t</w:t>
      </w:r>
      <w:r>
        <w:t>er</w:t>
      </w:r>
      <w:r>
        <w:rPr>
          <w:spacing w:val="-5"/>
        </w:rPr>
        <w:t xml:space="preserve"> </w:t>
      </w:r>
      <w:r>
        <w:t>Presid</w:t>
      </w:r>
      <w:r>
        <w:rPr>
          <w:spacing w:val="-2"/>
        </w:rPr>
        <w:t>e</w:t>
      </w:r>
      <w:r>
        <w:t>nt</w:t>
      </w:r>
      <w:r>
        <w:rPr>
          <w:spacing w:val="-2"/>
        </w:rPr>
        <w:t>/</w:t>
      </w:r>
      <w:r>
        <w:t>Presid</w:t>
      </w:r>
      <w:r>
        <w:rPr>
          <w:spacing w:val="-2"/>
        </w:rPr>
        <w:t>en</w:t>
      </w:r>
      <w:r>
        <w:t>t</w:t>
      </w:r>
      <w:r>
        <w:rPr>
          <w:spacing w:val="-5"/>
        </w:rPr>
        <w:t xml:space="preserve"> </w:t>
      </w:r>
      <w:r>
        <w:t>Elect Ch</w:t>
      </w:r>
      <w:r>
        <w:rPr>
          <w:spacing w:val="1"/>
        </w:rPr>
        <w:t>a</w:t>
      </w:r>
      <w:r>
        <w:t>p</w:t>
      </w:r>
      <w:r>
        <w:rPr>
          <w:spacing w:val="-2"/>
        </w:rPr>
        <w:t>t</w:t>
      </w:r>
      <w:r>
        <w:t>er</w:t>
      </w:r>
      <w:r>
        <w:rPr>
          <w:spacing w:val="-3"/>
        </w:rPr>
        <w:t xml:space="preserve"> </w:t>
      </w:r>
      <w:r>
        <w:t>Vice</w:t>
      </w:r>
      <w:r>
        <w:rPr>
          <w:spacing w:val="-3"/>
        </w:rPr>
        <w:t xml:space="preserve"> </w:t>
      </w:r>
      <w:r>
        <w:rPr>
          <w:spacing w:val="1"/>
        </w:rPr>
        <w:t>P</w:t>
      </w:r>
      <w:r>
        <w:rPr>
          <w:spacing w:val="-5"/>
        </w:rPr>
        <w:t>r</w:t>
      </w:r>
      <w:r>
        <w:t>esid</w:t>
      </w:r>
      <w:r>
        <w:rPr>
          <w:spacing w:val="1"/>
        </w:rPr>
        <w:t>e</w:t>
      </w:r>
      <w:r>
        <w:rPr>
          <w:spacing w:val="-2"/>
        </w:rPr>
        <w:t>n</w:t>
      </w:r>
      <w:r>
        <w:t>t</w:t>
      </w:r>
    </w:p>
    <w:p w:rsidR="008C2AD3" w:rsidRDefault="008C2AD3">
      <w:pPr>
        <w:pStyle w:val="BodyText"/>
        <w:kinsoku w:val="0"/>
        <w:overflowPunct w:val="0"/>
        <w:spacing w:before="1"/>
        <w:ind w:left="460"/>
      </w:pPr>
      <w:r>
        <w:t>Past</w:t>
      </w:r>
      <w:r>
        <w:rPr>
          <w:spacing w:val="-3"/>
        </w:rPr>
        <w:t xml:space="preserve"> </w:t>
      </w:r>
      <w:r>
        <w:t>Pres</w:t>
      </w:r>
      <w:r>
        <w:rPr>
          <w:spacing w:val="-3"/>
        </w:rPr>
        <w:t>i</w:t>
      </w:r>
      <w:r>
        <w:t>de</w:t>
      </w:r>
      <w:r>
        <w:rPr>
          <w:spacing w:val="-2"/>
        </w:rPr>
        <w:t>n</w:t>
      </w:r>
      <w:r>
        <w:t>t</w:t>
      </w:r>
    </w:p>
    <w:p w:rsidR="008C2AD3" w:rsidRDefault="008C2AD3">
      <w:pPr>
        <w:pStyle w:val="BodyText"/>
        <w:kinsoku w:val="0"/>
        <w:overflowPunct w:val="0"/>
        <w:spacing w:before="88" w:line="274" w:lineRule="exact"/>
        <w:ind w:left="460" w:right="987"/>
      </w:pPr>
      <w:r>
        <w:t>Com</w:t>
      </w:r>
      <w:r>
        <w:rPr>
          <w:spacing w:val="-1"/>
        </w:rPr>
        <w:t>m</w:t>
      </w:r>
      <w:r>
        <w:t>itt</w:t>
      </w:r>
      <w:r>
        <w:rPr>
          <w:spacing w:val="1"/>
        </w:rPr>
        <w:t>e</w:t>
      </w:r>
      <w:r>
        <w:t>e</w:t>
      </w:r>
      <w:r>
        <w:rPr>
          <w:spacing w:val="-2"/>
        </w:rPr>
        <w:t xml:space="preserve"> </w:t>
      </w:r>
      <w:r>
        <w:t>Chai</w:t>
      </w:r>
      <w:r>
        <w:rPr>
          <w:spacing w:val="-2"/>
        </w:rPr>
        <w:t>rp</w:t>
      </w:r>
      <w:r>
        <w:t>erson</w:t>
      </w:r>
      <w:r>
        <w:rPr>
          <w:spacing w:val="-3"/>
        </w:rPr>
        <w:t xml:space="preserve"> </w:t>
      </w:r>
      <w:r>
        <w:t>&amp;</w:t>
      </w:r>
      <w:r>
        <w:rPr>
          <w:w w:val="99"/>
        </w:rPr>
        <w:t xml:space="preserve"> </w:t>
      </w:r>
      <w:r>
        <w:rPr>
          <w:spacing w:val="-1"/>
        </w:rPr>
        <w:t>m</w:t>
      </w:r>
      <w:r>
        <w:t>e</w:t>
      </w:r>
      <w:r>
        <w:rPr>
          <w:spacing w:val="-1"/>
        </w:rPr>
        <w:t>m</w:t>
      </w:r>
      <w:r>
        <w:t>bers</w:t>
      </w:r>
    </w:p>
    <w:p w:rsidR="008C2AD3" w:rsidRDefault="008C2AD3">
      <w:pPr>
        <w:pStyle w:val="BodyText"/>
        <w:kinsoku w:val="0"/>
        <w:overflowPunct w:val="0"/>
        <w:spacing w:before="75" w:line="309" w:lineRule="auto"/>
        <w:ind w:left="460" w:right="2396"/>
      </w:pPr>
      <w:r>
        <w:t>Secretary T</w:t>
      </w:r>
      <w:r>
        <w:rPr>
          <w:spacing w:val="-1"/>
        </w:rPr>
        <w:t>r</w:t>
      </w:r>
      <w:r>
        <w:t>easurer</w:t>
      </w:r>
    </w:p>
    <w:p w:rsidR="008C2AD3" w:rsidRDefault="008C2AD3">
      <w:pPr>
        <w:pStyle w:val="BodyText"/>
        <w:kinsoku w:val="0"/>
        <w:overflowPunct w:val="0"/>
        <w:spacing w:before="75" w:line="309" w:lineRule="auto"/>
        <w:ind w:left="460" w:right="2396"/>
        <w:sectPr w:rsidR="008C2AD3">
          <w:type w:val="continuous"/>
          <w:pgSz w:w="12240" w:h="15840"/>
          <w:pgMar w:top="1480" w:right="1320" w:bottom="520" w:left="1340" w:header="720" w:footer="720" w:gutter="0"/>
          <w:cols w:num="2" w:space="720" w:equalWidth="0">
            <w:col w:w="5756" w:space="113"/>
            <w:col w:w="3711"/>
          </w:cols>
          <w:noEndnote/>
        </w:sectPr>
      </w:pPr>
    </w:p>
    <w:p w:rsidR="008C2AD3" w:rsidRDefault="008C2AD3">
      <w:pPr>
        <w:kinsoku w:val="0"/>
        <w:overflowPunct w:val="0"/>
        <w:spacing w:before="15" w:line="220" w:lineRule="exact"/>
        <w:rPr>
          <w:sz w:val="22"/>
          <w:szCs w:val="22"/>
        </w:rPr>
      </w:pPr>
    </w:p>
    <w:p w:rsidR="008C2AD3" w:rsidRDefault="008C2AD3">
      <w:pPr>
        <w:pStyle w:val="BodyText"/>
        <w:kinsoku w:val="0"/>
        <w:overflowPunct w:val="0"/>
        <w:spacing w:before="70"/>
        <w:ind w:right="116"/>
        <w:jc w:val="both"/>
      </w:pPr>
      <w:r>
        <w:t>Activity</w:t>
      </w:r>
      <w:r>
        <w:rPr>
          <w:spacing w:val="13"/>
        </w:rPr>
        <w:t xml:space="preserve"> </w:t>
      </w:r>
      <w:r>
        <w:t>is</w:t>
      </w:r>
      <w:r>
        <w:rPr>
          <w:spacing w:val="14"/>
        </w:rPr>
        <w:t xml:space="preserve"> </w:t>
      </w:r>
      <w:r>
        <w:t>t</w:t>
      </w:r>
      <w:r>
        <w:rPr>
          <w:spacing w:val="1"/>
        </w:rPr>
        <w:t>h</w:t>
      </w:r>
      <w:r>
        <w:t>e</w:t>
      </w:r>
      <w:r>
        <w:rPr>
          <w:spacing w:val="14"/>
        </w:rPr>
        <w:t xml:space="preserve"> </w:t>
      </w:r>
      <w:r>
        <w:rPr>
          <w:spacing w:val="-3"/>
        </w:rPr>
        <w:t>s</w:t>
      </w:r>
      <w:r>
        <w:t>tre</w:t>
      </w:r>
      <w:r>
        <w:rPr>
          <w:spacing w:val="1"/>
        </w:rPr>
        <w:t>n</w:t>
      </w:r>
      <w:r>
        <w:rPr>
          <w:spacing w:val="-2"/>
        </w:rPr>
        <w:t>g</w:t>
      </w:r>
      <w:r>
        <w:t>th</w:t>
      </w:r>
      <w:r>
        <w:rPr>
          <w:spacing w:val="13"/>
        </w:rPr>
        <w:t xml:space="preserve"> </w:t>
      </w:r>
      <w:r>
        <w:t>and</w:t>
      </w:r>
      <w:r>
        <w:rPr>
          <w:spacing w:val="12"/>
        </w:rPr>
        <w:t xml:space="preserve"> </w:t>
      </w:r>
      <w:r>
        <w:rPr>
          <w:spacing w:val="-1"/>
        </w:rPr>
        <w:t>m</w:t>
      </w:r>
      <w:r>
        <w:t>easure</w:t>
      </w:r>
      <w:r>
        <w:rPr>
          <w:spacing w:val="13"/>
        </w:rPr>
        <w:t xml:space="preserve"> </w:t>
      </w:r>
      <w:r>
        <w:rPr>
          <w:spacing w:val="-2"/>
        </w:rPr>
        <w:t>o</w:t>
      </w:r>
      <w:r>
        <w:t>f</w:t>
      </w:r>
      <w:r>
        <w:rPr>
          <w:spacing w:val="15"/>
        </w:rPr>
        <w:t xml:space="preserve"> </w:t>
      </w:r>
      <w:r>
        <w:t>The</w:t>
      </w:r>
      <w:r>
        <w:rPr>
          <w:spacing w:val="13"/>
        </w:rPr>
        <w:t xml:space="preserve"> </w:t>
      </w:r>
      <w:r>
        <w:t>C</w:t>
      </w:r>
      <w:r>
        <w:rPr>
          <w:spacing w:val="-1"/>
        </w:rPr>
        <w:t>C</w:t>
      </w:r>
      <w:r>
        <w:t>IM</w:t>
      </w:r>
      <w:r>
        <w:rPr>
          <w:spacing w:val="13"/>
        </w:rPr>
        <w:t xml:space="preserve"> </w:t>
      </w:r>
      <w:r>
        <w:t>I</w:t>
      </w:r>
      <w:r>
        <w:rPr>
          <w:spacing w:val="1"/>
        </w:rPr>
        <w:t>n</w:t>
      </w:r>
      <w:r>
        <w:t>st</w:t>
      </w:r>
      <w:r>
        <w:rPr>
          <w:spacing w:val="-3"/>
        </w:rPr>
        <w:t>i</w:t>
      </w:r>
      <w:r>
        <w:t>t</w:t>
      </w:r>
      <w:r>
        <w:rPr>
          <w:spacing w:val="1"/>
        </w:rPr>
        <w:t>u</w:t>
      </w:r>
      <w:r>
        <w:t>t</w:t>
      </w:r>
      <w:r>
        <w:rPr>
          <w:spacing w:val="1"/>
        </w:rPr>
        <w:t>e</w:t>
      </w:r>
      <w:r>
        <w:t>.</w:t>
      </w:r>
      <w:r>
        <w:rPr>
          <w:spacing w:val="33"/>
        </w:rPr>
        <w:t xml:space="preserve"> </w:t>
      </w:r>
      <w:r>
        <w:rPr>
          <w:spacing w:val="-1"/>
        </w:rPr>
        <w:t>W</w:t>
      </w:r>
      <w:r>
        <w:t>itho</w:t>
      </w:r>
      <w:r>
        <w:rPr>
          <w:spacing w:val="-2"/>
        </w:rPr>
        <w:t>u</w:t>
      </w:r>
      <w:r>
        <w:t>t</w:t>
      </w:r>
      <w:r>
        <w:rPr>
          <w:spacing w:val="15"/>
        </w:rPr>
        <w:t xml:space="preserve"> </w:t>
      </w:r>
      <w:r>
        <w:rPr>
          <w:spacing w:val="-2"/>
        </w:rPr>
        <w:t>a</w:t>
      </w:r>
      <w:r>
        <w:t>n</w:t>
      </w:r>
      <w:r>
        <w:rPr>
          <w:spacing w:val="15"/>
        </w:rPr>
        <w:t xml:space="preserve"> </w:t>
      </w:r>
      <w:r>
        <w:t>active</w:t>
      </w:r>
      <w:r>
        <w:rPr>
          <w:spacing w:val="12"/>
        </w:rPr>
        <w:t xml:space="preserve"> </w:t>
      </w:r>
      <w:r>
        <w:t>pr</w:t>
      </w:r>
      <w:r>
        <w:rPr>
          <w:spacing w:val="-3"/>
        </w:rPr>
        <w:t>o</w:t>
      </w:r>
      <w:r>
        <w:t>gram</w:t>
      </w:r>
      <w:r>
        <w:rPr>
          <w:spacing w:val="14"/>
        </w:rPr>
        <w:t xml:space="preserve"> </w:t>
      </w:r>
      <w:r>
        <w:t>inv</w:t>
      </w:r>
      <w:r>
        <w:rPr>
          <w:spacing w:val="1"/>
        </w:rPr>
        <w:t>o</w:t>
      </w:r>
      <w:r>
        <w:t>lv</w:t>
      </w:r>
      <w:r>
        <w:rPr>
          <w:spacing w:val="-2"/>
        </w:rPr>
        <w:t>i</w:t>
      </w:r>
      <w:r>
        <w:t>ng</w:t>
      </w:r>
      <w:r>
        <w:rPr>
          <w:spacing w:val="12"/>
        </w:rPr>
        <w:t xml:space="preserve"> </w:t>
      </w:r>
      <w:r>
        <w:t>as</w:t>
      </w:r>
      <w:r>
        <w:rPr>
          <w:spacing w:val="13"/>
        </w:rPr>
        <w:t xml:space="preserve"> </w:t>
      </w:r>
      <w:r>
        <w:rPr>
          <w:spacing w:val="-1"/>
        </w:rPr>
        <w:t>m</w:t>
      </w:r>
      <w:r>
        <w:t>a</w:t>
      </w:r>
      <w:r>
        <w:rPr>
          <w:spacing w:val="-2"/>
        </w:rPr>
        <w:t>n</w:t>
      </w:r>
      <w:r>
        <w:t xml:space="preserve">y </w:t>
      </w:r>
      <w:r>
        <w:rPr>
          <w:spacing w:val="-1"/>
        </w:rPr>
        <w:t>m</w:t>
      </w:r>
      <w:r>
        <w:t>e</w:t>
      </w:r>
      <w:r>
        <w:rPr>
          <w:spacing w:val="-1"/>
        </w:rPr>
        <w:t>m</w:t>
      </w:r>
      <w:r>
        <w:t>bers</w:t>
      </w:r>
      <w:r>
        <w:rPr>
          <w:spacing w:val="5"/>
        </w:rPr>
        <w:t xml:space="preserve"> </w:t>
      </w:r>
      <w:r>
        <w:t>as</w:t>
      </w:r>
      <w:r>
        <w:rPr>
          <w:spacing w:val="7"/>
        </w:rPr>
        <w:t xml:space="preserve"> </w:t>
      </w:r>
      <w:r>
        <w:rPr>
          <w:spacing w:val="-2"/>
        </w:rPr>
        <w:t>p</w:t>
      </w:r>
      <w:r>
        <w:t>ossible,</w:t>
      </w:r>
      <w:r>
        <w:rPr>
          <w:spacing w:val="5"/>
        </w:rPr>
        <w:t xml:space="preserve"> </w:t>
      </w:r>
      <w:r>
        <w:t>no</w:t>
      </w:r>
      <w:r>
        <w:rPr>
          <w:spacing w:val="4"/>
        </w:rPr>
        <w:t xml:space="preserve"> </w:t>
      </w:r>
      <w:r>
        <w:t>o</w:t>
      </w:r>
      <w:r>
        <w:rPr>
          <w:spacing w:val="-5"/>
        </w:rPr>
        <w:t>r</w:t>
      </w:r>
      <w:r>
        <w:t>ganiz</w:t>
      </w:r>
      <w:r>
        <w:rPr>
          <w:spacing w:val="-2"/>
        </w:rPr>
        <w:t>a</w:t>
      </w:r>
      <w:r>
        <w:t>tion</w:t>
      </w:r>
      <w:r>
        <w:rPr>
          <w:spacing w:val="8"/>
        </w:rPr>
        <w:t xml:space="preserve"> </w:t>
      </w:r>
      <w:r>
        <w:rPr>
          <w:spacing w:val="-3"/>
        </w:rPr>
        <w:t>c</w:t>
      </w:r>
      <w:r>
        <w:t>an</w:t>
      </w:r>
      <w:r>
        <w:rPr>
          <w:spacing w:val="5"/>
        </w:rPr>
        <w:t xml:space="preserve"> </w:t>
      </w:r>
      <w:r>
        <w:t>grow,</w:t>
      </w:r>
      <w:r>
        <w:rPr>
          <w:spacing w:val="7"/>
        </w:rPr>
        <w:t xml:space="preserve"> </w:t>
      </w:r>
      <w:r>
        <w:t>pro</w:t>
      </w:r>
      <w:r>
        <w:rPr>
          <w:spacing w:val="-3"/>
        </w:rPr>
        <w:t>s</w:t>
      </w:r>
      <w:r>
        <w:rPr>
          <w:spacing w:val="-2"/>
        </w:rPr>
        <w:t>p</w:t>
      </w:r>
      <w:r>
        <w:t>er</w:t>
      </w:r>
      <w:r>
        <w:rPr>
          <w:spacing w:val="5"/>
        </w:rPr>
        <w:t xml:space="preserve"> </w:t>
      </w:r>
      <w:r>
        <w:t>and</w:t>
      </w:r>
      <w:r>
        <w:rPr>
          <w:spacing w:val="6"/>
        </w:rPr>
        <w:t xml:space="preserve"> </w:t>
      </w:r>
      <w:r>
        <w:t>at</w:t>
      </w:r>
      <w:r>
        <w:rPr>
          <w:spacing w:val="-2"/>
        </w:rPr>
        <w:t>t</w:t>
      </w:r>
      <w:r>
        <w:t>ain</w:t>
      </w:r>
      <w:r>
        <w:rPr>
          <w:spacing w:val="7"/>
        </w:rPr>
        <w:t xml:space="preserve"> </w:t>
      </w:r>
      <w:r>
        <w:rPr>
          <w:spacing w:val="-2"/>
        </w:rPr>
        <w:t>t</w:t>
      </w:r>
      <w:r>
        <w:t>he</w:t>
      </w:r>
      <w:r>
        <w:rPr>
          <w:spacing w:val="4"/>
        </w:rPr>
        <w:t xml:space="preserve"> </w:t>
      </w:r>
      <w:r>
        <w:t>objecti</w:t>
      </w:r>
      <w:r>
        <w:rPr>
          <w:spacing w:val="-3"/>
        </w:rPr>
        <w:t>v</w:t>
      </w:r>
      <w:r>
        <w:t>es</w:t>
      </w:r>
      <w:r>
        <w:rPr>
          <w:spacing w:val="5"/>
        </w:rPr>
        <w:t xml:space="preserve"> </w:t>
      </w:r>
      <w:r>
        <w:t>f</w:t>
      </w:r>
      <w:r>
        <w:rPr>
          <w:spacing w:val="1"/>
        </w:rPr>
        <w:t>o</w:t>
      </w:r>
      <w:r>
        <w:t>r</w:t>
      </w:r>
      <w:r>
        <w:rPr>
          <w:spacing w:val="6"/>
        </w:rPr>
        <w:t xml:space="preserve"> </w:t>
      </w:r>
      <w:r>
        <w:t>which</w:t>
      </w:r>
      <w:r>
        <w:rPr>
          <w:spacing w:val="8"/>
        </w:rPr>
        <w:t xml:space="preserve"> </w:t>
      </w:r>
      <w:r>
        <w:t>it</w:t>
      </w:r>
      <w:r>
        <w:rPr>
          <w:spacing w:val="6"/>
        </w:rPr>
        <w:t xml:space="preserve"> </w:t>
      </w:r>
      <w:r>
        <w:t>was</w:t>
      </w:r>
      <w:r>
        <w:rPr>
          <w:spacing w:val="5"/>
        </w:rPr>
        <w:t xml:space="preserve"> </w:t>
      </w:r>
      <w:r>
        <w:t>f</w:t>
      </w:r>
      <w:r>
        <w:rPr>
          <w:spacing w:val="1"/>
        </w:rPr>
        <w:t>o</w:t>
      </w:r>
      <w:r>
        <w:t>r</w:t>
      </w:r>
      <w:r>
        <w:rPr>
          <w:spacing w:val="-2"/>
        </w:rPr>
        <w:t>m</w:t>
      </w:r>
      <w:r>
        <w:t>e</w:t>
      </w:r>
      <w:r>
        <w:rPr>
          <w:spacing w:val="-2"/>
        </w:rPr>
        <w:t>d</w:t>
      </w:r>
      <w:r>
        <w:t>. The</w:t>
      </w:r>
      <w:r>
        <w:rPr>
          <w:spacing w:val="7"/>
        </w:rPr>
        <w:t xml:space="preserve"> </w:t>
      </w:r>
      <w:r>
        <w:t>gr</w:t>
      </w:r>
      <w:r>
        <w:rPr>
          <w:spacing w:val="-3"/>
        </w:rPr>
        <w:t>e</w:t>
      </w:r>
      <w:r>
        <w:t>at</w:t>
      </w:r>
      <w:r>
        <w:rPr>
          <w:spacing w:val="1"/>
        </w:rPr>
        <w:t>e</w:t>
      </w:r>
      <w:r>
        <w:t>st</w:t>
      </w:r>
      <w:r>
        <w:rPr>
          <w:spacing w:val="5"/>
        </w:rPr>
        <w:t xml:space="preserve"> </w:t>
      </w:r>
      <w:r>
        <w:t>o</w:t>
      </w:r>
      <w:r>
        <w:rPr>
          <w:spacing w:val="-2"/>
        </w:rPr>
        <w:t>p</w:t>
      </w:r>
      <w:r>
        <w:t>port</w:t>
      </w:r>
      <w:r>
        <w:rPr>
          <w:spacing w:val="-2"/>
        </w:rPr>
        <w:t>u</w:t>
      </w:r>
      <w:r>
        <w:t>nity</w:t>
      </w:r>
      <w:r>
        <w:rPr>
          <w:spacing w:val="7"/>
        </w:rPr>
        <w:t xml:space="preserve"> </w:t>
      </w:r>
      <w:r>
        <w:t>f</w:t>
      </w:r>
      <w:r>
        <w:rPr>
          <w:spacing w:val="1"/>
        </w:rPr>
        <w:t>o</w:t>
      </w:r>
      <w:r>
        <w:t>r</w:t>
      </w:r>
      <w:r>
        <w:rPr>
          <w:spacing w:val="4"/>
        </w:rPr>
        <w:t xml:space="preserve"> </w:t>
      </w:r>
      <w:r>
        <w:t>inv</w:t>
      </w:r>
      <w:r>
        <w:rPr>
          <w:spacing w:val="1"/>
        </w:rPr>
        <w:t>o</w:t>
      </w:r>
      <w:r>
        <w:t>lv</w:t>
      </w:r>
      <w:r>
        <w:rPr>
          <w:spacing w:val="-2"/>
        </w:rPr>
        <w:t>i</w:t>
      </w:r>
      <w:r>
        <w:t>ng</w:t>
      </w:r>
      <w:r>
        <w:rPr>
          <w:spacing w:val="8"/>
        </w:rPr>
        <w:t xml:space="preserve"> </w:t>
      </w:r>
      <w:r>
        <w:rPr>
          <w:spacing w:val="-1"/>
        </w:rPr>
        <w:t>m</w:t>
      </w:r>
      <w:r>
        <w:t>e</w:t>
      </w:r>
      <w:r>
        <w:rPr>
          <w:spacing w:val="-1"/>
        </w:rPr>
        <w:t>m</w:t>
      </w:r>
      <w:r>
        <w:rPr>
          <w:spacing w:val="-2"/>
        </w:rPr>
        <w:t>b</w:t>
      </w:r>
      <w:r>
        <w:t>ers</w:t>
      </w:r>
      <w:r>
        <w:rPr>
          <w:spacing w:val="5"/>
        </w:rPr>
        <w:t xml:space="preserve"> </w:t>
      </w:r>
      <w:r>
        <w:t>exists</w:t>
      </w:r>
      <w:r>
        <w:rPr>
          <w:spacing w:val="7"/>
        </w:rPr>
        <w:t xml:space="preserve"> </w:t>
      </w:r>
      <w:r>
        <w:rPr>
          <w:spacing w:val="-2"/>
        </w:rPr>
        <w:t>a</w:t>
      </w:r>
      <w:r>
        <w:t>t</w:t>
      </w:r>
      <w:r>
        <w:rPr>
          <w:spacing w:val="7"/>
        </w:rPr>
        <w:t xml:space="preserve"> </w:t>
      </w:r>
      <w:r>
        <w:t>t</w:t>
      </w:r>
      <w:r>
        <w:rPr>
          <w:spacing w:val="1"/>
        </w:rPr>
        <w:t>h</w:t>
      </w:r>
      <w:r>
        <w:t>e</w:t>
      </w:r>
      <w:r>
        <w:rPr>
          <w:spacing w:val="8"/>
        </w:rPr>
        <w:t xml:space="preserve"> </w:t>
      </w:r>
      <w:r>
        <w:rPr>
          <w:spacing w:val="-3"/>
        </w:rPr>
        <w:t>c</w:t>
      </w:r>
      <w:r>
        <w:t>ha</w:t>
      </w:r>
      <w:r>
        <w:rPr>
          <w:spacing w:val="-2"/>
        </w:rPr>
        <w:t>p</w:t>
      </w:r>
      <w:r>
        <w:t>t</w:t>
      </w:r>
      <w:r>
        <w:rPr>
          <w:spacing w:val="1"/>
        </w:rPr>
        <w:t>e</w:t>
      </w:r>
      <w:r>
        <w:t>r</w:t>
      </w:r>
      <w:r>
        <w:rPr>
          <w:spacing w:val="6"/>
        </w:rPr>
        <w:t xml:space="preserve"> </w:t>
      </w:r>
      <w:r>
        <w:t>lev</w:t>
      </w:r>
      <w:r>
        <w:rPr>
          <w:spacing w:val="1"/>
        </w:rPr>
        <w:t>e</w:t>
      </w:r>
      <w:r>
        <w:t>l.</w:t>
      </w:r>
      <w:r>
        <w:rPr>
          <w:spacing w:val="11"/>
        </w:rPr>
        <w:t xml:space="preserve"> </w:t>
      </w:r>
      <w:r>
        <w:t>Associ</w:t>
      </w:r>
      <w:r>
        <w:rPr>
          <w:spacing w:val="-2"/>
        </w:rPr>
        <w:t>a</w:t>
      </w:r>
      <w:r>
        <w:t>tio</w:t>
      </w:r>
      <w:r>
        <w:rPr>
          <w:spacing w:val="11"/>
        </w:rPr>
        <w:t>n</w:t>
      </w:r>
      <w:r>
        <w:rPr>
          <w:spacing w:val="-1"/>
        </w:rPr>
        <w:t>-</w:t>
      </w:r>
      <w:r>
        <w:t>lev</w:t>
      </w:r>
      <w:r>
        <w:rPr>
          <w:spacing w:val="1"/>
        </w:rPr>
        <w:t>e</w:t>
      </w:r>
      <w:r>
        <w:t>l</w:t>
      </w:r>
      <w:r>
        <w:rPr>
          <w:spacing w:val="6"/>
        </w:rPr>
        <w:t xml:space="preserve"> </w:t>
      </w:r>
      <w:r>
        <w:t>pr</w:t>
      </w:r>
      <w:r>
        <w:rPr>
          <w:spacing w:val="-3"/>
        </w:rPr>
        <w:t>o</w:t>
      </w:r>
      <w:r>
        <w:t>grams</w:t>
      </w:r>
      <w:r>
        <w:rPr>
          <w:spacing w:val="8"/>
        </w:rPr>
        <w:t xml:space="preserve"> </w:t>
      </w:r>
      <w:r>
        <w:t>a</w:t>
      </w:r>
      <w:r>
        <w:rPr>
          <w:spacing w:val="-5"/>
        </w:rPr>
        <w:t>r</w:t>
      </w:r>
      <w:r>
        <w:t>e not</w:t>
      </w:r>
      <w:r>
        <w:rPr>
          <w:spacing w:val="14"/>
        </w:rPr>
        <w:t xml:space="preserve"> </w:t>
      </w:r>
      <w:r>
        <w:t>in</w:t>
      </w:r>
      <w:r>
        <w:rPr>
          <w:spacing w:val="-2"/>
        </w:rPr>
        <w:t>t</w:t>
      </w:r>
      <w:r>
        <w:t>en</w:t>
      </w:r>
      <w:r>
        <w:rPr>
          <w:spacing w:val="-2"/>
        </w:rPr>
        <w:t>d</w:t>
      </w:r>
      <w:r>
        <w:t>ed</w:t>
      </w:r>
      <w:r>
        <w:rPr>
          <w:spacing w:val="15"/>
        </w:rPr>
        <w:t xml:space="preserve"> </w:t>
      </w:r>
      <w:r>
        <w:rPr>
          <w:spacing w:val="-2"/>
        </w:rPr>
        <w:t>t</w:t>
      </w:r>
      <w:r>
        <w:t>o</w:t>
      </w:r>
      <w:r>
        <w:rPr>
          <w:spacing w:val="15"/>
        </w:rPr>
        <w:t xml:space="preserve"> </w:t>
      </w:r>
      <w:r>
        <w:t>repla</w:t>
      </w:r>
      <w:r>
        <w:rPr>
          <w:spacing w:val="-2"/>
        </w:rPr>
        <w:t>c</w:t>
      </w:r>
      <w:r>
        <w:t>e</w:t>
      </w:r>
      <w:r>
        <w:rPr>
          <w:spacing w:val="15"/>
        </w:rPr>
        <w:t xml:space="preserve"> </w:t>
      </w:r>
      <w:r>
        <w:t>or</w:t>
      </w:r>
      <w:r>
        <w:rPr>
          <w:spacing w:val="11"/>
        </w:rPr>
        <w:t xml:space="preserve"> </w:t>
      </w:r>
      <w:r>
        <w:t>co</w:t>
      </w:r>
      <w:r>
        <w:rPr>
          <w:spacing w:val="-1"/>
        </w:rPr>
        <w:t>m</w:t>
      </w:r>
      <w:r>
        <w:t>pete</w:t>
      </w:r>
      <w:r>
        <w:rPr>
          <w:spacing w:val="15"/>
        </w:rPr>
        <w:t xml:space="preserve"> </w:t>
      </w:r>
      <w:r>
        <w:t>w</w:t>
      </w:r>
      <w:r>
        <w:rPr>
          <w:spacing w:val="-1"/>
        </w:rPr>
        <w:t>i</w:t>
      </w:r>
      <w:r>
        <w:rPr>
          <w:spacing w:val="-2"/>
        </w:rPr>
        <w:t>t</w:t>
      </w:r>
      <w:r>
        <w:t>h</w:t>
      </w:r>
      <w:r>
        <w:rPr>
          <w:spacing w:val="15"/>
        </w:rPr>
        <w:t xml:space="preserve"> </w:t>
      </w:r>
      <w:r>
        <w:t>loc</w:t>
      </w:r>
      <w:r>
        <w:rPr>
          <w:spacing w:val="1"/>
        </w:rPr>
        <w:t>a</w:t>
      </w:r>
      <w:r>
        <w:t>l</w:t>
      </w:r>
      <w:r>
        <w:rPr>
          <w:spacing w:val="13"/>
        </w:rPr>
        <w:t xml:space="preserve"> </w:t>
      </w:r>
      <w:r>
        <w:t>activity.</w:t>
      </w:r>
      <w:r>
        <w:rPr>
          <w:spacing w:val="27"/>
        </w:rPr>
        <w:t xml:space="preserve"> </w:t>
      </w:r>
      <w:r>
        <w:t>On</w:t>
      </w:r>
      <w:r>
        <w:rPr>
          <w:spacing w:val="15"/>
        </w:rPr>
        <w:t xml:space="preserve"> </w:t>
      </w:r>
      <w:r>
        <w:t>t</w:t>
      </w:r>
      <w:r>
        <w:rPr>
          <w:spacing w:val="1"/>
        </w:rPr>
        <w:t>h</w:t>
      </w:r>
      <w:r>
        <w:t>e</w:t>
      </w:r>
      <w:r>
        <w:rPr>
          <w:spacing w:val="15"/>
        </w:rPr>
        <w:t xml:space="preserve"> </w:t>
      </w:r>
      <w:r>
        <w:rPr>
          <w:spacing w:val="-3"/>
        </w:rPr>
        <w:t>c</w:t>
      </w:r>
      <w:r>
        <w:t>ontrary,</w:t>
      </w:r>
      <w:r>
        <w:rPr>
          <w:spacing w:val="15"/>
        </w:rPr>
        <w:t xml:space="preserve"> </w:t>
      </w:r>
      <w:r>
        <w:rPr>
          <w:spacing w:val="-2"/>
        </w:rPr>
        <w:t>t</w:t>
      </w:r>
      <w:r>
        <w:t>hey</w:t>
      </w:r>
      <w:r>
        <w:rPr>
          <w:spacing w:val="14"/>
        </w:rPr>
        <w:t xml:space="preserve"> </w:t>
      </w:r>
      <w:r>
        <w:t>are</w:t>
      </w:r>
      <w:r>
        <w:rPr>
          <w:spacing w:val="11"/>
        </w:rPr>
        <w:t xml:space="preserve"> </w:t>
      </w:r>
      <w:r>
        <w:t>desig</w:t>
      </w:r>
      <w:r>
        <w:rPr>
          <w:spacing w:val="-2"/>
        </w:rPr>
        <w:t>n</w:t>
      </w:r>
      <w:r>
        <w:t>ed</w:t>
      </w:r>
      <w:r>
        <w:rPr>
          <w:spacing w:val="15"/>
        </w:rPr>
        <w:t xml:space="preserve"> </w:t>
      </w:r>
      <w:r>
        <w:rPr>
          <w:spacing w:val="-2"/>
        </w:rPr>
        <w:t>t</w:t>
      </w:r>
      <w:r>
        <w:t>o</w:t>
      </w:r>
      <w:r>
        <w:rPr>
          <w:spacing w:val="15"/>
        </w:rPr>
        <w:t xml:space="preserve"> </w:t>
      </w:r>
      <w:r>
        <w:t>co</w:t>
      </w:r>
      <w:r>
        <w:rPr>
          <w:spacing w:val="-1"/>
        </w:rPr>
        <w:t>m</w:t>
      </w:r>
      <w:r>
        <w:t>plem</w:t>
      </w:r>
      <w:r>
        <w:rPr>
          <w:spacing w:val="-2"/>
        </w:rPr>
        <w:t>e</w:t>
      </w:r>
      <w:r>
        <w:t>nt chap</w:t>
      </w:r>
      <w:r>
        <w:rPr>
          <w:spacing w:val="-2"/>
        </w:rPr>
        <w:t>t</w:t>
      </w:r>
      <w:r>
        <w:t>er</w:t>
      </w:r>
      <w:r>
        <w:rPr>
          <w:spacing w:val="-1"/>
        </w:rPr>
        <w:t xml:space="preserve"> </w:t>
      </w:r>
      <w:r>
        <w:t>activity</w:t>
      </w:r>
      <w:r>
        <w:rPr>
          <w:spacing w:val="-3"/>
        </w:rPr>
        <w:t xml:space="preserve"> </w:t>
      </w:r>
      <w:r>
        <w:t>and</w:t>
      </w:r>
      <w:r>
        <w:rPr>
          <w:spacing w:val="-2"/>
        </w:rPr>
        <w:t xml:space="preserve"> </w:t>
      </w:r>
      <w:r>
        <w:t>to</w:t>
      </w:r>
      <w:r>
        <w:rPr>
          <w:spacing w:val="-1"/>
        </w:rPr>
        <w:t xml:space="preserve"> </w:t>
      </w:r>
      <w:r>
        <w:t>prov</w:t>
      </w:r>
      <w:r>
        <w:rPr>
          <w:spacing w:val="-3"/>
        </w:rPr>
        <w:t>i</w:t>
      </w:r>
      <w:r>
        <w:t>de</w:t>
      </w:r>
      <w:r>
        <w:rPr>
          <w:spacing w:val="-1"/>
        </w:rPr>
        <w:t xml:space="preserve"> </w:t>
      </w:r>
      <w:r>
        <w:t>mo</w:t>
      </w:r>
      <w:r>
        <w:rPr>
          <w:spacing w:val="-2"/>
        </w:rPr>
        <w:t>d</w:t>
      </w:r>
      <w:r>
        <w:t>els</w:t>
      </w:r>
      <w:r>
        <w:rPr>
          <w:spacing w:val="-1"/>
        </w:rPr>
        <w:t xml:space="preserve"> </w:t>
      </w:r>
      <w:r>
        <w:t>f</w:t>
      </w:r>
      <w:r>
        <w:rPr>
          <w:spacing w:val="1"/>
        </w:rPr>
        <w:t>o</w:t>
      </w:r>
      <w:r>
        <w:t xml:space="preserve">r </w:t>
      </w:r>
      <w:r>
        <w:rPr>
          <w:spacing w:val="-3"/>
        </w:rPr>
        <w:t>c</w:t>
      </w:r>
      <w:r>
        <w:t>ha</w:t>
      </w:r>
      <w:r>
        <w:rPr>
          <w:spacing w:val="-2"/>
        </w:rPr>
        <w:t>p</w:t>
      </w:r>
      <w:r>
        <w:t>t</w:t>
      </w:r>
      <w:r>
        <w:rPr>
          <w:spacing w:val="1"/>
        </w:rPr>
        <w:t>e</w:t>
      </w:r>
      <w:r>
        <w:t>r pr</w:t>
      </w:r>
      <w:r>
        <w:rPr>
          <w:spacing w:val="-2"/>
        </w:rPr>
        <w:t>o</w:t>
      </w:r>
      <w:r>
        <w:t>grams.</w:t>
      </w:r>
    </w:p>
    <w:p w:rsidR="008C2AD3" w:rsidRDefault="008C2AD3">
      <w:pPr>
        <w:kinsoku w:val="0"/>
        <w:overflowPunct w:val="0"/>
        <w:spacing w:before="3"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36"/>
        </w:numPr>
        <w:tabs>
          <w:tab w:val="left" w:pos="429"/>
        </w:tabs>
        <w:kinsoku w:val="0"/>
        <w:overflowPunct w:val="0"/>
        <w:ind w:left="429" w:right="5062"/>
        <w:jc w:val="both"/>
        <w:rPr>
          <w:b w:val="0"/>
          <w:bCs w:val="0"/>
        </w:rPr>
      </w:pPr>
      <w:bookmarkStart w:id="2" w:name="bookmark1"/>
      <w:bookmarkEnd w:id="2"/>
      <w:r>
        <w:t>–</w:t>
      </w:r>
      <w:r>
        <w:rPr>
          <w:spacing w:val="-8"/>
        </w:rPr>
        <w:t xml:space="preserve"> </w:t>
      </w:r>
      <w:r>
        <w:t>QU</w:t>
      </w:r>
      <w:r>
        <w:rPr>
          <w:spacing w:val="-1"/>
        </w:rPr>
        <w:t>A</w:t>
      </w:r>
      <w:r>
        <w:t>LIFICA</w:t>
      </w:r>
      <w:r>
        <w:rPr>
          <w:spacing w:val="-1"/>
        </w:rPr>
        <w:t>T</w:t>
      </w:r>
      <w:r>
        <w:t>IONS</w:t>
      </w:r>
      <w:r>
        <w:rPr>
          <w:spacing w:val="-8"/>
        </w:rPr>
        <w:t xml:space="preserve"> </w:t>
      </w:r>
      <w:r>
        <w:rPr>
          <w:spacing w:val="-3"/>
        </w:rPr>
        <w:t>F</w:t>
      </w:r>
      <w:r>
        <w:t>OR</w:t>
      </w:r>
      <w:r>
        <w:rPr>
          <w:spacing w:val="-8"/>
        </w:rPr>
        <w:t xml:space="preserve"> </w:t>
      </w:r>
      <w:r>
        <w:t>CH</w:t>
      </w:r>
      <w:r>
        <w:rPr>
          <w:spacing w:val="-1"/>
        </w:rPr>
        <w:t>A</w:t>
      </w:r>
      <w:r>
        <w:t>PTER</w:t>
      </w:r>
      <w:r>
        <w:rPr>
          <w:spacing w:val="-8"/>
        </w:rPr>
        <w:t xml:space="preserve"> </w:t>
      </w:r>
      <w:r>
        <w:t>OFFICE</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8"/>
        <w:jc w:val="both"/>
      </w:pPr>
      <w:r>
        <w:t>The</w:t>
      </w:r>
      <w:r>
        <w:rPr>
          <w:spacing w:val="20"/>
        </w:rPr>
        <w:t xml:space="preserve"> </w:t>
      </w:r>
      <w:r>
        <w:t>f</w:t>
      </w:r>
      <w:r>
        <w:rPr>
          <w:spacing w:val="1"/>
        </w:rPr>
        <w:t>o</w:t>
      </w:r>
      <w:r>
        <w:t>l</w:t>
      </w:r>
      <w:r>
        <w:rPr>
          <w:spacing w:val="-2"/>
        </w:rPr>
        <w:t>l</w:t>
      </w:r>
      <w:r>
        <w:t>ow</w:t>
      </w:r>
      <w:r>
        <w:rPr>
          <w:spacing w:val="-1"/>
        </w:rPr>
        <w:t>i</w:t>
      </w:r>
      <w:r>
        <w:t>ng</w:t>
      </w:r>
      <w:r>
        <w:rPr>
          <w:spacing w:val="20"/>
        </w:rPr>
        <w:t xml:space="preserve"> </w:t>
      </w:r>
      <w:r>
        <w:rPr>
          <w:spacing w:val="-3"/>
        </w:rPr>
        <w:t>s</w:t>
      </w:r>
      <w:r>
        <w:t>ections</w:t>
      </w:r>
      <w:r>
        <w:rPr>
          <w:spacing w:val="17"/>
        </w:rPr>
        <w:t xml:space="preserve"> </w:t>
      </w:r>
      <w:r>
        <w:t>o</w:t>
      </w:r>
      <w:r>
        <w:rPr>
          <w:spacing w:val="-2"/>
        </w:rPr>
        <w:t>u</w:t>
      </w:r>
      <w:r>
        <w:t>tline</w:t>
      </w:r>
      <w:r>
        <w:rPr>
          <w:spacing w:val="21"/>
        </w:rPr>
        <w:t xml:space="preserve"> </w:t>
      </w:r>
      <w:r>
        <w:t>resp</w:t>
      </w:r>
      <w:r>
        <w:rPr>
          <w:spacing w:val="-2"/>
        </w:rPr>
        <w:t>o</w:t>
      </w:r>
      <w:r>
        <w:t>nsib</w:t>
      </w:r>
      <w:r>
        <w:rPr>
          <w:spacing w:val="4"/>
        </w:rPr>
        <w:t>i</w:t>
      </w:r>
      <w:r>
        <w:t>l</w:t>
      </w:r>
      <w:r>
        <w:rPr>
          <w:spacing w:val="-2"/>
        </w:rPr>
        <w:t>i</w:t>
      </w:r>
      <w:r>
        <w:t>ties</w:t>
      </w:r>
      <w:r>
        <w:rPr>
          <w:spacing w:val="19"/>
        </w:rPr>
        <w:t xml:space="preserve"> </w:t>
      </w:r>
      <w:r>
        <w:t>of</w:t>
      </w:r>
      <w:r>
        <w:rPr>
          <w:spacing w:val="20"/>
        </w:rPr>
        <w:t xml:space="preserve"> </w:t>
      </w:r>
      <w:r>
        <w:t>pr</w:t>
      </w:r>
      <w:r>
        <w:rPr>
          <w:spacing w:val="-4"/>
        </w:rPr>
        <w:t>i</w:t>
      </w:r>
      <w:r>
        <w:rPr>
          <w:spacing w:val="-1"/>
        </w:rPr>
        <w:t>m</w:t>
      </w:r>
      <w:r>
        <w:t>ary</w:t>
      </w:r>
      <w:r>
        <w:rPr>
          <w:spacing w:val="18"/>
        </w:rPr>
        <w:t xml:space="preserve"> </w:t>
      </w:r>
      <w:r>
        <w:t>elected</w:t>
      </w:r>
      <w:r>
        <w:rPr>
          <w:spacing w:val="20"/>
        </w:rPr>
        <w:t xml:space="preserve"> </w:t>
      </w:r>
      <w:r>
        <w:rPr>
          <w:spacing w:val="-2"/>
        </w:rPr>
        <w:t>o</w:t>
      </w:r>
      <w:r>
        <w:t>fficers</w:t>
      </w:r>
      <w:r>
        <w:rPr>
          <w:spacing w:val="19"/>
        </w:rPr>
        <w:t xml:space="preserve"> </w:t>
      </w:r>
      <w:r>
        <w:t>(pr</w:t>
      </w:r>
      <w:r>
        <w:rPr>
          <w:spacing w:val="-2"/>
        </w:rPr>
        <w:t>e</w:t>
      </w:r>
      <w:r>
        <w:t>sid</w:t>
      </w:r>
      <w:r>
        <w:rPr>
          <w:spacing w:val="1"/>
        </w:rPr>
        <w:t>e</w:t>
      </w:r>
      <w:r>
        <w:t>nt,</w:t>
      </w:r>
      <w:r>
        <w:rPr>
          <w:spacing w:val="20"/>
        </w:rPr>
        <w:t xml:space="preserve"> </w:t>
      </w:r>
      <w:r>
        <w:t>vice</w:t>
      </w:r>
      <w:r>
        <w:rPr>
          <w:spacing w:val="17"/>
        </w:rPr>
        <w:t xml:space="preserve"> </w:t>
      </w:r>
      <w:r>
        <w:t>presid</w:t>
      </w:r>
      <w:r>
        <w:rPr>
          <w:spacing w:val="-2"/>
        </w:rPr>
        <w:t>e</w:t>
      </w:r>
      <w:r>
        <w:t>nt, preside</w:t>
      </w:r>
      <w:r>
        <w:rPr>
          <w:spacing w:val="-2"/>
        </w:rPr>
        <w:t>n</w:t>
      </w:r>
      <w:r>
        <w:t>t</w:t>
      </w:r>
      <w:r>
        <w:rPr>
          <w:spacing w:val="31"/>
        </w:rPr>
        <w:t xml:space="preserve"> </w:t>
      </w:r>
      <w:r>
        <w:t>elec</w:t>
      </w:r>
      <w:r>
        <w:rPr>
          <w:spacing w:val="-2"/>
        </w:rPr>
        <w:t>t</w:t>
      </w:r>
      <w:r>
        <w:t>,</w:t>
      </w:r>
      <w:r>
        <w:rPr>
          <w:spacing w:val="31"/>
        </w:rPr>
        <w:t xml:space="preserve"> </w:t>
      </w:r>
      <w:r>
        <w:t>secre</w:t>
      </w:r>
      <w:r>
        <w:rPr>
          <w:spacing w:val="-2"/>
        </w:rPr>
        <w:t>t</w:t>
      </w:r>
      <w:r>
        <w:t>ary,</w:t>
      </w:r>
      <w:r>
        <w:rPr>
          <w:spacing w:val="28"/>
        </w:rPr>
        <w:t xml:space="preserve"> </w:t>
      </w:r>
      <w:r>
        <w:t>and</w:t>
      </w:r>
      <w:r>
        <w:rPr>
          <w:spacing w:val="32"/>
        </w:rPr>
        <w:t xml:space="preserve"> </w:t>
      </w:r>
      <w:r>
        <w:t>t</w:t>
      </w:r>
      <w:r>
        <w:rPr>
          <w:spacing w:val="-3"/>
        </w:rPr>
        <w:t>r</w:t>
      </w:r>
      <w:r>
        <w:t>easurer</w:t>
      </w:r>
      <w:r>
        <w:rPr>
          <w:spacing w:val="-2"/>
        </w:rPr>
        <w:t>)</w:t>
      </w:r>
      <w:r>
        <w:t>,</w:t>
      </w:r>
      <w:r>
        <w:rPr>
          <w:spacing w:val="31"/>
        </w:rPr>
        <w:t xml:space="preserve"> </w:t>
      </w:r>
      <w:r>
        <w:rPr>
          <w:spacing w:val="-2"/>
        </w:rPr>
        <w:t>a</w:t>
      </w:r>
      <w:r>
        <w:t>nd</w:t>
      </w:r>
      <w:r>
        <w:rPr>
          <w:spacing w:val="31"/>
        </w:rPr>
        <w:t xml:space="preserve"> </w:t>
      </w:r>
      <w:r>
        <w:t>re</w:t>
      </w:r>
      <w:r>
        <w:rPr>
          <w:spacing w:val="-3"/>
        </w:rPr>
        <w:t>s</w:t>
      </w:r>
      <w:r>
        <w:t>po</w:t>
      </w:r>
      <w:r>
        <w:rPr>
          <w:spacing w:val="-2"/>
        </w:rPr>
        <w:t>n</w:t>
      </w:r>
      <w:r>
        <w:t>sibil</w:t>
      </w:r>
      <w:r>
        <w:rPr>
          <w:spacing w:val="-2"/>
        </w:rPr>
        <w:t>i</w:t>
      </w:r>
      <w:r>
        <w:t>ties</w:t>
      </w:r>
      <w:r>
        <w:rPr>
          <w:spacing w:val="30"/>
        </w:rPr>
        <w:t xml:space="preserve"> </w:t>
      </w:r>
      <w:r>
        <w:t>f</w:t>
      </w:r>
      <w:r>
        <w:rPr>
          <w:spacing w:val="1"/>
        </w:rPr>
        <w:t>o</w:t>
      </w:r>
      <w:r>
        <w:t>r</w:t>
      </w:r>
      <w:r>
        <w:rPr>
          <w:spacing w:val="31"/>
        </w:rPr>
        <w:t xml:space="preserve"> </w:t>
      </w:r>
      <w:r>
        <w:t>var</w:t>
      </w:r>
      <w:r>
        <w:rPr>
          <w:spacing w:val="-2"/>
        </w:rPr>
        <w:t>i</w:t>
      </w:r>
      <w:r>
        <w:t>ous</w:t>
      </w:r>
      <w:r>
        <w:rPr>
          <w:spacing w:val="30"/>
        </w:rPr>
        <w:t xml:space="preserve"> </w:t>
      </w:r>
      <w:r>
        <w:rPr>
          <w:spacing w:val="-2"/>
        </w:rPr>
        <w:t>a</w:t>
      </w:r>
      <w:r>
        <w:t>ppo</w:t>
      </w:r>
      <w:r>
        <w:rPr>
          <w:spacing w:val="-3"/>
        </w:rPr>
        <w:t>i</w:t>
      </w:r>
      <w:r>
        <w:rPr>
          <w:spacing w:val="-2"/>
        </w:rPr>
        <w:t>n</w:t>
      </w:r>
      <w:r>
        <w:t>t</w:t>
      </w:r>
      <w:r>
        <w:rPr>
          <w:spacing w:val="1"/>
        </w:rPr>
        <w:t>e</w:t>
      </w:r>
      <w:r>
        <w:t>d</w:t>
      </w:r>
      <w:r>
        <w:rPr>
          <w:spacing w:val="31"/>
        </w:rPr>
        <w:t xml:space="preserve"> </w:t>
      </w:r>
      <w:r>
        <w:rPr>
          <w:spacing w:val="-2"/>
        </w:rPr>
        <w:t>p</w:t>
      </w:r>
      <w:r>
        <w:t>ositio</w:t>
      </w:r>
      <w:r>
        <w:rPr>
          <w:spacing w:val="1"/>
        </w:rPr>
        <w:t>n</w:t>
      </w:r>
      <w:r>
        <w:rPr>
          <w:spacing w:val="-3"/>
        </w:rPr>
        <w:t>s</w:t>
      </w:r>
      <w:r>
        <w:t>.</w:t>
      </w:r>
      <w:r>
        <w:rPr>
          <w:spacing w:val="7"/>
        </w:rPr>
        <w:t xml:space="preserve"> </w:t>
      </w:r>
      <w:r>
        <w:t>So</w:t>
      </w:r>
      <w:r>
        <w:rPr>
          <w:spacing w:val="-1"/>
        </w:rPr>
        <w:t>m</w:t>
      </w:r>
      <w:r>
        <w:t>e</w:t>
      </w:r>
      <w:r>
        <w:rPr>
          <w:spacing w:val="29"/>
        </w:rPr>
        <w:t xml:space="preserve"> </w:t>
      </w:r>
      <w:r>
        <w:t>of t</w:t>
      </w:r>
      <w:r>
        <w:rPr>
          <w:spacing w:val="1"/>
        </w:rPr>
        <w:t>h</w:t>
      </w:r>
      <w:r>
        <w:t>ese</w:t>
      </w:r>
      <w:r>
        <w:rPr>
          <w:spacing w:val="38"/>
        </w:rPr>
        <w:t xml:space="preserve"> </w:t>
      </w:r>
      <w:r>
        <w:t>positi</w:t>
      </w:r>
      <w:r>
        <w:rPr>
          <w:spacing w:val="-3"/>
        </w:rPr>
        <w:t>o</w:t>
      </w:r>
      <w:r>
        <w:t>ns</w:t>
      </w:r>
      <w:r>
        <w:rPr>
          <w:spacing w:val="40"/>
        </w:rPr>
        <w:t xml:space="preserve"> </w:t>
      </w:r>
      <w:r>
        <w:rPr>
          <w:spacing w:val="-2"/>
        </w:rPr>
        <w:t>h</w:t>
      </w:r>
      <w:r>
        <w:t>ave</w:t>
      </w:r>
      <w:r>
        <w:rPr>
          <w:spacing w:val="41"/>
        </w:rPr>
        <w:t xml:space="preserve"> </w:t>
      </w:r>
      <w:r>
        <w:rPr>
          <w:spacing w:val="-3"/>
        </w:rPr>
        <w:t>c</w:t>
      </w:r>
      <w:r>
        <w:t>erta</w:t>
      </w:r>
      <w:r>
        <w:rPr>
          <w:spacing w:val="-3"/>
        </w:rPr>
        <w:t>i</w:t>
      </w:r>
      <w:r>
        <w:t>n</w:t>
      </w:r>
      <w:r>
        <w:rPr>
          <w:spacing w:val="42"/>
        </w:rPr>
        <w:t xml:space="preserve"> </w:t>
      </w:r>
      <w:r>
        <w:t>q</w:t>
      </w:r>
      <w:r>
        <w:rPr>
          <w:spacing w:val="-2"/>
        </w:rPr>
        <w:t>u</w:t>
      </w:r>
      <w:r>
        <w:t>al</w:t>
      </w:r>
      <w:r>
        <w:rPr>
          <w:spacing w:val="-2"/>
        </w:rPr>
        <w:t>i</w:t>
      </w:r>
      <w:r>
        <w:t>fication</w:t>
      </w:r>
      <w:r>
        <w:rPr>
          <w:spacing w:val="-3"/>
        </w:rPr>
        <w:t>s</w:t>
      </w:r>
      <w:r>
        <w:t>,</w:t>
      </w:r>
      <w:r>
        <w:rPr>
          <w:spacing w:val="40"/>
        </w:rPr>
        <w:t xml:space="preserve"> </w:t>
      </w:r>
      <w:r>
        <w:t>su</w:t>
      </w:r>
      <w:r>
        <w:rPr>
          <w:spacing w:val="-3"/>
        </w:rPr>
        <w:t>c</w:t>
      </w:r>
      <w:r>
        <w:t>h</w:t>
      </w:r>
      <w:r>
        <w:rPr>
          <w:spacing w:val="41"/>
        </w:rPr>
        <w:t xml:space="preserve"> </w:t>
      </w:r>
      <w:r>
        <w:t>as</w:t>
      </w:r>
      <w:r>
        <w:rPr>
          <w:spacing w:val="37"/>
        </w:rPr>
        <w:t xml:space="preserve"> </w:t>
      </w:r>
      <w:r>
        <w:rPr>
          <w:spacing w:val="-2"/>
        </w:rPr>
        <w:t>a</w:t>
      </w:r>
      <w:r>
        <w:t>ccount</w:t>
      </w:r>
      <w:r>
        <w:rPr>
          <w:spacing w:val="-3"/>
        </w:rPr>
        <w:t>i</w:t>
      </w:r>
      <w:r>
        <w:t>ng</w:t>
      </w:r>
      <w:r>
        <w:rPr>
          <w:spacing w:val="42"/>
        </w:rPr>
        <w:t xml:space="preserve"> </w:t>
      </w:r>
      <w:r>
        <w:t>k</w:t>
      </w:r>
      <w:r>
        <w:rPr>
          <w:spacing w:val="-2"/>
        </w:rPr>
        <w:t>n</w:t>
      </w:r>
      <w:r>
        <w:t>ow</w:t>
      </w:r>
      <w:r>
        <w:rPr>
          <w:spacing w:val="-1"/>
        </w:rPr>
        <w:t>l</w:t>
      </w:r>
      <w:r>
        <w:t>e</w:t>
      </w:r>
      <w:r>
        <w:rPr>
          <w:spacing w:val="-2"/>
        </w:rPr>
        <w:t>d</w:t>
      </w:r>
      <w:r>
        <w:t>ge</w:t>
      </w:r>
      <w:r>
        <w:rPr>
          <w:spacing w:val="41"/>
        </w:rPr>
        <w:t xml:space="preserve"> </w:t>
      </w:r>
      <w:r>
        <w:rPr>
          <w:spacing w:val="-2"/>
        </w:rPr>
        <w:t>f</w:t>
      </w:r>
      <w:r>
        <w:t>or</w:t>
      </w:r>
      <w:r>
        <w:rPr>
          <w:spacing w:val="39"/>
        </w:rPr>
        <w:t xml:space="preserve"> </w:t>
      </w:r>
      <w:r>
        <w:rPr>
          <w:spacing w:val="-2"/>
        </w:rPr>
        <w:t>t</w:t>
      </w:r>
      <w:r>
        <w:t>he</w:t>
      </w:r>
      <w:r>
        <w:rPr>
          <w:spacing w:val="41"/>
        </w:rPr>
        <w:t xml:space="preserve"> </w:t>
      </w:r>
      <w:r>
        <w:t>tr</w:t>
      </w:r>
      <w:r>
        <w:rPr>
          <w:spacing w:val="-2"/>
        </w:rPr>
        <w:t>e</w:t>
      </w:r>
      <w:r>
        <w:rPr>
          <w:spacing w:val="12"/>
        </w:rPr>
        <w:t>a</w:t>
      </w:r>
      <w:r>
        <w:t>surer,</w:t>
      </w:r>
      <w:r>
        <w:rPr>
          <w:spacing w:val="38"/>
        </w:rPr>
        <w:t xml:space="preserve"> </w:t>
      </w:r>
      <w:r>
        <w:t>or</w:t>
      </w:r>
      <w:r>
        <w:rPr>
          <w:spacing w:val="39"/>
        </w:rPr>
        <w:t xml:space="preserve"> </w:t>
      </w:r>
      <w:r>
        <w:t>requi</w:t>
      </w:r>
      <w:r>
        <w:rPr>
          <w:spacing w:val="-2"/>
        </w:rPr>
        <w:t>r</w:t>
      </w:r>
      <w:r>
        <w:t>e specific</w:t>
      </w:r>
      <w:r>
        <w:rPr>
          <w:spacing w:val="-2"/>
        </w:rPr>
        <w:t xml:space="preserve"> </w:t>
      </w:r>
      <w:r>
        <w:t>f</w:t>
      </w:r>
      <w:r>
        <w:rPr>
          <w:spacing w:val="1"/>
        </w:rPr>
        <w:t>a</w:t>
      </w:r>
      <w:r>
        <w:t>ci</w:t>
      </w:r>
      <w:r>
        <w:rPr>
          <w:spacing w:val="-2"/>
        </w:rPr>
        <w:t>l</w:t>
      </w:r>
      <w:r>
        <w:t xml:space="preserve">ities, </w:t>
      </w:r>
      <w:r>
        <w:rPr>
          <w:spacing w:val="-2"/>
        </w:rPr>
        <w:t>s</w:t>
      </w:r>
      <w:r>
        <w:t>uch</w:t>
      </w:r>
      <w:r>
        <w:rPr>
          <w:spacing w:val="-2"/>
        </w:rPr>
        <w:t xml:space="preserve"> </w:t>
      </w:r>
      <w:r>
        <w:t>as</w:t>
      </w:r>
      <w:r>
        <w:rPr>
          <w:spacing w:val="-1"/>
        </w:rPr>
        <w:t xml:space="preserve"> a</w:t>
      </w:r>
      <w:r>
        <w:t>ccess</w:t>
      </w:r>
      <w:r>
        <w:rPr>
          <w:spacing w:val="-1"/>
        </w:rPr>
        <w:t xml:space="preserve"> </w:t>
      </w:r>
      <w:r>
        <w:t>to cler</w:t>
      </w:r>
      <w:r>
        <w:rPr>
          <w:spacing w:val="-2"/>
        </w:rPr>
        <w:t>i</w:t>
      </w:r>
      <w:r>
        <w:t>cal</w:t>
      </w:r>
      <w:r>
        <w:rPr>
          <w:spacing w:val="-3"/>
        </w:rPr>
        <w:t xml:space="preserve"> </w:t>
      </w:r>
      <w:r>
        <w:t>assistan</w:t>
      </w:r>
      <w:r>
        <w:rPr>
          <w:spacing w:val="-3"/>
        </w:rPr>
        <w:t>c</w:t>
      </w:r>
      <w:r>
        <w:t>e</w:t>
      </w:r>
      <w:r>
        <w:rPr>
          <w:spacing w:val="-2"/>
        </w:rPr>
        <w:t xml:space="preserve"> </w:t>
      </w:r>
      <w:r>
        <w:t>f</w:t>
      </w:r>
      <w:r>
        <w:rPr>
          <w:spacing w:val="1"/>
        </w:rPr>
        <w:t>o</w:t>
      </w:r>
      <w:r>
        <w:t>r</w:t>
      </w:r>
      <w:r>
        <w:rPr>
          <w:spacing w:val="-1"/>
        </w:rPr>
        <w:t xml:space="preserve"> </w:t>
      </w:r>
      <w:r>
        <w:t>a c</w:t>
      </w:r>
      <w:r>
        <w:rPr>
          <w:spacing w:val="-2"/>
        </w:rPr>
        <w:t>h</w:t>
      </w:r>
      <w:r>
        <w:t>ap</w:t>
      </w:r>
      <w:r>
        <w:rPr>
          <w:spacing w:val="-2"/>
        </w:rPr>
        <w:t>t</w:t>
      </w:r>
      <w:r>
        <w:t>er secre</w:t>
      </w:r>
      <w:r>
        <w:rPr>
          <w:spacing w:val="-2"/>
        </w:rPr>
        <w:t>t</w:t>
      </w:r>
      <w:r>
        <w:t>ary.</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26"/>
        <w:jc w:val="both"/>
      </w:pPr>
      <w:r>
        <w:t>However,</w:t>
      </w:r>
      <w:r>
        <w:rPr>
          <w:spacing w:val="45"/>
        </w:rPr>
        <w:t xml:space="preserve"> </w:t>
      </w:r>
      <w:r>
        <w:rPr>
          <w:u w:val="single"/>
        </w:rPr>
        <w:t>all</w:t>
      </w:r>
      <w:r>
        <w:rPr>
          <w:spacing w:val="44"/>
          <w:u w:val="single"/>
        </w:rPr>
        <w:t xml:space="preserve"> </w:t>
      </w:r>
      <w:r>
        <w:rPr>
          <w:spacing w:val="-3"/>
        </w:rPr>
        <w:t>c</w:t>
      </w:r>
      <w:r>
        <w:t>h</w:t>
      </w:r>
      <w:r>
        <w:rPr>
          <w:spacing w:val="-2"/>
        </w:rPr>
        <w:t>a</w:t>
      </w:r>
      <w:r>
        <w:t>pt</w:t>
      </w:r>
      <w:r>
        <w:rPr>
          <w:spacing w:val="1"/>
        </w:rPr>
        <w:t>e</w:t>
      </w:r>
      <w:r>
        <w:t>r</w:t>
      </w:r>
      <w:r>
        <w:rPr>
          <w:spacing w:val="44"/>
        </w:rPr>
        <w:t xml:space="preserve"> </w:t>
      </w:r>
      <w:r>
        <w:t>l</w:t>
      </w:r>
      <w:r>
        <w:rPr>
          <w:spacing w:val="-2"/>
        </w:rPr>
        <w:t>e</w:t>
      </w:r>
      <w:r>
        <w:t>a</w:t>
      </w:r>
      <w:r>
        <w:rPr>
          <w:spacing w:val="-2"/>
        </w:rPr>
        <w:t>d</w:t>
      </w:r>
      <w:r>
        <w:t>ers</w:t>
      </w:r>
      <w:r>
        <w:rPr>
          <w:spacing w:val="44"/>
        </w:rPr>
        <w:t xml:space="preserve"> </w:t>
      </w:r>
      <w:r>
        <w:t>(officers,</w:t>
      </w:r>
      <w:r>
        <w:rPr>
          <w:spacing w:val="42"/>
        </w:rPr>
        <w:t xml:space="preserve"> </w:t>
      </w:r>
      <w:r>
        <w:t>di</w:t>
      </w:r>
      <w:r>
        <w:rPr>
          <w:spacing w:val="-2"/>
        </w:rPr>
        <w:t>r</w:t>
      </w:r>
      <w:r>
        <w:t>ect</w:t>
      </w:r>
      <w:r>
        <w:rPr>
          <w:spacing w:val="1"/>
        </w:rPr>
        <w:t>o</w:t>
      </w:r>
      <w:r>
        <w:t>rs,</w:t>
      </w:r>
      <w:r>
        <w:rPr>
          <w:spacing w:val="44"/>
        </w:rPr>
        <w:t xml:space="preserve"> </w:t>
      </w:r>
      <w:r>
        <w:rPr>
          <w:spacing w:val="-3"/>
        </w:rPr>
        <w:t>c</w:t>
      </w:r>
      <w:r>
        <w:rPr>
          <w:spacing w:val="-2"/>
        </w:rPr>
        <w:t>o</w:t>
      </w:r>
      <w:r>
        <w:rPr>
          <w:spacing w:val="-1"/>
        </w:rPr>
        <w:t>mm</w:t>
      </w:r>
      <w:r>
        <w:t>itt</w:t>
      </w:r>
      <w:r>
        <w:rPr>
          <w:spacing w:val="1"/>
        </w:rPr>
        <w:t>e</w:t>
      </w:r>
      <w:r>
        <w:t>e</w:t>
      </w:r>
      <w:r>
        <w:rPr>
          <w:spacing w:val="45"/>
        </w:rPr>
        <w:t xml:space="preserve"> </w:t>
      </w:r>
      <w:r>
        <w:t>chai</w:t>
      </w:r>
      <w:r>
        <w:rPr>
          <w:spacing w:val="-2"/>
        </w:rPr>
        <w:t>r</w:t>
      </w:r>
      <w:r>
        <w:t>s</w:t>
      </w:r>
      <w:r>
        <w:rPr>
          <w:spacing w:val="42"/>
        </w:rPr>
        <w:t xml:space="preserve"> </w:t>
      </w:r>
      <w:r>
        <w:t>and</w:t>
      </w:r>
      <w:r>
        <w:rPr>
          <w:spacing w:val="44"/>
        </w:rPr>
        <w:t xml:space="preserve"> </w:t>
      </w:r>
      <w:r>
        <w:t>o</w:t>
      </w:r>
      <w:r>
        <w:rPr>
          <w:spacing w:val="-2"/>
        </w:rPr>
        <w:t>t</w:t>
      </w:r>
      <w:r>
        <w:t>her</w:t>
      </w:r>
      <w:r>
        <w:rPr>
          <w:spacing w:val="-4"/>
        </w:rPr>
        <w:t>s</w:t>
      </w:r>
      <w:r>
        <w:t>)</w:t>
      </w:r>
      <w:r>
        <w:rPr>
          <w:spacing w:val="44"/>
        </w:rPr>
        <w:t xml:space="preserve"> </w:t>
      </w:r>
      <w:r>
        <w:t>should</w:t>
      </w:r>
      <w:r>
        <w:rPr>
          <w:spacing w:val="43"/>
        </w:rPr>
        <w:t xml:space="preserve"> </w:t>
      </w:r>
      <w:r>
        <w:rPr>
          <w:spacing w:val="-2"/>
        </w:rPr>
        <w:t>p</w:t>
      </w:r>
      <w:r>
        <w:t>ossess</w:t>
      </w:r>
      <w:r>
        <w:rPr>
          <w:spacing w:val="45"/>
        </w:rPr>
        <w:t xml:space="preserve"> </w:t>
      </w:r>
      <w:r>
        <w:rPr>
          <w:spacing w:val="-3"/>
        </w:rPr>
        <w:t>c</w:t>
      </w:r>
      <w:r>
        <w:t>ertain perso</w:t>
      </w:r>
      <w:r>
        <w:rPr>
          <w:spacing w:val="-2"/>
        </w:rPr>
        <w:t>n</w:t>
      </w:r>
      <w:r>
        <w:t>al</w:t>
      </w:r>
      <w:r>
        <w:rPr>
          <w:spacing w:val="-2"/>
        </w:rPr>
        <w:t xml:space="preserve"> </w:t>
      </w:r>
      <w:r>
        <w:t>q</w:t>
      </w:r>
      <w:r>
        <w:rPr>
          <w:spacing w:val="-2"/>
        </w:rPr>
        <w:t>u</w:t>
      </w:r>
      <w:r>
        <w:t>al</w:t>
      </w:r>
      <w:r>
        <w:rPr>
          <w:spacing w:val="-2"/>
        </w:rPr>
        <w:t>i</w:t>
      </w:r>
      <w:r>
        <w:t>fication</w:t>
      </w:r>
      <w:r>
        <w:rPr>
          <w:spacing w:val="-3"/>
        </w:rPr>
        <w:t>s</w:t>
      </w:r>
      <w:r>
        <w:t>.  O</w:t>
      </w:r>
      <w:r>
        <w:rPr>
          <w:spacing w:val="-2"/>
        </w:rPr>
        <w:t>ft</w:t>
      </w:r>
      <w:r>
        <w:t xml:space="preserve">en </w:t>
      </w:r>
      <w:r>
        <w:rPr>
          <w:spacing w:val="-2"/>
        </w:rPr>
        <w:t>t</w:t>
      </w:r>
      <w:r>
        <w:t>hese</w:t>
      </w:r>
      <w:r>
        <w:rPr>
          <w:spacing w:val="-2"/>
        </w:rPr>
        <w:t xml:space="preserve"> </w:t>
      </w:r>
      <w:r>
        <w:rPr>
          <w:spacing w:val="1"/>
        </w:rPr>
        <w:t>a</w:t>
      </w:r>
      <w:r>
        <w:t>re</w:t>
      </w:r>
      <w:r>
        <w:rPr>
          <w:spacing w:val="-2"/>
        </w:rPr>
        <w:t xml:space="preserve"> </w:t>
      </w:r>
      <w:r>
        <w:t>assu</w:t>
      </w:r>
      <w:r>
        <w:rPr>
          <w:spacing w:val="-1"/>
        </w:rPr>
        <w:t>m</w:t>
      </w:r>
      <w:r>
        <w:t>ed</w:t>
      </w:r>
      <w:r>
        <w:rPr>
          <w:spacing w:val="3"/>
        </w:rPr>
        <w:t xml:space="preserve"> </w:t>
      </w:r>
      <w:r>
        <w:t>a</w:t>
      </w:r>
      <w:r>
        <w:rPr>
          <w:spacing w:val="-2"/>
        </w:rPr>
        <w:t>n</w:t>
      </w:r>
      <w:r>
        <w:t xml:space="preserve">d </w:t>
      </w:r>
      <w:r>
        <w:rPr>
          <w:spacing w:val="-2"/>
        </w:rPr>
        <w:t>t</w:t>
      </w:r>
      <w:r>
        <w:t>aken</w:t>
      </w:r>
      <w:r>
        <w:rPr>
          <w:spacing w:val="-2"/>
        </w:rPr>
        <w:t xml:space="preserve"> </w:t>
      </w:r>
      <w:r>
        <w:t>f</w:t>
      </w:r>
      <w:r>
        <w:rPr>
          <w:spacing w:val="1"/>
        </w:rPr>
        <w:t>o</w:t>
      </w:r>
      <w:r>
        <w:t>r gr</w:t>
      </w:r>
      <w:r>
        <w:rPr>
          <w:spacing w:val="-2"/>
        </w:rPr>
        <w:t>a</w:t>
      </w:r>
      <w:r>
        <w:t>nt</w:t>
      </w:r>
      <w:r>
        <w:rPr>
          <w:spacing w:val="-1"/>
        </w:rPr>
        <w:t>e</w:t>
      </w:r>
      <w:r>
        <w:t>d.</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5748"/>
        <w:jc w:val="both"/>
      </w:pPr>
      <w:r>
        <w:t>Desi</w:t>
      </w:r>
      <w:r>
        <w:rPr>
          <w:spacing w:val="-1"/>
        </w:rPr>
        <w:t>r</w:t>
      </w:r>
      <w:r>
        <w:t>able</w:t>
      </w:r>
      <w:r>
        <w:rPr>
          <w:spacing w:val="-2"/>
        </w:rPr>
        <w:t xml:space="preserve"> </w:t>
      </w:r>
      <w:r>
        <w:t>Q</w:t>
      </w:r>
      <w:r>
        <w:rPr>
          <w:spacing w:val="-1"/>
        </w:rPr>
        <w:t>u</w:t>
      </w:r>
      <w:r>
        <w:t>al</w:t>
      </w:r>
      <w:r>
        <w:rPr>
          <w:spacing w:val="-2"/>
        </w:rPr>
        <w:t>i</w:t>
      </w:r>
      <w:r>
        <w:t>fications</w:t>
      </w:r>
      <w:r>
        <w:rPr>
          <w:spacing w:val="-4"/>
        </w:rPr>
        <w:t xml:space="preserve"> </w:t>
      </w:r>
      <w:r>
        <w:t>for</w:t>
      </w:r>
      <w:r>
        <w:rPr>
          <w:spacing w:val="-4"/>
        </w:rPr>
        <w:t xml:space="preserve"> </w:t>
      </w:r>
      <w:r>
        <w:t>Ch</w:t>
      </w:r>
      <w:r>
        <w:rPr>
          <w:spacing w:val="1"/>
        </w:rPr>
        <w:t>a</w:t>
      </w:r>
      <w:r>
        <w:t>p</w:t>
      </w:r>
      <w:r>
        <w:rPr>
          <w:spacing w:val="-2"/>
        </w:rPr>
        <w:t>t</w:t>
      </w:r>
      <w:r>
        <w:t>er</w:t>
      </w:r>
      <w:r>
        <w:rPr>
          <w:spacing w:val="-1"/>
        </w:rPr>
        <w:t xml:space="preserve"> </w:t>
      </w:r>
      <w:r>
        <w:t>Office:</w:t>
      </w:r>
    </w:p>
    <w:p w:rsidR="008C2AD3" w:rsidRDefault="008C2AD3">
      <w:pPr>
        <w:pStyle w:val="BodyText"/>
        <w:numPr>
          <w:ilvl w:val="2"/>
          <w:numId w:val="36"/>
        </w:numPr>
        <w:tabs>
          <w:tab w:val="left" w:pos="820"/>
        </w:tabs>
        <w:kinsoku w:val="0"/>
        <w:overflowPunct w:val="0"/>
        <w:ind w:left="820"/>
      </w:pPr>
      <w:r>
        <w:t>G</w:t>
      </w:r>
      <w:r>
        <w:rPr>
          <w:spacing w:val="1"/>
        </w:rPr>
        <w:t>e</w:t>
      </w:r>
      <w:r>
        <w:t>nu</w:t>
      </w:r>
      <w:r>
        <w:rPr>
          <w:spacing w:val="-3"/>
        </w:rPr>
        <w:t>i</w:t>
      </w:r>
      <w:r>
        <w:t>ne</w:t>
      </w:r>
      <w:r>
        <w:rPr>
          <w:spacing w:val="-2"/>
        </w:rPr>
        <w:t xml:space="preserve"> </w:t>
      </w:r>
      <w:r>
        <w:t>dedic</w:t>
      </w:r>
      <w:r>
        <w:rPr>
          <w:spacing w:val="-2"/>
        </w:rPr>
        <w:t>a</w:t>
      </w:r>
      <w:r>
        <w:t>tion</w:t>
      </w:r>
      <w:r>
        <w:rPr>
          <w:spacing w:val="-2"/>
        </w:rPr>
        <w:t xml:space="preserve"> </w:t>
      </w:r>
      <w:r>
        <w:t>to</w:t>
      </w:r>
      <w:r>
        <w:rPr>
          <w:spacing w:val="1"/>
        </w:rPr>
        <w:t xml:space="preserve"> </w:t>
      </w:r>
      <w:r>
        <w:rPr>
          <w:spacing w:val="-2"/>
        </w:rPr>
        <w:t>t</w:t>
      </w:r>
      <w:r>
        <w:t>he</w:t>
      </w:r>
      <w:r>
        <w:rPr>
          <w:spacing w:val="-2"/>
        </w:rPr>
        <w:t xml:space="preserve"> p</w:t>
      </w:r>
      <w:r>
        <w:t>urposes</w:t>
      </w:r>
      <w:r>
        <w:rPr>
          <w:spacing w:val="-2"/>
        </w:rPr>
        <w:t xml:space="preserve"> </w:t>
      </w:r>
      <w:r>
        <w:t xml:space="preserve">of </w:t>
      </w:r>
      <w:r>
        <w:rPr>
          <w:spacing w:val="-2"/>
        </w:rPr>
        <w:t>t</w:t>
      </w:r>
      <w:r>
        <w:t>he</w:t>
      </w:r>
      <w:r>
        <w:rPr>
          <w:spacing w:val="-2"/>
        </w:rPr>
        <w:t xml:space="preserve"> </w:t>
      </w:r>
      <w:r>
        <w:t>org</w:t>
      </w:r>
      <w:r>
        <w:rPr>
          <w:spacing w:val="-2"/>
        </w:rPr>
        <w:t>a</w:t>
      </w:r>
      <w:r>
        <w:t>nizati</w:t>
      </w:r>
      <w:r>
        <w:rPr>
          <w:spacing w:val="-2"/>
        </w:rPr>
        <w:t>o</w:t>
      </w:r>
      <w:r>
        <w:t>n</w:t>
      </w:r>
    </w:p>
    <w:p w:rsidR="008C2AD3" w:rsidRDefault="008C2AD3">
      <w:pPr>
        <w:pStyle w:val="BodyText"/>
        <w:numPr>
          <w:ilvl w:val="2"/>
          <w:numId w:val="36"/>
        </w:numPr>
        <w:tabs>
          <w:tab w:val="left" w:pos="820"/>
        </w:tabs>
        <w:kinsoku w:val="0"/>
        <w:overflowPunct w:val="0"/>
        <w:spacing w:line="274" w:lineRule="exact"/>
        <w:ind w:left="820"/>
      </w:pPr>
      <w:r>
        <w:rPr>
          <w:spacing w:val="-1"/>
        </w:rPr>
        <w:t>W</w:t>
      </w:r>
      <w:r>
        <w:t>i</w:t>
      </w:r>
      <w:r>
        <w:rPr>
          <w:spacing w:val="-2"/>
        </w:rPr>
        <w:t>l</w:t>
      </w:r>
      <w:r>
        <w:t>l</w:t>
      </w:r>
      <w:r>
        <w:rPr>
          <w:spacing w:val="-2"/>
        </w:rPr>
        <w:t>i</w:t>
      </w:r>
      <w:r>
        <w:t>ngness</w:t>
      </w:r>
      <w:r>
        <w:rPr>
          <w:spacing w:val="-2"/>
        </w:rPr>
        <w:t xml:space="preserve"> </w:t>
      </w:r>
      <w:r>
        <w:t>to</w:t>
      </w:r>
      <w:r>
        <w:rPr>
          <w:spacing w:val="-3"/>
        </w:rPr>
        <w:t xml:space="preserve"> </w:t>
      </w:r>
      <w:r>
        <w:t>dev</w:t>
      </w:r>
      <w:r>
        <w:rPr>
          <w:spacing w:val="-2"/>
        </w:rPr>
        <w:t>o</w:t>
      </w:r>
      <w:r>
        <w:t>te</w:t>
      </w:r>
      <w:r>
        <w:rPr>
          <w:spacing w:val="1"/>
        </w:rPr>
        <w:t xml:space="preserve"> </w:t>
      </w:r>
      <w:r>
        <w:t>ti</w:t>
      </w:r>
      <w:r>
        <w:rPr>
          <w:spacing w:val="-2"/>
        </w:rPr>
        <w:t>m</w:t>
      </w:r>
      <w:r>
        <w:t>e</w:t>
      </w:r>
      <w:r>
        <w:rPr>
          <w:spacing w:val="-3"/>
        </w:rPr>
        <w:t xml:space="preserve"> </w:t>
      </w:r>
      <w:r>
        <w:rPr>
          <w:spacing w:val="-2"/>
        </w:rPr>
        <w:t>a</w:t>
      </w:r>
      <w:r>
        <w:t>nd</w:t>
      </w:r>
      <w:r>
        <w:rPr>
          <w:spacing w:val="-1"/>
        </w:rPr>
        <w:t xml:space="preserve"> e</w:t>
      </w:r>
      <w:r>
        <w:t>ffort</w:t>
      </w:r>
    </w:p>
    <w:p w:rsidR="008C2AD3" w:rsidRDefault="008C2AD3">
      <w:pPr>
        <w:pStyle w:val="BodyText"/>
        <w:numPr>
          <w:ilvl w:val="2"/>
          <w:numId w:val="36"/>
        </w:numPr>
        <w:tabs>
          <w:tab w:val="left" w:pos="820"/>
        </w:tabs>
        <w:kinsoku w:val="0"/>
        <w:overflowPunct w:val="0"/>
        <w:spacing w:line="276" w:lineRule="exact"/>
        <w:ind w:left="820"/>
      </w:pPr>
      <w:r>
        <w:t>Abi</w:t>
      </w:r>
      <w:r>
        <w:rPr>
          <w:spacing w:val="-2"/>
        </w:rPr>
        <w:t>l</w:t>
      </w:r>
      <w:r>
        <w:t>ity</w:t>
      </w:r>
      <w:r>
        <w:rPr>
          <w:spacing w:val="-2"/>
        </w:rPr>
        <w:t xml:space="preserve"> </w:t>
      </w:r>
      <w:r>
        <w:t>to</w:t>
      </w:r>
      <w:r>
        <w:rPr>
          <w:spacing w:val="-2"/>
        </w:rPr>
        <w:t xml:space="preserve"> </w:t>
      </w:r>
      <w:r>
        <w:t>organi</w:t>
      </w:r>
      <w:r>
        <w:rPr>
          <w:spacing w:val="-3"/>
        </w:rPr>
        <w:t>z</w:t>
      </w:r>
      <w:r>
        <w:t>e ti</w:t>
      </w:r>
      <w:r>
        <w:rPr>
          <w:spacing w:val="-2"/>
        </w:rPr>
        <w:t>m</w:t>
      </w:r>
      <w:r>
        <w:t>e</w:t>
      </w:r>
      <w:r>
        <w:rPr>
          <w:spacing w:val="-1"/>
        </w:rPr>
        <w:t xml:space="preserve"> a</w:t>
      </w:r>
      <w:r>
        <w:t>nd</w:t>
      </w:r>
      <w:r>
        <w:rPr>
          <w:spacing w:val="-2"/>
        </w:rPr>
        <w:t xml:space="preserve"> </w:t>
      </w:r>
      <w:r>
        <w:t>resources</w:t>
      </w:r>
    </w:p>
    <w:p w:rsidR="008C2AD3" w:rsidRDefault="008C2AD3">
      <w:pPr>
        <w:pStyle w:val="BodyText"/>
        <w:numPr>
          <w:ilvl w:val="2"/>
          <w:numId w:val="36"/>
        </w:numPr>
        <w:tabs>
          <w:tab w:val="left" w:pos="820"/>
        </w:tabs>
        <w:kinsoku w:val="0"/>
        <w:overflowPunct w:val="0"/>
        <w:spacing w:line="276" w:lineRule="exact"/>
        <w:ind w:left="820"/>
      </w:pPr>
      <w:r>
        <w:t>Abi</w:t>
      </w:r>
      <w:r>
        <w:rPr>
          <w:spacing w:val="-2"/>
        </w:rPr>
        <w:t>l</w:t>
      </w:r>
      <w:r>
        <w:t>ity</w:t>
      </w:r>
      <w:r>
        <w:rPr>
          <w:spacing w:val="-2"/>
        </w:rPr>
        <w:t xml:space="preserve"> </w:t>
      </w:r>
      <w:r>
        <w:t>to moti</w:t>
      </w:r>
      <w:r>
        <w:rPr>
          <w:spacing w:val="-3"/>
        </w:rPr>
        <w:t>v</w:t>
      </w:r>
      <w:r>
        <w:t>ate</w:t>
      </w:r>
      <w:r>
        <w:rPr>
          <w:spacing w:val="-2"/>
        </w:rPr>
        <w:t xml:space="preserve"> </w:t>
      </w:r>
      <w:r>
        <w:t>ot</w:t>
      </w:r>
      <w:r>
        <w:rPr>
          <w:spacing w:val="-1"/>
        </w:rPr>
        <w:t>h</w:t>
      </w:r>
      <w:r>
        <w:t>ers</w:t>
      </w:r>
    </w:p>
    <w:p w:rsidR="008C2AD3" w:rsidRDefault="008C2AD3">
      <w:pPr>
        <w:pStyle w:val="BodyText"/>
        <w:numPr>
          <w:ilvl w:val="2"/>
          <w:numId w:val="36"/>
        </w:numPr>
        <w:tabs>
          <w:tab w:val="left" w:pos="820"/>
        </w:tabs>
        <w:kinsoku w:val="0"/>
        <w:overflowPunct w:val="0"/>
        <w:spacing w:line="276" w:lineRule="exact"/>
        <w:ind w:left="820"/>
      </w:pPr>
      <w:r>
        <w:t>Sinc</w:t>
      </w:r>
      <w:r>
        <w:rPr>
          <w:spacing w:val="1"/>
        </w:rPr>
        <w:t>e</w:t>
      </w:r>
      <w:r>
        <w:t>re</w:t>
      </w:r>
      <w:r>
        <w:rPr>
          <w:spacing w:val="-3"/>
        </w:rPr>
        <w:t xml:space="preserve"> </w:t>
      </w:r>
      <w:r>
        <w:t>desi</w:t>
      </w:r>
      <w:r>
        <w:rPr>
          <w:spacing w:val="-2"/>
        </w:rPr>
        <w:t>r</w:t>
      </w:r>
      <w:r>
        <w:t xml:space="preserve">e </w:t>
      </w:r>
      <w:r>
        <w:rPr>
          <w:spacing w:val="-2"/>
        </w:rPr>
        <w:t>t</w:t>
      </w:r>
      <w:r>
        <w:t xml:space="preserve">o </w:t>
      </w:r>
      <w:r>
        <w:rPr>
          <w:spacing w:val="-1"/>
        </w:rPr>
        <w:t>p</w:t>
      </w:r>
      <w:r>
        <w:t>artic</w:t>
      </w:r>
      <w:r>
        <w:rPr>
          <w:spacing w:val="-2"/>
        </w:rPr>
        <w:t>i</w:t>
      </w:r>
      <w:r>
        <w:rPr>
          <w:spacing w:val="3"/>
        </w:rPr>
        <w:t>p</w:t>
      </w:r>
      <w:r>
        <w:t>ate</w:t>
      </w:r>
      <w:r>
        <w:rPr>
          <w:spacing w:val="-1"/>
        </w:rPr>
        <w:t xml:space="preserve"> </w:t>
      </w:r>
      <w:r>
        <w:rPr>
          <w:spacing w:val="1"/>
        </w:rPr>
        <w:t>a</w:t>
      </w:r>
      <w:r>
        <w:t>nd</w:t>
      </w:r>
      <w:r>
        <w:rPr>
          <w:spacing w:val="-2"/>
        </w:rPr>
        <w:t xml:space="preserve"> </w:t>
      </w:r>
      <w:r>
        <w:rPr>
          <w:spacing w:val="1"/>
        </w:rPr>
        <w:t>b</w:t>
      </w:r>
      <w:r>
        <w:t>e</w:t>
      </w:r>
      <w:r>
        <w:rPr>
          <w:spacing w:val="-3"/>
        </w:rPr>
        <w:t xml:space="preserve"> </w:t>
      </w:r>
      <w:r>
        <w:rPr>
          <w:spacing w:val="1"/>
        </w:rPr>
        <w:t>a</w:t>
      </w:r>
      <w:r>
        <w:t>ctively</w:t>
      </w:r>
      <w:r>
        <w:rPr>
          <w:spacing w:val="-1"/>
        </w:rPr>
        <w:t xml:space="preserve"> </w:t>
      </w:r>
      <w:r>
        <w:t>in</w:t>
      </w:r>
      <w:r>
        <w:rPr>
          <w:spacing w:val="-2"/>
        </w:rPr>
        <w:t>v</w:t>
      </w:r>
      <w:r>
        <w:t>olved</w:t>
      </w:r>
    </w:p>
    <w:p w:rsidR="008C2AD3" w:rsidRDefault="008C2AD3">
      <w:pPr>
        <w:pStyle w:val="BodyText"/>
        <w:numPr>
          <w:ilvl w:val="2"/>
          <w:numId w:val="36"/>
        </w:numPr>
        <w:tabs>
          <w:tab w:val="left" w:pos="820"/>
        </w:tabs>
        <w:kinsoku w:val="0"/>
        <w:overflowPunct w:val="0"/>
        <w:spacing w:line="274" w:lineRule="exact"/>
        <w:ind w:left="820"/>
      </w:pPr>
      <w:r>
        <w:t>Abi</w:t>
      </w:r>
      <w:r>
        <w:rPr>
          <w:spacing w:val="-2"/>
        </w:rPr>
        <w:t>l</w:t>
      </w:r>
      <w:r>
        <w:t>ity</w:t>
      </w:r>
      <w:r>
        <w:rPr>
          <w:spacing w:val="-2"/>
        </w:rPr>
        <w:t xml:space="preserve"> </w:t>
      </w:r>
      <w:r>
        <w:t>to</w:t>
      </w:r>
      <w:r>
        <w:rPr>
          <w:spacing w:val="-1"/>
        </w:rPr>
        <w:t xml:space="preserve"> </w:t>
      </w:r>
      <w:r>
        <w:t>work</w:t>
      </w:r>
      <w:r>
        <w:rPr>
          <w:spacing w:val="-3"/>
        </w:rPr>
        <w:t xml:space="preserve"> </w:t>
      </w:r>
      <w:r>
        <w:t>effe</w:t>
      </w:r>
      <w:r>
        <w:rPr>
          <w:spacing w:val="-3"/>
        </w:rPr>
        <w:t>c</w:t>
      </w:r>
      <w:r>
        <w:t>tively</w:t>
      </w:r>
      <w:r>
        <w:rPr>
          <w:spacing w:val="-2"/>
        </w:rPr>
        <w:t xml:space="preserve"> </w:t>
      </w:r>
      <w:r>
        <w:t>in</w:t>
      </w:r>
      <w:r>
        <w:rPr>
          <w:spacing w:val="-3"/>
        </w:rPr>
        <w:t xml:space="preserve"> </w:t>
      </w:r>
      <w:r>
        <w:t xml:space="preserve">a </w:t>
      </w:r>
      <w:r>
        <w:rPr>
          <w:spacing w:val="1"/>
        </w:rPr>
        <w:t>g</w:t>
      </w:r>
      <w:r>
        <w:t>ro</w:t>
      </w:r>
      <w:r>
        <w:rPr>
          <w:spacing w:val="-2"/>
        </w:rPr>
        <w:t>u</w:t>
      </w:r>
      <w:r>
        <w:t>p</w:t>
      </w:r>
    </w:p>
    <w:p w:rsidR="008C2AD3" w:rsidRDefault="008C2AD3">
      <w:pPr>
        <w:pStyle w:val="BodyText"/>
        <w:numPr>
          <w:ilvl w:val="2"/>
          <w:numId w:val="36"/>
        </w:numPr>
        <w:tabs>
          <w:tab w:val="left" w:pos="820"/>
        </w:tabs>
        <w:kinsoku w:val="0"/>
        <w:overflowPunct w:val="0"/>
        <w:spacing w:line="276" w:lineRule="exact"/>
        <w:ind w:left="820"/>
      </w:pPr>
      <w:r>
        <w:t>Effective</w:t>
      </w:r>
      <w:r>
        <w:rPr>
          <w:spacing w:val="-3"/>
        </w:rPr>
        <w:t xml:space="preserve"> </w:t>
      </w:r>
      <w:r>
        <w:t>int</w:t>
      </w:r>
      <w:r>
        <w:rPr>
          <w:spacing w:val="1"/>
        </w:rPr>
        <w:t>e</w:t>
      </w:r>
      <w:r>
        <w:t>r</w:t>
      </w:r>
      <w:r>
        <w:rPr>
          <w:spacing w:val="-3"/>
        </w:rPr>
        <w:t>p</w:t>
      </w:r>
      <w:r>
        <w:t>erso</w:t>
      </w:r>
      <w:r>
        <w:rPr>
          <w:spacing w:val="-2"/>
        </w:rPr>
        <w:t>n</w:t>
      </w:r>
      <w:r>
        <w:t>al</w:t>
      </w:r>
      <w:r>
        <w:rPr>
          <w:spacing w:val="-2"/>
        </w:rPr>
        <w:t xml:space="preserve"> </w:t>
      </w:r>
      <w:r>
        <w:t>co</w:t>
      </w:r>
      <w:r>
        <w:rPr>
          <w:spacing w:val="-4"/>
        </w:rPr>
        <w:t>m</w:t>
      </w:r>
      <w:r>
        <w:rPr>
          <w:spacing w:val="-1"/>
        </w:rPr>
        <w:t>m</w:t>
      </w:r>
      <w:r>
        <w:t>unication</w:t>
      </w:r>
    </w:p>
    <w:p w:rsidR="008C2AD3" w:rsidRDefault="008C2AD3">
      <w:pPr>
        <w:pStyle w:val="BodyText"/>
        <w:numPr>
          <w:ilvl w:val="2"/>
          <w:numId w:val="36"/>
        </w:numPr>
        <w:tabs>
          <w:tab w:val="left" w:pos="820"/>
        </w:tabs>
        <w:kinsoku w:val="0"/>
        <w:overflowPunct w:val="0"/>
        <w:spacing w:line="276" w:lineRule="exact"/>
        <w:ind w:left="820"/>
      </w:pPr>
      <w:r>
        <w:t>Abi</w:t>
      </w:r>
      <w:r>
        <w:rPr>
          <w:spacing w:val="-2"/>
        </w:rPr>
        <w:t>l</w:t>
      </w:r>
      <w:r>
        <w:t>ity</w:t>
      </w:r>
      <w:r>
        <w:rPr>
          <w:spacing w:val="-2"/>
        </w:rPr>
        <w:t xml:space="preserve"> </w:t>
      </w:r>
      <w:r>
        <w:t>to</w:t>
      </w:r>
      <w:r>
        <w:rPr>
          <w:spacing w:val="-2"/>
        </w:rPr>
        <w:t xml:space="preserve"> </w:t>
      </w:r>
      <w:r>
        <w:t>deal</w:t>
      </w:r>
      <w:r>
        <w:rPr>
          <w:spacing w:val="-2"/>
        </w:rPr>
        <w:t xml:space="preserve"> </w:t>
      </w:r>
      <w:r>
        <w:t>w</w:t>
      </w:r>
      <w:r>
        <w:rPr>
          <w:spacing w:val="-1"/>
        </w:rPr>
        <w:t>i</w:t>
      </w:r>
      <w:r>
        <w:rPr>
          <w:spacing w:val="-2"/>
        </w:rPr>
        <w:t>t</w:t>
      </w:r>
      <w:r>
        <w:t xml:space="preserve">h </w:t>
      </w:r>
      <w:r>
        <w:rPr>
          <w:spacing w:val="-1"/>
        </w:rPr>
        <w:t>p</w:t>
      </w:r>
      <w:r>
        <w:t>eople</w:t>
      </w:r>
      <w:r>
        <w:rPr>
          <w:spacing w:val="-2"/>
        </w:rPr>
        <w:t xml:space="preserve"> </w:t>
      </w:r>
      <w:r>
        <w:rPr>
          <w:spacing w:val="-1"/>
        </w:rPr>
        <w:t>o</w:t>
      </w:r>
      <w:r>
        <w:t>n</w:t>
      </w:r>
      <w:r>
        <w:rPr>
          <w:spacing w:val="-1"/>
        </w:rPr>
        <w:t xml:space="preserve"> </w:t>
      </w:r>
      <w:r>
        <w:t>a</w:t>
      </w:r>
      <w:r>
        <w:rPr>
          <w:spacing w:val="-1"/>
        </w:rPr>
        <w:t xml:space="preserve"> </w:t>
      </w:r>
      <w:r>
        <w:t>perso</w:t>
      </w:r>
      <w:r>
        <w:rPr>
          <w:spacing w:val="-2"/>
        </w:rPr>
        <w:t>n</w:t>
      </w:r>
      <w:r>
        <w:t>al</w:t>
      </w:r>
      <w:r>
        <w:rPr>
          <w:spacing w:val="-2"/>
        </w:rPr>
        <w:t xml:space="preserve"> b</w:t>
      </w:r>
      <w:r>
        <w:t>asis</w:t>
      </w:r>
      <w:r>
        <w:rPr>
          <w:spacing w:val="-1"/>
        </w:rPr>
        <w:t xml:space="preserve"> </w:t>
      </w:r>
      <w:r>
        <w:t>as</w:t>
      </w:r>
      <w:r>
        <w:rPr>
          <w:spacing w:val="-1"/>
        </w:rPr>
        <w:t xml:space="preserve"> </w:t>
      </w:r>
      <w:r>
        <w:t>well</w:t>
      </w:r>
      <w:r>
        <w:rPr>
          <w:spacing w:val="-3"/>
        </w:rPr>
        <w:t xml:space="preserve"> </w:t>
      </w:r>
      <w:r>
        <w:rPr>
          <w:spacing w:val="-1"/>
        </w:rPr>
        <w:t>a</w:t>
      </w:r>
      <w:r>
        <w:t>s</w:t>
      </w:r>
      <w:r>
        <w:rPr>
          <w:spacing w:val="-1"/>
        </w:rPr>
        <w:t xml:space="preserve"> </w:t>
      </w:r>
      <w:r>
        <w:rPr>
          <w:spacing w:val="1"/>
        </w:rPr>
        <w:t>e</w:t>
      </w:r>
      <w:r>
        <w:t>xt</w:t>
      </w:r>
      <w:r>
        <w:rPr>
          <w:spacing w:val="-1"/>
        </w:rPr>
        <w:t>e</w:t>
      </w:r>
      <w:r>
        <w:t>nd</w:t>
      </w:r>
      <w:r>
        <w:rPr>
          <w:spacing w:val="-2"/>
        </w:rPr>
        <w:t xml:space="preserve"> </w:t>
      </w:r>
      <w:r>
        <w:t>and</w:t>
      </w:r>
      <w:r>
        <w:rPr>
          <w:spacing w:val="-3"/>
        </w:rPr>
        <w:t xml:space="preserve"> </w:t>
      </w:r>
      <w:r>
        <w:t>acc</w:t>
      </w:r>
      <w:r>
        <w:rPr>
          <w:spacing w:val="-2"/>
        </w:rPr>
        <w:t>e</w:t>
      </w:r>
      <w:r>
        <w:t>pt cr</w:t>
      </w:r>
      <w:r>
        <w:rPr>
          <w:spacing w:val="-2"/>
        </w:rPr>
        <w:t>i</w:t>
      </w:r>
      <w:r>
        <w:t>ticism</w:t>
      </w:r>
    </w:p>
    <w:p w:rsidR="008C2AD3" w:rsidRDefault="008C2AD3">
      <w:pPr>
        <w:kinsoku w:val="0"/>
        <w:overflowPunct w:val="0"/>
        <w:spacing w:before="13" w:line="240" w:lineRule="exact"/>
      </w:pPr>
    </w:p>
    <w:p w:rsidR="008C2AD3" w:rsidRDefault="008C2AD3">
      <w:pPr>
        <w:pStyle w:val="BodyText"/>
        <w:kinsoku w:val="0"/>
        <w:overflowPunct w:val="0"/>
        <w:ind w:right="4877"/>
        <w:jc w:val="both"/>
      </w:pPr>
      <w:r>
        <w:t>Other</w:t>
      </w:r>
      <w:r>
        <w:rPr>
          <w:spacing w:val="-1"/>
        </w:rPr>
        <w:t xml:space="preserve"> </w:t>
      </w:r>
      <w:r>
        <w:t>i</w:t>
      </w:r>
      <w:r>
        <w:rPr>
          <w:spacing w:val="-2"/>
        </w:rPr>
        <w:t>m</w:t>
      </w:r>
      <w:r>
        <w:t>por</w:t>
      </w:r>
      <w:r>
        <w:rPr>
          <w:spacing w:val="-3"/>
        </w:rPr>
        <w:t>t</w:t>
      </w:r>
      <w:r>
        <w:t>ant</w:t>
      </w:r>
      <w:r>
        <w:rPr>
          <w:spacing w:val="-1"/>
        </w:rPr>
        <w:t xml:space="preserve"> </w:t>
      </w:r>
      <w:r>
        <w:rPr>
          <w:spacing w:val="-3"/>
        </w:rPr>
        <w:t>c</w:t>
      </w:r>
      <w:r>
        <w:t>onsi</w:t>
      </w:r>
      <w:r>
        <w:rPr>
          <w:spacing w:val="-2"/>
        </w:rPr>
        <w:t>d</w:t>
      </w:r>
      <w:r>
        <w:t>erat</w:t>
      </w:r>
      <w:r>
        <w:rPr>
          <w:spacing w:val="-3"/>
        </w:rPr>
        <w:t>i</w:t>
      </w:r>
      <w:r>
        <w:t>ons</w:t>
      </w:r>
      <w:r>
        <w:rPr>
          <w:spacing w:val="-1"/>
        </w:rPr>
        <w:t xml:space="preserve"> </w:t>
      </w:r>
      <w:r>
        <w:rPr>
          <w:spacing w:val="-2"/>
        </w:rPr>
        <w:t>f</w:t>
      </w:r>
      <w:r>
        <w:t>or</w:t>
      </w:r>
      <w:r>
        <w:rPr>
          <w:spacing w:val="-1"/>
        </w:rPr>
        <w:t xml:space="preserve"> </w:t>
      </w:r>
      <w:r>
        <w:t>ch</w:t>
      </w:r>
      <w:r>
        <w:rPr>
          <w:spacing w:val="-2"/>
        </w:rPr>
        <w:t>a</w:t>
      </w:r>
      <w:r>
        <w:t>pt</w:t>
      </w:r>
      <w:r>
        <w:rPr>
          <w:spacing w:val="1"/>
        </w:rPr>
        <w:t>e</w:t>
      </w:r>
      <w:r>
        <w:t xml:space="preserve">r </w:t>
      </w:r>
      <w:r>
        <w:rPr>
          <w:spacing w:val="-2"/>
        </w:rPr>
        <w:t>o</w:t>
      </w:r>
      <w:r>
        <w:t>ffice</w:t>
      </w:r>
      <w:r>
        <w:rPr>
          <w:spacing w:val="-3"/>
        </w:rPr>
        <w:t xml:space="preserve"> </w:t>
      </w:r>
      <w:r>
        <w:t>are:</w:t>
      </w:r>
    </w:p>
    <w:p w:rsidR="008C2AD3" w:rsidRDefault="008C2AD3">
      <w:pPr>
        <w:kinsoku w:val="0"/>
        <w:overflowPunct w:val="0"/>
        <w:spacing w:before="17" w:line="260" w:lineRule="exact"/>
        <w:rPr>
          <w:sz w:val="26"/>
          <w:szCs w:val="26"/>
        </w:rPr>
      </w:pPr>
    </w:p>
    <w:p w:rsidR="008C2AD3" w:rsidRDefault="00B33FBB">
      <w:pPr>
        <w:pStyle w:val="BodyText"/>
        <w:kinsoku w:val="0"/>
        <w:overflowPunct w:val="0"/>
        <w:ind w:right="1254"/>
        <w:jc w:val="both"/>
      </w:pPr>
      <w:r>
        <w:rPr>
          <w:rFonts w:ascii="Times New Roman" w:hAnsi="Times New Roman" w:cs="Times New Roman"/>
        </w:rPr>
        <w:pict>
          <v:shape id="_x0000_i1042" type="#_x0000_t75" style="width:9.75pt;height:9.75pt">
            <v:imagedata r:id="rId12" o:title=""/>
          </v:shape>
        </w:pict>
      </w:r>
      <w:r w:rsidR="008C2AD3">
        <w:rPr>
          <w:rFonts w:ascii="Times New Roman" w:hAnsi="Times New Roman" w:cs="Times New Roman"/>
          <w:sz w:val="20"/>
          <w:szCs w:val="20"/>
        </w:rPr>
        <w:t xml:space="preserve">   </w:t>
      </w:r>
      <w:r w:rsidR="008C2AD3">
        <w:rPr>
          <w:spacing w:val="-1"/>
        </w:rPr>
        <w:t>W</w:t>
      </w:r>
      <w:r w:rsidR="008C2AD3">
        <w:t>i</w:t>
      </w:r>
      <w:r w:rsidR="008C2AD3">
        <w:rPr>
          <w:spacing w:val="-2"/>
        </w:rPr>
        <w:t>l</w:t>
      </w:r>
      <w:r w:rsidR="008C2AD3">
        <w:t>l</w:t>
      </w:r>
      <w:r w:rsidR="008C2AD3">
        <w:rPr>
          <w:spacing w:val="-2"/>
        </w:rPr>
        <w:t xml:space="preserve"> </w:t>
      </w:r>
      <w:r w:rsidR="008C2AD3">
        <w:t>the indiv</w:t>
      </w:r>
      <w:r w:rsidR="008C2AD3">
        <w:rPr>
          <w:spacing w:val="-2"/>
        </w:rPr>
        <w:t>i</w:t>
      </w:r>
      <w:r w:rsidR="008C2AD3">
        <w:t>d</w:t>
      </w:r>
      <w:r w:rsidR="008C2AD3">
        <w:rPr>
          <w:spacing w:val="-2"/>
        </w:rPr>
        <w:t>u</w:t>
      </w:r>
      <w:r w:rsidR="008C2AD3">
        <w:t>al's e</w:t>
      </w:r>
      <w:r w:rsidR="008C2AD3">
        <w:rPr>
          <w:spacing w:val="-1"/>
        </w:rPr>
        <w:t>m</w:t>
      </w:r>
      <w:r w:rsidR="008C2AD3">
        <w:t>p</w:t>
      </w:r>
      <w:r w:rsidR="008C2AD3">
        <w:rPr>
          <w:spacing w:val="-3"/>
        </w:rPr>
        <w:t>l</w:t>
      </w:r>
      <w:r w:rsidR="008C2AD3">
        <w:t>oy</w:t>
      </w:r>
      <w:r w:rsidR="008C2AD3">
        <w:rPr>
          <w:spacing w:val="-2"/>
        </w:rPr>
        <w:t>e</w:t>
      </w:r>
      <w:r w:rsidR="008C2AD3">
        <w:t>r a</w:t>
      </w:r>
      <w:r w:rsidR="008C2AD3">
        <w:rPr>
          <w:spacing w:val="1"/>
        </w:rPr>
        <w:t>p</w:t>
      </w:r>
      <w:r w:rsidR="008C2AD3">
        <w:t>pro</w:t>
      </w:r>
      <w:r w:rsidR="008C2AD3">
        <w:rPr>
          <w:spacing w:val="-3"/>
        </w:rPr>
        <w:t>v</w:t>
      </w:r>
      <w:r w:rsidR="008C2AD3">
        <w:t>e</w:t>
      </w:r>
      <w:r w:rsidR="008C2AD3">
        <w:rPr>
          <w:spacing w:val="-1"/>
        </w:rPr>
        <w:t xml:space="preserve"> </w:t>
      </w:r>
      <w:r w:rsidR="008C2AD3">
        <w:rPr>
          <w:spacing w:val="1"/>
        </w:rPr>
        <w:t>o</w:t>
      </w:r>
      <w:r w:rsidR="008C2AD3">
        <w:t>f</w:t>
      </w:r>
      <w:r w:rsidR="008C2AD3">
        <w:rPr>
          <w:spacing w:val="-2"/>
        </w:rPr>
        <w:t xml:space="preserve"> </w:t>
      </w:r>
      <w:r w:rsidR="008C2AD3">
        <w:t>ti</w:t>
      </w:r>
      <w:r w:rsidR="008C2AD3">
        <w:rPr>
          <w:spacing w:val="-2"/>
        </w:rPr>
        <w:t>m</w:t>
      </w:r>
      <w:r w:rsidR="008C2AD3">
        <w:t xml:space="preserve">e </w:t>
      </w:r>
      <w:r w:rsidR="008C2AD3">
        <w:rPr>
          <w:spacing w:val="-1"/>
        </w:rPr>
        <w:t>a</w:t>
      </w:r>
      <w:r w:rsidR="008C2AD3">
        <w:t>nd</w:t>
      </w:r>
      <w:r w:rsidR="008C2AD3">
        <w:rPr>
          <w:spacing w:val="-2"/>
        </w:rPr>
        <w:t xml:space="preserve"> </w:t>
      </w:r>
      <w:r w:rsidR="008C2AD3">
        <w:t>prob</w:t>
      </w:r>
      <w:r w:rsidR="008C2AD3">
        <w:rPr>
          <w:spacing w:val="-2"/>
        </w:rPr>
        <w:t>a</w:t>
      </w:r>
      <w:r w:rsidR="008C2AD3">
        <w:t>ble e</w:t>
      </w:r>
      <w:r w:rsidR="008C2AD3">
        <w:rPr>
          <w:spacing w:val="-3"/>
        </w:rPr>
        <w:t>x</w:t>
      </w:r>
      <w:r w:rsidR="008C2AD3">
        <w:t>pen</w:t>
      </w:r>
      <w:r w:rsidR="008C2AD3">
        <w:rPr>
          <w:spacing w:val="-3"/>
        </w:rPr>
        <w:t>s</w:t>
      </w:r>
      <w:r w:rsidR="008C2AD3">
        <w:t>e</w:t>
      </w:r>
      <w:r w:rsidR="008C2AD3">
        <w:rPr>
          <w:spacing w:val="-1"/>
        </w:rPr>
        <w:t xml:space="preserve"> </w:t>
      </w:r>
      <w:r w:rsidR="008C2AD3">
        <w:t>(i.e.,</w:t>
      </w:r>
      <w:r w:rsidR="008C2AD3">
        <w:rPr>
          <w:spacing w:val="-2"/>
        </w:rPr>
        <w:t xml:space="preserve"> </w:t>
      </w:r>
      <w:r w:rsidR="008C2AD3">
        <w:t>travel)</w:t>
      </w:r>
      <w:r w:rsidR="008C2AD3">
        <w:rPr>
          <w:spacing w:val="-2"/>
        </w:rPr>
        <w:t xml:space="preserve"> </w:t>
      </w:r>
      <w:r w:rsidR="008C2AD3">
        <w:t>in</w:t>
      </w:r>
      <w:r w:rsidR="008C2AD3">
        <w:rPr>
          <w:spacing w:val="-3"/>
        </w:rPr>
        <w:t>v</w:t>
      </w:r>
      <w:r w:rsidR="008C2AD3">
        <w:t>olve</w:t>
      </w:r>
      <w:r w:rsidR="008C2AD3">
        <w:rPr>
          <w:spacing w:val="10"/>
        </w:rPr>
        <w:t>d</w:t>
      </w:r>
      <w:r w:rsidR="008C2AD3">
        <w:t>?</w:t>
      </w:r>
    </w:p>
    <w:p w:rsidR="008C2AD3" w:rsidRDefault="008C2AD3">
      <w:pPr>
        <w:pStyle w:val="BodyText"/>
        <w:kinsoku w:val="0"/>
        <w:overflowPunct w:val="0"/>
        <w:ind w:right="1254"/>
        <w:jc w:val="both"/>
        <w:sectPr w:rsidR="008C2AD3">
          <w:type w:val="continuous"/>
          <w:pgSz w:w="12240" w:h="15840"/>
          <w:pgMar w:top="1480" w:right="1320" w:bottom="520" w:left="1340" w:header="720" w:footer="720" w:gutter="0"/>
          <w:cols w:space="720" w:equalWidth="0">
            <w:col w:w="9580"/>
          </w:cols>
          <w:noEndnote/>
        </w:sectPr>
      </w:pPr>
    </w:p>
    <w:p w:rsidR="008C2AD3" w:rsidRDefault="0013353B">
      <w:pPr>
        <w:pStyle w:val="BodyText"/>
        <w:kinsoku w:val="0"/>
        <w:overflowPunct w:val="0"/>
        <w:spacing w:before="73"/>
        <w:ind w:left="460" w:right="128" w:hanging="361"/>
      </w:pPr>
      <w:bookmarkStart w:id="3" w:name="bookmark5"/>
      <w:bookmarkEnd w:id="3"/>
      <w:r>
        <w:rPr>
          <w:rFonts w:ascii="Times New Roman" w:hAnsi="Times New Roman" w:cs="Times New Roman"/>
        </w:rPr>
        <w:lastRenderedPageBreak/>
        <w:pict>
          <v:shape id="_x0000_i1043" type="#_x0000_t75" style="width:9.75pt;height:9.75pt">
            <v:imagedata r:id="rId12" o:title=""/>
          </v:shape>
        </w:pict>
      </w:r>
      <w:r w:rsidR="008C2AD3">
        <w:rPr>
          <w:rFonts w:ascii="Times New Roman" w:hAnsi="Times New Roman" w:cs="Times New Roman"/>
          <w:sz w:val="20"/>
          <w:szCs w:val="20"/>
        </w:rPr>
        <w:t xml:space="preserve">   </w:t>
      </w:r>
      <w:r w:rsidR="008C2AD3">
        <w:t>Do</w:t>
      </w:r>
      <w:r w:rsidR="008C2AD3">
        <w:rPr>
          <w:spacing w:val="1"/>
        </w:rPr>
        <w:t>e</w:t>
      </w:r>
      <w:r w:rsidR="008C2AD3">
        <w:t xml:space="preserve">s </w:t>
      </w:r>
      <w:r w:rsidR="008C2AD3">
        <w:rPr>
          <w:spacing w:val="18"/>
        </w:rPr>
        <w:t xml:space="preserve"> </w:t>
      </w:r>
      <w:r w:rsidR="008C2AD3">
        <w:t>t</w:t>
      </w:r>
      <w:r w:rsidR="008C2AD3">
        <w:rPr>
          <w:spacing w:val="-1"/>
        </w:rPr>
        <w:t>h</w:t>
      </w:r>
      <w:r w:rsidR="008C2AD3">
        <w:t xml:space="preserve">e </w:t>
      </w:r>
      <w:r w:rsidR="008C2AD3">
        <w:rPr>
          <w:spacing w:val="20"/>
        </w:rPr>
        <w:t xml:space="preserve"> </w:t>
      </w:r>
      <w:r w:rsidR="008C2AD3">
        <w:t>in</w:t>
      </w:r>
      <w:r w:rsidR="008C2AD3">
        <w:rPr>
          <w:spacing w:val="1"/>
        </w:rPr>
        <w:t>d</w:t>
      </w:r>
      <w:r w:rsidR="008C2AD3">
        <w:t>iv</w:t>
      </w:r>
      <w:r w:rsidR="008C2AD3">
        <w:rPr>
          <w:spacing w:val="-2"/>
        </w:rPr>
        <w:t>id</w:t>
      </w:r>
      <w:r w:rsidR="008C2AD3">
        <w:t xml:space="preserve">ual </w:t>
      </w:r>
      <w:r w:rsidR="008C2AD3">
        <w:rPr>
          <w:spacing w:val="19"/>
        </w:rPr>
        <w:t xml:space="preserve"> </w:t>
      </w:r>
      <w:r w:rsidR="008C2AD3">
        <w:rPr>
          <w:spacing w:val="-2"/>
        </w:rPr>
        <w:t>h</w:t>
      </w:r>
      <w:r w:rsidR="008C2AD3">
        <w:t xml:space="preserve">ave </w:t>
      </w:r>
      <w:r w:rsidR="008C2AD3">
        <w:rPr>
          <w:spacing w:val="17"/>
        </w:rPr>
        <w:t xml:space="preserve"> </w:t>
      </w:r>
      <w:r w:rsidR="008C2AD3">
        <w:t xml:space="preserve">a </w:t>
      </w:r>
      <w:r w:rsidR="008C2AD3">
        <w:rPr>
          <w:spacing w:val="20"/>
        </w:rPr>
        <w:t xml:space="preserve"> </w:t>
      </w:r>
      <w:r w:rsidR="008C2AD3">
        <w:t>g</w:t>
      </w:r>
      <w:r w:rsidR="008C2AD3">
        <w:rPr>
          <w:spacing w:val="-2"/>
        </w:rPr>
        <w:t>o</w:t>
      </w:r>
      <w:r w:rsidR="008C2AD3">
        <w:t xml:space="preserve">od </w:t>
      </w:r>
      <w:r w:rsidR="008C2AD3">
        <w:rPr>
          <w:spacing w:val="18"/>
        </w:rPr>
        <w:t xml:space="preserve"> </w:t>
      </w:r>
      <w:r w:rsidR="008C2AD3">
        <w:t>at</w:t>
      </w:r>
      <w:r w:rsidR="008C2AD3">
        <w:rPr>
          <w:spacing w:val="-2"/>
        </w:rPr>
        <w:t>t</w:t>
      </w:r>
      <w:r w:rsidR="008C2AD3">
        <w:t>en</w:t>
      </w:r>
      <w:r w:rsidR="008C2AD3">
        <w:rPr>
          <w:spacing w:val="-2"/>
        </w:rPr>
        <w:t>d</w:t>
      </w:r>
      <w:r w:rsidR="008C2AD3">
        <w:t>an</w:t>
      </w:r>
      <w:r w:rsidR="008C2AD3">
        <w:rPr>
          <w:spacing w:val="-3"/>
        </w:rPr>
        <w:t>c</w:t>
      </w:r>
      <w:r w:rsidR="008C2AD3">
        <w:t xml:space="preserve">e </w:t>
      </w:r>
      <w:r w:rsidR="008C2AD3">
        <w:rPr>
          <w:spacing w:val="19"/>
        </w:rPr>
        <w:t xml:space="preserve"> </w:t>
      </w:r>
      <w:r w:rsidR="008C2AD3">
        <w:t>rec</w:t>
      </w:r>
      <w:r w:rsidR="008C2AD3">
        <w:rPr>
          <w:spacing w:val="-2"/>
        </w:rPr>
        <w:t>o</w:t>
      </w:r>
      <w:r w:rsidR="008C2AD3">
        <w:t xml:space="preserve">rd </w:t>
      </w:r>
      <w:r w:rsidR="008C2AD3">
        <w:rPr>
          <w:spacing w:val="20"/>
        </w:rPr>
        <w:t xml:space="preserve"> </w:t>
      </w:r>
      <w:r w:rsidR="008C2AD3">
        <w:t xml:space="preserve">at </w:t>
      </w:r>
      <w:r w:rsidR="008C2AD3">
        <w:rPr>
          <w:spacing w:val="20"/>
        </w:rPr>
        <w:t xml:space="preserve"> </w:t>
      </w:r>
      <w:r w:rsidR="008C2AD3">
        <w:t>c</w:t>
      </w:r>
      <w:r w:rsidR="008C2AD3">
        <w:rPr>
          <w:spacing w:val="-2"/>
        </w:rPr>
        <w:t>h</w:t>
      </w:r>
      <w:r w:rsidR="008C2AD3">
        <w:t>ap</w:t>
      </w:r>
      <w:r w:rsidR="008C2AD3">
        <w:rPr>
          <w:spacing w:val="-2"/>
        </w:rPr>
        <w:t>t</w:t>
      </w:r>
      <w:r w:rsidR="008C2AD3">
        <w:t xml:space="preserve">er </w:t>
      </w:r>
      <w:r w:rsidR="008C2AD3">
        <w:rPr>
          <w:spacing w:val="18"/>
        </w:rPr>
        <w:t xml:space="preserve"> </w:t>
      </w:r>
      <w:r w:rsidR="008C2AD3">
        <w:rPr>
          <w:spacing w:val="-1"/>
        </w:rPr>
        <w:t>m</w:t>
      </w:r>
      <w:r w:rsidR="008C2AD3">
        <w:t>eeti</w:t>
      </w:r>
      <w:r w:rsidR="008C2AD3">
        <w:rPr>
          <w:spacing w:val="-2"/>
        </w:rPr>
        <w:t>n</w:t>
      </w:r>
      <w:r w:rsidR="008C2AD3">
        <w:t xml:space="preserve">gs </w:t>
      </w:r>
      <w:r w:rsidR="008C2AD3">
        <w:rPr>
          <w:spacing w:val="19"/>
        </w:rPr>
        <w:t xml:space="preserve"> </w:t>
      </w:r>
      <w:r w:rsidR="008C2AD3">
        <w:rPr>
          <w:spacing w:val="-2"/>
        </w:rPr>
        <w:t>a</w:t>
      </w:r>
      <w:r w:rsidR="008C2AD3">
        <w:t xml:space="preserve">nd </w:t>
      </w:r>
      <w:r w:rsidR="008C2AD3">
        <w:rPr>
          <w:spacing w:val="20"/>
        </w:rPr>
        <w:t xml:space="preserve"> </w:t>
      </w:r>
      <w:r w:rsidR="008C2AD3">
        <w:t xml:space="preserve">a </w:t>
      </w:r>
      <w:r w:rsidR="008C2AD3">
        <w:rPr>
          <w:spacing w:val="17"/>
        </w:rPr>
        <w:t xml:space="preserve"> </w:t>
      </w:r>
      <w:r w:rsidR="008C2AD3">
        <w:t>de</w:t>
      </w:r>
      <w:r w:rsidR="008C2AD3">
        <w:rPr>
          <w:spacing w:val="-1"/>
        </w:rPr>
        <w:t>m</w:t>
      </w:r>
      <w:r w:rsidR="008C2AD3">
        <w:rPr>
          <w:spacing w:val="-2"/>
        </w:rPr>
        <w:t>o</w:t>
      </w:r>
      <w:r w:rsidR="008C2AD3">
        <w:t>nstra</w:t>
      </w:r>
      <w:r w:rsidR="008C2AD3">
        <w:rPr>
          <w:spacing w:val="-2"/>
        </w:rPr>
        <w:t>te</w:t>
      </w:r>
      <w:r w:rsidR="008C2AD3">
        <w:t>d w</w:t>
      </w:r>
      <w:r w:rsidR="008C2AD3">
        <w:rPr>
          <w:spacing w:val="-1"/>
        </w:rPr>
        <w:t>i</w:t>
      </w:r>
      <w:r w:rsidR="008C2AD3">
        <w:t>l</w:t>
      </w:r>
      <w:r w:rsidR="008C2AD3">
        <w:rPr>
          <w:spacing w:val="-2"/>
        </w:rPr>
        <w:t>l</w:t>
      </w:r>
      <w:r w:rsidR="008C2AD3">
        <w:t>in</w:t>
      </w:r>
      <w:r w:rsidR="008C2AD3">
        <w:rPr>
          <w:spacing w:val="1"/>
        </w:rPr>
        <w:t>g</w:t>
      </w:r>
      <w:r w:rsidR="008C2AD3">
        <w:t>ness</w:t>
      </w:r>
      <w:r w:rsidR="008C2AD3">
        <w:rPr>
          <w:spacing w:val="-2"/>
        </w:rPr>
        <w:t xml:space="preserve"> </w:t>
      </w:r>
      <w:r w:rsidR="008C2AD3">
        <w:t>to</w:t>
      </w:r>
      <w:r w:rsidR="008C2AD3">
        <w:rPr>
          <w:spacing w:val="-3"/>
        </w:rPr>
        <w:t xml:space="preserve"> </w:t>
      </w:r>
      <w:r w:rsidR="008C2AD3">
        <w:t>acc</w:t>
      </w:r>
      <w:r w:rsidR="008C2AD3">
        <w:rPr>
          <w:spacing w:val="-2"/>
        </w:rPr>
        <w:t>e</w:t>
      </w:r>
      <w:r w:rsidR="008C2AD3">
        <w:t>pt</w:t>
      </w:r>
      <w:r w:rsidR="008C2AD3">
        <w:rPr>
          <w:spacing w:val="-1"/>
        </w:rPr>
        <w:t xml:space="preserve"> </w:t>
      </w:r>
      <w:r w:rsidR="008C2AD3">
        <w:t>c</w:t>
      </w:r>
      <w:r w:rsidR="008C2AD3">
        <w:rPr>
          <w:spacing w:val="-2"/>
        </w:rPr>
        <w:t>h</w:t>
      </w:r>
      <w:r w:rsidR="008C2AD3">
        <w:t>ap</w:t>
      </w:r>
      <w:r w:rsidR="008C2AD3">
        <w:rPr>
          <w:spacing w:val="-2"/>
        </w:rPr>
        <w:t>te</w:t>
      </w:r>
      <w:r w:rsidR="008C2AD3">
        <w:t>r</w:t>
      </w:r>
      <w:r w:rsidR="008C2AD3">
        <w:rPr>
          <w:spacing w:val="-1"/>
        </w:rPr>
        <w:t xml:space="preserve"> r</w:t>
      </w:r>
      <w:r w:rsidR="008C2AD3">
        <w:t>esponsibil</w:t>
      </w:r>
      <w:r w:rsidR="008C2AD3">
        <w:rPr>
          <w:spacing w:val="-2"/>
        </w:rPr>
        <w:t>i</w:t>
      </w:r>
      <w:r w:rsidR="008C2AD3">
        <w:t>ties</w:t>
      </w:r>
      <w:r w:rsidR="008C2AD3">
        <w:rPr>
          <w:spacing w:val="-2"/>
        </w:rPr>
        <w:t xml:space="preserve"> t</w:t>
      </w:r>
      <w:r w:rsidR="008C2AD3">
        <w:t>hro</w:t>
      </w:r>
      <w:r w:rsidR="008C2AD3">
        <w:rPr>
          <w:spacing w:val="-2"/>
        </w:rPr>
        <w:t>u</w:t>
      </w:r>
      <w:r w:rsidR="008C2AD3">
        <w:t xml:space="preserve">gh </w:t>
      </w:r>
      <w:r w:rsidR="008C2AD3">
        <w:rPr>
          <w:spacing w:val="-2"/>
        </w:rPr>
        <w:t>co</w:t>
      </w:r>
      <w:r w:rsidR="008C2AD3">
        <w:rPr>
          <w:spacing w:val="-1"/>
        </w:rPr>
        <w:t>mm</w:t>
      </w:r>
      <w:r w:rsidR="008C2AD3">
        <w:t>itt</w:t>
      </w:r>
      <w:r w:rsidR="008C2AD3">
        <w:rPr>
          <w:spacing w:val="1"/>
        </w:rPr>
        <w:t>e</w:t>
      </w:r>
      <w:r w:rsidR="008C2AD3">
        <w:t>e</w:t>
      </w:r>
      <w:r w:rsidR="008C2AD3">
        <w:rPr>
          <w:spacing w:val="-1"/>
        </w:rPr>
        <w:t xml:space="preserve"> </w:t>
      </w:r>
      <w:r w:rsidR="008C2AD3">
        <w:t>work?</w:t>
      </w:r>
    </w:p>
    <w:p w:rsidR="008C2AD3" w:rsidRDefault="008C2AD3">
      <w:pPr>
        <w:kinsoku w:val="0"/>
        <w:overflowPunct w:val="0"/>
        <w:spacing w:before="2" w:line="200" w:lineRule="exact"/>
        <w:rPr>
          <w:sz w:val="20"/>
          <w:szCs w:val="20"/>
        </w:rPr>
      </w:pPr>
    </w:p>
    <w:p w:rsidR="008C2AD3" w:rsidRDefault="008C2AD3">
      <w:pPr>
        <w:pStyle w:val="BodyText"/>
        <w:kinsoku w:val="0"/>
        <w:overflowPunct w:val="0"/>
        <w:spacing w:before="70"/>
        <w:ind w:right="120"/>
        <w:jc w:val="both"/>
      </w:pPr>
      <w:r>
        <w:t>If</w:t>
      </w:r>
      <w:r>
        <w:rPr>
          <w:spacing w:val="43"/>
        </w:rPr>
        <w:t xml:space="preserve"> </w:t>
      </w:r>
      <w:r>
        <w:t>a</w:t>
      </w:r>
      <w:r>
        <w:rPr>
          <w:spacing w:val="44"/>
        </w:rPr>
        <w:t xml:space="preserve"> </w:t>
      </w:r>
      <w:r>
        <w:t>c</w:t>
      </w:r>
      <w:r>
        <w:rPr>
          <w:spacing w:val="1"/>
        </w:rPr>
        <w:t>h</w:t>
      </w:r>
      <w:r>
        <w:t>a</w:t>
      </w:r>
      <w:r>
        <w:rPr>
          <w:spacing w:val="-2"/>
        </w:rPr>
        <w:t>p</w:t>
      </w:r>
      <w:r>
        <w:t>t</w:t>
      </w:r>
      <w:r>
        <w:rPr>
          <w:spacing w:val="1"/>
        </w:rPr>
        <w:t>e</w:t>
      </w:r>
      <w:r>
        <w:t>r</w:t>
      </w:r>
      <w:r>
        <w:rPr>
          <w:spacing w:val="42"/>
        </w:rPr>
        <w:t xml:space="preserve"> </w:t>
      </w:r>
      <w:r>
        <w:t>has</w:t>
      </w:r>
      <w:r>
        <w:rPr>
          <w:spacing w:val="43"/>
        </w:rPr>
        <w:t xml:space="preserve"> </w:t>
      </w:r>
      <w:r>
        <w:t>a</w:t>
      </w:r>
      <w:r>
        <w:rPr>
          <w:spacing w:val="42"/>
        </w:rPr>
        <w:t xml:space="preserve"> </w:t>
      </w:r>
      <w:r>
        <w:t>pol</w:t>
      </w:r>
      <w:r>
        <w:rPr>
          <w:spacing w:val="-2"/>
        </w:rPr>
        <w:t>i</w:t>
      </w:r>
      <w:r>
        <w:t>cy</w:t>
      </w:r>
      <w:r>
        <w:rPr>
          <w:spacing w:val="42"/>
        </w:rPr>
        <w:t xml:space="preserve"> </w:t>
      </w:r>
      <w:r>
        <w:t>of</w:t>
      </w:r>
      <w:r>
        <w:rPr>
          <w:spacing w:val="47"/>
        </w:rPr>
        <w:t xml:space="preserve"> </w:t>
      </w:r>
      <w:r>
        <w:rPr>
          <w:i/>
          <w:iCs/>
        </w:rPr>
        <w:t>"progressi</w:t>
      </w:r>
      <w:r>
        <w:rPr>
          <w:i/>
          <w:iCs/>
          <w:spacing w:val="-2"/>
        </w:rPr>
        <w:t>o</w:t>
      </w:r>
      <w:r>
        <w:rPr>
          <w:i/>
          <w:iCs/>
        </w:rPr>
        <w:t>n</w:t>
      </w:r>
      <w:r>
        <w:rPr>
          <w:i/>
          <w:iCs/>
          <w:spacing w:val="44"/>
        </w:rPr>
        <w:t xml:space="preserve"> </w:t>
      </w:r>
      <w:r>
        <w:rPr>
          <w:i/>
          <w:iCs/>
        </w:rPr>
        <w:t>t</w:t>
      </w:r>
      <w:r>
        <w:rPr>
          <w:i/>
          <w:iCs/>
          <w:spacing w:val="1"/>
        </w:rPr>
        <w:t>h</w:t>
      </w:r>
      <w:r>
        <w:rPr>
          <w:i/>
          <w:iCs/>
        </w:rPr>
        <w:t>r</w:t>
      </w:r>
      <w:r>
        <w:rPr>
          <w:i/>
          <w:iCs/>
          <w:spacing w:val="-3"/>
        </w:rPr>
        <w:t>o</w:t>
      </w:r>
      <w:r>
        <w:rPr>
          <w:i/>
          <w:iCs/>
        </w:rPr>
        <w:t>ugh</w:t>
      </w:r>
      <w:r>
        <w:rPr>
          <w:i/>
          <w:iCs/>
          <w:spacing w:val="43"/>
        </w:rPr>
        <w:t xml:space="preserve"> </w:t>
      </w:r>
      <w:r>
        <w:rPr>
          <w:i/>
          <w:iCs/>
          <w:spacing w:val="-2"/>
        </w:rPr>
        <w:t>th</w:t>
      </w:r>
      <w:r>
        <w:rPr>
          <w:i/>
          <w:iCs/>
        </w:rPr>
        <w:t>e</w:t>
      </w:r>
      <w:r>
        <w:rPr>
          <w:i/>
          <w:iCs/>
          <w:spacing w:val="44"/>
        </w:rPr>
        <w:t xml:space="preserve"> </w:t>
      </w:r>
      <w:r>
        <w:rPr>
          <w:i/>
          <w:iCs/>
        </w:rPr>
        <w:t>chai</w:t>
      </w:r>
      <w:r>
        <w:rPr>
          <w:i/>
          <w:iCs/>
          <w:spacing w:val="-2"/>
        </w:rPr>
        <w:t>r</w:t>
      </w:r>
      <w:r>
        <w:rPr>
          <w:i/>
          <w:iCs/>
        </w:rPr>
        <w:t>s,"</w:t>
      </w:r>
      <w:r>
        <w:rPr>
          <w:i/>
          <w:iCs/>
          <w:spacing w:val="47"/>
        </w:rPr>
        <w:t xml:space="preserve"> </w:t>
      </w:r>
      <w:proofErr w:type="gramStart"/>
      <w:r>
        <w:t>each</w:t>
      </w:r>
      <w:r>
        <w:rPr>
          <w:spacing w:val="43"/>
        </w:rPr>
        <w:t xml:space="preserve"> </w:t>
      </w:r>
      <w:r>
        <w:t>i</w:t>
      </w:r>
      <w:r>
        <w:rPr>
          <w:spacing w:val="-2"/>
        </w:rPr>
        <w:t>n</w:t>
      </w:r>
      <w:r>
        <w:t>div</w:t>
      </w:r>
      <w:r>
        <w:rPr>
          <w:spacing w:val="-2"/>
        </w:rPr>
        <w:t>i</w:t>
      </w:r>
      <w:r>
        <w:t>dual</w:t>
      </w:r>
      <w:proofErr w:type="gramEnd"/>
      <w:r>
        <w:rPr>
          <w:spacing w:val="40"/>
        </w:rPr>
        <w:t xml:space="preserve"> </w:t>
      </w:r>
      <w:r>
        <w:t>no</w:t>
      </w:r>
      <w:r>
        <w:rPr>
          <w:spacing w:val="-1"/>
        </w:rPr>
        <w:t>m</w:t>
      </w:r>
      <w:r>
        <w:t>in</w:t>
      </w:r>
      <w:r>
        <w:rPr>
          <w:spacing w:val="1"/>
        </w:rPr>
        <w:t>a</w:t>
      </w:r>
      <w:r>
        <w:rPr>
          <w:spacing w:val="-2"/>
        </w:rPr>
        <w:t>t</w:t>
      </w:r>
      <w:r>
        <w:t>ed</w:t>
      </w:r>
      <w:r>
        <w:rPr>
          <w:spacing w:val="43"/>
        </w:rPr>
        <w:t xml:space="preserve"> </w:t>
      </w:r>
      <w:r>
        <w:t>f</w:t>
      </w:r>
      <w:r>
        <w:rPr>
          <w:spacing w:val="1"/>
        </w:rPr>
        <w:t>o</w:t>
      </w:r>
      <w:r>
        <w:t>r</w:t>
      </w:r>
      <w:r>
        <w:rPr>
          <w:spacing w:val="43"/>
        </w:rPr>
        <w:t xml:space="preserve"> </w:t>
      </w:r>
      <w:r>
        <w:t>t</w:t>
      </w:r>
      <w:r>
        <w:rPr>
          <w:spacing w:val="-1"/>
        </w:rPr>
        <w:t>h</w:t>
      </w:r>
      <w:r>
        <w:t>e</w:t>
      </w:r>
      <w:r>
        <w:rPr>
          <w:spacing w:val="44"/>
        </w:rPr>
        <w:t xml:space="preserve"> </w:t>
      </w:r>
      <w:r>
        <w:t>initial position</w:t>
      </w:r>
      <w:r>
        <w:rPr>
          <w:spacing w:val="-3"/>
        </w:rPr>
        <w:t xml:space="preserve"> </w:t>
      </w:r>
      <w:r>
        <w:t xml:space="preserve">must </w:t>
      </w:r>
      <w:r>
        <w:rPr>
          <w:spacing w:val="-2"/>
        </w:rPr>
        <w:t>p</w:t>
      </w:r>
      <w:r>
        <w:t>ossess</w:t>
      </w:r>
      <w:r>
        <w:rPr>
          <w:spacing w:val="-1"/>
        </w:rPr>
        <w:t xml:space="preserve"> </w:t>
      </w:r>
      <w:r>
        <w:rPr>
          <w:spacing w:val="-2"/>
        </w:rPr>
        <w:t>t</w:t>
      </w:r>
      <w:r>
        <w:t>he</w:t>
      </w:r>
      <w:r>
        <w:rPr>
          <w:spacing w:val="-2"/>
        </w:rPr>
        <w:t xml:space="preserve"> n</w:t>
      </w:r>
      <w:r>
        <w:t>ecessary</w:t>
      </w:r>
      <w:r>
        <w:rPr>
          <w:spacing w:val="-1"/>
        </w:rPr>
        <w:t xml:space="preserve"> </w:t>
      </w:r>
      <w:r>
        <w:rPr>
          <w:spacing w:val="-2"/>
        </w:rPr>
        <w:t>q</w:t>
      </w:r>
      <w:r>
        <w:t>ual</w:t>
      </w:r>
      <w:r>
        <w:rPr>
          <w:spacing w:val="-2"/>
        </w:rPr>
        <w:t>i</w:t>
      </w:r>
      <w:r>
        <w:t>ficati</w:t>
      </w:r>
      <w:r>
        <w:rPr>
          <w:spacing w:val="-2"/>
        </w:rPr>
        <w:t>o</w:t>
      </w:r>
      <w:r>
        <w:t>ns</w:t>
      </w:r>
      <w:r>
        <w:rPr>
          <w:spacing w:val="-1"/>
        </w:rPr>
        <w:t xml:space="preserve"> n</w:t>
      </w:r>
      <w:r>
        <w:t>ot</w:t>
      </w:r>
      <w:r>
        <w:rPr>
          <w:spacing w:val="-2"/>
        </w:rPr>
        <w:t xml:space="preserve"> </w:t>
      </w:r>
      <w:r>
        <w:t>only</w:t>
      </w:r>
      <w:r>
        <w:rPr>
          <w:spacing w:val="-1"/>
        </w:rPr>
        <w:t xml:space="preserve"> </w:t>
      </w:r>
      <w:r>
        <w:t>f</w:t>
      </w:r>
      <w:r>
        <w:rPr>
          <w:spacing w:val="1"/>
        </w:rPr>
        <w:t>o</w:t>
      </w:r>
      <w:r>
        <w:t xml:space="preserve">r </w:t>
      </w:r>
      <w:r>
        <w:rPr>
          <w:spacing w:val="-3"/>
        </w:rPr>
        <w:t>t</w:t>
      </w:r>
      <w:r>
        <w:t>hat</w:t>
      </w:r>
      <w:r>
        <w:rPr>
          <w:spacing w:val="-2"/>
        </w:rPr>
        <w:t xml:space="preserve"> </w:t>
      </w:r>
      <w:r>
        <w:rPr>
          <w:spacing w:val="1"/>
        </w:rPr>
        <w:t>o</w:t>
      </w:r>
      <w:r>
        <w:t>ffi</w:t>
      </w:r>
      <w:r>
        <w:rPr>
          <w:spacing w:val="-3"/>
        </w:rPr>
        <w:t>c</w:t>
      </w:r>
      <w:r>
        <w:t xml:space="preserve">e </w:t>
      </w:r>
      <w:r>
        <w:rPr>
          <w:spacing w:val="-1"/>
        </w:rPr>
        <w:t>b</w:t>
      </w:r>
      <w:r>
        <w:t>ut also</w:t>
      </w:r>
      <w:r>
        <w:rPr>
          <w:spacing w:val="-3"/>
        </w:rPr>
        <w:t xml:space="preserve"> </w:t>
      </w:r>
      <w:r>
        <w:rPr>
          <w:spacing w:val="-2"/>
        </w:rPr>
        <w:t>f</w:t>
      </w:r>
      <w:r>
        <w:t>or all</w:t>
      </w:r>
      <w:r>
        <w:rPr>
          <w:spacing w:val="-1"/>
        </w:rPr>
        <w:t xml:space="preserve"> </w:t>
      </w:r>
      <w:r>
        <w:t>succ</w:t>
      </w:r>
      <w:r>
        <w:rPr>
          <w:spacing w:val="-2"/>
        </w:rPr>
        <w:t>e</w:t>
      </w:r>
      <w:r>
        <w:t>edi</w:t>
      </w:r>
      <w:r>
        <w:rPr>
          <w:spacing w:val="-2"/>
        </w:rPr>
        <w:t>n</w:t>
      </w:r>
      <w:r>
        <w:t xml:space="preserve">g </w:t>
      </w:r>
      <w:r>
        <w:rPr>
          <w:spacing w:val="1"/>
        </w:rPr>
        <w:t>o</w:t>
      </w:r>
      <w:r>
        <w:t>ffi</w:t>
      </w:r>
      <w:r>
        <w:rPr>
          <w:spacing w:val="-3"/>
        </w:rPr>
        <w:t>c</w:t>
      </w:r>
      <w:r>
        <w:t>es.</w:t>
      </w:r>
    </w:p>
    <w:p w:rsidR="008C2AD3" w:rsidRDefault="008C2AD3">
      <w:pPr>
        <w:kinsoku w:val="0"/>
        <w:overflowPunct w:val="0"/>
        <w:spacing w:before="10" w:line="140" w:lineRule="exact"/>
        <w:rPr>
          <w:sz w:val="14"/>
          <w:szCs w:val="14"/>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36"/>
        </w:numPr>
        <w:tabs>
          <w:tab w:val="left" w:pos="429"/>
        </w:tabs>
        <w:kinsoku w:val="0"/>
        <w:overflowPunct w:val="0"/>
        <w:ind w:left="429" w:right="6614"/>
        <w:jc w:val="both"/>
        <w:rPr>
          <w:b w:val="0"/>
          <w:bCs w:val="0"/>
        </w:rPr>
      </w:pPr>
      <w:bookmarkStart w:id="4" w:name="bookmark2"/>
      <w:bookmarkEnd w:id="4"/>
      <w:r>
        <w:t>–</w:t>
      </w:r>
      <w:r>
        <w:rPr>
          <w:spacing w:val="-5"/>
        </w:rPr>
        <w:t xml:space="preserve"> </w:t>
      </w:r>
      <w:r>
        <w:t>ELECTION</w:t>
      </w:r>
      <w:r>
        <w:rPr>
          <w:spacing w:val="-7"/>
        </w:rPr>
        <w:t xml:space="preserve"> </w:t>
      </w:r>
      <w:r>
        <w:t>OF</w:t>
      </w:r>
      <w:r>
        <w:rPr>
          <w:spacing w:val="-5"/>
        </w:rPr>
        <w:t xml:space="preserve"> </w:t>
      </w:r>
      <w:r>
        <w:t>OFF</w:t>
      </w:r>
      <w:r>
        <w:rPr>
          <w:spacing w:val="-2"/>
        </w:rPr>
        <w:t>I</w:t>
      </w:r>
      <w:r>
        <w:t>CERS</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28"/>
        <w:jc w:val="both"/>
      </w:pPr>
      <w:r>
        <w:t>Election</w:t>
      </w:r>
      <w:r>
        <w:rPr>
          <w:spacing w:val="12"/>
        </w:rPr>
        <w:t xml:space="preserve"> </w:t>
      </w:r>
      <w:r>
        <w:rPr>
          <w:spacing w:val="-2"/>
        </w:rPr>
        <w:t>o</w:t>
      </w:r>
      <w:r>
        <w:t>f</w:t>
      </w:r>
      <w:r>
        <w:rPr>
          <w:spacing w:val="12"/>
        </w:rPr>
        <w:t xml:space="preserve"> </w:t>
      </w:r>
      <w:r>
        <w:t>of</w:t>
      </w:r>
      <w:r>
        <w:rPr>
          <w:spacing w:val="2"/>
        </w:rPr>
        <w:t>f</w:t>
      </w:r>
      <w:r>
        <w:t>icers</w:t>
      </w:r>
      <w:r>
        <w:rPr>
          <w:spacing w:val="11"/>
        </w:rPr>
        <w:t xml:space="preserve"> </w:t>
      </w:r>
      <w:r>
        <w:t>s</w:t>
      </w:r>
      <w:r>
        <w:rPr>
          <w:spacing w:val="-2"/>
        </w:rPr>
        <w:t>h</w:t>
      </w:r>
      <w:r>
        <w:t>ould</w:t>
      </w:r>
      <w:r>
        <w:rPr>
          <w:spacing w:val="12"/>
        </w:rPr>
        <w:t xml:space="preserve"> </w:t>
      </w:r>
      <w:r>
        <w:rPr>
          <w:spacing w:val="-2"/>
        </w:rPr>
        <w:t>t</w:t>
      </w:r>
      <w:r>
        <w:t>ake</w:t>
      </w:r>
      <w:r>
        <w:rPr>
          <w:spacing w:val="11"/>
        </w:rPr>
        <w:t xml:space="preserve"> </w:t>
      </w:r>
      <w:r>
        <w:t>no</w:t>
      </w:r>
      <w:r>
        <w:rPr>
          <w:spacing w:val="12"/>
        </w:rPr>
        <w:t xml:space="preserve"> </w:t>
      </w:r>
      <w:r>
        <w:t>l</w:t>
      </w:r>
      <w:r>
        <w:rPr>
          <w:spacing w:val="-2"/>
        </w:rPr>
        <w:t>a</w:t>
      </w:r>
      <w:r>
        <w:t>t</w:t>
      </w:r>
      <w:r>
        <w:rPr>
          <w:spacing w:val="1"/>
        </w:rPr>
        <w:t>e</w:t>
      </w:r>
      <w:r>
        <w:t>r</w:t>
      </w:r>
      <w:r>
        <w:rPr>
          <w:spacing w:val="11"/>
        </w:rPr>
        <w:t xml:space="preserve"> </w:t>
      </w:r>
      <w:r>
        <w:t>t</w:t>
      </w:r>
      <w:r>
        <w:rPr>
          <w:spacing w:val="1"/>
        </w:rPr>
        <w:t>h</w:t>
      </w:r>
      <w:r>
        <w:rPr>
          <w:spacing w:val="-2"/>
        </w:rPr>
        <w:t>a</w:t>
      </w:r>
      <w:r>
        <w:t>n</w:t>
      </w:r>
      <w:r>
        <w:rPr>
          <w:spacing w:val="12"/>
        </w:rPr>
        <w:t xml:space="preserve"> </w:t>
      </w:r>
      <w:r>
        <w:t>July</w:t>
      </w:r>
      <w:r>
        <w:rPr>
          <w:spacing w:val="10"/>
        </w:rPr>
        <w:t xml:space="preserve"> </w:t>
      </w:r>
      <w:r>
        <w:t>in</w:t>
      </w:r>
      <w:r>
        <w:rPr>
          <w:spacing w:val="12"/>
        </w:rPr>
        <w:t xml:space="preserve"> </w:t>
      </w:r>
      <w:r>
        <w:t>t</w:t>
      </w:r>
      <w:r>
        <w:rPr>
          <w:spacing w:val="-1"/>
        </w:rPr>
        <w:t>h</w:t>
      </w:r>
      <w:r>
        <w:t>e</w:t>
      </w:r>
      <w:r>
        <w:rPr>
          <w:spacing w:val="12"/>
        </w:rPr>
        <w:t xml:space="preserve"> </w:t>
      </w:r>
      <w:r>
        <w:t>year</w:t>
      </w:r>
      <w:r>
        <w:rPr>
          <w:spacing w:val="11"/>
        </w:rPr>
        <w:t xml:space="preserve"> </w:t>
      </w:r>
      <w:r>
        <w:t>proc</w:t>
      </w:r>
      <w:r>
        <w:rPr>
          <w:spacing w:val="-2"/>
        </w:rPr>
        <w:t>e</w:t>
      </w:r>
      <w:r>
        <w:t>edi</w:t>
      </w:r>
      <w:r>
        <w:rPr>
          <w:spacing w:val="-2"/>
        </w:rPr>
        <w:t>n</w:t>
      </w:r>
      <w:r>
        <w:t>g</w:t>
      </w:r>
      <w:r>
        <w:rPr>
          <w:spacing w:val="12"/>
        </w:rPr>
        <w:t xml:space="preserve"> </w:t>
      </w:r>
      <w:r>
        <w:t>t</w:t>
      </w:r>
      <w:r>
        <w:rPr>
          <w:spacing w:val="1"/>
        </w:rPr>
        <w:t>h</w:t>
      </w:r>
      <w:r>
        <w:t>e</w:t>
      </w:r>
      <w:r>
        <w:rPr>
          <w:spacing w:val="11"/>
        </w:rPr>
        <w:t xml:space="preserve"> </w:t>
      </w:r>
      <w:r>
        <w:rPr>
          <w:spacing w:val="-2"/>
        </w:rPr>
        <w:t>t</w:t>
      </w:r>
      <w:r>
        <w:t>erm</w:t>
      </w:r>
      <w:r>
        <w:rPr>
          <w:spacing w:val="10"/>
        </w:rPr>
        <w:t xml:space="preserve"> </w:t>
      </w:r>
      <w:r>
        <w:t>in</w:t>
      </w:r>
      <w:r>
        <w:rPr>
          <w:spacing w:val="12"/>
        </w:rPr>
        <w:t xml:space="preserve"> </w:t>
      </w:r>
      <w:r>
        <w:t>which</w:t>
      </w:r>
      <w:r>
        <w:rPr>
          <w:spacing w:val="12"/>
        </w:rPr>
        <w:t xml:space="preserve"> </w:t>
      </w:r>
      <w:r>
        <w:t>t</w:t>
      </w:r>
      <w:r>
        <w:rPr>
          <w:spacing w:val="1"/>
        </w:rPr>
        <w:t>h</w:t>
      </w:r>
      <w:r>
        <w:t>e</w:t>
      </w:r>
      <w:r>
        <w:rPr>
          <w:spacing w:val="11"/>
        </w:rPr>
        <w:t xml:space="preserve"> </w:t>
      </w:r>
      <w:r>
        <w:t>offi</w:t>
      </w:r>
      <w:r>
        <w:rPr>
          <w:spacing w:val="-3"/>
        </w:rPr>
        <w:t>c</w:t>
      </w:r>
      <w:r>
        <w:t>ers</w:t>
      </w:r>
      <w:r>
        <w:rPr>
          <w:spacing w:val="11"/>
        </w:rPr>
        <w:t xml:space="preserve"> </w:t>
      </w:r>
      <w:r>
        <w:t>w</w:t>
      </w:r>
      <w:r>
        <w:rPr>
          <w:spacing w:val="-1"/>
        </w:rPr>
        <w:t>i</w:t>
      </w:r>
      <w:r>
        <w:t>ll serve.</w:t>
      </w:r>
      <w:r>
        <w:rPr>
          <w:spacing w:val="30"/>
        </w:rPr>
        <w:t xml:space="preserve"> </w:t>
      </w:r>
      <w:r>
        <w:t>For</w:t>
      </w:r>
      <w:r>
        <w:rPr>
          <w:spacing w:val="17"/>
        </w:rPr>
        <w:t xml:space="preserve"> </w:t>
      </w:r>
      <w:r>
        <w:t>e</w:t>
      </w:r>
      <w:r>
        <w:rPr>
          <w:spacing w:val="-3"/>
        </w:rPr>
        <w:t>x</w:t>
      </w:r>
      <w:r>
        <w:t>a</w:t>
      </w:r>
      <w:r>
        <w:rPr>
          <w:spacing w:val="-1"/>
        </w:rPr>
        <w:t>m</w:t>
      </w:r>
      <w:r>
        <w:t>ple,</w:t>
      </w:r>
      <w:r>
        <w:rPr>
          <w:spacing w:val="14"/>
        </w:rPr>
        <w:t xml:space="preserve"> </w:t>
      </w:r>
      <w:r>
        <w:t>wh</w:t>
      </w:r>
      <w:r>
        <w:rPr>
          <w:spacing w:val="1"/>
        </w:rPr>
        <w:t>e</w:t>
      </w:r>
      <w:r>
        <w:t>re</w:t>
      </w:r>
      <w:r>
        <w:rPr>
          <w:spacing w:val="13"/>
        </w:rPr>
        <w:t xml:space="preserve"> </w:t>
      </w:r>
      <w:r>
        <w:t>t</w:t>
      </w:r>
      <w:r>
        <w:rPr>
          <w:spacing w:val="1"/>
        </w:rPr>
        <w:t>h</w:t>
      </w:r>
      <w:r>
        <w:t>e</w:t>
      </w:r>
      <w:r>
        <w:rPr>
          <w:spacing w:val="15"/>
        </w:rPr>
        <w:t xml:space="preserve"> </w:t>
      </w:r>
      <w:r>
        <w:rPr>
          <w:spacing w:val="-2"/>
        </w:rPr>
        <w:t>o</w:t>
      </w:r>
      <w:r>
        <w:t>fficers</w:t>
      </w:r>
      <w:r>
        <w:rPr>
          <w:spacing w:val="15"/>
        </w:rPr>
        <w:t xml:space="preserve"> </w:t>
      </w:r>
      <w:r>
        <w:t>w</w:t>
      </w:r>
      <w:r>
        <w:rPr>
          <w:spacing w:val="-1"/>
        </w:rPr>
        <w:t>i</w:t>
      </w:r>
      <w:r>
        <w:t>ll</w:t>
      </w:r>
      <w:r>
        <w:rPr>
          <w:spacing w:val="16"/>
        </w:rPr>
        <w:t xml:space="preserve"> </w:t>
      </w:r>
      <w:r>
        <w:t>t</w:t>
      </w:r>
      <w:r>
        <w:rPr>
          <w:spacing w:val="1"/>
        </w:rPr>
        <w:t>e</w:t>
      </w:r>
      <w:r>
        <w:t>rm</w:t>
      </w:r>
      <w:r>
        <w:rPr>
          <w:spacing w:val="14"/>
        </w:rPr>
        <w:t xml:space="preserve"> </w:t>
      </w:r>
      <w:r>
        <w:t>w</w:t>
      </w:r>
      <w:r>
        <w:rPr>
          <w:spacing w:val="-1"/>
        </w:rPr>
        <w:t>i</w:t>
      </w:r>
      <w:r>
        <w:t>ll</w:t>
      </w:r>
      <w:r>
        <w:rPr>
          <w:spacing w:val="16"/>
        </w:rPr>
        <w:t xml:space="preserve"> </w:t>
      </w:r>
      <w:r>
        <w:rPr>
          <w:spacing w:val="-2"/>
        </w:rPr>
        <w:t>b</w:t>
      </w:r>
      <w:r>
        <w:t>egin</w:t>
      </w:r>
      <w:r>
        <w:rPr>
          <w:spacing w:val="16"/>
        </w:rPr>
        <w:t xml:space="preserve"> </w:t>
      </w:r>
      <w:r>
        <w:rPr>
          <w:spacing w:val="-3"/>
        </w:rPr>
        <w:t>J</w:t>
      </w:r>
      <w:r>
        <w:t>a</w:t>
      </w:r>
      <w:r>
        <w:rPr>
          <w:spacing w:val="-2"/>
        </w:rPr>
        <w:t>n</w:t>
      </w:r>
      <w:r>
        <w:t>uary</w:t>
      </w:r>
      <w:r>
        <w:rPr>
          <w:spacing w:val="13"/>
        </w:rPr>
        <w:t xml:space="preserve"> </w:t>
      </w:r>
      <w:r>
        <w:t>1,</w:t>
      </w:r>
      <w:r>
        <w:rPr>
          <w:spacing w:val="14"/>
        </w:rPr>
        <w:t xml:space="preserve"> </w:t>
      </w:r>
      <w:r>
        <w:t>20</w:t>
      </w:r>
      <w:r>
        <w:rPr>
          <w:spacing w:val="-2"/>
        </w:rPr>
        <w:t>1</w:t>
      </w:r>
      <w:r>
        <w:t>3,</w:t>
      </w:r>
      <w:r>
        <w:rPr>
          <w:spacing w:val="14"/>
        </w:rPr>
        <w:t xml:space="preserve"> </w:t>
      </w:r>
      <w:r>
        <w:t>t</w:t>
      </w:r>
      <w:r>
        <w:rPr>
          <w:spacing w:val="1"/>
        </w:rPr>
        <w:t>h</w:t>
      </w:r>
      <w:r>
        <w:t>eir</w:t>
      </w:r>
      <w:r>
        <w:rPr>
          <w:spacing w:val="13"/>
        </w:rPr>
        <w:t xml:space="preserve"> </w:t>
      </w:r>
      <w:r>
        <w:t>electi</w:t>
      </w:r>
      <w:r>
        <w:rPr>
          <w:spacing w:val="-2"/>
        </w:rPr>
        <w:t>o</w:t>
      </w:r>
      <w:r>
        <w:t>n</w:t>
      </w:r>
      <w:r>
        <w:rPr>
          <w:spacing w:val="16"/>
        </w:rPr>
        <w:t xml:space="preserve"> </w:t>
      </w:r>
      <w:r>
        <w:rPr>
          <w:spacing w:val="-2"/>
        </w:rPr>
        <w:t>t</w:t>
      </w:r>
      <w:r>
        <w:t>o</w:t>
      </w:r>
      <w:r>
        <w:rPr>
          <w:spacing w:val="15"/>
        </w:rPr>
        <w:t xml:space="preserve"> </w:t>
      </w:r>
      <w:r>
        <w:t>t</w:t>
      </w:r>
      <w:r>
        <w:rPr>
          <w:spacing w:val="1"/>
        </w:rPr>
        <w:t>h</w:t>
      </w:r>
      <w:r>
        <w:t>at</w:t>
      </w:r>
      <w:r>
        <w:rPr>
          <w:spacing w:val="14"/>
        </w:rPr>
        <w:t xml:space="preserve"> </w:t>
      </w:r>
      <w:r>
        <w:rPr>
          <w:spacing w:val="-2"/>
        </w:rPr>
        <w:t>p</w:t>
      </w:r>
      <w:r>
        <w:t>ositi</w:t>
      </w:r>
      <w:r>
        <w:rPr>
          <w:spacing w:val="-3"/>
        </w:rPr>
        <w:t>o</w:t>
      </w:r>
      <w:r>
        <w:t>n should</w:t>
      </w:r>
      <w:r>
        <w:rPr>
          <w:spacing w:val="-3"/>
        </w:rPr>
        <w:t xml:space="preserve"> </w:t>
      </w:r>
      <w:r>
        <w:rPr>
          <w:spacing w:val="1"/>
        </w:rPr>
        <w:t>h</w:t>
      </w:r>
      <w:r>
        <w:t>a</w:t>
      </w:r>
      <w:r>
        <w:rPr>
          <w:spacing w:val="-3"/>
        </w:rPr>
        <w:t>v</w:t>
      </w:r>
      <w:r>
        <w:t>e ta</w:t>
      </w:r>
      <w:r>
        <w:rPr>
          <w:spacing w:val="-3"/>
        </w:rPr>
        <w:t>k</w:t>
      </w:r>
      <w:r>
        <w:t>en</w:t>
      </w:r>
      <w:r>
        <w:rPr>
          <w:spacing w:val="-2"/>
        </w:rPr>
        <w:t xml:space="preserve"> </w:t>
      </w:r>
      <w:r>
        <w:t>place</w:t>
      </w:r>
      <w:r>
        <w:rPr>
          <w:spacing w:val="-2"/>
        </w:rPr>
        <w:t xml:space="preserve"> </w:t>
      </w:r>
      <w:r>
        <w:rPr>
          <w:spacing w:val="1"/>
        </w:rPr>
        <w:t>n</w:t>
      </w:r>
      <w:r>
        <w:t>o</w:t>
      </w:r>
      <w:r>
        <w:rPr>
          <w:spacing w:val="-4"/>
        </w:rPr>
        <w:t xml:space="preserve"> </w:t>
      </w:r>
      <w:r>
        <w:t>later t</w:t>
      </w:r>
      <w:r>
        <w:rPr>
          <w:spacing w:val="-2"/>
        </w:rPr>
        <w:t>h</w:t>
      </w:r>
      <w:r>
        <w:t xml:space="preserve">an </w:t>
      </w:r>
      <w:r>
        <w:rPr>
          <w:spacing w:val="-2"/>
        </w:rPr>
        <w:t>J</w:t>
      </w:r>
      <w:r>
        <w:t>uly</w:t>
      </w:r>
      <w:r>
        <w:rPr>
          <w:spacing w:val="-1"/>
        </w:rPr>
        <w:t xml:space="preserve"> </w:t>
      </w:r>
      <w:r>
        <w:t>3</w:t>
      </w:r>
      <w:r>
        <w:rPr>
          <w:spacing w:val="-2"/>
        </w:rPr>
        <w:t>0</w:t>
      </w:r>
      <w:r>
        <w:t xml:space="preserve">, </w:t>
      </w:r>
      <w:r>
        <w:rPr>
          <w:spacing w:val="-2"/>
        </w:rPr>
        <w:t>2</w:t>
      </w:r>
      <w:r>
        <w:t>0</w:t>
      </w:r>
      <w:r>
        <w:rPr>
          <w:spacing w:val="6"/>
        </w:rPr>
        <w:t>1</w:t>
      </w:r>
      <w:r>
        <w:t>2.</w:t>
      </w:r>
    </w:p>
    <w:p w:rsidR="008C2AD3" w:rsidRDefault="008C2AD3">
      <w:pPr>
        <w:kinsoku w:val="0"/>
        <w:overflowPunct w:val="0"/>
        <w:spacing w:before="18" w:line="260" w:lineRule="exact"/>
        <w:rPr>
          <w:sz w:val="26"/>
          <w:szCs w:val="26"/>
        </w:rPr>
      </w:pPr>
    </w:p>
    <w:p w:rsidR="008C2AD3" w:rsidRDefault="008C2AD3">
      <w:pPr>
        <w:pStyle w:val="BodyText"/>
        <w:kinsoku w:val="0"/>
        <w:overflowPunct w:val="0"/>
        <w:spacing w:line="239" w:lineRule="auto"/>
        <w:ind w:right="125"/>
        <w:jc w:val="both"/>
      </w:pPr>
      <w:r>
        <w:t>This</w:t>
      </w:r>
      <w:r>
        <w:rPr>
          <w:spacing w:val="14"/>
        </w:rPr>
        <w:t xml:space="preserve"> </w:t>
      </w:r>
      <w:r>
        <w:t>w</w:t>
      </w:r>
      <w:r>
        <w:rPr>
          <w:spacing w:val="-1"/>
        </w:rPr>
        <w:t>i</w:t>
      </w:r>
      <w:r>
        <w:t>ll</w:t>
      </w:r>
      <w:r>
        <w:rPr>
          <w:spacing w:val="14"/>
        </w:rPr>
        <w:t xml:space="preserve"> </w:t>
      </w:r>
      <w:r>
        <w:t>provide</w:t>
      </w:r>
      <w:r>
        <w:rPr>
          <w:spacing w:val="12"/>
        </w:rPr>
        <w:t xml:space="preserve"> </w:t>
      </w:r>
      <w:r>
        <w:t>t</w:t>
      </w:r>
      <w:r>
        <w:rPr>
          <w:spacing w:val="1"/>
        </w:rPr>
        <w:t>h</w:t>
      </w:r>
      <w:r>
        <w:t>e</w:t>
      </w:r>
      <w:r>
        <w:rPr>
          <w:spacing w:val="13"/>
        </w:rPr>
        <w:t xml:space="preserve"> </w:t>
      </w:r>
      <w:r>
        <w:t>inc</w:t>
      </w:r>
      <w:r>
        <w:rPr>
          <w:spacing w:val="-2"/>
        </w:rPr>
        <w:t>o</w:t>
      </w:r>
      <w:r>
        <w:rPr>
          <w:spacing w:val="-1"/>
        </w:rPr>
        <w:t>m</w:t>
      </w:r>
      <w:r>
        <w:t>ing</w:t>
      </w:r>
      <w:r>
        <w:rPr>
          <w:spacing w:val="15"/>
        </w:rPr>
        <w:t xml:space="preserve"> </w:t>
      </w:r>
      <w:r>
        <w:t>offi</w:t>
      </w:r>
      <w:r>
        <w:rPr>
          <w:spacing w:val="-3"/>
        </w:rPr>
        <w:t>c</w:t>
      </w:r>
      <w:r>
        <w:t>ers</w:t>
      </w:r>
      <w:r>
        <w:rPr>
          <w:spacing w:val="14"/>
        </w:rPr>
        <w:t xml:space="preserve"> </w:t>
      </w:r>
      <w:r>
        <w:t>t</w:t>
      </w:r>
      <w:r>
        <w:rPr>
          <w:spacing w:val="-1"/>
        </w:rPr>
        <w:t>h</w:t>
      </w:r>
      <w:r>
        <w:t>e</w:t>
      </w:r>
      <w:r>
        <w:rPr>
          <w:spacing w:val="14"/>
        </w:rPr>
        <w:t xml:space="preserve"> </w:t>
      </w:r>
      <w:r>
        <w:rPr>
          <w:spacing w:val="-2"/>
        </w:rPr>
        <w:t>o</w:t>
      </w:r>
      <w:r>
        <w:t>p</w:t>
      </w:r>
      <w:r>
        <w:rPr>
          <w:spacing w:val="-2"/>
        </w:rPr>
        <w:t>p</w:t>
      </w:r>
      <w:r>
        <w:t>ort</w:t>
      </w:r>
      <w:r>
        <w:rPr>
          <w:spacing w:val="-2"/>
        </w:rPr>
        <w:t>u</w:t>
      </w:r>
      <w:r>
        <w:t>nity</w:t>
      </w:r>
      <w:r>
        <w:rPr>
          <w:spacing w:val="15"/>
        </w:rPr>
        <w:t xml:space="preserve"> </w:t>
      </w:r>
      <w:r>
        <w:t>to</w:t>
      </w:r>
      <w:r>
        <w:rPr>
          <w:spacing w:val="13"/>
        </w:rPr>
        <w:t xml:space="preserve"> </w:t>
      </w:r>
      <w:r>
        <w:t>partic</w:t>
      </w:r>
      <w:r>
        <w:rPr>
          <w:spacing w:val="-2"/>
        </w:rPr>
        <w:t>ip</w:t>
      </w:r>
      <w:r>
        <w:t>ate</w:t>
      </w:r>
      <w:r>
        <w:rPr>
          <w:spacing w:val="14"/>
        </w:rPr>
        <w:t xml:space="preserve"> </w:t>
      </w:r>
      <w:r>
        <w:t>in</w:t>
      </w:r>
      <w:r>
        <w:rPr>
          <w:spacing w:val="14"/>
        </w:rPr>
        <w:t xml:space="preserve"> </w:t>
      </w:r>
      <w:r>
        <w:rPr>
          <w:spacing w:val="-2"/>
        </w:rPr>
        <w:t>t</w:t>
      </w:r>
      <w:r>
        <w:t>he</w:t>
      </w:r>
      <w:r>
        <w:rPr>
          <w:spacing w:val="11"/>
        </w:rPr>
        <w:t xml:space="preserve"> </w:t>
      </w:r>
      <w:r>
        <w:t>Ann</w:t>
      </w:r>
      <w:r>
        <w:rPr>
          <w:spacing w:val="-2"/>
        </w:rPr>
        <w:t>u</w:t>
      </w:r>
      <w:r>
        <w:t>al</w:t>
      </w:r>
      <w:r>
        <w:rPr>
          <w:spacing w:val="13"/>
        </w:rPr>
        <w:t xml:space="preserve"> </w:t>
      </w:r>
      <w:r>
        <w:t>C</w:t>
      </w:r>
      <w:r>
        <w:rPr>
          <w:spacing w:val="-2"/>
        </w:rPr>
        <w:t>h</w:t>
      </w:r>
      <w:r>
        <w:t>ap</w:t>
      </w:r>
      <w:r>
        <w:rPr>
          <w:spacing w:val="-2"/>
        </w:rPr>
        <w:t>t</w:t>
      </w:r>
      <w:r>
        <w:t>er</w:t>
      </w:r>
      <w:r>
        <w:rPr>
          <w:spacing w:val="14"/>
        </w:rPr>
        <w:t xml:space="preserve"> </w:t>
      </w:r>
      <w:r>
        <w:t>Officer</w:t>
      </w:r>
      <w:r>
        <w:rPr>
          <w:w w:val="99"/>
        </w:rPr>
        <w:t xml:space="preserve"> </w:t>
      </w:r>
      <w:r>
        <w:t>Le</w:t>
      </w:r>
      <w:r>
        <w:rPr>
          <w:spacing w:val="-2"/>
        </w:rPr>
        <w:t>a</w:t>
      </w:r>
      <w:r>
        <w:t>dership</w:t>
      </w:r>
      <w:r>
        <w:rPr>
          <w:spacing w:val="26"/>
        </w:rPr>
        <w:t xml:space="preserve"> </w:t>
      </w:r>
      <w:r>
        <w:t>T</w:t>
      </w:r>
      <w:r>
        <w:rPr>
          <w:spacing w:val="-1"/>
        </w:rPr>
        <w:t>r</w:t>
      </w:r>
      <w:r>
        <w:t>aining</w:t>
      </w:r>
      <w:r>
        <w:rPr>
          <w:spacing w:val="27"/>
        </w:rPr>
        <w:t xml:space="preserve"> </w:t>
      </w:r>
      <w:r>
        <w:t>which</w:t>
      </w:r>
      <w:r>
        <w:rPr>
          <w:spacing w:val="23"/>
        </w:rPr>
        <w:t xml:space="preserve"> </w:t>
      </w:r>
      <w:r>
        <w:t>is</w:t>
      </w:r>
      <w:r>
        <w:rPr>
          <w:spacing w:val="26"/>
        </w:rPr>
        <w:t xml:space="preserve"> </w:t>
      </w:r>
      <w:r>
        <w:t>scheduled</w:t>
      </w:r>
      <w:r>
        <w:rPr>
          <w:spacing w:val="27"/>
        </w:rPr>
        <w:t xml:space="preserve"> </w:t>
      </w:r>
      <w:r>
        <w:t>f</w:t>
      </w:r>
      <w:r>
        <w:rPr>
          <w:spacing w:val="1"/>
        </w:rPr>
        <w:t>o</w:t>
      </w:r>
      <w:r>
        <w:t>r</w:t>
      </w:r>
      <w:r>
        <w:rPr>
          <w:spacing w:val="25"/>
        </w:rPr>
        <w:t xml:space="preserve"> </w:t>
      </w:r>
      <w:r>
        <w:t>A</w:t>
      </w:r>
      <w:r>
        <w:rPr>
          <w:spacing w:val="-2"/>
        </w:rPr>
        <w:t>u</w:t>
      </w:r>
      <w:r>
        <w:t>gust</w:t>
      </w:r>
      <w:r>
        <w:rPr>
          <w:spacing w:val="26"/>
        </w:rPr>
        <w:t xml:space="preserve"> </w:t>
      </w:r>
      <w:r>
        <w:t>in</w:t>
      </w:r>
      <w:r>
        <w:rPr>
          <w:spacing w:val="24"/>
        </w:rPr>
        <w:t xml:space="preserve"> </w:t>
      </w:r>
      <w:r>
        <w:t>Chicago</w:t>
      </w:r>
      <w:r>
        <w:rPr>
          <w:spacing w:val="27"/>
        </w:rPr>
        <w:t xml:space="preserve"> </w:t>
      </w:r>
      <w:r>
        <w:t>a</w:t>
      </w:r>
      <w:r>
        <w:rPr>
          <w:spacing w:val="-2"/>
        </w:rPr>
        <w:t>n</w:t>
      </w:r>
      <w:r>
        <w:t>d</w:t>
      </w:r>
      <w:r>
        <w:rPr>
          <w:spacing w:val="26"/>
        </w:rPr>
        <w:t xml:space="preserve"> </w:t>
      </w:r>
      <w:r>
        <w:t>t</w:t>
      </w:r>
      <w:r>
        <w:rPr>
          <w:spacing w:val="1"/>
        </w:rPr>
        <w:t>h</w:t>
      </w:r>
      <w:r>
        <w:t>e</w:t>
      </w:r>
      <w:r>
        <w:rPr>
          <w:spacing w:val="27"/>
        </w:rPr>
        <w:t xml:space="preserve"> </w:t>
      </w:r>
      <w:r>
        <w:rPr>
          <w:spacing w:val="-2"/>
        </w:rPr>
        <w:t>o</w:t>
      </w:r>
      <w:r>
        <w:t>ppor</w:t>
      </w:r>
      <w:r>
        <w:rPr>
          <w:spacing w:val="-3"/>
        </w:rPr>
        <w:t>t</w:t>
      </w:r>
      <w:r>
        <w:t>uni</w:t>
      </w:r>
      <w:r>
        <w:rPr>
          <w:spacing w:val="-3"/>
        </w:rPr>
        <w:t>t</w:t>
      </w:r>
      <w:r>
        <w:t>y</w:t>
      </w:r>
      <w:r>
        <w:rPr>
          <w:spacing w:val="25"/>
        </w:rPr>
        <w:t xml:space="preserve"> </w:t>
      </w:r>
      <w:r>
        <w:t>to</w:t>
      </w:r>
      <w:r>
        <w:rPr>
          <w:spacing w:val="28"/>
        </w:rPr>
        <w:t xml:space="preserve"> </w:t>
      </w:r>
      <w:r>
        <w:t>atte</w:t>
      </w:r>
      <w:r>
        <w:rPr>
          <w:spacing w:val="-2"/>
        </w:rPr>
        <w:t>n</w:t>
      </w:r>
      <w:r>
        <w:t>d</w:t>
      </w:r>
      <w:r>
        <w:rPr>
          <w:spacing w:val="26"/>
        </w:rPr>
        <w:t xml:space="preserve"> </w:t>
      </w:r>
      <w:r>
        <w:t>t</w:t>
      </w:r>
      <w:r>
        <w:rPr>
          <w:spacing w:val="1"/>
        </w:rPr>
        <w:t>h</w:t>
      </w:r>
      <w:r>
        <w:t>e</w:t>
      </w:r>
      <w:r>
        <w:rPr>
          <w:spacing w:val="27"/>
        </w:rPr>
        <w:t xml:space="preserve"> </w:t>
      </w:r>
      <w:r>
        <w:t>A</w:t>
      </w:r>
      <w:r>
        <w:rPr>
          <w:spacing w:val="-2"/>
        </w:rPr>
        <w:t>n</w:t>
      </w:r>
      <w:r>
        <w:t>nual Natio</w:t>
      </w:r>
      <w:r>
        <w:rPr>
          <w:spacing w:val="1"/>
        </w:rPr>
        <w:t>n</w:t>
      </w:r>
      <w:r>
        <w:t>al</w:t>
      </w:r>
      <w:r>
        <w:rPr>
          <w:spacing w:val="-4"/>
        </w:rPr>
        <w:t xml:space="preserve"> </w:t>
      </w:r>
      <w:r>
        <w:t>Boa</w:t>
      </w:r>
      <w:r>
        <w:rPr>
          <w:spacing w:val="-5"/>
        </w:rPr>
        <w:t>r</w:t>
      </w:r>
      <w:r>
        <w:t>d</w:t>
      </w:r>
      <w:r>
        <w:rPr>
          <w:spacing w:val="-1"/>
        </w:rPr>
        <w:t xml:space="preserve"> </w:t>
      </w:r>
      <w:r>
        <w:rPr>
          <w:spacing w:val="1"/>
        </w:rPr>
        <w:t>o</w:t>
      </w:r>
      <w:r>
        <w:t>f</w:t>
      </w:r>
      <w:r>
        <w:rPr>
          <w:spacing w:val="-3"/>
        </w:rPr>
        <w:t xml:space="preserve"> </w:t>
      </w:r>
      <w:r>
        <w:t>Di</w:t>
      </w:r>
      <w:r>
        <w:rPr>
          <w:spacing w:val="-2"/>
        </w:rPr>
        <w:t>r</w:t>
      </w:r>
      <w:r>
        <w:t>ect</w:t>
      </w:r>
      <w:r>
        <w:rPr>
          <w:spacing w:val="1"/>
        </w:rPr>
        <w:t>o</w:t>
      </w:r>
      <w:r>
        <w:t>rs</w:t>
      </w:r>
      <w:r>
        <w:rPr>
          <w:spacing w:val="-3"/>
        </w:rPr>
        <w:t xml:space="preserve"> </w:t>
      </w:r>
      <w:r>
        <w:rPr>
          <w:spacing w:val="-1"/>
        </w:rPr>
        <w:t>m</w:t>
      </w:r>
      <w:r>
        <w:t>eeting</w:t>
      </w:r>
      <w:r>
        <w:rPr>
          <w:spacing w:val="-3"/>
        </w:rPr>
        <w:t xml:space="preserve"> </w:t>
      </w:r>
      <w:r>
        <w:t>pr</w:t>
      </w:r>
      <w:r>
        <w:rPr>
          <w:spacing w:val="-2"/>
        </w:rPr>
        <w:t>i</w:t>
      </w:r>
      <w:r>
        <w:t>or</w:t>
      </w:r>
      <w:r>
        <w:rPr>
          <w:spacing w:val="-1"/>
        </w:rPr>
        <w:t xml:space="preserve"> </w:t>
      </w:r>
      <w:r>
        <w:t>to</w:t>
      </w:r>
      <w:r>
        <w:rPr>
          <w:spacing w:val="-1"/>
        </w:rPr>
        <w:t xml:space="preserve"> </w:t>
      </w:r>
      <w:r>
        <w:t>t</w:t>
      </w:r>
      <w:r>
        <w:rPr>
          <w:spacing w:val="1"/>
        </w:rPr>
        <w:t>h</w:t>
      </w:r>
      <w:r>
        <w:t>e</w:t>
      </w:r>
      <w:r>
        <w:rPr>
          <w:spacing w:val="2"/>
        </w:rPr>
        <w:t xml:space="preserve"> </w:t>
      </w:r>
      <w:r>
        <w:t>b</w:t>
      </w:r>
      <w:r>
        <w:rPr>
          <w:spacing w:val="-2"/>
        </w:rPr>
        <w:t>e</w:t>
      </w:r>
      <w:r>
        <w:t>gin</w:t>
      </w:r>
      <w:r>
        <w:rPr>
          <w:spacing w:val="1"/>
        </w:rPr>
        <w:t>n</w:t>
      </w:r>
      <w:r>
        <w:rPr>
          <w:spacing w:val="-3"/>
        </w:rPr>
        <w:t>i</w:t>
      </w:r>
      <w:r>
        <w:t>ng</w:t>
      </w:r>
      <w:r>
        <w:rPr>
          <w:spacing w:val="-1"/>
        </w:rPr>
        <w:t xml:space="preserve"> </w:t>
      </w:r>
      <w:r>
        <w:rPr>
          <w:spacing w:val="-2"/>
        </w:rPr>
        <w:t>t</w:t>
      </w:r>
      <w:r>
        <w:t>heir</w:t>
      </w:r>
      <w:r>
        <w:rPr>
          <w:spacing w:val="-3"/>
        </w:rPr>
        <w:t xml:space="preserve"> </w:t>
      </w:r>
      <w:r>
        <w:t>ter</w:t>
      </w:r>
      <w:r>
        <w:rPr>
          <w:spacing w:val="-2"/>
        </w:rPr>
        <w:t>m</w:t>
      </w:r>
      <w:r>
        <w:t>.</w:t>
      </w:r>
    </w:p>
    <w:p w:rsidR="008C2AD3" w:rsidRDefault="008C2AD3">
      <w:pPr>
        <w:kinsoku w:val="0"/>
        <w:overflowPunct w:val="0"/>
        <w:spacing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36"/>
        </w:numPr>
        <w:tabs>
          <w:tab w:val="left" w:pos="429"/>
        </w:tabs>
        <w:kinsoku w:val="0"/>
        <w:overflowPunct w:val="0"/>
        <w:ind w:left="429" w:right="5160"/>
        <w:jc w:val="both"/>
        <w:rPr>
          <w:b w:val="0"/>
          <w:bCs w:val="0"/>
        </w:rPr>
      </w:pPr>
      <w:bookmarkStart w:id="5" w:name="bookmark3"/>
      <w:bookmarkEnd w:id="5"/>
      <w:r>
        <w:t>–</w:t>
      </w:r>
      <w:r>
        <w:rPr>
          <w:spacing w:val="-7"/>
        </w:rPr>
        <w:t xml:space="preserve"> </w:t>
      </w:r>
      <w:r>
        <w:t>INSTAL</w:t>
      </w:r>
      <w:r>
        <w:rPr>
          <w:spacing w:val="-1"/>
        </w:rPr>
        <w:t>L</w:t>
      </w:r>
      <w:r>
        <w:t>A</w:t>
      </w:r>
      <w:r>
        <w:rPr>
          <w:spacing w:val="-1"/>
        </w:rPr>
        <w:t>T</w:t>
      </w:r>
      <w:r>
        <w:t>ION</w:t>
      </w:r>
      <w:r>
        <w:rPr>
          <w:spacing w:val="-8"/>
        </w:rPr>
        <w:t xml:space="preserve"> </w:t>
      </w:r>
      <w:r>
        <w:t>OF</w:t>
      </w:r>
      <w:r>
        <w:rPr>
          <w:spacing w:val="-10"/>
        </w:rPr>
        <w:t xml:space="preserve"> </w:t>
      </w:r>
      <w:r>
        <w:t>C</w:t>
      </w:r>
      <w:r>
        <w:rPr>
          <w:spacing w:val="-1"/>
        </w:rPr>
        <w:t>H</w:t>
      </w:r>
      <w:r>
        <w:t>APTER</w:t>
      </w:r>
      <w:r>
        <w:rPr>
          <w:spacing w:val="-8"/>
        </w:rPr>
        <w:t xml:space="preserve"> </w:t>
      </w:r>
      <w:r>
        <w:t>OFFICERS</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19"/>
        <w:jc w:val="both"/>
      </w:pPr>
      <w:r>
        <w:t>I</w:t>
      </w:r>
      <w:r>
        <w:rPr>
          <w:spacing w:val="1"/>
        </w:rPr>
        <w:t>n</w:t>
      </w:r>
      <w:r>
        <w:t>st</w:t>
      </w:r>
      <w:r>
        <w:rPr>
          <w:spacing w:val="1"/>
        </w:rPr>
        <w:t>a</w:t>
      </w:r>
      <w:r>
        <w:t>l</w:t>
      </w:r>
      <w:r>
        <w:rPr>
          <w:spacing w:val="-2"/>
        </w:rPr>
        <w:t>l</w:t>
      </w:r>
      <w:r>
        <w:t>ati</w:t>
      </w:r>
      <w:r>
        <w:rPr>
          <w:spacing w:val="-2"/>
        </w:rPr>
        <w:t>o</w:t>
      </w:r>
      <w:r>
        <w:t>n</w:t>
      </w:r>
      <w:r>
        <w:rPr>
          <w:spacing w:val="-1"/>
        </w:rPr>
        <w:t xml:space="preserve"> </w:t>
      </w:r>
      <w:r>
        <w:rPr>
          <w:spacing w:val="1"/>
        </w:rPr>
        <w:t>o</w:t>
      </w:r>
      <w:r>
        <w:t>f</w:t>
      </w:r>
      <w:r>
        <w:rPr>
          <w:spacing w:val="-1"/>
        </w:rPr>
        <w:t xml:space="preserve"> </w:t>
      </w:r>
      <w:r>
        <w:t>c</w:t>
      </w:r>
      <w:r>
        <w:rPr>
          <w:spacing w:val="-2"/>
        </w:rPr>
        <w:t>h</w:t>
      </w:r>
      <w:r>
        <w:t>ap</w:t>
      </w:r>
      <w:r>
        <w:rPr>
          <w:spacing w:val="-2"/>
        </w:rPr>
        <w:t>t</w:t>
      </w:r>
      <w:r>
        <w:t>er offic</w:t>
      </w:r>
      <w:r>
        <w:rPr>
          <w:spacing w:val="-2"/>
        </w:rPr>
        <w:t>e</w:t>
      </w:r>
      <w:r>
        <w:t>rs</w:t>
      </w:r>
      <w:r>
        <w:rPr>
          <w:spacing w:val="-2"/>
        </w:rPr>
        <w:t xml:space="preserve"> </w:t>
      </w:r>
      <w:r>
        <w:t>should</w:t>
      </w:r>
      <w:r>
        <w:rPr>
          <w:spacing w:val="-1"/>
        </w:rPr>
        <w:t xml:space="preserve"> </w:t>
      </w:r>
      <w:r>
        <w:t>t</w:t>
      </w:r>
      <w:r>
        <w:rPr>
          <w:spacing w:val="1"/>
        </w:rPr>
        <w:t>a</w:t>
      </w:r>
      <w:r>
        <w:t>ke</w:t>
      </w:r>
      <w:r>
        <w:rPr>
          <w:spacing w:val="-2"/>
        </w:rPr>
        <w:t xml:space="preserve"> </w:t>
      </w:r>
      <w:r>
        <w:t>place fol</w:t>
      </w:r>
      <w:r>
        <w:rPr>
          <w:spacing w:val="-2"/>
        </w:rPr>
        <w:t>l</w:t>
      </w:r>
      <w:r>
        <w:t>ow</w:t>
      </w:r>
      <w:r>
        <w:rPr>
          <w:spacing w:val="-5"/>
        </w:rPr>
        <w:t>i</w:t>
      </w:r>
      <w:r>
        <w:t>ng</w:t>
      </w:r>
      <w:r>
        <w:rPr>
          <w:spacing w:val="-1"/>
        </w:rPr>
        <w:t xml:space="preserve"> </w:t>
      </w:r>
      <w:r>
        <w:t>the</w:t>
      </w:r>
      <w:r>
        <w:rPr>
          <w:spacing w:val="-2"/>
        </w:rPr>
        <w:t xml:space="preserve"> </w:t>
      </w:r>
      <w:r>
        <w:t>An</w:t>
      </w:r>
      <w:r>
        <w:rPr>
          <w:spacing w:val="-2"/>
        </w:rPr>
        <w:t>n</w:t>
      </w:r>
      <w:r>
        <w:t>ual</w:t>
      </w:r>
      <w:r>
        <w:rPr>
          <w:spacing w:val="-2"/>
        </w:rPr>
        <w:t xml:space="preserve"> </w:t>
      </w:r>
      <w:r>
        <w:t>Nati</w:t>
      </w:r>
      <w:r>
        <w:rPr>
          <w:spacing w:val="-2"/>
        </w:rPr>
        <w:t>o</w:t>
      </w:r>
      <w:r>
        <w:t>nal</w:t>
      </w:r>
      <w:r>
        <w:rPr>
          <w:spacing w:val="-1"/>
        </w:rPr>
        <w:t xml:space="preserve"> </w:t>
      </w:r>
      <w:r>
        <w:t>B</w:t>
      </w:r>
      <w:r>
        <w:rPr>
          <w:spacing w:val="-1"/>
        </w:rPr>
        <w:t>o</w:t>
      </w:r>
      <w:r>
        <w:rPr>
          <w:spacing w:val="-2"/>
        </w:rPr>
        <w:t>a</w:t>
      </w:r>
      <w:r>
        <w:t>rd</w:t>
      </w:r>
      <w:r>
        <w:rPr>
          <w:spacing w:val="-1"/>
        </w:rPr>
        <w:t xml:space="preserve"> </w:t>
      </w:r>
      <w:r>
        <w:t>of</w:t>
      </w:r>
      <w:r>
        <w:rPr>
          <w:spacing w:val="-1"/>
        </w:rPr>
        <w:t xml:space="preserve"> </w:t>
      </w:r>
      <w:r>
        <w:t>D</w:t>
      </w:r>
      <w:r>
        <w:rPr>
          <w:spacing w:val="-1"/>
        </w:rPr>
        <w:t>i</w:t>
      </w:r>
      <w:r>
        <w:t>rectors</w:t>
      </w:r>
      <w:r>
        <w:rPr>
          <w:spacing w:val="-1"/>
        </w:rPr>
        <w:t xml:space="preserve"> m</w:t>
      </w:r>
      <w:r>
        <w:t>eeting</w:t>
      </w:r>
      <w:r>
        <w:rPr>
          <w:spacing w:val="-1"/>
        </w:rPr>
        <w:t xml:space="preserve"> </w:t>
      </w:r>
      <w:r>
        <w:t>in Octo</w:t>
      </w:r>
      <w:r>
        <w:rPr>
          <w:spacing w:val="-2"/>
        </w:rPr>
        <w:t>b</w:t>
      </w:r>
      <w:r>
        <w:t>er</w:t>
      </w:r>
      <w:r>
        <w:rPr>
          <w:spacing w:val="3"/>
        </w:rPr>
        <w:t xml:space="preserve"> </w:t>
      </w:r>
      <w:r>
        <w:t>and</w:t>
      </w:r>
      <w:r>
        <w:rPr>
          <w:spacing w:val="3"/>
        </w:rPr>
        <w:t xml:space="preserve"> </w:t>
      </w:r>
      <w:r>
        <w:t>be</w:t>
      </w:r>
      <w:r>
        <w:rPr>
          <w:spacing w:val="-2"/>
        </w:rPr>
        <w:t>f</w:t>
      </w:r>
      <w:r>
        <w:t>ore</w:t>
      </w:r>
      <w:r>
        <w:rPr>
          <w:spacing w:val="5"/>
        </w:rPr>
        <w:t xml:space="preserve"> </w:t>
      </w:r>
      <w:r>
        <w:t>t</w:t>
      </w:r>
      <w:r>
        <w:rPr>
          <w:spacing w:val="-1"/>
        </w:rPr>
        <w:t>h</w:t>
      </w:r>
      <w:r>
        <w:t>e</w:t>
      </w:r>
      <w:r>
        <w:rPr>
          <w:spacing w:val="4"/>
        </w:rPr>
        <w:t xml:space="preserve"> </w:t>
      </w:r>
      <w:r>
        <w:rPr>
          <w:spacing w:val="-2"/>
        </w:rPr>
        <w:t>e</w:t>
      </w:r>
      <w:r>
        <w:t>nd</w:t>
      </w:r>
      <w:r>
        <w:rPr>
          <w:spacing w:val="3"/>
        </w:rPr>
        <w:t xml:space="preserve"> </w:t>
      </w:r>
      <w:r>
        <w:t>of</w:t>
      </w:r>
      <w:r>
        <w:rPr>
          <w:spacing w:val="5"/>
        </w:rPr>
        <w:t xml:space="preserve"> </w:t>
      </w:r>
      <w:r>
        <w:t>t</w:t>
      </w:r>
      <w:r>
        <w:rPr>
          <w:spacing w:val="-1"/>
        </w:rPr>
        <w:t>h</w:t>
      </w:r>
      <w:r>
        <w:t>e</w:t>
      </w:r>
      <w:r>
        <w:rPr>
          <w:spacing w:val="5"/>
        </w:rPr>
        <w:t xml:space="preserve"> </w:t>
      </w:r>
      <w:r>
        <w:t>cale</w:t>
      </w:r>
      <w:r>
        <w:rPr>
          <w:spacing w:val="-1"/>
        </w:rPr>
        <w:t>n</w:t>
      </w:r>
      <w:r>
        <w:t>dar</w:t>
      </w:r>
      <w:r>
        <w:rPr>
          <w:spacing w:val="3"/>
        </w:rPr>
        <w:t xml:space="preserve"> </w:t>
      </w:r>
      <w:r>
        <w:t>y</w:t>
      </w:r>
      <w:r>
        <w:rPr>
          <w:spacing w:val="-2"/>
        </w:rPr>
        <w:t>e</w:t>
      </w:r>
      <w:r>
        <w:t>ar</w:t>
      </w:r>
      <w:r>
        <w:rPr>
          <w:spacing w:val="4"/>
        </w:rPr>
        <w:t xml:space="preserve"> </w:t>
      </w:r>
      <w:r>
        <w:t>Dec</w:t>
      </w:r>
      <w:r>
        <w:rPr>
          <w:spacing w:val="-1"/>
        </w:rPr>
        <w:t>em</w:t>
      </w:r>
      <w:r>
        <w:t>ber</w:t>
      </w:r>
      <w:r>
        <w:rPr>
          <w:spacing w:val="4"/>
        </w:rPr>
        <w:t xml:space="preserve"> </w:t>
      </w:r>
      <w:r>
        <w:t>3</w:t>
      </w:r>
      <w:r>
        <w:rPr>
          <w:spacing w:val="9"/>
        </w:rPr>
        <w:t>1</w:t>
      </w:r>
      <w:r>
        <w:rPr>
          <w:spacing w:val="-2"/>
          <w:position w:val="6"/>
          <w:sz w:val="16"/>
          <w:szCs w:val="16"/>
        </w:rPr>
        <w:t>s</w:t>
      </w:r>
      <w:r>
        <w:rPr>
          <w:spacing w:val="-1"/>
          <w:position w:val="6"/>
          <w:sz w:val="16"/>
          <w:szCs w:val="16"/>
        </w:rPr>
        <w:t>t</w:t>
      </w:r>
      <w:r>
        <w:t>,</w:t>
      </w:r>
      <w:r>
        <w:rPr>
          <w:spacing w:val="5"/>
        </w:rPr>
        <w:t xml:space="preserve"> </w:t>
      </w:r>
      <w:r>
        <w:t>pr</w:t>
      </w:r>
      <w:r>
        <w:rPr>
          <w:spacing w:val="-2"/>
        </w:rPr>
        <w:t>i</w:t>
      </w:r>
      <w:r>
        <w:t>or</w:t>
      </w:r>
      <w:r>
        <w:rPr>
          <w:spacing w:val="3"/>
        </w:rPr>
        <w:t xml:space="preserve"> </w:t>
      </w:r>
      <w:r>
        <w:t>to</w:t>
      </w:r>
      <w:r>
        <w:rPr>
          <w:spacing w:val="6"/>
        </w:rPr>
        <w:t xml:space="preserve"> </w:t>
      </w:r>
      <w:r>
        <w:rPr>
          <w:spacing w:val="-2"/>
        </w:rPr>
        <w:t>t</w:t>
      </w:r>
      <w:r>
        <w:t>he</w:t>
      </w:r>
      <w:r>
        <w:rPr>
          <w:spacing w:val="14"/>
        </w:rPr>
        <w:t xml:space="preserve"> </w:t>
      </w:r>
      <w:r>
        <w:t>y</w:t>
      </w:r>
      <w:r>
        <w:rPr>
          <w:spacing w:val="-2"/>
        </w:rPr>
        <w:t>e</w:t>
      </w:r>
      <w:r>
        <w:rPr>
          <w:spacing w:val="1"/>
        </w:rPr>
        <w:t>a</w:t>
      </w:r>
      <w:r>
        <w:t>r</w:t>
      </w:r>
      <w:r>
        <w:rPr>
          <w:spacing w:val="4"/>
        </w:rPr>
        <w:t xml:space="preserve"> </w:t>
      </w:r>
      <w:r>
        <w:t>in</w:t>
      </w:r>
      <w:r>
        <w:rPr>
          <w:spacing w:val="5"/>
        </w:rPr>
        <w:t xml:space="preserve"> </w:t>
      </w:r>
      <w:r>
        <w:t>which</w:t>
      </w:r>
      <w:r>
        <w:rPr>
          <w:spacing w:val="4"/>
        </w:rPr>
        <w:t xml:space="preserve"> </w:t>
      </w:r>
      <w:r>
        <w:t>t</w:t>
      </w:r>
      <w:r>
        <w:rPr>
          <w:spacing w:val="1"/>
        </w:rPr>
        <w:t>h</w:t>
      </w:r>
      <w:r>
        <w:t>e</w:t>
      </w:r>
      <w:r>
        <w:rPr>
          <w:spacing w:val="3"/>
        </w:rPr>
        <w:t xml:space="preserve"> </w:t>
      </w:r>
      <w:r>
        <w:t>officers</w:t>
      </w:r>
      <w:r>
        <w:rPr>
          <w:spacing w:val="4"/>
        </w:rPr>
        <w:t xml:space="preserve"> </w:t>
      </w:r>
      <w:r>
        <w:t>w</w:t>
      </w:r>
      <w:r>
        <w:rPr>
          <w:spacing w:val="-1"/>
        </w:rPr>
        <w:t>i</w:t>
      </w:r>
      <w:r>
        <w:t>ll serve.</w:t>
      </w:r>
      <w:r>
        <w:rPr>
          <w:spacing w:val="2"/>
        </w:rPr>
        <w:t xml:space="preserve"> </w:t>
      </w:r>
      <w:r>
        <w:t>T</w:t>
      </w:r>
      <w:r>
        <w:rPr>
          <w:spacing w:val="-2"/>
        </w:rPr>
        <w:t>h</w:t>
      </w:r>
      <w:r>
        <w:t>e</w:t>
      </w:r>
      <w:r>
        <w:rPr>
          <w:spacing w:val="30"/>
        </w:rPr>
        <w:t xml:space="preserve"> </w:t>
      </w:r>
      <w:r>
        <w:t>ins</w:t>
      </w:r>
      <w:r>
        <w:rPr>
          <w:spacing w:val="-2"/>
        </w:rPr>
        <w:t>t</w:t>
      </w:r>
      <w:r>
        <w:t>al</w:t>
      </w:r>
      <w:r>
        <w:rPr>
          <w:spacing w:val="-2"/>
        </w:rPr>
        <w:t>l</w:t>
      </w:r>
      <w:r>
        <w:t>ation</w:t>
      </w:r>
      <w:r>
        <w:rPr>
          <w:spacing w:val="27"/>
        </w:rPr>
        <w:t xml:space="preserve"> </w:t>
      </w:r>
      <w:r>
        <w:t>c</w:t>
      </w:r>
      <w:r>
        <w:rPr>
          <w:spacing w:val="-2"/>
        </w:rPr>
        <w:t>a</w:t>
      </w:r>
      <w:r>
        <w:t>n</w:t>
      </w:r>
      <w:r>
        <w:rPr>
          <w:spacing w:val="29"/>
        </w:rPr>
        <w:t xml:space="preserve"> </w:t>
      </w:r>
      <w:r>
        <w:t>t</w:t>
      </w:r>
      <w:r>
        <w:rPr>
          <w:spacing w:val="1"/>
        </w:rPr>
        <w:t>a</w:t>
      </w:r>
      <w:r>
        <w:rPr>
          <w:spacing w:val="-3"/>
        </w:rPr>
        <w:t>k</w:t>
      </w:r>
      <w:r>
        <w:t>e</w:t>
      </w:r>
      <w:r>
        <w:rPr>
          <w:spacing w:val="30"/>
        </w:rPr>
        <w:t xml:space="preserve"> </w:t>
      </w:r>
      <w:r>
        <w:t>t</w:t>
      </w:r>
      <w:r>
        <w:rPr>
          <w:spacing w:val="-1"/>
        </w:rPr>
        <w:t>h</w:t>
      </w:r>
      <w:r>
        <w:t>e</w:t>
      </w:r>
      <w:r>
        <w:rPr>
          <w:spacing w:val="29"/>
        </w:rPr>
        <w:t xml:space="preserve"> </w:t>
      </w:r>
      <w:r>
        <w:rPr>
          <w:spacing w:val="-2"/>
        </w:rPr>
        <w:t>f</w:t>
      </w:r>
      <w:r>
        <w:t>orm</w:t>
      </w:r>
      <w:r>
        <w:rPr>
          <w:spacing w:val="27"/>
        </w:rPr>
        <w:t xml:space="preserve"> </w:t>
      </w:r>
      <w:r>
        <w:t>of</w:t>
      </w:r>
      <w:r>
        <w:rPr>
          <w:spacing w:val="29"/>
        </w:rPr>
        <w:t xml:space="preserve"> </w:t>
      </w:r>
      <w:r>
        <w:t>a</w:t>
      </w:r>
      <w:r>
        <w:rPr>
          <w:spacing w:val="26"/>
        </w:rPr>
        <w:t xml:space="preserve"> </w:t>
      </w:r>
      <w:r>
        <w:t>f</w:t>
      </w:r>
      <w:r>
        <w:rPr>
          <w:spacing w:val="1"/>
        </w:rPr>
        <w:t>o</w:t>
      </w:r>
      <w:r>
        <w:t>r</w:t>
      </w:r>
      <w:r>
        <w:rPr>
          <w:spacing w:val="-2"/>
        </w:rPr>
        <w:t>ma</w:t>
      </w:r>
      <w:r>
        <w:t>l</w:t>
      </w:r>
      <w:r>
        <w:rPr>
          <w:spacing w:val="28"/>
        </w:rPr>
        <w:t xml:space="preserve"> </w:t>
      </w:r>
      <w:r>
        <w:t>event</w:t>
      </w:r>
      <w:r>
        <w:rPr>
          <w:spacing w:val="27"/>
        </w:rPr>
        <w:t xml:space="preserve"> </w:t>
      </w:r>
      <w:r>
        <w:t>(a</w:t>
      </w:r>
      <w:r>
        <w:rPr>
          <w:spacing w:val="28"/>
        </w:rPr>
        <w:t xml:space="preserve"> </w:t>
      </w:r>
      <w:r>
        <w:t>di</w:t>
      </w:r>
      <w:r>
        <w:rPr>
          <w:spacing w:val="-2"/>
        </w:rPr>
        <w:t>n</w:t>
      </w:r>
      <w:r>
        <w:t>ner)</w:t>
      </w:r>
      <w:r>
        <w:rPr>
          <w:spacing w:val="27"/>
        </w:rPr>
        <w:t xml:space="preserve"> </w:t>
      </w:r>
      <w:r>
        <w:t>or</w:t>
      </w:r>
      <w:r>
        <w:rPr>
          <w:spacing w:val="25"/>
        </w:rPr>
        <w:t xml:space="preserve"> </w:t>
      </w:r>
      <w:r>
        <w:t>an</w:t>
      </w:r>
      <w:r>
        <w:rPr>
          <w:spacing w:val="30"/>
        </w:rPr>
        <w:t xml:space="preserve"> </w:t>
      </w:r>
      <w:r>
        <w:t>i</w:t>
      </w:r>
      <w:r>
        <w:rPr>
          <w:spacing w:val="-2"/>
        </w:rPr>
        <w:t>nf</w:t>
      </w:r>
      <w:r>
        <w:t>or</w:t>
      </w:r>
      <w:r>
        <w:rPr>
          <w:spacing w:val="-2"/>
        </w:rPr>
        <w:t>m</w:t>
      </w:r>
      <w:r>
        <w:t>al</w:t>
      </w:r>
      <w:r>
        <w:rPr>
          <w:spacing w:val="27"/>
        </w:rPr>
        <w:t xml:space="preserve"> </w:t>
      </w:r>
      <w:r>
        <w:t>one</w:t>
      </w:r>
      <w:r>
        <w:rPr>
          <w:spacing w:val="27"/>
        </w:rPr>
        <w:t xml:space="preserve"> </w:t>
      </w:r>
      <w:r>
        <w:t>l</w:t>
      </w:r>
      <w:r>
        <w:rPr>
          <w:spacing w:val="-2"/>
        </w:rPr>
        <w:t>i</w:t>
      </w:r>
      <w:r>
        <w:t>ke</w:t>
      </w:r>
      <w:r>
        <w:rPr>
          <w:spacing w:val="30"/>
        </w:rPr>
        <w:t xml:space="preserve"> </w:t>
      </w:r>
      <w:r>
        <w:t>a</w:t>
      </w:r>
      <w:r>
        <w:rPr>
          <w:spacing w:val="29"/>
        </w:rPr>
        <w:t xml:space="preserve"> </w:t>
      </w:r>
      <w:r>
        <w:rPr>
          <w:spacing w:val="-3"/>
        </w:rPr>
        <w:t>s</w:t>
      </w:r>
      <w:r>
        <w:t xml:space="preserve">pecial </w:t>
      </w:r>
      <w:r>
        <w:rPr>
          <w:spacing w:val="-1"/>
        </w:rPr>
        <w:t>m</w:t>
      </w:r>
      <w:r>
        <w:t>e</w:t>
      </w:r>
      <w:r>
        <w:rPr>
          <w:spacing w:val="-1"/>
        </w:rPr>
        <w:t>m</w:t>
      </w:r>
      <w:r>
        <w:t>bership</w:t>
      </w:r>
      <w:r>
        <w:rPr>
          <w:spacing w:val="-1"/>
        </w:rPr>
        <w:t xml:space="preserve"> </w:t>
      </w:r>
      <w:r>
        <w:t>me</w:t>
      </w:r>
      <w:r>
        <w:rPr>
          <w:spacing w:val="-2"/>
        </w:rPr>
        <w:t>e</w:t>
      </w:r>
      <w:r>
        <w:t>ting</w:t>
      </w:r>
      <w:r>
        <w:rPr>
          <w:spacing w:val="-1"/>
        </w:rPr>
        <w:t xml:space="preserve"> </w:t>
      </w:r>
      <w:r>
        <w:t>wi</w:t>
      </w:r>
      <w:r>
        <w:rPr>
          <w:spacing w:val="-3"/>
        </w:rPr>
        <w:t>t</w:t>
      </w:r>
      <w:r>
        <w:t>h</w:t>
      </w:r>
      <w:r>
        <w:rPr>
          <w:spacing w:val="-1"/>
        </w:rPr>
        <w:t xml:space="preserve"> </w:t>
      </w:r>
      <w:r>
        <w:t>refresh</w:t>
      </w:r>
      <w:r>
        <w:rPr>
          <w:spacing w:val="-1"/>
        </w:rPr>
        <w:t>m</w:t>
      </w:r>
      <w:r>
        <w:rPr>
          <w:spacing w:val="-2"/>
        </w:rPr>
        <w:t>e</w:t>
      </w:r>
      <w:r>
        <w:t>nts.</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19"/>
        <w:jc w:val="both"/>
      </w:pPr>
      <w:r>
        <w:t>After</w:t>
      </w:r>
      <w:r>
        <w:rPr>
          <w:spacing w:val="15"/>
        </w:rPr>
        <w:t xml:space="preserve"> </w:t>
      </w:r>
      <w:r>
        <w:t>t</w:t>
      </w:r>
      <w:r>
        <w:rPr>
          <w:spacing w:val="1"/>
        </w:rPr>
        <w:t>h</w:t>
      </w:r>
      <w:r>
        <w:t>e</w:t>
      </w:r>
      <w:r>
        <w:rPr>
          <w:spacing w:val="17"/>
        </w:rPr>
        <w:t xml:space="preserve"> </w:t>
      </w:r>
      <w:r>
        <w:t>ty</w:t>
      </w:r>
      <w:r>
        <w:rPr>
          <w:spacing w:val="-1"/>
        </w:rPr>
        <w:t>p</w:t>
      </w:r>
      <w:r>
        <w:t>e</w:t>
      </w:r>
      <w:r>
        <w:rPr>
          <w:spacing w:val="16"/>
        </w:rPr>
        <w:t xml:space="preserve"> </w:t>
      </w:r>
      <w:r>
        <w:t>of</w:t>
      </w:r>
      <w:r>
        <w:rPr>
          <w:spacing w:val="17"/>
        </w:rPr>
        <w:t xml:space="preserve"> </w:t>
      </w:r>
      <w:r>
        <w:t>instal</w:t>
      </w:r>
      <w:r>
        <w:rPr>
          <w:spacing w:val="-2"/>
        </w:rPr>
        <w:t>l</w:t>
      </w:r>
      <w:r>
        <w:t>at</w:t>
      </w:r>
      <w:r>
        <w:rPr>
          <w:spacing w:val="-3"/>
        </w:rPr>
        <w:t>i</w:t>
      </w:r>
      <w:r>
        <w:t>on</w:t>
      </w:r>
      <w:r>
        <w:rPr>
          <w:spacing w:val="14"/>
        </w:rPr>
        <w:t xml:space="preserve"> </w:t>
      </w:r>
      <w:r>
        <w:t>ceremo</w:t>
      </w:r>
      <w:r>
        <w:rPr>
          <w:spacing w:val="1"/>
        </w:rPr>
        <w:t>n</w:t>
      </w:r>
      <w:r>
        <w:t>y</w:t>
      </w:r>
      <w:r>
        <w:rPr>
          <w:spacing w:val="17"/>
        </w:rPr>
        <w:t xml:space="preserve"> </w:t>
      </w:r>
      <w:r>
        <w:t>has</w:t>
      </w:r>
      <w:r>
        <w:rPr>
          <w:spacing w:val="17"/>
        </w:rPr>
        <w:t xml:space="preserve"> </w:t>
      </w:r>
      <w:r>
        <w:t>b</w:t>
      </w:r>
      <w:r>
        <w:rPr>
          <w:spacing w:val="-2"/>
        </w:rPr>
        <w:t>e</w:t>
      </w:r>
      <w:r>
        <w:t>en</w:t>
      </w:r>
      <w:r>
        <w:rPr>
          <w:spacing w:val="16"/>
        </w:rPr>
        <w:t xml:space="preserve"> </w:t>
      </w:r>
      <w:r>
        <w:t>selec</w:t>
      </w:r>
      <w:r>
        <w:rPr>
          <w:spacing w:val="-2"/>
        </w:rPr>
        <w:t>t</w:t>
      </w:r>
      <w:r>
        <w:t>ed,</w:t>
      </w:r>
      <w:r>
        <w:rPr>
          <w:spacing w:val="17"/>
        </w:rPr>
        <w:t xml:space="preserve"> </w:t>
      </w:r>
      <w:r>
        <w:t>ch</w:t>
      </w:r>
      <w:r>
        <w:rPr>
          <w:spacing w:val="-2"/>
        </w:rPr>
        <w:t>a</w:t>
      </w:r>
      <w:r>
        <w:t>pt</w:t>
      </w:r>
      <w:r>
        <w:rPr>
          <w:spacing w:val="1"/>
        </w:rPr>
        <w:t>e</w:t>
      </w:r>
      <w:r>
        <w:t>rs</w:t>
      </w:r>
      <w:r>
        <w:rPr>
          <w:spacing w:val="15"/>
        </w:rPr>
        <w:t xml:space="preserve"> </w:t>
      </w:r>
      <w:r>
        <w:t>sh</w:t>
      </w:r>
      <w:r>
        <w:rPr>
          <w:spacing w:val="-2"/>
        </w:rPr>
        <w:t>o</w:t>
      </w:r>
      <w:r>
        <w:t>uld</w:t>
      </w:r>
      <w:r>
        <w:rPr>
          <w:spacing w:val="17"/>
        </w:rPr>
        <w:t xml:space="preserve"> </w:t>
      </w:r>
      <w:r>
        <w:t>deci</w:t>
      </w:r>
      <w:r>
        <w:rPr>
          <w:spacing w:val="-2"/>
        </w:rPr>
        <w:t>d</w:t>
      </w:r>
      <w:r>
        <w:t>e</w:t>
      </w:r>
      <w:r>
        <w:rPr>
          <w:spacing w:val="25"/>
        </w:rPr>
        <w:t xml:space="preserve"> </w:t>
      </w:r>
      <w:r>
        <w:t>who</w:t>
      </w:r>
      <w:r>
        <w:rPr>
          <w:spacing w:val="18"/>
        </w:rPr>
        <w:t xml:space="preserve"> </w:t>
      </w:r>
      <w:r>
        <w:t>w</w:t>
      </w:r>
      <w:r>
        <w:rPr>
          <w:spacing w:val="-1"/>
        </w:rPr>
        <w:t>i</w:t>
      </w:r>
      <w:r>
        <w:t>ll</w:t>
      </w:r>
      <w:r>
        <w:rPr>
          <w:spacing w:val="18"/>
        </w:rPr>
        <w:t xml:space="preserve"> </w:t>
      </w:r>
      <w:r>
        <w:t>conduct</w:t>
      </w:r>
      <w:r>
        <w:rPr>
          <w:spacing w:val="16"/>
        </w:rPr>
        <w:t xml:space="preserve"> </w:t>
      </w:r>
      <w:r>
        <w:t>it.</w:t>
      </w:r>
      <w:r>
        <w:rPr>
          <w:spacing w:val="33"/>
        </w:rPr>
        <w:t xml:space="preserve"> </w:t>
      </w:r>
      <w:r>
        <w:t>In additi</w:t>
      </w:r>
      <w:r>
        <w:rPr>
          <w:spacing w:val="-2"/>
        </w:rPr>
        <w:t>o</w:t>
      </w:r>
      <w:r>
        <w:t>n</w:t>
      </w:r>
      <w:r>
        <w:rPr>
          <w:spacing w:val="23"/>
        </w:rPr>
        <w:t xml:space="preserve"> </w:t>
      </w:r>
      <w:r>
        <w:t>to</w:t>
      </w:r>
      <w:r>
        <w:rPr>
          <w:spacing w:val="25"/>
        </w:rPr>
        <w:t xml:space="preserve"> </w:t>
      </w:r>
      <w:r>
        <w:rPr>
          <w:spacing w:val="-2"/>
        </w:rPr>
        <w:t>t</w:t>
      </w:r>
      <w:r>
        <w:t>he</w:t>
      </w:r>
      <w:r>
        <w:rPr>
          <w:spacing w:val="22"/>
        </w:rPr>
        <w:t xml:space="preserve"> </w:t>
      </w:r>
      <w:r>
        <w:t>ou</w:t>
      </w:r>
      <w:r>
        <w:rPr>
          <w:spacing w:val="-2"/>
        </w:rPr>
        <w:t>t</w:t>
      </w:r>
      <w:r>
        <w:t>going</w:t>
      </w:r>
      <w:r>
        <w:rPr>
          <w:spacing w:val="25"/>
        </w:rPr>
        <w:t xml:space="preserve"> </w:t>
      </w:r>
      <w:r>
        <w:rPr>
          <w:spacing w:val="-3"/>
        </w:rPr>
        <w:t>c</w:t>
      </w:r>
      <w:r>
        <w:rPr>
          <w:spacing w:val="-2"/>
        </w:rPr>
        <w:t>h</w:t>
      </w:r>
      <w:r>
        <w:t>apt</w:t>
      </w:r>
      <w:r>
        <w:rPr>
          <w:spacing w:val="1"/>
        </w:rPr>
        <w:t>e</w:t>
      </w:r>
      <w:r>
        <w:t>r</w:t>
      </w:r>
      <w:r>
        <w:rPr>
          <w:spacing w:val="23"/>
        </w:rPr>
        <w:t xml:space="preserve"> </w:t>
      </w:r>
      <w:r>
        <w:t>p</w:t>
      </w:r>
      <w:r>
        <w:rPr>
          <w:spacing w:val="-5"/>
        </w:rPr>
        <w:t>r</w:t>
      </w:r>
      <w:r>
        <w:t>esid</w:t>
      </w:r>
      <w:r>
        <w:rPr>
          <w:spacing w:val="1"/>
        </w:rPr>
        <w:t>e</w:t>
      </w:r>
      <w:r>
        <w:rPr>
          <w:spacing w:val="-2"/>
        </w:rPr>
        <w:t>n</w:t>
      </w:r>
      <w:r>
        <w:t>t,</w:t>
      </w:r>
      <w:r>
        <w:rPr>
          <w:spacing w:val="24"/>
        </w:rPr>
        <w:t xml:space="preserve"> </w:t>
      </w:r>
      <w:r>
        <w:t>t</w:t>
      </w:r>
      <w:r>
        <w:rPr>
          <w:spacing w:val="-1"/>
        </w:rPr>
        <w:t>h</w:t>
      </w:r>
      <w:r>
        <w:t>e</w:t>
      </w:r>
      <w:r>
        <w:rPr>
          <w:spacing w:val="24"/>
        </w:rPr>
        <w:t xml:space="preserve"> </w:t>
      </w:r>
      <w:r>
        <w:t>c</w:t>
      </w:r>
      <w:r>
        <w:rPr>
          <w:spacing w:val="-2"/>
        </w:rPr>
        <w:t>h</w:t>
      </w:r>
      <w:r>
        <w:t>apt</w:t>
      </w:r>
      <w:r>
        <w:rPr>
          <w:spacing w:val="-1"/>
        </w:rPr>
        <w:t>e</w:t>
      </w:r>
      <w:r>
        <w:t>r</w:t>
      </w:r>
      <w:r>
        <w:rPr>
          <w:spacing w:val="23"/>
        </w:rPr>
        <w:t xml:space="preserve"> </w:t>
      </w:r>
      <w:r>
        <w:rPr>
          <w:spacing w:val="-1"/>
        </w:rPr>
        <w:t>m</w:t>
      </w:r>
      <w:r>
        <w:t>ay</w:t>
      </w:r>
      <w:r>
        <w:rPr>
          <w:spacing w:val="24"/>
        </w:rPr>
        <w:t xml:space="preserve"> </w:t>
      </w:r>
      <w:r>
        <w:t>consid</w:t>
      </w:r>
      <w:r>
        <w:rPr>
          <w:spacing w:val="1"/>
        </w:rPr>
        <w:t>e</w:t>
      </w:r>
      <w:r>
        <w:t>r</w:t>
      </w:r>
      <w:r>
        <w:rPr>
          <w:spacing w:val="22"/>
        </w:rPr>
        <w:t xml:space="preserve"> </w:t>
      </w:r>
      <w:r>
        <w:t>inviting</w:t>
      </w:r>
      <w:r>
        <w:rPr>
          <w:spacing w:val="22"/>
        </w:rPr>
        <w:t xml:space="preserve"> </w:t>
      </w:r>
      <w:r>
        <w:t>t</w:t>
      </w:r>
      <w:r>
        <w:rPr>
          <w:spacing w:val="1"/>
        </w:rPr>
        <w:t>h</w:t>
      </w:r>
      <w:r>
        <w:t>e</w:t>
      </w:r>
      <w:r>
        <w:rPr>
          <w:spacing w:val="22"/>
        </w:rPr>
        <w:t xml:space="preserve"> </w:t>
      </w:r>
      <w:r>
        <w:t>regio</w:t>
      </w:r>
      <w:r>
        <w:rPr>
          <w:spacing w:val="1"/>
        </w:rPr>
        <w:t>n</w:t>
      </w:r>
      <w:r>
        <w:t>al</w:t>
      </w:r>
      <w:r>
        <w:rPr>
          <w:spacing w:val="23"/>
        </w:rPr>
        <w:t xml:space="preserve"> </w:t>
      </w:r>
      <w:r>
        <w:t>vice</w:t>
      </w:r>
      <w:r>
        <w:rPr>
          <w:spacing w:val="22"/>
        </w:rPr>
        <w:t xml:space="preserve"> </w:t>
      </w:r>
      <w:r>
        <w:t>presid</w:t>
      </w:r>
      <w:r>
        <w:rPr>
          <w:spacing w:val="-2"/>
        </w:rPr>
        <w:t>e</w:t>
      </w:r>
      <w:r>
        <w:t>n</w:t>
      </w:r>
      <w:r>
        <w:rPr>
          <w:spacing w:val="-2"/>
        </w:rPr>
        <w:t>t</w:t>
      </w:r>
      <w:r>
        <w:t>, preside</w:t>
      </w:r>
      <w:r>
        <w:rPr>
          <w:spacing w:val="-2"/>
        </w:rPr>
        <w:t>n</w:t>
      </w:r>
      <w:r>
        <w:t>t of</w:t>
      </w:r>
      <w:r>
        <w:rPr>
          <w:spacing w:val="-2"/>
        </w:rPr>
        <w:t xml:space="preserve"> </w:t>
      </w:r>
      <w:r>
        <w:t>t</w:t>
      </w:r>
      <w:r>
        <w:rPr>
          <w:spacing w:val="-2"/>
        </w:rPr>
        <w:t>h</w:t>
      </w:r>
      <w:r>
        <w:t>e local</w:t>
      </w:r>
      <w:r>
        <w:rPr>
          <w:spacing w:val="-1"/>
        </w:rPr>
        <w:t xml:space="preserve"> </w:t>
      </w:r>
      <w:r>
        <w:rPr>
          <w:spacing w:val="-3"/>
        </w:rPr>
        <w:t>c</w:t>
      </w:r>
      <w:r>
        <w:t>o</w:t>
      </w:r>
      <w:r>
        <w:rPr>
          <w:spacing w:val="-1"/>
        </w:rPr>
        <w:t>mm</w:t>
      </w:r>
      <w:r>
        <w:t>erc</w:t>
      </w:r>
      <w:r>
        <w:rPr>
          <w:spacing w:val="-2"/>
        </w:rPr>
        <w:t>i</w:t>
      </w:r>
      <w:r>
        <w:t>al</w:t>
      </w:r>
      <w:r>
        <w:rPr>
          <w:spacing w:val="-1"/>
        </w:rPr>
        <w:t xml:space="preserve"> </w:t>
      </w:r>
      <w:r>
        <w:t>board</w:t>
      </w:r>
      <w:r>
        <w:rPr>
          <w:spacing w:val="-3"/>
        </w:rPr>
        <w:t xml:space="preserve"> </w:t>
      </w:r>
      <w:r>
        <w:rPr>
          <w:spacing w:val="1"/>
        </w:rPr>
        <w:t>a</w:t>
      </w:r>
      <w:r>
        <w:rPr>
          <w:spacing w:val="-2"/>
        </w:rPr>
        <w:t>n</w:t>
      </w:r>
      <w:r>
        <w:t xml:space="preserve">d </w:t>
      </w:r>
      <w:r>
        <w:rPr>
          <w:spacing w:val="1"/>
        </w:rPr>
        <w:t>p</w:t>
      </w:r>
      <w:r>
        <w:rPr>
          <w:spacing w:val="-5"/>
        </w:rPr>
        <w:t>r</w:t>
      </w:r>
      <w:r>
        <w:t>esid</w:t>
      </w:r>
      <w:r>
        <w:rPr>
          <w:spacing w:val="1"/>
        </w:rPr>
        <w:t>e</w:t>
      </w:r>
      <w:r>
        <w:rPr>
          <w:spacing w:val="-2"/>
        </w:rPr>
        <w:t>n</w:t>
      </w:r>
      <w:r>
        <w:t xml:space="preserve">t </w:t>
      </w:r>
      <w:r>
        <w:rPr>
          <w:spacing w:val="-2"/>
        </w:rPr>
        <w:t>o</w:t>
      </w:r>
      <w:r>
        <w:t>f t</w:t>
      </w:r>
      <w:r>
        <w:rPr>
          <w:spacing w:val="1"/>
        </w:rPr>
        <w:t>h</w:t>
      </w:r>
      <w:r>
        <w:t>e</w:t>
      </w:r>
      <w:r>
        <w:rPr>
          <w:spacing w:val="-2"/>
        </w:rPr>
        <w:t xml:space="preserve"> </w:t>
      </w:r>
      <w:r>
        <w:t>Insti</w:t>
      </w:r>
      <w:r>
        <w:rPr>
          <w:spacing w:val="-2"/>
        </w:rPr>
        <w:t>t</w:t>
      </w:r>
      <w:r>
        <w:t>ute</w:t>
      </w:r>
      <w:r>
        <w:rPr>
          <w:spacing w:val="-1"/>
        </w:rPr>
        <w:t xml:space="preserve"> </w:t>
      </w:r>
      <w:r>
        <w:t>to</w:t>
      </w:r>
      <w:r>
        <w:rPr>
          <w:spacing w:val="-1"/>
        </w:rPr>
        <w:t xml:space="preserve"> </w:t>
      </w:r>
      <w:r>
        <w:t>partic</w:t>
      </w:r>
      <w:r>
        <w:rPr>
          <w:spacing w:val="-2"/>
        </w:rPr>
        <w:t>i</w:t>
      </w:r>
      <w:r>
        <w:t>pa</w:t>
      </w:r>
      <w:r>
        <w:rPr>
          <w:spacing w:val="-2"/>
        </w:rPr>
        <w:t>t</w:t>
      </w:r>
      <w:r>
        <w:t xml:space="preserve">e </w:t>
      </w:r>
      <w:r>
        <w:rPr>
          <w:spacing w:val="-3"/>
        </w:rPr>
        <w:t>i</w:t>
      </w:r>
      <w:r>
        <w:t>n t</w:t>
      </w:r>
      <w:r>
        <w:rPr>
          <w:spacing w:val="-2"/>
        </w:rPr>
        <w:t>h</w:t>
      </w:r>
      <w:r>
        <w:t>e c</w:t>
      </w:r>
      <w:r>
        <w:rPr>
          <w:spacing w:val="1"/>
        </w:rPr>
        <w:t>e</w:t>
      </w:r>
      <w:r>
        <w:t>rem</w:t>
      </w:r>
      <w:r>
        <w:rPr>
          <w:spacing w:val="-2"/>
        </w:rPr>
        <w:t>o</w:t>
      </w:r>
      <w:r>
        <w:t>ny.</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225"/>
        <w:jc w:val="both"/>
      </w:pPr>
      <w:r>
        <w:t>A</w:t>
      </w:r>
      <w:r>
        <w:rPr>
          <w:spacing w:val="-1"/>
        </w:rPr>
        <w:t xml:space="preserve"> </w:t>
      </w:r>
      <w:r>
        <w:t>s</w:t>
      </w:r>
      <w:r>
        <w:rPr>
          <w:spacing w:val="1"/>
        </w:rPr>
        <w:t>u</w:t>
      </w:r>
      <w:r>
        <w:rPr>
          <w:spacing w:val="-2"/>
        </w:rPr>
        <w:t>g</w:t>
      </w:r>
      <w:r>
        <w:t>ges</w:t>
      </w:r>
      <w:r>
        <w:rPr>
          <w:spacing w:val="-2"/>
        </w:rPr>
        <w:t>t</w:t>
      </w:r>
      <w:r>
        <w:t xml:space="preserve">ed </w:t>
      </w:r>
      <w:r>
        <w:rPr>
          <w:spacing w:val="-2"/>
        </w:rPr>
        <w:t>f</w:t>
      </w:r>
      <w:r>
        <w:t>or</w:t>
      </w:r>
      <w:r>
        <w:rPr>
          <w:spacing w:val="-2"/>
        </w:rPr>
        <w:t>m</w:t>
      </w:r>
      <w:r>
        <w:t>at for the</w:t>
      </w:r>
      <w:r>
        <w:rPr>
          <w:spacing w:val="-3"/>
        </w:rPr>
        <w:t xml:space="preserve"> </w:t>
      </w:r>
      <w:r>
        <w:t>inst</w:t>
      </w:r>
      <w:r>
        <w:rPr>
          <w:spacing w:val="1"/>
        </w:rPr>
        <w:t>a</w:t>
      </w:r>
      <w:r>
        <w:t>l</w:t>
      </w:r>
      <w:r>
        <w:rPr>
          <w:spacing w:val="-2"/>
        </w:rPr>
        <w:t>l</w:t>
      </w:r>
      <w:r>
        <w:t>ati</w:t>
      </w:r>
      <w:r>
        <w:rPr>
          <w:spacing w:val="-2"/>
        </w:rPr>
        <w:t>o</w:t>
      </w:r>
      <w:r>
        <w:t xml:space="preserve">n </w:t>
      </w:r>
      <w:r>
        <w:rPr>
          <w:spacing w:val="1"/>
        </w:rPr>
        <w:t>o</w:t>
      </w:r>
      <w:r>
        <w:t>f</w:t>
      </w:r>
      <w:r>
        <w:rPr>
          <w:spacing w:val="-2"/>
        </w:rPr>
        <w:t xml:space="preserve"> </w:t>
      </w:r>
      <w:r>
        <w:t>c</w:t>
      </w:r>
      <w:r>
        <w:rPr>
          <w:spacing w:val="1"/>
        </w:rPr>
        <w:t>h</w:t>
      </w:r>
      <w:r>
        <w:rPr>
          <w:spacing w:val="-2"/>
        </w:rPr>
        <w:t>a</w:t>
      </w:r>
      <w:r>
        <w:t>pt</w:t>
      </w:r>
      <w:r>
        <w:rPr>
          <w:spacing w:val="1"/>
        </w:rPr>
        <w:t>e</w:t>
      </w:r>
      <w:r>
        <w:t>r</w:t>
      </w:r>
      <w:r>
        <w:rPr>
          <w:spacing w:val="-3"/>
        </w:rPr>
        <w:t xml:space="preserve"> </w:t>
      </w:r>
      <w:r>
        <w:t>offic</w:t>
      </w:r>
      <w:r>
        <w:rPr>
          <w:spacing w:val="4"/>
        </w:rPr>
        <w:t>e</w:t>
      </w:r>
      <w:r>
        <w:rPr>
          <w:spacing w:val="-5"/>
        </w:rPr>
        <w:t>r</w:t>
      </w:r>
      <w:r>
        <w:t>s</w:t>
      </w:r>
      <w:r>
        <w:rPr>
          <w:spacing w:val="-2"/>
        </w:rPr>
        <w:t xml:space="preserve"> </w:t>
      </w:r>
      <w:r>
        <w:t>c</w:t>
      </w:r>
      <w:r>
        <w:rPr>
          <w:spacing w:val="1"/>
        </w:rPr>
        <w:t>a</w:t>
      </w:r>
      <w:r>
        <w:t>n</w:t>
      </w:r>
      <w:r>
        <w:rPr>
          <w:spacing w:val="-2"/>
        </w:rPr>
        <w:t xml:space="preserve"> </w:t>
      </w:r>
      <w:r>
        <w:t xml:space="preserve">be </w:t>
      </w:r>
      <w:r>
        <w:rPr>
          <w:spacing w:val="-2"/>
        </w:rPr>
        <w:t>f</w:t>
      </w:r>
      <w:r>
        <w:t>ou</w:t>
      </w:r>
      <w:r>
        <w:rPr>
          <w:spacing w:val="-2"/>
        </w:rPr>
        <w:t>n</w:t>
      </w:r>
      <w:r>
        <w:t xml:space="preserve">d </w:t>
      </w:r>
      <w:r w:rsidR="00B33FBB">
        <w:rPr>
          <w:spacing w:val="-1"/>
        </w:rPr>
        <w:t>o</w:t>
      </w:r>
      <w:r w:rsidR="00B33FBB">
        <w:t>nline</w:t>
      </w:r>
      <w:r>
        <w:rPr>
          <w:spacing w:val="-3"/>
        </w:rPr>
        <w:t xml:space="preserve"> </w:t>
      </w:r>
      <w:r>
        <w:rPr>
          <w:spacing w:val="1"/>
        </w:rPr>
        <w:t>a</w:t>
      </w:r>
      <w:r>
        <w:t>t</w:t>
      </w:r>
      <w:r>
        <w:rPr>
          <w:spacing w:val="-2"/>
        </w:rPr>
        <w:t xml:space="preserve"> </w:t>
      </w:r>
      <w:r>
        <w:t>t</w:t>
      </w:r>
      <w:r>
        <w:rPr>
          <w:spacing w:val="-1"/>
        </w:rPr>
        <w:t>h</w:t>
      </w:r>
      <w:r>
        <w:t xml:space="preserve">e </w:t>
      </w:r>
      <w:r w:rsidR="005F3269">
        <w:rPr>
          <w:spacing w:val="1"/>
        </w:rPr>
        <w:t>CCIM.com</w:t>
      </w:r>
      <w:r>
        <w:t>.</w:t>
      </w:r>
    </w:p>
    <w:p w:rsidR="008C2AD3" w:rsidRDefault="008C2AD3">
      <w:pPr>
        <w:kinsoku w:val="0"/>
        <w:overflowPunct w:val="0"/>
        <w:spacing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36"/>
        </w:numPr>
        <w:tabs>
          <w:tab w:val="left" w:pos="429"/>
        </w:tabs>
        <w:kinsoku w:val="0"/>
        <w:overflowPunct w:val="0"/>
        <w:ind w:left="429" w:right="5719"/>
        <w:jc w:val="both"/>
        <w:rPr>
          <w:b w:val="0"/>
          <w:bCs w:val="0"/>
        </w:rPr>
      </w:pPr>
      <w:r>
        <w:t>–</w:t>
      </w:r>
      <w:r>
        <w:rPr>
          <w:spacing w:val="-7"/>
        </w:rPr>
        <w:t xml:space="preserve"> </w:t>
      </w:r>
      <w:r>
        <w:rPr>
          <w:spacing w:val="-1"/>
        </w:rPr>
        <w:t>C</w:t>
      </w:r>
      <w:r>
        <w:t>H</w:t>
      </w:r>
      <w:r>
        <w:rPr>
          <w:spacing w:val="-1"/>
        </w:rPr>
        <w:t>A</w:t>
      </w:r>
      <w:r>
        <w:t>PTER</w:t>
      </w:r>
      <w:r>
        <w:rPr>
          <w:spacing w:val="-7"/>
        </w:rPr>
        <w:t xml:space="preserve"> </w:t>
      </w:r>
      <w:r>
        <w:t>BOARD</w:t>
      </w:r>
      <w:r>
        <w:rPr>
          <w:spacing w:val="-9"/>
        </w:rPr>
        <w:t xml:space="preserve"> </w:t>
      </w:r>
      <w:r>
        <w:rPr>
          <w:spacing w:val="-2"/>
        </w:rPr>
        <w:t>O</w:t>
      </w:r>
      <w:r>
        <w:t>F</w:t>
      </w:r>
      <w:r>
        <w:rPr>
          <w:spacing w:val="-7"/>
        </w:rPr>
        <w:t xml:space="preserve"> </w:t>
      </w:r>
      <w:r>
        <w:t>DIRECTORS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30"/>
        <w:jc w:val="both"/>
      </w:pPr>
      <w:r>
        <w:t>The</w:t>
      </w:r>
      <w:r>
        <w:rPr>
          <w:spacing w:val="7"/>
        </w:rPr>
        <w:t xml:space="preserve"> </w:t>
      </w:r>
      <w:r>
        <w:t>go</w:t>
      </w:r>
      <w:r>
        <w:rPr>
          <w:spacing w:val="-3"/>
        </w:rPr>
        <w:t>v</w:t>
      </w:r>
      <w:r>
        <w:t>erni</w:t>
      </w:r>
      <w:r>
        <w:rPr>
          <w:spacing w:val="-2"/>
        </w:rPr>
        <w:t>n</w:t>
      </w:r>
      <w:r>
        <w:t>g</w:t>
      </w:r>
      <w:r>
        <w:rPr>
          <w:spacing w:val="8"/>
        </w:rPr>
        <w:t xml:space="preserve"> </w:t>
      </w:r>
      <w:r>
        <w:t>b</w:t>
      </w:r>
      <w:r>
        <w:rPr>
          <w:spacing w:val="-2"/>
        </w:rPr>
        <w:t>o</w:t>
      </w:r>
      <w:r>
        <w:t>dy</w:t>
      </w:r>
      <w:r>
        <w:rPr>
          <w:spacing w:val="7"/>
        </w:rPr>
        <w:t xml:space="preserve"> </w:t>
      </w:r>
      <w:r>
        <w:t>of</w:t>
      </w:r>
      <w:r>
        <w:rPr>
          <w:spacing w:val="5"/>
        </w:rPr>
        <w:t xml:space="preserve"> </w:t>
      </w:r>
      <w:r>
        <w:t>ea</w:t>
      </w:r>
      <w:r>
        <w:rPr>
          <w:spacing w:val="-3"/>
        </w:rPr>
        <w:t>c</w:t>
      </w:r>
      <w:r>
        <w:t>h</w:t>
      </w:r>
      <w:r>
        <w:rPr>
          <w:spacing w:val="7"/>
        </w:rPr>
        <w:t xml:space="preserve"> </w:t>
      </w:r>
      <w:r>
        <w:t>ch</w:t>
      </w:r>
      <w:r>
        <w:rPr>
          <w:spacing w:val="-2"/>
        </w:rPr>
        <w:t>a</w:t>
      </w:r>
      <w:r>
        <w:t>pt</w:t>
      </w:r>
      <w:r>
        <w:rPr>
          <w:spacing w:val="1"/>
        </w:rPr>
        <w:t>e</w:t>
      </w:r>
      <w:r>
        <w:t>r</w:t>
      </w:r>
      <w:r>
        <w:rPr>
          <w:spacing w:val="6"/>
        </w:rPr>
        <w:t xml:space="preserve"> </w:t>
      </w:r>
      <w:r>
        <w:t>is</w:t>
      </w:r>
      <w:r>
        <w:rPr>
          <w:spacing w:val="6"/>
        </w:rPr>
        <w:t xml:space="preserve"> </w:t>
      </w:r>
      <w:r>
        <w:t>t</w:t>
      </w:r>
      <w:r>
        <w:rPr>
          <w:spacing w:val="-1"/>
        </w:rPr>
        <w:t>h</w:t>
      </w:r>
      <w:r>
        <w:t>e</w:t>
      </w:r>
      <w:r>
        <w:rPr>
          <w:spacing w:val="8"/>
        </w:rPr>
        <w:t xml:space="preserve"> </w:t>
      </w:r>
      <w:r>
        <w:t>B</w:t>
      </w:r>
      <w:r>
        <w:rPr>
          <w:spacing w:val="-2"/>
        </w:rPr>
        <w:t>o</w:t>
      </w:r>
      <w:r>
        <w:t>ard</w:t>
      </w:r>
      <w:r>
        <w:rPr>
          <w:spacing w:val="7"/>
        </w:rPr>
        <w:t xml:space="preserve"> </w:t>
      </w:r>
      <w:r>
        <w:t>of</w:t>
      </w:r>
      <w:r>
        <w:rPr>
          <w:spacing w:val="4"/>
        </w:rPr>
        <w:t xml:space="preserve"> </w:t>
      </w:r>
      <w:r>
        <w:t>D</w:t>
      </w:r>
      <w:r>
        <w:rPr>
          <w:spacing w:val="-1"/>
        </w:rPr>
        <w:t>i</w:t>
      </w:r>
      <w:r>
        <w:t>rectors.</w:t>
      </w:r>
      <w:r>
        <w:rPr>
          <w:spacing w:val="14"/>
        </w:rPr>
        <w:t xml:space="preserve"> </w:t>
      </w:r>
      <w:r>
        <w:t>The</w:t>
      </w:r>
      <w:r>
        <w:rPr>
          <w:spacing w:val="8"/>
        </w:rPr>
        <w:t xml:space="preserve"> </w:t>
      </w:r>
      <w:r>
        <w:rPr>
          <w:spacing w:val="-3"/>
        </w:rPr>
        <w:t>s</w:t>
      </w:r>
      <w:r>
        <w:t>uccess</w:t>
      </w:r>
      <w:r>
        <w:rPr>
          <w:spacing w:val="6"/>
        </w:rPr>
        <w:t xml:space="preserve"> </w:t>
      </w:r>
      <w:r>
        <w:rPr>
          <w:spacing w:val="-2"/>
        </w:rPr>
        <w:t>o</w:t>
      </w:r>
      <w:r>
        <w:t>f</w:t>
      </w:r>
      <w:r>
        <w:rPr>
          <w:spacing w:val="7"/>
        </w:rPr>
        <w:t xml:space="preserve"> </w:t>
      </w:r>
      <w:r>
        <w:t>e</w:t>
      </w:r>
      <w:r>
        <w:rPr>
          <w:spacing w:val="-3"/>
        </w:rPr>
        <w:t>v</w:t>
      </w:r>
      <w:r>
        <w:t>ery</w:t>
      </w:r>
      <w:r>
        <w:rPr>
          <w:spacing w:val="6"/>
        </w:rPr>
        <w:t xml:space="preserve"> </w:t>
      </w:r>
      <w:r>
        <w:t>chap</w:t>
      </w:r>
      <w:r>
        <w:rPr>
          <w:spacing w:val="-2"/>
        </w:rPr>
        <w:t>t</w:t>
      </w:r>
      <w:r>
        <w:t>er</w:t>
      </w:r>
      <w:r>
        <w:rPr>
          <w:spacing w:val="6"/>
        </w:rPr>
        <w:t xml:space="preserve"> </w:t>
      </w:r>
      <w:r>
        <w:t>prog</w:t>
      </w:r>
      <w:r>
        <w:rPr>
          <w:spacing w:val="-5"/>
        </w:rPr>
        <w:t>r</w:t>
      </w:r>
      <w:r>
        <w:t>am</w:t>
      </w:r>
      <w:r>
        <w:rPr>
          <w:spacing w:val="6"/>
        </w:rPr>
        <w:t xml:space="preserve"> </w:t>
      </w:r>
      <w:r>
        <w:t>a</w:t>
      </w:r>
      <w:r>
        <w:rPr>
          <w:spacing w:val="-2"/>
        </w:rPr>
        <w:t>n</w:t>
      </w:r>
      <w:r>
        <w:t>d activity</w:t>
      </w:r>
      <w:r>
        <w:rPr>
          <w:spacing w:val="-2"/>
        </w:rPr>
        <w:t xml:space="preserve"> </w:t>
      </w:r>
      <w:r>
        <w:t>is</w:t>
      </w:r>
      <w:r>
        <w:rPr>
          <w:spacing w:val="-1"/>
        </w:rPr>
        <w:t xml:space="preserve"> </w:t>
      </w:r>
      <w:r>
        <w:t>the</w:t>
      </w:r>
      <w:r>
        <w:rPr>
          <w:spacing w:val="-3"/>
        </w:rPr>
        <w:t xml:space="preserve"> </w:t>
      </w:r>
      <w:r>
        <w:t>resp</w:t>
      </w:r>
      <w:r>
        <w:rPr>
          <w:spacing w:val="-2"/>
        </w:rPr>
        <w:t>o</w:t>
      </w:r>
      <w:r>
        <w:t>nsibil</w:t>
      </w:r>
      <w:r>
        <w:rPr>
          <w:spacing w:val="-2"/>
        </w:rPr>
        <w:t>i</w:t>
      </w:r>
      <w:r>
        <w:t>ty</w:t>
      </w:r>
      <w:r>
        <w:rPr>
          <w:spacing w:val="-2"/>
        </w:rPr>
        <w:t xml:space="preserve"> </w:t>
      </w:r>
      <w:r>
        <w:t>of t</w:t>
      </w:r>
      <w:r>
        <w:rPr>
          <w:spacing w:val="-1"/>
        </w:rPr>
        <w:t>h</w:t>
      </w:r>
      <w:r>
        <w:t>e</w:t>
      </w:r>
      <w:r>
        <w:rPr>
          <w:spacing w:val="-1"/>
        </w:rPr>
        <w:t xml:space="preserve"> </w:t>
      </w:r>
      <w:r>
        <w:rPr>
          <w:spacing w:val="1"/>
        </w:rPr>
        <w:t>B</w:t>
      </w:r>
      <w:r>
        <w:t>oard</w:t>
      </w:r>
      <w:r>
        <w:rPr>
          <w:spacing w:val="-2"/>
        </w:rPr>
        <w:t xml:space="preserve"> </w:t>
      </w:r>
      <w:r>
        <w:t>of</w:t>
      </w:r>
      <w:r>
        <w:rPr>
          <w:spacing w:val="-1"/>
        </w:rPr>
        <w:t xml:space="preserve"> </w:t>
      </w:r>
      <w:r>
        <w:t>D</w:t>
      </w:r>
      <w:r>
        <w:rPr>
          <w:spacing w:val="-1"/>
        </w:rPr>
        <w:t>i</w:t>
      </w:r>
      <w:r>
        <w:t>rectors.</w:t>
      </w:r>
    </w:p>
    <w:p w:rsidR="008C2AD3" w:rsidRDefault="008C2AD3">
      <w:pPr>
        <w:kinsoku w:val="0"/>
        <w:overflowPunct w:val="0"/>
        <w:spacing w:before="16" w:line="260" w:lineRule="exact"/>
        <w:rPr>
          <w:sz w:val="26"/>
          <w:szCs w:val="26"/>
        </w:rPr>
      </w:pPr>
    </w:p>
    <w:p w:rsidR="008C2AD3" w:rsidRDefault="008C2AD3">
      <w:pPr>
        <w:pStyle w:val="BodyText"/>
        <w:kinsoku w:val="0"/>
        <w:overflowPunct w:val="0"/>
        <w:spacing w:line="239" w:lineRule="auto"/>
        <w:ind w:right="121"/>
        <w:jc w:val="both"/>
      </w:pPr>
      <w:r>
        <w:t>The</w:t>
      </w:r>
      <w:r>
        <w:rPr>
          <w:spacing w:val="34"/>
        </w:rPr>
        <w:t xml:space="preserve"> </w:t>
      </w:r>
      <w:r>
        <w:rPr>
          <w:spacing w:val="-2"/>
        </w:rPr>
        <w:t>B</w:t>
      </w:r>
      <w:r>
        <w:t>oard</w:t>
      </w:r>
      <w:r>
        <w:rPr>
          <w:spacing w:val="30"/>
        </w:rPr>
        <w:t xml:space="preserve"> </w:t>
      </w:r>
      <w:r>
        <w:t>of</w:t>
      </w:r>
      <w:r>
        <w:rPr>
          <w:spacing w:val="34"/>
        </w:rPr>
        <w:t xml:space="preserve"> </w:t>
      </w:r>
      <w:r>
        <w:t>D</w:t>
      </w:r>
      <w:r>
        <w:rPr>
          <w:spacing w:val="-1"/>
        </w:rPr>
        <w:t>i</w:t>
      </w:r>
      <w:r>
        <w:t>rec</w:t>
      </w:r>
      <w:r>
        <w:rPr>
          <w:spacing w:val="-2"/>
        </w:rPr>
        <w:t>t</w:t>
      </w:r>
      <w:r>
        <w:t>ors</w:t>
      </w:r>
      <w:r>
        <w:rPr>
          <w:spacing w:val="32"/>
        </w:rPr>
        <w:t xml:space="preserve"> </w:t>
      </w:r>
      <w:r>
        <w:t>is</w:t>
      </w:r>
      <w:r>
        <w:rPr>
          <w:spacing w:val="31"/>
        </w:rPr>
        <w:t xml:space="preserve"> </w:t>
      </w:r>
      <w:r>
        <w:t>co</w:t>
      </w:r>
      <w:r>
        <w:rPr>
          <w:spacing w:val="-1"/>
        </w:rPr>
        <w:t>m</w:t>
      </w:r>
      <w:r>
        <w:t>pr</w:t>
      </w:r>
      <w:r>
        <w:rPr>
          <w:spacing w:val="-2"/>
        </w:rPr>
        <w:t>i</w:t>
      </w:r>
      <w:r>
        <w:t>sed</w:t>
      </w:r>
      <w:r>
        <w:rPr>
          <w:spacing w:val="33"/>
        </w:rPr>
        <w:t xml:space="preserve"> </w:t>
      </w:r>
      <w:r>
        <w:rPr>
          <w:spacing w:val="-2"/>
        </w:rPr>
        <w:t>o</w:t>
      </w:r>
      <w:r>
        <w:t>f</w:t>
      </w:r>
      <w:r>
        <w:rPr>
          <w:spacing w:val="33"/>
        </w:rPr>
        <w:t xml:space="preserve"> </w:t>
      </w:r>
      <w:r>
        <w:t>c</w:t>
      </w:r>
      <w:r>
        <w:rPr>
          <w:spacing w:val="-2"/>
        </w:rPr>
        <w:t>h</w:t>
      </w:r>
      <w:r>
        <w:t>ap</w:t>
      </w:r>
      <w:r>
        <w:rPr>
          <w:spacing w:val="-2"/>
        </w:rPr>
        <w:t>t</w:t>
      </w:r>
      <w:r>
        <w:t>er</w:t>
      </w:r>
      <w:r>
        <w:rPr>
          <w:spacing w:val="33"/>
        </w:rPr>
        <w:t xml:space="preserve"> </w:t>
      </w:r>
      <w:r>
        <w:t>offi</w:t>
      </w:r>
      <w:r>
        <w:rPr>
          <w:spacing w:val="-3"/>
        </w:rPr>
        <w:t>c</w:t>
      </w:r>
      <w:r>
        <w:t>ers</w:t>
      </w:r>
      <w:r>
        <w:rPr>
          <w:spacing w:val="32"/>
        </w:rPr>
        <w:t xml:space="preserve"> </w:t>
      </w:r>
      <w:r>
        <w:t>a</w:t>
      </w:r>
      <w:r>
        <w:rPr>
          <w:spacing w:val="-2"/>
        </w:rPr>
        <w:t>n</w:t>
      </w:r>
      <w:r>
        <w:t>d</w:t>
      </w:r>
      <w:r>
        <w:rPr>
          <w:spacing w:val="34"/>
        </w:rPr>
        <w:t xml:space="preserve"> </w:t>
      </w:r>
      <w:r>
        <w:t>o</w:t>
      </w:r>
      <w:r>
        <w:rPr>
          <w:spacing w:val="-2"/>
        </w:rPr>
        <w:t>t</w:t>
      </w:r>
      <w:r>
        <w:t>her</w:t>
      </w:r>
      <w:r>
        <w:rPr>
          <w:spacing w:val="32"/>
        </w:rPr>
        <w:t xml:space="preserve"> </w:t>
      </w:r>
      <w:r>
        <w:rPr>
          <w:spacing w:val="-1"/>
        </w:rPr>
        <w:t>m</w:t>
      </w:r>
      <w:r>
        <w:t>e</w:t>
      </w:r>
      <w:r>
        <w:rPr>
          <w:spacing w:val="-1"/>
        </w:rPr>
        <w:t>m</w:t>
      </w:r>
      <w:r>
        <w:rPr>
          <w:spacing w:val="-2"/>
        </w:rPr>
        <w:t>b</w:t>
      </w:r>
      <w:r>
        <w:t>ers</w:t>
      </w:r>
      <w:r>
        <w:rPr>
          <w:spacing w:val="32"/>
        </w:rPr>
        <w:t xml:space="preserve"> </w:t>
      </w:r>
      <w:r>
        <w:t>(d</w:t>
      </w:r>
      <w:r>
        <w:rPr>
          <w:spacing w:val="-3"/>
        </w:rPr>
        <w:t>i</w:t>
      </w:r>
      <w:r>
        <w:t>rectors,</w:t>
      </w:r>
      <w:r>
        <w:rPr>
          <w:spacing w:val="33"/>
        </w:rPr>
        <w:t xml:space="preserve"> </w:t>
      </w:r>
      <w:r>
        <w:rPr>
          <w:spacing w:val="-2"/>
        </w:rPr>
        <w:t>p</w:t>
      </w:r>
      <w:r>
        <w:t>ast</w:t>
      </w:r>
      <w:r>
        <w:rPr>
          <w:spacing w:val="31"/>
        </w:rPr>
        <w:t xml:space="preserve"> </w:t>
      </w:r>
      <w:r>
        <w:t>presid</w:t>
      </w:r>
      <w:r>
        <w:rPr>
          <w:spacing w:val="-2"/>
        </w:rPr>
        <w:t>e</w:t>
      </w:r>
      <w:r>
        <w:t>nts, co</w:t>
      </w:r>
      <w:r>
        <w:rPr>
          <w:spacing w:val="-1"/>
        </w:rPr>
        <w:t>mm</w:t>
      </w:r>
      <w:r>
        <w:t>itt</w:t>
      </w:r>
      <w:r>
        <w:rPr>
          <w:spacing w:val="1"/>
        </w:rPr>
        <w:t>e</w:t>
      </w:r>
      <w:r>
        <w:t>e</w:t>
      </w:r>
      <w:r>
        <w:rPr>
          <w:spacing w:val="43"/>
        </w:rPr>
        <w:t xml:space="preserve"> </w:t>
      </w:r>
      <w:r>
        <w:t>c</w:t>
      </w:r>
      <w:r>
        <w:rPr>
          <w:spacing w:val="-2"/>
        </w:rPr>
        <w:t>h</w:t>
      </w:r>
      <w:r>
        <w:t>ai</w:t>
      </w:r>
      <w:r>
        <w:rPr>
          <w:spacing w:val="-2"/>
        </w:rPr>
        <w:t>r</w:t>
      </w:r>
      <w:r>
        <w:t>s,</w:t>
      </w:r>
      <w:r>
        <w:rPr>
          <w:spacing w:val="43"/>
        </w:rPr>
        <w:t xml:space="preserve"> </w:t>
      </w:r>
      <w:r>
        <w:t>etc.)</w:t>
      </w:r>
      <w:r>
        <w:rPr>
          <w:spacing w:val="42"/>
        </w:rPr>
        <w:t xml:space="preserve"> </w:t>
      </w:r>
      <w:r>
        <w:t>in</w:t>
      </w:r>
      <w:r>
        <w:rPr>
          <w:spacing w:val="38"/>
        </w:rPr>
        <w:t xml:space="preserve"> </w:t>
      </w:r>
      <w:r>
        <w:t>accord</w:t>
      </w:r>
      <w:r>
        <w:rPr>
          <w:spacing w:val="-2"/>
        </w:rPr>
        <w:t>a</w:t>
      </w:r>
      <w:r>
        <w:t>nce</w:t>
      </w:r>
      <w:r>
        <w:rPr>
          <w:spacing w:val="43"/>
        </w:rPr>
        <w:t xml:space="preserve"> </w:t>
      </w:r>
      <w:r>
        <w:t>w</w:t>
      </w:r>
      <w:r>
        <w:rPr>
          <w:spacing w:val="-1"/>
        </w:rPr>
        <w:t>i</w:t>
      </w:r>
      <w:r>
        <w:t>th</w:t>
      </w:r>
      <w:r>
        <w:rPr>
          <w:spacing w:val="41"/>
        </w:rPr>
        <w:t xml:space="preserve"> </w:t>
      </w:r>
      <w:r>
        <w:t>t</w:t>
      </w:r>
      <w:r>
        <w:rPr>
          <w:spacing w:val="-1"/>
        </w:rPr>
        <w:t>h</w:t>
      </w:r>
      <w:r>
        <w:t>e</w:t>
      </w:r>
      <w:r>
        <w:rPr>
          <w:spacing w:val="44"/>
        </w:rPr>
        <w:t xml:space="preserve"> </w:t>
      </w:r>
      <w:r>
        <w:t>in</w:t>
      </w:r>
      <w:r>
        <w:rPr>
          <w:spacing w:val="1"/>
        </w:rPr>
        <w:t>d</w:t>
      </w:r>
      <w:r>
        <w:t>iv</w:t>
      </w:r>
      <w:r>
        <w:rPr>
          <w:spacing w:val="-4"/>
        </w:rPr>
        <w:t>i</w:t>
      </w:r>
      <w:r>
        <w:t>dual</w:t>
      </w:r>
      <w:r>
        <w:rPr>
          <w:spacing w:val="42"/>
        </w:rPr>
        <w:t xml:space="preserve"> </w:t>
      </w:r>
      <w:r>
        <w:rPr>
          <w:spacing w:val="-3"/>
        </w:rPr>
        <w:t>c</w:t>
      </w:r>
      <w:r>
        <w:t>ha</w:t>
      </w:r>
      <w:r>
        <w:rPr>
          <w:spacing w:val="-2"/>
        </w:rPr>
        <w:t>p</w:t>
      </w:r>
      <w:r>
        <w:t>t</w:t>
      </w:r>
      <w:r>
        <w:rPr>
          <w:spacing w:val="1"/>
        </w:rPr>
        <w:t>e</w:t>
      </w:r>
      <w:r>
        <w:t>r's</w:t>
      </w:r>
      <w:r>
        <w:rPr>
          <w:spacing w:val="42"/>
        </w:rPr>
        <w:t xml:space="preserve"> </w:t>
      </w:r>
      <w:r>
        <w:t>by</w:t>
      </w:r>
      <w:r>
        <w:rPr>
          <w:spacing w:val="-3"/>
        </w:rPr>
        <w:t>l</w:t>
      </w:r>
      <w:r>
        <w:t>aws.</w:t>
      </w:r>
      <w:r>
        <w:rPr>
          <w:spacing w:val="31"/>
        </w:rPr>
        <w:t xml:space="preserve"> </w:t>
      </w:r>
      <w:r>
        <w:t>T</w:t>
      </w:r>
      <w:r>
        <w:rPr>
          <w:spacing w:val="-2"/>
        </w:rPr>
        <w:t>h</w:t>
      </w:r>
      <w:r>
        <w:t>e</w:t>
      </w:r>
      <w:r>
        <w:rPr>
          <w:spacing w:val="43"/>
        </w:rPr>
        <w:t xml:space="preserve"> </w:t>
      </w:r>
      <w:r>
        <w:t>B</w:t>
      </w:r>
      <w:r>
        <w:rPr>
          <w:spacing w:val="-2"/>
        </w:rPr>
        <w:t>o</w:t>
      </w:r>
      <w:r>
        <w:t>ard</w:t>
      </w:r>
      <w:r>
        <w:rPr>
          <w:spacing w:val="42"/>
        </w:rPr>
        <w:t xml:space="preserve"> </w:t>
      </w:r>
      <w:r>
        <w:rPr>
          <w:spacing w:val="-2"/>
        </w:rPr>
        <w:t>o</w:t>
      </w:r>
      <w:r>
        <w:t>f</w:t>
      </w:r>
      <w:r>
        <w:rPr>
          <w:spacing w:val="43"/>
        </w:rPr>
        <w:t xml:space="preserve"> </w:t>
      </w:r>
      <w:r>
        <w:t>D</w:t>
      </w:r>
      <w:r>
        <w:rPr>
          <w:spacing w:val="-1"/>
        </w:rPr>
        <w:t>i</w:t>
      </w:r>
      <w:r>
        <w:t>rectors</w:t>
      </w:r>
      <w:r>
        <w:rPr>
          <w:spacing w:val="41"/>
        </w:rPr>
        <w:t xml:space="preserve"> </w:t>
      </w:r>
      <w:r>
        <w:t>is responsib</w:t>
      </w:r>
      <w:r>
        <w:rPr>
          <w:spacing w:val="-3"/>
        </w:rPr>
        <w:t>l</w:t>
      </w:r>
      <w:r>
        <w:t>e</w:t>
      </w:r>
      <w:r>
        <w:rPr>
          <w:spacing w:val="2"/>
        </w:rPr>
        <w:t xml:space="preserve"> </w:t>
      </w:r>
      <w:r>
        <w:rPr>
          <w:spacing w:val="-2"/>
        </w:rPr>
        <w:t>f</w:t>
      </w:r>
      <w:r>
        <w:t>or</w:t>
      </w:r>
      <w:r>
        <w:rPr>
          <w:spacing w:val="1"/>
        </w:rPr>
        <w:t xml:space="preserve"> </w:t>
      </w:r>
      <w:r>
        <w:t>t</w:t>
      </w:r>
      <w:r>
        <w:rPr>
          <w:spacing w:val="-1"/>
        </w:rPr>
        <w:t>h</w:t>
      </w:r>
      <w:r>
        <w:t>e</w:t>
      </w:r>
      <w:r>
        <w:rPr>
          <w:spacing w:val="3"/>
        </w:rPr>
        <w:t xml:space="preserve"> </w:t>
      </w:r>
      <w:r>
        <w:rPr>
          <w:spacing w:val="-1"/>
        </w:rPr>
        <w:t>m</w:t>
      </w:r>
      <w:r>
        <w:t>a</w:t>
      </w:r>
      <w:r>
        <w:rPr>
          <w:spacing w:val="-2"/>
        </w:rPr>
        <w:t>n</w:t>
      </w:r>
      <w:r>
        <w:t>ag</w:t>
      </w:r>
      <w:r>
        <w:rPr>
          <w:spacing w:val="-2"/>
        </w:rPr>
        <w:t>e</w:t>
      </w:r>
      <w:r>
        <w:rPr>
          <w:spacing w:val="-1"/>
        </w:rPr>
        <w:t>m</w:t>
      </w:r>
      <w:r>
        <w:t>ent</w:t>
      </w:r>
      <w:r>
        <w:rPr>
          <w:spacing w:val="7"/>
        </w:rPr>
        <w:t xml:space="preserve"> </w:t>
      </w:r>
      <w:r>
        <w:rPr>
          <w:spacing w:val="-2"/>
        </w:rPr>
        <w:t>o</w:t>
      </w:r>
      <w:r>
        <w:t>f</w:t>
      </w:r>
      <w:r>
        <w:rPr>
          <w:spacing w:val="3"/>
        </w:rPr>
        <w:t xml:space="preserve"> </w:t>
      </w:r>
      <w:r>
        <w:rPr>
          <w:spacing w:val="-2"/>
        </w:rPr>
        <w:t>t</w:t>
      </w:r>
      <w:r>
        <w:t>he</w:t>
      </w:r>
      <w:r>
        <w:rPr>
          <w:spacing w:val="3"/>
        </w:rPr>
        <w:t xml:space="preserve"> </w:t>
      </w:r>
      <w:r>
        <w:rPr>
          <w:spacing w:val="-3"/>
        </w:rPr>
        <w:t>c</w:t>
      </w:r>
      <w:r>
        <w:t>ha</w:t>
      </w:r>
      <w:r>
        <w:rPr>
          <w:spacing w:val="-2"/>
        </w:rPr>
        <w:t>p</w:t>
      </w:r>
      <w:r>
        <w:t>t</w:t>
      </w:r>
      <w:r>
        <w:rPr>
          <w:spacing w:val="1"/>
        </w:rPr>
        <w:t>e</w:t>
      </w:r>
      <w:r>
        <w:t>r's</w:t>
      </w:r>
      <w:r>
        <w:rPr>
          <w:spacing w:val="-1"/>
        </w:rPr>
        <w:t xml:space="preserve"> </w:t>
      </w:r>
      <w:r>
        <w:rPr>
          <w:spacing w:val="1"/>
        </w:rPr>
        <w:t>a</w:t>
      </w:r>
      <w:r>
        <w:t>ffai</w:t>
      </w:r>
      <w:r>
        <w:rPr>
          <w:spacing w:val="-2"/>
        </w:rPr>
        <w:t>r</w:t>
      </w:r>
      <w:r>
        <w:t>s a</w:t>
      </w:r>
      <w:r>
        <w:rPr>
          <w:spacing w:val="-2"/>
        </w:rPr>
        <w:t>n</w:t>
      </w:r>
      <w:r>
        <w:t>d</w:t>
      </w:r>
      <w:r>
        <w:rPr>
          <w:spacing w:val="3"/>
        </w:rPr>
        <w:t xml:space="preserve"> </w:t>
      </w:r>
      <w:r>
        <w:t>s</w:t>
      </w:r>
      <w:r>
        <w:rPr>
          <w:spacing w:val="-2"/>
        </w:rPr>
        <w:t>u</w:t>
      </w:r>
      <w:r>
        <w:t>perv</w:t>
      </w:r>
      <w:r>
        <w:rPr>
          <w:spacing w:val="-2"/>
        </w:rPr>
        <w:t>i</w:t>
      </w:r>
      <w:r>
        <w:t>ses</w:t>
      </w:r>
      <w:r>
        <w:rPr>
          <w:spacing w:val="-1"/>
        </w:rPr>
        <w:t xml:space="preserve"> </w:t>
      </w:r>
      <w:r>
        <w:rPr>
          <w:spacing w:val="1"/>
        </w:rPr>
        <w:t>a</w:t>
      </w:r>
      <w:r>
        <w:t>ll</w:t>
      </w:r>
      <w:r>
        <w:rPr>
          <w:spacing w:val="1"/>
        </w:rPr>
        <w:t xml:space="preserve"> </w:t>
      </w:r>
      <w:r>
        <w:t>ch</w:t>
      </w:r>
      <w:r>
        <w:rPr>
          <w:spacing w:val="-2"/>
        </w:rPr>
        <w:t>a</w:t>
      </w:r>
      <w:r>
        <w:t>pt</w:t>
      </w:r>
      <w:r>
        <w:rPr>
          <w:spacing w:val="1"/>
        </w:rPr>
        <w:t>e</w:t>
      </w:r>
      <w:r>
        <w:t>r property.</w:t>
      </w:r>
      <w:r>
        <w:rPr>
          <w:spacing w:val="2"/>
        </w:rPr>
        <w:t xml:space="preserve"> </w:t>
      </w:r>
      <w:r>
        <w:t>It</w:t>
      </w:r>
      <w:r>
        <w:rPr>
          <w:spacing w:val="1"/>
        </w:rPr>
        <w:t xml:space="preserve"> </w:t>
      </w:r>
      <w:r>
        <w:t>s</w:t>
      </w:r>
      <w:r>
        <w:rPr>
          <w:spacing w:val="-2"/>
        </w:rPr>
        <w:t>h</w:t>
      </w:r>
      <w:r>
        <w:t>ould</w:t>
      </w:r>
      <w:r>
        <w:rPr>
          <w:spacing w:val="3"/>
        </w:rPr>
        <w:t xml:space="preserve"> </w:t>
      </w:r>
      <w:r>
        <w:rPr>
          <w:spacing w:val="-1"/>
        </w:rPr>
        <w:t>m</w:t>
      </w:r>
      <w:r>
        <w:rPr>
          <w:spacing w:val="-2"/>
        </w:rPr>
        <w:t>ee</w:t>
      </w:r>
      <w:r>
        <w:t>t regular</w:t>
      </w:r>
      <w:r>
        <w:rPr>
          <w:spacing w:val="-1"/>
        </w:rPr>
        <w:t>l</w:t>
      </w:r>
      <w:r>
        <w:t>y</w:t>
      </w:r>
      <w:r>
        <w:rPr>
          <w:spacing w:val="23"/>
        </w:rPr>
        <w:t xml:space="preserve"> </w:t>
      </w:r>
      <w:r>
        <w:t>to</w:t>
      </w:r>
      <w:r>
        <w:rPr>
          <w:spacing w:val="25"/>
        </w:rPr>
        <w:t xml:space="preserve"> </w:t>
      </w:r>
      <w:r>
        <w:t>car</w:t>
      </w:r>
      <w:r>
        <w:rPr>
          <w:spacing w:val="-2"/>
        </w:rPr>
        <w:t>r</w:t>
      </w:r>
      <w:r>
        <w:t>y</w:t>
      </w:r>
      <w:r>
        <w:rPr>
          <w:spacing w:val="24"/>
        </w:rPr>
        <w:t xml:space="preserve"> </w:t>
      </w:r>
      <w:r>
        <w:rPr>
          <w:spacing w:val="-2"/>
        </w:rPr>
        <w:t>o</w:t>
      </w:r>
      <w:r>
        <w:t>ut</w:t>
      </w:r>
      <w:r>
        <w:rPr>
          <w:spacing w:val="24"/>
        </w:rPr>
        <w:t xml:space="preserve"> </w:t>
      </w:r>
      <w:r>
        <w:t>its</w:t>
      </w:r>
      <w:r>
        <w:rPr>
          <w:spacing w:val="24"/>
        </w:rPr>
        <w:t xml:space="preserve"> </w:t>
      </w:r>
      <w:r>
        <w:t>r</w:t>
      </w:r>
      <w:r>
        <w:rPr>
          <w:spacing w:val="-3"/>
        </w:rPr>
        <w:t>e</w:t>
      </w:r>
      <w:r>
        <w:t>sponsibil</w:t>
      </w:r>
      <w:r>
        <w:rPr>
          <w:spacing w:val="-2"/>
        </w:rPr>
        <w:t>i</w:t>
      </w:r>
      <w:r>
        <w:t>ties.</w:t>
      </w:r>
      <w:r>
        <w:rPr>
          <w:spacing w:val="49"/>
        </w:rPr>
        <w:t xml:space="preserve"> </w:t>
      </w:r>
      <w:r>
        <w:rPr>
          <w:spacing w:val="-1"/>
        </w:rPr>
        <w:t>M</w:t>
      </w:r>
      <w:r>
        <w:rPr>
          <w:spacing w:val="-2"/>
        </w:rPr>
        <w:t>e</w:t>
      </w:r>
      <w:r>
        <w:t>etings</w:t>
      </w:r>
      <w:r>
        <w:rPr>
          <w:spacing w:val="24"/>
        </w:rPr>
        <w:t xml:space="preserve"> </w:t>
      </w:r>
      <w:r>
        <w:rPr>
          <w:spacing w:val="-3"/>
        </w:rPr>
        <w:t>s</w:t>
      </w:r>
      <w:r>
        <w:rPr>
          <w:spacing w:val="-2"/>
        </w:rPr>
        <w:t>h</w:t>
      </w:r>
      <w:r>
        <w:t>ould</w:t>
      </w:r>
      <w:r>
        <w:rPr>
          <w:spacing w:val="23"/>
        </w:rPr>
        <w:t xml:space="preserve"> </w:t>
      </w:r>
      <w:r>
        <w:rPr>
          <w:spacing w:val="-2"/>
        </w:rPr>
        <w:t>b</w:t>
      </w:r>
      <w:r>
        <w:t>e</w:t>
      </w:r>
      <w:r>
        <w:rPr>
          <w:spacing w:val="24"/>
        </w:rPr>
        <w:t xml:space="preserve"> </w:t>
      </w:r>
      <w:r>
        <w:t>sch</w:t>
      </w:r>
      <w:r>
        <w:rPr>
          <w:spacing w:val="-2"/>
        </w:rPr>
        <w:t>e</w:t>
      </w:r>
      <w:r>
        <w:t>dul</w:t>
      </w:r>
      <w:r>
        <w:rPr>
          <w:spacing w:val="-2"/>
        </w:rPr>
        <w:t>e</w:t>
      </w:r>
      <w:r>
        <w:t>d</w:t>
      </w:r>
      <w:r>
        <w:rPr>
          <w:spacing w:val="24"/>
        </w:rPr>
        <w:t xml:space="preserve"> </w:t>
      </w:r>
      <w:r>
        <w:t>in</w:t>
      </w:r>
      <w:r>
        <w:rPr>
          <w:spacing w:val="24"/>
        </w:rPr>
        <w:t xml:space="preserve"> </w:t>
      </w:r>
      <w:r>
        <w:rPr>
          <w:spacing w:val="-2"/>
        </w:rPr>
        <w:t>a</w:t>
      </w:r>
      <w:r>
        <w:t>dv</w:t>
      </w:r>
      <w:r>
        <w:rPr>
          <w:spacing w:val="-2"/>
        </w:rPr>
        <w:t>a</w:t>
      </w:r>
      <w:r>
        <w:t>nce</w:t>
      </w:r>
      <w:r>
        <w:rPr>
          <w:spacing w:val="24"/>
        </w:rPr>
        <w:t xml:space="preserve"> </w:t>
      </w:r>
      <w:r>
        <w:t>to</w:t>
      </w:r>
      <w:r>
        <w:rPr>
          <w:spacing w:val="23"/>
        </w:rPr>
        <w:t xml:space="preserve"> </w:t>
      </w:r>
      <w:r>
        <w:t>assure</w:t>
      </w:r>
      <w:r>
        <w:rPr>
          <w:spacing w:val="24"/>
        </w:rPr>
        <w:t xml:space="preserve"> </w:t>
      </w:r>
      <w:r>
        <w:rPr>
          <w:spacing w:val="-1"/>
        </w:rPr>
        <w:t>m</w:t>
      </w:r>
      <w:r>
        <w:t>axi</w:t>
      </w:r>
      <w:r>
        <w:rPr>
          <w:spacing w:val="-2"/>
        </w:rPr>
        <w:t>m</w:t>
      </w:r>
      <w:r>
        <w:t>um att</w:t>
      </w:r>
      <w:r>
        <w:rPr>
          <w:spacing w:val="-2"/>
        </w:rPr>
        <w:t>e</w:t>
      </w:r>
      <w:r>
        <w:t>nd</w:t>
      </w:r>
      <w:r>
        <w:rPr>
          <w:spacing w:val="-2"/>
        </w:rPr>
        <w:t>a</w:t>
      </w:r>
      <w:r>
        <w:t>nce.</w:t>
      </w:r>
      <w:r>
        <w:rPr>
          <w:spacing w:val="21"/>
        </w:rPr>
        <w:t xml:space="preserve"> </w:t>
      </w:r>
      <w:r>
        <w:t>It</w:t>
      </w:r>
      <w:r>
        <w:rPr>
          <w:spacing w:val="12"/>
        </w:rPr>
        <w:t xml:space="preserve"> </w:t>
      </w:r>
      <w:r>
        <w:t>is</w:t>
      </w:r>
      <w:r>
        <w:rPr>
          <w:spacing w:val="9"/>
        </w:rPr>
        <w:t xml:space="preserve"> </w:t>
      </w:r>
      <w:r>
        <w:t>also</w:t>
      </w:r>
      <w:r>
        <w:rPr>
          <w:spacing w:val="10"/>
        </w:rPr>
        <w:t xml:space="preserve"> </w:t>
      </w:r>
      <w:r>
        <w:t>t</w:t>
      </w:r>
      <w:r>
        <w:rPr>
          <w:spacing w:val="1"/>
        </w:rPr>
        <w:t>h</w:t>
      </w:r>
      <w:r>
        <w:t>e</w:t>
      </w:r>
      <w:r>
        <w:rPr>
          <w:spacing w:val="10"/>
        </w:rPr>
        <w:t xml:space="preserve"> </w:t>
      </w:r>
      <w:r>
        <w:t>resp</w:t>
      </w:r>
      <w:r>
        <w:rPr>
          <w:spacing w:val="-2"/>
        </w:rPr>
        <w:t>o</w:t>
      </w:r>
      <w:r>
        <w:t>nsibil</w:t>
      </w:r>
      <w:r>
        <w:rPr>
          <w:spacing w:val="-2"/>
        </w:rPr>
        <w:t>i</w:t>
      </w:r>
      <w:r>
        <w:t>ty</w:t>
      </w:r>
      <w:r>
        <w:rPr>
          <w:spacing w:val="11"/>
        </w:rPr>
        <w:t xml:space="preserve"> </w:t>
      </w:r>
      <w:r>
        <w:t>of</w:t>
      </w:r>
      <w:r>
        <w:rPr>
          <w:spacing w:val="10"/>
        </w:rPr>
        <w:t xml:space="preserve"> </w:t>
      </w:r>
      <w:r>
        <w:t>t</w:t>
      </w:r>
      <w:r>
        <w:rPr>
          <w:spacing w:val="1"/>
        </w:rPr>
        <w:t>h</w:t>
      </w:r>
      <w:r>
        <w:t>e</w:t>
      </w:r>
      <w:r>
        <w:rPr>
          <w:spacing w:val="10"/>
        </w:rPr>
        <w:t xml:space="preserve"> </w:t>
      </w:r>
      <w:r>
        <w:t>B</w:t>
      </w:r>
      <w:r>
        <w:rPr>
          <w:spacing w:val="-2"/>
        </w:rPr>
        <w:t>o</w:t>
      </w:r>
      <w:r>
        <w:t>ard</w:t>
      </w:r>
      <w:r>
        <w:rPr>
          <w:spacing w:val="12"/>
        </w:rPr>
        <w:t xml:space="preserve"> </w:t>
      </w:r>
      <w:r>
        <w:rPr>
          <w:spacing w:val="-2"/>
        </w:rPr>
        <w:t>o</w:t>
      </w:r>
      <w:r>
        <w:t>f</w:t>
      </w:r>
      <w:r>
        <w:rPr>
          <w:spacing w:val="12"/>
        </w:rPr>
        <w:t xml:space="preserve"> </w:t>
      </w:r>
      <w:r>
        <w:t>D</w:t>
      </w:r>
      <w:r>
        <w:rPr>
          <w:spacing w:val="-1"/>
        </w:rPr>
        <w:t>i</w:t>
      </w:r>
      <w:r>
        <w:t>rectors</w:t>
      </w:r>
      <w:r>
        <w:rPr>
          <w:spacing w:val="10"/>
        </w:rPr>
        <w:t xml:space="preserve"> </w:t>
      </w:r>
      <w:r>
        <w:t>to</w:t>
      </w:r>
      <w:r>
        <w:rPr>
          <w:spacing w:val="11"/>
        </w:rPr>
        <w:t xml:space="preserve"> </w:t>
      </w:r>
      <w:r>
        <w:rPr>
          <w:spacing w:val="9"/>
        </w:rPr>
        <w:t>d</w:t>
      </w:r>
      <w:r>
        <w:rPr>
          <w:spacing w:val="-2"/>
        </w:rPr>
        <w:t>e</w:t>
      </w:r>
      <w:r>
        <w:t>t</w:t>
      </w:r>
      <w:r>
        <w:rPr>
          <w:spacing w:val="1"/>
        </w:rPr>
        <w:t>e</w:t>
      </w:r>
      <w:r>
        <w:t>r</w:t>
      </w:r>
      <w:r>
        <w:rPr>
          <w:spacing w:val="-2"/>
        </w:rPr>
        <w:t>m</w:t>
      </w:r>
      <w:r>
        <w:t>ine</w:t>
      </w:r>
      <w:r>
        <w:rPr>
          <w:spacing w:val="13"/>
        </w:rPr>
        <w:t xml:space="preserve"> </w:t>
      </w:r>
      <w:r>
        <w:rPr>
          <w:spacing w:val="-2"/>
        </w:rPr>
        <w:t>t</w:t>
      </w:r>
      <w:r>
        <w:t>he</w:t>
      </w:r>
      <w:r>
        <w:rPr>
          <w:spacing w:val="10"/>
        </w:rPr>
        <w:t xml:space="preserve"> </w:t>
      </w:r>
      <w:r>
        <w:t>basic</w:t>
      </w:r>
      <w:r>
        <w:rPr>
          <w:spacing w:val="11"/>
        </w:rPr>
        <w:t xml:space="preserve"> </w:t>
      </w:r>
      <w:r>
        <w:rPr>
          <w:spacing w:val="-2"/>
        </w:rPr>
        <w:t>f</w:t>
      </w:r>
      <w:r>
        <w:t>or</w:t>
      </w:r>
      <w:r>
        <w:rPr>
          <w:spacing w:val="-2"/>
        </w:rPr>
        <w:t>m</w:t>
      </w:r>
      <w:r>
        <w:t>at</w:t>
      </w:r>
      <w:r>
        <w:rPr>
          <w:spacing w:val="12"/>
        </w:rPr>
        <w:t xml:space="preserve"> </w:t>
      </w:r>
      <w:r>
        <w:rPr>
          <w:spacing w:val="-2"/>
        </w:rPr>
        <w:t>a</w:t>
      </w:r>
      <w:r>
        <w:t>nd</w:t>
      </w:r>
      <w:r>
        <w:rPr>
          <w:spacing w:val="11"/>
        </w:rPr>
        <w:t xml:space="preserve"> </w:t>
      </w:r>
      <w:r>
        <w:rPr>
          <w:spacing w:val="-3"/>
        </w:rPr>
        <w:t>l</w:t>
      </w:r>
      <w:r>
        <w:t>en</w:t>
      </w:r>
      <w:r>
        <w:rPr>
          <w:spacing w:val="-2"/>
        </w:rPr>
        <w:t>gt</w:t>
      </w:r>
      <w:r>
        <w:t>h of t</w:t>
      </w:r>
      <w:r>
        <w:rPr>
          <w:spacing w:val="-1"/>
        </w:rPr>
        <w:t>h</w:t>
      </w:r>
      <w:r>
        <w:t xml:space="preserve">e </w:t>
      </w:r>
      <w:r>
        <w:rPr>
          <w:spacing w:val="-1"/>
        </w:rPr>
        <w:t>g</w:t>
      </w:r>
      <w:r>
        <w:t>e</w:t>
      </w:r>
      <w:r>
        <w:rPr>
          <w:spacing w:val="-2"/>
        </w:rPr>
        <w:t>n</w:t>
      </w:r>
      <w:r>
        <w:t>eral</w:t>
      </w:r>
      <w:r>
        <w:rPr>
          <w:spacing w:val="-1"/>
        </w:rPr>
        <w:t xml:space="preserve"> </w:t>
      </w:r>
      <w:r>
        <w:t>memb</w:t>
      </w:r>
      <w:r>
        <w:rPr>
          <w:spacing w:val="1"/>
        </w:rPr>
        <w:t>e</w:t>
      </w:r>
      <w:r>
        <w:t>rship</w:t>
      </w:r>
      <w:r>
        <w:rPr>
          <w:spacing w:val="-4"/>
        </w:rPr>
        <w:t xml:space="preserve"> </w:t>
      </w:r>
      <w:r>
        <w:rPr>
          <w:spacing w:val="-1"/>
        </w:rPr>
        <w:t>m</w:t>
      </w:r>
      <w:r>
        <w:t>eetings.</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30"/>
        <w:jc w:val="both"/>
      </w:pPr>
      <w:r>
        <w:t>All</w:t>
      </w:r>
      <w:r>
        <w:rPr>
          <w:spacing w:val="32"/>
        </w:rPr>
        <w:t xml:space="preserve"> </w:t>
      </w:r>
      <w:r>
        <w:rPr>
          <w:spacing w:val="-1"/>
        </w:rPr>
        <w:t>m</w:t>
      </w:r>
      <w:r>
        <w:t>e</w:t>
      </w:r>
      <w:r>
        <w:rPr>
          <w:spacing w:val="-1"/>
        </w:rPr>
        <w:t>m</w:t>
      </w:r>
      <w:r>
        <w:t>bers</w:t>
      </w:r>
      <w:r>
        <w:rPr>
          <w:spacing w:val="32"/>
        </w:rPr>
        <w:t xml:space="preserve"> </w:t>
      </w:r>
      <w:r>
        <w:t>of</w:t>
      </w:r>
      <w:r>
        <w:rPr>
          <w:spacing w:val="33"/>
        </w:rPr>
        <w:t xml:space="preserve"> </w:t>
      </w:r>
      <w:r>
        <w:t>t</w:t>
      </w:r>
      <w:r>
        <w:rPr>
          <w:spacing w:val="1"/>
        </w:rPr>
        <w:t>h</w:t>
      </w:r>
      <w:r>
        <w:t>e</w:t>
      </w:r>
      <w:r>
        <w:rPr>
          <w:spacing w:val="33"/>
        </w:rPr>
        <w:t xml:space="preserve"> </w:t>
      </w:r>
      <w:r>
        <w:t>Board</w:t>
      </w:r>
      <w:r>
        <w:rPr>
          <w:spacing w:val="31"/>
        </w:rPr>
        <w:t xml:space="preserve"> </w:t>
      </w:r>
      <w:r>
        <w:t>of</w:t>
      </w:r>
      <w:r>
        <w:rPr>
          <w:spacing w:val="33"/>
        </w:rPr>
        <w:t xml:space="preserve"> </w:t>
      </w:r>
      <w:r>
        <w:t>D</w:t>
      </w:r>
      <w:r>
        <w:rPr>
          <w:spacing w:val="-1"/>
        </w:rPr>
        <w:t>i</w:t>
      </w:r>
      <w:r>
        <w:t>rectors</w:t>
      </w:r>
      <w:r>
        <w:rPr>
          <w:spacing w:val="32"/>
        </w:rPr>
        <w:t xml:space="preserve"> </w:t>
      </w:r>
      <w:r>
        <w:t>should</w:t>
      </w:r>
      <w:r>
        <w:rPr>
          <w:spacing w:val="33"/>
        </w:rPr>
        <w:t xml:space="preserve"> </w:t>
      </w:r>
      <w:r>
        <w:rPr>
          <w:spacing w:val="-2"/>
        </w:rPr>
        <w:t>b</w:t>
      </w:r>
      <w:r>
        <w:t>e</w:t>
      </w:r>
      <w:r>
        <w:rPr>
          <w:spacing w:val="33"/>
        </w:rPr>
        <w:t xml:space="preserve"> </w:t>
      </w:r>
      <w:r>
        <w:t>t</w:t>
      </w:r>
      <w:r>
        <w:rPr>
          <w:spacing w:val="1"/>
        </w:rPr>
        <w:t>h</w:t>
      </w:r>
      <w:r>
        <w:t>o</w:t>
      </w:r>
      <w:r>
        <w:rPr>
          <w:spacing w:val="-5"/>
        </w:rPr>
        <w:t>r</w:t>
      </w:r>
      <w:r>
        <w:t>ou</w:t>
      </w:r>
      <w:r>
        <w:rPr>
          <w:spacing w:val="-2"/>
        </w:rPr>
        <w:t>g</w:t>
      </w:r>
      <w:r>
        <w:t>hly</w:t>
      </w:r>
      <w:r>
        <w:rPr>
          <w:spacing w:val="33"/>
        </w:rPr>
        <w:t xml:space="preserve"> </w:t>
      </w:r>
      <w:r>
        <w:t>f</w:t>
      </w:r>
      <w:r>
        <w:rPr>
          <w:spacing w:val="1"/>
        </w:rPr>
        <w:t>a</w:t>
      </w:r>
      <w:r>
        <w:rPr>
          <w:spacing w:val="-1"/>
        </w:rPr>
        <w:t>m</w:t>
      </w:r>
      <w:r>
        <w:t>i</w:t>
      </w:r>
      <w:r>
        <w:rPr>
          <w:spacing w:val="-2"/>
        </w:rPr>
        <w:t>l</w:t>
      </w:r>
      <w:r>
        <w:t>iar</w:t>
      </w:r>
      <w:r>
        <w:rPr>
          <w:spacing w:val="32"/>
        </w:rPr>
        <w:t xml:space="preserve"> </w:t>
      </w:r>
      <w:r>
        <w:t>w</w:t>
      </w:r>
      <w:r>
        <w:rPr>
          <w:spacing w:val="-1"/>
        </w:rPr>
        <w:t>i</w:t>
      </w:r>
      <w:r>
        <w:t>th</w:t>
      </w:r>
      <w:r>
        <w:rPr>
          <w:spacing w:val="34"/>
        </w:rPr>
        <w:t xml:space="preserve"> </w:t>
      </w:r>
      <w:r>
        <w:t>t</w:t>
      </w:r>
      <w:r>
        <w:rPr>
          <w:spacing w:val="1"/>
        </w:rPr>
        <w:t>h</w:t>
      </w:r>
      <w:r>
        <w:t>e</w:t>
      </w:r>
      <w:r>
        <w:rPr>
          <w:spacing w:val="33"/>
        </w:rPr>
        <w:t xml:space="preserve"> </w:t>
      </w:r>
      <w:r>
        <w:t>chapt</w:t>
      </w:r>
      <w:r>
        <w:rPr>
          <w:spacing w:val="1"/>
        </w:rPr>
        <w:t>e</w:t>
      </w:r>
      <w:r>
        <w:t>r's</w:t>
      </w:r>
      <w:r>
        <w:rPr>
          <w:spacing w:val="33"/>
        </w:rPr>
        <w:t xml:space="preserve"> </w:t>
      </w:r>
      <w:r>
        <w:t>by</w:t>
      </w:r>
      <w:r>
        <w:rPr>
          <w:spacing w:val="-3"/>
        </w:rPr>
        <w:t>l</w:t>
      </w:r>
      <w:r>
        <w:t>aws</w:t>
      </w:r>
      <w:r>
        <w:rPr>
          <w:spacing w:val="33"/>
        </w:rPr>
        <w:t xml:space="preserve"> </w:t>
      </w:r>
      <w:r>
        <w:t>and</w:t>
      </w:r>
      <w:r>
        <w:rPr>
          <w:spacing w:val="33"/>
        </w:rPr>
        <w:t xml:space="preserve"> </w:t>
      </w:r>
      <w:r>
        <w:t>t</w:t>
      </w:r>
      <w:r>
        <w:rPr>
          <w:spacing w:val="-1"/>
        </w:rPr>
        <w:t>h</w:t>
      </w:r>
      <w:r>
        <w:t xml:space="preserve">e </w:t>
      </w:r>
      <w:r>
        <w:lastRenderedPageBreak/>
        <w:t>chap</w:t>
      </w:r>
      <w:r>
        <w:rPr>
          <w:spacing w:val="-2"/>
        </w:rPr>
        <w:t>t</w:t>
      </w:r>
      <w:r>
        <w:t>er's</w:t>
      </w:r>
      <w:r>
        <w:rPr>
          <w:spacing w:val="-1"/>
        </w:rPr>
        <w:t xml:space="preserve"> </w:t>
      </w:r>
      <w:r>
        <w:t>relat</w:t>
      </w:r>
      <w:r>
        <w:rPr>
          <w:spacing w:val="-3"/>
        </w:rPr>
        <w:t>i</w:t>
      </w:r>
      <w:r>
        <w:t>onship</w:t>
      </w:r>
      <w:r>
        <w:rPr>
          <w:spacing w:val="-2"/>
        </w:rPr>
        <w:t xml:space="preserve"> </w:t>
      </w:r>
      <w:r>
        <w:t>to</w:t>
      </w:r>
      <w:r>
        <w:rPr>
          <w:spacing w:val="-2"/>
        </w:rPr>
        <w:t xml:space="preserve"> </w:t>
      </w:r>
      <w:r>
        <w:t>t</w:t>
      </w:r>
      <w:r>
        <w:rPr>
          <w:spacing w:val="1"/>
        </w:rPr>
        <w:t>h</w:t>
      </w:r>
      <w:r>
        <w:t>e</w:t>
      </w:r>
      <w:r>
        <w:rPr>
          <w:spacing w:val="-4"/>
        </w:rPr>
        <w:t xml:space="preserve"> </w:t>
      </w:r>
      <w:r>
        <w:t>nati</w:t>
      </w:r>
      <w:r>
        <w:rPr>
          <w:spacing w:val="-2"/>
        </w:rPr>
        <w:t>o</w:t>
      </w:r>
      <w:r>
        <w:t>nal</w:t>
      </w:r>
      <w:r>
        <w:rPr>
          <w:spacing w:val="-1"/>
        </w:rPr>
        <w:t xml:space="preserve"> </w:t>
      </w:r>
      <w:r>
        <w:t>or</w:t>
      </w:r>
      <w:r>
        <w:rPr>
          <w:spacing w:val="-3"/>
        </w:rPr>
        <w:t>g</w:t>
      </w:r>
      <w:r>
        <w:t>aniz</w:t>
      </w:r>
      <w:r>
        <w:rPr>
          <w:spacing w:val="-2"/>
        </w:rPr>
        <w:t>a</w:t>
      </w:r>
      <w:r>
        <w:t>tion.</w:t>
      </w:r>
    </w:p>
    <w:p w:rsidR="008C2AD3" w:rsidRDefault="008C2AD3">
      <w:pPr>
        <w:pStyle w:val="BodyText"/>
        <w:kinsoku w:val="0"/>
        <w:overflowPunct w:val="0"/>
        <w:ind w:right="130"/>
        <w:jc w:val="both"/>
        <w:sectPr w:rsidR="008C2AD3">
          <w:pgSz w:w="12240" w:h="15840"/>
          <w:pgMar w:top="1360" w:right="1320" w:bottom="1240" w:left="1340" w:header="0" w:footer="1044" w:gutter="0"/>
          <w:cols w:space="720"/>
          <w:noEndnote/>
        </w:sectPr>
      </w:pPr>
    </w:p>
    <w:p w:rsidR="008C2AD3" w:rsidRDefault="008C2AD3">
      <w:pPr>
        <w:pStyle w:val="Heading2"/>
        <w:numPr>
          <w:ilvl w:val="1"/>
          <w:numId w:val="36"/>
        </w:numPr>
        <w:tabs>
          <w:tab w:val="left" w:pos="429"/>
        </w:tabs>
        <w:kinsoku w:val="0"/>
        <w:overflowPunct w:val="0"/>
        <w:spacing w:before="73"/>
        <w:ind w:left="429" w:right="6769"/>
        <w:jc w:val="both"/>
        <w:rPr>
          <w:b w:val="0"/>
          <w:bCs w:val="0"/>
        </w:rPr>
      </w:pPr>
      <w:r>
        <w:lastRenderedPageBreak/>
        <w:t>–</w:t>
      </w:r>
      <w:r>
        <w:rPr>
          <w:spacing w:val="-9"/>
        </w:rPr>
        <w:t xml:space="preserve"> </w:t>
      </w:r>
      <w:r>
        <w:t>ESTA</w:t>
      </w:r>
      <w:r>
        <w:rPr>
          <w:spacing w:val="-2"/>
        </w:rPr>
        <w:t>B</w:t>
      </w:r>
      <w:r>
        <w:t>LISHING</w:t>
      </w:r>
      <w:r>
        <w:rPr>
          <w:spacing w:val="-12"/>
        </w:rPr>
        <w:t xml:space="preserve"> </w:t>
      </w:r>
      <w:r>
        <w:t>G</w:t>
      </w:r>
      <w:r>
        <w:rPr>
          <w:spacing w:val="-2"/>
        </w:rPr>
        <w:t>O</w:t>
      </w:r>
      <w:r>
        <w:t>A</w:t>
      </w:r>
      <w:r>
        <w:rPr>
          <w:spacing w:val="-1"/>
        </w:rPr>
        <w:t>L</w:t>
      </w:r>
      <w:r>
        <w:t>S</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28"/>
        <w:jc w:val="both"/>
      </w:pPr>
      <w:r>
        <w:t>The</w:t>
      </w:r>
      <w:r>
        <w:rPr>
          <w:spacing w:val="7"/>
        </w:rPr>
        <w:t xml:space="preserve"> </w:t>
      </w:r>
      <w:r>
        <w:t>B</w:t>
      </w:r>
      <w:r>
        <w:rPr>
          <w:spacing w:val="-2"/>
        </w:rPr>
        <w:t>o</w:t>
      </w:r>
      <w:r>
        <w:t>ard</w:t>
      </w:r>
      <w:r>
        <w:rPr>
          <w:spacing w:val="7"/>
        </w:rPr>
        <w:t xml:space="preserve"> </w:t>
      </w:r>
      <w:r>
        <w:t>of</w:t>
      </w:r>
      <w:r>
        <w:rPr>
          <w:spacing w:val="7"/>
        </w:rPr>
        <w:t xml:space="preserve"> </w:t>
      </w:r>
      <w:r>
        <w:t>D</w:t>
      </w:r>
      <w:r>
        <w:rPr>
          <w:spacing w:val="-1"/>
        </w:rPr>
        <w:t>i</w:t>
      </w:r>
      <w:r>
        <w:t>rectors</w:t>
      </w:r>
      <w:r>
        <w:rPr>
          <w:spacing w:val="5"/>
        </w:rPr>
        <w:t xml:space="preserve"> </w:t>
      </w:r>
      <w:r>
        <w:t>s</w:t>
      </w:r>
      <w:r>
        <w:rPr>
          <w:spacing w:val="-2"/>
        </w:rPr>
        <w:t>ho</w:t>
      </w:r>
      <w:r>
        <w:t>uld</w:t>
      </w:r>
      <w:r>
        <w:rPr>
          <w:spacing w:val="7"/>
        </w:rPr>
        <w:t xml:space="preserve"> </w:t>
      </w:r>
      <w:r>
        <w:t>cle</w:t>
      </w:r>
      <w:r>
        <w:rPr>
          <w:spacing w:val="1"/>
        </w:rPr>
        <w:t>a</w:t>
      </w:r>
      <w:r>
        <w:t>r</w:t>
      </w:r>
      <w:r>
        <w:rPr>
          <w:spacing w:val="-2"/>
        </w:rPr>
        <w:t>l</w:t>
      </w:r>
      <w:r>
        <w:t>y</w:t>
      </w:r>
      <w:r>
        <w:rPr>
          <w:spacing w:val="7"/>
        </w:rPr>
        <w:t xml:space="preserve"> </w:t>
      </w:r>
      <w:r>
        <w:t>st</w:t>
      </w:r>
      <w:r>
        <w:rPr>
          <w:spacing w:val="1"/>
        </w:rPr>
        <w:t>a</w:t>
      </w:r>
      <w:r>
        <w:t>te</w:t>
      </w:r>
      <w:r>
        <w:rPr>
          <w:spacing w:val="8"/>
        </w:rPr>
        <w:t xml:space="preserve"> </w:t>
      </w:r>
      <w:r>
        <w:rPr>
          <w:spacing w:val="-3"/>
        </w:rPr>
        <w:t>c</w:t>
      </w:r>
      <w:r>
        <w:t>ha</w:t>
      </w:r>
      <w:r>
        <w:rPr>
          <w:spacing w:val="-2"/>
        </w:rPr>
        <w:t>p</w:t>
      </w:r>
      <w:r>
        <w:t>t</w:t>
      </w:r>
      <w:r>
        <w:rPr>
          <w:spacing w:val="1"/>
        </w:rPr>
        <w:t>e</w:t>
      </w:r>
      <w:r>
        <w:t>r</w:t>
      </w:r>
      <w:r>
        <w:rPr>
          <w:spacing w:val="5"/>
        </w:rPr>
        <w:t xml:space="preserve"> </w:t>
      </w:r>
      <w:r>
        <w:t>g</w:t>
      </w:r>
      <w:r>
        <w:rPr>
          <w:spacing w:val="-2"/>
        </w:rPr>
        <w:t>o</w:t>
      </w:r>
      <w:r>
        <w:t>als;</w:t>
      </w:r>
      <w:r>
        <w:rPr>
          <w:spacing w:val="7"/>
        </w:rPr>
        <w:t xml:space="preserve"> </w:t>
      </w:r>
      <w:r>
        <w:t>bo</w:t>
      </w:r>
      <w:r>
        <w:rPr>
          <w:spacing w:val="-2"/>
        </w:rPr>
        <w:t>t</w:t>
      </w:r>
      <w:r>
        <w:t>h</w:t>
      </w:r>
      <w:r>
        <w:rPr>
          <w:spacing w:val="8"/>
        </w:rPr>
        <w:t xml:space="preserve"> </w:t>
      </w:r>
      <w:r>
        <w:t>short</w:t>
      </w:r>
      <w:r>
        <w:rPr>
          <w:spacing w:val="6"/>
        </w:rPr>
        <w:t xml:space="preserve"> </w:t>
      </w:r>
      <w:r>
        <w:rPr>
          <w:spacing w:val="-2"/>
        </w:rPr>
        <w:t>t</w:t>
      </w:r>
      <w:r>
        <w:t>erm</w:t>
      </w:r>
      <w:r>
        <w:rPr>
          <w:spacing w:val="6"/>
        </w:rPr>
        <w:t xml:space="preserve"> </w:t>
      </w:r>
      <w:r>
        <w:t>and</w:t>
      </w:r>
      <w:r>
        <w:rPr>
          <w:spacing w:val="8"/>
        </w:rPr>
        <w:t xml:space="preserve"> </w:t>
      </w:r>
      <w:r>
        <w:t>lo</w:t>
      </w:r>
      <w:r>
        <w:rPr>
          <w:spacing w:val="-1"/>
        </w:rPr>
        <w:t>n</w:t>
      </w:r>
      <w:r>
        <w:t>g</w:t>
      </w:r>
      <w:r>
        <w:rPr>
          <w:spacing w:val="8"/>
        </w:rPr>
        <w:t xml:space="preserve"> </w:t>
      </w:r>
      <w:r w:rsidR="00B33FBB">
        <w:t>ran</w:t>
      </w:r>
      <w:r w:rsidR="00B33FBB">
        <w:rPr>
          <w:spacing w:val="-2"/>
        </w:rPr>
        <w:t>g</w:t>
      </w:r>
      <w:r w:rsidR="00B33FBB">
        <w:t>e and</w:t>
      </w:r>
      <w:r>
        <w:rPr>
          <w:spacing w:val="8"/>
        </w:rPr>
        <w:t xml:space="preserve"> </w:t>
      </w:r>
      <w:r>
        <w:rPr>
          <w:spacing w:val="-1"/>
        </w:rPr>
        <w:t>m</w:t>
      </w:r>
      <w:r>
        <w:t>ake</w:t>
      </w:r>
      <w:r>
        <w:rPr>
          <w:spacing w:val="8"/>
        </w:rPr>
        <w:t xml:space="preserve"> </w:t>
      </w:r>
      <w:r>
        <w:t>t</w:t>
      </w:r>
      <w:r>
        <w:rPr>
          <w:spacing w:val="-1"/>
        </w:rPr>
        <w:t>h</w:t>
      </w:r>
      <w:r>
        <w:t>em avai</w:t>
      </w:r>
      <w:r>
        <w:rPr>
          <w:spacing w:val="-2"/>
        </w:rPr>
        <w:t>l</w:t>
      </w:r>
      <w:r>
        <w:t>able</w:t>
      </w:r>
      <w:r>
        <w:rPr>
          <w:spacing w:val="4"/>
        </w:rPr>
        <w:t xml:space="preserve"> </w:t>
      </w:r>
      <w:r>
        <w:t>to</w:t>
      </w:r>
      <w:r>
        <w:rPr>
          <w:spacing w:val="6"/>
        </w:rPr>
        <w:t xml:space="preserve"> </w:t>
      </w:r>
      <w:r>
        <w:t>t</w:t>
      </w:r>
      <w:r>
        <w:rPr>
          <w:spacing w:val="-1"/>
        </w:rPr>
        <w:t>h</w:t>
      </w:r>
      <w:r>
        <w:t>e</w:t>
      </w:r>
      <w:r>
        <w:rPr>
          <w:spacing w:val="8"/>
        </w:rPr>
        <w:t xml:space="preserve"> </w:t>
      </w:r>
      <w:r>
        <w:rPr>
          <w:spacing w:val="-1"/>
        </w:rPr>
        <w:t>m</w:t>
      </w:r>
      <w:r>
        <w:t>e</w:t>
      </w:r>
      <w:r>
        <w:rPr>
          <w:spacing w:val="-1"/>
        </w:rPr>
        <w:t>m</w:t>
      </w:r>
      <w:r>
        <w:rPr>
          <w:spacing w:val="-2"/>
        </w:rPr>
        <w:t>b</w:t>
      </w:r>
      <w:r>
        <w:t>ersh</w:t>
      </w:r>
      <w:r>
        <w:rPr>
          <w:spacing w:val="-3"/>
        </w:rPr>
        <w:t>i</w:t>
      </w:r>
      <w:r>
        <w:t>p.</w:t>
      </w:r>
      <w:r>
        <w:rPr>
          <w:spacing w:val="12"/>
        </w:rPr>
        <w:t xml:space="preserve"> </w:t>
      </w:r>
      <w:r>
        <w:t>Ea</w:t>
      </w:r>
      <w:r>
        <w:rPr>
          <w:spacing w:val="-3"/>
        </w:rPr>
        <w:t>c</w:t>
      </w:r>
      <w:r>
        <w:t>h</w:t>
      </w:r>
      <w:r>
        <w:rPr>
          <w:spacing w:val="7"/>
        </w:rPr>
        <w:t xml:space="preserve"> </w:t>
      </w:r>
      <w:r>
        <w:t>c</w:t>
      </w:r>
      <w:r>
        <w:rPr>
          <w:spacing w:val="-2"/>
        </w:rPr>
        <w:t>h</w:t>
      </w:r>
      <w:r>
        <w:t>ap</w:t>
      </w:r>
      <w:r>
        <w:rPr>
          <w:spacing w:val="-2"/>
        </w:rPr>
        <w:t>t</w:t>
      </w:r>
      <w:r>
        <w:t>er</w:t>
      </w:r>
      <w:r>
        <w:rPr>
          <w:spacing w:val="6"/>
        </w:rPr>
        <w:t xml:space="preserve"> </w:t>
      </w:r>
      <w:r>
        <w:t>co</w:t>
      </w:r>
      <w:r>
        <w:rPr>
          <w:spacing w:val="-1"/>
        </w:rPr>
        <w:t>mm</w:t>
      </w:r>
      <w:r>
        <w:t>itt</w:t>
      </w:r>
      <w:r>
        <w:rPr>
          <w:spacing w:val="-1"/>
        </w:rPr>
        <w:t>e</w:t>
      </w:r>
      <w:r>
        <w:t>e</w:t>
      </w:r>
      <w:r>
        <w:rPr>
          <w:spacing w:val="6"/>
        </w:rPr>
        <w:t xml:space="preserve"> </w:t>
      </w:r>
      <w:r>
        <w:t>a</w:t>
      </w:r>
      <w:r>
        <w:rPr>
          <w:spacing w:val="-2"/>
        </w:rPr>
        <w:t>n</w:t>
      </w:r>
      <w:r>
        <w:t>d</w:t>
      </w:r>
      <w:r>
        <w:rPr>
          <w:spacing w:val="8"/>
        </w:rPr>
        <w:t xml:space="preserve"> </w:t>
      </w:r>
      <w:r>
        <w:t>a</w:t>
      </w:r>
      <w:r>
        <w:rPr>
          <w:spacing w:val="-3"/>
        </w:rPr>
        <w:t>c</w:t>
      </w:r>
      <w:r>
        <w:t>tivity</w:t>
      </w:r>
      <w:r>
        <w:rPr>
          <w:spacing w:val="7"/>
        </w:rPr>
        <w:t xml:space="preserve"> </w:t>
      </w:r>
      <w:r>
        <w:t>s</w:t>
      </w:r>
      <w:r>
        <w:rPr>
          <w:spacing w:val="-2"/>
        </w:rPr>
        <w:t>h</w:t>
      </w:r>
      <w:r>
        <w:t>ould</w:t>
      </w:r>
      <w:r>
        <w:rPr>
          <w:spacing w:val="5"/>
        </w:rPr>
        <w:t xml:space="preserve"> </w:t>
      </w:r>
      <w:r>
        <w:t>be</w:t>
      </w:r>
      <w:r>
        <w:rPr>
          <w:spacing w:val="5"/>
        </w:rPr>
        <w:t xml:space="preserve"> </w:t>
      </w:r>
      <w:r>
        <w:t>es</w:t>
      </w:r>
      <w:r>
        <w:rPr>
          <w:spacing w:val="-2"/>
        </w:rPr>
        <w:t>ta</w:t>
      </w:r>
      <w:r>
        <w:t>bl</w:t>
      </w:r>
      <w:r>
        <w:rPr>
          <w:spacing w:val="-2"/>
        </w:rPr>
        <w:t>i</w:t>
      </w:r>
      <w:r>
        <w:t>shed</w:t>
      </w:r>
      <w:r>
        <w:rPr>
          <w:spacing w:val="6"/>
        </w:rPr>
        <w:t xml:space="preserve"> </w:t>
      </w:r>
      <w:r>
        <w:t>a</w:t>
      </w:r>
      <w:r>
        <w:rPr>
          <w:spacing w:val="-2"/>
        </w:rPr>
        <w:t>n</w:t>
      </w:r>
      <w:r>
        <w:t>d/</w:t>
      </w:r>
      <w:r>
        <w:rPr>
          <w:spacing w:val="1"/>
        </w:rPr>
        <w:t>o</w:t>
      </w:r>
      <w:r>
        <w:t>r</w:t>
      </w:r>
      <w:r>
        <w:rPr>
          <w:spacing w:val="6"/>
        </w:rPr>
        <w:t xml:space="preserve"> </w:t>
      </w:r>
      <w:r>
        <w:rPr>
          <w:spacing w:val="-3"/>
        </w:rPr>
        <w:t>c</w:t>
      </w:r>
      <w:r>
        <w:t>ont</w:t>
      </w:r>
      <w:r>
        <w:rPr>
          <w:spacing w:val="-3"/>
        </w:rPr>
        <w:t>i</w:t>
      </w:r>
      <w:r>
        <w:t>nu</w:t>
      </w:r>
      <w:r>
        <w:rPr>
          <w:spacing w:val="-2"/>
        </w:rPr>
        <w:t>e</w:t>
      </w:r>
      <w:r>
        <w:t xml:space="preserve">d </w:t>
      </w:r>
      <w:proofErr w:type="gramStart"/>
      <w:r>
        <w:t xml:space="preserve">on </w:t>
      </w:r>
      <w:r>
        <w:rPr>
          <w:spacing w:val="-2"/>
        </w:rPr>
        <w:t>t</w:t>
      </w:r>
      <w:r>
        <w:t>he</w:t>
      </w:r>
      <w:r>
        <w:rPr>
          <w:spacing w:val="-2"/>
        </w:rPr>
        <w:t xml:space="preserve"> </w:t>
      </w:r>
      <w:r>
        <w:t>basis</w:t>
      </w:r>
      <w:r>
        <w:rPr>
          <w:spacing w:val="-1"/>
        </w:rPr>
        <w:t xml:space="preserve"> </w:t>
      </w:r>
      <w:r>
        <w:t>of</w:t>
      </w:r>
      <w:proofErr w:type="gramEnd"/>
      <w:r>
        <w:rPr>
          <w:spacing w:val="-2"/>
        </w:rPr>
        <w:t xml:space="preserve"> </w:t>
      </w:r>
      <w:r>
        <w:t>c</w:t>
      </w:r>
      <w:r>
        <w:rPr>
          <w:spacing w:val="1"/>
        </w:rPr>
        <w:t>o</w:t>
      </w:r>
      <w:r>
        <w:rPr>
          <w:spacing w:val="-2"/>
        </w:rPr>
        <w:t>n</w:t>
      </w:r>
      <w:r>
        <w:t>tributi</w:t>
      </w:r>
      <w:r>
        <w:rPr>
          <w:spacing w:val="-2"/>
        </w:rPr>
        <w:t>o</w:t>
      </w:r>
      <w:r>
        <w:t>n</w:t>
      </w:r>
      <w:r>
        <w:rPr>
          <w:spacing w:val="-2"/>
        </w:rPr>
        <w:t xml:space="preserve"> </w:t>
      </w:r>
      <w:r>
        <w:t>to</w:t>
      </w:r>
      <w:r>
        <w:rPr>
          <w:spacing w:val="1"/>
        </w:rPr>
        <w:t xml:space="preserve"> </w:t>
      </w:r>
      <w:r>
        <w:t>t</w:t>
      </w:r>
      <w:r>
        <w:rPr>
          <w:spacing w:val="-2"/>
        </w:rPr>
        <w:t>h</w:t>
      </w:r>
      <w:r>
        <w:t>ese</w:t>
      </w:r>
      <w:r>
        <w:rPr>
          <w:spacing w:val="-2"/>
        </w:rPr>
        <w:t xml:space="preserve"> </w:t>
      </w:r>
      <w:r>
        <w:t>goals.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8"/>
        <w:jc w:val="both"/>
      </w:pPr>
      <w:r>
        <w:t>In</w:t>
      </w:r>
      <w:r>
        <w:rPr>
          <w:spacing w:val="7"/>
        </w:rPr>
        <w:t xml:space="preserve"> </w:t>
      </w:r>
      <w:r>
        <w:t>order</w:t>
      </w:r>
      <w:r>
        <w:rPr>
          <w:spacing w:val="6"/>
        </w:rPr>
        <w:t xml:space="preserve"> </w:t>
      </w:r>
      <w:r>
        <w:t>to</w:t>
      </w:r>
      <w:r>
        <w:rPr>
          <w:spacing w:val="8"/>
        </w:rPr>
        <w:t xml:space="preserve"> </w:t>
      </w:r>
      <w:r>
        <w:rPr>
          <w:spacing w:val="-2"/>
        </w:rPr>
        <w:t>t</w:t>
      </w:r>
      <w:r>
        <w:t>ake</w:t>
      </w:r>
      <w:r>
        <w:rPr>
          <w:spacing w:val="8"/>
        </w:rPr>
        <w:t xml:space="preserve"> </w:t>
      </w:r>
      <w:r>
        <w:t>pr</w:t>
      </w:r>
      <w:r>
        <w:rPr>
          <w:spacing w:val="-2"/>
        </w:rPr>
        <w:t>i</w:t>
      </w:r>
      <w:r>
        <w:t>de</w:t>
      </w:r>
      <w:r>
        <w:rPr>
          <w:spacing w:val="8"/>
        </w:rPr>
        <w:t xml:space="preserve"> </w:t>
      </w:r>
      <w:r>
        <w:t>in</w:t>
      </w:r>
      <w:r>
        <w:rPr>
          <w:spacing w:val="5"/>
        </w:rPr>
        <w:t xml:space="preserve"> </w:t>
      </w:r>
      <w:r>
        <w:t>ac</w:t>
      </w:r>
      <w:r>
        <w:rPr>
          <w:spacing w:val="-3"/>
        </w:rPr>
        <w:t>c</w:t>
      </w:r>
      <w:r>
        <w:t>o</w:t>
      </w:r>
      <w:r>
        <w:rPr>
          <w:spacing w:val="-1"/>
        </w:rPr>
        <w:t>m</w:t>
      </w:r>
      <w:r>
        <w:t>pl</w:t>
      </w:r>
      <w:r>
        <w:rPr>
          <w:spacing w:val="-2"/>
        </w:rPr>
        <w:t>i</w:t>
      </w:r>
      <w:r>
        <w:t>sh</w:t>
      </w:r>
      <w:r>
        <w:rPr>
          <w:spacing w:val="-1"/>
        </w:rPr>
        <w:t>m</w:t>
      </w:r>
      <w:r>
        <w:t>ent,</w:t>
      </w:r>
      <w:r>
        <w:rPr>
          <w:spacing w:val="8"/>
        </w:rPr>
        <w:t xml:space="preserve"> </w:t>
      </w:r>
      <w:r>
        <w:t>e</w:t>
      </w:r>
      <w:r>
        <w:rPr>
          <w:spacing w:val="-3"/>
        </w:rPr>
        <w:t>v</w:t>
      </w:r>
      <w:r>
        <w:t>alu</w:t>
      </w:r>
      <w:r>
        <w:rPr>
          <w:spacing w:val="-1"/>
        </w:rPr>
        <w:t>a</w:t>
      </w:r>
      <w:r>
        <w:t>te</w:t>
      </w:r>
      <w:r>
        <w:rPr>
          <w:spacing w:val="8"/>
        </w:rPr>
        <w:t xml:space="preserve"> </w:t>
      </w:r>
      <w:r>
        <w:t>pr</w:t>
      </w:r>
      <w:r>
        <w:rPr>
          <w:spacing w:val="-3"/>
        </w:rPr>
        <w:t>o</w:t>
      </w:r>
      <w:r>
        <w:rPr>
          <w:spacing w:val="-2"/>
        </w:rPr>
        <w:t>g</w:t>
      </w:r>
      <w:r>
        <w:t>ress</w:t>
      </w:r>
      <w:r>
        <w:rPr>
          <w:spacing w:val="7"/>
        </w:rPr>
        <w:t xml:space="preserve"> </w:t>
      </w:r>
      <w:r>
        <w:t>and</w:t>
      </w:r>
      <w:r>
        <w:rPr>
          <w:spacing w:val="8"/>
        </w:rPr>
        <w:t xml:space="preserve"> </w:t>
      </w:r>
      <w:r>
        <w:t>provi</w:t>
      </w:r>
      <w:r>
        <w:rPr>
          <w:spacing w:val="-2"/>
        </w:rPr>
        <w:t>d</w:t>
      </w:r>
      <w:r>
        <w:t>e</w:t>
      </w:r>
      <w:r>
        <w:rPr>
          <w:spacing w:val="8"/>
        </w:rPr>
        <w:t xml:space="preserve"> </w:t>
      </w:r>
      <w:r>
        <w:t>acc</w:t>
      </w:r>
      <w:r>
        <w:rPr>
          <w:spacing w:val="-2"/>
        </w:rPr>
        <w:t>o</w:t>
      </w:r>
      <w:r>
        <w:t>un</w:t>
      </w:r>
      <w:r>
        <w:rPr>
          <w:spacing w:val="-2"/>
        </w:rPr>
        <w:t>t</w:t>
      </w:r>
      <w:r>
        <w:t>a</w:t>
      </w:r>
      <w:r>
        <w:rPr>
          <w:spacing w:val="-2"/>
        </w:rPr>
        <w:t>b</w:t>
      </w:r>
      <w:r>
        <w:t>i</w:t>
      </w:r>
      <w:r>
        <w:rPr>
          <w:spacing w:val="-2"/>
        </w:rPr>
        <w:t>l</w:t>
      </w:r>
      <w:r>
        <w:t>ity,</w:t>
      </w:r>
      <w:r>
        <w:rPr>
          <w:spacing w:val="19"/>
        </w:rPr>
        <w:t xml:space="preserve"> </w:t>
      </w:r>
      <w:r>
        <w:t>objectives</w:t>
      </w:r>
      <w:r>
        <w:rPr>
          <w:spacing w:val="7"/>
        </w:rPr>
        <w:t xml:space="preserve"> </w:t>
      </w:r>
      <w:r>
        <w:rPr>
          <w:spacing w:val="-1"/>
        </w:rPr>
        <w:t>m</w:t>
      </w:r>
      <w:r>
        <w:t>ust</w:t>
      </w:r>
      <w:r>
        <w:rPr>
          <w:spacing w:val="7"/>
        </w:rPr>
        <w:t xml:space="preserve"> </w:t>
      </w:r>
      <w:r>
        <w:t xml:space="preserve">be </w:t>
      </w:r>
      <w:r>
        <w:rPr>
          <w:spacing w:val="-1"/>
        </w:rPr>
        <w:t>m</w:t>
      </w:r>
      <w:r>
        <w:t>easurabl</w:t>
      </w:r>
      <w:r>
        <w:rPr>
          <w:spacing w:val="-2"/>
        </w:rPr>
        <w:t>e</w:t>
      </w:r>
      <w:r>
        <w:t>.</w:t>
      </w:r>
      <w:r>
        <w:rPr>
          <w:spacing w:val="42"/>
        </w:rPr>
        <w:t xml:space="preserve"> </w:t>
      </w:r>
      <w:r>
        <w:t>C</w:t>
      </w:r>
      <w:r>
        <w:rPr>
          <w:spacing w:val="-2"/>
        </w:rPr>
        <w:t>h</w:t>
      </w:r>
      <w:r>
        <w:t>ap</w:t>
      </w:r>
      <w:r>
        <w:rPr>
          <w:spacing w:val="-2"/>
        </w:rPr>
        <w:t>t</w:t>
      </w:r>
      <w:r>
        <w:t>er</w:t>
      </w:r>
      <w:r>
        <w:rPr>
          <w:spacing w:val="20"/>
        </w:rPr>
        <w:t xml:space="preserve"> </w:t>
      </w:r>
      <w:r>
        <w:rPr>
          <w:spacing w:val="-1"/>
        </w:rPr>
        <w:t>m</w:t>
      </w:r>
      <w:r>
        <w:t>e</w:t>
      </w:r>
      <w:r>
        <w:rPr>
          <w:spacing w:val="-1"/>
        </w:rPr>
        <w:t>m</w:t>
      </w:r>
      <w:r>
        <w:t>bers</w:t>
      </w:r>
      <w:r>
        <w:rPr>
          <w:spacing w:val="21"/>
        </w:rPr>
        <w:t xml:space="preserve"> </w:t>
      </w:r>
      <w:r>
        <w:t>de</w:t>
      </w:r>
      <w:r>
        <w:rPr>
          <w:spacing w:val="-3"/>
        </w:rPr>
        <w:t>s</w:t>
      </w:r>
      <w:r>
        <w:t>erve</w:t>
      </w:r>
      <w:r>
        <w:rPr>
          <w:spacing w:val="21"/>
        </w:rPr>
        <w:t xml:space="preserve"> </w:t>
      </w:r>
      <w:r>
        <w:rPr>
          <w:spacing w:val="-2"/>
        </w:rPr>
        <w:t>t</w:t>
      </w:r>
      <w:r>
        <w:t>o</w:t>
      </w:r>
      <w:r>
        <w:rPr>
          <w:spacing w:val="22"/>
        </w:rPr>
        <w:t xml:space="preserve"> </w:t>
      </w:r>
      <w:r>
        <w:t>k</w:t>
      </w:r>
      <w:r>
        <w:rPr>
          <w:spacing w:val="-2"/>
        </w:rPr>
        <w:t>n</w:t>
      </w:r>
      <w:r>
        <w:t>ow</w:t>
      </w:r>
      <w:r>
        <w:rPr>
          <w:spacing w:val="20"/>
        </w:rPr>
        <w:t xml:space="preserve"> </w:t>
      </w:r>
      <w:r>
        <w:t>wh</w:t>
      </w:r>
      <w:r>
        <w:rPr>
          <w:spacing w:val="1"/>
        </w:rPr>
        <w:t>a</w:t>
      </w:r>
      <w:r>
        <w:t>t</w:t>
      </w:r>
      <w:r>
        <w:rPr>
          <w:spacing w:val="18"/>
        </w:rPr>
        <w:t xml:space="preserve"> </w:t>
      </w:r>
      <w:r>
        <w:t>di</w:t>
      </w:r>
      <w:r>
        <w:rPr>
          <w:spacing w:val="-2"/>
        </w:rPr>
        <w:t>r</w:t>
      </w:r>
      <w:r>
        <w:t>ection</w:t>
      </w:r>
      <w:r>
        <w:rPr>
          <w:spacing w:val="20"/>
        </w:rPr>
        <w:t xml:space="preserve"> </w:t>
      </w:r>
      <w:r>
        <w:t>t</w:t>
      </w:r>
      <w:r>
        <w:rPr>
          <w:spacing w:val="1"/>
        </w:rPr>
        <w:t>h</w:t>
      </w:r>
      <w:r>
        <w:t>eir</w:t>
      </w:r>
      <w:r>
        <w:rPr>
          <w:spacing w:val="19"/>
        </w:rPr>
        <w:t xml:space="preserve"> </w:t>
      </w:r>
      <w:r>
        <w:t>l</w:t>
      </w:r>
      <w:r>
        <w:rPr>
          <w:spacing w:val="-2"/>
        </w:rPr>
        <w:t>e</w:t>
      </w:r>
      <w:r>
        <w:t>ader</w:t>
      </w:r>
      <w:r>
        <w:rPr>
          <w:spacing w:val="-4"/>
        </w:rPr>
        <w:t>s</w:t>
      </w:r>
      <w:r>
        <w:t>hip</w:t>
      </w:r>
      <w:r>
        <w:rPr>
          <w:spacing w:val="21"/>
        </w:rPr>
        <w:t xml:space="preserve"> </w:t>
      </w:r>
      <w:r>
        <w:rPr>
          <w:spacing w:val="-3"/>
        </w:rPr>
        <w:t>i</w:t>
      </w:r>
      <w:r>
        <w:t>s</w:t>
      </w:r>
      <w:r>
        <w:rPr>
          <w:spacing w:val="21"/>
        </w:rPr>
        <w:t xml:space="preserve"> </w:t>
      </w:r>
      <w:r>
        <w:rPr>
          <w:spacing w:val="-1"/>
        </w:rPr>
        <w:t>m</w:t>
      </w:r>
      <w:r>
        <w:t>oving</w:t>
      </w:r>
      <w:r>
        <w:rPr>
          <w:spacing w:val="21"/>
        </w:rPr>
        <w:t xml:space="preserve"> </w:t>
      </w:r>
      <w:r>
        <w:rPr>
          <w:spacing w:val="-2"/>
        </w:rPr>
        <w:t>a</w:t>
      </w:r>
      <w:r>
        <w:t>nd</w:t>
      </w:r>
      <w:r>
        <w:rPr>
          <w:spacing w:val="20"/>
        </w:rPr>
        <w:t xml:space="preserve"> </w:t>
      </w:r>
      <w:r>
        <w:t>how</w:t>
      </w:r>
      <w:r>
        <w:rPr>
          <w:spacing w:val="20"/>
        </w:rPr>
        <w:t xml:space="preserve"> </w:t>
      </w:r>
      <w:r>
        <w:rPr>
          <w:spacing w:val="-2"/>
        </w:rPr>
        <w:t>t</w:t>
      </w:r>
      <w:r>
        <w:t>h</w:t>
      </w:r>
      <w:r>
        <w:rPr>
          <w:spacing w:val="-2"/>
        </w:rPr>
        <w:t>e</w:t>
      </w:r>
      <w:r>
        <w:t>y can</w:t>
      </w:r>
      <w:r>
        <w:rPr>
          <w:spacing w:val="-1"/>
        </w:rPr>
        <w:t xml:space="preserve"> </w:t>
      </w:r>
      <w:r>
        <w:t>c</w:t>
      </w:r>
      <w:r>
        <w:rPr>
          <w:spacing w:val="-1"/>
        </w:rPr>
        <w:t>o</w:t>
      </w:r>
      <w:r>
        <w:t>ntribu</w:t>
      </w:r>
      <w:r>
        <w:rPr>
          <w:spacing w:val="-2"/>
        </w:rPr>
        <w:t>t</w:t>
      </w:r>
      <w:r>
        <w:t xml:space="preserve">e </w:t>
      </w:r>
      <w:r>
        <w:rPr>
          <w:spacing w:val="-2"/>
        </w:rPr>
        <w:t>t</w:t>
      </w:r>
      <w:r>
        <w:t>o t</w:t>
      </w:r>
      <w:r>
        <w:rPr>
          <w:spacing w:val="-2"/>
        </w:rPr>
        <w:t>h</w:t>
      </w:r>
      <w:r>
        <w:t xml:space="preserve">e </w:t>
      </w:r>
      <w:r>
        <w:rPr>
          <w:spacing w:val="1"/>
        </w:rPr>
        <w:t>a</w:t>
      </w:r>
      <w:r>
        <w:rPr>
          <w:spacing w:val="-3"/>
        </w:rPr>
        <w:t>c</w:t>
      </w:r>
      <w:r>
        <w:t>hie</w:t>
      </w:r>
      <w:r>
        <w:rPr>
          <w:spacing w:val="-2"/>
        </w:rPr>
        <w:t>v</w:t>
      </w:r>
      <w:r>
        <w:t>e</w:t>
      </w:r>
      <w:r>
        <w:rPr>
          <w:spacing w:val="-1"/>
        </w:rPr>
        <w:t>m</w:t>
      </w:r>
      <w:r>
        <w:t>ent</w:t>
      </w:r>
      <w:r>
        <w:rPr>
          <w:spacing w:val="-2"/>
        </w:rPr>
        <w:t xml:space="preserve"> </w:t>
      </w:r>
      <w:r>
        <w:t>of c</w:t>
      </w:r>
      <w:r>
        <w:rPr>
          <w:spacing w:val="-2"/>
        </w:rPr>
        <w:t>h</w:t>
      </w:r>
      <w:r>
        <w:t>ap</w:t>
      </w:r>
      <w:r>
        <w:rPr>
          <w:spacing w:val="-2"/>
        </w:rPr>
        <w:t>t</w:t>
      </w:r>
      <w:r>
        <w:t>er g</w:t>
      </w:r>
      <w:r>
        <w:rPr>
          <w:spacing w:val="-1"/>
        </w:rPr>
        <w:t>o</w:t>
      </w:r>
      <w:r>
        <w:rPr>
          <w:spacing w:val="5"/>
        </w:rPr>
        <w:t>a</w:t>
      </w:r>
      <w:r>
        <w:t>ls.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6"/>
        <w:jc w:val="both"/>
        <w:rPr>
          <w:color w:val="000000"/>
        </w:rPr>
      </w:pPr>
      <w:r>
        <w:t>A</w:t>
      </w:r>
      <w:r>
        <w:rPr>
          <w:spacing w:val="28"/>
        </w:rPr>
        <w:t xml:space="preserve"> </w:t>
      </w:r>
      <w:r>
        <w:t>copy</w:t>
      </w:r>
      <w:r>
        <w:rPr>
          <w:spacing w:val="28"/>
        </w:rPr>
        <w:t xml:space="preserve"> </w:t>
      </w:r>
      <w:r>
        <w:t>of</w:t>
      </w:r>
      <w:r>
        <w:rPr>
          <w:spacing w:val="28"/>
        </w:rPr>
        <w:t xml:space="preserve"> </w:t>
      </w:r>
      <w:r>
        <w:t>t</w:t>
      </w:r>
      <w:r>
        <w:rPr>
          <w:spacing w:val="-1"/>
        </w:rPr>
        <w:t>h</w:t>
      </w:r>
      <w:r>
        <w:t>e</w:t>
      </w:r>
      <w:r>
        <w:rPr>
          <w:spacing w:val="29"/>
        </w:rPr>
        <w:t xml:space="preserve"> </w:t>
      </w:r>
      <w:r>
        <w:t>I</w:t>
      </w:r>
      <w:r>
        <w:rPr>
          <w:spacing w:val="1"/>
        </w:rPr>
        <w:t>n</w:t>
      </w:r>
      <w:r>
        <w:t>sti</w:t>
      </w:r>
      <w:r>
        <w:rPr>
          <w:spacing w:val="-2"/>
        </w:rPr>
        <w:t>t</w:t>
      </w:r>
      <w:r>
        <w:t>ute</w:t>
      </w:r>
      <w:r>
        <w:rPr>
          <w:spacing w:val="29"/>
        </w:rPr>
        <w:t xml:space="preserve"> </w:t>
      </w:r>
      <w:r>
        <w:rPr>
          <w:spacing w:val="-2"/>
        </w:rPr>
        <w:t>L</w:t>
      </w:r>
      <w:r>
        <w:t>o</w:t>
      </w:r>
      <w:r>
        <w:rPr>
          <w:spacing w:val="-2"/>
        </w:rPr>
        <w:t>n</w:t>
      </w:r>
      <w:r>
        <w:rPr>
          <w:spacing w:val="4"/>
        </w:rPr>
        <w:t>g</w:t>
      </w:r>
      <w:r>
        <w:rPr>
          <w:spacing w:val="-1"/>
        </w:rPr>
        <w:t>-</w:t>
      </w:r>
      <w:r>
        <w:t>Ra</w:t>
      </w:r>
      <w:r>
        <w:rPr>
          <w:spacing w:val="1"/>
        </w:rPr>
        <w:t>n</w:t>
      </w:r>
      <w:r>
        <w:t>ge</w:t>
      </w:r>
      <w:r>
        <w:rPr>
          <w:spacing w:val="27"/>
        </w:rPr>
        <w:t xml:space="preserve"> </w:t>
      </w:r>
      <w:r>
        <w:t>Plan</w:t>
      </w:r>
      <w:r>
        <w:rPr>
          <w:spacing w:val="29"/>
        </w:rPr>
        <w:t xml:space="preserve"> </w:t>
      </w:r>
      <w:r>
        <w:rPr>
          <w:spacing w:val="-2"/>
        </w:rPr>
        <w:t>a</w:t>
      </w:r>
      <w:r>
        <w:t>nd</w:t>
      </w:r>
      <w:r>
        <w:rPr>
          <w:spacing w:val="29"/>
        </w:rPr>
        <w:t xml:space="preserve"> </w:t>
      </w:r>
      <w:r>
        <w:rPr>
          <w:spacing w:val="-1"/>
        </w:rPr>
        <w:t>M</w:t>
      </w:r>
      <w:r>
        <w:t>iss</w:t>
      </w:r>
      <w:r>
        <w:rPr>
          <w:spacing w:val="-2"/>
        </w:rPr>
        <w:t>i</w:t>
      </w:r>
      <w:r>
        <w:t>on</w:t>
      </w:r>
      <w:r>
        <w:rPr>
          <w:spacing w:val="26"/>
        </w:rPr>
        <w:t xml:space="preserve"> </w:t>
      </w:r>
      <w:r>
        <w:t>St</w:t>
      </w:r>
      <w:r>
        <w:rPr>
          <w:spacing w:val="1"/>
        </w:rPr>
        <w:t>a</w:t>
      </w:r>
      <w:r>
        <w:t>t</w:t>
      </w:r>
      <w:r>
        <w:rPr>
          <w:spacing w:val="1"/>
        </w:rPr>
        <w:t>e</w:t>
      </w:r>
      <w:r>
        <w:rPr>
          <w:spacing w:val="-1"/>
        </w:rPr>
        <w:t>m</w:t>
      </w:r>
      <w:r>
        <w:rPr>
          <w:spacing w:val="-2"/>
        </w:rPr>
        <w:t>e</w:t>
      </w:r>
      <w:r>
        <w:t>nt</w:t>
      </w:r>
      <w:r>
        <w:rPr>
          <w:spacing w:val="28"/>
        </w:rPr>
        <w:t xml:space="preserve"> </w:t>
      </w:r>
      <w:r>
        <w:t>is</w:t>
      </w:r>
      <w:r>
        <w:rPr>
          <w:spacing w:val="28"/>
        </w:rPr>
        <w:t xml:space="preserve"> </w:t>
      </w:r>
      <w:r>
        <w:t>avai</w:t>
      </w:r>
      <w:r>
        <w:rPr>
          <w:spacing w:val="-2"/>
        </w:rPr>
        <w:t>l</w:t>
      </w:r>
      <w:r>
        <w:t>able</w:t>
      </w:r>
      <w:r>
        <w:rPr>
          <w:spacing w:val="26"/>
        </w:rPr>
        <w:t xml:space="preserve"> </w:t>
      </w:r>
      <w:r>
        <w:t>at</w:t>
      </w:r>
      <w:r>
        <w:rPr>
          <w:spacing w:val="35"/>
        </w:rPr>
        <w:t xml:space="preserve"> </w:t>
      </w:r>
      <w:hyperlink r:id="rId13" w:history="1">
        <w:r>
          <w:rPr>
            <w:color w:val="0000FF"/>
            <w:sz w:val="22"/>
            <w:szCs w:val="22"/>
            <w:u w:val="single"/>
          </w:rPr>
          <w:t>http://</w:t>
        </w:r>
        <w:r>
          <w:rPr>
            <w:color w:val="0000FF"/>
            <w:spacing w:val="-2"/>
            <w:sz w:val="22"/>
            <w:szCs w:val="22"/>
            <w:u w:val="single"/>
          </w:rPr>
          <w:t>www</w:t>
        </w:r>
        <w:r>
          <w:rPr>
            <w:color w:val="0000FF"/>
            <w:sz w:val="22"/>
            <w:szCs w:val="22"/>
            <w:u w:val="single"/>
          </w:rPr>
          <w:t>.cc</w:t>
        </w:r>
        <w:r>
          <w:rPr>
            <w:color w:val="0000FF"/>
            <w:spacing w:val="-2"/>
            <w:sz w:val="22"/>
            <w:szCs w:val="22"/>
            <w:u w:val="single"/>
          </w:rPr>
          <w:t>i</w:t>
        </w:r>
        <w:r>
          <w:rPr>
            <w:color w:val="0000FF"/>
            <w:sz w:val="22"/>
            <w:szCs w:val="22"/>
            <w:u w:val="single"/>
          </w:rPr>
          <w:t>m.c</w:t>
        </w:r>
        <w:r>
          <w:rPr>
            <w:color w:val="0000FF"/>
            <w:spacing w:val="-3"/>
            <w:sz w:val="22"/>
            <w:szCs w:val="22"/>
            <w:u w:val="single"/>
          </w:rPr>
          <w:t>o</w:t>
        </w:r>
        <w:r>
          <w:rPr>
            <w:color w:val="0000FF"/>
            <w:spacing w:val="1"/>
            <w:sz w:val="22"/>
            <w:szCs w:val="22"/>
            <w:u w:val="single"/>
          </w:rPr>
          <w:t>m</w:t>
        </w:r>
      </w:hyperlink>
      <w:r>
        <w:rPr>
          <w:color w:val="000000"/>
        </w:rPr>
        <w:t>.</w:t>
      </w:r>
      <w:r>
        <w:rPr>
          <w:color w:val="000000"/>
          <w:spacing w:val="28"/>
        </w:rPr>
        <w:t xml:space="preserve"> </w:t>
      </w:r>
      <w:r>
        <w:rPr>
          <w:color w:val="000000"/>
        </w:rPr>
        <w:t>T</w:t>
      </w:r>
      <w:r>
        <w:rPr>
          <w:color w:val="000000"/>
          <w:spacing w:val="-2"/>
        </w:rPr>
        <w:t>h</w:t>
      </w:r>
      <w:r>
        <w:rPr>
          <w:color w:val="000000"/>
        </w:rPr>
        <w:t>e I</w:t>
      </w:r>
      <w:r>
        <w:rPr>
          <w:color w:val="000000"/>
          <w:spacing w:val="1"/>
        </w:rPr>
        <w:t>n</w:t>
      </w:r>
      <w:r>
        <w:rPr>
          <w:color w:val="000000"/>
        </w:rPr>
        <w:t>stit</w:t>
      </w:r>
      <w:r>
        <w:rPr>
          <w:color w:val="000000"/>
          <w:spacing w:val="1"/>
        </w:rPr>
        <w:t>u</w:t>
      </w:r>
      <w:r>
        <w:rPr>
          <w:color w:val="000000"/>
          <w:spacing w:val="-2"/>
        </w:rPr>
        <w:t>t</w:t>
      </w:r>
      <w:r>
        <w:rPr>
          <w:color w:val="000000"/>
        </w:rPr>
        <w:t>e</w:t>
      </w:r>
      <w:r>
        <w:rPr>
          <w:color w:val="000000"/>
          <w:spacing w:val="-1"/>
        </w:rPr>
        <w:t xml:space="preserve"> L</w:t>
      </w:r>
      <w:r>
        <w:rPr>
          <w:color w:val="000000"/>
        </w:rPr>
        <w:t>on</w:t>
      </w:r>
      <w:r>
        <w:rPr>
          <w:color w:val="000000"/>
          <w:spacing w:val="2"/>
        </w:rPr>
        <w:t>g</w:t>
      </w:r>
      <w:r>
        <w:rPr>
          <w:color w:val="000000"/>
          <w:spacing w:val="-1"/>
        </w:rPr>
        <w:t>-</w:t>
      </w:r>
      <w:r>
        <w:rPr>
          <w:color w:val="000000"/>
        </w:rPr>
        <w:t>R</w:t>
      </w:r>
      <w:r>
        <w:rPr>
          <w:color w:val="000000"/>
          <w:spacing w:val="-2"/>
        </w:rPr>
        <w:t>a</w:t>
      </w:r>
      <w:r>
        <w:rPr>
          <w:color w:val="000000"/>
        </w:rPr>
        <w:t>n</w:t>
      </w:r>
      <w:r>
        <w:rPr>
          <w:color w:val="000000"/>
          <w:spacing w:val="-2"/>
        </w:rPr>
        <w:t>g</w:t>
      </w:r>
      <w:r>
        <w:rPr>
          <w:color w:val="000000"/>
        </w:rPr>
        <w:t>e</w:t>
      </w:r>
      <w:r>
        <w:rPr>
          <w:color w:val="000000"/>
          <w:spacing w:val="-1"/>
        </w:rPr>
        <w:t xml:space="preserve"> </w:t>
      </w:r>
      <w:r>
        <w:rPr>
          <w:color w:val="000000"/>
          <w:spacing w:val="1"/>
        </w:rPr>
        <w:t>P</w:t>
      </w:r>
      <w:r>
        <w:rPr>
          <w:color w:val="000000"/>
        </w:rPr>
        <w:t>l</w:t>
      </w:r>
      <w:r>
        <w:rPr>
          <w:color w:val="000000"/>
          <w:spacing w:val="-2"/>
        </w:rPr>
        <w:t>a</w:t>
      </w:r>
      <w:r>
        <w:rPr>
          <w:color w:val="000000"/>
        </w:rPr>
        <w:t>n</w:t>
      </w:r>
      <w:r>
        <w:rPr>
          <w:color w:val="000000"/>
          <w:spacing w:val="-1"/>
        </w:rPr>
        <w:t xml:space="preserve"> </w:t>
      </w:r>
      <w:r>
        <w:rPr>
          <w:color w:val="000000"/>
          <w:spacing w:val="-2"/>
        </w:rPr>
        <w:t>s</w:t>
      </w:r>
      <w:r>
        <w:rPr>
          <w:color w:val="000000"/>
        </w:rPr>
        <w:t>hould</w:t>
      </w:r>
      <w:r>
        <w:rPr>
          <w:color w:val="000000"/>
          <w:spacing w:val="-2"/>
        </w:rPr>
        <w:t xml:space="preserve"> </w:t>
      </w:r>
      <w:r>
        <w:rPr>
          <w:color w:val="000000"/>
          <w:spacing w:val="1"/>
        </w:rPr>
        <w:t>b</w:t>
      </w:r>
      <w:r>
        <w:rPr>
          <w:color w:val="000000"/>
        </w:rPr>
        <w:t>e</w:t>
      </w:r>
      <w:r>
        <w:rPr>
          <w:color w:val="000000"/>
          <w:spacing w:val="-3"/>
        </w:rPr>
        <w:t xml:space="preserve"> </w:t>
      </w:r>
      <w:r>
        <w:rPr>
          <w:color w:val="000000"/>
        </w:rPr>
        <w:t>c</w:t>
      </w:r>
      <w:r>
        <w:rPr>
          <w:color w:val="000000"/>
          <w:spacing w:val="1"/>
        </w:rPr>
        <w:t>o</w:t>
      </w:r>
      <w:r>
        <w:rPr>
          <w:color w:val="000000"/>
        </w:rPr>
        <w:t>nsi</w:t>
      </w:r>
      <w:r>
        <w:rPr>
          <w:color w:val="000000"/>
          <w:spacing w:val="-2"/>
        </w:rPr>
        <w:t>d</w:t>
      </w:r>
      <w:r>
        <w:rPr>
          <w:color w:val="000000"/>
        </w:rPr>
        <w:t>ered</w:t>
      </w:r>
      <w:r>
        <w:rPr>
          <w:color w:val="000000"/>
          <w:spacing w:val="-3"/>
        </w:rPr>
        <w:t xml:space="preserve"> </w:t>
      </w:r>
      <w:r>
        <w:rPr>
          <w:color w:val="000000"/>
        </w:rPr>
        <w:t>wh</w:t>
      </w:r>
      <w:r>
        <w:rPr>
          <w:color w:val="000000"/>
          <w:spacing w:val="-2"/>
        </w:rPr>
        <w:t>e</w:t>
      </w:r>
      <w:r>
        <w:rPr>
          <w:color w:val="000000"/>
        </w:rPr>
        <w:t>n</w:t>
      </w:r>
      <w:r>
        <w:rPr>
          <w:color w:val="000000"/>
          <w:spacing w:val="-2"/>
        </w:rPr>
        <w:t xml:space="preserve"> </w:t>
      </w:r>
      <w:r>
        <w:rPr>
          <w:color w:val="000000"/>
        </w:rPr>
        <w:t>ad</w:t>
      </w:r>
      <w:r>
        <w:rPr>
          <w:color w:val="000000"/>
          <w:spacing w:val="-2"/>
        </w:rPr>
        <w:t>o</w:t>
      </w:r>
      <w:r>
        <w:rPr>
          <w:color w:val="000000"/>
        </w:rPr>
        <w:t>pting</w:t>
      </w:r>
      <w:r>
        <w:rPr>
          <w:color w:val="000000"/>
          <w:spacing w:val="-3"/>
        </w:rPr>
        <w:t xml:space="preserve"> </w:t>
      </w:r>
      <w:r>
        <w:rPr>
          <w:color w:val="000000"/>
        </w:rPr>
        <w:t>c</w:t>
      </w:r>
      <w:r>
        <w:rPr>
          <w:color w:val="000000"/>
          <w:spacing w:val="1"/>
        </w:rPr>
        <w:t>h</w:t>
      </w:r>
      <w:r>
        <w:rPr>
          <w:color w:val="000000"/>
          <w:spacing w:val="-2"/>
        </w:rPr>
        <w:t>a</w:t>
      </w:r>
      <w:r>
        <w:rPr>
          <w:color w:val="000000"/>
        </w:rPr>
        <w:t>pt</w:t>
      </w:r>
      <w:r>
        <w:rPr>
          <w:color w:val="000000"/>
          <w:spacing w:val="1"/>
        </w:rPr>
        <w:t>e</w:t>
      </w:r>
      <w:r>
        <w:rPr>
          <w:color w:val="000000"/>
        </w:rPr>
        <w:t>r</w:t>
      </w:r>
      <w:r>
        <w:rPr>
          <w:color w:val="000000"/>
          <w:spacing w:val="-4"/>
        </w:rPr>
        <w:t xml:space="preserve"> </w:t>
      </w:r>
      <w:r>
        <w:rPr>
          <w:color w:val="000000"/>
        </w:rPr>
        <w:t>goals</w:t>
      </w:r>
      <w:r>
        <w:rPr>
          <w:color w:val="000000"/>
          <w:spacing w:val="-3"/>
        </w:rPr>
        <w:t xml:space="preserve"> </w:t>
      </w:r>
      <w:r>
        <w:rPr>
          <w:color w:val="000000"/>
        </w:rPr>
        <w:t>and</w:t>
      </w:r>
      <w:r>
        <w:rPr>
          <w:color w:val="000000"/>
          <w:spacing w:val="-5"/>
        </w:rPr>
        <w:t xml:space="preserve"> </w:t>
      </w:r>
      <w:r>
        <w:rPr>
          <w:color w:val="000000"/>
        </w:rPr>
        <w:t>objectives.</w:t>
      </w:r>
    </w:p>
    <w:p w:rsidR="008C2AD3" w:rsidRDefault="008C2AD3">
      <w:pPr>
        <w:kinsoku w:val="0"/>
        <w:overflowPunct w:val="0"/>
        <w:spacing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36"/>
        </w:numPr>
        <w:tabs>
          <w:tab w:val="left" w:pos="429"/>
        </w:tabs>
        <w:kinsoku w:val="0"/>
        <w:overflowPunct w:val="0"/>
        <w:ind w:left="429" w:right="7092"/>
        <w:jc w:val="both"/>
        <w:rPr>
          <w:b w:val="0"/>
          <w:bCs w:val="0"/>
        </w:rPr>
      </w:pPr>
      <w:bookmarkStart w:id="6" w:name="bookmark6"/>
      <w:bookmarkEnd w:id="6"/>
      <w:r>
        <w:t>–</w:t>
      </w:r>
      <w:r>
        <w:rPr>
          <w:spacing w:val="-17"/>
        </w:rPr>
        <w:t xml:space="preserve"> </w:t>
      </w:r>
      <w:r>
        <w:rPr>
          <w:spacing w:val="-1"/>
        </w:rPr>
        <w:t>F</w:t>
      </w:r>
      <w:r>
        <w:t>INA</w:t>
      </w:r>
      <w:r>
        <w:rPr>
          <w:spacing w:val="-1"/>
        </w:rPr>
        <w:t>N</w:t>
      </w:r>
      <w:r>
        <w:t>CES/BU</w:t>
      </w:r>
      <w:r>
        <w:rPr>
          <w:spacing w:val="-1"/>
        </w:rPr>
        <w:t>D</w:t>
      </w:r>
      <w:r>
        <w:rPr>
          <w:spacing w:val="1"/>
        </w:rPr>
        <w:t>G</w:t>
      </w:r>
      <w:r>
        <w:t>ET</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885"/>
        <w:jc w:val="both"/>
      </w:pPr>
      <w:r>
        <w:t>At</w:t>
      </w:r>
      <w:r>
        <w:rPr>
          <w:spacing w:val="-1"/>
        </w:rPr>
        <w:t xml:space="preserve"> </w:t>
      </w:r>
      <w:r>
        <w:t>its</w:t>
      </w:r>
      <w:r>
        <w:rPr>
          <w:spacing w:val="-2"/>
        </w:rPr>
        <w:t xml:space="preserve"> </w:t>
      </w:r>
      <w:r>
        <w:t>fi</w:t>
      </w:r>
      <w:r>
        <w:rPr>
          <w:spacing w:val="-2"/>
        </w:rPr>
        <w:t>r</w:t>
      </w:r>
      <w:r>
        <w:t>st</w:t>
      </w:r>
      <w:r>
        <w:rPr>
          <w:spacing w:val="-1"/>
        </w:rPr>
        <w:t xml:space="preserve"> m</w:t>
      </w:r>
      <w:r>
        <w:t>e</w:t>
      </w:r>
      <w:r>
        <w:rPr>
          <w:spacing w:val="-2"/>
        </w:rPr>
        <w:t>e</w:t>
      </w:r>
      <w:r>
        <w:t>ting</w:t>
      </w:r>
      <w:r>
        <w:rPr>
          <w:spacing w:val="-2"/>
        </w:rPr>
        <w:t xml:space="preserve"> </w:t>
      </w:r>
      <w:r>
        <w:t>of</w:t>
      </w:r>
      <w:r>
        <w:rPr>
          <w:spacing w:val="-1"/>
        </w:rPr>
        <w:t xml:space="preserve"> </w:t>
      </w:r>
      <w:r>
        <w:rPr>
          <w:spacing w:val="-2"/>
        </w:rPr>
        <w:t>t</w:t>
      </w:r>
      <w:r>
        <w:t>he</w:t>
      </w:r>
      <w:r>
        <w:rPr>
          <w:spacing w:val="-1"/>
        </w:rPr>
        <w:t xml:space="preserve"> </w:t>
      </w:r>
      <w:r>
        <w:rPr>
          <w:spacing w:val="-2"/>
        </w:rPr>
        <w:t>ye</w:t>
      </w:r>
      <w:r>
        <w:t>ar,</w:t>
      </w:r>
      <w:r>
        <w:rPr>
          <w:spacing w:val="-1"/>
        </w:rPr>
        <w:t xml:space="preserve"> </w:t>
      </w:r>
      <w:r>
        <w:t>pre</w:t>
      </w:r>
      <w:r>
        <w:rPr>
          <w:spacing w:val="-2"/>
        </w:rPr>
        <w:t>f</w:t>
      </w:r>
      <w:r>
        <w:t>erably</w:t>
      </w:r>
      <w:r>
        <w:rPr>
          <w:spacing w:val="-1"/>
        </w:rPr>
        <w:t xml:space="preserve"> </w:t>
      </w:r>
      <w:r>
        <w:t>w</w:t>
      </w:r>
      <w:r>
        <w:rPr>
          <w:spacing w:val="-1"/>
        </w:rPr>
        <w:t>i</w:t>
      </w:r>
      <w:r>
        <w:t>th</w:t>
      </w:r>
      <w:r>
        <w:rPr>
          <w:spacing w:val="-2"/>
        </w:rPr>
        <w:t xml:space="preserve"> </w:t>
      </w:r>
      <w:r>
        <w:t>t</w:t>
      </w:r>
      <w:r>
        <w:rPr>
          <w:spacing w:val="1"/>
        </w:rPr>
        <w:t>h</w:t>
      </w:r>
      <w:r>
        <w:t>e</w:t>
      </w:r>
      <w:r>
        <w:rPr>
          <w:spacing w:val="-3"/>
        </w:rPr>
        <w:t xml:space="preserve"> </w:t>
      </w:r>
      <w:r>
        <w:rPr>
          <w:spacing w:val="1"/>
        </w:rPr>
        <w:t>o</w:t>
      </w:r>
      <w:r>
        <w:rPr>
          <w:spacing w:val="-2"/>
        </w:rPr>
        <w:t>u</w:t>
      </w:r>
      <w:r>
        <w:t>t</w:t>
      </w:r>
      <w:r>
        <w:rPr>
          <w:spacing w:val="1"/>
        </w:rPr>
        <w:t>g</w:t>
      </w:r>
      <w:r>
        <w:rPr>
          <w:spacing w:val="-2"/>
        </w:rPr>
        <w:t>o</w:t>
      </w:r>
      <w:r>
        <w:t xml:space="preserve">ing </w:t>
      </w:r>
      <w:r>
        <w:rPr>
          <w:spacing w:val="1"/>
        </w:rPr>
        <w:t>o</w:t>
      </w:r>
      <w:r>
        <w:rPr>
          <w:spacing w:val="-2"/>
        </w:rPr>
        <w:t>f</w:t>
      </w:r>
      <w:r>
        <w:t>ficers,</w:t>
      </w:r>
      <w:r>
        <w:rPr>
          <w:spacing w:val="-1"/>
        </w:rPr>
        <w:t xml:space="preserve"> </w:t>
      </w:r>
      <w:r>
        <w:t>t</w:t>
      </w:r>
      <w:r>
        <w:rPr>
          <w:spacing w:val="-2"/>
        </w:rPr>
        <w:t>h</w:t>
      </w:r>
      <w:r>
        <w:t>e</w:t>
      </w:r>
      <w:r>
        <w:rPr>
          <w:spacing w:val="-1"/>
        </w:rPr>
        <w:t xml:space="preserve"> </w:t>
      </w:r>
      <w:r>
        <w:t>C</w:t>
      </w:r>
      <w:r>
        <w:rPr>
          <w:spacing w:val="-2"/>
        </w:rPr>
        <w:t>h</w:t>
      </w:r>
      <w:r>
        <w:t>ap</w:t>
      </w:r>
      <w:r>
        <w:rPr>
          <w:spacing w:val="-2"/>
        </w:rPr>
        <w:t>t</w:t>
      </w:r>
      <w:r>
        <w:t>er</w:t>
      </w:r>
      <w:r>
        <w:rPr>
          <w:spacing w:val="-1"/>
        </w:rPr>
        <w:t xml:space="preserve"> </w:t>
      </w:r>
      <w:r>
        <w:t>B</w:t>
      </w:r>
      <w:r>
        <w:rPr>
          <w:spacing w:val="-1"/>
        </w:rPr>
        <w:t>o</w:t>
      </w:r>
      <w:r>
        <w:t>ard</w:t>
      </w:r>
      <w:r>
        <w:rPr>
          <w:spacing w:val="-1"/>
        </w:rPr>
        <w:t xml:space="preserve"> </w:t>
      </w:r>
      <w:r>
        <w:t>of D</w:t>
      </w:r>
      <w:r>
        <w:rPr>
          <w:spacing w:val="-1"/>
        </w:rPr>
        <w:t>i</w:t>
      </w:r>
      <w:r>
        <w:t>rec</w:t>
      </w:r>
      <w:r>
        <w:rPr>
          <w:spacing w:val="-2"/>
        </w:rPr>
        <w:t>t</w:t>
      </w:r>
      <w:r>
        <w:t>ors:</w:t>
      </w:r>
    </w:p>
    <w:p w:rsidR="008C2AD3" w:rsidRDefault="008C2AD3">
      <w:pPr>
        <w:kinsoku w:val="0"/>
        <w:overflowPunct w:val="0"/>
        <w:spacing w:before="14" w:line="260" w:lineRule="exact"/>
        <w:rPr>
          <w:sz w:val="26"/>
          <w:szCs w:val="26"/>
        </w:rPr>
      </w:pPr>
    </w:p>
    <w:p w:rsidR="008C2AD3" w:rsidRDefault="0013353B">
      <w:pPr>
        <w:pStyle w:val="BodyText"/>
        <w:kinsoku w:val="0"/>
        <w:overflowPunct w:val="0"/>
        <w:ind w:left="820" w:right="126" w:hanging="361"/>
        <w:jc w:val="both"/>
      </w:pPr>
      <w:r>
        <w:rPr>
          <w:rFonts w:ascii="Times New Roman" w:hAnsi="Times New Roman" w:cs="Times New Roman"/>
        </w:rPr>
        <w:pict>
          <v:shape id="_x0000_i1044" type="#_x0000_t75" style="width:9.75pt;height:9.75pt">
            <v:imagedata r:id="rId12" o:title=""/>
          </v:shape>
        </w:pict>
      </w:r>
      <w:r w:rsidR="008C2AD3">
        <w:rPr>
          <w:rFonts w:ascii="Times New Roman" w:hAnsi="Times New Roman" w:cs="Times New Roman"/>
          <w:sz w:val="20"/>
          <w:szCs w:val="20"/>
        </w:rPr>
        <w:t xml:space="preserve">   </w:t>
      </w:r>
      <w:r w:rsidR="008C2AD3">
        <w:t>Decides</w:t>
      </w:r>
      <w:r w:rsidR="008C2AD3">
        <w:rPr>
          <w:spacing w:val="47"/>
        </w:rPr>
        <w:t xml:space="preserve"> </w:t>
      </w:r>
      <w:r w:rsidR="008C2AD3">
        <w:t>which</w:t>
      </w:r>
      <w:r w:rsidR="008C2AD3">
        <w:rPr>
          <w:spacing w:val="46"/>
        </w:rPr>
        <w:t xml:space="preserve"> </w:t>
      </w:r>
      <w:r w:rsidR="008C2AD3">
        <w:t>officers</w:t>
      </w:r>
      <w:r w:rsidR="008C2AD3">
        <w:rPr>
          <w:spacing w:val="48"/>
        </w:rPr>
        <w:t xml:space="preserve"> </w:t>
      </w:r>
      <w:r w:rsidR="008C2AD3">
        <w:t>w</w:t>
      </w:r>
      <w:r w:rsidR="008C2AD3">
        <w:rPr>
          <w:spacing w:val="-1"/>
        </w:rPr>
        <w:t>i</w:t>
      </w:r>
      <w:r w:rsidR="008C2AD3">
        <w:t>ll</w:t>
      </w:r>
      <w:r w:rsidR="008C2AD3">
        <w:rPr>
          <w:spacing w:val="44"/>
        </w:rPr>
        <w:t xml:space="preserve"> </w:t>
      </w:r>
      <w:r w:rsidR="008C2AD3">
        <w:t>have</w:t>
      </w:r>
      <w:r w:rsidR="008C2AD3">
        <w:rPr>
          <w:spacing w:val="46"/>
        </w:rPr>
        <w:t xml:space="preserve"> </w:t>
      </w:r>
      <w:r w:rsidR="008C2AD3">
        <w:t>t</w:t>
      </w:r>
      <w:r w:rsidR="008C2AD3">
        <w:rPr>
          <w:spacing w:val="-1"/>
        </w:rPr>
        <w:t>h</w:t>
      </w:r>
      <w:r w:rsidR="008C2AD3">
        <w:t>e</w:t>
      </w:r>
      <w:r w:rsidR="008C2AD3">
        <w:rPr>
          <w:spacing w:val="49"/>
        </w:rPr>
        <w:t xml:space="preserve"> </w:t>
      </w:r>
      <w:r w:rsidR="008C2AD3">
        <w:rPr>
          <w:spacing w:val="-2"/>
        </w:rPr>
        <w:t>a</w:t>
      </w:r>
      <w:r w:rsidR="008C2AD3">
        <w:t>ut</w:t>
      </w:r>
      <w:r w:rsidR="008C2AD3">
        <w:rPr>
          <w:spacing w:val="-1"/>
        </w:rPr>
        <w:t>h</w:t>
      </w:r>
      <w:r w:rsidR="008C2AD3">
        <w:t>or</w:t>
      </w:r>
      <w:r w:rsidR="008C2AD3">
        <w:rPr>
          <w:spacing w:val="-2"/>
        </w:rPr>
        <w:t>i</w:t>
      </w:r>
      <w:r w:rsidR="008C2AD3">
        <w:t>ty</w:t>
      </w:r>
      <w:r w:rsidR="008C2AD3">
        <w:rPr>
          <w:spacing w:val="47"/>
        </w:rPr>
        <w:t xml:space="preserve"> </w:t>
      </w:r>
      <w:r w:rsidR="008C2AD3">
        <w:t>to</w:t>
      </w:r>
      <w:r w:rsidR="008C2AD3">
        <w:rPr>
          <w:spacing w:val="48"/>
        </w:rPr>
        <w:t xml:space="preserve"> </w:t>
      </w:r>
      <w:r w:rsidR="008C2AD3">
        <w:t>si</w:t>
      </w:r>
      <w:r w:rsidR="008C2AD3">
        <w:rPr>
          <w:spacing w:val="-2"/>
        </w:rPr>
        <w:t>g</w:t>
      </w:r>
      <w:r w:rsidR="008C2AD3">
        <w:t>n</w:t>
      </w:r>
      <w:r w:rsidR="008C2AD3">
        <w:rPr>
          <w:spacing w:val="49"/>
        </w:rPr>
        <w:t xml:space="preserve"> </w:t>
      </w:r>
      <w:r w:rsidR="008C2AD3">
        <w:t>check</w:t>
      </w:r>
      <w:r w:rsidR="008C2AD3">
        <w:rPr>
          <w:spacing w:val="-3"/>
        </w:rPr>
        <w:t>s</w:t>
      </w:r>
      <w:r w:rsidR="008C2AD3">
        <w:t>.</w:t>
      </w:r>
      <w:r w:rsidR="008C2AD3">
        <w:rPr>
          <w:spacing w:val="41"/>
        </w:rPr>
        <w:t xml:space="preserve"> </w:t>
      </w:r>
      <w:r w:rsidR="008C2AD3">
        <w:t>C</w:t>
      </w:r>
      <w:r w:rsidR="008C2AD3">
        <w:rPr>
          <w:spacing w:val="-2"/>
        </w:rPr>
        <w:t>h</w:t>
      </w:r>
      <w:r w:rsidR="008C2AD3">
        <w:t>ecks</w:t>
      </w:r>
      <w:r w:rsidR="008C2AD3">
        <w:rPr>
          <w:spacing w:val="47"/>
        </w:rPr>
        <w:t xml:space="preserve"> </w:t>
      </w:r>
      <w:r w:rsidR="008C2AD3">
        <w:t>us</w:t>
      </w:r>
      <w:r w:rsidR="008C2AD3">
        <w:rPr>
          <w:spacing w:val="-2"/>
        </w:rPr>
        <w:t>u</w:t>
      </w:r>
      <w:r w:rsidR="008C2AD3">
        <w:t>al</w:t>
      </w:r>
      <w:r w:rsidR="008C2AD3">
        <w:rPr>
          <w:spacing w:val="-2"/>
        </w:rPr>
        <w:t>l</w:t>
      </w:r>
      <w:r w:rsidR="008C2AD3">
        <w:t>y</w:t>
      </w:r>
      <w:r w:rsidR="008C2AD3">
        <w:rPr>
          <w:spacing w:val="47"/>
        </w:rPr>
        <w:t xml:space="preserve"> </w:t>
      </w:r>
      <w:r w:rsidR="008C2AD3">
        <w:t>car</w:t>
      </w:r>
      <w:r w:rsidR="008C2AD3">
        <w:rPr>
          <w:spacing w:val="-2"/>
        </w:rPr>
        <w:t>r</w:t>
      </w:r>
      <w:r w:rsidR="008C2AD3">
        <w:t>y</w:t>
      </w:r>
      <w:r w:rsidR="008C2AD3">
        <w:rPr>
          <w:spacing w:val="48"/>
        </w:rPr>
        <w:t xml:space="preserve"> </w:t>
      </w:r>
      <w:r w:rsidR="008C2AD3">
        <w:t>a</w:t>
      </w:r>
      <w:r w:rsidR="008C2AD3">
        <w:rPr>
          <w:spacing w:val="48"/>
        </w:rPr>
        <w:t xml:space="preserve"> </w:t>
      </w:r>
      <w:r w:rsidR="008C2AD3">
        <w:t>sin</w:t>
      </w:r>
      <w:r w:rsidR="008C2AD3">
        <w:rPr>
          <w:spacing w:val="1"/>
        </w:rPr>
        <w:t>g</w:t>
      </w:r>
      <w:r w:rsidR="008C2AD3">
        <w:rPr>
          <w:spacing w:val="-3"/>
        </w:rPr>
        <w:t>l</w:t>
      </w:r>
      <w:r w:rsidR="008C2AD3">
        <w:t>e sig</w:t>
      </w:r>
      <w:r w:rsidR="008C2AD3">
        <w:rPr>
          <w:spacing w:val="1"/>
        </w:rPr>
        <w:t>n</w:t>
      </w:r>
      <w:r w:rsidR="008C2AD3">
        <w:t>a</w:t>
      </w:r>
      <w:r w:rsidR="008C2AD3">
        <w:rPr>
          <w:spacing w:val="-2"/>
        </w:rPr>
        <w:t>t</w:t>
      </w:r>
      <w:r w:rsidR="008C2AD3">
        <w:t>ure,</w:t>
      </w:r>
      <w:r w:rsidR="008C2AD3">
        <w:rPr>
          <w:spacing w:val="-1"/>
        </w:rPr>
        <w:t xml:space="preserve"> </w:t>
      </w:r>
      <w:r w:rsidR="008C2AD3">
        <w:t>with</w:t>
      </w:r>
      <w:r w:rsidR="008C2AD3">
        <w:rPr>
          <w:spacing w:val="-2"/>
        </w:rPr>
        <w:t xml:space="preserve"> </w:t>
      </w:r>
      <w:r w:rsidR="008C2AD3">
        <w:t xml:space="preserve">two </w:t>
      </w:r>
      <w:r w:rsidR="008C2AD3">
        <w:rPr>
          <w:spacing w:val="-1"/>
        </w:rPr>
        <w:t>o</w:t>
      </w:r>
      <w:r w:rsidR="008C2AD3">
        <w:t>fficers</w:t>
      </w:r>
      <w:r w:rsidR="008C2AD3">
        <w:rPr>
          <w:spacing w:val="-4"/>
        </w:rPr>
        <w:t xml:space="preserve"> </w:t>
      </w:r>
      <w:r w:rsidR="008C2AD3">
        <w:t>aut</w:t>
      </w:r>
      <w:r w:rsidR="008C2AD3">
        <w:rPr>
          <w:spacing w:val="-1"/>
        </w:rPr>
        <w:t>h</w:t>
      </w:r>
      <w:r w:rsidR="008C2AD3">
        <w:t>or</w:t>
      </w:r>
      <w:r w:rsidR="008C2AD3">
        <w:rPr>
          <w:spacing w:val="-2"/>
        </w:rPr>
        <w:t>i</w:t>
      </w:r>
      <w:r w:rsidR="008C2AD3">
        <w:t xml:space="preserve">zed </w:t>
      </w:r>
      <w:r w:rsidR="008C2AD3">
        <w:rPr>
          <w:spacing w:val="-2"/>
        </w:rPr>
        <w:t>t</w:t>
      </w:r>
      <w:r w:rsidR="008C2AD3">
        <w:t>o si</w:t>
      </w:r>
      <w:r w:rsidR="008C2AD3">
        <w:rPr>
          <w:spacing w:val="-2"/>
        </w:rPr>
        <w:t>g</w:t>
      </w:r>
      <w:r w:rsidR="008C2AD3">
        <w:t>n</w:t>
      </w:r>
      <w:r w:rsidR="008C2AD3">
        <w:rPr>
          <w:spacing w:val="-1"/>
        </w:rPr>
        <w:t xml:space="preserve"> </w:t>
      </w:r>
      <w:r w:rsidR="008C2AD3">
        <w:t>(d</w:t>
      </w:r>
      <w:r w:rsidR="008C2AD3">
        <w:rPr>
          <w:spacing w:val="-1"/>
        </w:rPr>
        <w:t>u</w:t>
      </w:r>
      <w:r w:rsidR="008C2AD3">
        <w:rPr>
          <w:spacing w:val="5"/>
        </w:rPr>
        <w:t>a</w:t>
      </w:r>
      <w:r w:rsidR="008C2AD3">
        <w:t>l</w:t>
      </w:r>
      <w:r w:rsidR="008C2AD3">
        <w:rPr>
          <w:spacing w:val="-1"/>
        </w:rPr>
        <w:t xml:space="preserve"> </w:t>
      </w:r>
      <w:r w:rsidR="008C2AD3">
        <w:t>si</w:t>
      </w:r>
      <w:r w:rsidR="008C2AD3">
        <w:rPr>
          <w:spacing w:val="-2"/>
        </w:rPr>
        <w:t>g</w:t>
      </w:r>
      <w:r w:rsidR="008C2AD3">
        <w:t>nat</w:t>
      </w:r>
      <w:r w:rsidR="008C2AD3">
        <w:rPr>
          <w:spacing w:val="1"/>
        </w:rPr>
        <w:t>u</w:t>
      </w:r>
      <w:r w:rsidR="008C2AD3">
        <w:t>re</w:t>
      </w:r>
      <w:r w:rsidR="008C2AD3">
        <w:rPr>
          <w:spacing w:val="-3"/>
        </w:rPr>
        <w:t xml:space="preserve"> </w:t>
      </w:r>
      <w:r w:rsidR="008C2AD3">
        <w:t>is</w:t>
      </w:r>
      <w:r w:rsidR="008C2AD3">
        <w:rPr>
          <w:spacing w:val="-2"/>
        </w:rPr>
        <w:t xml:space="preserve"> </w:t>
      </w:r>
      <w:r w:rsidR="008C2AD3">
        <w:rPr>
          <w:spacing w:val="1"/>
        </w:rPr>
        <w:t>p</w:t>
      </w:r>
      <w:r w:rsidR="008C2AD3">
        <w:t>re</w:t>
      </w:r>
      <w:r w:rsidR="008C2AD3">
        <w:rPr>
          <w:spacing w:val="-2"/>
        </w:rPr>
        <w:t>f</w:t>
      </w:r>
      <w:r w:rsidR="008C2AD3">
        <w:t>erable</w:t>
      </w:r>
      <w:r w:rsidR="008C2AD3">
        <w:rPr>
          <w:spacing w:val="1"/>
        </w:rPr>
        <w:t>)</w:t>
      </w:r>
      <w:r w:rsidR="008C2AD3">
        <w:t>.</w:t>
      </w:r>
    </w:p>
    <w:p w:rsidR="008C2AD3" w:rsidRDefault="008C2AD3">
      <w:pPr>
        <w:kinsoku w:val="0"/>
        <w:overflowPunct w:val="0"/>
        <w:spacing w:before="16" w:line="260" w:lineRule="exact"/>
        <w:rPr>
          <w:sz w:val="26"/>
          <w:szCs w:val="26"/>
        </w:rPr>
      </w:pPr>
    </w:p>
    <w:p w:rsidR="008C2AD3" w:rsidRDefault="0013353B">
      <w:pPr>
        <w:pStyle w:val="BodyText"/>
        <w:kinsoku w:val="0"/>
        <w:overflowPunct w:val="0"/>
        <w:spacing w:line="239" w:lineRule="auto"/>
        <w:ind w:left="820" w:right="114" w:hanging="361"/>
        <w:jc w:val="both"/>
      </w:pPr>
      <w:r>
        <w:rPr>
          <w:rFonts w:ascii="Times New Roman" w:hAnsi="Times New Roman" w:cs="Times New Roman"/>
        </w:rPr>
        <w:pict>
          <v:shape id="_x0000_i1045" type="#_x0000_t75" style="width:9.75pt;height:9.75pt">
            <v:imagedata r:id="rId12" o:title=""/>
          </v:shape>
        </w:pict>
      </w:r>
      <w:r w:rsidR="008C2AD3">
        <w:rPr>
          <w:rFonts w:ascii="Times New Roman" w:hAnsi="Times New Roman" w:cs="Times New Roman"/>
          <w:sz w:val="20"/>
          <w:szCs w:val="20"/>
        </w:rPr>
        <w:t xml:space="preserve">   </w:t>
      </w:r>
      <w:r w:rsidR="008C2AD3">
        <w:t>Reviews</w:t>
      </w:r>
      <w:r w:rsidR="00A94406">
        <w:rPr>
          <w:spacing w:val="35"/>
        </w:rPr>
        <w:t xml:space="preserve"> </w:t>
      </w:r>
      <w:r w:rsidR="008C2AD3">
        <w:t>its</w:t>
      </w:r>
      <w:r w:rsidR="008C2AD3">
        <w:rPr>
          <w:spacing w:val="35"/>
        </w:rPr>
        <w:t xml:space="preserve"> </w:t>
      </w:r>
      <w:r w:rsidR="008C2AD3">
        <w:t>banki</w:t>
      </w:r>
      <w:r w:rsidR="008C2AD3">
        <w:rPr>
          <w:spacing w:val="-2"/>
        </w:rPr>
        <w:t>n</w:t>
      </w:r>
      <w:r w:rsidR="008C2AD3">
        <w:t>g</w:t>
      </w:r>
      <w:r w:rsidR="008C2AD3">
        <w:rPr>
          <w:spacing w:val="36"/>
        </w:rPr>
        <w:t xml:space="preserve"> </w:t>
      </w:r>
      <w:r w:rsidR="008C2AD3">
        <w:t>relati</w:t>
      </w:r>
      <w:r w:rsidR="008C2AD3">
        <w:rPr>
          <w:spacing w:val="-2"/>
        </w:rPr>
        <w:t>o</w:t>
      </w:r>
      <w:r w:rsidR="008C2AD3">
        <w:t>nship.</w:t>
      </w:r>
      <w:r w:rsidR="008C2AD3">
        <w:rPr>
          <w:spacing w:val="18"/>
        </w:rPr>
        <w:t xml:space="preserve"> </w:t>
      </w:r>
      <w:r w:rsidR="008C2AD3">
        <w:t>T</w:t>
      </w:r>
      <w:r w:rsidR="008C2AD3">
        <w:rPr>
          <w:spacing w:val="-2"/>
        </w:rPr>
        <w:t>h</w:t>
      </w:r>
      <w:r w:rsidR="008C2AD3">
        <w:t>e</w:t>
      </w:r>
      <w:r w:rsidR="008C2AD3">
        <w:rPr>
          <w:spacing w:val="36"/>
        </w:rPr>
        <w:t xml:space="preserve"> </w:t>
      </w:r>
      <w:r w:rsidR="008C2AD3">
        <w:t>B</w:t>
      </w:r>
      <w:r w:rsidR="008C2AD3">
        <w:rPr>
          <w:spacing w:val="-2"/>
        </w:rPr>
        <w:t>o</w:t>
      </w:r>
      <w:r w:rsidR="008C2AD3">
        <w:t>ard</w:t>
      </w:r>
      <w:r w:rsidR="008C2AD3">
        <w:rPr>
          <w:spacing w:val="35"/>
        </w:rPr>
        <w:t xml:space="preserve"> </w:t>
      </w:r>
      <w:r w:rsidR="008C2AD3">
        <w:t>of</w:t>
      </w:r>
      <w:r w:rsidR="008C2AD3">
        <w:rPr>
          <w:spacing w:val="36"/>
        </w:rPr>
        <w:t xml:space="preserve"> </w:t>
      </w:r>
      <w:r w:rsidR="008C2AD3">
        <w:t>D</w:t>
      </w:r>
      <w:r w:rsidR="008C2AD3">
        <w:rPr>
          <w:spacing w:val="-1"/>
        </w:rPr>
        <w:t>i</w:t>
      </w:r>
      <w:r w:rsidR="008C2AD3">
        <w:t>r</w:t>
      </w:r>
      <w:r w:rsidR="008C2AD3">
        <w:rPr>
          <w:spacing w:val="-3"/>
        </w:rPr>
        <w:t>e</w:t>
      </w:r>
      <w:r w:rsidR="008C2AD3">
        <w:t>ct</w:t>
      </w:r>
      <w:r w:rsidR="008C2AD3">
        <w:rPr>
          <w:spacing w:val="1"/>
        </w:rPr>
        <w:t>o</w:t>
      </w:r>
      <w:r w:rsidR="008C2AD3">
        <w:t>rs</w:t>
      </w:r>
      <w:r w:rsidR="008C2AD3">
        <w:rPr>
          <w:spacing w:val="35"/>
        </w:rPr>
        <w:t xml:space="preserve"> </w:t>
      </w:r>
      <w:r w:rsidR="008C2AD3">
        <w:t>is</w:t>
      </w:r>
      <w:r w:rsidR="008C2AD3">
        <w:rPr>
          <w:spacing w:val="34"/>
        </w:rPr>
        <w:t xml:space="preserve"> </w:t>
      </w:r>
      <w:r w:rsidR="008C2AD3">
        <w:t>responsib</w:t>
      </w:r>
      <w:r w:rsidR="008C2AD3">
        <w:rPr>
          <w:spacing w:val="-3"/>
        </w:rPr>
        <w:t>l</w:t>
      </w:r>
      <w:r w:rsidR="008C2AD3">
        <w:t>e</w:t>
      </w:r>
      <w:r w:rsidR="008C2AD3">
        <w:rPr>
          <w:spacing w:val="36"/>
        </w:rPr>
        <w:t xml:space="preserve"> </w:t>
      </w:r>
      <w:r w:rsidR="008C2AD3">
        <w:t>f</w:t>
      </w:r>
      <w:r w:rsidR="008C2AD3">
        <w:rPr>
          <w:spacing w:val="1"/>
        </w:rPr>
        <w:t>o</w:t>
      </w:r>
      <w:r w:rsidR="008C2AD3">
        <w:t>r</w:t>
      </w:r>
      <w:r w:rsidR="008C2AD3">
        <w:rPr>
          <w:spacing w:val="35"/>
        </w:rPr>
        <w:t xml:space="preserve"> </w:t>
      </w:r>
      <w:r w:rsidR="008C2AD3">
        <w:t>se</w:t>
      </w:r>
      <w:r w:rsidR="008C2AD3">
        <w:rPr>
          <w:spacing w:val="-3"/>
        </w:rPr>
        <w:t>l</w:t>
      </w:r>
      <w:r w:rsidR="008C2AD3">
        <w:t>ecting</w:t>
      </w:r>
      <w:r w:rsidR="008C2AD3">
        <w:rPr>
          <w:spacing w:val="36"/>
        </w:rPr>
        <w:t xml:space="preserve"> </w:t>
      </w:r>
      <w:r w:rsidR="008C2AD3">
        <w:rPr>
          <w:spacing w:val="-2"/>
        </w:rPr>
        <w:t>t</w:t>
      </w:r>
      <w:r w:rsidR="008C2AD3">
        <w:t>he</w:t>
      </w:r>
      <w:r w:rsidR="008C2AD3">
        <w:rPr>
          <w:spacing w:val="36"/>
        </w:rPr>
        <w:t xml:space="preserve"> </w:t>
      </w:r>
      <w:r w:rsidR="008C2AD3">
        <w:rPr>
          <w:spacing w:val="-2"/>
        </w:rPr>
        <w:t>b</w:t>
      </w:r>
      <w:r w:rsidR="008C2AD3">
        <w:t>a</w:t>
      </w:r>
      <w:r w:rsidR="008C2AD3">
        <w:rPr>
          <w:spacing w:val="-2"/>
        </w:rPr>
        <w:t>n</w:t>
      </w:r>
      <w:r w:rsidR="008C2AD3">
        <w:t>k wh</w:t>
      </w:r>
      <w:r w:rsidR="008C2AD3">
        <w:rPr>
          <w:spacing w:val="1"/>
        </w:rPr>
        <w:t>e</w:t>
      </w:r>
      <w:r w:rsidR="008C2AD3">
        <w:t>re</w:t>
      </w:r>
      <w:r w:rsidR="008C2AD3">
        <w:rPr>
          <w:spacing w:val="38"/>
        </w:rPr>
        <w:t xml:space="preserve"> </w:t>
      </w:r>
      <w:r w:rsidR="008C2AD3">
        <w:t>nor</w:t>
      </w:r>
      <w:r w:rsidR="008C2AD3">
        <w:rPr>
          <w:spacing w:val="-2"/>
        </w:rPr>
        <w:t>m</w:t>
      </w:r>
      <w:r w:rsidR="008C2AD3">
        <w:t>al</w:t>
      </w:r>
      <w:r w:rsidR="008C2AD3">
        <w:rPr>
          <w:spacing w:val="39"/>
        </w:rPr>
        <w:t xml:space="preserve"> </w:t>
      </w:r>
      <w:r w:rsidR="008C2AD3">
        <w:rPr>
          <w:spacing w:val="-2"/>
        </w:rPr>
        <w:t>o</w:t>
      </w:r>
      <w:r w:rsidR="008C2AD3">
        <w:t>perat</w:t>
      </w:r>
      <w:r w:rsidR="008C2AD3">
        <w:rPr>
          <w:spacing w:val="-3"/>
        </w:rPr>
        <w:t>i</w:t>
      </w:r>
      <w:r w:rsidR="008C2AD3">
        <w:t>ng</w:t>
      </w:r>
      <w:r w:rsidR="008C2AD3">
        <w:rPr>
          <w:spacing w:val="38"/>
        </w:rPr>
        <w:t xml:space="preserve"> </w:t>
      </w:r>
      <w:r w:rsidR="008C2AD3">
        <w:t>f</w:t>
      </w:r>
      <w:r w:rsidR="008C2AD3">
        <w:rPr>
          <w:spacing w:val="-1"/>
        </w:rPr>
        <w:t>u</w:t>
      </w:r>
      <w:r w:rsidR="008C2AD3">
        <w:t>nds</w:t>
      </w:r>
      <w:r w:rsidR="008C2AD3">
        <w:rPr>
          <w:spacing w:val="41"/>
        </w:rPr>
        <w:t xml:space="preserve"> </w:t>
      </w:r>
      <w:r w:rsidR="008C2AD3">
        <w:t>w</w:t>
      </w:r>
      <w:r w:rsidR="008C2AD3">
        <w:rPr>
          <w:spacing w:val="-1"/>
        </w:rPr>
        <w:t>i</w:t>
      </w:r>
      <w:r w:rsidR="008C2AD3">
        <w:t>ll</w:t>
      </w:r>
      <w:r w:rsidR="008C2AD3">
        <w:rPr>
          <w:spacing w:val="39"/>
        </w:rPr>
        <w:t xml:space="preserve"> </w:t>
      </w:r>
      <w:r w:rsidR="008C2AD3">
        <w:rPr>
          <w:spacing w:val="-2"/>
        </w:rPr>
        <w:t>b</w:t>
      </w:r>
      <w:r w:rsidR="008C2AD3">
        <w:t>e</w:t>
      </w:r>
      <w:r w:rsidR="008C2AD3">
        <w:rPr>
          <w:spacing w:val="38"/>
        </w:rPr>
        <w:t xml:space="preserve"> </w:t>
      </w:r>
      <w:r w:rsidR="008C2AD3">
        <w:t>de</w:t>
      </w:r>
      <w:r w:rsidR="008C2AD3">
        <w:rPr>
          <w:spacing w:val="-2"/>
        </w:rPr>
        <w:t>p</w:t>
      </w:r>
      <w:r w:rsidR="008C2AD3">
        <w:t>osited</w:t>
      </w:r>
      <w:r w:rsidR="008C2AD3">
        <w:rPr>
          <w:spacing w:val="39"/>
        </w:rPr>
        <w:t xml:space="preserve"> </w:t>
      </w:r>
      <w:r w:rsidR="008C2AD3">
        <w:t>(ex</w:t>
      </w:r>
      <w:r w:rsidR="008C2AD3">
        <w:rPr>
          <w:spacing w:val="-3"/>
        </w:rPr>
        <w:t>c</w:t>
      </w:r>
      <w:r w:rsidR="008C2AD3">
        <w:t>ess</w:t>
      </w:r>
      <w:r w:rsidR="008C2AD3">
        <w:rPr>
          <w:spacing w:val="40"/>
        </w:rPr>
        <w:t xml:space="preserve"> </w:t>
      </w:r>
      <w:r w:rsidR="008C2AD3">
        <w:t>f</w:t>
      </w:r>
      <w:r w:rsidR="008C2AD3">
        <w:rPr>
          <w:spacing w:val="-1"/>
        </w:rPr>
        <w:t>u</w:t>
      </w:r>
      <w:r w:rsidR="008C2AD3">
        <w:t>nds</w:t>
      </w:r>
      <w:r w:rsidR="008C2AD3">
        <w:rPr>
          <w:spacing w:val="37"/>
        </w:rPr>
        <w:t xml:space="preserve"> </w:t>
      </w:r>
      <w:r w:rsidR="008C2AD3">
        <w:t>sh</w:t>
      </w:r>
      <w:r w:rsidR="008C2AD3">
        <w:rPr>
          <w:spacing w:val="-2"/>
        </w:rPr>
        <w:t>o</w:t>
      </w:r>
      <w:r w:rsidR="008C2AD3">
        <w:t>uld</w:t>
      </w:r>
      <w:r w:rsidR="008C2AD3">
        <w:rPr>
          <w:spacing w:val="38"/>
        </w:rPr>
        <w:t xml:space="preserve"> </w:t>
      </w:r>
      <w:r w:rsidR="008C2AD3">
        <w:t>be</w:t>
      </w:r>
      <w:r w:rsidR="008C2AD3">
        <w:rPr>
          <w:spacing w:val="39"/>
        </w:rPr>
        <w:t xml:space="preserve"> </w:t>
      </w:r>
      <w:r w:rsidR="008C2AD3">
        <w:t>assi</w:t>
      </w:r>
      <w:r w:rsidR="008C2AD3">
        <w:rPr>
          <w:spacing w:val="-3"/>
        </w:rPr>
        <w:t>g</w:t>
      </w:r>
      <w:r w:rsidR="008C2AD3">
        <w:t>ned</w:t>
      </w:r>
      <w:r w:rsidR="008C2AD3">
        <w:rPr>
          <w:spacing w:val="38"/>
        </w:rPr>
        <w:t xml:space="preserve"> </w:t>
      </w:r>
      <w:r w:rsidR="008C2AD3">
        <w:t>to</w:t>
      </w:r>
      <w:r w:rsidR="008C2AD3">
        <w:rPr>
          <w:spacing w:val="39"/>
        </w:rPr>
        <w:t xml:space="preserve"> </w:t>
      </w:r>
      <w:r w:rsidR="008C2AD3">
        <w:t>inte</w:t>
      </w:r>
      <w:r w:rsidR="008C2AD3">
        <w:rPr>
          <w:spacing w:val="-5"/>
        </w:rPr>
        <w:t>r</w:t>
      </w:r>
      <w:r w:rsidR="008C2AD3">
        <w:t>es</w:t>
      </w:r>
      <w:r w:rsidR="008C2AD3">
        <w:rPr>
          <w:spacing w:val="12"/>
        </w:rPr>
        <w:t>t</w:t>
      </w:r>
      <w:r w:rsidR="008C2AD3">
        <w:t>-</w:t>
      </w:r>
      <w:r w:rsidR="008C2AD3">
        <w:rPr>
          <w:w w:val="99"/>
        </w:rPr>
        <w:t xml:space="preserve"> </w:t>
      </w:r>
      <w:r w:rsidR="008C2AD3">
        <w:t>bear</w:t>
      </w:r>
      <w:r w:rsidR="008C2AD3">
        <w:rPr>
          <w:spacing w:val="-2"/>
        </w:rPr>
        <w:t>i</w:t>
      </w:r>
      <w:r w:rsidR="008C2AD3">
        <w:t>ng</w:t>
      </w:r>
      <w:r w:rsidR="008C2AD3">
        <w:rPr>
          <w:spacing w:val="31"/>
        </w:rPr>
        <w:t xml:space="preserve"> </w:t>
      </w:r>
      <w:r w:rsidR="008C2AD3">
        <w:t>ac</w:t>
      </w:r>
      <w:r w:rsidR="008C2AD3">
        <w:rPr>
          <w:spacing w:val="-3"/>
        </w:rPr>
        <w:t>c</w:t>
      </w:r>
      <w:r w:rsidR="008C2AD3">
        <w:t>ou</w:t>
      </w:r>
      <w:r w:rsidR="008C2AD3">
        <w:rPr>
          <w:spacing w:val="-2"/>
        </w:rPr>
        <w:t>n</w:t>
      </w:r>
      <w:r w:rsidR="008C2AD3">
        <w:t>ts.)</w:t>
      </w:r>
      <w:r w:rsidR="008C2AD3">
        <w:rPr>
          <w:spacing w:val="10"/>
        </w:rPr>
        <w:t xml:space="preserve"> </w:t>
      </w:r>
      <w:r w:rsidR="008C2AD3">
        <w:t>C</w:t>
      </w:r>
      <w:r w:rsidR="008C2AD3">
        <w:rPr>
          <w:spacing w:val="-2"/>
        </w:rPr>
        <w:t>o</w:t>
      </w:r>
      <w:r w:rsidR="008C2AD3">
        <w:t>n</w:t>
      </w:r>
      <w:r w:rsidR="008C2AD3">
        <w:rPr>
          <w:spacing w:val="-3"/>
        </w:rPr>
        <w:t>s</w:t>
      </w:r>
      <w:r w:rsidR="008C2AD3">
        <w:t>id</w:t>
      </w:r>
      <w:r w:rsidR="008C2AD3">
        <w:rPr>
          <w:spacing w:val="1"/>
        </w:rPr>
        <w:t>e</w:t>
      </w:r>
      <w:r w:rsidR="008C2AD3">
        <w:t>ratio</w:t>
      </w:r>
      <w:r w:rsidR="008C2AD3">
        <w:rPr>
          <w:spacing w:val="1"/>
        </w:rPr>
        <w:t>n</w:t>
      </w:r>
      <w:r w:rsidR="008C2AD3">
        <w:t>s</w:t>
      </w:r>
      <w:r w:rsidR="008C2AD3">
        <w:rPr>
          <w:spacing w:val="31"/>
        </w:rPr>
        <w:t xml:space="preserve"> </w:t>
      </w:r>
      <w:r w:rsidR="008C2AD3">
        <w:t>inc</w:t>
      </w:r>
      <w:r w:rsidR="008C2AD3">
        <w:rPr>
          <w:spacing w:val="4"/>
        </w:rPr>
        <w:t>l</w:t>
      </w:r>
      <w:r w:rsidR="008C2AD3">
        <w:t>u</w:t>
      </w:r>
      <w:r w:rsidR="008C2AD3">
        <w:rPr>
          <w:spacing w:val="-2"/>
        </w:rPr>
        <w:t>d</w:t>
      </w:r>
      <w:r w:rsidR="008C2AD3">
        <w:t>e</w:t>
      </w:r>
      <w:r w:rsidR="008C2AD3">
        <w:rPr>
          <w:spacing w:val="33"/>
        </w:rPr>
        <w:t xml:space="preserve"> </w:t>
      </w:r>
      <w:r w:rsidR="008C2AD3">
        <w:t>i</w:t>
      </w:r>
      <w:r w:rsidR="008C2AD3">
        <w:rPr>
          <w:spacing w:val="-2"/>
        </w:rPr>
        <w:t>n</w:t>
      </w:r>
      <w:r w:rsidR="008C2AD3">
        <w:t>t</w:t>
      </w:r>
      <w:r w:rsidR="008C2AD3">
        <w:rPr>
          <w:spacing w:val="1"/>
        </w:rPr>
        <w:t>e</w:t>
      </w:r>
      <w:r w:rsidR="008C2AD3">
        <w:t>rest</w:t>
      </w:r>
      <w:r w:rsidR="008C2AD3">
        <w:rPr>
          <w:spacing w:val="30"/>
        </w:rPr>
        <w:t xml:space="preserve"> </w:t>
      </w:r>
      <w:r w:rsidR="008C2AD3">
        <w:t>rate,</w:t>
      </w:r>
      <w:r w:rsidR="008C2AD3">
        <w:rPr>
          <w:spacing w:val="31"/>
        </w:rPr>
        <w:t xml:space="preserve"> </w:t>
      </w:r>
      <w:r w:rsidR="008C2AD3">
        <w:t>w</w:t>
      </w:r>
      <w:r w:rsidR="008C2AD3">
        <w:rPr>
          <w:spacing w:val="-1"/>
        </w:rPr>
        <w:t>i</w:t>
      </w:r>
      <w:r w:rsidR="008C2AD3">
        <w:t>t</w:t>
      </w:r>
      <w:r w:rsidR="008C2AD3">
        <w:rPr>
          <w:spacing w:val="1"/>
        </w:rPr>
        <w:t>h</w:t>
      </w:r>
      <w:r w:rsidR="008C2AD3">
        <w:t>drawal</w:t>
      </w:r>
      <w:r w:rsidR="008C2AD3">
        <w:rPr>
          <w:spacing w:val="29"/>
        </w:rPr>
        <w:t xml:space="preserve"> </w:t>
      </w:r>
      <w:r w:rsidR="008C2AD3">
        <w:t>restr</w:t>
      </w:r>
      <w:r w:rsidR="008C2AD3">
        <w:rPr>
          <w:spacing w:val="-2"/>
        </w:rPr>
        <w:t>i</w:t>
      </w:r>
      <w:r w:rsidR="008C2AD3">
        <w:t>ctions</w:t>
      </w:r>
      <w:r w:rsidR="008C2AD3">
        <w:rPr>
          <w:spacing w:val="30"/>
        </w:rPr>
        <w:t xml:space="preserve"> </w:t>
      </w:r>
      <w:r w:rsidR="008C2AD3">
        <w:t>and</w:t>
      </w:r>
      <w:r w:rsidR="008C2AD3">
        <w:rPr>
          <w:spacing w:val="32"/>
        </w:rPr>
        <w:t xml:space="preserve"> </w:t>
      </w:r>
      <w:r w:rsidR="008C2AD3">
        <w:t>FDIC</w:t>
      </w:r>
      <w:r w:rsidR="008C2AD3">
        <w:rPr>
          <w:w w:val="99"/>
        </w:rPr>
        <w:t xml:space="preserve"> </w:t>
      </w:r>
      <w:r w:rsidR="008C2AD3">
        <w:t>ins</w:t>
      </w:r>
      <w:r w:rsidR="008C2AD3">
        <w:rPr>
          <w:spacing w:val="1"/>
        </w:rPr>
        <w:t>u</w:t>
      </w:r>
      <w:r w:rsidR="008C2AD3">
        <w:t>ranc</w:t>
      </w:r>
      <w:r w:rsidR="008C2AD3">
        <w:rPr>
          <w:spacing w:val="-2"/>
        </w:rPr>
        <w:t>e</w:t>
      </w:r>
      <w:r w:rsidR="008C2AD3">
        <w:t>.</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18"/>
        <w:jc w:val="both"/>
      </w:pPr>
      <w:r>
        <w:t>The</w:t>
      </w:r>
      <w:r>
        <w:rPr>
          <w:spacing w:val="10"/>
        </w:rPr>
        <w:t xml:space="preserve"> </w:t>
      </w:r>
      <w:r>
        <w:rPr>
          <w:spacing w:val="-2"/>
        </w:rPr>
        <w:t>B</w:t>
      </w:r>
      <w:r>
        <w:t>oard</w:t>
      </w:r>
      <w:r>
        <w:rPr>
          <w:spacing w:val="7"/>
        </w:rPr>
        <w:t xml:space="preserve"> </w:t>
      </w:r>
      <w:r>
        <w:t>of</w:t>
      </w:r>
      <w:r>
        <w:rPr>
          <w:spacing w:val="10"/>
        </w:rPr>
        <w:t xml:space="preserve"> </w:t>
      </w:r>
      <w:r>
        <w:t>D</w:t>
      </w:r>
      <w:r>
        <w:rPr>
          <w:spacing w:val="-1"/>
        </w:rPr>
        <w:t>i</w:t>
      </w:r>
      <w:r>
        <w:t>rec</w:t>
      </w:r>
      <w:r>
        <w:rPr>
          <w:spacing w:val="-2"/>
        </w:rPr>
        <w:t>t</w:t>
      </w:r>
      <w:r>
        <w:t>ors</w:t>
      </w:r>
      <w:r>
        <w:rPr>
          <w:spacing w:val="8"/>
        </w:rPr>
        <w:t xml:space="preserve"> </w:t>
      </w:r>
      <w:r>
        <w:t>is</w:t>
      </w:r>
      <w:r>
        <w:rPr>
          <w:spacing w:val="9"/>
        </w:rPr>
        <w:t xml:space="preserve"> </w:t>
      </w:r>
      <w:r>
        <w:t>a</w:t>
      </w:r>
      <w:r>
        <w:rPr>
          <w:spacing w:val="-3"/>
        </w:rPr>
        <w:t>l</w:t>
      </w:r>
      <w:r>
        <w:t>so</w:t>
      </w:r>
      <w:r>
        <w:rPr>
          <w:spacing w:val="10"/>
        </w:rPr>
        <w:t xml:space="preserve"> </w:t>
      </w:r>
      <w:r>
        <w:t>res</w:t>
      </w:r>
      <w:r>
        <w:rPr>
          <w:spacing w:val="-2"/>
        </w:rPr>
        <w:t>p</w:t>
      </w:r>
      <w:r>
        <w:t>onsible</w:t>
      </w:r>
      <w:r>
        <w:rPr>
          <w:spacing w:val="7"/>
        </w:rPr>
        <w:t xml:space="preserve"> </w:t>
      </w:r>
      <w:r>
        <w:t>f</w:t>
      </w:r>
      <w:r>
        <w:rPr>
          <w:spacing w:val="1"/>
        </w:rPr>
        <w:t>o</w:t>
      </w:r>
      <w:r>
        <w:t>r</w:t>
      </w:r>
      <w:r>
        <w:rPr>
          <w:spacing w:val="6"/>
        </w:rPr>
        <w:t xml:space="preserve"> </w:t>
      </w:r>
      <w:r>
        <w:t>approv</w:t>
      </w:r>
      <w:r>
        <w:rPr>
          <w:spacing w:val="-3"/>
        </w:rPr>
        <w:t>i</w:t>
      </w:r>
      <w:r>
        <w:rPr>
          <w:spacing w:val="-2"/>
        </w:rPr>
        <w:t>n</w:t>
      </w:r>
      <w:r>
        <w:t>g</w:t>
      </w:r>
      <w:r>
        <w:rPr>
          <w:spacing w:val="10"/>
        </w:rPr>
        <w:t xml:space="preserve"> </w:t>
      </w:r>
      <w:r>
        <w:t>a</w:t>
      </w:r>
      <w:r>
        <w:rPr>
          <w:spacing w:val="7"/>
        </w:rPr>
        <w:t xml:space="preserve"> </w:t>
      </w:r>
      <w:r>
        <w:t>b</w:t>
      </w:r>
      <w:r>
        <w:rPr>
          <w:spacing w:val="-2"/>
        </w:rPr>
        <w:t>u</w:t>
      </w:r>
      <w:r>
        <w:t>dg</w:t>
      </w:r>
      <w:r>
        <w:rPr>
          <w:spacing w:val="-2"/>
        </w:rPr>
        <w:t>e</w:t>
      </w:r>
      <w:r>
        <w:t>t</w:t>
      </w:r>
      <w:r>
        <w:rPr>
          <w:spacing w:val="10"/>
        </w:rPr>
        <w:t xml:space="preserve"> </w:t>
      </w:r>
      <w:r>
        <w:t>f</w:t>
      </w:r>
      <w:r>
        <w:rPr>
          <w:spacing w:val="1"/>
        </w:rPr>
        <w:t>o</w:t>
      </w:r>
      <w:r>
        <w:t>r</w:t>
      </w:r>
      <w:r>
        <w:rPr>
          <w:spacing w:val="6"/>
        </w:rPr>
        <w:t xml:space="preserve"> </w:t>
      </w:r>
      <w:r>
        <w:t>t</w:t>
      </w:r>
      <w:r>
        <w:rPr>
          <w:spacing w:val="1"/>
        </w:rPr>
        <w:t>h</w:t>
      </w:r>
      <w:r>
        <w:t>e</w:t>
      </w:r>
      <w:r>
        <w:rPr>
          <w:spacing w:val="7"/>
        </w:rPr>
        <w:t xml:space="preserve"> </w:t>
      </w:r>
      <w:r>
        <w:t>year</w:t>
      </w:r>
      <w:r>
        <w:rPr>
          <w:spacing w:val="6"/>
        </w:rPr>
        <w:t xml:space="preserve"> </w:t>
      </w:r>
      <w:r>
        <w:t>a</w:t>
      </w:r>
      <w:r>
        <w:rPr>
          <w:spacing w:val="-2"/>
        </w:rPr>
        <w:t>n</w:t>
      </w:r>
      <w:r>
        <w:t>d</w:t>
      </w:r>
      <w:r>
        <w:rPr>
          <w:spacing w:val="8"/>
        </w:rPr>
        <w:t xml:space="preserve"> </w:t>
      </w:r>
      <w:r>
        <w:t>est</w:t>
      </w:r>
      <w:r>
        <w:rPr>
          <w:spacing w:val="-1"/>
        </w:rPr>
        <w:t>a</w:t>
      </w:r>
      <w:r>
        <w:t>bl</w:t>
      </w:r>
      <w:r>
        <w:rPr>
          <w:spacing w:val="-2"/>
        </w:rPr>
        <w:t>i</w:t>
      </w:r>
      <w:r>
        <w:t>shing</w:t>
      </w:r>
      <w:r>
        <w:rPr>
          <w:spacing w:val="7"/>
        </w:rPr>
        <w:t xml:space="preserve"> </w:t>
      </w:r>
      <w:r>
        <w:t>pol</w:t>
      </w:r>
      <w:r>
        <w:rPr>
          <w:spacing w:val="-2"/>
        </w:rPr>
        <w:t>i</w:t>
      </w:r>
      <w:r>
        <w:t>cies</w:t>
      </w:r>
      <w:r>
        <w:rPr>
          <w:spacing w:val="10"/>
        </w:rPr>
        <w:t xml:space="preserve"> </w:t>
      </w:r>
      <w:r>
        <w:rPr>
          <w:spacing w:val="-2"/>
        </w:rPr>
        <w:t>f</w:t>
      </w:r>
      <w:r>
        <w:t>or</w:t>
      </w:r>
      <w:r>
        <w:rPr>
          <w:w w:val="99"/>
        </w:rPr>
        <w:t xml:space="preserve"> </w:t>
      </w:r>
      <w:r>
        <w:rPr>
          <w:spacing w:val="-1"/>
        </w:rPr>
        <w:t>m</w:t>
      </w:r>
      <w:r>
        <w:t>ana</w:t>
      </w:r>
      <w:r>
        <w:rPr>
          <w:spacing w:val="-2"/>
        </w:rPr>
        <w:t>g</w:t>
      </w:r>
      <w:r>
        <w:t>e</w:t>
      </w:r>
      <w:r>
        <w:rPr>
          <w:spacing w:val="-1"/>
        </w:rPr>
        <w:t>m</w:t>
      </w:r>
      <w:r>
        <w:t>ent</w:t>
      </w:r>
      <w:r>
        <w:rPr>
          <w:spacing w:val="14"/>
        </w:rPr>
        <w:t xml:space="preserve"> </w:t>
      </w:r>
      <w:r>
        <w:t>of</w:t>
      </w:r>
      <w:r>
        <w:rPr>
          <w:spacing w:val="15"/>
        </w:rPr>
        <w:t xml:space="preserve"> </w:t>
      </w:r>
      <w:r>
        <w:t>ch</w:t>
      </w:r>
      <w:r>
        <w:rPr>
          <w:spacing w:val="-2"/>
        </w:rPr>
        <w:t>a</w:t>
      </w:r>
      <w:r>
        <w:t>pt</w:t>
      </w:r>
      <w:r>
        <w:rPr>
          <w:spacing w:val="1"/>
        </w:rPr>
        <w:t>e</w:t>
      </w:r>
      <w:r>
        <w:t>r</w:t>
      </w:r>
      <w:r>
        <w:rPr>
          <w:spacing w:val="13"/>
        </w:rPr>
        <w:t xml:space="preserve"> </w:t>
      </w:r>
      <w:r>
        <w:t>f</w:t>
      </w:r>
      <w:r>
        <w:rPr>
          <w:spacing w:val="-1"/>
        </w:rPr>
        <w:t>u</w:t>
      </w:r>
      <w:r>
        <w:t>nds.</w:t>
      </w:r>
      <w:r>
        <w:rPr>
          <w:spacing w:val="31"/>
        </w:rPr>
        <w:t xml:space="preserve"> </w:t>
      </w:r>
      <w:r>
        <w:t>A</w:t>
      </w:r>
      <w:r>
        <w:rPr>
          <w:spacing w:val="15"/>
        </w:rPr>
        <w:t xml:space="preserve"> </w:t>
      </w:r>
      <w:r>
        <w:t>b</w:t>
      </w:r>
      <w:r>
        <w:rPr>
          <w:spacing w:val="-2"/>
        </w:rPr>
        <w:t>u</w:t>
      </w:r>
      <w:r>
        <w:t>dget</w:t>
      </w:r>
      <w:r>
        <w:rPr>
          <w:spacing w:val="15"/>
        </w:rPr>
        <w:t xml:space="preserve"> </w:t>
      </w:r>
      <w:r>
        <w:t>is</w:t>
      </w:r>
      <w:r>
        <w:rPr>
          <w:spacing w:val="16"/>
        </w:rPr>
        <w:t xml:space="preserve"> </w:t>
      </w:r>
      <w:r>
        <w:t>es</w:t>
      </w:r>
      <w:r>
        <w:rPr>
          <w:spacing w:val="-3"/>
        </w:rPr>
        <w:t>s</w:t>
      </w:r>
      <w:r>
        <w:t>ential</w:t>
      </w:r>
      <w:r>
        <w:rPr>
          <w:spacing w:val="11"/>
        </w:rPr>
        <w:t xml:space="preserve"> </w:t>
      </w:r>
      <w:r>
        <w:t>f</w:t>
      </w:r>
      <w:r>
        <w:rPr>
          <w:spacing w:val="1"/>
        </w:rPr>
        <w:t>o</w:t>
      </w:r>
      <w:r>
        <w:t>r</w:t>
      </w:r>
      <w:r>
        <w:rPr>
          <w:spacing w:val="15"/>
        </w:rPr>
        <w:t xml:space="preserve"> </w:t>
      </w:r>
      <w:r>
        <w:t>i</w:t>
      </w:r>
      <w:r>
        <w:rPr>
          <w:spacing w:val="-2"/>
        </w:rPr>
        <w:t>m</w:t>
      </w:r>
      <w:r>
        <w:t>pleme</w:t>
      </w:r>
      <w:r>
        <w:rPr>
          <w:spacing w:val="1"/>
        </w:rPr>
        <w:t>n</w:t>
      </w:r>
      <w:r>
        <w:t>t</w:t>
      </w:r>
      <w:r>
        <w:rPr>
          <w:spacing w:val="-3"/>
        </w:rPr>
        <w:t>i</w:t>
      </w:r>
      <w:r>
        <w:t>ng</w:t>
      </w:r>
      <w:r>
        <w:rPr>
          <w:spacing w:val="15"/>
        </w:rPr>
        <w:t xml:space="preserve"> </w:t>
      </w:r>
      <w:r>
        <w:t>a</w:t>
      </w:r>
      <w:r>
        <w:rPr>
          <w:spacing w:val="17"/>
        </w:rPr>
        <w:t xml:space="preserve"> </w:t>
      </w:r>
      <w:r>
        <w:t>y</w:t>
      </w:r>
      <w:r>
        <w:rPr>
          <w:spacing w:val="-2"/>
        </w:rPr>
        <w:t>e</w:t>
      </w:r>
      <w:r>
        <w:t>ar</w:t>
      </w:r>
      <w:r>
        <w:rPr>
          <w:spacing w:val="-2"/>
        </w:rPr>
        <w:t>l</w:t>
      </w:r>
      <w:r>
        <w:t>y</w:t>
      </w:r>
      <w:r>
        <w:rPr>
          <w:spacing w:val="17"/>
        </w:rPr>
        <w:t xml:space="preserve"> </w:t>
      </w:r>
      <w:r>
        <w:rPr>
          <w:spacing w:val="-2"/>
        </w:rPr>
        <w:t>p</w:t>
      </w:r>
      <w:r>
        <w:t>rog</w:t>
      </w:r>
      <w:r>
        <w:rPr>
          <w:spacing w:val="10"/>
        </w:rPr>
        <w:t>r</w:t>
      </w:r>
      <w:r>
        <w:t>am</w:t>
      </w:r>
      <w:r>
        <w:rPr>
          <w:spacing w:val="16"/>
        </w:rPr>
        <w:t xml:space="preserve"> </w:t>
      </w:r>
      <w:r>
        <w:t>of</w:t>
      </w:r>
      <w:r>
        <w:rPr>
          <w:spacing w:val="14"/>
        </w:rPr>
        <w:t xml:space="preserve"> </w:t>
      </w:r>
      <w:r>
        <w:t>serv</w:t>
      </w:r>
      <w:r>
        <w:rPr>
          <w:spacing w:val="-2"/>
        </w:rPr>
        <w:t>i</w:t>
      </w:r>
      <w:r>
        <w:t>ce</w:t>
      </w:r>
      <w:r>
        <w:rPr>
          <w:spacing w:val="17"/>
        </w:rPr>
        <w:t xml:space="preserve"> </w:t>
      </w:r>
      <w:r>
        <w:rPr>
          <w:spacing w:val="-2"/>
        </w:rPr>
        <w:t>t</w:t>
      </w:r>
      <w:r>
        <w:t>o</w:t>
      </w:r>
      <w:r>
        <w:rPr>
          <w:spacing w:val="17"/>
        </w:rPr>
        <w:t xml:space="preserve"> </w:t>
      </w:r>
      <w:r>
        <w:rPr>
          <w:spacing w:val="-2"/>
        </w:rPr>
        <w:t>t</w:t>
      </w:r>
      <w:r>
        <w:t>he chap</w:t>
      </w:r>
      <w:r>
        <w:rPr>
          <w:spacing w:val="-2"/>
        </w:rPr>
        <w:t>t</w:t>
      </w:r>
      <w:r>
        <w:t>er</w:t>
      </w:r>
      <w:r>
        <w:rPr>
          <w:spacing w:val="-1"/>
        </w:rPr>
        <w:t xml:space="preserve"> m</w:t>
      </w:r>
      <w:r>
        <w:t>e</w:t>
      </w:r>
      <w:r>
        <w:rPr>
          <w:spacing w:val="-1"/>
        </w:rPr>
        <w:t>m</w:t>
      </w:r>
      <w:r>
        <w:t>bership.  Ha</w:t>
      </w:r>
      <w:r>
        <w:rPr>
          <w:spacing w:val="-2"/>
        </w:rPr>
        <w:t>nd</w:t>
      </w:r>
      <w:r>
        <w:t>l</w:t>
      </w:r>
      <w:r>
        <w:rPr>
          <w:spacing w:val="-2"/>
        </w:rPr>
        <w:t>i</w:t>
      </w:r>
      <w:r>
        <w:t xml:space="preserve">ng </w:t>
      </w:r>
      <w:r>
        <w:rPr>
          <w:spacing w:val="1"/>
        </w:rPr>
        <w:t>o</w:t>
      </w:r>
      <w:r>
        <w:t>f</w:t>
      </w:r>
      <w:r>
        <w:rPr>
          <w:spacing w:val="-1"/>
        </w:rPr>
        <w:t xml:space="preserve"> </w:t>
      </w:r>
      <w:r>
        <w:t>ch</w:t>
      </w:r>
      <w:r>
        <w:rPr>
          <w:spacing w:val="-2"/>
        </w:rPr>
        <w:t>a</w:t>
      </w:r>
      <w:r>
        <w:t>pt</w:t>
      </w:r>
      <w:r>
        <w:rPr>
          <w:spacing w:val="1"/>
        </w:rPr>
        <w:t>e</w:t>
      </w:r>
      <w:r>
        <w:t>r f</w:t>
      </w:r>
      <w:r>
        <w:rPr>
          <w:spacing w:val="-2"/>
        </w:rPr>
        <w:t>u</w:t>
      </w:r>
      <w:r>
        <w:t>nds</w:t>
      </w:r>
      <w:r>
        <w:rPr>
          <w:spacing w:val="-1"/>
        </w:rPr>
        <w:t xml:space="preserve"> </w:t>
      </w:r>
      <w:r>
        <w:t>is</w:t>
      </w:r>
      <w:r>
        <w:rPr>
          <w:spacing w:val="-1"/>
        </w:rPr>
        <w:t xml:space="preserve"> </w:t>
      </w:r>
      <w:r>
        <w:t>a tr</w:t>
      </w:r>
      <w:r>
        <w:rPr>
          <w:spacing w:val="-3"/>
        </w:rPr>
        <w:t>u</w:t>
      </w:r>
      <w:r>
        <w:t>st and s</w:t>
      </w:r>
      <w:r>
        <w:rPr>
          <w:spacing w:val="1"/>
        </w:rPr>
        <w:t>a</w:t>
      </w:r>
      <w:r>
        <w:rPr>
          <w:spacing w:val="-2"/>
        </w:rPr>
        <w:t>f</w:t>
      </w:r>
      <w:r>
        <w:t>e</w:t>
      </w:r>
      <w:r>
        <w:rPr>
          <w:spacing w:val="-2"/>
        </w:rPr>
        <w:t>g</w:t>
      </w:r>
      <w:r>
        <w:t>uards s</w:t>
      </w:r>
      <w:r>
        <w:rPr>
          <w:spacing w:val="-2"/>
        </w:rPr>
        <w:t>h</w:t>
      </w:r>
      <w:r>
        <w:t xml:space="preserve">ould </w:t>
      </w:r>
      <w:r>
        <w:rPr>
          <w:spacing w:val="-2"/>
        </w:rPr>
        <w:t>b</w:t>
      </w:r>
      <w:r>
        <w:t>e</w:t>
      </w:r>
      <w:r>
        <w:rPr>
          <w:spacing w:val="-1"/>
        </w:rPr>
        <w:t xml:space="preserve"> </w:t>
      </w:r>
      <w:r>
        <w:rPr>
          <w:spacing w:val="1"/>
        </w:rPr>
        <w:t>e</w:t>
      </w:r>
      <w:r>
        <w:t>st</w:t>
      </w:r>
      <w:r>
        <w:rPr>
          <w:spacing w:val="-1"/>
        </w:rPr>
        <w:t>a</w:t>
      </w:r>
      <w:r>
        <w:t>bl</w:t>
      </w:r>
      <w:r>
        <w:rPr>
          <w:spacing w:val="-2"/>
        </w:rPr>
        <w:t>i</w:t>
      </w:r>
      <w:r>
        <w:t xml:space="preserve">shed </w:t>
      </w:r>
      <w:r>
        <w:rPr>
          <w:spacing w:val="-2"/>
        </w:rPr>
        <w:t>t</w:t>
      </w:r>
      <w:r>
        <w:t>hat in</w:t>
      </w:r>
      <w:r>
        <w:rPr>
          <w:spacing w:val="-2"/>
        </w:rPr>
        <w:t>s</w:t>
      </w:r>
      <w:r>
        <w:t>ure w</w:t>
      </w:r>
      <w:r>
        <w:rPr>
          <w:spacing w:val="-1"/>
        </w:rPr>
        <w:t>i</w:t>
      </w:r>
      <w:r>
        <w:t>se</w:t>
      </w:r>
      <w:r>
        <w:rPr>
          <w:spacing w:val="-1"/>
        </w:rPr>
        <w:t xml:space="preserve"> </w:t>
      </w:r>
      <w:r>
        <w:rPr>
          <w:spacing w:val="1"/>
        </w:rPr>
        <w:t>u</w:t>
      </w:r>
      <w:r>
        <w:t>se</w:t>
      </w:r>
      <w:r>
        <w:rPr>
          <w:spacing w:val="-2"/>
        </w:rPr>
        <w:t xml:space="preserve"> </w:t>
      </w:r>
      <w:r>
        <w:t>of</w:t>
      </w:r>
      <w:r>
        <w:rPr>
          <w:spacing w:val="-1"/>
        </w:rPr>
        <w:t xml:space="preserve"> </w:t>
      </w:r>
      <w:r>
        <w:t>t</w:t>
      </w:r>
      <w:r>
        <w:rPr>
          <w:spacing w:val="-1"/>
        </w:rPr>
        <w:t>h</w:t>
      </w:r>
      <w:r>
        <w:t>ese</w:t>
      </w:r>
      <w:r>
        <w:rPr>
          <w:spacing w:val="-2"/>
        </w:rPr>
        <w:t xml:space="preserve"> </w:t>
      </w:r>
      <w:r>
        <w:t>f</w:t>
      </w:r>
      <w:r>
        <w:rPr>
          <w:spacing w:val="1"/>
        </w:rPr>
        <w:t>u</w:t>
      </w:r>
      <w:r>
        <w:rPr>
          <w:spacing w:val="-2"/>
        </w:rPr>
        <w:t>n</w:t>
      </w:r>
      <w:r>
        <w:t>ds.</w:t>
      </w:r>
    </w:p>
    <w:p w:rsidR="008C2AD3" w:rsidRDefault="008C2AD3">
      <w:pPr>
        <w:kinsoku w:val="0"/>
        <w:overflowPunct w:val="0"/>
        <w:spacing w:before="14" w:line="260" w:lineRule="exact"/>
        <w:rPr>
          <w:sz w:val="26"/>
          <w:szCs w:val="26"/>
        </w:rPr>
      </w:pPr>
    </w:p>
    <w:p w:rsidR="008C2AD3" w:rsidRDefault="008C2AD3">
      <w:pPr>
        <w:pStyle w:val="BodyText"/>
        <w:kinsoku w:val="0"/>
        <w:overflowPunct w:val="0"/>
        <w:spacing w:line="239" w:lineRule="auto"/>
        <w:ind w:right="116"/>
        <w:jc w:val="both"/>
      </w:pPr>
      <w:r>
        <w:t>Ch</w:t>
      </w:r>
      <w:r>
        <w:rPr>
          <w:spacing w:val="1"/>
        </w:rPr>
        <w:t>a</w:t>
      </w:r>
      <w:r>
        <w:t>p</w:t>
      </w:r>
      <w:r>
        <w:rPr>
          <w:spacing w:val="-2"/>
        </w:rPr>
        <w:t>t</w:t>
      </w:r>
      <w:r>
        <w:t>ers</w:t>
      </w:r>
      <w:r>
        <w:rPr>
          <w:spacing w:val="10"/>
        </w:rPr>
        <w:t xml:space="preserve"> </w:t>
      </w:r>
      <w:r>
        <w:t>need</w:t>
      </w:r>
      <w:r>
        <w:rPr>
          <w:spacing w:val="12"/>
        </w:rPr>
        <w:t xml:space="preserve"> </w:t>
      </w:r>
      <w:r>
        <w:t>a</w:t>
      </w:r>
      <w:r>
        <w:rPr>
          <w:spacing w:val="12"/>
        </w:rPr>
        <w:t xml:space="preserve"> </w:t>
      </w:r>
      <w:r>
        <w:t>s</w:t>
      </w:r>
      <w:r>
        <w:rPr>
          <w:spacing w:val="-2"/>
        </w:rPr>
        <w:t>o</w:t>
      </w:r>
      <w:r>
        <w:t>und</w:t>
      </w:r>
      <w:r>
        <w:rPr>
          <w:spacing w:val="12"/>
        </w:rPr>
        <w:t xml:space="preserve"> </w:t>
      </w:r>
      <w:r>
        <w:t>fi</w:t>
      </w:r>
      <w:r>
        <w:rPr>
          <w:spacing w:val="-2"/>
        </w:rPr>
        <w:t>n</w:t>
      </w:r>
      <w:r>
        <w:t>ancial</w:t>
      </w:r>
      <w:r>
        <w:rPr>
          <w:spacing w:val="11"/>
        </w:rPr>
        <w:t xml:space="preserve"> </w:t>
      </w:r>
      <w:r>
        <w:t>pol</w:t>
      </w:r>
      <w:r>
        <w:rPr>
          <w:spacing w:val="-2"/>
        </w:rPr>
        <w:t>i</w:t>
      </w:r>
      <w:r>
        <w:t>cy</w:t>
      </w:r>
      <w:r>
        <w:rPr>
          <w:spacing w:val="12"/>
        </w:rPr>
        <w:t xml:space="preserve"> </w:t>
      </w:r>
      <w:r>
        <w:t>and</w:t>
      </w:r>
      <w:r>
        <w:rPr>
          <w:spacing w:val="12"/>
        </w:rPr>
        <w:t xml:space="preserve"> </w:t>
      </w:r>
      <w:r>
        <w:rPr>
          <w:spacing w:val="-2"/>
        </w:rPr>
        <w:t>a</w:t>
      </w:r>
      <w:r>
        <w:t>n</w:t>
      </w:r>
      <w:r>
        <w:rPr>
          <w:spacing w:val="12"/>
        </w:rPr>
        <w:t xml:space="preserve"> </w:t>
      </w:r>
      <w:r>
        <w:t>an</w:t>
      </w:r>
      <w:r>
        <w:rPr>
          <w:spacing w:val="-2"/>
        </w:rPr>
        <w:t>n</w:t>
      </w:r>
      <w:r>
        <w:t>ual</w:t>
      </w:r>
      <w:r>
        <w:rPr>
          <w:spacing w:val="8"/>
        </w:rPr>
        <w:t xml:space="preserve"> </w:t>
      </w:r>
      <w:r>
        <w:t>bud</w:t>
      </w:r>
      <w:r>
        <w:rPr>
          <w:spacing w:val="-2"/>
        </w:rPr>
        <w:t>g</w:t>
      </w:r>
      <w:r>
        <w:t>et</w:t>
      </w:r>
      <w:r>
        <w:rPr>
          <w:spacing w:val="12"/>
        </w:rPr>
        <w:t xml:space="preserve"> </w:t>
      </w:r>
      <w:r>
        <w:t>to</w:t>
      </w:r>
      <w:r>
        <w:rPr>
          <w:spacing w:val="13"/>
        </w:rPr>
        <w:t xml:space="preserve"> </w:t>
      </w:r>
      <w:r>
        <w:t>achie</w:t>
      </w:r>
      <w:r>
        <w:rPr>
          <w:spacing w:val="-2"/>
        </w:rPr>
        <w:t>v</w:t>
      </w:r>
      <w:r>
        <w:t>e</w:t>
      </w:r>
      <w:r>
        <w:rPr>
          <w:spacing w:val="12"/>
        </w:rPr>
        <w:t xml:space="preserve"> </w:t>
      </w:r>
      <w:r>
        <w:t>ch</w:t>
      </w:r>
      <w:r>
        <w:rPr>
          <w:spacing w:val="-2"/>
        </w:rPr>
        <w:t>a</w:t>
      </w:r>
      <w:r>
        <w:t>pt</w:t>
      </w:r>
      <w:r>
        <w:rPr>
          <w:spacing w:val="1"/>
        </w:rPr>
        <w:t>e</w:t>
      </w:r>
      <w:r>
        <w:t>r</w:t>
      </w:r>
      <w:r>
        <w:rPr>
          <w:spacing w:val="10"/>
        </w:rPr>
        <w:t xml:space="preserve"> </w:t>
      </w:r>
      <w:r>
        <w:t>goals.</w:t>
      </w:r>
      <w:r>
        <w:rPr>
          <w:spacing w:val="24"/>
        </w:rPr>
        <w:t xml:space="preserve"> </w:t>
      </w:r>
      <w:r>
        <w:t>It</w:t>
      </w:r>
      <w:r>
        <w:rPr>
          <w:spacing w:val="12"/>
        </w:rPr>
        <w:t xml:space="preserve"> </w:t>
      </w:r>
      <w:r>
        <w:t>is</w:t>
      </w:r>
      <w:r>
        <w:rPr>
          <w:spacing w:val="10"/>
        </w:rPr>
        <w:t xml:space="preserve"> </w:t>
      </w:r>
      <w:r>
        <w:t>nor</w:t>
      </w:r>
      <w:r>
        <w:rPr>
          <w:spacing w:val="-2"/>
        </w:rPr>
        <w:t>m</w:t>
      </w:r>
      <w:r>
        <w:t>al</w:t>
      </w:r>
      <w:r>
        <w:rPr>
          <w:spacing w:val="11"/>
        </w:rPr>
        <w:t xml:space="preserve"> </w:t>
      </w:r>
      <w:r>
        <w:t>f</w:t>
      </w:r>
      <w:r>
        <w:rPr>
          <w:spacing w:val="17"/>
        </w:rPr>
        <w:t>o</w:t>
      </w:r>
      <w:r>
        <w:t>r</w:t>
      </w:r>
      <w:r>
        <w:rPr>
          <w:spacing w:val="11"/>
        </w:rPr>
        <w:t xml:space="preserve"> </w:t>
      </w:r>
      <w:r>
        <w:t>a s</w:t>
      </w:r>
      <w:r>
        <w:rPr>
          <w:spacing w:val="-1"/>
        </w:rPr>
        <w:t>m</w:t>
      </w:r>
      <w:r>
        <w:t>all</w:t>
      </w:r>
      <w:r>
        <w:rPr>
          <w:spacing w:val="15"/>
        </w:rPr>
        <w:t xml:space="preserve"> </w:t>
      </w:r>
      <w:r>
        <w:t>co</w:t>
      </w:r>
      <w:r>
        <w:rPr>
          <w:spacing w:val="-1"/>
        </w:rPr>
        <w:t>mm</w:t>
      </w:r>
      <w:r>
        <w:t>itt</w:t>
      </w:r>
      <w:r>
        <w:rPr>
          <w:spacing w:val="1"/>
        </w:rPr>
        <w:t>e</w:t>
      </w:r>
      <w:r>
        <w:t>e</w:t>
      </w:r>
      <w:r>
        <w:rPr>
          <w:spacing w:val="17"/>
        </w:rPr>
        <w:t xml:space="preserve"> </w:t>
      </w:r>
      <w:r>
        <w:t>to</w:t>
      </w:r>
      <w:r>
        <w:rPr>
          <w:spacing w:val="18"/>
        </w:rPr>
        <w:t xml:space="preserve"> </w:t>
      </w:r>
      <w:r>
        <w:t>prepare</w:t>
      </w:r>
      <w:r>
        <w:rPr>
          <w:spacing w:val="13"/>
        </w:rPr>
        <w:t xml:space="preserve"> </w:t>
      </w:r>
      <w:r>
        <w:t>t</w:t>
      </w:r>
      <w:r>
        <w:rPr>
          <w:spacing w:val="1"/>
        </w:rPr>
        <w:t>h</w:t>
      </w:r>
      <w:r>
        <w:t>e</w:t>
      </w:r>
      <w:r>
        <w:rPr>
          <w:spacing w:val="17"/>
        </w:rPr>
        <w:t xml:space="preserve"> </w:t>
      </w:r>
      <w:r>
        <w:t>bu</w:t>
      </w:r>
      <w:r>
        <w:rPr>
          <w:spacing w:val="-2"/>
        </w:rPr>
        <w:t>d</w:t>
      </w:r>
      <w:r>
        <w:t>get</w:t>
      </w:r>
      <w:r>
        <w:rPr>
          <w:spacing w:val="17"/>
        </w:rPr>
        <w:t xml:space="preserve"> </w:t>
      </w:r>
      <w:r>
        <w:t>ra</w:t>
      </w:r>
      <w:r>
        <w:rPr>
          <w:spacing w:val="-2"/>
        </w:rPr>
        <w:t>t</w:t>
      </w:r>
      <w:r>
        <w:t>her</w:t>
      </w:r>
      <w:r>
        <w:rPr>
          <w:spacing w:val="15"/>
        </w:rPr>
        <w:t xml:space="preserve"> </w:t>
      </w:r>
      <w:r>
        <w:t>t</w:t>
      </w:r>
      <w:r>
        <w:rPr>
          <w:spacing w:val="1"/>
        </w:rPr>
        <w:t>h</w:t>
      </w:r>
      <w:r>
        <w:rPr>
          <w:spacing w:val="-2"/>
        </w:rPr>
        <w:t>a</w:t>
      </w:r>
      <w:r>
        <w:t>n</w:t>
      </w:r>
      <w:r>
        <w:rPr>
          <w:spacing w:val="17"/>
        </w:rPr>
        <w:t xml:space="preserve"> </w:t>
      </w:r>
      <w:r>
        <w:t>t</w:t>
      </w:r>
      <w:r>
        <w:rPr>
          <w:spacing w:val="1"/>
        </w:rPr>
        <w:t>h</w:t>
      </w:r>
      <w:r>
        <w:t>e</w:t>
      </w:r>
      <w:r>
        <w:rPr>
          <w:spacing w:val="15"/>
        </w:rPr>
        <w:t xml:space="preserve"> </w:t>
      </w:r>
      <w:r>
        <w:t>entire</w:t>
      </w:r>
      <w:r>
        <w:rPr>
          <w:spacing w:val="16"/>
        </w:rPr>
        <w:t xml:space="preserve"> </w:t>
      </w:r>
      <w:r>
        <w:t>Board</w:t>
      </w:r>
      <w:r>
        <w:rPr>
          <w:spacing w:val="17"/>
        </w:rPr>
        <w:t xml:space="preserve"> </w:t>
      </w:r>
      <w:r>
        <w:rPr>
          <w:spacing w:val="-2"/>
        </w:rPr>
        <w:t>o</w:t>
      </w:r>
      <w:r>
        <w:t>f</w:t>
      </w:r>
      <w:r>
        <w:rPr>
          <w:spacing w:val="17"/>
        </w:rPr>
        <w:t xml:space="preserve"> </w:t>
      </w:r>
      <w:r>
        <w:t>D</w:t>
      </w:r>
      <w:r>
        <w:rPr>
          <w:spacing w:val="-1"/>
        </w:rPr>
        <w:t>i</w:t>
      </w:r>
      <w:r>
        <w:t>rectors.</w:t>
      </w:r>
      <w:r>
        <w:rPr>
          <w:spacing w:val="33"/>
        </w:rPr>
        <w:t xml:space="preserve"> </w:t>
      </w:r>
      <w:r>
        <w:t>The</w:t>
      </w:r>
      <w:r>
        <w:rPr>
          <w:spacing w:val="18"/>
        </w:rPr>
        <w:t xml:space="preserve"> </w:t>
      </w:r>
      <w:r>
        <w:t>Bud</w:t>
      </w:r>
      <w:r>
        <w:rPr>
          <w:spacing w:val="-2"/>
        </w:rPr>
        <w:t>g</w:t>
      </w:r>
      <w:r>
        <w:t>et</w:t>
      </w:r>
      <w:r>
        <w:rPr>
          <w:spacing w:val="16"/>
        </w:rPr>
        <w:t xml:space="preserve"> </w:t>
      </w:r>
      <w:r>
        <w:t>Com</w:t>
      </w:r>
      <w:r>
        <w:rPr>
          <w:spacing w:val="-1"/>
        </w:rPr>
        <w:t>m</w:t>
      </w:r>
      <w:r>
        <w:t>itt</w:t>
      </w:r>
      <w:r>
        <w:rPr>
          <w:spacing w:val="-1"/>
        </w:rPr>
        <w:t>e</w:t>
      </w:r>
      <w:r>
        <w:t>e should</w:t>
      </w:r>
      <w:r>
        <w:rPr>
          <w:spacing w:val="35"/>
        </w:rPr>
        <w:t xml:space="preserve"> </w:t>
      </w:r>
      <w:r>
        <w:rPr>
          <w:spacing w:val="-3"/>
        </w:rPr>
        <w:t>i</w:t>
      </w:r>
      <w:r>
        <w:t>nvolve</w:t>
      </w:r>
      <w:r>
        <w:rPr>
          <w:spacing w:val="33"/>
        </w:rPr>
        <w:t xml:space="preserve"> </w:t>
      </w:r>
      <w:r>
        <w:t>at</w:t>
      </w:r>
      <w:r>
        <w:rPr>
          <w:spacing w:val="37"/>
        </w:rPr>
        <w:t xml:space="preserve"> </w:t>
      </w:r>
      <w:r>
        <w:t>l</w:t>
      </w:r>
      <w:r>
        <w:rPr>
          <w:spacing w:val="-2"/>
        </w:rPr>
        <w:t>e</w:t>
      </w:r>
      <w:r>
        <w:t>ast</w:t>
      </w:r>
      <w:r>
        <w:rPr>
          <w:spacing w:val="35"/>
        </w:rPr>
        <w:t xml:space="preserve"> </w:t>
      </w:r>
      <w:r>
        <w:rPr>
          <w:spacing w:val="-2"/>
        </w:rPr>
        <w:t>t</w:t>
      </w:r>
      <w:r>
        <w:t>he</w:t>
      </w:r>
      <w:r>
        <w:rPr>
          <w:spacing w:val="35"/>
        </w:rPr>
        <w:t xml:space="preserve"> </w:t>
      </w:r>
      <w:r>
        <w:t>presid</w:t>
      </w:r>
      <w:r>
        <w:rPr>
          <w:spacing w:val="-2"/>
        </w:rPr>
        <w:t>e</w:t>
      </w:r>
      <w:r>
        <w:t>nt,</w:t>
      </w:r>
      <w:r>
        <w:rPr>
          <w:spacing w:val="36"/>
        </w:rPr>
        <w:t xml:space="preserve"> </w:t>
      </w:r>
      <w:r>
        <w:t>i</w:t>
      </w:r>
      <w:r>
        <w:rPr>
          <w:spacing w:val="-2"/>
        </w:rPr>
        <w:t>m</w:t>
      </w:r>
      <w:r>
        <w:rPr>
          <w:spacing w:val="-1"/>
        </w:rPr>
        <w:t>m</w:t>
      </w:r>
      <w:r>
        <w:t>edia</w:t>
      </w:r>
      <w:r>
        <w:rPr>
          <w:spacing w:val="-2"/>
        </w:rPr>
        <w:t>t</w:t>
      </w:r>
      <w:r>
        <w:t>e</w:t>
      </w:r>
      <w:r>
        <w:rPr>
          <w:spacing w:val="37"/>
        </w:rPr>
        <w:t xml:space="preserve"> </w:t>
      </w:r>
      <w:r>
        <w:rPr>
          <w:spacing w:val="-2"/>
        </w:rPr>
        <w:t>p</w:t>
      </w:r>
      <w:r>
        <w:t>ast</w:t>
      </w:r>
      <w:r>
        <w:rPr>
          <w:spacing w:val="33"/>
        </w:rPr>
        <w:t xml:space="preserve"> </w:t>
      </w:r>
      <w:r>
        <w:t>presid</w:t>
      </w:r>
      <w:r>
        <w:rPr>
          <w:spacing w:val="-2"/>
        </w:rPr>
        <w:t>e</w:t>
      </w:r>
      <w:r>
        <w:t>nt,</w:t>
      </w:r>
      <w:r>
        <w:rPr>
          <w:spacing w:val="37"/>
        </w:rPr>
        <w:t xml:space="preserve"> </w:t>
      </w:r>
      <w:r>
        <w:t>tr</w:t>
      </w:r>
      <w:r>
        <w:rPr>
          <w:spacing w:val="-2"/>
        </w:rPr>
        <w:t>e</w:t>
      </w:r>
      <w:r>
        <w:t>asurer</w:t>
      </w:r>
      <w:r>
        <w:rPr>
          <w:spacing w:val="32"/>
        </w:rPr>
        <w:t xml:space="preserve"> </w:t>
      </w:r>
      <w:r>
        <w:t>an</w:t>
      </w:r>
      <w:r>
        <w:rPr>
          <w:spacing w:val="-2"/>
        </w:rPr>
        <w:t>d</w:t>
      </w:r>
      <w:r>
        <w:t>,</w:t>
      </w:r>
      <w:r>
        <w:rPr>
          <w:spacing w:val="37"/>
        </w:rPr>
        <w:t xml:space="preserve"> </w:t>
      </w:r>
      <w:r>
        <w:t>in</w:t>
      </w:r>
      <w:r>
        <w:rPr>
          <w:spacing w:val="35"/>
        </w:rPr>
        <w:t xml:space="preserve"> </w:t>
      </w:r>
      <w:r>
        <w:t>a</w:t>
      </w:r>
      <w:r>
        <w:rPr>
          <w:spacing w:val="37"/>
        </w:rPr>
        <w:t xml:space="preserve"> </w:t>
      </w:r>
      <w:r>
        <w:t>tr</w:t>
      </w:r>
      <w:r>
        <w:rPr>
          <w:spacing w:val="-2"/>
        </w:rPr>
        <w:t>a</w:t>
      </w:r>
      <w:r>
        <w:t>nsition</w:t>
      </w:r>
      <w:r>
        <w:rPr>
          <w:spacing w:val="36"/>
        </w:rPr>
        <w:t xml:space="preserve"> </w:t>
      </w:r>
      <w:r>
        <w:rPr>
          <w:spacing w:val="-3"/>
        </w:rPr>
        <w:t>y</w:t>
      </w:r>
      <w:r>
        <w:t>ear,</w:t>
      </w:r>
      <w:r>
        <w:rPr>
          <w:spacing w:val="33"/>
        </w:rPr>
        <w:t xml:space="preserve"> </w:t>
      </w:r>
      <w:r>
        <w:t>t</w:t>
      </w:r>
      <w:r>
        <w:rPr>
          <w:spacing w:val="-1"/>
        </w:rPr>
        <w:t>h</w:t>
      </w:r>
      <w:r>
        <w:t>e f</w:t>
      </w:r>
      <w:r>
        <w:rPr>
          <w:spacing w:val="1"/>
        </w:rPr>
        <w:t>o</w:t>
      </w:r>
      <w:r>
        <w:t>r</w:t>
      </w:r>
      <w:r>
        <w:rPr>
          <w:spacing w:val="-2"/>
        </w:rPr>
        <w:t>m</w:t>
      </w:r>
      <w:r>
        <w:t>er</w:t>
      </w:r>
      <w:r>
        <w:rPr>
          <w:spacing w:val="-4"/>
        </w:rPr>
        <w:t xml:space="preserve"> </w:t>
      </w:r>
      <w:r>
        <w:t>tre</w:t>
      </w:r>
      <w:r>
        <w:rPr>
          <w:spacing w:val="1"/>
        </w:rPr>
        <w:t>a</w:t>
      </w:r>
      <w:r>
        <w:t>surer.</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982"/>
        <w:jc w:val="both"/>
      </w:pPr>
      <w:r>
        <w:t>Review</w:t>
      </w:r>
      <w:r>
        <w:rPr>
          <w:spacing w:val="-1"/>
        </w:rPr>
        <w:t xml:space="preserve"> </w:t>
      </w:r>
      <w:r>
        <w:t>t</w:t>
      </w:r>
      <w:r>
        <w:rPr>
          <w:spacing w:val="1"/>
        </w:rPr>
        <w:t>h</w:t>
      </w:r>
      <w:r>
        <w:t>e</w:t>
      </w:r>
      <w:r>
        <w:rPr>
          <w:spacing w:val="-2"/>
        </w:rPr>
        <w:t xml:space="preserve"> </w:t>
      </w:r>
      <w:r>
        <w:t>c</w:t>
      </w:r>
      <w:r>
        <w:rPr>
          <w:spacing w:val="1"/>
        </w:rPr>
        <w:t>h</w:t>
      </w:r>
      <w:r>
        <w:rPr>
          <w:spacing w:val="-2"/>
        </w:rPr>
        <w:t>a</w:t>
      </w:r>
      <w:r>
        <w:t>pt</w:t>
      </w:r>
      <w:r>
        <w:rPr>
          <w:spacing w:val="1"/>
        </w:rPr>
        <w:t>e</w:t>
      </w:r>
      <w:r>
        <w:t>r</w:t>
      </w:r>
      <w:r>
        <w:rPr>
          <w:spacing w:val="-2"/>
        </w:rPr>
        <w:t>’</w:t>
      </w:r>
      <w:r>
        <w:t>s m</w:t>
      </w:r>
      <w:r>
        <w:rPr>
          <w:spacing w:val="-1"/>
        </w:rPr>
        <w:t>i</w:t>
      </w:r>
      <w:r>
        <w:rPr>
          <w:spacing w:val="1"/>
        </w:rPr>
        <w:t>s</w:t>
      </w:r>
      <w:r>
        <w:t>si</w:t>
      </w:r>
      <w:r>
        <w:rPr>
          <w:spacing w:val="-2"/>
        </w:rPr>
        <w:t>o</w:t>
      </w:r>
      <w:r>
        <w:t>n sta</w:t>
      </w:r>
      <w:r>
        <w:rPr>
          <w:spacing w:val="-2"/>
        </w:rPr>
        <w:t>t</w:t>
      </w:r>
      <w:r>
        <w:t>e</w:t>
      </w:r>
      <w:r>
        <w:rPr>
          <w:spacing w:val="-1"/>
        </w:rPr>
        <w:t>m</w:t>
      </w:r>
      <w:r>
        <w:t>en</w:t>
      </w:r>
      <w:r>
        <w:rPr>
          <w:spacing w:val="-2"/>
        </w:rPr>
        <w:t>t</w:t>
      </w:r>
      <w:r>
        <w:t>, stra</w:t>
      </w:r>
      <w:r>
        <w:rPr>
          <w:spacing w:val="-2"/>
        </w:rPr>
        <w:t>t</w:t>
      </w:r>
      <w:r>
        <w:t>egic</w:t>
      </w:r>
      <w:r>
        <w:rPr>
          <w:spacing w:val="-1"/>
        </w:rPr>
        <w:t xml:space="preserve"> </w:t>
      </w:r>
      <w:r>
        <w:t>p</w:t>
      </w:r>
      <w:r>
        <w:rPr>
          <w:spacing w:val="-3"/>
        </w:rPr>
        <w:t>l</w:t>
      </w:r>
      <w:r>
        <w:t>an</w:t>
      </w:r>
      <w:r>
        <w:rPr>
          <w:spacing w:val="-2"/>
        </w:rPr>
        <w:t xml:space="preserve"> </w:t>
      </w:r>
      <w:r>
        <w:t>and</w:t>
      </w:r>
      <w:r>
        <w:rPr>
          <w:spacing w:val="-3"/>
        </w:rPr>
        <w:t xml:space="preserve"> </w:t>
      </w:r>
      <w:r>
        <w:t>busi</w:t>
      </w:r>
      <w:r>
        <w:rPr>
          <w:spacing w:val="-2"/>
        </w:rPr>
        <w:t>n</w:t>
      </w:r>
      <w:r>
        <w:t>ess</w:t>
      </w:r>
      <w:r>
        <w:rPr>
          <w:spacing w:val="-1"/>
        </w:rPr>
        <w:t xml:space="preserve"> </w:t>
      </w:r>
      <w:r>
        <w:rPr>
          <w:spacing w:val="1"/>
        </w:rPr>
        <w:t>p</w:t>
      </w:r>
      <w:r>
        <w:t>l</w:t>
      </w:r>
      <w:r>
        <w:rPr>
          <w:spacing w:val="-2"/>
        </w:rPr>
        <w:t>a</w:t>
      </w:r>
      <w:r>
        <w:t>ns</w:t>
      </w:r>
      <w:r>
        <w:rPr>
          <w:spacing w:val="-1"/>
        </w:rPr>
        <w:t xml:space="preserve"> </w:t>
      </w:r>
      <w:r>
        <w:rPr>
          <w:spacing w:val="-2"/>
        </w:rPr>
        <w:t>f</w:t>
      </w:r>
      <w:r>
        <w:t>or the</w:t>
      </w:r>
      <w:r>
        <w:rPr>
          <w:spacing w:val="-4"/>
        </w:rPr>
        <w:t xml:space="preserve"> </w:t>
      </w:r>
      <w:r>
        <w:t>upco</w:t>
      </w:r>
      <w:r>
        <w:rPr>
          <w:spacing w:val="-1"/>
        </w:rPr>
        <w:t>m</w:t>
      </w:r>
      <w:r>
        <w:t>ing</w:t>
      </w:r>
      <w:r>
        <w:rPr>
          <w:spacing w:val="-1"/>
        </w:rPr>
        <w:t xml:space="preserve"> </w:t>
      </w:r>
      <w:r>
        <w:t>y</w:t>
      </w:r>
      <w:r>
        <w:rPr>
          <w:spacing w:val="1"/>
        </w:rPr>
        <w:t>e</w:t>
      </w:r>
      <w:r>
        <w:t>ar.</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20"/>
        <w:jc w:val="both"/>
      </w:pPr>
      <w:r>
        <w:t>A</w:t>
      </w:r>
      <w:r>
        <w:rPr>
          <w:spacing w:val="6"/>
        </w:rPr>
        <w:t xml:space="preserve"> </w:t>
      </w:r>
      <w:r>
        <w:t>key</w:t>
      </w:r>
      <w:r>
        <w:rPr>
          <w:spacing w:val="6"/>
        </w:rPr>
        <w:t xml:space="preserve"> </w:t>
      </w:r>
      <w:r>
        <w:t>concern</w:t>
      </w:r>
      <w:r>
        <w:rPr>
          <w:spacing w:val="7"/>
        </w:rPr>
        <w:t xml:space="preserve"> </w:t>
      </w:r>
      <w:r>
        <w:t>wh</w:t>
      </w:r>
      <w:r>
        <w:rPr>
          <w:spacing w:val="1"/>
        </w:rPr>
        <w:t>e</w:t>
      </w:r>
      <w:r>
        <w:t>n</w:t>
      </w:r>
      <w:r>
        <w:rPr>
          <w:spacing w:val="7"/>
        </w:rPr>
        <w:t xml:space="preserve"> </w:t>
      </w:r>
      <w:r>
        <w:t>pr</w:t>
      </w:r>
      <w:r>
        <w:rPr>
          <w:spacing w:val="-3"/>
        </w:rPr>
        <w:t>e</w:t>
      </w:r>
      <w:r>
        <w:t>pa</w:t>
      </w:r>
      <w:r>
        <w:rPr>
          <w:spacing w:val="-5"/>
        </w:rPr>
        <w:t>r</w:t>
      </w:r>
      <w:r>
        <w:t>ing</w:t>
      </w:r>
      <w:r>
        <w:rPr>
          <w:spacing w:val="8"/>
        </w:rPr>
        <w:t xml:space="preserve"> </w:t>
      </w:r>
      <w:r>
        <w:t>t</w:t>
      </w:r>
      <w:r>
        <w:rPr>
          <w:spacing w:val="1"/>
        </w:rPr>
        <w:t>h</w:t>
      </w:r>
      <w:r>
        <w:t>e</w:t>
      </w:r>
      <w:r>
        <w:rPr>
          <w:spacing w:val="7"/>
        </w:rPr>
        <w:t xml:space="preserve"> </w:t>
      </w:r>
      <w:r>
        <w:t>b</w:t>
      </w:r>
      <w:r>
        <w:rPr>
          <w:spacing w:val="-2"/>
        </w:rPr>
        <w:t>u</w:t>
      </w:r>
      <w:r>
        <w:t>d</w:t>
      </w:r>
      <w:r>
        <w:rPr>
          <w:spacing w:val="-2"/>
        </w:rPr>
        <w:t>g</w:t>
      </w:r>
      <w:r>
        <w:t>et</w:t>
      </w:r>
      <w:r>
        <w:rPr>
          <w:spacing w:val="7"/>
        </w:rPr>
        <w:t xml:space="preserve"> </w:t>
      </w:r>
      <w:r>
        <w:t>is</w:t>
      </w:r>
      <w:r>
        <w:rPr>
          <w:spacing w:val="5"/>
        </w:rPr>
        <w:t xml:space="preserve"> </w:t>
      </w:r>
      <w:r>
        <w:t>chapt</w:t>
      </w:r>
      <w:r>
        <w:rPr>
          <w:spacing w:val="1"/>
        </w:rPr>
        <w:t>e</w:t>
      </w:r>
      <w:r>
        <w:t>r</w:t>
      </w:r>
      <w:r>
        <w:rPr>
          <w:spacing w:val="6"/>
        </w:rPr>
        <w:t xml:space="preserve"> </w:t>
      </w:r>
      <w:r>
        <w:rPr>
          <w:spacing w:val="-1"/>
        </w:rPr>
        <w:t>m</w:t>
      </w:r>
      <w:r>
        <w:t>eeti</w:t>
      </w:r>
      <w:r>
        <w:rPr>
          <w:spacing w:val="-2"/>
        </w:rPr>
        <w:t>n</w:t>
      </w:r>
      <w:r>
        <w:t>gs.</w:t>
      </w:r>
      <w:r>
        <w:rPr>
          <w:spacing w:val="14"/>
        </w:rPr>
        <w:t xml:space="preserve"> </w:t>
      </w:r>
      <w:r>
        <w:t>"Profit"</w:t>
      </w:r>
      <w:r>
        <w:rPr>
          <w:spacing w:val="6"/>
        </w:rPr>
        <w:t xml:space="preserve"> </w:t>
      </w:r>
      <w:r>
        <w:t>from</w:t>
      </w:r>
      <w:r>
        <w:rPr>
          <w:spacing w:val="7"/>
        </w:rPr>
        <w:t xml:space="preserve"> </w:t>
      </w:r>
      <w:r>
        <w:t>a</w:t>
      </w:r>
      <w:r>
        <w:rPr>
          <w:spacing w:val="7"/>
        </w:rPr>
        <w:t xml:space="preserve"> </w:t>
      </w:r>
      <w:r>
        <w:t>chapt</w:t>
      </w:r>
      <w:r>
        <w:rPr>
          <w:spacing w:val="1"/>
        </w:rPr>
        <w:t>e</w:t>
      </w:r>
      <w:r>
        <w:t>r</w:t>
      </w:r>
      <w:r>
        <w:rPr>
          <w:spacing w:val="5"/>
        </w:rPr>
        <w:t xml:space="preserve"> </w:t>
      </w:r>
      <w:r>
        <w:rPr>
          <w:spacing w:val="-1"/>
        </w:rPr>
        <w:t>m</w:t>
      </w:r>
      <w:r>
        <w:t>eeting</w:t>
      </w:r>
      <w:r>
        <w:rPr>
          <w:spacing w:val="8"/>
        </w:rPr>
        <w:t xml:space="preserve"> </w:t>
      </w:r>
      <w:r>
        <w:t>s</w:t>
      </w:r>
      <w:r>
        <w:rPr>
          <w:spacing w:val="-2"/>
        </w:rPr>
        <w:t>h</w:t>
      </w:r>
      <w:r>
        <w:t>ould</w:t>
      </w:r>
      <w:r>
        <w:rPr>
          <w:spacing w:val="6"/>
        </w:rPr>
        <w:t xml:space="preserve"> </w:t>
      </w:r>
      <w:r>
        <w:rPr>
          <w:spacing w:val="-2"/>
        </w:rPr>
        <w:t>n</w:t>
      </w:r>
      <w:r>
        <w:t>ot be</w:t>
      </w:r>
      <w:r>
        <w:rPr>
          <w:spacing w:val="7"/>
        </w:rPr>
        <w:t xml:space="preserve"> </w:t>
      </w:r>
      <w:r>
        <w:t>a</w:t>
      </w:r>
      <w:r>
        <w:rPr>
          <w:spacing w:val="8"/>
        </w:rPr>
        <w:t xml:space="preserve"> </w:t>
      </w:r>
      <w:r>
        <w:t>w</w:t>
      </w:r>
      <w:r>
        <w:rPr>
          <w:spacing w:val="-1"/>
        </w:rPr>
        <w:t>i</w:t>
      </w:r>
      <w:r>
        <w:t>ndf</w:t>
      </w:r>
      <w:r>
        <w:rPr>
          <w:spacing w:val="1"/>
        </w:rPr>
        <w:t>a</w:t>
      </w:r>
      <w:r>
        <w:t>l</w:t>
      </w:r>
      <w:r>
        <w:rPr>
          <w:spacing w:val="-2"/>
        </w:rPr>
        <w:t>l</w:t>
      </w:r>
      <w:r>
        <w:t>.</w:t>
      </w:r>
      <w:r>
        <w:rPr>
          <w:spacing w:val="15"/>
        </w:rPr>
        <w:t xml:space="preserve"> </w:t>
      </w:r>
      <w:r>
        <w:t>It</w:t>
      </w:r>
      <w:r>
        <w:rPr>
          <w:spacing w:val="7"/>
        </w:rPr>
        <w:t xml:space="preserve"> </w:t>
      </w:r>
      <w:r>
        <w:t>should</w:t>
      </w:r>
      <w:r>
        <w:rPr>
          <w:spacing w:val="7"/>
        </w:rPr>
        <w:t xml:space="preserve"> </w:t>
      </w:r>
      <w:r>
        <w:t>be</w:t>
      </w:r>
      <w:r>
        <w:rPr>
          <w:spacing w:val="5"/>
        </w:rPr>
        <w:t xml:space="preserve"> </w:t>
      </w:r>
      <w:r>
        <w:t>pla</w:t>
      </w:r>
      <w:r>
        <w:rPr>
          <w:spacing w:val="1"/>
        </w:rPr>
        <w:t>n</w:t>
      </w:r>
      <w:r>
        <w:rPr>
          <w:spacing w:val="-2"/>
        </w:rPr>
        <w:t>n</w:t>
      </w:r>
      <w:r>
        <w:t>ed</w:t>
      </w:r>
      <w:r>
        <w:rPr>
          <w:spacing w:val="8"/>
        </w:rPr>
        <w:t xml:space="preserve"> </w:t>
      </w:r>
      <w:r>
        <w:t>as</w:t>
      </w:r>
      <w:r>
        <w:rPr>
          <w:spacing w:val="7"/>
        </w:rPr>
        <w:t xml:space="preserve"> </w:t>
      </w:r>
      <w:r>
        <w:t>part</w:t>
      </w:r>
      <w:r>
        <w:rPr>
          <w:spacing w:val="6"/>
        </w:rPr>
        <w:t xml:space="preserve"> </w:t>
      </w:r>
      <w:r>
        <w:t>of</w:t>
      </w:r>
      <w:r>
        <w:rPr>
          <w:spacing w:val="7"/>
        </w:rPr>
        <w:t xml:space="preserve"> </w:t>
      </w:r>
      <w:r>
        <w:t>t</w:t>
      </w:r>
      <w:r>
        <w:rPr>
          <w:spacing w:val="-1"/>
        </w:rPr>
        <w:t>h</w:t>
      </w:r>
      <w:r>
        <w:t>e</w:t>
      </w:r>
      <w:r>
        <w:rPr>
          <w:spacing w:val="8"/>
        </w:rPr>
        <w:t xml:space="preserve"> </w:t>
      </w:r>
      <w:r>
        <w:t>ope</w:t>
      </w:r>
      <w:r>
        <w:rPr>
          <w:spacing w:val="-5"/>
        </w:rPr>
        <w:t>r</w:t>
      </w:r>
      <w:r>
        <w:t>ating</w:t>
      </w:r>
      <w:r>
        <w:rPr>
          <w:spacing w:val="8"/>
        </w:rPr>
        <w:t xml:space="preserve"> </w:t>
      </w:r>
      <w:r>
        <w:t>b</w:t>
      </w:r>
      <w:r>
        <w:rPr>
          <w:spacing w:val="-2"/>
        </w:rPr>
        <w:t>u</w:t>
      </w:r>
      <w:r>
        <w:t>d</w:t>
      </w:r>
      <w:r>
        <w:rPr>
          <w:spacing w:val="-2"/>
        </w:rPr>
        <w:t>g</w:t>
      </w:r>
      <w:r>
        <w:t>et</w:t>
      </w:r>
      <w:r>
        <w:rPr>
          <w:spacing w:val="7"/>
        </w:rPr>
        <w:t xml:space="preserve"> </w:t>
      </w:r>
      <w:r>
        <w:t>an</w:t>
      </w:r>
      <w:r>
        <w:rPr>
          <w:spacing w:val="-2"/>
        </w:rPr>
        <w:t>d</w:t>
      </w:r>
      <w:r>
        <w:t>/</w:t>
      </w:r>
      <w:r>
        <w:rPr>
          <w:spacing w:val="1"/>
        </w:rPr>
        <w:t>o</w:t>
      </w:r>
      <w:r>
        <w:t>r</w:t>
      </w:r>
      <w:r>
        <w:rPr>
          <w:spacing w:val="18"/>
        </w:rPr>
        <w:t xml:space="preserve"> </w:t>
      </w:r>
      <w:r>
        <w:t>an</w:t>
      </w:r>
      <w:r>
        <w:rPr>
          <w:spacing w:val="8"/>
        </w:rPr>
        <w:t xml:space="preserve"> </w:t>
      </w:r>
      <w:r>
        <w:t>a</w:t>
      </w:r>
      <w:r>
        <w:rPr>
          <w:spacing w:val="-2"/>
        </w:rPr>
        <w:t>d</w:t>
      </w:r>
      <w:r>
        <w:t>d</w:t>
      </w:r>
      <w:r>
        <w:rPr>
          <w:spacing w:val="-3"/>
        </w:rPr>
        <w:t>i</w:t>
      </w:r>
      <w:r>
        <w:t>tion</w:t>
      </w:r>
      <w:r>
        <w:rPr>
          <w:spacing w:val="8"/>
        </w:rPr>
        <w:t xml:space="preserve"> </w:t>
      </w:r>
      <w:r>
        <w:t>to</w:t>
      </w:r>
      <w:r>
        <w:rPr>
          <w:spacing w:val="8"/>
        </w:rPr>
        <w:t xml:space="preserve"> </w:t>
      </w:r>
      <w:r>
        <w:t>ch</w:t>
      </w:r>
      <w:r>
        <w:rPr>
          <w:spacing w:val="-2"/>
        </w:rPr>
        <w:t>a</w:t>
      </w:r>
      <w:r>
        <w:t>pt</w:t>
      </w:r>
      <w:r>
        <w:rPr>
          <w:spacing w:val="1"/>
        </w:rPr>
        <w:t>e</w:t>
      </w:r>
      <w:r>
        <w:t>r</w:t>
      </w:r>
      <w:r>
        <w:rPr>
          <w:spacing w:val="6"/>
        </w:rPr>
        <w:t xml:space="preserve"> </w:t>
      </w:r>
      <w:r>
        <w:t>reserves. A</w:t>
      </w:r>
      <w:r>
        <w:rPr>
          <w:spacing w:val="48"/>
        </w:rPr>
        <w:t xml:space="preserve"> </w:t>
      </w:r>
      <w:r>
        <w:t>careful</w:t>
      </w:r>
      <w:r>
        <w:rPr>
          <w:spacing w:val="47"/>
        </w:rPr>
        <w:t xml:space="preserve"> </w:t>
      </w:r>
      <w:r>
        <w:t>esti</w:t>
      </w:r>
      <w:r>
        <w:rPr>
          <w:spacing w:val="-1"/>
        </w:rPr>
        <w:t>m</w:t>
      </w:r>
      <w:r>
        <w:t>a</w:t>
      </w:r>
      <w:r>
        <w:rPr>
          <w:spacing w:val="-2"/>
        </w:rPr>
        <w:t>t</w:t>
      </w:r>
      <w:r>
        <w:t>e</w:t>
      </w:r>
      <w:r>
        <w:rPr>
          <w:spacing w:val="49"/>
        </w:rPr>
        <w:t xml:space="preserve"> </w:t>
      </w:r>
      <w:r>
        <w:t>of</w:t>
      </w:r>
      <w:r>
        <w:rPr>
          <w:spacing w:val="48"/>
        </w:rPr>
        <w:t xml:space="preserve"> </w:t>
      </w:r>
      <w:r>
        <w:rPr>
          <w:spacing w:val="-1"/>
        </w:rPr>
        <w:t>m</w:t>
      </w:r>
      <w:r>
        <w:t>e</w:t>
      </w:r>
      <w:r>
        <w:rPr>
          <w:spacing w:val="-2"/>
        </w:rPr>
        <w:t>e</w:t>
      </w:r>
      <w:r>
        <w:t>ting</w:t>
      </w:r>
      <w:r>
        <w:rPr>
          <w:spacing w:val="49"/>
        </w:rPr>
        <w:t xml:space="preserve"> </w:t>
      </w:r>
      <w:r>
        <w:t>ex</w:t>
      </w:r>
      <w:r>
        <w:rPr>
          <w:spacing w:val="-2"/>
        </w:rPr>
        <w:t>p</w:t>
      </w:r>
      <w:r>
        <w:t>endi</w:t>
      </w:r>
      <w:r>
        <w:rPr>
          <w:spacing w:val="-3"/>
        </w:rPr>
        <w:t>t</w:t>
      </w:r>
      <w:r>
        <w:t>ures</w:t>
      </w:r>
      <w:r>
        <w:rPr>
          <w:spacing w:val="47"/>
        </w:rPr>
        <w:t xml:space="preserve"> </w:t>
      </w:r>
      <w:r>
        <w:t>is</w:t>
      </w:r>
      <w:r>
        <w:rPr>
          <w:spacing w:val="47"/>
        </w:rPr>
        <w:t xml:space="preserve"> </w:t>
      </w:r>
      <w:r>
        <w:t>ne</w:t>
      </w:r>
      <w:r>
        <w:rPr>
          <w:spacing w:val="-2"/>
        </w:rPr>
        <w:t>e</w:t>
      </w:r>
      <w:r>
        <w:t>d</w:t>
      </w:r>
      <w:r>
        <w:rPr>
          <w:spacing w:val="-2"/>
        </w:rPr>
        <w:t>e</w:t>
      </w:r>
      <w:r>
        <w:t>d</w:t>
      </w:r>
      <w:r>
        <w:rPr>
          <w:spacing w:val="48"/>
        </w:rPr>
        <w:t xml:space="preserve"> </w:t>
      </w:r>
      <w:r>
        <w:t>alo</w:t>
      </w:r>
      <w:r>
        <w:rPr>
          <w:spacing w:val="1"/>
        </w:rPr>
        <w:t>n</w:t>
      </w:r>
      <w:r>
        <w:t>g</w:t>
      </w:r>
      <w:r>
        <w:rPr>
          <w:spacing w:val="49"/>
        </w:rPr>
        <w:t xml:space="preserve"> </w:t>
      </w:r>
      <w:r>
        <w:t>w</w:t>
      </w:r>
      <w:r>
        <w:rPr>
          <w:spacing w:val="-1"/>
        </w:rPr>
        <w:t>i</w:t>
      </w:r>
      <w:r>
        <w:t>th</w:t>
      </w:r>
      <w:r>
        <w:rPr>
          <w:spacing w:val="48"/>
        </w:rPr>
        <w:t xml:space="preserve"> </w:t>
      </w:r>
      <w:r>
        <w:rPr>
          <w:spacing w:val="-2"/>
        </w:rPr>
        <w:t>a</w:t>
      </w:r>
      <w:r>
        <w:t>n</w:t>
      </w:r>
      <w:r>
        <w:rPr>
          <w:spacing w:val="49"/>
        </w:rPr>
        <w:t xml:space="preserve"> </w:t>
      </w:r>
      <w:r>
        <w:t>at</w:t>
      </w:r>
      <w:r>
        <w:rPr>
          <w:spacing w:val="-2"/>
        </w:rPr>
        <w:t>t</w:t>
      </w:r>
      <w:r>
        <w:t>en</w:t>
      </w:r>
      <w:r>
        <w:rPr>
          <w:spacing w:val="-2"/>
        </w:rPr>
        <w:t>d</w:t>
      </w:r>
      <w:r>
        <w:t>an</w:t>
      </w:r>
      <w:r>
        <w:rPr>
          <w:spacing w:val="-3"/>
        </w:rPr>
        <w:t>c</w:t>
      </w:r>
      <w:r>
        <w:t>e</w:t>
      </w:r>
      <w:r>
        <w:rPr>
          <w:spacing w:val="48"/>
        </w:rPr>
        <w:t xml:space="preserve"> </w:t>
      </w:r>
      <w:r>
        <w:t>esti</w:t>
      </w:r>
      <w:r>
        <w:rPr>
          <w:spacing w:val="-1"/>
        </w:rPr>
        <w:t>m</w:t>
      </w:r>
      <w:r>
        <w:t>ate</w:t>
      </w:r>
      <w:r>
        <w:rPr>
          <w:spacing w:val="49"/>
        </w:rPr>
        <w:t xml:space="preserve"> </w:t>
      </w:r>
      <w:r>
        <w:t>in</w:t>
      </w:r>
      <w:r>
        <w:rPr>
          <w:spacing w:val="47"/>
        </w:rPr>
        <w:t xml:space="preserve"> </w:t>
      </w:r>
      <w:r>
        <w:t>or</w:t>
      </w:r>
      <w:r>
        <w:rPr>
          <w:spacing w:val="-3"/>
        </w:rPr>
        <w:t>d</w:t>
      </w:r>
      <w:r>
        <w:t>er</w:t>
      </w:r>
      <w:r>
        <w:rPr>
          <w:spacing w:val="47"/>
        </w:rPr>
        <w:t xml:space="preserve"> </w:t>
      </w:r>
      <w:r>
        <w:t>to est</w:t>
      </w:r>
      <w:r>
        <w:rPr>
          <w:spacing w:val="1"/>
        </w:rPr>
        <w:t>a</w:t>
      </w:r>
      <w:r>
        <w:t>bl</w:t>
      </w:r>
      <w:r>
        <w:rPr>
          <w:spacing w:val="-2"/>
        </w:rPr>
        <w:t>i</w:t>
      </w:r>
      <w:r>
        <w:t>sh</w:t>
      </w:r>
      <w:r>
        <w:rPr>
          <w:spacing w:val="29"/>
        </w:rPr>
        <w:t xml:space="preserve"> </w:t>
      </w:r>
      <w:r>
        <w:t>a</w:t>
      </w:r>
      <w:r>
        <w:rPr>
          <w:spacing w:val="-2"/>
        </w:rPr>
        <w:t>p</w:t>
      </w:r>
      <w:r>
        <w:t>propr</w:t>
      </w:r>
      <w:r>
        <w:rPr>
          <w:spacing w:val="-2"/>
        </w:rPr>
        <w:t>i</w:t>
      </w:r>
      <w:r>
        <w:t>a</w:t>
      </w:r>
      <w:r>
        <w:rPr>
          <w:spacing w:val="-2"/>
        </w:rPr>
        <w:t>t</w:t>
      </w:r>
      <w:r>
        <w:t>e</w:t>
      </w:r>
      <w:r>
        <w:rPr>
          <w:spacing w:val="31"/>
        </w:rPr>
        <w:t xml:space="preserve"> </w:t>
      </w:r>
      <w:r>
        <w:t>regis</w:t>
      </w:r>
      <w:r>
        <w:rPr>
          <w:spacing w:val="-3"/>
        </w:rPr>
        <w:t>t</w:t>
      </w:r>
      <w:r>
        <w:t>ration</w:t>
      </w:r>
      <w:r>
        <w:rPr>
          <w:spacing w:val="32"/>
        </w:rPr>
        <w:t xml:space="preserve"> </w:t>
      </w:r>
      <w:r>
        <w:rPr>
          <w:spacing w:val="-2"/>
        </w:rPr>
        <w:t>f</w:t>
      </w:r>
      <w:r>
        <w:t>ees.</w:t>
      </w:r>
      <w:r>
        <w:rPr>
          <w:spacing w:val="5"/>
        </w:rPr>
        <w:t xml:space="preserve"> </w:t>
      </w:r>
      <w:r>
        <w:t>For</w:t>
      </w:r>
      <w:r>
        <w:rPr>
          <w:spacing w:val="31"/>
        </w:rPr>
        <w:t xml:space="preserve"> </w:t>
      </w:r>
      <w:r>
        <w:t>ca</w:t>
      </w:r>
      <w:r>
        <w:rPr>
          <w:spacing w:val="-3"/>
        </w:rPr>
        <w:t>s</w:t>
      </w:r>
      <w:r>
        <w:t>h</w:t>
      </w:r>
      <w:r>
        <w:rPr>
          <w:spacing w:val="31"/>
        </w:rPr>
        <w:t xml:space="preserve"> </w:t>
      </w:r>
      <w:r>
        <w:t>flow</w:t>
      </w:r>
      <w:r>
        <w:rPr>
          <w:spacing w:val="28"/>
        </w:rPr>
        <w:t xml:space="preserve"> </w:t>
      </w:r>
      <w:r>
        <w:t>purpo</w:t>
      </w:r>
      <w:r>
        <w:rPr>
          <w:spacing w:val="-3"/>
        </w:rPr>
        <w:t>s</w:t>
      </w:r>
      <w:r>
        <w:t>es,</w:t>
      </w:r>
      <w:r>
        <w:rPr>
          <w:spacing w:val="31"/>
        </w:rPr>
        <w:t xml:space="preserve"> </w:t>
      </w:r>
      <w:r>
        <w:t>it</w:t>
      </w:r>
      <w:r>
        <w:rPr>
          <w:spacing w:val="31"/>
        </w:rPr>
        <w:t xml:space="preserve"> </w:t>
      </w:r>
      <w:r>
        <w:t>is</w:t>
      </w:r>
      <w:r>
        <w:rPr>
          <w:spacing w:val="27"/>
        </w:rPr>
        <w:t xml:space="preserve"> </w:t>
      </w:r>
      <w:r>
        <w:t>ess</w:t>
      </w:r>
      <w:r>
        <w:rPr>
          <w:spacing w:val="-2"/>
        </w:rPr>
        <w:t>e</w:t>
      </w:r>
      <w:r>
        <w:t>ntial</w:t>
      </w:r>
      <w:r>
        <w:rPr>
          <w:spacing w:val="31"/>
        </w:rPr>
        <w:t xml:space="preserve"> </w:t>
      </w:r>
      <w:r>
        <w:rPr>
          <w:spacing w:val="-2"/>
        </w:rPr>
        <w:t>t</w:t>
      </w:r>
      <w:r>
        <w:t>o</w:t>
      </w:r>
      <w:r>
        <w:rPr>
          <w:spacing w:val="31"/>
        </w:rPr>
        <w:t xml:space="preserve"> </w:t>
      </w:r>
      <w:r>
        <w:t>esti</w:t>
      </w:r>
      <w:r>
        <w:rPr>
          <w:spacing w:val="-1"/>
        </w:rPr>
        <w:t>m</w:t>
      </w:r>
      <w:r>
        <w:t>a</w:t>
      </w:r>
      <w:r>
        <w:rPr>
          <w:spacing w:val="-2"/>
        </w:rPr>
        <w:t>t</w:t>
      </w:r>
      <w:r>
        <w:t>e</w:t>
      </w:r>
      <w:r>
        <w:rPr>
          <w:spacing w:val="31"/>
        </w:rPr>
        <w:t xml:space="preserve"> </w:t>
      </w:r>
      <w:r>
        <w:t>t</w:t>
      </w:r>
      <w:r>
        <w:rPr>
          <w:spacing w:val="-1"/>
        </w:rPr>
        <w:t>h</w:t>
      </w:r>
      <w:r>
        <w:t>e</w:t>
      </w:r>
      <w:r>
        <w:rPr>
          <w:spacing w:val="32"/>
        </w:rPr>
        <w:t xml:space="preserve"> </w:t>
      </w:r>
      <w:r>
        <w:t>ti</w:t>
      </w:r>
      <w:r>
        <w:rPr>
          <w:spacing w:val="-1"/>
        </w:rPr>
        <w:t>m</w:t>
      </w:r>
      <w:r>
        <w:t>ing</w:t>
      </w:r>
      <w:r>
        <w:rPr>
          <w:spacing w:val="29"/>
        </w:rPr>
        <w:t xml:space="preserve"> </w:t>
      </w:r>
      <w:r>
        <w:rPr>
          <w:spacing w:val="-2"/>
        </w:rPr>
        <w:t>o</w:t>
      </w:r>
      <w:r>
        <w:t>f receipts</w:t>
      </w:r>
      <w:r>
        <w:rPr>
          <w:spacing w:val="-2"/>
        </w:rPr>
        <w:t xml:space="preserve"> </w:t>
      </w:r>
      <w:r>
        <w:rPr>
          <w:spacing w:val="-1"/>
        </w:rPr>
        <w:t>a</w:t>
      </w:r>
      <w:r>
        <w:t>nd</w:t>
      </w:r>
      <w:r>
        <w:rPr>
          <w:spacing w:val="-2"/>
        </w:rPr>
        <w:t xml:space="preserve"> </w:t>
      </w:r>
      <w:r>
        <w:t>e</w:t>
      </w:r>
      <w:r>
        <w:rPr>
          <w:spacing w:val="1"/>
        </w:rPr>
        <w:t>x</w:t>
      </w:r>
      <w:r>
        <w:rPr>
          <w:spacing w:val="-2"/>
        </w:rPr>
        <w:t>p</w:t>
      </w:r>
      <w:r>
        <w:t>endi</w:t>
      </w:r>
      <w:r>
        <w:rPr>
          <w:spacing w:val="-3"/>
        </w:rPr>
        <w:t>t</w:t>
      </w:r>
      <w:r>
        <w:t>ures</w:t>
      </w:r>
      <w:r>
        <w:rPr>
          <w:spacing w:val="-1"/>
        </w:rPr>
        <w:t xml:space="preserve"> </w:t>
      </w:r>
      <w:r>
        <w:rPr>
          <w:spacing w:val="-2"/>
        </w:rPr>
        <w:t>a</w:t>
      </w:r>
      <w:r>
        <w:t>s</w:t>
      </w:r>
      <w:r>
        <w:rPr>
          <w:spacing w:val="-1"/>
        </w:rPr>
        <w:t xml:space="preserve"> </w:t>
      </w:r>
      <w:r>
        <w:t>well</w:t>
      </w:r>
      <w:r>
        <w:rPr>
          <w:spacing w:val="-2"/>
        </w:rPr>
        <w:t xml:space="preserve"> </w:t>
      </w:r>
      <w:r>
        <w:rPr>
          <w:spacing w:val="1"/>
        </w:rPr>
        <w:t>a</w:t>
      </w:r>
      <w:r>
        <w:t>s</w:t>
      </w:r>
      <w:r>
        <w:rPr>
          <w:spacing w:val="-2"/>
        </w:rPr>
        <w:t xml:space="preserve"> </w:t>
      </w:r>
      <w:r>
        <w:t>t</w:t>
      </w:r>
      <w:r>
        <w:rPr>
          <w:spacing w:val="-2"/>
        </w:rPr>
        <w:t>h</w:t>
      </w:r>
      <w:r>
        <w:t xml:space="preserve">e </w:t>
      </w:r>
      <w:r>
        <w:rPr>
          <w:spacing w:val="1"/>
        </w:rPr>
        <w:t>a</w:t>
      </w:r>
      <w:r>
        <w:rPr>
          <w:spacing w:val="-1"/>
        </w:rPr>
        <w:t>m</w:t>
      </w:r>
      <w:r>
        <w:rPr>
          <w:spacing w:val="-2"/>
        </w:rPr>
        <w:t>o</w:t>
      </w:r>
      <w:r>
        <w:t>unt</w:t>
      </w:r>
      <w:r>
        <w:rPr>
          <w:spacing w:val="-2"/>
        </w:rPr>
        <w:t>s</w:t>
      </w:r>
      <w:r>
        <w:t>.</w:t>
      </w:r>
    </w:p>
    <w:p w:rsidR="008C2AD3" w:rsidRDefault="008C2AD3">
      <w:pPr>
        <w:pStyle w:val="BodyText"/>
        <w:kinsoku w:val="0"/>
        <w:overflowPunct w:val="0"/>
        <w:ind w:right="120"/>
        <w:jc w:val="both"/>
        <w:sectPr w:rsidR="008C2AD3">
          <w:pgSz w:w="12240" w:h="15840"/>
          <w:pgMar w:top="1360" w:right="1320" w:bottom="1240" w:left="1340" w:header="0" w:footer="1044" w:gutter="0"/>
          <w:cols w:space="720"/>
          <w:noEndnote/>
        </w:sectPr>
      </w:pPr>
    </w:p>
    <w:p w:rsidR="008C2AD3" w:rsidRDefault="008C2AD3">
      <w:pPr>
        <w:pStyle w:val="BodyText"/>
        <w:kinsoku w:val="0"/>
        <w:overflowPunct w:val="0"/>
        <w:spacing w:before="70"/>
        <w:ind w:right="130"/>
        <w:jc w:val="both"/>
      </w:pPr>
      <w:r>
        <w:lastRenderedPageBreak/>
        <w:t>Fixed</w:t>
      </w:r>
      <w:r>
        <w:rPr>
          <w:spacing w:val="19"/>
        </w:rPr>
        <w:t xml:space="preserve"> </w:t>
      </w:r>
      <w:r>
        <w:t>ite</w:t>
      </w:r>
      <w:r>
        <w:rPr>
          <w:spacing w:val="-1"/>
        </w:rPr>
        <w:t>m</w:t>
      </w:r>
      <w:r>
        <w:t>s</w:t>
      </w:r>
      <w:r>
        <w:rPr>
          <w:spacing w:val="19"/>
        </w:rPr>
        <w:t xml:space="preserve"> </w:t>
      </w:r>
      <w:r>
        <w:t>of</w:t>
      </w:r>
      <w:r>
        <w:rPr>
          <w:spacing w:val="19"/>
        </w:rPr>
        <w:t xml:space="preserve"> </w:t>
      </w:r>
      <w:r>
        <w:t>ex</w:t>
      </w:r>
      <w:r>
        <w:rPr>
          <w:spacing w:val="-2"/>
        </w:rPr>
        <w:t>p</w:t>
      </w:r>
      <w:r>
        <w:t>en</w:t>
      </w:r>
      <w:r>
        <w:rPr>
          <w:spacing w:val="-3"/>
        </w:rPr>
        <w:t>s</w:t>
      </w:r>
      <w:r>
        <w:t>e</w:t>
      </w:r>
      <w:r>
        <w:rPr>
          <w:spacing w:val="20"/>
        </w:rPr>
        <w:t xml:space="preserve"> </w:t>
      </w:r>
      <w:r>
        <w:t>s</w:t>
      </w:r>
      <w:r>
        <w:rPr>
          <w:spacing w:val="-2"/>
        </w:rPr>
        <w:t>h</w:t>
      </w:r>
      <w:r>
        <w:t>ould</w:t>
      </w:r>
      <w:r>
        <w:rPr>
          <w:spacing w:val="18"/>
        </w:rPr>
        <w:t xml:space="preserve"> </w:t>
      </w:r>
      <w:r>
        <w:rPr>
          <w:spacing w:val="-2"/>
        </w:rPr>
        <w:t>b</w:t>
      </w:r>
      <w:r>
        <w:t>e</w:t>
      </w:r>
      <w:r>
        <w:rPr>
          <w:spacing w:val="20"/>
        </w:rPr>
        <w:t xml:space="preserve"> </w:t>
      </w:r>
      <w:r>
        <w:t>consi</w:t>
      </w:r>
      <w:r>
        <w:rPr>
          <w:spacing w:val="-2"/>
        </w:rPr>
        <w:t>d</w:t>
      </w:r>
      <w:r>
        <w:t>ered</w:t>
      </w:r>
      <w:r>
        <w:rPr>
          <w:spacing w:val="20"/>
        </w:rPr>
        <w:t xml:space="preserve"> </w:t>
      </w:r>
      <w:r>
        <w:t>first</w:t>
      </w:r>
      <w:r>
        <w:rPr>
          <w:spacing w:val="19"/>
        </w:rPr>
        <w:t xml:space="preserve"> </w:t>
      </w:r>
      <w:r>
        <w:t>w</w:t>
      </w:r>
      <w:r>
        <w:rPr>
          <w:spacing w:val="-2"/>
        </w:rPr>
        <w:t>h</w:t>
      </w:r>
      <w:r>
        <w:t>en</w:t>
      </w:r>
      <w:r>
        <w:rPr>
          <w:spacing w:val="19"/>
        </w:rPr>
        <w:t xml:space="preserve"> </w:t>
      </w:r>
      <w:r>
        <w:t>es</w:t>
      </w:r>
      <w:r>
        <w:rPr>
          <w:spacing w:val="-2"/>
        </w:rPr>
        <w:t>t</w:t>
      </w:r>
      <w:r>
        <w:t>abl</w:t>
      </w:r>
      <w:r>
        <w:rPr>
          <w:spacing w:val="-2"/>
        </w:rPr>
        <w:t>i</w:t>
      </w:r>
      <w:r>
        <w:t>shing</w:t>
      </w:r>
      <w:r>
        <w:rPr>
          <w:spacing w:val="18"/>
        </w:rPr>
        <w:t xml:space="preserve"> </w:t>
      </w:r>
      <w:r>
        <w:t>a</w:t>
      </w:r>
      <w:r>
        <w:rPr>
          <w:spacing w:val="20"/>
        </w:rPr>
        <w:t xml:space="preserve"> </w:t>
      </w:r>
      <w:r>
        <w:t>b</w:t>
      </w:r>
      <w:r>
        <w:rPr>
          <w:spacing w:val="-2"/>
        </w:rPr>
        <w:t>u</w:t>
      </w:r>
      <w:r>
        <w:t>d</w:t>
      </w:r>
      <w:r>
        <w:rPr>
          <w:spacing w:val="-2"/>
        </w:rPr>
        <w:t>g</w:t>
      </w:r>
      <w:r>
        <w:t>et.</w:t>
      </w:r>
      <w:r>
        <w:rPr>
          <w:spacing w:val="36"/>
        </w:rPr>
        <w:t xml:space="preserve"> </w:t>
      </w:r>
      <w:r>
        <w:t>Exa</w:t>
      </w:r>
      <w:r>
        <w:rPr>
          <w:spacing w:val="-1"/>
        </w:rPr>
        <w:t>m</w:t>
      </w:r>
      <w:r>
        <w:t>in</w:t>
      </w:r>
      <w:r>
        <w:rPr>
          <w:spacing w:val="1"/>
        </w:rPr>
        <w:t>a</w:t>
      </w:r>
      <w:r>
        <w:t>ti</w:t>
      </w:r>
      <w:r>
        <w:rPr>
          <w:spacing w:val="-2"/>
        </w:rPr>
        <w:t>o</w:t>
      </w:r>
      <w:r>
        <w:t>n</w:t>
      </w:r>
      <w:r>
        <w:rPr>
          <w:spacing w:val="20"/>
        </w:rPr>
        <w:t xml:space="preserve"> </w:t>
      </w:r>
      <w:r>
        <w:t>of</w:t>
      </w:r>
      <w:r>
        <w:rPr>
          <w:spacing w:val="19"/>
        </w:rPr>
        <w:t xml:space="preserve"> </w:t>
      </w:r>
      <w:r>
        <w:t>his</w:t>
      </w:r>
      <w:r>
        <w:rPr>
          <w:spacing w:val="-3"/>
        </w:rPr>
        <w:t>t</w:t>
      </w:r>
      <w:r>
        <w:t>or</w:t>
      </w:r>
      <w:r>
        <w:rPr>
          <w:spacing w:val="-2"/>
        </w:rPr>
        <w:t>i</w:t>
      </w:r>
      <w:r>
        <w:t>cal financial</w:t>
      </w:r>
      <w:r>
        <w:rPr>
          <w:spacing w:val="-2"/>
        </w:rPr>
        <w:t xml:space="preserve"> </w:t>
      </w:r>
      <w:r>
        <w:t>re</w:t>
      </w:r>
      <w:r>
        <w:rPr>
          <w:spacing w:val="-3"/>
        </w:rPr>
        <w:t>c</w:t>
      </w:r>
      <w:r>
        <w:t>ords</w:t>
      </w:r>
      <w:r>
        <w:rPr>
          <w:spacing w:val="-1"/>
        </w:rPr>
        <w:t xml:space="preserve"> </w:t>
      </w:r>
      <w:r>
        <w:t>w</w:t>
      </w:r>
      <w:r>
        <w:rPr>
          <w:spacing w:val="-1"/>
        </w:rPr>
        <w:t>i</w:t>
      </w:r>
      <w:r>
        <w:t>ll</w:t>
      </w:r>
      <w:r>
        <w:rPr>
          <w:spacing w:val="-2"/>
        </w:rPr>
        <w:t xml:space="preserve"> </w:t>
      </w:r>
      <w:r>
        <w:t>clar</w:t>
      </w:r>
      <w:r>
        <w:rPr>
          <w:spacing w:val="-2"/>
        </w:rPr>
        <w:t>i</w:t>
      </w:r>
      <w:r>
        <w:t>fy</w:t>
      </w:r>
      <w:r>
        <w:rPr>
          <w:spacing w:val="-1"/>
        </w:rPr>
        <w:t xml:space="preserve"> </w:t>
      </w:r>
      <w:r>
        <w:t>wh</w:t>
      </w:r>
      <w:r>
        <w:rPr>
          <w:spacing w:val="1"/>
        </w:rPr>
        <w:t>a</w:t>
      </w:r>
      <w:r>
        <w:t>t</w:t>
      </w:r>
      <w:r>
        <w:rPr>
          <w:spacing w:val="-1"/>
        </w:rPr>
        <w:t xml:space="preserve"> </w:t>
      </w:r>
      <w:r>
        <w:t>e</w:t>
      </w:r>
      <w:r>
        <w:rPr>
          <w:spacing w:val="-3"/>
        </w:rPr>
        <w:t>x</w:t>
      </w:r>
      <w:r>
        <w:t>p</w:t>
      </w:r>
      <w:r>
        <w:rPr>
          <w:spacing w:val="-2"/>
        </w:rPr>
        <w:t>e</w:t>
      </w:r>
      <w:r>
        <w:t>nses</w:t>
      </w:r>
      <w:r>
        <w:rPr>
          <w:spacing w:val="-1"/>
        </w:rPr>
        <w:t xml:space="preserve"> </w:t>
      </w:r>
      <w:r>
        <w:rPr>
          <w:spacing w:val="1"/>
        </w:rPr>
        <w:t>a</w:t>
      </w:r>
      <w:r>
        <w:rPr>
          <w:spacing w:val="-5"/>
        </w:rPr>
        <w:t>r</w:t>
      </w:r>
      <w:r>
        <w:t>e</w:t>
      </w:r>
      <w:r>
        <w:rPr>
          <w:spacing w:val="4"/>
        </w:rPr>
        <w:t xml:space="preserve"> </w:t>
      </w:r>
      <w:r>
        <w:t>relative</w:t>
      </w:r>
      <w:r>
        <w:rPr>
          <w:spacing w:val="-3"/>
        </w:rPr>
        <w:t>l</w:t>
      </w:r>
      <w:r>
        <w:t>y</w:t>
      </w:r>
      <w:r>
        <w:rPr>
          <w:spacing w:val="-2"/>
        </w:rPr>
        <w:t xml:space="preserve"> </w:t>
      </w:r>
      <w:r>
        <w:t>fixe</w:t>
      </w:r>
      <w:r>
        <w:rPr>
          <w:spacing w:val="1"/>
        </w:rPr>
        <w:t>d</w:t>
      </w:r>
      <w:r>
        <w:t>.</w:t>
      </w:r>
    </w:p>
    <w:p w:rsidR="008C2AD3" w:rsidRDefault="008C2AD3">
      <w:pPr>
        <w:kinsoku w:val="0"/>
        <w:overflowPunct w:val="0"/>
        <w:spacing w:before="2" w:line="280" w:lineRule="exact"/>
        <w:rPr>
          <w:sz w:val="28"/>
          <w:szCs w:val="28"/>
        </w:rPr>
      </w:pPr>
    </w:p>
    <w:p w:rsidR="008C2AD3" w:rsidRDefault="008C2AD3">
      <w:pPr>
        <w:pStyle w:val="BodyText"/>
        <w:kinsoku w:val="0"/>
        <w:overflowPunct w:val="0"/>
        <w:spacing w:line="274" w:lineRule="exact"/>
        <w:ind w:right="119"/>
        <w:jc w:val="both"/>
      </w:pPr>
      <w:r>
        <w:t>The</w:t>
      </w:r>
      <w:r>
        <w:rPr>
          <w:spacing w:val="36"/>
        </w:rPr>
        <w:t xml:space="preserve"> </w:t>
      </w:r>
      <w:r>
        <w:t>ne</w:t>
      </w:r>
      <w:r>
        <w:rPr>
          <w:spacing w:val="-3"/>
        </w:rPr>
        <w:t>x</w:t>
      </w:r>
      <w:r>
        <w:t>t</w:t>
      </w:r>
      <w:r>
        <w:rPr>
          <w:spacing w:val="37"/>
        </w:rPr>
        <w:t xml:space="preserve"> </w:t>
      </w:r>
      <w:r>
        <w:t>st</w:t>
      </w:r>
      <w:r>
        <w:rPr>
          <w:spacing w:val="-1"/>
        </w:rPr>
        <w:t>e</w:t>
      </w:r>
      <w:r>
        <w:t>p</w:t>
      </w:r>
      <w:r>
        <w:rPr>
          <w:spacing w:val="36"/>
        </w:rPr>
        <w:t xml:space="preserve"> </w:t>
      </w:r>
      <w:r>
        <w:rPr>
          <w:spacing w:val="-1"/>
        </w:rPr>
        <w:t>m</w:t>
      </w:r>
      <w:r>
        <w:t>ig</w:t>
      </w:r>
      <w:r>
        <w:rPr>
          <w:spacing w:val="1"/>
        </w:rPr>
        <w:t>h</w:t>
      </w:r>
      <w:r>
        <w:t>t</w:t>
      </w:r>
      <w:r>
        <w:rPr>
          <w:spacing w:val="37"/>
        </w:rPr>
        <w:t xml:space="preserve"> </w:t>
      </w:r>
      <w:r>
        <w:rPr>
          <w:spacing w:val="-2"/>
        </w:rPr>
        <w:t>b</w:t>
      </w:r>
      <w:r>
        <w:t>e</w:t>
      </w:r>
      <w:r>
        <w:rPr>
          <w:spacing w:val="36"/>
        </w:rPr>
        <w:t xml:space="preserve"> </w:t>
      </w:r>
      <w:r>
        <w:rPr>
          <w:spacing w:val="-2"/>
        </w:rPr>
        <w:t>d</w:t>
      </w:r>
      <w:r>
        <w:t>evelo</w:t>
      </w:r>
      <w:r>
        <w:rPr>
          <w:spacing w:val="1"/>
        </w:rPr>
        <w:t>p</w:t>
      </w:r>
      <w:r>
        <w:rPr>
          <w:spacing w:val="-3"/>
        </w:rPr>
        <w:t>i</w:t>
      </w:r>
      <w:r>
        <w:t>ng</w:t>
      </w:r>
      <w:r>
        <w:rPr>
          <w:spacing w:val="37"/>
        </w:rPr>
        <w:t xml:space="preserve"> </w:t>
      </w:r>
      <w:r>
        <w:t>a</w:t>
      </w:r>
      <w:r>
        <w:rPr>
          <w:spacing w:val="37"/>
        </w:rPr>
        <w:t xml:space="preserve"> </w:t>
      </w:r>
      <w:r>
        <w:rPr>
          <w:spacing w:val="-3"/>
        </w:rPr>
        <w:t>"</w:t>
      </w:r>
      <w:r>
        <w:t>blue</w:t>
      </w:r>
      <w:r>
        <w:rPr>
          <w:spacing w:val="36"/>
        </w:rPr>
        <w:t xml:space="preserve"> </w:t>
      </w:r>
      <w:r>
        <w:t>sky"</w:t>
      </w:r>
      <w:r>
        <w:rPr>
          <w:spacing w:val="36"/>
        </w:rPr>
        <w:t xml:space="preserve"> </w:t>
      </w:r>
      <w:r>
        <w:t>e</w:t>
      </w:r>
      <w:r>
        <w:rPr>
          <w:spacing w:val="-3"/>
        </w:rPr>
        <w:t>x</w:t>
      </w:r>
      <w:r>
        <w:rPr>
          <w:spacing w:val="-2"/>
        </w:rPr>
        <w:t>p</w:t>
      </w:r>
      <w:r>
        <w:t>ense</w:t>
      </w:r>
      <w:r>
        <w:rPr>
          <w:spacing w:val="33"/>
        </w:rPr>
        <w:t xml:space="preserve"> </w:t>
      </w:r>
      <w:r>
        <w:t>bu</w:t>
      </w:r>
      <w:r>
        <w:rPr>
          <w:spacing w:val="-2"/>
        </w:rPr>
        <w:t>d</w:t>
      </w:r>
      <w:r>
        <w:t>ge</w:t>
      </w:r>
      <w:r>
        <w:rPr>
          <w:spacing w:val="9"/>
        </w:rPr>
        <w:t>t</w:t>
      </w:r>
      <w:r>
        <w:rPr>
          <w:spacing w:val="-1"/>
        </w:rPr>
        <w:t>--</w:t>
      </w:r>
      <w:r>
        <w:t>esti</w:t>
      </w:r>
      <w:r>
        <w:rPr>
          <w:spacing w:val="-1"/>
        </w:rPr>
        <w:t>m</w:t>
      </w:r>
      <w:r>
        <w:t>a</w:t>
      </w:r>
      <w:r>
        <w:rPr>
          <w:spacing w:val="-2"/>
        </w:rPr>
        <w:t>t</w:t>
      </w:r>
      <w:r>
        <w:t>ed</w:t>
      </w:r>
      <w:r>
        <w:rPr>
          <w:spacing w:val="34"/>
        </w:rPr>
        <w:t xml:space="preserve"> </w:t>
      </w:r>
      <w:r>
        <w:t>expen</w:t>
      </w:r>
      <w:r>
        <w:rPr>
          <w:spacing w:val="-3"/>
        </w:rPr>
        <w:t>s</w:t>
      </w:r>
      <w:r>
        <w:t>es</w:t>
      </w:r>
      <w:r>
        <w:rPr>
          <w:spacing w:val="36"/>
        </w:rPr>
        <w:t xml:space="preserve"> </w:t>
      </w:r>
      <w:r>
        <w:t>f</w:t>
      </w:r>
      <w:r>
        <w:rPr>
          <w:spacing w:val="1"/>
        </w:rPr>
        <w:t>o</w:t>
      </w:r>
      <w:r>
        <w:t>r</w:t>
      </w:r>
      <w:r>
        <w:rPr>
          <w:spacing w:val="34"/>
        </w:rPr>
        <w:t xml:space="preserve"> </w:t>
      </w:r>
      <w:r>
        <w:t>a</w:t>
      </w:r>
      <w:r>
        <w:rPr>
          <w:spacing w:val="-3"/>
        </w:rPr>
        <w:t>c</w:t>
      </w:r>
      <w:r>
        <w:t>hieving</w:t>
      </w:r>
      <w:r>
        <w:rPr>
          <w:spacing w:val="34"/>
        </w:rPr>
        <w:t xml:space="preserve"> </w:t>
      </w:r>
      <w:r>
        <w:t>all chap</w:t>
      </w:r>
      <w:r>
        <w:rPr>
          <w:spacing w:val="-2"/>
        </w:rPr>
        <w:t>t</w:t>
      </w:r>
      <w:r>
        <w:t>er</w:t>
      </w:r>
      <w:r>
        <w:rPr>
          <w:spacing w:val="-1"/>
        </w:rPr>
        <w:t xml:space="preserve"> </w:t>
      </w:r>
      <w:r>
        <w:t>o</w:t>
      </w:r>
      <w:r>
        <w:rPr>
          <w:spacing w:val="1"/>
        </w:rPr>
        <w:t>b</w:t>
      </w:r>
      <w:r>
        <w:rPr>
          <w:spacing w:val="-3"/>
        </w:rPr>
        <w:t>j</w:t>
      </w:r>
      <w:r>
        <w:t>ectives</w:t>
      </w:r>
      <w:r>
        <w:rPr>
          <w:spacing w:val="-1"/>
        </w:rPr>
        <w:t xml:space="preserve"> </w:t>
      </w:r>
      <w:r>
        <w:t>c</w:t>
      </w:r>
      <w:r>
        <w:rPr>
          <w:spacing w:val="-1"/>
        </w:rPr>
        <w:t>o</w:t>
      </w:r>
      <w:r>
        <w:t>nsid</w:t>
      </w:r>
      <w:r>
        <w:rPr>
          <w:spacing w:val="1"/>
        </w:rPr>
        <w:t>e</w:t>
      </w:r>
      <w:r>
        <w:rPr>
          <w:spacing w:val="-5"/>
        </w:rPr>
        <w:t>r</w:t>
      </w:r>
      <w:r>
        <w:t>ed</w:t>
      </w:r>
      <w:r>
        <w:rPr>
          <w:spacing w:val="-1"/>
        </w:rPr>
        <w:t xml:space="preserve"> </w:t>
      </w:r>
      <w:r>
        <w:rPr>
          <w:spacing w:val="-2"/>
        </w:rPr>
        <w:t>f</w:t>
      </w:r>
      <w:r>
        <w:t>or the</w:t>
      </w:r>
      <w:r>
        <w:rPr>
          <w:spacing w:val="-2"/>
        </w:rPr>
        <w:t xml:space="preserve"> </w:t>
      </w:r>
      <w:r>
        <w:rPr>
          <w:spacing w:val="1"/>
        </w:rPr>
        <w:t>n</w:t>
      </w:r>
      <w:r>
        <w:t>e</w:t>
      </w:r>
      <w:r>
        <w:rPr>
          <w:spacing w:val="-3"/>
        </w:rPr>
        <w:t>x</w:t>
      </w:r>
      <w:r>
        <w:t>t</w:t>
      </w:r>
      <w:r>
        <w:rPr>
          <w:spacing w:val="-1"/>
        </w:rPr>
        <w:t xml:space="preserve"> </w:t>
      </w:r>
      <w:r>
        <w:t>y</w:t>
      </w:r>
      <w:r>
        <w:rPr>
          <w:spacing w:val="-2"/>
        </w:rPr>
        <w:t>e</w:t>
      </w:r>
      <w:r>
        <w:t>ar.</w:t>
      </w:r>
    </w:p>
    <w:p w:rsidR="008C2AD3" w:rsidRDefault="008C2AD3">
      <w:pPr>
        <w:kinsoku w:val="0"/>
        <w:overflowPunct w:val="0"/>
        <w:spacing w:before="13" w:line="260" w:lineRule="exact"/>
        <w:rPr>
          <w:sz w:val="26"/>
          <w:szCs w:val="26"/>
        </w:rPr>
      </w:pPr>
    </w:p>
    <w:p w:rsidR="008C2AD3" w:rsidRDefault="008C2AD3">
      <w:pPr>
        <w:pStyle w:val="BodyText"/>
        <w:kinsoku w:val="0"/>
        <w:overflowPunct w:val="0"/>
        <w:spacing w:line="239" w:lineRule="auto"/>
        <w:ind w:right="117"/>
        <w:jc w:val="both"/>
      </w:pPr>
      <w:r>
        <w:t>Assu</w:t>
      </w:r>
      <w:r>
        <w:rPr>
          <w:spacing w:val="-1"/>
        </w:rPr>
        <w:t>m</w:t>
      </w:r>
      <w:r>
        <w:t>ing</w:t>
      </w:r>
      <w:r>
        <w:rPr>
          <w:spacing w:val="22"/>
        </w:rPr>
        <w:t xml:space="preserve"> </w:t>
      </w:r>
      <w:r>
        <w:t>fixed</w:t>
      </w:r>
      <w:r>
        <w:rPr>
          <w:spacing w:val="22"/>
        </w:rPr>
        <w:t xml:space="preserve"> </w:t>
      </w:r>
      <w:r>
        <w:t>inc</w:t>
      </w:r>
      <w:r>
        <w:rPr>
          <w:spacing w:val="1"/>
        </w:rPr>
        <w:t>o</w:t>
      </w:r>
      <w:r>
        <w:rPr>
          <w:spacing w:val="-1"/>
        </w:rPr>
        <w:t>m</w:t>
      </w:r>
      <w:r>
        <w:t>e</w:t>
      </w:r>
      <w:r>
        <w:rPr>
          <w:spacing w:val="21"/>
        </w:rPr>
        <w:t xml:space="preserve"> </w:t>
      </w:r>
      <w:r>
        <w:t>w</w:t>
      </w:r>
      <w:r>
        <w:rPr>
          <w:spacing w:val="-1"/>
        </w:rPr>
        <w:t>i</w:t>
      </w:r>
      <w:r>
        <w:t>ll</w:t>
      </w:r>
      <w:r>
        <w:rPr>
          <w:spacing w:val="20"/>
        </w:rPr>
        <w:t xml:space="preserve"> </w:t>
      </w:r>
      <w:r>
        <w:t>not</w:t>
      </w:r>
      <w:r>
        <w:rPr>
          <w:spacing w:val="22"/>
        </w:rPr>
        <w:t xml:space="preserve"> </w:t>
      </w:r>
      <w:r>
        <w:t>offs</w:t>
      </w:r>
      <w:r>
        <w:rPr>
          <w:spacing w:val="-2"/>
        </w:rPr>
        <w:t>e</w:t>
      </w:r>
      <w:r>
        <w:t>t</w:t>
      </w:r>
      <w:r>
        <w:rPr>
          <w:spacing w:val="21"/>
        </w:rPr>
        <w:t xml:space="preserve"> </w:t>
      </w:r>
      <w:r>
        <w:t>t</w:t>
      </w:r>
      <w:r>
        <w:rPr>
          <w:spacing w:val="1"/>
        </w:rPr>
        <w:t>h</w:t>
      </w:r>
      <w:r>
        <w:t>ese</w:t>
      </w:r>
      <w:r>
        <w:rPr>
          <w:spacing w:val="22"/>
        </w:rPr>
        <w:t xml:space="preserve"> </w:t>
      </w:r>
      <w:r>
        <w:t>e</w:t>
      </w:r>
      <w:r>
        <w:rPr>
          <w:spacing w:val="-3"/>
        </w:rPr>
        <w:t>x</w:t>
      </w:r>
      <w:r>
        <w:t>p</w:t>
      </w:r>
      <w:r>
        <w:rPr>
          <w:spacing w:val="-2"/>
        </w:rPr>
        <w:t>e</w:t>
      </w:r>
      <w:r>
        <w:t>nses;</w:t>
      </w:r>
      <w:r>
        <w:rPr>
          <w:spacing w:val="19"/>
        </w:rPr>
        <w:t xml:space="preserve"> </w:t>
      </w:r>
      <w:r>
        <w:t>next</w:t>
      </w:r>
      <w:r>
        <w:rPr>
          <w:spacing w:val="21"/>
        </w:rPr>
        <w:t xml:space="preserve"> </w:t>
      </w:r>
      <w:r>
        <w:t>consid</w:t>
      </w:r>
      <w:r>
        <w:rPr>
          <w:spacing w:val="1"/>
        </w:rPr>
        <w:t>e</w:t>
      </w:r>
      <w:r>
        <w:t>r</w:t>
      </w:r>
      <w:r>
        <w:rPr>
          <w:spacing w:val="21"/>
        </w:rPr>
        <w:t xml:space="preserve"> </w:t>
      </w:r>
      <w:r>
        <w:rPr>
          <w:spacing w:val="-2"/>
        </w:rPr>
        <w:t>h</w:t>
      </w:r>
      <w:r>
        <w:t>ow</w:t>
      </w:r>
      <w:r>
        <w:rPr>
          <w:spacing w:val="21"/>
        </w:rPr>
        <w:t xml:space="preserve"> </w:t>
      </w:r>
      <w:r>
        <w:t>to</w:t>
      </w:r>
      <w:r>
        <w:rPr>
          <w:spacing w:val="22"/>
        </w:rPr>
        <w:t xml:space="preserve"> </w:t>
      </w:r>
      <w:r>
        <w:t>ge</w:t>
      </w:r>
      <w:r>
        <w:rPr>
          <w:spacing w:val="-2"/>
        </w:rPr>
        <w:t>n</w:t>
      </w:r>
      <w:r>
        <w:t>era</w:t>
      </w:r>
      <w:r>
        <w:rPr>
          <w:spacing w:val="11"/>
        </w:rPr>
        <w:t>t</w:t>
      </w:r>
      <w:r>
        <w:t>e</w:t>
      </w:r>
      <w:r>
        <w:rPr>
          <w:spacing w:val="22"/>
        </w:rPr>
        <w:t xml:space="preserve"> </w:t>
      </w:r>
      <w:r>
        <w:t>a</w:t>
      </w:r>
      <w:r>
        <w:rPr>
          <w:spacing w:val="-2"/>
        </w:rPr>
        <w:t>d</w:t>
      </w:r>
      <w:r>
        <w:t>ditio</w:t>
      </w:r>
      <w:r>
        <w:rPr>
          <w:spacing w:val="-2"/>
        </w:rPr>
        <w:t>n</w:t>
      </w:r>
      <w:r>
        <w:t>al</w:t>
      </w:r>
      <w:r>
        <w:rPr>
          <w:spacing w:val="20"/>
        </w:rPr>
        <w:t xml:space="preserve"> </w:t>
      </w:r>
      <w:r>
        <w:t>inc</w:t>
      </w:r>
      <w:r>
        <w:rPr>
          <w:spacing w:val="1"/>
        </w:rPr>
        <w:t>o</w:t>
      </w:r>
      <w:r>
        <w:rPr>
          <w:spacing w:val="-1"/>
        </w:rPr>
        <w:t>m</w:t>
      </w:r>
      <w:r>
        <w:rPr>
          <w:spacing w:val="-2"/>
        </w:rPr>
        <w:t>e</w:t>
      </w:r>
      <w:r>
        <w:t>. How</w:t>
      </w:r>
      <w:r>
        <w:rPr>
          <w:spacing w:val="20"/>
        </w:rPr>
        <w:t xml:space="preserve"> </w:t>
      </w:r>
      <w:r>
        <w:rPr>
          <w:spacing w:val="-1"/>
        </w:rPr>
        <w:t>m</w:t>
      </w:r>
      <w:r>
        <w:t>uch</w:t>
      </w:r>
      <w:r>
        <w:rPr>
          <w:spacing w:val="22"/>
        </w:rPr>
        <w:t xml:space="preserve"> </w:t>
      </w:r>
      <w:r>
        <w:t>can</w:t>
      </w:r>
      <w:r>
        <w:rPr>
          <w:spacing w:val="22"/>
        </w:rPr>
        <w:t xml:space="preserve"> </w:t>
      </w:r>
      <w:r>
        <w:rPr>
          <w:spacing w:val="-2"/>
        </w:rPr>
        <w:t>t</w:t>
      </w:r>
      <w:r>
        <w:t>he</w:t>
      </w:r>
      <w:r>
        <w:rPr>
          <w:spacing w:val="21"/>
        </w:rPr>
        <w:t xml:space="preserve"> </w:t>
      </w:r>
      <w:r>
        <w:rPr>
          <w:spacing w:val="-1"/>
        </w:rPr>
        <w:t>m</w:t>
      </w:r>
      <w:r>
        <w:t>arket,</w:t>
      </w:r>
      <w:r>
        <w:rPr>
          <w:spacing w:val="19"/>
        </w:rPr>
        <w:t xml:space="preserve"> </w:t>
      </w:r>
      <w:r>
        <w:t>nor</w:t>
      </w:r>
      <w:r>
        <w:rPr>
          <w:spacing w:val="-2"/>
        </w:rPr>
        <w:t>m</w:t>
      </w:r>
      <w:r>
        <w:t>al</w:t>
      </w:r>
      <w:r>
        <w:rPr>
          <w:spacing w:val="-2"/>
        </w:rPr>
        <w:t>l</w:t>
      </w:r>
      <w:r>
        <w:t>y</w:t>
      </w:r>
      <w:r>
        <w:rPr>
          <w:spacing w:val="21"/>
        </w:rPr>
        <w:t xml:space="preserve"> </w:t>
      </w:r>
      <w:r>
        <w:t>your</w:t>
      </w:r>
      <w:r>
        <w:rPr>
          <w:spacing w:val="21"/>
        </w:rPr>
        <w:t xml:space="preserve"> </w:t>
      </w:r>
      <w:r>
        <w:rPr>
          <w:spacing w:val="-1"/>
        </w:rPr>
        <w:t>m</w:t>
      </w:r>
      <w:r>
        <w:t>e</w:t>
      </w:r>
      <w:r>
        <w:rPr>
          <w:spacing w:val="-1"/>
        </w:rPr>
        <w:t>m</w:t>
      </w:r>
      <w:r>
        <w:t>bershi</w:t>
      </w:r>
      <w:r>
        <w:rPr>
          <w:spacing w:val="-2"/>
        </w:rPr>
        <w:t>p</w:t>
      </w:r>
      <w:r>
        <w:t>,</w:t>
      </w:r>
      <w:r>
        <w:rPr>
          <w:spacing w:val="21"/>
        </w:rPr>
        <w:t xml:space="preserve"> </w:t>
      </w:r>
      <w:r>
        <w:t>bear?</w:t>
      </w:r>
      <w:r>
        <w:rPr>
          <w:spacing w:val="43"/>
        </w:rPr>
        <w:t xml:space="preserve"> </w:t>
      </w:r>
      <w:r>
        <w:t>This</w:t>
      </w:r>
      <w:r>
        <w:rPr>
          <w:spacing w:val="22"/>
        </w:rPr>
        <w:t xml:space="preserve"> </w:t>
      </w:r>
      <w:r>
        <w:rPr>
          <w:spacing w:val="-1"/>
        </w:rPr>
        <w:t>m</w:t>
      </w:r>
      <w:r>
        <w:t>ay</w:t>
      </w:r>
      <w:r>
        <w:rPr>
          <w:spacing w:val="21"/>
        </w:rPr>
        <w:t xml:space="preserve"> </w:t>
      </w:r>
      <w:r>
        <w:t>i</w:t>
      </w:r>
      <w:r>
        <w:rPr>
          <w:spacing w:val="-2"/>
        </w:rPr>
        <w:t>m</w:t>
      </w:r>
      <w:r>
        <w:t>po</w:t>
      </w:r>
      <w:r>
        <w:rPr>
          <w:spacing w:val="-3"/>
        </w:rPr>
        <w:t>s</w:t>
      </w:r>
      <w:r>
        <w:t>e</w:t>
      </w:r>
      <w:r>
        <w:rPr>
          <w:spacing w:val="20"/>
        </w:rPr>
        <w:t xml:space="preserve"> </w:t>
      </w:r>
      <w:r>
        <w:t>a</w:t>
      </w:r>
      <w:r>
        <w:rPr>
          <w:spacing w:val="21"/>
        </w:rPr>
        <w:t xml:space="preserve"> </w:t>
      </w:r>
      <w:r>
        <w:t>cei</w:t>
      </w:r>
      <w:r>
        <w:rPr>
          <w:spacing w:val="-2"/>
        </w:rPr>
        <w:t>l</w:t>
      </w:r>
      <w:r>
        <w:t>ing</w:t>
      </w:r>
      <w:r>
        <w:rPr>
          <w:spacing w:val="23"/>
        </w:rPr>
        <w:t xml:space="preserve"> </w:t>
      </w:r>
      <w:r>
        <w:t>on</w:t>
      </w:r>
      <w:r>
        <w:rPr>
          <w:spacing w:val="22"/>
        </w:rPr>
        <w:t xml:space="preserve"> </w:t>
      </w:r>
      <w:r>
        <w:t>r</w:t>
      </w:r>
      <w:r>
        <w:rPr>
          <w:spacing w:val="-3"/>
        </w:rPr>
        <w:t>e</w:t>
      </w:r>
      <w:r>
        <w:t>gistrati</w:t>
      </w:r>
      <w:r>
        <w:rPr>
          <w:spacing w:val="-2"/>
        </w:rPr>
        <w:t>o</w:t>
      </w:r>
      <w:r>
        <w:t>n f</w:t>
      </w:r>
      <w:r>
        <w:rPr>
          <w:spacing w:val="1"/>
        </w:rPr>
        <w:t>e</w:t>
      </w:r>
      <w:r>
        <w:t>es,</w:t>
      </w:r>
      <w:r>
        <w:rPr>
          <w:spacing w:val="-3"/>
        </w:rPr>
        <w:t xml:space="preserve"> </w:t>
      </w:r>
      <w:r>
        <w:t>p</w:t>
      </w:r>
      <w:r>
        <w:rPr>
          <w:spacing w:val="-2"/>
        </w:rPr>
        <w:t>u</w:t>
      </w:r>
      <w:r>
        <w:t>bl</w:t>
      </w:r>
      <w:r>
        <w:rPr>
          <w:spacing w:val="-2"/>
        </w:rPr>
        <w:t>i</w:t>
      </w:r>
      <w:r>
        <w:t>cation</w:t>
      </w:r>
      <w:r>
        <w:rPr>
          <w:spacing w:val="-2"/>
        </w:rPr>
        <w:t xml:space="preserve"> </w:t>
      </w:r>
      <w:r>
        <w:t>pr</w:t>
      </w:r>
      <w:r>
        <w:rPr>
          <w:spacing w:val="-2"/>
        </w:rPr>
        <w:t>i</w:t>
      </w:r>
      <w:r>
        <w:t>ces</w:t>
      </w:r>
      <w:r>
        <w:rPr>
          <w:spacing w:val="-1"/>
        </w:rPr>
        <w:t xml:space="preserve"> a</w:t>
      </w:r>
      <w:r>
        <w:t>nd</w:t>
      </w:r>
      <w:r>
        <w:rPr>
          <w:spacing w:val="-2"/>
        </w:rPr>
        <w:t>/</w:t>
      </w:r>
      <w:r>
        <w:t>or</w:t>
      </w:r>
      <w:r>
        <w:rPr>
          <w:spacing w:val="-1"/>
        </w:rPr>
        <w:t xml:space="preserve"> </w:t>
      </w:r>
      <w:r>
        <w:t>cha</w:t>
      </w:r>
      <w:r>
        <w:rPr>
          <w:spacing w:val="-2"/>
        </w:rPr>
        <w:t>p</w:t>
      </w:r>
      <w:r>
        <w:t>t</w:t>
      </w:r>
      <w:r>
        <w:rPr>
          <w:spacing w:val="1"/>
        </w:rPr>
        <w:t>e</w:t>
      </w:r>
      <w:r>
        <w:t xml:space="preserve">r </w:t>
      </w:r>
      <w:r>
        <w:rPr>
          <w:spacing w:val="-2"/>
        </w:rPr>
        <w:t>d</w:t>
      </w:r>
      <w:r>
        <w:t>ues.</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791"/>
        <w:jc w:val="both"/>
      </w:pPr>
      <w:r>
        <w:t xml:space="preserve">The </w:t>
      </w:r>
      <w:r>
        <w:rPr>
          <w:spacing w:val="-1"/>
        </w:rPr>
        <w:t>n</w:t>
      </w:r>
      <w:r>
        <w:t>ext s</w:t>
      </w:r>
      <w:r>
        <w:rPr>
          <w:spacing w:val="-2"/>
        </w:rPr>
        <w:t>t</w:t>
      </w:r>
      <w:r>
        <w:t>ep is</w:t>
      </w:r>
      <w:r>
        <w:rPr>
          <w:spacing w:val="-2"/>
        </w:rPr>
        <w:t xml:space="preserve"> t</w:t>
      </w:r>
      <w:r>
        <w:t xml:space="preserve">o </w:t>
      </w:r>
      <w:r>
        <w:rPr>
          <w:spacing w:val="1"/>
        </w:rPr>
        <w:t>p</w:t>
      </w:r>
      <w:r>
        <w:t>r</w:t>
      </w:r>
      <w:r>
        <w:rPr>
          <w:spacing w:val="-2"/>
        </w:rPr>
        <w:t>i</w:t>
      </w:r>
      <w:r>
        <w:t>or</w:t>
      </w:r>
      <w:r>
        <w:rPr>
          <w:spacing w:val="-2"/>
        </w:rPr>
        <w:t>i</w:t>
      </w:r>
      <w:r>
        <w:t>tize</w:t>
      </w:r>
      <w:r>
        <w:rPr>
          <w:spacing w:val="-2"/>
        </w:rPr>
        <w:t xml:space="preserve"> </w:t>
      </w:r>
      <w:r>
        <w:rPr>
          <w:spacing w:val="1"/>
        </w:rPr>
        <w:t>g</w:t>
      </w:r>
      <w:r>
        <w:t>oals.</w:t>
      </w:r>
      <w:r>
        <w:rPr>
          <w:spacing w:val="52"/>
        </w:rPr>
        <w:t xml:space="preserve"> </w:t>
      </w:r>
      <w:r>
        <w:t>Decide</w:t>
      </w:r>
      <w:r>
        <w:rPr>
          <w:spacing w:val="-2"/>
        </w:rPr>
        <w:t xml:space="preserve"> </w:t>
      </w:r>
      <w:r>
        <w:t>what</w:t>
      </w:r>
      <w:r>
        <w:rPr>
          <w:spacing w:val="-3"/>
        </w:rPr>
        <w:t xml:space="preserve"> </w:t>
      </w:r>
      <w:r>
        <w:rPr>
          <w:spacing w:val="1"/>
        </w:rPr>
        <w:t>a</w:t>
      </w:r>
      <w:r>
        <w:t>ctivit</w:t>
      </w:r>
      <w:r>
        <w:rPr>
          <w:spacing w:val="-4"/>
        </w:rPr>
        <w:t>i</w:t>
      </w:r>
      <w:r>
        <w:t>es</w:t>
      </w:r>
      <w:r>
        <w:rPr>
          <w:spacing w:val="-1"/>
        </w:rPr>
        <w:t xml:space="preserve"> </w:t>
      </w:r>
      <w:r>
        <w:t>t</w:t>
      </w:r>
      <w:r>
        <w:rPr>
          <w:spacing w:val="-2"/>
        </w:rPr>
        <w:t>h</w:t>
      </w:r>
      <w:r>
        <w:t>e c</w:t>
      </w:r>
      <w:r>
        <w:rPr>
          <w:spacing w:val="-1"/>
        </w:rPr>
        <w:t>h</w:t>
      </w:r>
      <w:r>
        <w:t>apt</w:t>
      </w:r>
      <w:r>
        <w:rPr>
          <w:spacing w:val="1"/>
        </w:rPr>
        <w:t>e</w:t>
      </w:r>
      <w:r>
        <w:t>r</w:t>
      </w:r>
      <w:r>
        <w:rPr>
          <w:spacing w:val="-1"/>
        </w:rPr>
        <w:t xml:space="preserve"> </w:t>
      </w:r>
      <w:r>
        <w:rPr>
          <w:spacing w:val="-3"/>
        </w:rPr>
        <w:t>c</w:t>
      </w:r>
      <w:r>
        <w:t>an</w:t>
      </w:r>
      <w:r>
        <w:rPr>
          <w:spacing w:val="-2"/>
        </w:rPr>
        <w:t xml:space="preserve"> </w:t>
      </w:r>
      <w:r>
        <w:t>purs</w:t>
      </w:r>
      <w:r>
        <w:rPr>
          <w:spacing w:val="-3"/>
        </w:rPr>
        <w:t>u</w:t>
      </w:r>
      <w:r>
        <w:t>e</w:t>
      </w:r>
      <w:r>
        <w:rPr>
          <w:spacing w:val="6"/>
        </w:rPr>
        <w:t xml:space="preserve"> </w:t>
      </w:r>
      <w:r>
        <w:t>w</w:t>
      </w:r>
      <w:r>
        <w:rPr>
          <w:spacing w:val="-1"/>
        </w:rPr>
        <w:t>i</w:t>
      </w:r>
      <w:r>
        <w:t>th</w:t>
      </w:r>
      <w:r>
        <w:rPr>
          <w:spacing w:val="1"/>
        </w:rPr>
        <w:t xml:space="preserve"> </w:t>
      </w:r>
      <w:r>
        <w:t>its</w:t>
      </w:r>
      <w:r>
        <w:rPr>
          <w:spacing w:val="-1"/>
        </w:rPr>
        <w:t xml:space="preserve"> </w:t>
      </w:r>
      <w:r>
        <w:t>resource</w:t>
      </w:r>
      <w:r>
        <w:rPr>
          <w:spacing w:val="-3"/>
        </w:rPr>
        <w:t>s</w:t>
      </w:r>
      <w:r>
        <w:t>.</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16"/>
        <w:jc w:val="both"/>
      </w:pPr>
      <w:r>
        <w:t>The</w:t>
      </w:r>
      <w:r>
        <w:rPr>
          <w:spacing w:val="3"/>
        </w:rPr>
        <w:t xml:space="preserve"> </w:t>
      </w:r>
      <w:r>
        <w:rPr>
          <w:spacing w:val="-2"/>
        </w:rPr>
        <w:t>p</w:t>
      </w:r>
      <w:r>
        <w:t>urpo</w:t>
      </w:r>
      <w:r>
        <w:rPr>
          <w:spacing w:val="-3"/>
        </w:rPr>
        <w:t>s</w:t>
      </w:r>
      <w:r>
        <w:t>e</w:t>
      </w:r>
      <w:r>
        <w:rPr>
          <w:spacing w:val="3"/>
        </w:rPr>
        <w:t xml:space="preserve"> </w:t>
      </w:r>
      <w:r>
        <w:t xml:space="preserve">of a </w:t>
      </w:r>
      <w:r>
        <w:rPr>
          <w:spacing w:val="1"/>
        </w:rPr>
        <w:t>n</w:t>
      </w:r>
      <w:r>
        <w:rPr>
          <w:spacing w:val="-2"/>
        </w:rPr>
        <w:t>o</w:t>
      </w:r>
      <w:r>
        <w:rPr>
          <w:spacing w:val="3"/>
        </w:rPr>
        <w:t>n</w:t>
      </w:r>
      <w:r>
        <w:rPr>
          <w:spacing w:val="-1"/>
        </w:rPr>
        <w:t>-</w:t>
      </w:r>
      <w:r>
        <w:t>profit</w:t>
      </w:r>
      <w:r>
        <w:rPr>
          <w:spacing w:val="-1"/>
        </w:rPr>
        <w:t xml:space="preserve"> </w:t>
      </w:r>
      <w:r>
        <w:rPr>
          <w:spacing w:val="1"/>
        </w:rPr>
        <w:t>o</w:t>
      </w:r>
      <w:r>
        <w:t>rganiz</w:t>
      </w:r>
      <w:r>
        <w:rPr>
          <w:spacing w:val="-2"/>
        </w:rPr>
        <w:t>a</w:t>
      </w:r>
      <w:r>
        <w:t>tion</w:t>
      </w:r>
      <w:r>
        <w:rPr>
          <w:spacing w:val="2"/>
        </w:rPr>
        <w:t xml:space="preserve"> </w:t>
      </w:r>
      <w:r>
        <w:t>l</w:t>
      </w:r>
      <w:r>
        <w:rPr>
          <w:spacing w:val="-2"/>
        </w:rPr>
        <w:t>i</w:t>
      </w:r>
      <w:r>
        <w:t>ke</w:t>
      </w:r>
      <w:r>
        <w:rPr>
          <w:spacing w:val="1"/>
        </w:rPr>
        <w:t xml:space="preserve"> </w:t>
      </w:r>
      <w:r>
        <w:t>t</w:t>
      </w:r>
      <w:r>
        <w:rPr>
          <w:spacing w:val="-1"/>
        </w:rPr>
        <w:t>h</w:t>
      </w:r>
      <w:r>
        <w:t>e</w:t>
      </w:r>
      <w:r>
        <w:rPr>
          <w:spacing w:val="3"/>
        </w:rPr>
        <w:t xml:space="preserve"> </w:t>
      </w:r>
      <w:r>
        <w:t>C</w:t>
      </w:r>
      <w:r>
        <w:rPr>
          <w:spacing w:val="-1"/>
        </w:rPr>
        <w:t>C</w:t>
      </w:r>
      <w:r>
        <w:t>IM</w:t>
      </w:r>
      <w:r>
        <w:rPr>
          <w:spacing w:val="2"/>
        </w:rPr>
        <w:t xml:space="preserve"> </w:t>
      </w:r>
      <w:r>
        <w:rPr>
          <w:spacing w:val="-2"/>
        </w:rPr>
        <w:t>I</w:t>
      </w:r>
      <w:r>
        <w:t>nstit</w:t>
      </w:r>
      <w:r>
        <w:rPr>
          <w:spacing w:val="1"/>
        </w:rPr>
        <w:t>u</w:t>
      </w:r>
      <w:r>
        <w:rPr>
          <w:spacing w:val="-2"/>
        </w:rPr>
        <w:t>t</w:t>
      </w:r>
      <w:r>
        <w:t>e</w:t>
      </w:r>
      <w:r>
        <w:rPr>
          <w:spacing w:val="3"/>
        </w:rPr>
        <w:t xml:space="preserve"> </w:t>
      </w:r>
      <w:r>
        <w:rPr>
          <w:spacing w:val="-2"/>
        </w:rPr>
        <w:t>a</w:t>
      </w:r>
      <w:r>
        <w:t>nd</w:t>
      </w:r>
      <w:r>
        <w:rPr>
          <w:spacing w:val="2"/>
        </w:rPr>
        <w:t xml:space="preserve"> </w:t>
      </w:r>
      <w:r>
        <w:t>its</w:t>
      </w:r>
      <w:r>
        <w:rPr>
          <w:spacing w:val="2"/>
        </w:rPr>
        <w:t xml:space="preserve"> </w:t>
      </w:r>
      <w:r>
        <w:rPr>
          <w:spacing w:val="-3"/>
        </w:rPr>
        <w:t>c</w:t>
      </w:r>
      <w:r>
        <w:t>h</w:t>
      </w:r>
      <w:r>
        <w:rPr>
          <w:spacing w:val="-2"/>
        </w:rPr>
        <w:t>a</w:t>
      </w:r>
      <w:r>
        <w:t>pt</w:t>
      </w:r>
      <w:r>
        <w:rPr>
          <w:spacing w:val="1"/>
        </w:rPr>
        <w:t>e</w:t>
      </w:r>
      <w:r>
        <w:t>rs</w:t>
      </w:r>
      <w:r>
        <w:rPr>
          <w:spacing w:val="1"/>
        </w:rPr>
        <w:t xml:space="preserve"> </w:t>
      </w:r>
      <w:r>
        <w:t>is</w:t>
      </w:r>
      <w:r>
        <w:rPr>
          <w:spacing w:val="7"/>
        </w:rPr>
        <w:t xml:space="preserve"> </w:t>
      </w:r>
      <w:r>
        <w:rPr>
          <w:spacing w:val="-2"/>
          <w:u w:val="single"/>
        </w:rPr>
        <w:t>n</w:t>
      </w:r>
      <w:r>
        <w:rPr>
          <w:u w:val="single"/>
        </w:rPr>
        <w:t>ot</w:t>
      </w:r>
      <w:r>
        <w:rPr>
          <w:spacing w:val="3"/>
          <w:u w:val="single"/>
        </w:rPr>
        <w:t xml:space="preserve"> </w:t>
      </w:r>
      <w:r>
        <w:t>to accu</w:t>
      </w:r>
      <w:r>
        <w:rPr>
          <w:spacing w:val="-4"/>
        </w:rPr>
        <w:t>m</w:t>
      </w:r>
      <w:r>
        <w:t>ulate</w:t>
      </w:r>
      <w:r>
        <w:rPr>
          <w:spacing w:val="1"/>
        </w:rPr>
        <w:t xml:space="preserve"> </w:t>
      </w:r>
      <w:r>
        <w:t>f</w:t>
      </w:r>
      <w:r>
        <w:rPr>
          <w:spacing w:val="-1"/>
        </w:rPr>
        <w:t>u</w:t>
      </w:r>
      <w:r>
        <w:t>nds. All</w:t>
      </w:r>
      <w:r>
        <w:rPr>
          <w:spacing w:val="15"/>
        </w:rPr>
        <w:t xml:space="preserve"> </w:t>
      </w:r>
      <w:r>
        <w:t>inc</w:t>
      </w:r>
      <w:r>
        <w:rPr>
          <w:spacing w:val="1"/>
        </w:rPr>
        <w:t>o</w:t>
      </w:r>
      <w:r>
        <w:rPr>
          <w:spacing w:val="-1"/>
        </w:rPr>
        <w:t>m</w:t>
      </w:r>
      <w:r>
        <w:t>e,</w:t>
      </w:r>
      <w:r>
        <w:rPr>
          <w:spacing w:val="17"/>
        </w:rPr>
        <w:t xml:space="preserve"> </w:t>
      </w:r>
      <w:proofErr w:type="gramStart"/>
      <w:r>
        <w:t>w</w:t>
      </w:r>
      <w:r>
        <w:rPr>
          <w:spacing w:val="-1"/>
        </w:rPr>
        <w:t>i</w:t>
      </w:r>
      <w:r>
        <w:t>th</w:t>
      </w:r>
      <w:r>
        <w:rPr>
          <w:spacing w:val="18"/>
        </w:rPr>
        <w:t xml:space="preserve"> </w:t>
      </w:r>
      <w:r>
        <w:rPr>
          <w:spacing w:val="-2"/>
        </w:rPr>
        <w:t>t</w:t>
      </w:r>
      <w:r>
        <w:t>he</w:t>
      </w:r>
      <w:r>
        <w:rPr>
          <w:spacing w:val="15"/>
        </w:rPr>
        <w:t xml:space="preserve"> </w:t>
      </w:r>
      <w:r>
        <w:t>except</w:t>
      </w:r>
      <w:r>
        <w:rPr>
          <w:spacing w:val="-3"/>
        </w:rPr>
        <w:t>i</w:t>
      </w:r>
      <w:r>
        <w:t>on</w:t>
      </w:r>
      <w:r>
        <w:rPr>
          <w:spacing w:val="17"/>
        </w:rPr>
        <w:t xml:space="preserve"> </w:t>
      </w:r>
      <w:r>
        <w:t>of</w:t>
      </w:r>
      <w:proofErr w:type="gramEnd"/>
      <w:r>
        <w:rPr>
          <w:spacing w:val="14"/>
        </w:rPr>
        <w:t xml:space="preserve"> </w:t>
      </w:r>
      <w:r>
        <w:t>o</w:t>
      </w:r>
      <w:r>
        <w:rPr>
          <w:spacing w:val="-2"/>
        </w:rPr>
        <w:t>p</w:t>
      </w:r>
      <w:r>
        <w:t>erati</w:t>
      </w:r>
      <w:r>
        <w:rPr>
          <w:spacing w:val="-2"/>
        </w:rPr>
        <w:t>n</w:t>
      </w:r>
      <w:r>
        <w:t>g</w:t>
      </w:r>
      <w:r>
        <w:rPr>
          <w:spacing w:val="17"/>
        </w:rPr>
        <w:t xml:space="preserve"> </w:t>
      </w:r>
      <w:r>
        <w:t>reserves,</w:t>
      </w:r>
      <w:r>
        <w:rPr>
          <w:spacing w:val="17"/>
        </w:rPr>
        <w:t xml:space="preserve"> </w:t>
      </w:r>
      <w:r>
        <w:rPr>
          <w:spacing w:val="-3"/>
        </w:rPr>
        <w:t>s</w:t>
      </w:r>
      <w:r>
        <w:t>hould</w:t>
      </w:r>
      <w:r>
        <w:rPr>
          <w:spacing w:val="15"/>
        </w:rPr>
        <w:t xml:space="preserve"> </w:t>
      </w:r>
      <w:r>
        <w:t>be</w:t>
      </w:r>
      <w:r>
        <w:rPr>
          <w:spacing w:val="15"/>
        </w:rPr>
        <w:t xml:space="preserve"> </w:t>
      </w:r>
      <w:r>
        <w:t>e</w:t>
      </w:r>
      <w:r>
        <w:rPr>
          <w:spacing w:val="-1"/>
        </w:rPr>
        <w:t>m</w:t>
      </w:r>
      <w:r>
        <w:t>ploy</w:t>
      </w:r>
      <w:r>
        <w:rPr>
          <w:spacing w:val="-2"/>
        </w:rPr>
        <w:t>e</w:t>
      </w:r>
      <w:r>
        <w:t>d</w:t>
      </w:r>
      <w:r>
        <w:rPr>
          <w:spacing w:val="16"/>
        </w:rPr>
        <w:t xml:space="preserve"> </w:t>
      </w:r>
      <w:r>
        <w:t>in</w:t>
      </w:r>
      <w:r>
        <w:rPr>
          <w:spacing w:val="17"/>
        </w:rPr>
        <w:t xml:space="preserve"> </w:t>
      </w:r>
      <w:r>
        <w:t>a</w:t>
      </w:r>
      <w:r>
        <w:rPr>
          <w:spacing w:val="-3"/>
        </w:rPr>
        <w:t>c</w:t>
      </w:r>
      <w:r>
        <w:t>tivities</w:t>
      </w:r>
      <w:r>
        <w:rPr>
          <w:spacing w:val="17"/>
        </w:rPr>
        <w:t xml:space="preserve"> </w:t>
      </w:r>
      <w:r>
        <w:t>desi</w:t>
      </w:r>
      <w:r>
        <w:rPr>
          <w:spacing w:val="-2"/>
        </w:rPr>
        <w:t>g</w:t>
      </w:r>
      <w:r>
        <w:t>n</w:t>
      </w:r>
      <w:r>
        <w:rPr>
          <w:spacing w:val="-2"/>
        </w:rPr>
        <w:t>e</w:t>
      </w:r>
      <w:r>
        <w:t>d</w:t>
      </w:r>
      <w:r>
        <w:rPr>
          <w:spacing w:val="17"/>
        </w:rPr>
        <w:t xml:space="preserve"> </w:t>
      </w:r>
      <w:r>
        <w:t>to</w:t>
      </w:r>
      <w:r>
        <w:rPr>
          <w:spacing w:val="14"/>
        </w:rPr>
        <w:t xml:space="preserve"> </w:t>
      </w:r>
      <w:r>
        <w:t>be</w:t>
      </w:r>
      <w:r>
        <w:rPr>
          <w:spacing w:val="-2"/>
        </w:rPr>
        <w:t>n</w:t>
      </w:r>
      <w:r>
        <w:t>ef</w:t>
      </w:r>
      <w:r>
        <w:rPr>
          <w:spacing w:val="-3"/>
        </w:rPr>
        <w:t>i</w:t>
      </w:r>
      <w:r>
        <w:t>t t</w:t>
      </w:r>
      <w:r>
        <w:rPr>
          <w:spacing w:val="1"/>
        </w:rPr>
        <w:t>h</w:t>
      </w:r>
      <w:r>
        <w:t>e</w:t>
      </w:r>
      <w:r>
        <w:rPr>
          <w:spacing w:val="27"/>
        </w:rPr>
        <w:t xml:space="preserve"> </w:t>
      </w:r>
      <w:r>
        <w:rPr>
          <w:spacing w:val="-1"/>
        </w:rPr>
        <w:t>m</w:t>
      </w:r>
      <w:r>
        <w:t>e</w:t>
      </w:r>
      <w:r>
        <w:rPr>
          <w:spacing w:val="-1"/>
        </w:rPr>
        <w:t>m</w:t>
      </w:r>
      <w:r>
        <w:rPr>
          <w:spacing w:val="-2"/>
        </w:rPr>
        <w:t>b</w:t>
      </w:r>
      <w:r>
        <w:t>ership</w:t>
      </w:r>
      <w:r>
        <w:rPr>
          <w:spacing w:val="27"/>
        </w:rPr>
        <w:t xml:space="preserve"> </w:t>
      </w:r>
      <w:r>
        <w:rPr>
          <w:spacing w:val="-2"/>
        </w:rPr>
        <w:t>a</w:t>
      </w:r>
      <w:r>
        <w:rPr>
          <w:spacing w:val="2"/>
        </w:rPr>
        <w:t>n</w:t>
      </w:r>
      <w:r>
        <w:t>d</w:t>
      </w:r>
      <w:r>
        <w:rPr>
          <w:spacing w:val="27"/>
        </w:rPr>
        <w:t xml:space="preserve"> </w:t>
      </w:r>
      <w:r>
        <w:rPr>
          <w:spacing w:val="-2"/>
        </w:rPr>
        <w:t>a</w:t>
      </w:r>
      <w:r>
        <w:t>d</w:t>
      </w:r>
      <w:r>
        <w:rPr>
          <w:spacing w:val="-3"/>
        </w:rPr>
        <w:t>v</w:t>
      </w:r>
      <w:r>
        <w:t>ance</w:t>
      </w:r>
      <w:r>
        <w:rPr>
          <w:spacing w:val="28"/>
        </w:rPr>
        <w:t xml:space="preserve"> </w:t>
      </w:r>
      <w:r>
        <w:rPr>
          <w:spacing w:val="-2"/>
        </w:rPr>
        <w:t>t</w:t>
      </w:r>
      <w:r>
        <w:t>he</w:t>
      </w:r>
      <w:r>
        <w:rPr>
          <w:spacing w:val="24"/>
        </w:rPr>
        <w:t xml:space="preserve"> </w:t>
      </w:r>
      <w:r>
        <w:t>professi</w:t>
      </w:r>
      <w:r>
        <w:rPr>
          <w:spacing w:val="-3"/>
        </w:rPr>
        <w:t>o</w:t>
      </w:r>
      <w:r>
        <w:t>n.  A</w:t>
      </w:r>
      <w:r>
        <w:rPr>
          <w:spacing w:val="-3"/>
        </w:rPr>
        <w:t>c</w:t>
      </w:r>
      <w:r>
        <w:t>cu</w:t>
      </w:r>
      <w:r>
        <w:rPr>
          <w:spacing w:val="-1"/>
        </w:rPr>
        <w:t>m</w:t>
      </w:r>
      <w:r>
        <w:t>ulation</w:t>
      </w:r>
      <w:r>
        <w:rPr>
          <w:spacing w:val="25"/>
        </w:rPr>
        <w:t xml:space="preserve"> </w:t>
      </w:r>
      <w:r>
        <w:t>of</w:t>
      </w:r>
      <w:r>
        <w:rPr>
          <w:spacing w:val="26"/>
        </w:rPr>
        <w:t xml:space="preserve"> </w:t>
      </w:r>
      <w:r>
        <w:rPr>
          <w:spacing w:val="-2"/>
        </w:rPr>
        <w:t>f</w:t>
      </w:r>
      <w:r>
        <w:t>unds</w:t>
      </w:r>
      <w:r>
        <w:rPr>
          <w:spacing w:val="27"/>
        </w:rPr>
        <w:t xml:space="preserve"> </w:t>
      </w:r>
      <w:r>
        <w:rPr>
          <w:spacing w:val="-3"/>
        </w:rPr>
        <w:t>c</w:t>
      </w:r>
      <w:r>
        <w:t>an</w:t>
      </w:r>
      <w:r>
        <w:rPr>
          <w:spacing w:val="25"/>
        </w:rPr>
        <w:t xml:space="preserve"> </w:t>
      </w:r>
      <w:r>
        <w:t>en</w:t>
      </w:r>
      <w:r>
        <w:rPr>
          <w:spacing w:val="-2"/>
        </w:rPr>
        <w:t>d</w:t>
      </w:r>
      <w:r>
        <w:t>an</w:t>
      </w:r>
      <w:r>
        <w:rPr>
          <w:spacing w:val="-2"/>
        </w:rPr>
        <w:t>g</w:t>
      </w:r>
      <w:r>
        <w:t>er</w:t>
      </w:r>
      <w:r>
        <w:rPr>
          <w:spacing w:val="26"/>
        </w:rPr>
        <w:t xml:space="preserve"> </w:t>
      </w:r>
      <w:r>
        <w:t>a</w:t>
      </w:r>
      <w:r>
        <w:rPr>
          <w:spacing w:val="27"/>
        </w:rPr>
        <w:t xml:space="preserve"> </w:t>
      </w:r>
      <w:r>
        <w:rPr>
          <w:spacing w:val="-2"/>
        </w:rPr>
        <w:t>n</w:t>
      </w:r>
      <w:r>
        <w:t>o</w:t>
      </w:r>
      <w:r>
        <w:rPr>
          <w:spacing w:val="11"/>
        </w:rPr>
        <w:t>n</w:t>
      </w:r>
      <w:r>
        <w:rPr>
          <w:spacing w:val="-1"/>
        </w:rPr>
        <w:t>-</w:t>
      </w:r>
      <w:r>
        <w:t>prof</w:t>
      </w:r>
      <w:r>
        <w:rPr>
          <w:spacing w:val="-3"/>
        </w:rPr>
        <w:t>i</w:t>
      </w:r>
      <w:r>
        <w:t>t organiz</w:t>
      </w:r>
      <w:r>
        <w:rPr>
          <w:spacing w:val="-2"/>
        </w:rPr>
        <w:t>a</w:t>
      </w:r>
      <w:r>
        <w:t>tion's</w:t>
      </w:r>
      <w:r>
        <w:rPr>
          <w:spacing w:val="2"/>
        </w:rPr>
        <w:t xml:space="preserve"> </w:t>
      </w:r>
      <w:r>
        <w:rPr>
          <w:spacing w:val="-2"/>
        </w:rPr>
        <w:t>t</w:t>
      </w:r>
      <w:r>
        <w:t>a</w:t>
      </w:r>
      <w:r>
        <w:rPr>
          <w:spacing w:val="1"/>
        </w:rPr>
        <w:t>x</w:t>
      </w:r>
      <w:r>
        <w:rPr>
          <w:spacing w:val="-1"/>
        </w:rPr>
        <w:t>-</w:t>
      </w:r>
      <w:r>
        <w:t>exe</w:t>
      </w:r>
      <w:r>
        <w:rPr>
          <w:spacing w:val="-1"/>
        </w:rPr>
        <w:t>m</w:t>
      </w:r>
      <w:r>
        <w:rPr>
          <w:spacing w:val="-2"/>
        </w:rPr>
        <w:t>p</w:t>
      </w:r>
      <w:r>
        <w:t>t</w:t>
      </w:r>
      <w:r>
        <w:rPr>
          <w:spacing w:val="3"/>
        </w:rPr>
        <w:t xml:space="preserve"> </w:t>
      </w:r>
      <w:r>
        <w:t>st</w:t>
      </w:r>
      <w:r>
        <w:rPr>
          <w:spacing w:val="1"/>
        </w:rPr>
        <w:t>a</w:t>
      </w:r>
      <w:r>
        <w:t>t</w:t>
      </w:r>
      <w:r>
        <w:rPr>
          <w:spacing w:val="1"/>
        </w:rPr>
        <w:t>u</w:t>
      </w:r>
      <w:r>
        <w:t>s</w:t>
      </w:r>
      <w:r>
        <w:rPr>
          <w:spacing w:val="2"/>
        </w:rPr>
        <w:t xml:space="preserve"> </w:t>
      </w:r>
      <w:r>
        <w:rPr>
          <w:spacing w:val="-2"/>
        </w:rPr>
        <w:t>u</w:t>
      </w:r>
      <w:r>
        <w:t>nless</w:t>
      </w:r>
      <w:r>
        <w:rPr>
          <w:spacing w:val="3"/>
        </w:rPr>
        <w:t xml:space="preserve"> </w:t>
      </w:r>
      <w:r>
        <w:t>specific</w:t>
      </w:r>
      <w:r>
        <w:rPr>
          <w:spacing w:val="2"/>
        </w:rPr>
        <w:t xml:space="preserve"> </w:t>
      </w:r>
      <w:r>
        <w:rPr>
          <w:spacing w:val="-2"/>
        </w:rPr>
        <w:t>p</w:t>
      </w:r>
      <w:r>
        <w:t>urpo</w:t>
      </w:r>
      <w:r>
        <w:rPr>
          <w:spacing w:val="-3"/>
        </w:rPr>
        <w:t>s</w:t>
      </w:r>
      <w:r>
        <w:t>es</w:t>
      </w:r>
      <w:r>
        <w:rPr>
          <w:spacing w:val="2"/>
        </w:rPr>
        <w:t xml:space="preserve"> </w:t>
      </w:r>
      <w:r>
        <w:t>are</w:t>
      </w:r>
      <w:r>
        <w:rPr>
          <w:spacing w:val="2"/>
        </w:rPr>
        <w:t xml:space="preserve"> </w:t>
      </w:r>
      <w:r>
        <w:t>st</w:t>
      </w:r>
      <w:r>
        <w:rPr>
          <w:spacing w:val="1"/>
        </w:rPr>
        <w:t>a</w:t>
      </w:r>
      <w:r>
        <w:rPr>
          <w:spacing w:val="-2"/>
        </w:rPr>
        <w:t>t</w:t>
      </w:r>
      <w:r>
        <w:t>ed</w:t>
      </w:r>
      <w:r>
        <w:rPr>
          <w:spacing w:val="3"/>
        </w:rPr>
        <w:t xml:space="preserve"> </w:t>
      </w:r>
      <w:r>
        <w:t>why</w:t>
      </w:r>
      <w:r>
        <w:rPr>
          <w:spacing w:val="3"/>
        </w:rPr>
        <w:t xml:space="preserve"> </w:t>
      </w:r>
      <w:r>
        <w:t>f</w:t>
      </w:r>
      <w:r>
        <w:rPr>
          <w:spacing w:val="-1"/>
        </w:rPr>
        <w:t>u</w:t>
      </w:r>
      <w:r>
        <w:t>nds</w:t>
      </w:r>
      <w:r>
        <w:rPr>
          <w:spacing w:val="2"/>
        </w:rPr>
        <w:t xml:space="preserve"> </w:t>
      </w:r>
      <w:r>
        <w:t>are being</w:t>
      </w:r>
      <w:r>
        <w:rPr>
          <w:spacing w:val="3"/>
        </w:rPr>
        <w:t xml:space="preserve"> </w:t>
      </w:r>
      <w:r>
        <w:t>ac</w:t>
      </w:r>
      <w:r>
        <w:rPr>
          <w:spacing w:val="-3"/>
        </w:rPr>
        <w:t>c</w:t>
      </w:r>
      <w:r>
        <w:t>u</w:t>
      </w:r>
      <w:r>
        <w:rPr>
          <w:spacing w:val="-1"/>
        </w:rPr>
        <w:t>m</w:t>
      </w:r>
      <w:r>
        <w:t>ula</w:t>
      </w:r>
      <w:r>
        <w:rPr>
          <w:spacing w:val="-2"/>
        </w:rPr>
        <w:t>t</w:t>
      </w:r>
      <w:r>
        <w:t>ed</w:t>
      </w:r>
      <w:r>
        <w:rPr>
          <w:spacing w:val="3"/>
        </w:rPr>
        <w:t xml:space="preserve"> </w:t>
      </w:r>
      <w:r>
        <w:rPr>
          <w:spacing w:val="-2"/>
        </w:rPr>
        <w:t>an</w:t>
      </w:r>
      <w:r>
        <w:t>d wh</w:t>
      </w:r>
      <w:r>
        <w:rPr>
          <w:spacing w:val="1"/>
        </w:rPr>
        <w:t>e</w:t>
      </w:r>
      <w:r>
        <w:t>n</w:t>
      </w:r>
      <w:r>
        <w:rPr>
          <w:spacing w:val="-1"/>
        </w:rPr>
        <w:t xml:space="preserve"> </w:t>
      </w:r>
      <w:r>
        <w:rPr>
          <w:spacing w:val="-2"/>
        </w:rPr>
        <w:t>t</w:t>
      </w:r>
      <w:r>
        <w:t>hey</w:t>
      </w:r>
      <w:r>
        <w:rPr>
          <w:spacing w:val="-2"/>
        </w:rPr>
        <w:t xml:space="preserve"> </w:t>
      </w:r>
      <w:r>
        <w:t>wi</w:t>
      </w:r>
      <w:r>
        <w:rPr>
          <w:spacing w:val="-1"/>
        </w:rPr>
        <w:t>l</w:t>
      </w:r>
      <w:r>
        <w:t>l</w:t>
      </w:r>
      <w:r>
        <w:rPr>
          <w:spacing w:val="-2"/>
        </w:rPr>
        <w:t xml:space="preserve"> </w:t>
      </w:r>
      <w:r>
        <w:t>be</w:t>
      </w:r>
      <w:r>
        <w:rPr>
          <w:spacing w:val="-3"/>
        </w:rPr>
        <w:t xml:space="preserve"> </w:t>
      </w:r>
      <w:r>
        <w:rPr>
          <w:spacing w:val="1"/>
        </w:rPr>
        <w:t>u</w:t>
      </w:r>
      <w:r>
        <w:t>s</w:t>
      </w:r>
      <w:r>
        <w:rPr>
          <w:spacing w:val="-2"/>
        </w:rPr>
        <w:t>e</w:t>
      </w:r>
      <w:r>
        <w:t>d.</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18"/>
        <w:jc w:val="both"/>
      </w:pPr>
      <w:r>
        <w:t>The</w:t>
      </w:r>
      <w:r>
        <w:rPr>
          <w:spacing w:val="12"/>
        </w:rPr>
        <w:t xml:space="preserve"> </w:t>
      </w:r>
      <w:r>
        <w:t>C</w:t>
      </w:r>
      <w:r>
        <w:rPr>
          <w:spacing w:val="-1"/>
        </w:rPr>
        <w:t>C</w:t>
      </w:r>
      <w:r>
        <w:t>IM</w:t>
      </w:r>
      <w:r>
        <w:rPr>
          <w:spacing w:val="10"/>
        </w:rPr>
        <w:t xml:space="preserve"> </w:t>
      </w:r>
      <w:r>
        <w:t>I</w:t>
      </w:r>
      <w:r>
        <w:rPr>
          <w:spacing w:val="1"/>
        </w:rPr>
        <w:t>n</w:t>
      </w:r>
      <w:r>
        <w:t>stit</w:t>
      </w:r>
      <w:r>
        <w:rPr>
          <w:spacing w:val="1"/>
        </w:rPr>
        <w:t>u</w:t>
      </w:r>
      <w:r>
        <w:rPr>
          <w:spacing w:val="-2"/>
        </w:rPr>
        <w:t>t</w:t>
      </w:r>
      <w:r>
        <w:t>e</w:t>
      </w:r>
      <w:r>
        <w:rPr>
          <w:spacing w:val="12"/>
        </w:rPr>
        <w:t xml:space="preserve"> </w:t>
      </w:r>
      <w:r>
        <w:t>is</w:t>
      </w:r>
      <w:r>
        <w:rPr>
          <w:spacing w:val="10"/>
        </w:rPr>
        <w:t xml:space="preserve"> </w:t>
      </w:r>
      <w:r>
        <w:t>classified</w:t>
      </w:r>
      <w:r>
        <w:rPr>
          <w:spacing w:val="12"/>
        </w:rPr>
        <w:t xml:space="preserve"> </w:t>
      </w:r>
      <w:r>
        <w:t>by</w:t>
      </w:r>
      <w:r>
        <w:rPr>
          <w:spacing w:val="11"/>
        </w:rPr>
        <w:t xml:space="preserve"> </w:t>
      </w:r>
      <w:r>
        <w:rPr>
          <w:spacing w:val="-2"/>
        </w:rPr>
        <w:t>t</w:t>
      </w:r>
      <w:r>
        <w:t>he</w:t>
      </w:r>
      <w:r>
        <w:rPr>
          <w:spacing w:val="11"/>
        </w:rPr>
        <w:t xml:space="preserve"> </w:t>
      </w:r>
      <w:r>
        <w:t>I</w:t>
      </w:r>
      <w:r>
        <w:rPr>
          <w:spacing w:val="-1"/>
        </w:rPr>
        <w:t>n</w:t>
      </w:r>
      <w:r>
        <w:t>t</w:t>
      </w:r>
      <w:r>
        <w:rPr>
          <w:spacing w:val="1"/>
        </w:rPr>
        <w:t>e</w:t>
      </w:r>
      <w:r>
        <w:t>rnal</w:t>
      </w:r>
      <w:r>
        <w:rPr>
          <w:spacing w:val="11"/>
        </w:rPr>
        <w:t xml:space="preserve"> </w:t>
      </w:r>
      <w:r>
        <w:t>R</w:t>
      </w:r>
      <w:r>
        <w:rPr>
          <w:spacing w:val="5"/>
        </w:rPr>
        <w:t>e</w:t>
      </w:r>
      <w:r>
        <w:rPr>
          <w:spacing w:val="-3"/>
        </w:rPr>
        <w:t>v</w:t>
      </w:r>
      <w:r>
        <w:t>e</w:t>
      </w:r>
      <w:r>
        <w:rPr>
          <w:spacing w:val="-2"/>
        </w:rPr>
        <w:t>nu</w:t>
      </w:r>
      <w:r>
        <w:t>e</w:t>
      </w:r>
      <w:r>
        <w:rPr>
          <w:spacing w:val="11"/>
        </w:rPr>
        <w:t xml:space="preserve"> </w:t>
      </w:r>
      <w:r>
        <w:t>Serv</w:t>
      </w:r>
      <w:r>
        <w:rPr>
          <w:spacing w:val="-2"/>
        </w:rPr>
        <w:t>i</w:t>
      </w:r>
      <w:r>
        <w:t>ce</w:t>
      </w:r>
      <w:r>
        <w:rPr>
          <w:spacing w:val="12"/>
        </w:rPr>
        <w:t xml:space="preserve"> </w:t>
      </w:r>
      <w:r>
        <w:t>as</w:t>
      </w:r>
      <w:r>
        <w:rPr>
          <w:spacing w:val="11"/>
        </w:rPr>
        <w:t xml:space="preserve"> </w:t>
      </w:r>
      <w:r>
        <w:t>a</w:t>
      </w:r>
      <w:r>
        <w:rPr>
          <w:spacing w:val="9"/>
        </w:rPr>
        <w:t xml:space="preserve"> </w:t>
      </w:r>
      <w:r>
        <w:t>501</w:t>
      </w:r>
      <w:r>
        <w:rPr>
          <w:spacing w:val="12"/>
        </w:rPr>
        <w:t xml:space="preserve"> </w:t>
      </w:r>
      <w:r>
        <w:t>(c)</w:t>
      </w:r>
      <w:r>
        <w:rPr>
          <w:spacing w:val="9"/>
        </w:rPr>
        <w:t xml:space="preserve"> </w:t>
      </w:r>
      <w:r>
        <w:t>(6)</w:t>
      </w:r>
      <w:r>
        <w:rPr>
          <w:spacing w:val="11"/>
        </w:rPr>
        <w:t xml:space="preserve"> </w:t>
      </w:r>
      <w:r>
        <w:rPr>
          <w:spacing w:val="-2"/>
        </w:rPr>
        <w:t>t</w:t>
      </w:r>
      <w:r>
        <w:t>a</w:t>
      </w:r>
      <w:r>
        <w:rPr>
          <w:spacing w:val="5"/>
        </w:rPr>
        <w:t>x</w:t>
      </w:r>
      <w:r>
        <w:rPr>
          <w:spacing w:val="-1"/>
        </w:rPr>
        <w:t>-</w:t>
      </w:r>
      <w:r>
        <w:t>exe</w:t>
      </w:r>
      <w:r>
        <w:rPr>
          <w:spacing w:val="-1"/>
        </w:rPr>
        <w:t>m</w:t>
      </w:r>
      <w:r>
        <w:t>pt</w:t>
      </w:r>
      <w:r>
        <w:rPr>
          <w:spacing w:val="11"/>
        </w:rPr>
        <w:t xml:space="preserve"> </w:t>
      </w:r>
      <w:r>
        <w:t>or</w:t>
      </w:r>
      <w:r>
        <w:rPr>
          <w:spacing w:val="-3"/>
        </w:rPr>
        <w:t>g</w:t>
      </w:r>
      <w:r>
        <w:t>aniz</w:t>
      </w:r>
      <w:r>
        <w:rPr>
          <w:spacing w:val="-2"/>
        </w:rPr>
        <w:t>a</w:t>
      </w:r>
      <w:r>
        <w:t>tion. I</w:t>
      </w:r>
      <w:r>
        <w:rPr>
          <w:spacing w:val="1"/>
        </w:rPr>
        <w:t>n</w:t>
      </w:r>
      <w:r>
        <w:t>div</w:t>
      </w:r>
      <w:r>
        <w:rPr>
          <w:spacing w:val="-2"/>
        </w:rPr>
        <w:t>i</w:t>
      </w:r>
      <w:r>
        <w:t>d</w:t>
      </w:r>
      <w:r>
        <w:rPr>
          <w:spacing w:val="-2"/>
        </w:rPr>
        <w:t>u</w:t>
      </w:r>
      <w:r>
        <w:t>al</w:t>
      </w:r>
      <w:r>
        <w:rPr>
          <w:spacing w:val="8"/>
        </w:rPr>
        <w:t xml:space="preserve"> </w:t>
      </w:r>
      <w:r>
        <w:t>st</w:t>
      </w:r>
      <w:r>
        <w:rPr>
          <w:spacing w:val="-1"/>
        </w:rPr>
        <w:t>a</w:t>
      </w:r>
      <w:r>
        <w:t>te</w:t>
      </w:r>
      <w:r>
        <w:rPr>
          <w:spacing w:val="8"/>
        </w:rPr>
        <w:t xml:space="preserve"> </w:t>
      </w:r>
      <w:r>
        <w:t>go</w:t>
      </w:r>
      <w:r>
        <w:rPr>
          <w:spacing w:val="-3"/>
        </w:rPr>
        <w:t>v</w:t>
      </w:r>
      <w:r>
        <w:t>ernme</w:t>
      </w:r>
      <w:r>
        <w:rPr>
          <w:spacing w:val="1"/>
        </w:rPr>
        <w:t>n</w:t>
      </w:r>
      <w:r>
        <w:rPr>
          <w:spacing w:val="-2"/>
        </w:rPr>
        <w:t>t</w:t>
      </w:r>
      <w:r>
        <w:t>s</w:t>
      </w:r>
      <w:r>
        <w:rPr>
          <w:spacing w:val="8"/>
        </w:rPr>
        <w:t xml:space="preserve"> </w:t>
      </w:r>
      <w:r>
        <w:t>de</w:t>
      </w:r>
      <w:r>
        <w:rPr>
          <w:spacing w:val="-2"/>
        </w:rPr>
        <w:t>t</w:t>
      </w:r>
      <w:r>
        <w:t>er</w:t>
      </w:r>
      <w:r>
        <w:rPr>
          <w:spacing w:val="-2"/>
        </w:rPr>
        <w:t>m</w:t>
      </w:r>
      <w:r>
        <w:t>ine</w:t>
      </w:r>
      <w:r>
        <w:rPr>
          <w:spacing w:val="11"/>
        </w:rPr>
        <w:t xml:space="preserve"> </w:t>
      </w:r>
      <w:proofErr w:type="gramStart"/>
      <w:r>
        <w:t>w</w:t>
      </w:r>
      <w:r>
        <w:rPr>
          <w:spacing w:val="-2"/>
        </w:rPr>
        <w:t>h</w:t>
      </w:r>
      <w:r>
        <w:t>et</w:t>
      </w:r>
      <w:r>
        <w:rPr>
          <w:spacing w:val="-1"/>
        </w:rPr>
        <w:t>h</w:t>
      </w:r>
      <w:r>
        <w:t>er</w:t>
      </w:r>
      <w:r>
        <w:rPr>
          <w:spacing w:val="8"/>
        </w:rPr>
        <w:t xml:space="preserve"> </w:t>
      </w:r>
      <w:r>
        <w:t>or</w:t>
      </w:r>
      <w:r>
        <w:rPr>
          <w:spacing w:val="6"/>
        </w:rPr>
        <w:t xml:space="preserve"> </w:t>
      </w:r>
      <w:r>
        <w:t>not</w:t>
      </w:r>
      <w:proofErr w:type="gramEnd"/>
      <w:r>
        <w:rPr>
          <w:spacing w:val="4"/>
        </w:rPr>
        <w:t xml:space="preserve"> </w:t>
      </w:r>
      <w:r>
        <w:t>a</w:t>
      </w:r>
      <w:r>
        <w:rPr>
          <w:spacing w:val="10"/>
        </w:rPr>
        <w:t xml:space="preserve"> </w:t>
      </w:r>
      <w:r>
        <w:t>C</w:t>
      </w:r>
      <w:r>
        <w:rPr>
          <w:spacing w:val="-1"/>
        </w:rPr>
        <w:t>C</w:t>
      </w:r>
      <w:r>
        <w:t>IM</w:t>
      </w:r>
      <w:r>
        <w:rPr>
          <w:spacing w:val="8"/>
        </w:rPr>
        <w:t xml:space="preserve"> </w:t>
      </w:r>
      <w:r>
        <w:t>ch</w:t>
      </w:r>
      <w:r>
        <w:rPr>
          <w:spacing w:val="-2"/>
        </w:rPr>
        <w:t>a</w:t>
      </w:r>
      <w:r>
        <w:t>pt</w:t>
      </w:r>
      <w:r>
        <w:rPr>
          <w:spacing w:val="1"/>
        </w:rPr>
        <w:t>e</w:t>
      </w:r>
      <w:r>
        <w:t>r</w:t>
      </w:r>
      <w:r>
        <w:rPr>
          <w:spacing w:val="6"/>
        </w:rPr>
        <w:t xml:space="preserve"> </w:t>
      </w:r>
      <w:r>
        <w:t>can</w:t>
      </w:r>
      <w:r>
        <w:rPr>
          <w:spacing w:val="7"/>
        </w:rPr>
        <w:t xml:space="preserve"> </w:t>
      </w:r>
      <w:r>
        <w:t>be</w:t>
      </w:r>
      <w:r>
        <w:rPr>
          <w:spacing w:val="8"/>
        </w:rPr>
        <w:t xml:space="preserve"> </w:t>
      </w:r>
      <w:r>
        <w:t>e</w:t>
      </w:r>
      <w:r>
        <w:rPr>
          <w:spacing w:val="-3"/>
        </w:rPr>
        <w:t>x</w:t>
      </w:r>
      <w:r>
        <w:rPr>
          <w:spacing w:val="-2"/>
        </w:rPr>
        <w:t>e</w:t>
      </w:r>
      <w:r>
        <w:rPr>
          <w:spacing w:val="-1"/>
        </w:rPr>
        <w:t>m</w:t>
      </w:r>
      <w:r>
        <w:t>pt</w:t>
      </w:r>
      <w:r>
        <w:rPr>
          <w:spacing w:val="1"/>
        </w:rPr>
        <w:t>e</w:t>
      </w:r>
      <w:r>
        <w:t>d</w:t>
      </w:r>
      <w:r>
        <w:rPr>
          <w:spacing w:val="7"/>
        </w:rPr>
        <w:t xml:space="preserve"> </w:t>
      </w:r>
      <w:r>
        <w:t>from</w:t>
      </w:r>
      <w:r>
        <w:rPr>
          <w:spacing w:val="9"/>
        </w:rPr>
        <w:t xml:space="preserve"> </w:t>
      </w:r>
      <w:r>
        <w:rPr>
          <w:spacing w:val="-2"/>
        </w:rPr>
        <w:t>p</w:t>
      </w:r>
      <w:r>
        <w:t>ay</w:t>
      </w:r>
      <w:r>
        <w:rPr>
          <w:spacing w:val="-1"/>
        </w:rPr>
        <w:t>m</w:t>
      </w:r>
      <w:r>
        <w:t>ent</w:t>
      </w:r>
      <w:r>
        <w:rPr>
          <w:spacing w:val="7"/>
        </w:rPr>
        <w:t xml:space="preserve"> </w:t>
      </w:r>
      <w:r>
        <w:t>of st</w:t>
      </w:r>
      <w:r>
        <w:rPr>
          <w:spacing w:val="1"/>
        </w:rPr>
        <w:t>a</w:t>
      </w:r>
      <w:r>
        <w:t xml:space="preserve">te </w:t>
      </w:r>
      <w:r>
        <w:rPr>
          <w:spacing w:val="-2"/>
        </w:rPr>
        <w:t>s</w:t>
      </w:r>
      <w:r>
        <w:t xml:space="preserve">ales </w:t>
      </w:r>
      <w:r>
        <w:rPr>
          <w:spacing w:val="-2"/>
        </w:rPr>
        <w:t>t</w:t>
      </w:r>
      <w:r>
        <w:t>axes.</w:t>
      </w:r>
      <w:r>
        <w:rPr>
          <w:spacing w:val="-2"/>
        </w:rPr>
        <w:t xml:space="preserve"> </w:t>
      </w:r>
      <w:r>
        <w:t>Each</w:t>
      </w:r>
      <w:r>
        <w:rPr>
          <w:spacing w:val="-3"/>
        </w:rPr>
        <w:t xml:space="preserve"> </w:t>
      </w:r>
      <w:r>
        <w:t>c</w:t>
      </w:r>
      <w:r>
        <w:rPr>
          <w:spacing w:val="1"/>
        </w:rPr>
        <w:t>h</w:t>
      </w:r>
      <w:r>
        <w:rPr>
          <w:spacing w:val="-2"/>
        </w:rPr>
        <w:t>a</w:t>
      </w:r>
      <w:r>
        <w:t>pt</w:t>
      </w:r>
      <w:r>
        <w:rPr>
          <w:spacing w:val="1"/>
        </w:rPr>
        <w:t>e</w:t>
      </w:r>
      <w:r>
        <w:t xml:space="preserve">r </w:t>
      </w:r>
      <w:r>
        <w:rPr>
          <w:spacing w:val="-2"/>
        </w:rPr>
        <w:t>n</w:t>
      </w:r>
      <w:r>
        <w:t>eeds</w:t>
      </w:r>
      <w:r>
        <w:rPr>
          <w:spacing w:val="-3"/>
        </w:rPr>
        <w:t xml:space="preserve"> </w:t>
      </w:r>
      <w:r>
        <w:t>to</w:t>
      </w:r>
      <w:r>
        <w:rPr>
          <w:spacing w:val="-3"/>
        </w:rPr>
        <w:t xml:space="preserve"> </w:t>
      </w:r>
      <w:r>
        <w:t>file f</w:t>
      </w:r>
      <w:r>
        <w:rPr>
          <w:spacing w:val="1"/>
        </w:rPr>
        <w:t>o</w:t>
      </w:r>
      <w:r>
        <w:t xml:space="preserve">r </w:t>
      </w:r>
      <w:r>
        <w:rPr>
          <w:spacing w:val="-3"/>
        </w:rPr>
        <w:t>t</w:t>
      </w:r>
      <w:r>
        <w:t>his</w:t>
      </w:r>
      <w:r>
        <w:rPr>
          <w:spacing w:val="-1"/>
        </w:rPr>
        <w:t xml:space="preserve"> </w:t>
      </w:r>
      <w:r>
        <w:rPr>
          <w:spacing w:val="-2"/>
        </w:rPr>
        <w:t>no</w:t>
      </w:r>
      <w:r>
        <w:rPr>
          <w:spacing w:val="6"/>
        </w:rPr>
        <w:t>n</w:t>
      </w:r>
      <w:r>
        <w:rPr>
          <w:spacing w:val="-1"/>
        </w:rPr>
        <w:t>-</w:t>
      </w:r>
      <w:r>
        <w:t>profit</w:t>
      </w:r>
      <w:r>
        <w:rPr>
          <w:spacing w:val="-2"/>
        </w:rPr>
        <w:t xml:space="preserve"> </w:t>
      </w:r>
      <w:r>
        <w:t>s</w:t>
      </w:r>
      <w:r>
        <w:rPr>
          <w:spacing w:val="-2"/>
        </w:rPr>
        <w:t>t</w:t>
      </w:r>
      <w:r>
        <w:t>at</w:t>
      </w:r>
      <w:r>
        <w:rPr>
          <w:spacing w:val="1"/>
        </w:rPr>
        <w:t>u</w:t>
      </w:r>
      <w:r>
        <w:t>s.</w:t>
      </w:r>
    </w:p>
    <w:p w:rsidR="008C2AD3" w:rsidRDefault="008C2AD3">
      <w:pPr>
        <w:kinsoku w:val="0"/>
        <w:overflowPunct w:val="0"/>
        <w:spacing w:before="3"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36"/>
        </w:numPr>
        <w:tabs>
          <w:tab w:val="left" w:pos="429"/>
        </w:tabs>
        <w:kinsoku w:val="0"/>
        <w:overflowPunct w:val="0"/>
        <w:ind w:left="429" w:right="3303"/>
        <w:jc w:val="both"/>
        <w:rPr>
          <w:b w:val="0"/>
          <w:bCs w:val="0"/>
        </w:rPr>
      </w:pPr>
      <w:bookmarkStart w:id="7" w:name="bookmark7"/>
      <w:bookmarkEnd w:id="7"/>
      <w:r>
        <w:t>–</w:t>
      </w:r>
      <w:r>
        <w:rPr>
          <w:spacing w:val="-8"/>
        </w:rPr>
        <w:t xml:space="preserve"> </w:t>
      </w:r>
      <w:r>
        <w:rPr>
          <w:spacing w:val="-1"/>
        </w:rPr>
        <w:t>M</w:t>
      </w:r>
      <w:r>
        <w:t>ODEL</w:t>
      </w:r>
      <w:r>
        <w:rPr>
          <w:spacing w:val="-9"/>
        </w:rPr>
        <w:t xml:space="preserve"> </w:t>
      </w:r>
      <w:r>
        <w:t>CH</w:t>
      </w:r>
      <w:r>
        <w:rPr>
          <w:spacing w:val="-2"/>
        </w:rPr>
        <w:t>A</w:t>
      </w:r>
      <w:r>
        <w:t>PTER</w:t>
      </w:r>
      <w:r>
        <w:rPr>
          <w:spacing w:val="-8"/>
        </w:rPr>
        <w:t xml:space="preserve"> </w:t>
      </w:r>
      <w:r>
        <w:rPr>
          <w:spacing w:val="-3"/>
        </w:rPr>
        <w:t>B</w:t>
      </w:r>
      <w:r>
        <w:t>Y</w:t>
      </w:r>
      <w:r>
        <w:rPr>
          <w:spacing w:val="1"/>
        </w:rPr>
        <w:t>L</w:t>
      </w:r>
      <w:r>
        <w:t>A</w:t>
      </w:r>
      <w:r>
        <w:rPr>
          <w:spacing w:val="-2"/>
        </w:rPr>
        <w:t>W</w:t>
      </w:r>
      <w:r>
        <w:t>S</w:t>
      </w:r>
      <w:r>
        <w:rPr>
          <w:spacing w:val="-9"/>
        </w:rPr>
        <w:t xml:space="preserve"> </w:t>
      </w:r>
      <w:r>
        <w:t>AND</w:t>
      </w:r>
      <w:r>
        <w:rPr>
          <w:spacing w:val="-9"/>
        </w:rPr>
        <w:t xml:space="preserve"> </w:t>
      </w:r>
      <w:r>
        <w:t>MINIM</w:t>
      </w:r>
      <w:r>
        <w:rPr>
          <w:spacing w:val="-1"/>
        </w:rPr>
        <w:t>U</w:t>
      </w:r>
      <w:r>
        <w:t>M</w:t>
      </w:r>
      <w:r>
        <w:rPr>
          <w:spacing w:val="-9"/>
        </w:rPr>
        <w:t xml:space="preserve"> </w:t>
      </w:r>
      <w:r>
        <w:rPr>
          <w:spacing w:val="2"/>
        </w:rPr>
        <w:t>R</w:t>
      </w:r>
      <w:r>
        <w:t>EQUIREMENTS</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27"/>
        <w:jc w:val="both"/>
      </w:pPr>
      <w:r>
        <w:t>The</w:t>
      </w:r>
      <w:r>
        <w:rPr>
          <w:spacing w:val="7"/>
        </w:rPr>
        <w:t xml:space="preserve"> </w:t>
      </w:r>
      <w:r>
        <w:rPr>
          <w:spacing w:val="-1"/>
        </w:rPr>
        <w:t>m</w:t>
      </w:r>
      <w:r>
        <w:t>odel</w:t>
      </w:r>
      <w:r>
        <w:rPr>
          <w:spacing w:val="5"/>
        </w:rPr>
        <w:t xml:space="preserve"> </w:t>
      </w:r>
      <w:r>
        <w:t>c</w:t>
      </w:r>
      <w:r>
        <w:rPr>
          <w:spacing w:val="-2"/>
        </w:rPr>
        <w:t>h</w:t>
      </w:r>
      <w:r>
        <w:t>ap</w:t>
      </w:r>
      <w:r>
        <w:rPr>
          <w:spacing w:val="-2"/>
        </w:rPr>
        <w:t>t</w:t>
      </w:r>
      <w:r>
        <w:t>er</w:t>
      </w:r>
      <w:r>
        <w:rPr>
          <w:spacing w:val="6"/>
        </w:rPr>
        <w:t xml:space="preserve"> </w:t>
      </w:r>
      <w:r>
        <w:t>bylaws</w:t>
      </w:r>
      <w:r>
        <w:rPr>
          <w:spacing w:val="6"/>
        </w:rPr>
        <w:t xml:space="preserve"> </w:t>
      </w:r>
      <w:r>
        <w:t>f</w:t>
      </w:r>
      <w:r>
        <w:rPr>
          <w:spacing w:val="1"/>
        </w:rPr>
        <w:t>o</w:t>
      </w:r>
      <w:r>
        <w:t>r</w:t>
      </w:r>
      <w:r>
        <w:rPr>
          <w:spacing w:val="5"/>
        </w:rPr>
        <w:t xml:space="preserve"> </w:t>
      </w:r>
      <w:r>
        <w:t>C</w:t>
      </w:r>
      <w:r>
        <w:rPr>
          <w:spacing w:val="-1"/>
        </w:rPr>
        <w:t>C</w:t>
      </w:r>
      <w:r>
        <w:t>IM</w:t>
      </w:r>
      <w:r>
        <w:rPr>
          <w:spacing w:val="7"/>
        </w:rPr>
        <w:t xml:space="preserve"> </w:t>
      </w:r>
      <w:r>
        <w:t>chapt</w:t>
      </w:r>
      <w:r>
        <w:rPr>
          <w:spacing w:val="1"/>
        </w:rPr>
        <w:t>e</w:t>
      </w:r>
      <w:r>
        <w:t>rs</w:t>
      </w:r>
      <w:r>
        <w:rPr>
          <w:spacing w:val="5"/>
        </w:rPr>
        <w:t xml:space="preserve"> </w:t>
      </w:r>
      <w:r>
        <w:t>were</w:t>
      </w:r>
      <w:r>
        <w:rPr>
          <w:spacing w:val="7"/>
        </w:rPr>
        <w:t xml:space="preserve"> </w:t>
      </w:r>
      <w:r>
        <w:t>de</w:t>
      </w:r>
      <w:r>
        <w:rPr>
          <w:spacing w:val="-3"/>
        </w:rPr>
        <w:t>s</w:t>
      </w:r>
      <w:r>
        <w:t>ig</w:t>
      </w:r>
      <w:r>
        <w:rPr>
          <w:spacing w:val="1"/>
        </w:rPr>
        <w:t>n</w:t>
      </w:r>
      <w:r>
        <w:t>ed</w:t>
      </w:r>
      <w:r>
        <w:rPr>
          <w:spacing w:val="7"/>
        </w:rPr>
        <w:t xml:space="preserve"> </w:t>
      </w:r>
      <w:r>
        <w:rPr>
          <w:spacing w:val="-2"/>
        </w:rPr>
        <w:t>t</w:t>
      </w:r>
      <w:r>
        <w:t>o</w:t>
      </w:r>
      <w:r>
        <w:rPr>
          <w:spacing w:val="7"/>
        </w:rPr>
        <w:t xml:space="preserve"> </w:t>
      </w:r>
      <w:r>
        <w:t>serve</w:t>
      </w:r>
      <w:r>
        <w:rPr>
          <w:spacing w:val="7"/>
        </w:rPr>
        <w:t xml:space="preserve"> </w:t>
      </w:r>
      <w:r>
        <w:t>as</w:t>
      </w:r>
      <w:r>
        <w:rPr>
          <w:spacing w:val="6"/>
        </w:rPr>
        <w:t xml:space="preserve"> </w:t>
      </w:r>
      <w:r>
        <w:t>a</w:t>
      </w:r>
      <w:r>
        <w:rPr>
          <w:spacing w:val="7"/>
        </w:rPr>
        <w:t xml:space="preserve"> </w:t>
      </w:r>
      <w:r>
        <w:rPr>
          <w:spacing w:val="-2"/>
        </w:rPr>
        <w:t>g</w:t>
      </w:r>
      <w:r>
        <w:t>uide</w:t>
      </w:r>
      <w:r>
        <w:rPr>
          <w:spacing w:val="8"/>
        </w:rPr>
        <w:t xml:space="preserve"> </w:t>
      </w:r>
      <w:r>
        <w:rPr>
          <w:spacing w:val="-2"/>
        </w:rPr>
        <w:t>f</w:t>
      </w:r>
      <w:r>
        <w:t>or</w:t>
      </w:r>
      <w:r>
        <w:rPr>
          <w:spacing w:val="5"/>
        </w:rPr>
        <w:t xml:space="preserve"> </w:t>
      </w:r>
      <w:r>
        <w:t>chap</w:t>
      </w:r>
      <w:r>
        <w:rPr>
          <w:spacing w:val="-2"/>
        </w:rPr>
        <w:t>t</w:t>
      </w:r>
      <w:r>
        <w:t>ers</w:t>
      </w:r>
      <w:r>
        <w:rPr>
          <w:spacing w:val="6"/>
        </w:rPr>
        <w:t xml:space="preserve"> </w:t>
      </w:r>
      <w:r>
        <w:t>to</w:t>
      </w:r>
      <w:r>
        <w:rPr>
          <w:spacing w:val="7"/>
        </w:rPr>
        <w:t xml:space="preserve"> </w:t>
      </w:r>
      <w:r>
        <w:t>use</w:t>
      </w:r>
      <w:r>
        <w:rPr>
          <w:spacing w:val="7"/>
        </w:rPr>
        <w:t xml:space="preserve"> </w:t>
      </w:r>
      <w:r>
        <w:t>w</w:t>
      </w:r>
      <w:r>
        <w:rPr>
          <w:spacing w:val="-2"/>
        </w:rPr>
        <w:t>he</w:t>
      </w:r>
      <w:r>
        <w:t>n devel</w:t>
      </w:r>
      <w:r>
        <w:rPr>
          <w:spacing w:val="-2"/>
        </w:rPr>
        <w:t>o</w:t>
      </w:r>
      <w:r>
        <w:t>ping</w:t>
      </w:r>
      <w:r>
        <w:rPr>
          <w:spacing w:val="34"/>
        </w:rPr>
        <w:t xml:space="preserve"> </w:t>
      </w:r>
      <w:r>
        <w:rPr>
          <w:spacing w:val="-2"/>
        </w:rPr>
        <w:t>t</w:t>
      </w:r>
      <w:r>
        <w:t>heir</w:t>
      </w:r>
      <w:r>
        <w:rPr>
          <w:spacing w:val="31"/>
        </w:rPr>
        <w:t xml:space="preserve"> </w:t>
      </w:r>
      <w:r>
        <w:t>own</w:t>
      </w:r>
      <w:r>
        <w:rPr>
          <w:spacing w:val="33"/>
        </w:rPr>
        <w:t xml:space="preserve"> </w:t>
      </w:r>
      <w:r>
        <w:t>byl</w:t>
      </w:r>
      <w:r>
        <w:rPr>
          <w:spacing w:val="-2"/>
        </w:rPr>
        <w:t>a</w:t>
      </w:r>
      <w:r>
        <w:t>ws.</w:t>
      </w:r>
      <w:r>
        <w:rPr>
          <w:spacing w:val="11"/>
        </w:rPr>
        <w:t xml:space="preserve"> </w:t>
      </w:r>
      <w:r>
        <w:t>Th</w:t>
      </w:r>
      <w:r>
        <w:rPr>
          <w:spacing w:val="1"/>
        </w:rPr>
        <w:t>e</w:t>
      </w:r>
      <w:r>
        <w:t>y</w:t>
      </w:r>
      <w:r>
        <w:rPr>
          <w:spacing w:val="34"/>
        </w:rPr>
        <w:t xml:space="preserve"> </w:t>
      </w:r>
      <w:r>
        <w:t>cover</w:t>
      </w:r>
      <w:r>
        <w:rPr>
          <w:spacing w:val="32"/>
        </w:rPr>
        <w:t xml:space="preserve"> </w:t>
      </w:r>
      <w:r>
        <w:t>such</w:t>
      </w:r>
      <w:r>
        <w:rPr>
          <w:spacing w:val="33"/>
        </w:rPr>
        <w:t xml:space="preserve"> </w:t>
      </w:r>
      <w:r>
        <w:t>ar</w:t>
      </w:r>
      <w:r>
        <w:rPr>
          <w:spacing w:val="-3"/>
        </w:rPr>
        <w:t>e</w:t>
      </w:r>
      <w:r>
        <w:t>as</w:t>
      </w:r>
      <w:r>
        <w:rPr>
          <w:spacing w:val="33"/>
        </w:rPr>
        <w:t xml:space="preserve"> </w:t>
      </w:r>
      <w:r>
        <w:t>as</w:t>
      </w:r>
      <w:r>
        <w:rPr>
          <w:spacing w:val="33"/>
        </w:rPr>
        <w:t xml:space="preserve"> </w:t>
      </w:r>
      <w:r>
        <w:t>cha</w:t>
      </w:r>
      <w:r>
        <w:rPr>
          <w:spacing w:val="-2"/>
        </w:rPr>
        <w:t>p</w:t>
      </w:r>
      <w:r>
        <w:t>t</w:t>
      </w:r>
      <w:r>
        <w:rPr>
          <w:spacing w:val="1"/>
        </w:rPr>
        <w:t>e</w:t>
      </w:r>
      <w:r>
        <w:t>r</w:t>
      </w:r>
      <w:r>
        <w:rPr>
          <w:spacing w:val="33"/>
        </w:rPr>
        <w:t xml:space="preserve"> </w:t>
      </w:r>
      <w:r>
        <w:rPr>
          <w:spacing w:val="-1"/>
        </w:rPr>
        <w:t>m</w:t>
      </w:r>
      <w:r>
        <w:t>e</w:t>
      </w:r>
      <w:r>
        <w:rPr>
          <w:spacing w:val="-1"/>
        </w:rPr>
        <w:t>m</w:t>
      </w:r>
      <w:r>
        <w:t>bershi</w:t>
      </w:r>
      <w:r>
        <w:rPr>
          <w:spacing w:val="-2"/>
        </w:rPr>
        <w:t>p</w:t>
      </w:r>
      <w:r>
        <w:t>,</w:t>
      </w:r>
      <w:r>
        <w:rPr>
          <w:spacing w:val="33"/>
        </w:rPr>
        <w:t xml:space="preserve"> </w:t>
      </w:r>
      <w:r>
        <w:t>dues</w:t>
      </w:r>
      <w:r>
        <w:rPr>
          <w:spacing w:val="33"/>
        </w:rPr>
        <w:t xml:space="preserve"> </w:t>
      </w:r>
      <w:r>
        <w:rPr>
          <w:spacing w:val="-2"/>
        </w:rPr>
        <w:t>a</w:t>
      </w:r>
      <w:r>
        <w:t>nd</w:t>
      </w:r>
      <w:r>
        <w:rPr>
          <w:spacing w:val="33"/>
        </w:rPr>
        <w:t xml:space="preserve"> </w:t>
      </w:r>
      <w:r>
        <w:t>f</w:t>
      </w:r>
      <w:r>
        <w:rPr>
          <w:spacing w:val="-1"/>
        </w:rPr>
        <w:t>e</w:t>
      </w:r>
      <w:r>
        <w:t>es,</w:t>
      </w:r>
      <w:r>
        <w:rPr>
          <w:spacing w:val="34"/>
        </w:rPr>
        <w:t xml:space="preserve"> </w:t>
      </w:r>
      <w:r>
        <w:t>ch</w:t>
      </w:r>
      <w:r>
        <w:rPr>
          <w:spacing w:val="-2"/>
        </w:rPr>
        <w:t>a</w:t>
      </w:r>
      <w:r>
        <w:t>pt</w:t>
      </w:r>
      <w:r>
        <w:rPr>
          <w:spacing w:val="-1"/>
        </w:rPr>
        <w:t>e</w:t>
      </w:r>
      <w:r>
        <w:t>r</w:t>
      </w:r>
      <w:r>
        <w:rPr>
          <w:w w:val="99"/>
        </w:rPr>
        <w:t xml:space="preserve"> </w:t>
      </w:r>
      <w:r>
        <w:rPr>
          <w:spacing w:val="-1"/>
        </w:rPr>
        <w:t>m</w:t>
      </w:r>
      <w:r>
        <w:t>eetings,</w:t>
      </w:r>
      <w:r>
        <w:rPr>
          <w:spacing w:val="-3"/>
        </w:rPr>
        <w:t xml:space="preserve"> </w:t>
      </w:r>
      <w:r>
        <w:t>c</w:t>
      </w:r>
      <w:r>
        <w:rPr>
          <w:spacing w:val="1"/>
        </w:rPr>
        <w:t>h</w:t>
      </w:r>
      <w:r>
        <w:rPr>
          <w:spacing w:val="-2"/>
        </w:rPr>
        <w:t>a</w:t>
      </w:r>
      <w:r>
        <w:t>pt</w:t>
      </w:r>
      <w:r>
        <w:rPr>
          <w:spacing w:val="1"/>
        </w:rPr>
        <w:t>e</w:t>
      </w:r>
      <w:r>
        <w:t>r</w:t>
      </w:r>
      <w:r>
        <w:rPr>
          <w:spacing w:val="-3"/>
        </w:rPr>
        <w:t xml:space="preserve"> </w:t>
      </w:r>
      <w:r>
        <w:t>officer</w:t>
      </w:r>
      <w:r>
        <w:rPr>
          <w:spacing w:val="2"/>
        </w:rPr>
        <w:t>s</w:t>
      </w:r>
      <w:r>
        <w:t>,</w:t>
      </w:r>
      <w:r>
        <w:rPr>
          <w:spacing w:val="-2"/>
        </w:rPr>
        <w:t xml:space="preserve"> </w:t>
      </w:r>
      <w:r>
        <w:t>electio</w:t>
      </w:r>
      <w:r>
        <w:rPr>
          <w:spacing w:val="1"/>
        </w:rPr>
        <w:t>n</w:t>
      </w:r>
      <w:r>
        <w:t>s</w:t>
      </w:r>
      <w:r>
        <w:rPr>
          <w:spacing w:val="-2"/>
        </w:rPr>
        <w:t xml:space="preserve"> </w:t>
      </w:r>
      <w:r>
        <w:t>a</w:t>
      </w:r>
      <w:r>
        <w:rPr>
          <w:spacing w:val="-2"/>
        </w:rPr>
        <w:t>n</w:t>
      </w:r>
      <w:r>
        <w:t>d c</w:t>
      </w:r>
      <w:r>
        <w:rPr>
          <w:spacing w:val="1"/>
        </w:rPr>
        <w:t>o</w:t>
      </w:r>
      <w:r>
        <w:rPr>
          <w:spacing w:val="-1"/>
        </w:rPr>
        <w:t>mm</w:t>
      </w:r>
      <w:r>
        <w:t>itt</w:t>
      </w:r>
      <w:r>
        <w:rPr>
          <w:spacing w:val="-1"/>
        </w:rPr>
        <w:t>e</w:t>
      </w:r>
      <w:r>
        <w:t>es.</w:t>
      </w:r>
    </w:p>
    <w:p w:rsidR="008C2AD3" w:rsidRDefault="008C2AD3">
      <w:pPr>
        <w:pStyle w:val="BodyText"/>
        <w:kinsoku w:val="0"/>
        <w:overflowPunct w:val="0"/>
        <w:spacing w:before="1" w:line="276" w:lineRule="exact"/>
        <w:ind w:right="128"/>
        <w:jc w:val="both"/>
      </w:pPr>
      <w:r>
        <w:t>Th</w:t>
      </w:r>
      <w:r>
        <w:rPr>
          <w:spacing w:val="1"/>
        </w:rPr>
        <w:t>e</w:t>
      </w:r>
      <w:r>
        <w:t>y</w:t>
      </w:r>
      <w:r>
        <w:rPr>
          <w:spacing w:val="1"/>
        </w:rPr>
        <w:t xml:space="preserve"> </w:t>
      </w:r>
      <w:r>
        <w:t>are</w:t>
      </w:r>
      <w:r>
        <w:rPr>
          <w:spacing w:val="2"/>
        </w:rPr>
        <w:t xml:space="preserve"> </w:t>
      </w:r>
      <w:r>
        <w:t>struc</w:t>
      </w:r>
      <w:r>
        <w:rPr>
          <w:spacing w:val="-2"/>
        </w:rPr>
        <w:t>t</w:t>
      </w:r>
      <w:r>
        <w:t>ured</w:t>
      </w:r>
      <w:r>
        <w:rPr>
          <w:spacing w:val="3"/>
        </w:rPr>
        <w:t xml:space="preserve"> </w:t>
      </w:r>
      <w:r>
        <w:rPr>
          <w:spacing w:val="-2"/>
        </w:rPr>
        <w:t>t</w:t>
      </w:r>
      <w:r>
        <w:t>o</w:t>
      </w:r>
      <w:r>
        <w:rPr>
          <w:spacing w:val="3"/>
        </w:rPr>
        <w:t xml:space="preserve"> </w:t>
      </w:r>
      <w:r>
        <w:t>give chap</w:t>
      </w:r>
      <w:r>
        <w:rPr>
          <w:spacing w:val="-2"/>
        </w:rPr>
        <w:t>t</w:t>
      </w:r>
      <w:r>
        <w:t>ers flexibil</w:t>
      </w:r>
      <w:r>
        <w:rPr>
          <w:spacing w:val="-2"/>
        </w:rPr>
        <w:t>i</w:t>
      </w:r>
      <w:r>
        <w:t>ty.</w:t>
      </w:r>
      <w:r>
        <w:rPr>
          <w:spacing w:val="5"/>
        </w:rPr>
        <w:t xml:space="preserve"> </w:t>
      </w:r>
      <w:r>
        <w:t>It</w:t>
      </w:r>
      <w:r>
        <w:rPr>
          <w:spacing w:val="3"/>
        </w:rPr>
        <w:t xml:space="preserve"> </w:t>
      </w:r>
      <w:r>
        <w:t>is,</w:t>
      </w:r>
      <w:r>
        <w:rPr>
          <w:spacing w:val="2"/>
        </w:rPr>
        <w:t xml:space="preserve"> </w:t>
      </w:r>
      <w:r>
        <w:t>h</w:t>
      </w:r>
      <w:r>
        <w:rPr>
          <w:spacing w:val="-2"/>
        </w:rPr>
        <w:t>o</w:t>
      </w:r>
      <w:r>
        <w:t>wev</w:t>
      </w:r>
      <w:r>
        <w:rPr>
          <w:spacing w:val="1"/>
        </w:rPr>
        <w:t>e</w:t>
      </w:r>
      <w:r>
        <w:t>r,</w:t>
      </w:r>
      <w:r>
        <w:rPr>
          <w:spacing w:val="1"/>
        </w:rPr>
        <w:t xml:space="preserve"> </w:t>
      </w:r>
      <w:r>
        <w:t>reco</w:t>
      </w:r>
      <w:r>
        <w:rPr>
          <w:spacing w:val="-1"/>
        </w:rPr>
        <w:t>mm</w:t>
      </w:r>
      <w:r>
        <w:t>en</w:t>
      </w:r>
      <w:r>
        <w:rPr>
          <w:spacing w:val="-2"/>
        </w:rPr>
        <w:t>d</w:t>
      </w:r>
      <w:r>
        <w:t>ed</w:t>
      </w:r>
      <w:r>
        <w:rPr>
          <w:spacing w:val="3"/>
        </w:rPr>
        <w:t xml:space="preserve"> </w:t>
      </w:r>
      <w:r>
        <w:rPr>
          <w:spacing w:val="-2"/>
        </w:rPr>
        <w:t>t</w:t>
      </w:r>
      <w:r>
        <w:t>hat a</w:t>
      </w:r>
      <w:r>
        <w:rPr>
          <w:spacing w:val="1"/>
        </w:rPr>
        <w:t xml:space="preserve"> </w:t>
      </w:r>
      <w:r>
        <w:t>chap</w:t>
      </w:r>
      <w:r>
        <w:rPr>
          <w:spacing w:val="-2"/>
        </w:rPr>
        <w:t>t</w:t>
      </w:r>
      <w:r>
        <w:t>er</w:t>
      </w:r>
      <w:r>
        <w:rPr>
          <w:spacing w:val="1"/>
        </w:rPr>
        <w:t xml:space="preserve"> </w:t>
      </w:r>
      <w:r>
        <w:t>ge</w:t>
      </w:r>
      <w:r>
        <w:rPr>
          <w:spacing w:val="-2"/>
        </w:rPr>
        <w:t>n</w:t>
      </w:r>
      <w:r>
        <w:t>erally f</w:t>
      </w:r>
      <w:r>
        <w:rPr>
          <w:spacing w:val="1"/>
        </w:rPr>
        <w:t>o</w:t>
      </w:r>
      <w:r>
        <w:t>l</w:t>
      </w:r>
      <w:r>
        <w:rPr>
          <w:spacing w:val="-2"/>
        </w:rPr>
        <w:t>l</w:t>
      </w:r>
      <w:r>
        <w:t>ow</w:t>
      </w:r>
      <w:r>
        <w:rPr>
          <w:w w:val="99"/>
        </w:rPr>
        <w:t xml:space="preserve"> </w:t>
      </w:r>
      <w:r>
        <w:t>t</w:t>
      </w:r>
      <w:r>
        <w:rPr>
          <w:spacing w:val="1"/>
        </w:rPr>
        <w:t>h</w:t>
      </w:r>
      <w:r>
        <w:t>e</w:t>
      </w:r>
      <w:r>
        <w:rPr>
          <w:spacing w:val="-2"/>
        </w:rPr>
        <w:t xml:space="preserve"> </w:t>
      </w:r>
      <w:r>
        <w:t>gui</w:t>
      </w:r>
      <w:r>
        <w:rPr>
          <w:spacing w:val="-2"/>
        </w:rPr>
        <w:t>d</w:t>
      </w:r>
      <w:r>
        <w:t>el</w:t>
      </w:r>
      <w:r>
        <w:rPr>
          <w:spacing w:val="-2"/>
        </w:rPr>
        <w:t>i</w:t>
      </w:r>
      <w:r>
        <w:t>nes</w:t>
      </w:r>
      <w:r>
        <w:rPr>
          <w:spacing w:val="-1"/>
        </w:rPr>
        <w:t xml:space="preserve"> o</w:t>
      </w:r>
      <w:r>
        <w:t>f t</w:t>
      </w:r>
      <w:r>
        <w:rPr>
          <w:spacing w:val="-1"/>
        </w:rPr>
        <w:t>h</w:t>
      </w:r>
      <w:r>
        <w:t>e mo</w:t>
      </w:r>
      <w:r>
        <w:rPr>
          <w:spacing w:val="-2"/>
        </w:rPr>
        <w:t>d</w:t>
      </w:r>
      <w:r>
        <w:t>el</w:t>
      </w:r>
      <w:r>
        <w:rPr>
          <w:spacing w:val="-3"/>
        </w:rPr>
        <w:t xml:space="preserve"> </w:t>
      </w:r>
      <w:r>
        <w:t>bylaws</w:t>
      </w:r>
      <w:r>
        <w:rPr>
          <w:spacing w:val="-1"/>
        </w:rPr>
        <w:t xml:space="preserve"> </w:t>
      </w:r>
      <w:r>
        <w:t>closely</w:t>
      </w:r>
      <w:r>
        <w:rPr>
          <w:spacing w:val="-1"/>
        </w:rPr>
        <w:t xml:space="preserve"> </w:t>
      </w:r>
      <w:r>
        <w:rPr>
          <w:spacing w:val="-2"/>
        </w:rPr>
        <w:t>t</w:t>
      </w:r>
      <w:r>
        <w:t xml:space="preserve">o </w:t>
      </w:r>
      <w:r>
        <w:rPr>
          <w:spacing w:val="1"/>
        </w:rPr>
        <w:t>e</w:t>
      </w:r>
      <w:r>
        <w:t>l</w:t>
      </w:r>
      <w:r>
        <w:rPr>
          <w:spacing w:val="-2"/>
        </w:rPr>
        <w:t>i</w:t>
      </w:r>
      <w:r>
        <w:rPr>
          <w:spacing w:val="-1"/>
        </w:rPr>
        <w:t>m</w:t>
      </w:r>
      <w:r>
        <w:t>in</w:t>
      </w:r>
      <w:r>
        <w:rPr>
          <w:spacing w:val="1"/>
        </w:rPr>
        <w:t>a</w:t>
      </w:r>
      <w:r>
        <w:rPr>
          <w:spacing w:val="-2"/>
        </w:rPr>
        <w:t>t</w:t>
      </w:r>
      <w:r>
        <w:t>e</w:t>
      </w:r>
      <w:r>
        <w:rPr>
          <w:spacing w:val="-2"/>
        </w:rPr>
        <w:t xml:space="preserve"> </w:t>
      </w:r>
      <w:r>
        <w:t>any</w:t>
      </w:r>
      <w:r>
        <w:rPr>
          <w:spacing w:val="-1"/>
        </w:rPr>
        <w:t xml:space="preserve"> </w:t>
      </w:r>
      <w:r>
        <w:t>c</w:t>
      </w:r>
      <w:r>
        <w:rPr>
          <w:spacing w:val="-1"/>
        </w:rPr>
        <w:t>o</w:t>
      </w:r>
      <w:r>
        <w:t>nflicts.</w:t>
      </w:r>
    </w:p>
    <w:p w:rsidR="008C2AD3" w:rsidRDefault="008C2AD3">
      <w:pPr>
        <w:kinsoku w:val="0"/>
        <w:overflowPunct w:val="0"/>
        <w:spacing w:before="18" w:line="260" w:lineRule="exact"/>
        <w:rPr>
          <w:sz w:val="26"/>
          <w:szCs w:val="26"/>
        </w:rPr>
      </w:pPr>
    </w:p>
    <w:p w:rsidR="008C2AD3" w:rsidRDefault="008C2AD3">
      <w:pPr>
        <w:pStyle w:val="BodyText"/>
        <w:kinsoku w:val="0"/>
        <w:overflowPunct w:val="0"/>
        <w:spacing w:line="274" w:lineRule="exact"/>
        <w:ind w:right="122"/>
        <w:jc w:val="both"/>
      </w:pPr>
      <w:r>
        <w:t>Ch</w:t>
      </w:r>
      <w:r>
        <w:rPr>
          <w:spacing w:val="1"/>
        </w:rPr>
        <w:t>a</w:t>
      </w:r>
      <w:r>
        <w:t>p</w:t>
      </w:r>
      <w:r>
        <w:rPr>
          <w:spacing w:val="-2"/>
        </w:rPr>
        <w:t>t</w:t>
      </w:r>
      <w:r>
        <w:t>ers</w:t>
      </w:r>
      <w:r>
        <w:rPr>
          <w:spacing w:val="46"/>
        </w:rPr>
        <w:t xml:space="preserve"> </w:t>
      </w:r>
      <w:r>
        <w:t>shou</w:t>
      </w:r>
      <w:r>
        <w:rPr>
          <w:spacing w:val="-3"/>
        </w:rPr>
        <w:t>l</w:t>
      </w:r>
      <w:r>
        <w:t>d</w:t>
      </w:r>
      <w:r>
        <w:rPr>
          <w:spacing w:val="48"/>
        </w:rPr>
        <w:t xml:space="preserve"> </w:t>
      </w:r>
      <w:r>
        <w:t>review</w:t>
      </w:r>
      <w:r>
        <w:rPr>
          <w:spacing w:val="47"/>
        </w:rPr>
        <w:t xml:space="preserve"> </w:t>
      </w:r>
      <w:r>
        <w:t>t</w:t>
      </w:r>
      <w:r>
        <w:rPr>
          <w:spacing w:val="-1"/>
        </w:rPr>
        <w:t>h</w:t>
      </w:r>
      <w:r>
        <w:t>e</w:t>
      </w:r>
      <w:r>
        <w:rPr>
          <w:spacing w:val="49"/>
        </w:rPr>
        <w:t xml:space="preserve"> </w:t>
      </w:r>
      <w:r>
        <w:rPr>
          <w:spacing w:val="-1"/>
        </w:rPr>
        <w:t>m</w:t>
      </w:r>
      <w:r>
        <w:t>odel</w:t>
      </w:r>
      <w:r>
        <w:rPr>
          <w:spacing w:val="44"/>
        </w:rPr>
        <w:t xml:space="preserve"> </w:t>
      </w:r>
      <w:r>
        <w:t>bylaws</w:t>
      </w:r>
      <w:r>
        <w:rPr>
          <w:spacing w:val="47"/>
        </w:rPr>
        <w:t xml:space="preserve"> </w:t>
      </w:r>
      <w:r>
        <w:t>a</w:t>
      </w:r>
      <w:r>
        <w:rPr>
          <w:spacing w:val="-2"/>
        </w:rPr>
        <w:t>n</w:t>
      </w:r>
      <w:r>
        <w:t>d</w:t>
      </w:r>
      <w:r>
        <w:rPr>
          <w:spacing w:val="48"/>
        </w:rPr>
        <w:t xml:space="preserve"> </w:t>
      </w:r>
      <w:r>
        <w:rPr>
          <w:spacing w:val="6"/>
        </w:rPr>
        <w:t>c</w:t>
      </w:r>
      <w:r>
        <w:t>o</w:t>
      </w:r>
      <w:r>
        <w:rPr>
          <w:spacing w:val="-4"/>
        </w:rPr>
        <w:t>m</w:t>
      </w:r>
      <w:r>
        <w:t>pare</w:t>
      </w:r>
      <w:r>
        <w:rPr>
          <w:spacing w:val="48"/>
        </w:rPr>
        <w:t xml:space="preserve"> </w:t>
      </w:r>
      <w:r>
        <w:rPr>
          <w:spacing w:val="-2"/>
        </w:rPr>
        <w:t>t</w:t>
      </w:r>
      <w:r>
        <w:t>hem</w:t>
      </w:r>
      <w:r>
        <w:rPr>
          <w:spacing w:val="46"/>
        </w:rPr>
        <w:t xml:space="preserve"> </w:t>
      </w:r>
      <w:r>
        <w:t>to</w:t>
      </w:r>
      <w:r>
        <w:rPr>
          <w:spacing w:val="46"/>
        </w:rPr>
        <w:t xml:space="preserve"> </w:t>
      </w:r>
      <w:r>
        <w:t>t</w:t>
      </w:r>
      <w:r>
        <w:rPr>
          <w:spacing w:val="1"/>
        </w:rPr>
        <w:t>h</w:t>
      </w:r>
      <w:r>
        <w:t>eir</w:t>
      </w:r>
      <w:r>
        <w:rPr>
          <w:spacing w:val="46"/>
        </w:rPr>
        <w:t xml:space="preserve"> </w:t>
      </w:r>
      <w:r>
        <w:t>o</w:t>
      </w:r>
      <w:r>
        <w:rPr>
          <w:spacing w:val="-3"/>
        </w:rPr>
        <w:t>w</w:t>
      </w:r>
      <w:r>
        <w:t>n</w:t>
      </w:r>
      <w:r>
        <w:rPr>
          <w:spacing w:val="49"/>
        </w:rPr>
        <w:t xml:space="preserve"> </w:t>
      </w:r>
      <w:r>
        <w:rPr>
          <w:spacing w:val="-2"/>
        </w:rPr>
        <w:t>b</w:t>
      </w:r>
      <w:r>
        <w:t>ylaws.</w:t>
      </w:r>
      <w:r>
        <w:rPr>
          <w:spacing w:val="41"/>
        </w:rPr>
        <w:t xml:space="preserve"> </w:t>
      </w:r>
      <w:r>
        <w:t>All</w:t>
      </w:r>
      <w:r>
        <w:rPr>
          <w:spacing w:val="46"/>
        </w:rPr>
        <w:t xml:space="preserve"> </w:t>
      </w:r>
      <w:r>
        <w:t>cha</w:t>
      </w:r>
      <w:r>
        <w:rPr>
          <w:spacing w:val="-2"/>
        </w:rPr>
        <w:t>p</w:t>
      </w:r>
      <w:r>
        <w:t>t</w:t>
      </w:r>
      <w:r>
        <w:rPr>
          <w:spacing w:val="1"/>
        </w:rPr>
        <w:t>e</w:t>
      </w:r>
      <w:r>
        <w:t>rs</w:t>
      </w:r>
      <w:r>
        <w:rPr>
          <w:spacing w:val="46"/>
        </w:rPr>
        <w:t xml:space="preserve"> </w:t>
      </w:r>
      <w:r>
        <w:t>a</w:t>
      </w:r>
      <w:r>
        <w:rPr>
          <w:spacing w:val="-5"/>
        </w:rPr>
        <w:t>r</w:t>
      </w:r>
      <w:r>
        <w:t>e requi</w:t>
      </w:r>
      <w:r>
        <w:rPr>
          <w:spacing w:val="-2"/>
        </w:rPr>
        <w:t>r</w:t>
      </w:r>
      <w:r>
        <w:t>ed</w:t>
      </w:r>
      <w:r>
        <w:rPr>
          <w:spacing w:val="-3"/>
        </w:rPr>
        <w:t xml:space="preserve"> </w:t>
      </w:r>
      <w:r>
        <w:t>to m</w:t>
      </w:r>
      <w:r>
        <w:rPr>
          <w:spacing w:val="-2"/>
        </w:rPr>
        <w:t>e</w:t>
      </w:r>
      <w:r>
        <w:t>et</w:t>
      </w:r>
      <w:r>
        <w:rPr>
          <w:spacing w:val="-1"/>
        </w:rPr>
        <w:t xml:space="preserve"> </w:t>
      </w:r>
      <w:r>
        <w:rPr>
          <w:spacing w:val="-2"/>
        </w:rPr>
        <w:t>t</w:t>
      </w:r>
      <w:r>
        <w:t>he CCIM</w:t>
      </w:r>
      <w:r>
        <w:rPr>
          <w:spacing w:val="-2"/>
        </w:rPr>
        <w:t xml:space="preserve"> I</w:t>
      </w:r>
      <w:r>
        <w:t>nstit</w:t>
      </w:r>
      <w:r>
        <w:rPr>
          <w:spacing w:val="1"/>
        </w:rPr>
        <w:t>u</w:t>
      </w:r>
      <w:r>
        <w:rPr>
          <w:spacing w:val="-2"/>
        </w:rPr>
        <w:t>t</w:t>
      </w:r>
      <w:r>
        <w:t>e</w:t>
      </w:r>
      <w:r>
        <w:rPr>
          <w:spacing w:val="-1"/>
        </w:rPr>
        <w:t xml:space="preserve"> </w:t>
      </w:r>
      <w:r>
        <w:t>c</w:t>
      </w:r>
      <w:r>
        <w:rPr>
          <w:spacing w:val="1"/>
        </w:rPr>
        <w:t>h</w:t>
      </w:r>
      <w:r>
        <w:rPr>
          <w:spacing w:val="-2"/>
        </w:rPr>
        <w:t>a</w:t>
      </w:r>
      <w:r>
        <w:t>pt</w:t>
      </w:r>
      <w:r>
        <w:rPr>
          <w:spacing w:val="1"/>
        </w:rPr>
        <w:t>e</w:t>
      </w:r>
      <w:r>
        <w:t xml:space="preserve">r </w:t>
      </w:r>
      <w:r>
        <w:rPr>
          <w:spacing w:val="-1"/>
        </w:rPr>
        <w:t>m</w:t>
      </w:r>
      <w:r>
        <w:t>ini</w:t>
      </w:r>
      <w:r>
        <w:rPr>
          <w:spacing w:val="-1"/>
        </w:rPr>
        <w:t>m</w:t>
      </w:r>
      <w:r>
        <w:t>um</w:t>
      </w:r>
      <w:r>
        <w:rPr>
          <w:spacing w:val="-2"/>
        </w:rPr>
        <w:t xml:space="preserve"> </w:t>
      </w:r>
      <w:r>
        <w:t>r</w:t>
      </w:r>
      <w:r>
        <w:rPr>
          <w:spacing w:val="-2"/>
        </w:rPr>
        <w:t>e</w:t>
      </w:r>
      <w:r>
        <w:t>qui</w:t>
      </w:r>
      <w:r>
        <w:rPr>
          <w:spacing w:val="-2"/>
        </w:rPr>
        <w:t>r</w:t>
      </w:r>
      <w:r>
        <w:t>e</w:t>
      </w:r>
      <w:r>
        <w:rPr>
          <w:spacing w:val="-1"/>
        </w:rPr>
        <w:t>m</w:t>
      </w:r>
      <w:r>
        <w:t>ents.</w:t>
      </w:r>
    </w:p>
    <w:p w:rsidR="008C2AD3" w:rsidRDefault="008C2AD3">
      <w:pPr>
        <w:kinsoku w:val="0"/>
        <w:overflowPunct w:val="0"/>
        <w:spacing w:before="12" w:line="260" w:lineRule="exact"/>
        <w:rPr>
          <w:sz w:val="26"/>
          <w:szCs w:val="26"/>
        </w:rPr>
      </w:pPr>
    </w:p>
    <w:p w:rsidR="008C2AD3" w:rsidRDefault="008C2AD3">
      <w:pPr>
        <w:pStyle w:val="Heading2"/>
        <w:kinsoku w:val="0"/>
        <w:overflowPunct w:val="0"/>
        <w:ind w:right="4842"/>
        <w:jc w:val="both"/>
        <w:rPr>
          <w:b w:val="0"/>
          <w:bCs w:val="0"/>
        </w:rPr>
      </w:pPr>
      <w:r>
        <w:rPr>
          <w:spacing w:val="-1"/>
        </w:rPr>
        <w:t>W</w:t>
      </w:r>
      <w:r>
        <w:t>hen</w:t>
      </w:r>
      <w:r>
        <w:rPr>
          <w:spacing w:val="-5"/>
        </w:rPr>
        <w:t xml:space="preserve"> </w:t>
      </w:r>
      <w:r>
        <w:t>prop</w:t>
      </w:r>
      <w:r>
        <w:rPr>
          <w:spacing w:val="-1"/>
        </w:rPr>
        <w:t>o</w:t>
      </w:r>
      <w:r>
        <w:t>sing</w:t>
      </w:r>
      <w:r>
        <w:rPr>
          <w:spacing w:val="-5"/>
        </w:rPr>
        <w:t xml:space="preserve"> </w:t>
      </w:r>
      <w:r>
        <w:rPr>
          <w:spacing w:val="1"/>
        </w:rPr>
        <w:t>a</w:t>
      </w:r>
      <w:r>
        <w:t>mend</w:t>
      </w:r>
      <w:r>
        <w:rPr>
          <w:spacing w:val="-3"/>
        </w:rPr>
        <w:t>m</w:t>
      </w:r>
      <w:r>
        <w:t>en</w:t>
      </w:r>
      <w:r>
        <w:rPr>
          <w:spacing w:val="-1"/>
        </w:rPr>
        <w:t>t</w:t>
      </w:r>
      <w:r>
        <w:t>s</w:t>
      </w:r>
      <w:r>
        <w:rPr>
          <w:spacing w:val="-4"/>
        </w:rPr>
        <w:t xml:space="preserve"> </w:t>
      </w:r>
      <w:r>
        <w:t>to</w:t>
      </w:r>
      <w:r>
        <w:rPr>
          <w:spacing w:val="-5"/>
        </w:rPr>
        <w:t xml:space="preserve"> </w:t>
      </w:r>
      <w:r>
        <w:t>ex</w:t>
      </w:r>
      <w:r>
        <w:rPr>
          <w:spacing w:val="-2"/>
        </w:rPr>
        <w:t>i</w:t>
      </w:r>
      <w:r>
        <w:t>sting</w:t>
      </w:r>
      <w:r>
        <w:rPr>
          <w:spacing w:val="-5"/>
        </w:rPr>
        <w:t xml:space="preserve"> </w:t>
      </w:r>
      <w:r>
        <w:t>by</w:t>
      </w:r>
      <w:r>
        <w:rPr>
          <w:spacing w:val="-2"/>
        </w:rPr>
        <w:t>l</w:t>
      </w:r>
      <w:r>
        <w:t>aw</w:t>
      </w:r>
      <w:r>
        <w:rPr>
          <w:spacing w:val="1"/>
        </w:rPr>
        <w:t>s</w:t>
      </w:r>
      <w:r>
        <w:t>:</w:t>
      </w:r>
    </w:p>
    <w:p w:rsidR="008C2AD3" w:rsidRDefault="008C2AD3">
      <w:pPr>
        <w:kinsoku w:val="0"/>
        <w:overflowPunct w:val="0"/>
        <w:spacing w:before="16" w:line="280" w:lineRule="exact"/>
        <w:rPr>
          <w:sz w:val="28"/>
          <w:szCs w:val="28"/>
        </w:rPr>
      </w:pPr>
    </w:p>
    <w:p w:rsidR="008C2AD3" w:rsidRDefault="008C2AD3">
      <w:pPr>
        <w:pStyle w:val="BodyText"/>
        <w:numPr>
          <w:ilvl w:val="0"/>
          <w:numId w:val="35"/>
        </w:numPr>
        <w:tabs>
          <w:tab w:val="left" w:pos="820"/>
        </w:tabs>
        <w:kinsoku w:val="0"/>
        <w:overflowPunct w:val="0"/>
        <w:spacing w:line="276" w:lineRule="exact"/>
        <w:ind w:left="820" w:right="116"/>
      </w:pPr>
      <w:r>
        <w:t>Fi</w:t>
      </w:r>
      <w:r>
        <w:rPr>
          <w:spacing w:val="-2"/>
        </w:rPr>
        <w:t>r</w:t>
      </w:r>
      <w:r>
        <w:t>st,</w:t>
      </w:r>
      <w:r>
        <w:rPr>
          <w:spacing w:val="9"/>
        </w:rPr>
        <w:t xml:space="preserve"> </w:t>
      </w:r>
      <w:r>
        <w:t>t</w:t>
      </w:r>
      <w:r>
        <w:rPr>
          <w:spacing w:val="1"/>
        </w:rPr>
        <w:t>h</w:t>
      </w:r>
      <w:r>
        <w:t>e</w:t>
      </w:r>
      <w:r>
        <w:rPr>
          <w:spacing w:val="10"/>
        </w:rPr>
        <w:t xml:space="preserve"> </w:t>
      </w:r>
      <w:r>
        <w:rPr>
          <w:spacing w:val="-3"/>
        </w:rPr>
        <w:t>c</w:t>
      </w:r>
      <w:r>
        <w:t>ha</w:t>
      </w:r>
      <w:r>
        <w:rPr>
          <w:spacing w:val="-2"/>
        </w:rPr>
        <w:t>n</w:t>
      </w:r>
      <w:r>
        <w:t>ges</w:t>
      </w:r>
      <w:r>
        <w:rPr>
          <w:spacing w:val="9"/>
        </w:rPr>
        <w:t xml:space="preserve"> </w:t>
      </w:r>
      <w:r>
        <w:rPr>
          <w:spacing w:val="-3"/>
        </w:rPr>
        <w:t>s</w:t>
      </w:r>
      <w:r>
        <w:t>hou</w:t>
      </w:r>
      <w:r>
        <w:rPr>
          <w:spacing w:val="-3"/>
        </w:rPr>
        <w:t>l</w:t>
      </w:r>
      <w:r>
        <w:t>d</w:t>
      </w:r>
      <w:r>
        <w:rPr>
          <w:spacing w:val="9"/>
        </w:rPr>
        <w:t xml:space="preserve"> </w:t>
      </w:r>
      <w:r>
        <w:rPr>
          <w:spacing w:val="-2"/>
        </w:rPr>
        <w:t>b</w:t>
      </w:r>
      <w:r>
        <w:t>e</w:t>
      </w:r>
      <w:r>
        <w:rPr>
          <w:spacing w:val="10"/>
        </w:rPr>
        <w:t xml:space="preserve"> </w:t>
      </w:r>
      <w:r>
        <w:t>a</w:t>
      </w:r>
      <w:r>
        <w:rPr>
          <w:spacing w:val="-2"/>
        </w:rPr>
        <w:t>p</w:t>
      </w:r>
      <w:r>
        <w:t>prov</w:t>
      </w:r>
      <w:r>
        <w:rPr>
          <w:spacing w:val="-2"/>
        </w:rPr>
        <w:t>e</w:t>
      </w:r>
      <w:r>
        <w:t>d</w:t>
      </w:r>
      <w:r>
        <w:rPr>
          <w:spacing w:val="10"/>
        </w:rPr>
        <w:t xml:space="preserve"> </w:t>
      </w:r>
      <w:r>
        <w:t>by</w:t>
      </w:r>
      <w:r>
        <w:rPr>
          <w:spacing w:val="7"/>
        </w:rPr>
        <w:t xml:space="preserve"> </w:t>
      </w:r>
      <w:r>
        <w:t>tw</w:t>
      </w:r>
      <w:r>
        <w:rPr>
          <w:spacing w:val="7"/>
        </w:rPr>
        <w:t>o</w:t>
      </w:r>
      <w:r>
        <w:rPr>
          <w:spacing w:val="-1"/>
        </w:rPr>
        <w:t>-</w:t>
      </w:r>
      <w:r>
        <w:t>t</w:t>
      </w:r>
      <w:r>
        <w:rPr>
          <w:spacing w:val="1"/>
        </w:rPr>
        <w:t>h</w:t>
      </w:r>
      <w:r>
        <w:t>i</w:t>
      </w:r>
      <w:r>
        <w:rPr>
          <w:spacing w:val="-2"/>
        </w:rPr>
        <w:t>r</w:t>
      </w:r>
      <w:r>
        <w:t>ds</w:t>
      </w:r>
      <w:r>
        <w:rPr>
          <w:spacing w:val="6"/>
        </w:rPr>
        <w:t xml:space="preserve"> </w:t>
      </w:r>
      <w:r>
        <w:t>of</w:t>
      </w:r>
      <w:r>
        <w:rPr>
          <w:spacing w:val="7"/>
        </w:rPr>
        <w:t xml:space="preserve"> </w:t>
      </w:r>
      <w:r>
        <w:t>t</w:t>
      </w:r>
      <w:r>
        <w:rPr>
          <w:spacing w:val="1"/>
        </w:rPr>
        <w:t>h</w:t>
      </w:r>
      <w:r>
        <w:t>e</w:t>
      </w:r>
      <w:r>
        <w:rPr>
          <w:spacing w:val="10"/>
        </w:rPr>
        <w:t xml:space="preserve"> </w:t>
      </w:r>
      <w:r>
        <w:rPr>
          <w:spacing w:val="-3"/>
        </w:rPr>
        <w:t>c</w:t>
      </w:r>
      <w:r>
        <w:t>h</w:t>
      </w:r>
      <w:r>
        <w:rPr>
          <w:spacing w:val="-2"/>
        </w:rPr>
        <w:t>a</w:t>
      </w:r>
      <w:r>
        <w:t>pt</w:t>
      </w:r>
      <w:r>
        <w:rPr>
          <w:spacing w:val="1"/>
        </w:rPr>
        <w:t>e</w:t>
      </w:r>
      <w:r>
        <w:t>r's</w:t>
      </w:r>
      <w:r>
        <w:rPr>
          <w:spacing w:val="7"/>
        </w:rPr>
        <w:t xml:space="preserve"> </w:t>
      </w:r>
      <w:r>
        <w:t>desi</w:t>
      </w:r>
      <w:r>
        <w:rPr>
          <w:spacing w:val="-2"/>
        </w:rPr>
        <w:t>g</w:t>
      </w:r>
      <w:r>
        <w:t>nee</w:t>
      </w:r>
      <w:r>
        <w:rPr>
          <w:spacing w:val="7"/>
        </w:rPr>
        <w:t xml:space="preserve"> </w:t>
      </w:r>
      <w:r>
        <w:rPr>
          <w:spacing w:val="-1"/>
        </w:rPr>
        <w:t>m</w:t>
      </w:r>
      <w:r>
        <w:rPr>
          <w:spacing w:val="-2"/>
        </w:rPr>
        <w:t>e</w:t>
      </w:r>
      <w:r>
        <w:rPr>
          <w:spacing w:val="-1"/>
        </w:rPr>
        <w:t>m</w:t>
      </w:r>
      <w:r>
        <w:t>bers</w:t>
      </w:r>
      <w:r>
        <w:rPr>
          <w:spacing w:val="9"/>
        </w:rPr>
        <w:t xml:space="preserve"> </w:t>
      </w:r>
      <w:r>
        <w:t>ba</w:t>
      </w:r>
      <w:r>
        <w:rPr>
          <w:spacing w:val="-3"/>
        </w:rPr>
        <w:t>s</w:t>
      </w:r>
      <w:r>
        <w:t>ed</w:t>
      </w:r>
      <w:r>
        <w:rPr>
          <w:spacing w:val="14"/>
        </w:rPr>
        <w:t xml:space="preserve"> </w:t>
      </w:r>
      <w:r>
        <w:t>on t</w:t>
      </w:r>
      <w:r>
        <w:rPr>
          <w:spacing w:val="1"/>
        </w:rPr>
        <w:t>h</w:t>
      </w:r>
      <w:r>
        <w:t xml:space="preserve">e </w:t>
      </w:r>
      <w:r>
        <w:rPr>
          <w:spacing w:val="-2"/>
        </w:rPr>
        <w:t>c</w:t>
      </w:r>
      <w:r>
        <w:t>ha</w:t>
      </w:r>
      <w:r>
        <w:rPr>
          <w:spacing w:val="-2"/>
        </w:rPr>
        <w:t>p</w:t>
      </w:r>
      <w:r>
        <w:t>t</w:t>
      </w:r>
      <w:r>
        <w:rPr>
          <w:spacing w:val="1"/>
        </w:rPr>
        <w:t>e</w:t>
      </w:r>
      <w:r>
        <w:t>r</w:t>
      </w:r>
      <w:r>
        <w:rPr>
          <w:spacing w:val="-2"/>
        </w:rPr>
        <w:t>’</w:t>
      </w:r>
      <w:r>
        <w:t xml:space="preserve">s </w:t>
      </w:r>
      <w:r>
        <w:rPr>
          <w:spacing w:val="1"/>
        </w:rPr>
        <w:t>b</w:t>
      </w:r>
      <w:r>
        <w:t>ylaws.</w:t>
      </w:r>
    </w:p>
    <w:p w:rsidR="008C2AD3" w:rsidRDefault="008C2AD3">
      <w:pPr>
        <w:pStyle w:val="BodyText"/>
        <w:numPr>
          <w:ilvl w:val="0"/>
          <w:numId w:val="35"/>
        </w:numPr>
        <w:tabs>
          <w:tab w:val="left" w:pos="820"/>
        </w:tabs>
        <w:kinsoku w:val="0"/>
        <w:overflowPunct w:val="0"/>
        <w:spacing w:before="18" w:line="274" w:lineRule="exact"/>
        <w:ind w:left="820" w:right="131"/>
      </w:pPr>
      <w:r>
        <w:t>Th</w:t>
      </w:r>
      <w:r>
        <w:rPr>
          <w:spacing w:val="1"/>
        </w:rPr>
        <w:t>e</w:t>
      </w:r>
      <w:r>
        <w:t>n</w:t>
      </w:r>
      <w:r>
        <w:rPr>
          <w:spacing w:val="11"/>
        </w:rPr>
        <w:t xml:space="preserve"> </w:t>
      </w:r>
      <w:r>
        <w:t>a</w:t>
      </w:r>
      <w:r>
        <w:rPr>
          <w:spacing w:val="12"/>
        </w:rPr>
        <w:t xml:space="preserve"> </w:t>
      </w:r>
      <w:r>
        <w:t>copy</w:t>
      </w:r>
      <w:r>
        <w:rPr>
          <w:spacing w:val="11"/>
        </w:rPr>
        <w:t xml:space="preserve"> </w:t>
      </w:r>
      <w:r>
        <w:t>of</w:t>
      </w:r>
      <w:r>
        <w:rPr>
          <w:spacing w:val="12"/>
        </w:rPr>
        <w:t xml:space="preserve"> </w:t>
      </w:r>
      <w:r>
        <w:rPr>
          <w:spacing w:val="-2"/>
        </w:rPr>
        <w:t>t</w:t>
      </w:r>
      <w:r>
        <w:t>he</w:t>
      </w:r>
      <w:r>
        <w:rPr>
          <w:spacing w:val="12"/>
        </w:rPr>
        <w:t xml:space="preserve"> </w:t>
      </w:r>
      <w:r>
        <w:t>old</w:t>
      </w:r>
      <w:r>
        <w:rPr>
          <w:spacing w:val="11"/>
        </w:rPr>
        <w:t xml:space="preserve"> </w:t>
      </w:r>
      <w:r>
        <w:t>byl</w:t>
      </w:r>
      <w:r>
        <w:rPr>
          <w:spacing w:val="-2"/>
        </w:rPr>
        <w:t>a</w:t>
      </w:r>
      <w:r>
        <w:t>ws</w:t>
      </w:r>
      <w:r>
        <w:rPr>
          <w:spacing w:val="11"/>
        </w:rPr>
        <w:t xml:space="preserve"> </w:t>
      </w:r>
      <w:r>
        <w:t>and</w:t>
      </w:r>
      <w:r>
        <w:rPr>
          <w:spacing w:val="12"/>
        </w:rPr>
        <w:t xml:space="preserve"> </w:t>
      </w:r>
      <w:r>
        <w:t>propo</w:t>
      </w:r>
      <w:r>
        <w:rPr>
          <w:spacing w:val="-3"/>
        </w:rPr>
        <w:t>s</w:t>
      </w:r>
      <w:r>
        <w:t>ed</w:t>
      </w:r>
      <w:r>
        <w:rPr>
          <w:spacing w:val="11"/>
        </w:rPr>
        <w:t xml:space="preserve"> </w:t>
      </w:r>
      <w:r>
        <w:t>a</w:t>
      </w:r>
      <w:r>
        <w:rPr>
          <w:spacing w:val="-1"/>
        </w:rPr>
        <w:t>m</w:t>
      </w:r>
      <w:r>
        <w:t>e</w:t>
      </w:r>
      <w:r>
        <w:rPr>
          <w:spacing w:val="-2"/>
        </w:rPr>
        <w:t>n</w:t>
      </w:r>
      <w:r>
        <w:t>d</w:t>
      </w:r>
      <w:r>
        <w:rPr>
          <w:spacing w:val="-4"/>
        </w:rPr>
        <w:t>m</w:t>
      </w:r>
      <w:r>
        <w:t>ents</w:t>
      </w:r>
      <w:r>
        <w:rPr>
          <w:spacing w:val="12"/>
        </w:rPr>
        <w:t xml:space="preserve"> </w:t>
      </w:r>
      <w:r>
        <w:t>(</w:t>
      </w:r>
      <w:r>
        <w:rPr>
          <w:spacing w:val="-2"/>
        </w:rPr>
        <w:t>w</w:t>
      </w:r>
      <w:r>
        <w:t>ith</w:t>
      </w:r>
      <w:r>
        <w:rPr>
          <w:spacing w:val="12"/>
        </w:rPr>
        <w:t xml:space="preserve"> </w:t>
      </w:r>
      <w:r>
        <w:t>t</w:t>
      </w:r>
      <w:r>
        <w:rPr>
          <w:spacing w:val="1"/>
        </w:rPr>
        <w:t>h</w:t>
      </w:r>
      <w:r>
        <w:t>e</w:t>
      </w:r>
      <w:r>
        <w:rPr>
          <w:spacing w:val="11"/>
        </w:rPr>
        <w:t xml:space="preserve"> </w:t>
      </w:r>
      <w:r>
        <w:t>ch</w:t>
      </w:r>
      <w:r>
        <w:rPr>
          <w:spacing w:val="-2"/>
        </w:rPr>
        <w:t>a</w:t>
      </w:r>
      <w:r>
        <w:t>nges</w:t>
      </w:r>
      <w:r>
        <w:rPr>
          <w:spacing w:val="12"/>
        </w:rPr>
        <w:t xml:space="preserve"> </w:t>
      </w:r>
      <w:r>
        <w:t>hi</w:t>
      </w:r>
      <w:r>
        <w:rPr>
          <w:spacing w:val="-2"/>
        </w:rPr>
        <w:t>gh</w:t>
      </w:r>
      <w:r>
        <w:t>l</w:t>
      </w:r>
      <w:r>
        <w:rPr>
          <w:spacing w:val="-2"/>
        </w:rPr>
        <w:t>i</w:t>
      </w:r>
      <w:r>
        <w:t>ght</w:t>
      </w:r>
      <w:r>
        <w:rPr>
          <w:spacing w:val="1"/>
        </w:rPr>
        <w:t>e</w:t>
      </w:r>
      <w:r>
        <w:t>d</w:t>
      </w:r>
      <w:r>
        <w:rPr>
          <w:spacing w:val="12"/>
        </w:rPr>
        <w:t xml:space="preserve"> </w:t>
      </w:r>
      <w:r>
        <w:rPr>
          <w:spacing w:val="-2"/>
        </w:rPr>
        <w:t>o</w:t>
      </w:r>
      <w:r>
        <w:t>n</w:t>
      </w:r>
      <w:r>
        <w:rPr>
          <w:spacing w:val="11"/>
        </w:rPr>
        <w:t xml:space="preserve"> </w:t>
      </w:r>
      <w:r>
        <w:t>bo</w:t>
      </w:r>
      <w:r>
        <w:rPr>
          <w:spacing w:val="-2"/>
        </w:rPr>
        <w:t>t</w:t>
      </w:r>
      <w:r>
        <w:t>h)</w:t>
      </w:r>
      <w:r>
        <w:rPr>
          <w:w w:val="99"/>
        </w:rPr>
        <w:t xml:space="preserve"> </w:t>
      </w:r>
      <w:r>
        <w:rPr>
          <w:spacing w:val="-1"/>
        </w:rPr>
        <w:t>m</w:t>
      </w:r>
      <w:r>
        <w:t xml:space="preserve">ust be </w:t>
      </w:r>
      <w:r>
        <w:rPr>
          <w:spacing w:val="-2"/>
        </w:rPr>
        <w:t>s</w:t>
      </w:r>
      <w:r>
        <w:t>ub</w:t>
      </w:r>
      <w:r>
        <w:rPr>
          <w:spacing w:val="-1"/>
        </w:rPr>
        <w:t>m</w:t>
      </w:r>
      <w:r>
        <w:t>itt</w:t>
      </w:r>
      <w:r>
        <w:rPr>
          <w:spacing w:val="-1"/>
        </w:rPr>
        <w:t>e</w:t>
      </w:r>
      <w:r>
        <w:t xml:space="preserve">d </w:t>
      </w:r>
      <w:r>
        <w:rPr>
          <w:spacing w:val="-2"/>
        </w:rPr>
        <w:t>t</w:t>
      </w:r>
      <w:r>
        <w:t>o t</w:t>
      </w:r>
      <w:r>
        <w:rPr>
          <w:spacing w:val="-2"/>
        </w:rPr>
        <w:t>h</w:t>
      </w:r>
      <w:r>
        <w:t xml:space="preserve">e </w:t>
      </w:r>
      <w:r>
        <w:rPr>
          <w:spacing w:val="-3"/>
        </w:rPr>
        <w:t>C</w:t>
      </w:r>
      <w:r>
        <w:t>CIM</w:t>
      </w:r>
      <w:r>
        <w:rPr>
          <w:spacing w:val="-1"/>
        </w:rPr>
        <w:t xml:space="preserve"> </w:t>
      </w:r>
      <w:r>
        <w:t>Instit</w:t>
      </w:r>
      <w:r>
        <w:rPr>
          <w:spacing w:val="1"/>
        </w:rPr>
        <w:t>u</w:t>
      </w:r>
      <w:r>
        <w:rPr>
          <w:spacing w:val="-2"/>
        </w:rPr>
        <w:t>t</w:t>
      </w:r>
      <w:r>
        <w:t xml:space="preserve">e </w:t>
      </w:r>
      <w:r>
        <w:rPr>
          <w:spacing w:val="-1"/>
        </w:rPr>
        <w:t>a</w:t>
      </w:r>
      <w:r>
        <w:t>nd</w:t>
      </w:r>
      <w:r>
        <w:rPr>
          <w:spacing w:val="-2"/>
        </w:rPr>
        <w:t xml:space="preserve"> </w:t>
      </w:r>
      <w:r>
        <w:t>appro</w:t>
      </w:r>
      <w:r>
        <w:rPr>
          <w:spacing w:val="-3"/>
        </w:rPr>
        <w:t>v</w:t>
      </w:r>
      <w:r>
        <w:t>ed</w:t>
      </w:r>
      <w:r>
        <w:rPr>
          <w:spacing w:val="-2"/>
        </w:rPr>
        <w:t xml:space="preserve"> </w:t>
      </w:r>
      <w:r>
        <w:t>by t</w:t>
      </w:r>
      <w:r>
        <w:rPr>
          <w:spacing w:val="-2"/>
        </w:rPr>
        <w:t>h</w:t>
      </w:r>
      <w:r>
        <w:t>e In</w:t>
      </w:r>
      <w:r>
        <w:rPr>
          <w:spacing w:val="-3"/>
        </w:rPr>
        <w:t>s</w:t>
      </w:r>
      <w:r>
        <w:t>tit</w:t>
      </w:r>
      <w:r>
        <w:rPr>
          <w:spacing w:val="1"/>
        </w:rPr>
        <w:t>u</w:t>
      </w:r>
      <w:r>
        <w:t>t</w:t>
      </w:r>
      <w:r>
        <w:rPr>
          <w:spacing w:val="1"/>
        </w:rPr>
        <w:t>e</w:t>
      </w:r>
      <w:r>
        <w:t xml:space="preserve">’s </w:t>
      </w:r>
      <w:r>
        <w:rPr>
          <w:spacing w:val="-3"/>
        </w:rPr>
        <w:t>C</w:t>
      </w:r>
      <w:r>
        <w:t>EO.</w:t>
      </w:r>
    </w:p>
    <w:p w:rsidR="008C2AD3" w:rsidRDefault="008C2AD3">
      <w:pPr>
        <w:pStyle w:val="BodyText"/>
        <w:numPr>
          <w:ilvl w:val="0"/>
          <w:numId w:val="35"/>
        </w:numPr>
        <w:tabs>
          <w:tab w:val="left" w:pos="820"/>
        </w:tabs>
        <w:kinsoku w:val="0"/>
        <w:overflowPunct w:val="0"/>
        <w:spacing w:line="291" w:lineRule="exact"/>
        <w:ind w:left="820"/>
      </w:pPr>
      <w:r>
        <w:t xml:space="preserve">This </w:t>
      </w:r>
      <w:r>
        <w:rPr>
          <w:b/>
          <w:bCs/>
        </w:rPr>
        <w:t>all</w:t>
      </w:r>
      <w:r>
        <w:rPr>
          <w:b/>
          <w:bCs/>
          <w:spacing w:val="1"/>
        </w:rPr>
        <w:t xml:space="preserve"> </w:t>
      </w:r>
      <w:r>
        <w:rPr>
          <w:spacing w:val="-1"/>
        </w:rPr>
        <w:t>m</w:t>
      </w:r>
      <w:r>
        <w:t>ust</w:t>
      </w:r>
      <w:r>
        <w:rPr>
          <w:spacing w:val="-2"/>
        </w:rPr>
        <w:t xml:space="preserve"> </w:t>
      </w:r>
      <w:r>
        <w:t>ta</w:t>
      </w:r>
      <w:r>
        <w:rPr>
          <w:spacing w:val="-3"/>
        </w:rPr>
        <w:t>k</w:t>
      </w:r>
      <w:r>
        <w:t xml:space="preserve">e </w:t>
      </w:r>
      <w:r>
        <w:rPr>
          <w:spacing w:val="1"/>
        </w:rPr>
        <w:t>p</w:t>
      </w:r>
      <w:r>
        <w:t>la</w:t>
      </w:r>
      <w:r>
        <w:rPr>
          <w:spacing w:val="-2"/>
        </w:rPr>
        <w:t>c</w:t>
      </w:r>
      <w:r>
        <w:t xml:space="preserve">e </w:t>
      </w:r>
      <w:r>
        <w:rPr>
          <w:spacing w:val="-1"/>
        </w:rPr>
        <w:t>b</w:t>
      </w:r>
      <w:r>
        <w:t>e</w:t>
      </w:r>
      <w:r>
        <w:rPr>
          <w:spacing w:val="-2"/>
        </w:rPr>
        <w:t>f</w:t>
      </w:r>
      <w:r>
        <w:t>ore t</w:t>
      </w:r>
      <w:r>
        <w:rPr>
          <w:spacing w:val="-1"/>
        </w:rPr>
        <w:t>h</w:t>
      </w:r>
      <w:r>
        <w:t xml:space="preserve">e </w:t>
      </w:r>
      <w:r>
        <w:rPr>
          <w:spacing w:val="1"/>
        </w:rPr>
        <w:t>a</w:t>
      </w:r>
      <w:r>
        <w:rPr>
          <w:spacing w:val="-1"/>
        </w:rPr>
        <w:t>m</w:t>
      </w:r>
      <w:r>
        <w:rPr>
          <w:spacing w:val="-2"/>
        </w:rPr>
        <w:t>e</w:t>
      </w:r>
      <w:r>
        <w:t>nd</w:t>
      </w:r>
      <w:r>
        <w:rPr>
          <w:spacing w:val="-1"/>
        </w:rPr>
        <w:t>m</w:t>
      </w:r>
      <w:r>
        <w:rPr>
          <w:spacing w:val="-2"/>
        </w:rPr>
        <w:t>e</w:t>
      </w:r>
      <w:r>
        <w:t>nts c</w:t>
      </w:r>
      <w:r>
        <w:rPr>
          <w:spacing w:val="-2"/>
        </w:rPr>
        <w:t>a</w:t>
      </w:r>
      <w:r>
        <w:t xml:space="preserve">n </w:t>
      </w:r>
      <w:r>
        <w:rPr>
          <w:spacing w:val="-1"/>
        </w:rPr>
        <w:t>b</w:t>
      </w:r>
      <w:r>
        <w:t>e</w:t>
      </w:r>
      <w:r>
        <w:rPr>
          <w:spacing w:val="-2"/>
        </w:rPr>
        <w:t xml:space="preserve"> </w:t>
      </w:r>
      <w:r>
        <w:rPr>
          <w:spacing w:val="1"/>
        </w:rPr>
        <w:t>a</w:t>
      </w:r>
      <w:r>
        <w:rPr>
          <w:spacing w:val="6"/>
        </w:rPr>
        <w:t>d</w:t>
      </w:r>
      <w:r>
        <w:rPr>
          <w:spacing w:val="-2"/>
        </w:rPr>
        <w:t>o</w:t>
      </w:r>
      <w:r>
        <w:t>pt</w:t>
      </w:r>
      <w:r>
        <w:rPr>
          <w:spacing w:val="-1"/>
        </w:rPr>
        <w:t>e</w:t>
      </w:r>
      <w:r>
        <w:t>d.</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3974"/>
        <w:jc w:val="both"/>
      </w:pPr>
      <w:r>
        <w:t>A</w:t>
      </w:r>
      <w:r>
        <w:rPr>
          <w:spacing w:val="-1"/>
        </w:rPr>
        <w:t xml:space="preserve"> </w:t>
      </w:r>
      <w:r>
        <w:t>s</w:t>
      </w:r>
      <w:r>
        <w:rPr>
          <w:spacing w:val="1"/>
        </w:rPr>
        <w:t>a</w:t>
      </w:r>
      <w:r>
        <w:rPr>
          <w:spacing w:val="-1"/>
        </w:rPr>
        <w:t>m</w:t>
      </w:r>
      <w:r>
        <w:t>ple</w:t>
      </w:r>
      <w:r>
        <w:rPr>
          <w:spacing w:val="-3"/>
        </w:rPr>
        <w:t xml:space="preserve"> </w:t>
      </w:r>
      <w:r>
        <w:t>of</w:t>
      </w:r>
      <w:r>
        <w:rPr>
          <w:spacing w:val="-1"/>
        </w:rPr>
        <w:t xml:space="preserve"> </w:t>
      </w:r>
      <w:r>
        <w:rPr>
          <w:spacing w:val="-2"/>
        </w:rPr>
        <w:t>t</w:t>
      </w:r>
      <w:r>
        <w:t>he</w:t>
      </w:r>
      <w:r>
        <w:rPr>
          <w:spacing w:val="-1"/>
        </w:rPr>
        <w:t xml:space="preserve"> </w:t>
      </w:r>
      <w:r>
        <w:t>M</w:t>
      </w:r>
      <w:r>
        <w:rPr>
          <w:spacing w:val="-2"/>
        </w:rPr>
        <w:t>o</w:t>
      </w:r>
      <w:r>
        <w:t>d</w:t>
      </w:r>
      <w:r>
        <w:rPr>
          <w:spacing w:val="2"/>
        </w:rPr>
        <w:t>e</w:t>
      </w:r>
      <w:r>
        <w:t>l</w:t>
      </w:r>
      <w:r>
        <w:rPr>
          <w:spacing w:val="-2"/>
        </w:rPr>
        <w:t xml:space="preserve"> </w:t>
      </w:r>
      <w:r>
        <w:t>C</w:t>
      </w:r>
      <w:r>
        <w:rPr>
          <w:spacing w:val="-2"/>
        </w:rPr>
        <w:t>ha</w:t>
      </w:r>
      <w:r>
        <w:t>pt</w:t>
      </w:r>
      <w:r>
        <w:rPr>
          <w:spacing w:val="1"/>
        </w:rPr>
        <w:t>e</w:t>
      </w:r>
      <w:r>
        <w:t>r Bylaws</w:t>
      </w:r>
      <w:r>
        <w:rPr>
          <w:spacing w:val="-1"/>
        </w:rPr>
        <w:t xml:space="preserve"> </w:t>
      </w:r>
      <w:proofErr w:type="gramStart"/>
      <w:r>
        <w:t>is</w:t>
      </w:r>
      <w:r>
        <w:rPr>
          <w:spacing w:val="-2"/>
        </w:rPr>
        <w:t xml:space="preserve"> </w:t>
      </w:r>
      <w:r>
        <w:t>lo</w:t>
      </w:r>
      <w:r>
        <w:rPr>
          <w:spacing w:val="-2"/>
        </w:rPr>
        <w:t>c</w:t>
      </w:r>
      <w:r>
        <w:t>at</w:t>
      </w:r>
      <w:r>
        <w:rPr>
          <w:spacing w:val="-1"/>
        </w:rPr>
        <w:t>e</w:t>
      </w:r>
      <w:r>
        <w:t>d</w:t>
      </w:r>
      <w:r w:rsidR="00007675">
        <w:rPr>
          <w:spacing w:val="-1"/>
        </w:rPr>
        <w:t xml:space="preserve"> in</w:t>
      </w:r>
      <w:proofErr w:type="gramEnd"/>
      <w:r>
        <w:rPr>
          <w:spacing w:val="-1"/>
        </w:rPr>
        <w:t xml:space="preserve"> </w:t>
      </w:r>
      <w:r w:rsidR="00007675">
        <w:rPr>
          <w:spacing w:val="-1"/>
        </w:rPr>
        <w:t>the CCIM Governance Reference Library on CCIMConnect.com.</w:t>
      </w:r>
    </w:p>
    <w:p w:rsidR="008C2AD3" w:rsidRDefault="008C2AD3">
      <w:pPr>
        <w:pStyle w:val="BodyText"/>
        <w:kinsoku w:val="0"/>
        <w:overflowPunct w:val="0"/>
        <w:ind w:right="3974"/>
        <w:jc w:val="both"/>
        <w:sectPr w:rsidR="008C2AD3">
          <w:pgSz w:w="12240" w:h="15840"/>
          <w:pgMar w:top="1360" w:right="1320" w:bottom="1240" w:left="1340" w:header="0" w:footer="1044" w:gutter="0"/>
          <w:cols w:space="720"/>
          <w:noEndnote/>
        </w:sectPr>
      </w:pPr>
    </w:p>
    <w:p w:rsidR="008C2AD3" w:rsidRDefault="008C2AD3">
      <w:pPr>
        <w:pStyle w:val="Heading2"/>
        <w:numPr>
          <w:ilvl w:val="1"/>
          <w:numId w:val="36"/>
        </w:numPr>
        <w:tabs>
          <w:tab w:val="left" w:pos="429"/>
        </w:tabs>
        <w:kinsoku w:val="0"/>
        <w:overflowPunct w:val="0"/>
        <w:spacing w:before="73"/>
        <w:ind w:left="429" w:right="4788"/>
        <w:jc w:val="both"/>
        <w:rPr>
          <w:b w:val="0"/>
          <w:bCs w:val="0"/>
        </w:rPr>
      </w:pPr>
      <w:bookmarkStart w:id="8" w:name="bookmark8"/>
      <w:bookmarkEnd w:id="8"/>
      <w:r>
        <w:lastRenderedPageBreak/>
        <w:t>–</w:t>
      </w:r>
      <w:r>
        <w:rPr>
          <w:spacing w:val="-9"/>
        </w:rPr>
        <w:t xml:space="preserve"> </w:t>
      </w:r>
      <w:r>
        <w:t>C</w:t>
      </w:r>
      <w:r>
        <w:rPr>
          <w:spacing w:val="-1"/>
        </w:rPr>
        <w:t>H</w:t>
      </w:r>
      <w:r>
        <w:t>APTER</w:t>
      </w:r>
      <w:r>
        <w:rPr>
          <w:spacing w:val="-9"/>
        </w:rPr>
        <w:t xml:space="preserve"> </w:t>
      </w:r>
      <w:r>
        <w:t>OFFICER</w:t>
      </w:r>
      <w:r>
        <w:rPr>
          <w:spacing w:val="-12"/>
        </w:rPr>
        <w:t xml:space="preserve"> </w:t>
      </w:r>
      <w:r>
        <w:t>LEADERSHIP</w:t>
      </w:r>
      <w:r>
        <w:rPr>
          <w:spacing w:val="-8"/>
        </w:rPr>
        <w:t xml:space="preserve"> </w:t>
      </w:r>
      <w:r>
        <w:t>TRAI</w:t>
      </w:r>
      <w:r>
        <w:rPr>
          <w:spacing w:val="-1"/>
        </w:rPr>
        <w:t>N</w:t>
      </w:r>
      <w:r>
        <w:t>ING</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17"/>
        <w:jc w:val="both"/>
      </w:pPr>
      <w:r>
        <w:rPr>
          <w:spacing w:val="-1"/>
        </w:rPr>
        <w:t>W</w:t>
      </w:r>
      <w:r>
        <w:t>hen</w:t>
      </w:r>
      <w:r>
        <w:rPr>
          <w:spacing w:val="38"/>
        </w:rPr>
        <w:t xml:space="preserve"> </w:t>
      </w:r>
      <w:r>
        <w:t>ne</w:t>
      </w:r>
      <w:r>
        <w:rPr>
          <w:spacing w:val="-2"/>
        </w:rPr>
        <w:t>e</w:t>
      </w:r>
      <w:r>
        <w:t>d</w:t>
      </w:r>
      <w:r>
        <w:rPr>
          <w:spacing w:val="-2"/>
        </w:rPr>
        <w:t>e</w:t>
      </w:r>
      <w:r>
        <w:t>d</w:t>
      </w:r>
      <w:r>
        <w:rPr>
          <w:spacing w:val="38"/>
        </w:rPr>
        <w:t xml:space="preserve"> </w:t>
      </w:r>
      <w:r>
        <w:t>in</w:t>
      </w:r>
      <w:r>
        <w:rPr>
          <w:spacing w:val="37"/>
        </w:rPr>
        <w:t xml:space="preserve"> </w:t>
      </w:r>
      <w:r>
        <w:t>Augu</w:t>
      </w:r>
      <w:r>
        <w:rPr>
          <w:spacing w:val="-3"/>
        </w:rPr>
        <w:t>s</w:t>
      </w:r>
      <w:r>
        <w:t>t,</w:t>
      </w:r>
      <w:r>
        <w:rPr>
          <w:spacing w:val="38"/>
        </w:rPr>
        <w:t xml:space="preserve"> </w:t>
      </w:r>
      <w:r>
        <w:rPr>
          <w:spacing w:val="-2"/>
        </w:rPr>
        <w:t>t</w:t>
      </w:r>
      <w:r>
        <w:t>he</w:t>
      </w:r>
      <w:r>
        <w:rPr>
          <w:spacing w:val="38"/>
        </w:rPr>
        <w:t xml:space="preserve"> </w:t>
      </w:r>
      <w:r>
        <w:t>C</w:t>
      </w:r>
      <w:r>
        <w:rPr>
          <w:spacing w:val="-1"/>
        </w:rPr>
        <w:t>C</w:t>
      </w:r>
      <w:r>
        <w:t>IM</w:t>
      </w:r>
      <w:r>
        <w:rPr>
          <w:spacing w:val="37"/>
        </w:rPr>
        <w:t xml:space="preserve"> </w:t>
      </w:r>
      <w:r>
        <w:t>I</w:t>
      </w:r>
      <w:r>
        <w:rPr>
          <w:spacing w:val="1"/>
        </w:rPr>
        <w:t>n</w:t>
      </w:r>
      <w:r>
        <w:t>stit</w:t>
      </w:r>
      <w:r>
        <w:rPr>
          <w:spacing w:val="1"/>
        </w:rPr>
        <w:t>u</w:t>
      </w:r>
      <w:r>
        <w:t>te</w:t>
      </w:r>
      <w:r>
        <w:rPr>
          <w:spacing w:val="39"/>
        </w:rPr>
        <w:t xml:space="preserve"> </w:t>
      </w:r>
      <w:r>
        <w:t>regi</w:t>
      </w:r>
      <w:r>
        <w:rPr>
          <w:spacing w:val="-2"/>
        </w:rPr>
        <w:t>o</w:t>
      </w:r>
      <w:r>
        <w:t>ns</w:t>
      </w:r>
      <w:r>
        <w:rPr>
          <w:spacing w:val="37"/>
        </w:rPr>
        <w:t xml:space="preserve"> </w:t>
      </w:r>
      <w:r>
        <w:t>and</w:t>
      </w:r>
      <w:r>
        <w:rPr>
          <w:spacing w:val="38"/>
        </w:rPr>
        <w:t xml:space="preserve"> </w:t>
      </w:r>
      <w:r>
        <w:t>ch</w:t>
      </w:r>
      <w:r>
        <w:rPr>
          <w:spacing w:val="-2"/>
        </w:rPr>
        <w:t>a</w:t>
      </w:r>
      <w:r>
        <w:t>pt</w:t>
      </w:r>
      <w:r>
        <w:rPr>
          <w:spacing w:val="1"/>
        </w:rPr>
        <w:t>e</w:t>
      </w:r>
      <w:r>
        <w:t>rs</w:t>
      </w:r>
      <w:r>
        <w:rPr>
          <w:spacing w:val="37"/>
        </w:rPr>
        <w:t xml:space="preserve"> </w:t>
      </w:r>
      <w:r>
        <w:t>co</w:t>
      </w:r>
      <w:r>
        <w:rPr>
          <w:spacing w:val="-2"/>
        </w:rPr>
        <w:t>n</w:t>
      </w:r>
      <w:r>
        <w:t>duct</w:t>
      </w:r>
      <w:r>
        <w:rPr>
          <w:spacing w:val="38"/>
        </w:rPr>
        <w:t xml:space="preserve"> </w:t>
      </w:r>
      <w:r>
        <w:t>C</w:t>
      </w:r>
      <w:r>
        <w:rPr>
          <w:spacing w:val="-2"/>
        </w:rPr>
        <w:t>ha</w:t>
      </w:r>
      <w:r>
        <w:t>pt</w:t>
      </w:r>
      <w:r>
        <w:rPr>
          <w:spacing w:val="1"/>
        </w:rPr>
        <w:t>e</w:t>
      </w:r>
      <w:r>
        <w:t>r</w:t>
      </w:r>
      <w:r>
        <w:rPr>
          <w:spacing w:val="37"/>
        </w:rPr>
        <w:t xml:space="preserve"> </w:t>
      </w:r>
      <w:r>
        <w:t>Officer</w:t>
      </w:r>
      <w:r>
        <w:rPr>
          <w:spacing w:val="37"/>
        </w:rPr>
        <w:t xml:space="preserve"> </w:t>
      </w:r>
      <w:r>
        <w:t>Le</w:t>
      </w:r>
      <w:r>
        <w:rPr>
          <w:spacing w:val="-2"/>
        </w:rPr>
        <w:t>a</w:t>
      </w:r>
      <w:r>
        <w:t>dership T</w:t>
      </w:r>
      <w:r>
        <w:rPr>
          <w:spacing w:val="-1"/>
        </w:rPr>
        <w:t>r</w:t>
      </w:r>
      <w:r>
        <w:t>aining.</w:t>
      </w:r>
      <w:r>
        <w:rPr>
          <w:spacing w:val="4"/>
        </w:rPr>
        <w:t xml:space="preserve"> </w:t>
      </w:r>
      <w:r>
        <w:rPr>
          <w:spacing w:val="-3"/>
        </w:rPr>
        <w:t>T</w:t>
      </w:r>
      <w:r>
        <w:t>his</w:t>
      </w:r>
      <w:r>
        <w:rPr>
          <w:spacing w:val="2"/>
        </w:rPr>
        <w:t xml:space="preserve"> </w:t>
      </w:r>
      <w:r>
        <w:t>training is</w:t>
      </w:r>
      <w:r>
        <w:rPr>
          <w:spacing w:val="2"/>
        </w:rPr>
        <w:t xml:space="preserve"> </w:t>
      </w:r>
      <w:r>
        <w:t>d</w:t>
      </w:r>
      <w:r>
        <w:rPr>
          <w:spacing w:val="-2"/>
        </w:rPr>
        <w:t>e</w:t>
      </w:r>
      <w:r>
        <w:t>sig</w:t>
      </w:r>
      <w:r>
        <w:rPr>
          <w:spacing w:val="1"/>
        </w:rPr>
        <w:t>n</w:t>
      </w:r>
      <w:r>
        <w:t>ed t</w:t>
      </w:r>
      <w:r>
        <w:rPr>
          <w:spacing w:val="5"/>
        </w:rPr>
        <w:t>o</w:t>
      </w:r>
      <w:r>
        <w:t>:</w:t>
      </w:r>
      <w:r>
        <w:rPr>
          <w:spacing w:val="-1"/>
        </w:rPr>
        <w:t xml:space="preserve"> </w:t>
      </w:r>
      <w:r>
        <w:t>de</w:t>
      </w:r>
      <w:r>
        <w:rPr>
          <w:spacing w:val="-3"/>
        </w:rPr>
        <w:t>v</w:t>
      </w:r>
      <w:r>
        <w:t>elop</w:t>
      </w:r>
      <w:r>
        <w:rPr>
          <w:spacing w:val="3"/>
        </w:rPr>
        <w:t xml:space="preserve"> </w:t>
      </w:r>
      <w:r>
        <w:rPr>
          <w:spacing w:val="-3"/>
        </w:rPr>
        <w:t>c</w:t>
      </w:r>
      <w:r>
        <w:t>ha</w:t>
      </w:r>
      <w:r>
        <w:rPr>
          <w:spacing w:val="-2"/>
        </w:rPr>
        <w:t>p</w:t>
      </w:r>
      <w:r>
        <w:t>t</w:t>
      </w:r>
      <w:r>
        <w:rPr>
          <w:spacing w:val="1"/>
        </w:rPr>
        <w:t>e</w:t>
      </w:r>
      <w:r>
        <w:t>r</w:t>
      </w:r>
      <w:r>
        <w:rPr>
          <w:spacing w:val="1"/>
        </w:rPr>
        <w:t xml:space="preserve"> </w:t>
      </w:r>
      <w:r>
        <w:rPr>
          <w:spacing w:val="-3"/>
        </w:rPr>
        <w:t>l</w:t>
      </w:r>
      <w:r>
        <w:t>ea</w:t>
      </w:r>
      <w:r>
        <w:rPr>
          <w:spacing w:val="-2"/>
        </w:rPr>
        <w:t>d</w:t>
      </w:r>
      <w:r>
        <w:t>ership,</w:t>
      </w:r>
      <w:r>
        <w:rPr>
          <w:spacing w:val="2"/>
        </w:rPr>
        <w:t xml:space="preserve"> </w:t>
      </w:r>
      <w:r>
        <w:rPr>
          <w:spacing w:val="-3"/>
        </w:rPr>
        <w:t>s</w:t>
      </w:r>
      <w:r>
        <w:t>hare best pract</w:t>
      </w:r>
      <w:r>
        <w:rPr>
          <w:spacing w:val="-3"/>
        </w:rPr>
        <w:t>i</w:t>
      </w:r>
      <w:r>
        <w:t>ces,</w:t>
      </w:r>
      <w:r>
        <w:rPr>
          <w:spacing w:val="8"/>
        </w:rPr>
        <w:t xml:space="preserve"> </w:t>
      </w:r>
      <w:r>
        <w:t>u</w:t>
      </w:r>
      <w:r>
        <w:rPr>
          <w:spacing w:val="-2"/>
        </w:rPr>
        <w:t>p</w:t>
      </w:r>
      <w:r>
        <w:t>da</w:t>
      </w:r>
      <w:r>
        <w:rPr>
          <w:spacing w:val="-2"/>
        </w:rPr>
        <w:t>t</w:t>
      </w:r>
      <w:r>
        <w:t>e</w:t>
      </w:r>
      <w:r>
        <w:rPr>
          <w:spacing w:val="3"/>
        </w:rPr>
        <w:t xml:space="preserve"> </w:t>
      </w:r>
      <w:r>
        <w:t>cur</w:t>
      </w:r>
      <w:r>
        <w:rPr>
          <w:spacing w:val="-2"/>
        </w:rPr>
        <w:t>re</w:t>
      </w:r>
      <w:r>
        <w:t>nt</w:t>
      </w:r>
      <w:r>
        <w:rPr>
          <w:spacing w:val="3"/>
        </w:rPr>
        <w:t xml:space="preserve"> </w:t>
      </w:r>
      <w:r>
        <w:rPr>
          <w:spacing w:val="-2"/>
        </w:rPr>
        <w:t>a</w:t>
      </w:r>
      <w:r>
        <w:t>nd f</w:t>
      </w:r>
      <w:r>
        <w:rPr>
          <w:spacing w:val="1"/>
        </w:rPr>
        <w:t>u</w:t>
      </w:r>
      <w:r>
        <w:t>t</w:t>
      </w:r>
      <w:r>
        <w:rPr>
          <w:spacing w:val="1"/>
        </w:rPr>
        <w:t>u</w:t>
      </w:r>
      <w:r>
        <w:t>re</w:t>
      </w:r>
      <w:r>
        <w:rPr>
          <w:spacing w:val="25"/>
        </w:rPr>
        <w:t xml:space="preserve"> </w:t>
      </w:r>
      <w:r>
        <w:t>c</w:t>
      </w:r>
      <w:r>
        <w:rPr>
          <w:spacing w:val="-2"/>
        </w:rPr>
        <w:t>h</w:t>
      </w:r>
      <w:r>
        <w:t>ap</w:t>
      </w:r>
      <w:r>
        <w:rPr>
          <w:spacing w:val="-2"/>
        </w:rPr>
        <w:t>t</w:t>
      </w:r>
      <w:r>
        <w:t>er</w:t>
      </w:r>
      <w:r>
        <w:rPr>
          <w:spacing w:val="25"/>
        </w:rPr>
        <w:t xml:space="preserve"> </w:t>
      </w:r>
      <w:r>
        <w:t>le</w:t>
      </w:r>
      <w:r>
        <w:rPr>
          <w:spacing w:val="1"/>
        </w:rPr>
        <w:t>a</w:t>
      </w:r>
      <w:r>
        <w:t>ders</w:t>
      </w:r>
      <w:r>
        <w:rPr>
          <w:spacing w:val="25"/>
        </w:rPr>
        <w:t xml:space="preserve"> </w:t>
      </w:r>
      <w:r>
        <w:t>on</w:t>
      </w:r>
      <w:r>
        <w:rPr>
          <w:spacing w:val="24"/>
        </w:rPr>
        <w:t xml:space="preserve"> </w:t>
      </w:r>
      <w:r>
        <w:t>nati</w:t>
      </w:r>
      <w:r>
        <w:rPr>
          <w:spacing w:val="-2"/>
        </w:rPr>
        <w:t>o</w:t>
      </w:r>
      <w:r>
        <w:t>nal</w:t>
      </w:r>
      <w:r>
        <w:rPr>
          <w:spacing w:val="26"/>
        </w:rPr>
        <w:t xml:space="preserve"> </w:t>
      </w:r>
      <w:r>
        <w:t>pol</w:t>
      </w:r>
      <w:r>
        <w:rPr>
          <w:spacing w:val="-2"/>
        </w:rPr>
        <w:t>i</w:t>
      </w:r>
      <w:r>
        <w:t>cies</w:t>
      </w:r>
      <w:r>
        <w:rPr>
          <w:spacing w:val="27"/>
        </w:rPr>
        <w:t xml:space="preserve"> </w:t>
      </w:r>
      <w:r>
        <w:t>and</w:t>
      </w:r>
      <w:r>
        <w:rPr>
          <w:spacing w:val="27"/>
        </w:rPr>
        <w:t xml:space="preserve"> </w:t>
      </w:r>
      <w:r>
        <w:t>pro</w:t>
      </w:r>
      <w:r>
        <w:rPr>
          <w:spacing w:val="-3"/>
        </w:rPr>
        <w:t>c</w:t>
      </w:r>
      <w:r>
        <w:rPr>
          <w:spacing w:val="-2"/>
        </w:rPr>
        <w:t>e</w:t>
      </w:r>
      <w:r>
        <w:t>dures</w:t>
      </w:r>
      <w:r>
        <w:rPr>
          <w:spacing w:val="26"/>
        </w:rPr>
        <w:t xml:space="preserve"> </w:t>
      </w:r>
      <w:r>
        <w:t>as</w:t>
      </w:r>
      <w:r>
        <w:rPr>
          <w:spacing w:val="26"/>
        </w:rPr>
        <w:t xml:space="preserve"> </w:t>
      </w:r>
      <w:r>
        <w:t>well</w:t>
      </w:r>
      <w:r>
        <w:rPr>
          <w:spacing w:val="26"/>
        </w:rPr>
        <w:t xml:space="preserve"> </w:t>
      </w:r>
      <w:r>
        <w:t>as</w:t>
      </w:r>
      <w:r>
        <w:rPr>
          <w:spacing w:val="26"/>
        </w:rPr>
        <w:t xml:space="preserve"> </w:t>
      </w:r>
      <w:r>
        <w:t>serv</w:t>
      </w:r>
      <w:r>
        <w:rPr>
          <w:spacing w:val="-2"/>
        </w:rPr>
        <w:t>i</w:t>
      </w:r>
      <w:r>
        <w:t>ces</w:t>
      </w:r>
      <w:r>
        <w:rPr>
          <w:spacing w:val="29"/>
        </w:rPr>
        <w:t xml:space="preserve"> </w:t>
      </w:r>
      <w:r>
        <w:t>and</w:t>
      </w:r>
      <w:r>
        <w:rPr>
          <w:spacing w:val="27"/>
        </w:rPr>
        <w:t xml:space="preserve"> </w:t>
      </w:r>
      <w:r>
        <w:t>b</w:t>
      </w:r>
      <w:r>
        <w:rPr>
          <w:spacing w:val="-2"/>
        </w:rPr>
        <w:t>e</w:t>
      </w:r>
      <w:r>
        <w:t>nefits</w:t>
      </w:r>
      <w:r>
        <w:rPr>
          <w:spacing w:val="27"/>
        </w:rPr>
        <w:t xml:space="preserve"> </w:t>
      </w:r>
      <w:r>
        <w:t>a</w:t>
      </w:r>
      <w:r>
        <w:rPr>
          <w:spacing w:val="-3"/>
        </w:rPr>
        <w:t>v</w:t>
      </w:r>
      <w:r>
        <w:t>ai</w:t>
      </w:r>
      <w:r>
        <w:rPr>
          <w:spacing w:val="-2"/>
        </w:rPr>
        <w:t>l</w:t>
      </w:r>
      <w:r>
        <w:t>able</w:t>
      </w:r>
      <w:r>
        <w:rPr>
          <w:spacing w:val="27"/>
        </w:rPr>
        <w:t xml:space="preserve"> </w:t>
      </w:r>
      <w:r>
        <w:t>to t</w:t>
      </w:r>
      <w:r>
        <w:rPr>
          <w:spacing w:val="1"/>
        </w:rPr>
        <w:t>h</w:t>
      </w:r>
      <w:r>
        <w:t>em</w:t>
      </w:r>
      <w:r>
        <w:rPr>
          <w:spacing w:val="46"/>
        </w:rPr>
        <w:t xml:space="preserve"> </w:t>
      </w:r>
      <w:r>
        <w:rPr>
          <w:spacing w:val="-2"/>
        </w:rPr>
        <w:t>a</w:t>
      </w:r>
      <w:r>
        <w:t>nd</w:t>
      </w:r>
      <w:r>
        <w:rPr>
          <w:spacing w:val="48"/>
        </w:rPr>
        <w:t xml:space="preserve"> </w:t>
      </w:r>
      <w:r>
        <w:rPr>
          <w:spacing w:val="-2"/>
        </w:rPr>
        <w:t>t</w:t>
      </w:r>
      <w:r>
        <w:t>heir</w:t>
      </w:r>
      <w:r>
        <w:rPr>
          <w:spacing w:val="46"/>
        </w:rPr>
        <w:t xml:space="preserve"> </w:t>
      </w:r>
      <w:r>
        <w:t>ch</w:t>
      </w:r>
      <w:r>
        <w:rPr>
          <w:spacing w:val="-2"/>
        </w:rPr>
        <w:t>a</w:t>
      </w:r>
      <w:r>
        <w:t>pt</w:t>
      </w:r>
      <w:r>
        <w:rPr>
          <w:spacing w:val="1"/>
        </w:rPr>
        <w:t>e</w:t>
      </w:r>
      <w:r>
        <w:t>r</w:t>
      </w:r>
      <w:r>
        <w:rPr>
          <w:spacing w:val="46"/>
        </w:rPr>
        <w:t xml:space="preserve"> </w:t>
      </w:r>
      <w:r>
        <w:t>f</w:t>
      </w:r>
      <w:r>
        <w:rPr>
          <w:spacing w:val="-3"/>
        </w:rPr>
        <w:t>r</w:t>
      </w:r>
      <w:r>
        <w:rPr>
          <w:spacing w:val="-2"/>
        </w:rPr>
        <w:t>o</w:t>
      </w:r>
      <w:r>
        <w:t>m</w:t>
      </w:r>
      <w:r>
        <w:rPr>
          <w:spacing w:val="46"/>
        </w:rPr>
        <w:t xml:space="preserve"> </w:t>
      </w:r>
      <w:r>
        <w:t>C</w:t>
      </w:r>
      <w:r>
        <w:rPr>
          <w:spacing w:val="-1"/>
        </w:rPr>
        <w:t>C</w:t>
      </w:r>
      <w:r>
        <w:t>IM</w:t>
      </w:r>
      <w:r>
        <w:rPr>
          <w:spacing w:val="51"/>
        </w:rPr>
        <w:t xml:space="preserve"> </w:t>
      </w:r>
      <w:r>
        <w:t>I</w:t>
      </w:r>
      <w:r>
        <w:rPr>
          <w:spacing w:val="1"/>
        </w:rPr>
        <w:t>n</w:t>
      </w:r>
      <w:r>
        <w:t>stit</w:t>
      </w:r>
      <w:r>
        <w:rPr>
          <w:spacing w:val="1"/>
        </w:rPr>
        <w:t>u</w:t>
      </w:r>
      <w:r>
        <w:t>t</w:t>
      </w:r>
      <w:r>
        <w:rPr>
          <w:spacing w:val="1"/>
        </w:rPr>
        <w:t>e</w:t>
      </w:r>
      <w:r>
        <w:t>.</w:t>
      </w:r>
      <w:r>
        <w:rPr>
          <w:spacing w:val="48"/>
        </w:rPr>
        <w:t xml:space="preserve"> </w:t>
      </w:r>
      <w:r>
        <w:rPr>
          <w:spacing w:val="-3"/>
        </w:rPr>
        <w:t>T</w:t>
      </w:r>
      <w:r>
        <w:t>he</w:t>
      </w:r>
      <w:r>
        <w:rPr>
          <w:spacing w:val="48"/>
        </w:rPr>
        <w:t xml:space="preserve"> </w:t>
      </w:r>
      <w:r>
        <w:t>t</w:t>
      </w:r>
      <w:r>
        <w:rPr>
          <w:spacing w:val="-3"/>
        </w:rPr>
        <w:t>r</w:t>
      </w:r>
      <w:r>
        <w:t>aining</w:t>
      </w:r>
      <w:r>
        <w:rPr>
          <w:spacing w:val="48"/>
        </w:rPr>
        <w:t xml:space="preserve"> </w:t>
      </w:r>
      <w:r>
        <w:rPr>
          <w:spacing w:val="-2"/>
        </w:rPr>
        <w:t>n</w:t>
      </w:r>
      <w:r>
        <w:t>or</w:t>
      </w:r>
      <w:r>
        <w:rPr>
          <w:spacing w:val="-2"/>
        </w:rPr>
        <w:t>m</w:t>
      </w:r>
      <w:r>
        <w:t>al</w:t>
      </w:r>
      <w:r>
        <w:rPr>
          <w:spacing w:val="-2"/>
        </w:rPr>
        <w:t>l</w:t>
      </w:r>
      <w:r>
        <w:t>y</w:t>
      </w:r>
      <w:r>
        <w:rPr>
          <w:spacing w:val="47"/>
        </w:rPr>
        <w:t xml:space="preserve"> </w:t>
      </w:r>
      <w:r>
        <w:t>includes</w:t>
      </w:r>
      <w:r>
        <w:rPr>
          <w:spacing w:val="45"/>
        </w:rPr>
        <w:t xml:space="preserve"> </w:t>
      </w:r>
      <w:r>
        <w:t>C</w:t>
      </w:r>
      <w:r>
        <w:rPr>
          <w:spacing w:val="-1"/>
        </w:rPr>
        <w:t>C</w:t>
      </w:r>
      <w:r>
        <w:t>IM</w:t>
      </w:r>
      <w:r>
        <w:rPr>
          <w:spacing w:val="47"/>
        </w:rPr>
        <w:t xml:space="preserve"> </w:t>
      </w:r>
      <w:r>
        <w:t>st</w:t>
      </w:r>
      <w:r>
        <w:rPr>
          <w:spacing w:val="1"/>
        </w:rPr>
        <w:t>a</w:t>
      </w:r>
      <w:r>
        <w:t>ff</w:t>
      </w:r>
      <w:r>
        <w:rPr>
          <w:spacing w:val="48"/>
        </w:rPr>
        <w:t xml:space="preserve"> </w:t>
      </w:r>
      <w:r>
        <w:rPr>
          <w:spacing w:val="4"/>
        </w:rPr>
        <w:t>m</w:t>
      </w:r>
      <w:r>
        <w:t>e</w:t>
      </w:r>
      <w:r>
        <w:rPr>
          <w:spacing w:val="-1"/>
        </w:rPr>
        <w:t>m</w:t>
      </w:r>
      <w:r>
        <w:rPr>
          <w:spacing w:val="-2"/>
        </w:rPr>
        <w:t>b</w:t>
      </w:r>
      <w:r>
        <w:t>ers</w:t>
      </w:r>
      <w:r>
        <w:rPr>
          <w:spacing w:val="46"/>
        </w:rPr>
        <w:t xml:space="preserve"> </w:t>
      </w:r>
      <w:r>
        <w:t>a</w:t>
      </w:r>
      <w:r>
        <w:rPr>
          <w:spacing w:val="-2"/>
        </w:rPr>
        <w:t>n</w:t>
      </w:r>
      <w:r>
        <w:t>d nati</w:t>
      </w:r>
      <w:r>
        <w:rPr>
          <w:spacing w:val="-2"/>
        </w:rPr>
        <w:t>o</w:t>
      </w:r>
      <w:r>
        <w:t>nal</w:t>
      </w:r>
      <w:r>
        <w:rPr>
          <w:spacing w:val="-2"/>
        </w:rPr>
        <w:t xml:space="preserve"> </w:t>
      </w:r>
      <w:r>
        <w:t>C</w:t>
      </w:r>
      <w:r>
        <w:rPr>
          <w:spacing w:val="-1"/>
        </w:rPr>
        <w:t>C</w:t>
      </w:r>
      <w:r>
        <w:t>IM</w:t>
      </w:r>
      <w:r>
        <w:rPr>
          <w:spacing w:val="-2"/>
        </w:rPr>
        <w:t xml:space="preserve"> </w:t>
      </w:r>
      <w:r>
        <w:t>I</w:t>
      </w:r>
      <w:r>
        <w:rPr>
          <w:spacing w:val="1"/>
        </w:rPr>
        <w:t>n</w:t>
      </w:r>
      <w:r>
        <w:t>sti</w:t>
      </w:r>
      <w:r>
        <w:rPr>
          <w:spacing w:val="-2"/>
        </w:rPr>
        <w:t>t</w:t>
      </w:r>
      <w:r>
        <w:t>ute</w:t>
      </w:r>
      <w:r>
        <w:rPr>
          <w:spacing w:val="-2"/>
        </w:rPr>
        <w:t xml:space="preserve"> </w:t>
      </w:r>
      <w:r>
        <w:t>lea</w:t>
      </w:r>
      <w:r>
        <w:rPr>
          <w:spacing w:val="-2"/>
        </w:rPr>
        <w:t>d</w:t>
      </w:r>
      <w:r>
        <w:t>ership.</w:t>
      </w:r>
    </w:p>
    <w:p w:rsidR="008C2AD3" w:rsidRDefault="008C2AD3">
      <w:pPr>
        <w:pStyle w:val="Heading2"/>
        <w:kinsoku w:val="0"/>
        <w:overflowPunct w:val="0"/>
        <w:ind w:right="6614"/>
        <w:jc w:val="both"/>
        <w:rPr>
          <w:b w:val="0"/>
          <w:bCs w:val="0"/>
        </w:rPr>
      </w:pPr>
      <w:r>
        <w:t>The</w:t>
      </w:r>
      <w:r>
        <w:rPr>
          <w:spacing w:val="-4"/>
        </w:rPr>
        <w:t xml:space="preserve"> </w:t>
      </w:r>
      <w:r>
        <w:t>program</w:t>
      </w:r>
      <w:r>
        <w:rPr>
          <w:spacing w:val="-3"/>
        </w:rPr>
        <w:t xml:space="preserve"> </w:t>
      </w:r>
      <w:r>
        <w:rPr>
          <w:spacing w:val="1"/>
        </w:rPr>
        <w:t>a</w:t>
      </w:r>
      <w:r>
        <w:rPr>
          <w:spacing w:val="-3"/>
        </w:rPr>
        <w:t>g</w:t>
      </w:r>
      <w:r>
        <w:t>enda</w:t>
      </w:r>
      <w:r>
        <w:rPr>
          <w:spacing w:val="-3"/>
        </w:rPr>
        <w:t xml:space="preserve"> </w:t>
      </w:r>
      <w:r>
        <w:t>i</w:t>
      </w:r>
      <w:r>
        <w:rPr>
          <w:spacing w:val="-3"/>
        </w:rPr>
        <w:t>n</w:t>
      </w:r>
      <w:r>
        <w:t>c</w:t>
      </w:r>
      <w:r>
        <w:rPr>
          <w:spacing w:val="-2"/>
        </w:rPr>
        <w:t>l</w:t>
      </w:r>
      <w:r>
        <w:t>ude</w:t>
      </w:r>
      <w:r>
        <w:rPr>
          <w:spacing w:val="1"/>
        </w:rPr>
        <w:t>s</w:t>
      </w:r>
      <w:r>
        <w:t>:</w:t>
      </w:r>
    </w:p>
    <w:p w:rsidR="008C2AD3" w:rsidRDefault="008C2AD3">
      <w:pPr>
        <w:kinsoku w:val="0"/>
        <w:overflowPunct w:val="0"/>
        <w:spacing w:before="17" w:line="260" w:lineRule="exact"/>
        <w:rPr>
          <w:sz w:val="26"/>
          <w:szCs w:val="26"/>
        </w:rPr>
      </w:pPr>
    </w:p>
    <w:p w:rsidR="008C2AD3" w:rsidRDefault="008C2AD3">
      <w:pPr>
        <w:pStyle w:val="BodyText"/>
        <w:numPr>
          <w:ilvl w:val="0"/>
          <w:numId w:val="34"/>
        </w:numPr>
        <w:tabs>
          <w:tab w:val="left" w:pos="820"/>
        </w:tabs>
        <w:kinsoku w:val="0"/>
        <w:overflowPunct w:val="0"/>
        <w:ind w:left="820"/>
      </w:pPr>
      <w:r>
        <w:rPr>
          <w:spacing w:val="-1"/>
        </w:rPr>
        <w:t>U</w:t>
      </w:r>
      <w:r>
        <w:t>pda</w:t>
      </w:r>
      <w:r>
        <w:rPr>
          <w:spacing w:val="-2"/>
        </w:rPr>
        <w:t>t</w:t>
      </w:r>
      <w:r>
        <w:t>es</w:t>
      </w:r>
      <w:r>
        <w:rPr>
          <w:spacing w:val="-2"/>
        </w:rPr>
        <w:t xml:space="preserve"> </w:t>
      </w:r>
      <w:r>
        <w:t>from</w:t>
      </w:r>
      <w:r>
        <w:rPr>
          <w:spacing w:val="-1"/>
        </w:rPr>
        <w:t xml:space="preserve"> </w:t>
      </w:r>
      <w:r>
        <w:t>le</w:t>
      </w:r>
      <w:r>
        <w:rPr>
          <w:spacing w:val="-1"/>
        </w:rPr>
        <w:t>a</w:t>
      </w:r>
      <w:r>
        <w:t>dersh</w:t>
      </w:r>
      <w:r>
        <w:rPr>
          <w:spacing w:val="-3"/>
        </w:rPr>
        <w:t>i</w:t>
      </w:r>
      <w:r>
        <w:t xml:space="preserve">p </w:t>
      </w:r>
      <w:r>
        <w:rPr>
          <w:spacing w:val="1"/>
        </w:rPr>
        <w:t>a</w:t>
      </w:r>
      <w:r>
        <w:rPr>
          <w:spacing w:val="-2"/>
        </w:rPr>
        <w:t>n</w:t>
      </w:r>
      <w:r>
        <w:t>d sta</w:t>
      </w:r>
      <w:r>
        <w:rPr>
          <w:spacing w:val="-2"/>
        </w:rPr>
        <w:t>f</w:t>
      </w:r>
      <w:r>
        <w:t xml:space="preserve">f </w:t>
      </w:r>
      <w:r>
        <w:rPr>
          <w:spacing w:val="-2"/>
        </w:rPr>
        <w:t>o</w:t>
      </w:r>
      <w:r>
        <w:t>n</w:t>
      </w:r>
      <w:r>
        <w:rPr>
          <w:spacing w:val="-1"/>
        </w:rPr>
        <w:t xml:space="preserve"> </w:t>
      </w:r>
      <w:r>
        <w:t>c</w:t>
      </w:r>
      <w:r>
        <w:rPr>
          <w:spacing w:val="1"/>
        </w:rPr>
        <w:t>u</w:t>
      </w:r>
      <w:r>
        <w:t>r</w:t>
      </w:r>
      <w:r>
        <w:rPr>
          <w:spacing w:val="-2"/>
        </w:rPr>
        <w:t>r</w:t>
      </w:r>
      <w:r>
        <w:t>ent</w:t>
      </w:r>
      <w:r>
        <w:rPr>
          <w:spacing w:val="-2"/>
        </w:rPr>
        <w:t xml:space="preserve"> </w:t>
      </w:r>
      <w:r>
        <w:rPr>
          <w:spacing w:val="1"/>
        </w:rPr>
        <w:t>n</w:t>
      </w:r>
      <w:r>
        <w:rPr>
          <w:spacing w:val="-2"/>
        </w:rPr>
        <w:t>a</w:t>
      </w:r>
      <w:r>
        <w:t>tio</w:t>
      </w:r>
      <w:r>
        <w:rPr>
          <w:spacing w:val="-2"/>
        </w:rPr>
        <w:t>n</w:t>
      </w:r>
      <w:r>
        <w:t>al</w:t>
      </w:r>
      <w:r>
        <w:rPr>
          <w:spacing w:val="-1"/>
        </w:rPr>
        <w:t xml:space="preserve"> </w:t>
      </w:r>
      <w:r>
        <w:t>issu</w:t>
      </w:r>
      <w:r>
        <w:rPr>
          <w:spacing w:val="1"/>
        </w:rPr>
        <w:t>e</w:t>
      </w:r>
      <w:r>
        <w:t>s</w:t>
      </w:r>
      <w:r>
        <w:rPr>
          <w:spacing w:val="-1"/>
        </w:rPr>
        <w:t xml:space="preserve"> </w:t>
      </w:r>
      <w:r>
        <w:rPr>
          <w:spacing w:val="-2"/>
        </w:rPr>
        <w:t>t</w:t>
      </w:r>
      <w:r>
        <w:t>hat</w:t>
      </w:r>
      <w:r>
        <w:rPr>
          <w:spacing w:val="-2"/>
        </w:rPr>
        <w:t xml:space="preserve"> </w:t>
      </w:r>
      <w:r>
        <w:t>affe</w:t>
      </w:r>
      <w:r>
        <w:rPr>
          <w:spacing w:val="-3"/>
        </w:rPr>
        <w:t>c</w:t>
      </w:r>
      <w:r>
        <w:t>t</w:t>
      </w:r>
      <w:r>
        <w:rPr>
          <w:spacing w:val="-1"/>
        </w:rPr>
        <w:t xml:space="preserve"> </w:t>
      </w:r>
      <w:r>
        <w:t>t</w:t>
      </w:r>
      <w:r>
        <w:rPr>
          <w:spacing w:val="-1"/>
        </w:rPr>
        <w:t>h</w:t>
      </w:r>
      <w:r>
        <w:t>e c</w:t>
      </w:r>
      <w:r>
        <w:rPr>
          <w:spacing w:val="-1"/>
        </w:rPr>
        <w:t>h</w:t>
      </w:r>
      <w:r>
        <w:t>ap</w:t>
      </w:r>
      <w:r>
        <w:rPr>
          <w:spacing w:val="-2"/>
        </w:rPr>
        <w:t>t</w:t>
      </w:r>
      <w:r>
        <w:t>ers</w:t>
      </w:r>
      <w:r>
        <w:rPr>
          <w:spacing w:val="-1"/>
        </w:rPr>
        <w:t xml:space="preserve"> </w:t>
      </w:r>
      <w:r>
        <w:t>and</w:t>
      </w:r>
      <w:r>
        <w:rPr>
          <w:spacing w:val="-2"/>
        </w:rPr>
        <w:t xml:space="preserve"> </w:t>
      </w:r>
      <w:r>
        <w:t>re</w:t>
      </w:r>
      <w:r>
        <w:rPr>
          <w:spacing w:val="1"/>
        </w:rPr>
        <w:t>g</w:t>
      </w:r>
      <w:r>
        <w:t>i</w:t>
      </w:r>
      <w:r>
        <w:rPr>
          <w:spacing w:val="-2"/>
        </w:rPr>
        <w:t>o</w:t>
      </w:r>
      <w:r>
        <w:t>ns</w:t>
      </w:r>
    </w:p>
    <w:p w:rsidR="008C2AD3" w:rsidRDefault="008C2AD3">
      <w:pPr>
        <w:pStyle w:val="BodyText"/>
        <w:numPr>
          <w:ilvl w:val="0"/>
          <w:numId w:val="34"/>
        </w:numPr>
        <w:tabs>
          <w:tab w:val="left" w:pos="820"/>
        </w:tabs>
        <w:kinsoku w:val="0"/>
        <w:overflowPunct w:val="0"/>
        <w:spacing w:line="290" w:lineRule="exact"/>
        <w:ind w:left="820"/>
      </w:pPr>
      <w:r>
        <w:t>devel</w:t>
      </w:r>
      <w:r>
        <w:rPr>
          <w:spacing w:val="-2"/>
        </w:rPr>
        <w:t>o</w:t>
      </w:r>
      <w:r>
        <w:t xml:space="preserve">ping </w:t>
      </w:r>
      <w:r>
        <w:rPr>
          <w:spacing w:val="-2"/>
        </w:rPr>
        <w:t>c</w:t>
      </w:r>
      <w:r>
        <w:t>h</w:t>
      </w:r>
      <w:r>
        <w:rPr>
          <w:spacing w:val="-2"/>
        </w:rPr>
        <w:t>a</w:t>
      </w:r>
      <w:r>
        <w:t>pt</w:t>
      </w:r>
      <w:r>
        <w:rPr>
          <w:spacing w:val="1"/>
        </w:rPr>
        <w:t>e</w:t>
      </w:r>
      <w:r>
        <w:t>r</w:t>
      </w:r>
      <w:r>
        <w:rPr>
          <w:spacing w:val="-3"/>
        </w:rPr>
        <w:t xml:space="preserve"> </w:t>
      </w:r>
      <w:r>
        <w:t>goals</w:t>
      </w:r>
      <w:r>
        <w:rPr>
          <w:spacing w:val="-3"/>
        </w:rPr>
        <w:t xml:space="preserve"> </w:t>
      </w:r>
      <w:r>
        <w:rPr>
          <w:spacing w:val="-2"/>
        </w:rPr>
        <w:t>a</w:t>
      </w:r>
      <w:r>
        <w:t xml:space="preserve">nd </w:t>
      </w:r>
      <w:r>
        <w:rPr>
          <w:spacing w:val="-1"/>
        </w:rPr>
        <w:t>o</w:t>
      </w:r>
      <w:r>
        <w:t>bjectives</w:t>
      </w:r>
      <w:r>
        <w:rPr>
          <w:spacing w:val="-3"/>
        </w:rPr>
        <w:t xml:space="preserve"> </w:t>
      </w:r>
      <w:r>
        <w:t>f</w:t>
      </w:r>
      <w:r>
        <w:rPr>
          <w:spacing w:val="1"/>
        </w:rPr>
        <w:t>o</w:t>
      </w:r>
      <w:r>
        <w:t xml:space="preserve">r </w:t>
      </w:r>
      <w:r>
        <w:rPr>
          <w:spacing w:val="-3"/>
        </w:rPr>
        <w:t>t</w:t>
      </w:r>
      <w:r>
        <w:t xml:space="preserve">he </w:t>
      </w:r>
      <w:r>
        <w:rPr>
          <w:spacing w:val="-1"/>
        </w:rPr>
        <w:t>u</w:t>
      </w:r>
      <w:r>
        <w:t>pco</w:t>
      </w:r>
      <w:r>
        <w:rPr>
          <w:spacing w:val="-1"/>
        </w:rPr>
        <w:t>m</w:t>
      </w:r>
      <w:r>
        <w:rPr>
          <w:spacing w:val="-3"/>
        </w:rPr>
        <w:t>i</w:t>
      </w:r>
      <w:r>
        <w:t>ng y</w:t>
      </w:r>
      <w:r>
        <w:rPr>
          <w:spacing w:val="-1"/>
        </w:rPr>
        <w:t>e</w:t>
      </w:r>
      <w:r>
        <w:t>ar</w:t>
      </w:r>
    </w:p>
    <w:p w:rsidR="008C2AD3" w:rsidRDefault="008C2AD3">
      <w:pPr>
        <w:pStyle w:val="BodyText"/>
        <w:numPr>
          <w:ilvl w:val="0"/>
          <w:numId w:val="34"/>
        </w:numPr>
        <w:tabs>
          <w:tab w:val="left" w:pos="820"/>
        </w:tabs>
        <w:kinsoku w:val="0"/>
        <w:overflowPunct w:val="0"/>
        <w:spacing w:line="293" w:lineRule="exact"/>
        <w:ind w:left="820"/>
      </w:pPr>
      <w:r>
        <w:t>Serv</w:t>
      </w:r>
      <w:r>
        <w:rPr>
          <w:spacing w:val="-2"/>
        </w:rPr>
        <w:t>i</w:t>
      </w:r>
      <w:r>
        <w:t>ces/</w:t>
      </w:r>
      <w:r>
        <w:rPr>
          <w:spacing w:val="1"/>
        </w:rPr>
        <w:t>p</w:t>
      </w:r>
      <w:r>
        <w:t>r</w:t>
      </w:r>
      <w:r>
        <w:rPr>
          <w:spacing w:val="-3"/>
        </w:rPr>
        <w:t>o</w:t>
      </w:r>
      <w:r>
        <w:t>grams</w:t>
      </w:r>
      <w:r>
        <w:rPr>
          <w:spacing w:val="-1"/>
        </w:rPr>
        <w:t xml:space="preserve"> </w:t>
      </w:r>
      <w:r>
        <w:t>avai</w:t>
      </w:r>
      <w:r>
        <w:rPr>
          <w:spacing w:val="-2"/>
        </w:rPr>
        <w:t>la</w:t>
      </w:r>
      <w:r>
        <w:t>ble</w:t>
      </w:r>
      <w:r>
        <w:rPr>
          <w:spacing w:val="-2"/>
        </w:rPr>
        <w:t xml:space="preserve"> </w:t>
      </w:r>
      <w:r>
        <w:t>from</w:t>
      </w:r>
      <w:r>
        <w:rPr>
          <w:spacing w:val="-2"/>
        </w:rPr>
        <w:t xml:space="preserve"> </w:t>
      </w:r>
      <w:r>
        <w:t>CCIM</w:t>
      </w:r>
      <w:r>
        <w:rPr>
          <w:spacing w:val="-3"/>
        </w:rPr>
        <w:t xml:space="preserve"> </w:t>
      </w:r>
      <w:r>
        <w:t>Insti</w:t>
      </w:r>
      <w:r>
        <w:rPr>
          <w:spacing w:val="-2"/>
        </w:rPr>
        <w:t>t</w:t>
      </w:r>
      <w:r>
        <w:t>ute</w:t>
      </w:r>
    </w:p>
    <w:p w:rsidR="008C2AD3" w:rsidRDefault="008C2AD3">
      <w:pPr>
        <w:pStyle w:val="BodyText"/>
        <w:numPr>
          <w:ilvl w:val="0"/>
          <w:numId w:val="34"/>
        </w:numPr>
        <w:tabs>
          <w:tab w:val="left" w:pos="820"/>
        </w:tabs>
        <w:kinsoku w:val="0"/>
        <w:overflowPunct w:val="0"/>
        <w:spacing w:before="17" w:line="276" w:lineRule="exact"/>
        <w:ind w:left="820" w:right="126"/>
      </w:pPr>
      <w:r>
        <w:rPr>
          <w:spacing w:val="-1"/>
        </w:rPr>
        <w:t>R</w:t>
      </w:r>
      <w:r>
        <w:t>oun</w:t>
      </w:r>
      <w:r>
        <w:rPr>
          <w:spacing w:val="-2"/>
        </w:rPr>
        <w:t>d</w:t>
      </w:r>
      <w:r>
        <w:t>t</w:t>
      </w:r>
      <w:r>
        <w:rPr>
          <w:spacing w:val="1"/>
        </w:rPr>
        <w:t>a</w:t>
      </w:r>
      <w:r>
        <w:t>b</w:t>
      </w:r>
      <w:r>
        <w:rPr>
          <w:spacing w:val="-3"/>
        </w:rPr>
        <w:t>l</w:t>
      </w:r>
      <w:r>
        <w:t xml:space="preserve">e’s </w:t>
      </w:r>
      <w:r>
        <w:rPr>
          <w:spacing w:val="33"/>
        </w:rPr>
        <w:t xml:space="preserve"> </w:t>
      </w:r>
      <w:r>
        <w:t>f</w:t>
      </w:r>
      <w:r>
        <w:rPr>
          <w:spacing w:val="1"/>
        </w:rPr>
        <w:t>o</w:t>
      </w:r>
      <w:r>
        <w:rPr>
          <w:spacing w:val="-3"/>
        </w:rPr>
        <w:t>c</w:t>
      </w:r>
      <w:r>
        <w:t xml:space="preserve">using </w:t>
      </w:r>
      <w:r>
        <w:rPr>
          <w:spacing w:val="33"/>
        </w:rPr>
        <w:t xml:space="preserve"> </w:t>
      </w:r>
      <w:r>
        <w:t xml:space="preserve">on </w:t>
      </w:r>
      <w:r>
        <w:rPr>
          <w:spacing w:val="32"/>
        </w:rPr>
        <w:t xml:space="preserve"> </w:t>
      </w:r>
      <w:r>
        <w:t xml:space="preserve">officer </w:t>
      </w:r>
      <w:r>
        <w:rPr>
          <w:spacing w:val="34"/>
        </w:rPr>
        <w:t xml:space="preserve"> </w:t>
      </w:r>
      <w:r>
        <w:t>re</w:t>
      </w:r>
      <w:r>
        <w:rPr>
          <w:spacing w:val="-3"/>
        </w:rPr>
        <w:t>s</w:t>
      </w:r>
      <w:r>
        <w:t>p</w:t>
      </w:r>
      <w:r>
        <w:rPr>
          <w:spacing w:val="-2"/>
        </w:rPr>
        <w:t>o</w:t>
      </w:r>
      <w:r>
        <w:t>nsibil</w:t>
      </w:r>
      <w:r>
        <w:rPr>
          <w:spacing w:val="-1"/>
        </w:rPr>
        <w:t>i</w:t>
      </w:r>
      <w:r>
        <w:t xml:space="preserve">ties </w:t>
      </w:r>
      <w:r>
        <w:rPr>
          <w:spacing w:val="33"/>
        </w:rPr>
        <w:t xml:space="preserve"> </w:t>
      </w:r>
      <w:r>
        <w:t>i</w:t>
      </w:r>
      <w:r>
        <w:rPr>
          <w:spacing w:val="-2"/>
        </w:rPr>
        <w:t>n</w:t>
      </w:r>
      <w:r>
        <w:t>clu</w:t>
      </w:r>
      <w:r>
        <w:rPr>
          <w:spacing w:val="1"/>
        </w:rPr>
        <w:t>d</w:t>
      </w:r>
      <w:r>
        <w:t xml:space="preserve">ing </w:t>
      </w:r>
      <w:r>
        <w:rPr>
          <w:spacing w:val="33"/>
        </w:rPr>
        <w:t xml:space="preserve"> </w:t>
      </w:r>
      <w:r>
        <w:t>desi</w:t>
      </w:r>
      <w:r>
        <w:rPr>
          <w:spacing w:val="-2"/>
        </w:rPr>
        <w:t>g</w:t>
      </w:r>
      <w:r>
        <w:t>nat</w:t>
      </w:r>
      <w:r>
        <w:rPr>
          <w:spacing w:val="-3"/>
        </w:rPr>
        <w:t>i</w:t>
      </w:r>
      <w:r>
        <w:t xml:space="preserve">on </w:t>
      </w:r>
      <w:r>
        <w:rPr>
          <w:spacing w:val="31"/>
        </w:rPr>
        <w:t xml:space="preserve"> </w:t>
      </w:r>
      <w:r>
        <w:t>promotio</w:t>
      </w:r>
      <w:r>
        <w:rPr>
          <w:spacing w:val="1"/>
        </w:rPr>
        <w:t>n</w:t>
      </w:r>
      <w:r>
        <w:t xml:space="preserve">, </w:t>
      </w:r>
      <w:r>
        <w:rPr>
          <w:spacing w:val="32"/>
        </w:rPr>
        <w:t xml:space="preserve"> </w:t>
      </w:r>
      <w:r>
        <w:t>ca</w:t>
      </w:r>
      <w:r>
        <w:rPr>
          <w:spacing w:val="-2"/>
        </w:rPr>
        <w:t>n</w:t>
      </w:r>
      <w:r>
        <w:t>did</w:t>
      </w:r>
      <w:r>
        <w:rPr>
          <w:spacing w:val="-1"/>
        </w:rPr>
        <w:t>a</w:t>
      </w:r>
      <w:r>
        <w:rPr>
          <w:spacing w:val="-2"/>
        </w:rPr>
        <w:t>t</w:t>
      </w:r>
      <w:r>
        <w:t>e guid</w:t>
      </w:r>
      <w:r>
        <w:rPr>
          <w:spacing w:val="-1"/>
        </w:rPr>
        <w:t>a</w:t>
      </w:r>
      <w:r>
        <w:t>nce,</w:t>
      </w:r>
      <w:r>
        <w:rPr>
          <w:spacing w:val="-3"/>
        </w:rPr>
        <w:t xml:space="preserve"> </w:t>
      </w:r>
      <w:r>
        <w:t>me</w:t>
      </w:r>
      <w:r>
        <w:rPr>
          <w:spacing w:val="-1"/>
        </w:rPr>
        <w:t>m</w:t>
      </w:r>
      <w:r>
        <w:t>bership,</w:t>
      </w:r>
      <w:r>
        <w:rPr>
          <w:spacing w:val="-2"/>
        </w:rPr>
        <w:t xml:space="preserve"> </w:t>
      </w:r>
      <w:r>
        <w:t>lo</w:t>
      </w:r>
      <w:r>
        <w:rPr>
          <w:spacing w:val="-3"/>
        </w:rPr>
        <w:t>c</w:t>
      </w:r>
      <w:r>
        <w:t>al</w:t>
      </w:r>
      <w:r>
        <w:rPr>
          <w:spacing w:val="-2"/>
        </w:rPr>
        <w:t xml:space="preserve"> </w:t>
      </w:r>
      <w:r>
        <w:t>del</w:t>
      </w:r>
      <w:r>
        <w:rPr>
          <w:spacing w:val="-2"/>
        </w:rPr>
        <w:t>i</w:t>
      </w:r>
      <w:r>
        <w:t>very</w:t>
      </w:r>
      <w:r>
        <w:rPr>
          <w:spacing w:val="-1"/>
        </w:rPr>
        <w:t xml:space="preserve"> </w:t>
      </w:r>
      <w:r>
        <w:rPr>
          <w:spacing w:val="-2"/>
        </w:rPr>
        <w:t>o</w:t>
      </w:r>
      <w:r>
        <w:t>f C</w:t>
      </w:r>
      <w:r>
        <w:rPr>
          <w:spacing w:val="-1"/>
        </w:rPr>
        <w:t>C</w:t>
      </w:r>
      <w:r>
        <w:t>IM</w:t>
      </w:r>
      <w:r>
        <w:rPr>
          <w:spacing w:val="-2"/>
        </w:rPr>
        <w:t xml:space="preserve"> </w:t>
      </w:r>
      <w:r>
        <w:t>courses</w:t>
      </w:r>
      <w:r>
        <w:rPr>
          <w:spacing w:val="-3"/>
        </w:rPr>
        <w:t xml:space="preserve"> </w:t>
      </w:r>
      <w:r>
        <w:rPr>
          <w:spacing w:val="1"/>
        </w:rPr>
        <w:t>a</w:t>
      </w:r>
      <w:r>
        <w:t>nd</w:t>
      </w:r>
      <w:r>
        <w:rPr>
          <w:spacing w:val="-2"/>
        </w:rPr>
        <w:t xml:space="preserve"> </w:t>
      </w:r>
      <w:r>
        <w:t>more</w:t>
      </w:r>
    </w:p>
    <w:p w:rsidR="008C2AD3" w:rsidRDefault="008C2AD3">
      <w:pPr>
        <w:pStyle w:val="BodyText"/>
        <w:numPr>
          <w:ilvl w:val="0"/>
          <w:numId w:val="34"/>
        </w:numPr>
        <w:tabs>
          <w:tab w:val="left" w:pos="820"/>
        </w:tabs>
        <w:kinsoku w:val="0"/>
        <w:overflowPunct w:val="0"/>
        <w:spacing w:before="18" w:line="274" w:lineRule="exact"/>
        <w:ind w:left="820" w:right="118"/>
      </w:pPr>
      <w:r>
        <w:rPr>
          <w:spacing w:val="-1"/>
        </w:rPr>
        <w:t>N</w:t>
      </w:r>
      <w:r>
        <w:t>etwork</w:t>
      </w:r>
      <w:r>
        <w:rPr>
          <w:spacing w:val="-2"/>
        </w:rPr>
        <w:t>i</w:t>
      </w:r>
      <w:r>
        <w:t>ng</w:t>
      </w:r>
      <w:r>
        <w:rPr>
          <w:spacing w:val="26"/>
        </w:rPr>
        <w:t xml:space="preserve"> </w:t>
      </w:r>
      <w:r>
        <w:rPr>
          <w:spacing w:val="-2"/>
        </w:rPr>
        <w:t>a</w:t>
      </w:r>
      <w:r>
        <w:t>nd</w:t>
      </w:r>
      <w:r>
        <w:rPr>
          <w:spacing w:val="26"/>
        </w:rPr>
        <w:t xml:space="preserve"> </w:t>
      </w:r>
      <w:r>
        <w:rPr>
          <w:spacing w:val="-3"/>
        </w:rPr>
        <w:t>s</w:t>
      </w:r>
      <w:r>
        <w:t>har</w:t>
      </w:r>
      <w:r>
        <w:rPr>
          <w:spacing w:val="-2"/>
        </w:rPr>
        <w:t>i</w:t>
      </w:r>
      <w:r>
        <w:t>ng</w:t>
      </w:r>
      <w:r>
        <w:rPr>
          <w:spacing w:val="25"/>
        </w:rPr>
        <w:t xml:space="preserve"> </w:t>
      </w:r>
      <w:r>
        <w:t>of</w:t>
      </w:r>
      <w:r>
        <w:rPr>
          <w:spacing w:val="23"/>
        </w:rPr>
        <w:t xml:space="preserve"> </w:t>
      </w:r>
      <w:r>
        <w:t>id</w:t>
      </w:r>
      <w:r>
        <w:rPr>
          <w:spacing w:val="1"/>
        </w:rPr>
        <w:t>e</w:t>
      </w:r>
      <w:r>
        <w:t>as</w:t>
      </w:r>
      <w:r>
        <w:rPr>
          <w:spacing w:val="23"/>
        </w:rPr>
        <w:t xml:space="preserve"> </w:t>
      </w:r>
      <w:r>
        <w:t>and</w:t>
      </w:r>
      <w:r>
        <w:rPr>
          <w:spacing w:val="25"/>
        </w:rPr>
        <w:t xml:space="preserve"> </w:t>
      </w:r>
      <w:r>
        <w:t>programs</w:t>
      </w:r>
      <w:r>
        <w:rPr>
          <w:spacing w:val="25"/>
        </w:rPr>
        <w:t xml:space="preserve"> </w:t>
      </w:r>
      <w:r>
        <w:t>w</w:t>
      </w:r>
      <w:r>
        <w:rPr>
          <w:spacing w:val="-1"/>
        </w:rPr>
        <w:t>i</w:t>
      </w:r>
      <w:r>
        <w:rPr>
          <w:spacing w:val="-2"/>
        </w:rPr>
        <w:t>t</w:t>
      </w:r>
      <w:r>
        <w:t>h</w:t>
      </w:r>
      <w:r>
        <w:rPr>
          <w:spacing w:val="26"/>
        </w:rPr>
        <w:t xml:space="preserve"> </w:t>
      </w:r>
      <w:r>
        <w:rPr>
          <w:spacing w:val="-2"/>
        </w:rPr>
        <w:t>o</w:t>
      </w:r>
      <w:r>
        <w:t>t</w:t>
      </w:r>
      <w:r>
        <w:rPr>
          <w:spacing w:val="1"/>
        </w:rPr>
        <w:t>h</w:t>
      </w:r>
      <w:r>
        <w:t>er</w:t>
      </w:r>
      <w:r>
        <w:rPr>
          <w:spacing w:val="25"/>
        </w:rPr>
        <w:t xml:space="preserve"> </w:t>
      </w:r>
      <w:r>
        <w:t>c</w:t>
      </w:r>
      <w:r>
        <w:rPr>
          <w:spacing w:val="-2"/>
        </w:rPr>
        <w:t>h</w:t>
      </w:r>
      <w:r>
        <w:t>ap</w:t>
      </w:r>
      <w:r>
        <w:rPr>
          <w:spacing w:val="-2"/>
        </w:rPr>
        <w:t>t</w:t>
      </w:r>
      <w:r>
        <w:t>er</w:t>
      </w:r>
      <w:r>
        <w:rPr>
          <w:spacing w:val="24"/>
        </w:rPr>
        <w:t xml:space="preserve"> </w:t>
      </w:r>
      <w:r>
        <w:t>le</w:t>
      </w:r>
      <w:r>
        <w:rPr>
          <w:spacing w:val="1"/>
        </w:rPr>
        <w:t>a</w:t>
      </w:r>
      <w:r>
        <w:rPr>
          <w:spacing w:val="-2"/>
        </w:rPr>
        <w:t>d</w:t>
      </w:r>
      <w:r>
        <w:t>e</w:t>
      </w:r>
      <w:r>
        <w:rPr>
          <w:spacing w:val="9"/>
        </w:rPr>
        <w:t>r</w:t>
      </w:r>
      <w:r>
        <w:t>s</w:t>
      </w:r>
      <w:r>
        <w:rPr>
          <w:spacing w:val="25"/>
        </w:rPr>
        <w:t xml:space="preserve"> </w:t>
      </w:r>
      <w:r>
        <w:t>from</w:t>
      </w:r>
      <w:r>
        <w:rPr>
          <w:spacing w:val="24"/>
        </w:rPr>
        <w:t xml:space="preserve"> </w:t>
      </w:r>
      <w:r>
        <w:t>your</w:t>
      </w:r>
      <w:r>
        <w:rPr>
          <w:spacing w:val="24"/>
        </w:rPr>
        <w:t xml:space="preserve"> </w:t>
      </w:r>
      <w:r>
        <w:t>regi</w:t>
      </w:r>
      <w:r>
        <w:rPr>
          <w:spacing w:val="-2"/>
        </w:rPr>
        <w:t>o</w:t>
      </w:r>
      <w:r>
        <w:t>n</w:t>
      </w:r>
      <w:r>
        <w:rPr>
          <w:spacing w:val="27"/>
        </w:rPr>
        <w:t xml:space="preserve"> </w:t>
      </w:r>
      <w:r>
        <w:rPr>
          <w:spacing w:val="-2"/>
        </w:rPr>
        <w:t>an</w:t>
      </w:r>
      <w:r>
        <w:t>d ot</w:t>
      </w:r>
      <w:r>
        <w:rPr>
          <w:spacing w:val="1"/>
        </w:rPr>
        <w:t>h</w:t>
      </w:r>
      <w:r>
        <w:t>er</w:t>
      </w:r>
      <w:r>
        <w:rPr>
          <w:spacing w:val="-2"/>
        </w:rPr>
        <w:t xml:space="preserve"> </w:t>
      </w:r>
      <w:r>
        <w:t>C</w:t>
      </w:r>
      <w:r>
        <w:rPr>
          <w:spacing w:val="-2"/>
        </w:rPr>
        <w:t>C</w:t>
      </w:r>
      <w:r>
        <w:t>IM</w:t>
      </w:r>
      <w:r>
        <w:rPr>
          <w:spacing w:val="-3"/>
        </w:rPr>
        <w:t xml:space="preserve"> </w:t>
      </w:r>
      <w:r>
        <w:t>re</w:t>
      </w:r>
      <w:r>
        <w:rPr>
          <w:spacing w:val="1"/>
        </w:rPr>
        <w:t>g</w:t>
      </w:r>
      <w:r>
        <w:rPr>
          <w:spacing w:val="-3"/>
        </w:rPr>
        <w:t>i</w:t>
      </w:r>
      <w:r>
        <w:t>ons.</w:t>
      </w:r>
    </w:p>
    <w:p w:rsidR="0013353B" w:rsidRDefault="0013353B" w:rsidP="0013353B">
      <w:pPr>
        <w:pStyle w:val="BodyText"/>
        <w:tabs>
          <w:tab w:val="left" w:pos="820"/>
        </w:tabs>
        <w:kinsoku w:val="0"/>
        <w:overflowPunct w:val="0"/>
        <w:spacing w:before="18" w:line="274" w:lineRule="exact"/>
        <w:ind w:right="118"/>
      </w:pPr>
    </w:p>
    <w:p w:rsidR="0013353B" w:rsidRDefault="0013353B" w:rsidP="0013353B">
      <w:pPr>
        <w:pStyle w:val="BodyText"/>
        <w:tabs>
          <w:tab w:val="left" w:pos="820"/>
        </w:tabs>
        <w:kinsoku w:val="0"/>
        <w:overflowPunct w:val="0"/>
        <w:spacing w:before="18" w:line="274" w:lineRule="exact"/>
        <w:ind w:right="118"/>
      </w:pPr>
      <w:r>
        <w:t>Attendees Included:</w:t>
      </w:r>
    </w:p>
    <w:p w:rsidR="0013353B" w:rsidRDefault="0013353B" w:rsidP="0013353B">
      <w:pPr>
        <w:pStyle w:val="BodyText"/>
        <w:numPr>
          <w:ilvl w:val="0"/>
          <w:numId w:val="48"/>
        </w:numPr>
        <w:tabs>
          <w:tab w:val="left" w:pos="820"/>
        </w:tabs>
        <w:kinsoku w:val="0"/>
        <w:overflowPunct w:val="0"/>
        <w:spacing w:before="18" w:line="274" w:lineRule="exact"/>
        <w:ind w:right="118"/>
      </w:pPr>
      <w:r>
        <w:t>Incoming Chapter Officers (President, President Elect, Vice President, Secretary or Treasurer)</w:t>
      </w:r>
    </w:p>
    <w:p w:rsidR="0013353B" w:rsidRDefault="0013353B" w:rsidP="0013353B">
      <w:pPr>
        <w:pStyle w:val="BodyText"/>
        <w:numPr>
          <w:ilvl w:val="0"/>
          <w:numId w:val="48"/>
        </w:numPr>
        <w:tabs>
          <w:tab w:val="left" w:pos="820"/>
        </w:tabs>
        <w:kinsoku w:val="0"/>
        <w:overflowPunct w:val="0"/>
        <w:spacing w:before="18" w:line="274" w:lineRule="exact"/>
        <w:ind w:right="118"/>
      </w:pPr>
      <w:r>
        <w:t>Chapter Administrator (if unable to attend, chapter must notify staff of replacement)</w:t>
      </w:r>
    </w:p>
    <w:p w:rsidR="0013353B" w:rsidRDefault="0013353B" w:rsidP="0013353B">
      <w:pPr>
        <w:pStyle w:val="BodyText"/>
        <w:numPr>
          <w:ilvl w:val="0"/>
          <w:numId w:val="48"/>
        </w:numPr>
        <w:tabs>
          <w:tab w:val="left" w:pos="820"/>
        </w:tabs>
        <w:kinsoku w:val="0"/>
        <w:overflowPunct w:val="0"/>
        <w:spacing w:before="18" w:line="274" w:lineRule="exact"/>
        <w:ind w:right="118"/>
      </w:pPr>
      <w:r>
        <w:t>Incoming Member Services Presidential Liaison (PL)</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17"/>
        <w:jc w:val="both"/>
      </w:pPr>
      <w:r>
        <w:t>Ch</w:t>
      </w:r>
      <w:r>
        <w:rPr>
          <w:spacing w:val="1"/>
        </w:rPr>
        <w:t>a</w:t>
      </w:r>
      <w:r>
        <w:t>p</w:t>
      </w:r>
      <w:r>
        <w:rPr>
          <w:spacing w:val="-2"/>
        </w:rPr>
        <w:t>t</w:t>
      </w:r>
      <w:r>
        <w:t>er</w:t>
      </w:r>
      <w:r>
        <w:rPr>
          <w:spacing w:val="-1"/>
        </w:rPr>
        <w:t xml:space="preserve"> </w:t>
      </w:r>
      <w:r>
        <w:t>Officer L</w:t>
      </w:r>
      <w:r>
        <w:rPr>
          <w:spacing w:val="1"/>
        </w:rPr>
        <w:t>e</w:t>
      </w:r>
      <w:r>
        <w:rPr>
          <w:spacing w:val="-2"/>
        </w:rPr>
        <w:t>a</w:t>
      </w:r>
      <w:r>
        <w:t>dersh</w:t>
      </w:r>
      <w:r>
        <w:rPr>
          <w:spacing w:val="-3"/>
        </w:rPr>
        <w:t>i</w:t>
      </w:r>
      <w:r>
        <w:t>p Training f</w:t>
      </w:r>
      <w:r>
        <w:rPr>
          <w:spacing w:val="-2"/>
        </w:rPr>
        <w:t>u</w:t>
      </w:r>
      <w:r>
        <w:t>nds</w:t>
      </w:r>
      <w:r>
        <w:rPr>
          <w:spacing w:val="-1"/>
        </w:rPr>
        <w:t xml:space="preserve"> </w:t>
      </w:r>
      <w:r>
        <w:rPr>
          <w:spacing w:val="1"/>
        </w:rPr>
        <w:t>a</w:t>
      </w:r>
      <w:r>
        <w:t xml:space="preserve">re a </w:t>
      </w:r>
      <w:r>
        <w:rPr>
          <w:spacing w:val="-2"/>
        </w:rPr>
        <w:t>s</w:t>
      </w:r>
      <w:r>
        <w:t>et</w:t>
      </w:r>
      <w:r>
        <w:rPr>
          <w:spacing w:val="-1"/>
        </w:rPr>
        <w:t xml:space="preserve"> </w:t>
      </w:r>
      <w:r>
        <w:t>sti</w:t>
      </w:r>
      <w:r>
        <w:rPr>
          <w:spacing w:val="-2"/>
        </w:rPr>
        <w:t>p</w:t>
      </w:r>
      <w:r>
        <w:t xml:space="preserve">end </w:t>
      </w:r>
      <w:r>
        <w:rPr>
          <w:spacing w:val="-2"/>
        </w:rPr>
        <w:t>t</w:t>
      </w:r>
      <w:r>
        <w:t xml:space="preserve">o </w:t>
      </w:r>
      <w:r>
        <w:rPr>
          <w:spacing w:val="1"/>
        </w:rPr>
        <w:t>o</w:t>
      </w:r>
      <w:r>
        <w:t>ff</w:t>
      </w:r>
      <w:r>
        <w:rPr>
          <w:spacing w:val="-3"/>
        </w:rPr>
        <w:t>s</w:t>
      </w:r>
      <w:r>
        <w:t>et</w:t>
      </w:r>
      <w:r>
        <w:rPr>
          <w:spacing w:val="-1"/>
        </w:rPr>
        <w:t xml:space="preserve"> </w:t>
      </w:r>
      <w:r>
        <w:t>t</w:t>
      </w:r>
      <w:r>
        <w:rPr>
          <w:spacing w:val="-1"/>
        </w:rPr>
        <w:t>h</w:t>
      </w:r>
      <w:r>
        <w:t>e c</w:t>
      </w:r>
      <w:r>
        <w:rPr>
          <w:spacing w:val="1"/>
        </w:rPr>
        <w:t>o</w:t>
      </w:r>
      <w:r>
        <w:t>st of l</w:t>
      </w:r>
      <w:r>
        <w:rPr>
          <w:spacing w:val="-2"/>
        </w:rPr>
        <w:t>od</w:t>
      </w:r>
      <w:r>
        <w:t xml:space="preserve">ging </w:t>
      </w:r>
      <w:r>
        <w:rPr>
          <w:spacing w:val="-1"/>
        </w:rPr>
        <w:t>a</w:t>
      </w:r>
      <w:r>
        <w:t xml:space="preserve">nd </w:t>
      </w:r>
      <w:r>
        <w:rPr>
          <w:spacing w:val="1"/>
        </w:rPr>
        <w:t>a</w:t>
      </w:r>
      <w:r>
        <w:t>re</w:t>
      </w:r>
      <w:r>
        <w:rPr>
          <w:spacing w:val="11"/>
        </w:rPr>
        <w:t xml:space="preserve"> </w:t>
      </w:r>
      <w:r>
        <w:rPr>
          <w:spacing w:val="-2"/>
        </w:rPr>
        <w:t>d</w:t>
      </w:r>
      <w:r>
        <w:t>et</w:t>
      </w:r>
      <w:r>
        <w:rPr>
          <w:spacing w:val="1"/>
        </w:rPr>
        <w:t>e</w:t>
      </w:r>
      <w:r>
        <w:t>r</w:t>
      </w:r>
      <w:r>
        <w:rPr>
          <w:spacing w:val="-2"/>
        </w:rPr>
        <w:t>m</w:t>
      </w:r>
      <w:r>
        <w:t>in</w:t>
      </w:r>
      <w:r>
        <w:rPr>
          <w:spacing w:val="-1"/>
        </w:rPr>
        <w:t>e</w:t>
      </w:r>
      <w:r>
        <w:t>d by</w:t>
      </w:r>
      <w:r>
        <w:rPr>
          <w:spacing w:val="-3"/>
        </w:rPr>
        <w:t xml:space="preserve"> </w:t>
      </w:r>
      <w:r>
        <w:t>t</w:t>
      </w:r>
      <w:r>
        <w:rPr>
          <w:spacing w:val="-2"/>
        </w:rPr>
        <w:t>h</w:t>
      </w:r>
      <w:r>
        <w:t>e</w:t>
      </w:r>
      <w:r>
        <w:rPr>
          <w:spacing w:val="-1"/>
        </w:rPr>
        <w:t xml:space="preserve"> </w:t>
      </w:r>
      <w:r>
        <w:t>Ch</w:t>
      </w:r>
      <w:r>
        <w:rPr>
          <w:spacing w:val="-2"/>
        </w:rPr>
        <w:t>a</w:t>
      </w:r>
      <w:r>
        <w:t>pt</w:t>
      </w:r>
      <w:r>
        <w:rPr>
          <w:spacing w:val="1"/>
        </w:rPr>
        <w:t>e</w:t>
      </w:r>
      <w:r>
        <w:t>r</w:t>
      </w:r>
      <w:r>
        <w:rPr>
          <w:spacing w:val="-5"/>
        </w:rPr>
        <w:t xml:space="preserve"> </w:t>
      </w:r>
      <w:r>
        <w:t>Activities</w:t>
      </w:r>
      <w:r>
        <w:rPr>
          <w:spacing w:val="-1"/>
        </w:rPr>
        <w:t xml:space="preserve"> </w:t>
      </w:r>
      <w:r>
        <w:t>S</w:t>
      </w:r>
      <w:r>
        <w:rPr>
          <w:spacing w:val="-2"/>
        </w:rPr>
        <w:t>u</w:t>
      </w:r>
      <w:r>
        <w:t>bco</w:t>
      </w:r>
      <w:r>
        <w:rPr>
          <w:spacing w:val="-1"/>
        </w:rPr>
        <w:t>mm</w:t>
      </w:r>
      <w:r>
        <w:t>itt</w:t>
      </w:r>
      <w:r>
        <w:rPr>
          <w:spacing w:val="1"/>
        </w:rPr>
        <w:t>e</w:t>
      </w:r>
      <w:r>
        <w:rPr>
          <w:spacing w:val="4"/>
        </w:rPr>
        <w:t>e</w:t>
      </w:r>
      <w:r>
        <w:t>:</w:t>
      </w:r>
    </w:p>
    <w:p w:rsidR="008C2AD3" w:rsidRDefault="008C2AD3">
      <w:pPr>
        <w:kinsoku w:val="0"/>
        <w:overflowPunct w:val="0"/>
        <w:spacing w:before="14" w:line="260" w:lineRule="exact"/>
        <w:rPr>
          <w:sz w:val="26"/>
          <w:szCs w:val="26"/>
        </w:rPr>
      </w:pPr>
    </w:p>
    <w:p w:rsidR="008C2AD3" w:rsidRDefault="0013353B">
      <w:pPr>
        <w:pStyle w:val="BodyText"/>
        <w:kinsoku w:val="0"/>
        <w:overflowPunct w:val="0"/>
        <w:ind w:left="460"/>
      </w:pPr>
      <w:r>
        <w:rPr>
          <w:rFonts w:ascii="Times New Roman" w:hAnsi="Times New Roman" w:cs="Times New Roman"/>
        </w:rPr>
        <w:pict>
          <v:shape id="_x0000_i1046" type="#_x0000_t75" style="width:9.75pt;height:9.75pt">
            <v:imagedata r:id="rId12" o:title=""/>
          </v:shape>
        </w:pict>
      </w:r>
      <w:r w:rsidR="008C2AD3">
        <w:rPr>
          <w:rFonts w:ascii="Times New Roman" w:hAnsi="Times New Roman" w:cs="Times New Roman"/>
          <w:sz w:val="20"/>
          <w:szCs w:val="20"/>
        </w:rPr>
        <w:t xml:space="preserve">   </w:t>
      </w:r>
      <w:r w:rsidR="008C2AD3">
        <w:t>On</w:t>
      </w:r>
      <w:r w:rsidR="008C2AD3">
        <w:rPr>
          <w:spacing w:val="-1"/>
        </w:rPr>
        <w:t>-</w:t>
      </w:r>
      <w:r w:rsidR="008C2AD3">
        <w:t>site</w:t>
      </w:r>
      <w:r w:rsidR="008C2AD3">
        <w:rPr>
          <w:spacing w:val="-1"/>
        </w:rPr>
        <w:t xml:space="preserve"> </w:t>
      </w:r>
      <w:r w:rsidR="008C2AD3">
        <w:t>f</w:t>
      </w:r>
      <w:r w:rsidR="008C2AD3">
        <w:rPr>
          <w:spacing w:val="-2"/>
        </w:rPr>
        <w:t>o</w:t>
      </w:r>
      <w:r w:rsidR="008C2AD3">
        <w:t>od</w:t>
      </w:r>
      <w:r w:rsidR="008C2AD3">
        <w:rPr>
          <w:spacing w:val="-2"/>
        </w:rPr>
        <w:t xml:space="preserve"> </w:t>
      </w:r>
      <w:r w:rsidR="008C2AD3">
        <w:t>ex</w:t>
      </w:r>
      <w:r w:rsidR="008C2AD3">
        <w:rPr>
          <w:spacing w:val="-2"/>
        </w:rPr>
        <w:t>p</w:t>
      </w:r>
      <w:r w:rsidR="008C2AD3">
        <w:t>enses</w:t>
      </w:r>
      <w:r w:rsidR="008C2AD3">
        <w:rPr>
          <w:spacing w:val="-2"/>
        </w:rPr>
        <w:t xml:space="preserve"> </w:t>
      </w:r>
      <w:r w:rsidR="008C2AD3">
        <w:t>f</w:t>
      </w:r>
      <w:r w:rsidR="008C2AD3">
        <w:rPr>
          <w:spacing w:val="1"/>
        </w:rPr>
        <w:t>o</w:t>
      </w:r>
      <w:r w:rsidR="008C2AD3">
        <w:t>r</w:t>
      </w:r>
      <w:r w:rsidR="008C2AD3">
        <w:rPr>
          <w:spacing w:val="-1"/>
        </w:rPr>
        <w:t xml:space="preserve"> </w:t>
      </w:r>
      <w:r w:rsidR="008C2AD3">
        <w:rPr>
          <w:spacing w:val="-2"/>
        </w:rPr>
        <w:t>a</w:t>
      </w:r>
      <w:r w:rsidR="008C2AD3">
        <w:t>ll</w:t>
      </w:r>
      <w:r w:rsidR="008C2AD3">
        <w:rPr>
          <w:spacing w:val="-2"/>
        </w:rPr>
        <w:t xml:space="preserve"> </w:t>
      </w:r>
      <w:r w:rsidR="008C2AD3">
        <w:rPr>
          <w:spacing w:val="1"/>
        </w:rPr>
        <w:t>a</w:t>
      </w:r>
      <w:r w:rsidR="008C2AD3">
        <w:t>tte</w:t>
      </w:r>
      <w:r w:rsidR="008C2AD3">
        <w:rPr>
          <w:spacing w:val="-2"/>
        </w:rPr>
        <w:t>n</w:t>
      </w:r>
      <w:r w:rsidR="008C2AD3">
        <w:t>d</w:t>
      </w:r>
      <w:r w:rsidR="008C2AD3">
        <w:rPr>
          <w:spacing w:val="-2"/>
        </w:rPr>
        <w:t>e</w:t>
      </w:r>
      <w:r w:rsidR="008C2AD3">
        <w:t>es;</w:t>
      </w:r>
    </w:p>
    <w:p w:rsidR="008C2AD3" w:rsidRDefault="0013353B">
      <w:pPr>
        <w:pStyle w:val="BodyText"/>
        <w:kinsoku w:val="0"/>
        <w:overflowPunct w:val="0"/>
        <w:ind w:left="460"/>
      </w:pPr>
      <w:r>
        <w:rPr>
          <w:rFonts w:ascii="Times New Roman" w:hAnsi="Times New Roman" w:cs="Times New Roman"/>
        </w:rPr>
        <w:pict>
          <v:shape id="_x0000_i1047" type="#_x0000_t75" style="width:9.75pt;height:9.75pt">
            <v:imagedata r:id="rId12" o:title=""/>
          </v:shape>
        </w:pict>
      </w:r>
      <w:r w:rsidR="008C2AD3">
        <w:rPr>
          <w:rFonts w:ascii="Times New Roman" w:hAnsi="Times New Roman" w:cs="Times New Roman"/>
          <w:sz w:val="20"/>
          <w:szCs w:val="20"/>
        </w:rPr>
        <w:t xml:space="preserve">   </w:t>
      </w:r>
      <w:r w:rsidR="008C2AD3">
        <w:t>T</w:t>
      </w:r>
      <w:r w:rsidR="008C2AD3">
        <w:rPr>
          <w:spacing w:val="-1"/>
        </w:rPr>
        <w:t>r</w:t>
      </w:r>
      <w:r w:rsidR="008C2AD3">
        <w:t>ansport</w:t>
      </w:r>
      <w:r w:rsidR="008C2AD3">
        <w:rPr>
          <w:spacing w:val="-2"/>
        </w:rPr>
        <w:t>a</w:t>
      </w:r>
      <w:r w:rsidR="008C2AD3">
        <w:t>tion</w:t>
      </w:r>
      <w:r w:rsidR="008C2AD3">
        <w:rPr>
          <w:spacing w:val="-1"/>
        </w:rPr>
        <w:t xml:space="preserve"> </w:t>
      </w:r>
      <w:r w:rsidR="008C2AD3">
        <w:rPr>
          <w:spacing w:val="-2"/>
        </w:rPr>
        <w:t>c</w:t>
      </w:r>
      <w:r w:rsidR="008C2AD3">
        <w:t>osts</w:t>
      </w:r>
      <w:r w:rsidR="008C2AD3">
        <w:rPr>
          <w:spacing w:val="1"/>
        </w:rPr>
        <w:t xml:space="preserve"> </w:t>
      </w:r>
      <w:r w:rsidR="008C2AD3">
        <w:rPr>
          <w:spacing w:val="-2"/>
        </w:rPr>
        <w:t>f</w:t>
      </w:r>
      <w:r w:rsidR="008C2AD3">
        <w:t>or ch</w:t>
      </w:r>
      <w:r w:rsidR="008C2AD3">
        <w:rPr>
          <w:spacing w:val="-2"/>
        </w:rPr>
        <w:t>a</w:t>
      </w:r>
      <w:r w:rsidR="008C2AD3">
        <w:t>pt</w:t>
      </w:r>
      <w:r w:rsidR="008C2AD3">
        <w:rPr>
          <w:spacing w:val="1"/>
        </w:rPr>
        <w:t>e</w:t>
      </w:r>
      <w:r w:rsidR="008C2AD3">
        <w:t>r</w:t>
      </w:r>
      <w:r w:rsidR="008C2AD3">
        <w:rPr>
          <w:spacing w:val="-1"/>
        </w:rPr>
        <w:t xml:space="preserve"> </w:t>
      </w:r>
      <w:r w:rsidR="008C2AD3">
        <w:t>le</w:t>
      </w:r>
      <w:r w:rsidR="008C2AD3">
        <w:rPr>
          <w:spacing w:val="-2"/>
        </w:rPr>
        <w:t>a</w:t>
      </w:r>
      <w:r w:rsidR="008C2AD3">
        <w:t>ders</w:t>
      </w:r>
      <w:r w:rsidR="008C2AD3">
        <w:rPr>
          <w:spacing w:val="-2"/>
        </w:rPr>
        <w:t xml:space="preserve"> </w:t>
      </w:r>
      <w:r w:rsidR="008C2AD3">
        <w:t>a</w:t>
      </w:r>
      <w:r w:rsidR="008C2AD3">
        <w:rPr>
          <w:spacing w:val="-5"/>
        </w:rPr>
        <w:t>r</w:t>
      </w:r>
      <w:r w:rsidR="008C2AD3">
        <w:t>e</w:t>
      </w:r>
      <w:r w:rsidR="008C2AD3">
        <w:rPr>
          <w:spacing w:val="2"/>
        </w:rPr>
        <w:t xml:space="preserve"> </w:t>
      </w:r>
      <w:r w:rsidR="008C2AD3">
        <w:rPr>
          <w:b/>
          <w:bCs/>
        </w:rPr>
        <w:t>NOT</w:t>
      </w:r>
      <w:r w:rsidR="008C2AD3">
        <w:rPr>
          <w:b/>
          <w:bCs/>
          <w:spacing w:val="-1"/>
        </w:rPr>
        <w:t xml:space="preserve"> </w:t>
      </w:r>
      <w:r w:rsidR="008C2AD3">
        <w:t>co</w:t>
      </w:r>
      <w:r w:rsidR="008C2AD3">
        <w:rPr>
          <w:spacing w:val="-3"/>
        </w:rPr>
        <w:t>v</w:t>
      </w:r>
      <w:r w:rsidR="008C2AD3">
        <w:t>ered.</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9"/>
        <w:jc w:val="both"/>
      </w:pPr>
      <w:r>
        <w:t>It</w:t>
      </w:r>
      <w:r>
        <w:rPr>
          <w:spacing w:val="29"/>
        </w:rPr>
        <w:t xml:space="preserve"> </w:t>
      </w:r>
      <w:r>
        <w:t>is</w:t>
      </w:r>
      <w:r>
        <w:rPr>
          <w:spacing w:val="28"/>
        </w:rPr>
        <w:t xml:space="preserve"> </w:t>
      </w:r>
      <w:r>
        <w:t>i</w:t>
      </w:r>
      <w:r>
        <w:rPr>
          <w:spacing w:val="-2"/>
        </w:rPr>
        <w:t>m</w:t>
      </w:r>
      <w:r>
        <w:t>porta</w:t>
      </w:r>
      <w:r>
        <w:rPr>
          <w:spacing w:val="1"/>
        </w:rPr>
        <w:t>n</w:t>
      </w:r>
      <w:r>
        <w:t>t</w:t>
      </w:r>
      <w:r>
        <w:rPr>
          <w:spacing w:val="27"/>
        </w:rPr>
        <w:t xml:space="preserve"> </w:t>
      </w:r>
      <w:r>
        <w:t>to</w:t>
      </w:r>
      <w:r>
        <w:rPr>
          <w:spacing w:val="29"/>
        </w:rPr>
        <w:t xml:space="preserve"> </w:t>
      </w:r>
      <w:r>
        <w:rPr>
          <w:spacing w:val="-2"/>
        </w:rPr>
        <w:t>t</w:t>
      </w:r>
      <w:r>
        <w:t>ake</w:t>
      </w:r>
      <w:r>
        <w:rPr>
          <w:spacing w:val="30"/>
        </w:rPr>
        <w:t xml:space="preserve"> </w:t>
      </w:r>
      <w:r>
        <w:rPr>
          <w:spacing w:val="-2"/>
        </w:rPr>
        <w:t>a</w:t>
      </w:r>
      <w:r>
        <w:t>dv</w:t>
      </w:r>
      <w:r>
        <w:rPr>
          <w:spacing w:val="-2"/>
        </w:rPr>
        <w:t>a</w:t>
      </w:r>
      <w:r>
        <w:t>nt</w:t>
      </w:r>
      <w:r>
        <w:rPr>
          <w:spacing w:val="1"/>
        </w:rPr>
        <w:t>a</w:t>
      </w:r>
      <w:r>
        <w:rPr>
          <w:spacing w:val="-2"/>
        </w:rPr>
        <w:t>g</w:t>
      </w:r>
      <w:r>
        <w:t>e</w:t>
      </w:r>
      <w:r>
        <w:rPr>
          <w:spacing w:val="29"/>
        </w:rPr>
        <w:t xml:space="preserve"> </w:t>
      </w:r>
      <w:r>
        <w:t>of</w:t>
      </w:r>
      <w:r>
        <w:rPr>
          <w:spacing w:val="27"/>
        </w:rPr>
        <w:t xml:space="preserve"> </w:t>
      </w:r>
      <w:r>
        <w:t>t</w:t>
      </w:r>
      <w:r>
        <w:rPr>
          <w:spacing w:val="1"/>
        </w:rPr>
        <w:t>h</w:t>
      </w:r>
      <w:r>
        <w:t>is</w:t>
      </w:r>
      <w:r>
        <w:rPr>
          <w:spacing w:val="28"/>
        </w:rPr>
        <w:t xml:space="preserve"> </w:t>
      </w:r>
      <w:r>
        <w:rPr>
          <w:spacing w:val="-2"/>
        </w:rPr>
        <w:t>o</w:t>
      </w:r>
      <w:r>
        <w:t>ppor</w:t>
      </w:r>
      <w:r>
        <w:rPr>
          <w:spacing w:val="-3"/>
        </w:rPr>
        <w:t>t</w:t>
      </w:r>
      <w:r>
        <w:t>unity</w:t>
      </w:r>
      <w:r>
        <w:rPr>
          <w:spacing w:val="28"/>
        </w:rPr>
        <w:t xml:space="preserve"> </w:t>
      </w:r>
      <w:r>
        <w:rPr>
          <w:spacing w:val="-2"/>
        </w:rPr>
        <w:t>t</w:t>
      </w:r>
      <w:r>
        <w:t>o</w:t>
      </w:r>
      <w:r>
        <w:rPr>
          <w:spacing w:val="27"/>
        </w:rPr>
        <w:t xml:space="preserve"> </w:t>
      </w:r>
      <w:r>
        <w:t>be</w:t>
      </w:r>
      <w:r>
        <w:rPr>
          <w:spacing w:val="-2"/>
        </w:rPr>
        <w:t>n</w:t>
      </w:r>
      <w:r>
        <w:t>efit</w:t>
      </w:r>
      <w:r>
        <w:rPr>
          <w:spacing w:val="28"/>
        </w:rPr>
        <w:t xml:space="preserve"> </w:t>
      </w:r>
      <w:r>
        <w:t>from</w:t>
      </w:r>
      <w:r>
        <w:rPr>
          <w:spacing w:val="29"/>
        </w:rPr>
        <w:t xml:space="preserve"> </w:t>
      </w:r>
      <w:r>
        <w:t>t</w:t>
      </w:r>
      <w:r>
        <w:rPr>
          <w:spacing w:val="-1"/>
        </w:rPr>
        <w:t>h</w:t>
      </w:r>
      <w:r>
        <w:t>e</w:t>
      </w:r>
      <w:r>
        <w:rPr>
          <w:spacing w:val="30"/>
        </w:rPr>
        <w:t xml:space="preserve"> </w:t>
      </w:r>
      <w:r>
        <w:t>e</w:t>
      </w:r>
      <w:r>
        <w:rPr>
          <w:spacing w:val="-3"/>
        </w:rPr>
        <w:t>x</w:t>
      </w:r>
      <w:r>
        <w:t>per</w:t>
      </w:r>
      <w:r>
        <w:rPr>
          <w:spacing w:val="-2"/>
        </w:rPr>
        <w:t>i</w:t>
      </w:r>
      <w:r>
        <w:t>en</w:t>
      </w:r>
      <w:r>
        <w:rPr>
          <w:spacing w:val="-3"/>
        </w:rPr>
        <w:t>c</w:t>
      </w:r>
      <w:r>
        <w:t>es</w:t>
      </w:r>
      <w:r>
        <w:rPr>
          <w:spacing w:val="28"/>
        </w:rPr>
        <w:t xml:space="preserve"> </w:t>
      </w:r>
      <w:r>
        <w:t>of</w:t>
      </w:r>
      <w:r>
        <w:rPr>
          <w:spacing w:val="29"/>
        </w:rPr>
        <w:t xml:space="preserve"> </w:t>
      </w:r>
      <w:r>
        <w:t>cur</w:t>
      </w:r>
      <w:r>
        <w:rPr>
          <w:spacing w:val="-2"/>
        </w:rPr>
        <w:t>re</w:t>
      </w:r>
      <w:r>
        <w:t>nt</w:t>
      </w:r>
      <w:r>
        <w:rPr>
          <w:spacing w:val="28"/>
        </w:rPr>
        <w:t xml:space="preserve"> </w:t>
      </w:r>
      <w:r>
        <w:rPr>
          <w:spacing w:val="-2"/>
        </w:rPr>
        <w:t>a</w:t>
      </w:r>
      <w:r>
        <w:t>nd</w:t>
      </w:r>
      <w:r>
        <w:rPr>
          <w:spacing w:val="30"/>
        </w:rPr>
        <w:t xml:space="preserve"> </w:t>
      </w:r>
      <w:r>
        <w:rPr>
          <w:spacing w:val="-2"/>
        </w:rPr>
        <w:t>p</w:t>
      </w:r>
      <w:r>
        <w:t>ast chap</w:t>
      </w:r>
      <w:r>
        <w:rPr>
          <w:spacing w:val="-2"/>
        </w:rPr>
        <w:t>t</w:t>
      </w:r>
      <w:r>
        <w:t>er</w:t>
      </w:r>
      <w:r>
        <w:rPr>
          <w:spacing w:val="24"/>
        </w:rPr>
        <w:t xml:space="preserve"> </w:t>
      </w:r>
      <w:r>
        <w:t>officers.</w:t>
      </w:r>
      <w:r>
        <w:rPr>
          <w:spacing w:val="52"/>
        </w:rPr>
        <w:t xml:space="preserve"> </w:t>
      </w:r>
      <w:r>
        <w:t>If</w:t>
      </w:r>
      <w:r>
        <w:rPr>
          <w:spacing w:val="26"/>
        </w:rPr>
        <w:t xml:space="preserve"> </w:t>
      </w:r>
      <w:r>
        <w:t>you</w:t>
      </w:r>
      <w:r>
        <w:rPr>
          <w:spacing w:val="27"/>
        </w:rPr>
        <w:t xml:space="preserve"> </w:t>
      </w:r>
      <w:r>
        <w:t>h</w:t>
      </w:r>
      <w:r>
        <w:rPr>
          <w:spacing w:val="-2"/>
        </w:rPr>
        <w:t>a</w:t>
      </w:r>
      <w:r>
        <w:t>ve</w:t>
      </w:r>
      <w:r>
        <w:rPr>
          <w:spacing w:val="27"/>
        </w:rPr>
        <w:t xml:space="preserve"> </w:t>
      </w:r>
      <w:r>
        <w:t>C</w:t>
      </w:r>
      <w:r>
        <w:rPr>
          <w:spacing w:val="-1"/>
        </w:rPr>
        <w:t>C</w:t>
      </w:r>
      <w:r>
        <w:t>IMs</w:t>
      </w:r>
      <w:r>
        <w:rPr>
          <w:spacing w:val="25"/>
        </w:rPr>
        <w:t xml:space="preserve"> </w:t>
      </w:r>
      <w:r>
        <w:t>who</w:t>
      </w:r>
      <w:r>
        <w:rPr>
          <w:spacing w:val="27"/>
        </w:rPr>
        <w:t xml:space="preserve"> </w:t>
      </w:r>
      <w:r>
        <w:t>are</w:t>
      </w:r>
      <w:r>
        <w:rPr>
          <w:spacing w:val="26"/>
        </w:rPr>
        <w:t xml:space="preserve"> </w:t>
      </w:r>
      <w:r>
        <w:t>going</w:t>
      </w:r>
      <w:r>
        <w:rPr>
          <w:spacing w:val="27"/>
        </w:rPr>
        <w:t xml:space="preserve"> </w:t>
      </w:r>
      <w:r>
        <w:t>to</w:t>
      </w:r>
      <w:r>
        <w:rPr>
          <w:spacing w:val="28"/>
        </w:rPr>
        <w:t xml:space="preserve"> </w:t>
      </w:r>
      <w:r>
        <w:t>be</w:t>
      </w:r>
      <w:r>
        <w:rPr>
          <w:spacing w:val="26"/>
        </w:rPr>
        <w:t xml:space="preserve"> </w:t>
      </w:r>
      <w:r>
        <w:t>in</w:t>
      </w:r>
      <w:r>
        <w:rPr>
          <w:spacing w:val="27"/>
        </w:rPr>
        <w:t xml:space="preserve"> </w:t>
      </w:r>
      <w:r>
        <w:t>le</w:t>
      </w:r>
      <w:r>
        <w:rPr>
          <w:spacing w:val="1"/>
        </w:rPr>
        <w:t>a</w:t>
      </w:r>
      <w:r>
        <w:t>dersh</w:t>
      </w:r>
      <w:r>
        <w:rPr>
          <w:spacing w:val="-3"/>
        </w:rPr>
        <w:t>i</w:t>
      </w:r>
      <w:r>
        <w:t>p</w:t>
      </w:r>
      <w:r>
        <w:rPr>
          <w:spacing w:val="26"/>
        </w:rPr>
        <w:t xml:space="preserve"> </w:t>
      </w:r>
      <w:r>
        <w:t>positio</w:t>
      </w:r>
      <w:r>
        <w:rPr>
          <w:spacing w:val="-2"/>
        </w:rPr>
        <w:t>n</w:t>
      </w:r>
      <w:r>
        <w:t>s</w:t>
      </w:r>
      <w:r>
        <w:rPr>
          <w:spacing w:val="26"/>
        </w:rPr>
        <w:t xml:space="preserve"> </w:t>
      </w:r>
      <w:r>
        <w:t>in</w:t>
      </w:r>
      <w:r>
        <w:rPr>
          <w:spacing w:val="26"/>
        </w:rPr>
        <w:t xml:space="preserve"> </w:t>
      </w:r>
      <w:r>
        <w:t>t</w:t>
      </w:r>
      <w:r>
        <w:rPr>
          <w:spacing w:val="1"/>
        </w:rPr>
        <w:t>h</w:t>
      </w:r>
      <w:r>
        <w:t>e</w:t>
      </w:r>
      <w:r>
        <w:rPr>
          <w:spacing w:val="27"/>
        </w:rPr>
        <w:t xml:space="preserve"> </w:t>
      </w:r>
      <w:r>
        <w:t>next</w:t>
      </w:r>
      <w:r>
        <w:rPr>
          <w:spacing w:val="26"/>
        </w:rPr>
        <w:t xml:space="preserve"> </w:t>
      </w:r>
      <w:r>
        <w:t>f</w:t>
      </w:r>
      <w:r>
        <w:rPr>
          <w:spacing w:val="1"/>
        </w:rPr>
        <w:t>e</w:t>
      </w:r>
      <w:r>
        <w:t>w</w:t>
      </w:r>
      <w:r>
        <w:rPr>
          <w:spacing w:val="26"/>
        </w:rPr>
        <w:t xml:space="preserve"> </w:t>
      </w:r>
      <w:r>
        <w:t>year</w:t>
      </w:r>
      <w:r>
        <w:rPr>
          <w:spacing w:val="-4"/>
        </w:rPr>
        <w:t>s</w:t>
      </w:r>
      <w:r>
        <w:t>, enc</w:t>
      </w:r>
      <w:r>
        <w:rPr>
          <w:spacing w:val="-2"/>
        </w:rPr>
        <w:t>o</w:t>
      </w:r>
      <w:r>
        <w:t>urage</w:t>
      </w:r>
      <w:r>
        <w:rPr>
          <w:spacing w:val="-2"/>
        </w:rPr>
        <w:t xml:space="preserve"> </w:t>
      </w:r>
      <w:r>
        <w:t>t</w:t>
      </w:r>
      <w:r>
        <w:rPr>
          <w:spacing w:val="-2"/>
        </w:rPr>
        <w:t>h</w:t>
      </w:r>
      <w:r>
        <w:t>em</w:t>
      </w:r>
      <w:r>
        <w:rPr>
          <w:spacing w:val="-1"/>
        </w:rPr>
        <w:t xml:space="preserve"> </w:t>
      </w:r>
      <w:r>
        <w:t>to</w:t>
      </w:r>
      <w:r>
        <w:rPr>
          <w:spacing w:val="-2"/>
        </w:rPr>
        <w:t xml:space="preserve"> </w:t>
      </w:r>
      <w:r>
        <w:t>att</w:t>
      </w:r>
      <w:r>
        <w:rPr>
          <w:spacing w:val="-2"/>
        </w:rPr>
        <w:t>e</w:t>
      </w:r>
      <w:r>
        <w:t>nd.</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7"/>
        <w:jc w:val="both"/>
      </w:pPr>
      <w:r>
        <w:t>For</w:t>
      </w:r>
      <w:r>
        <w:rPr>
          <w:spacing w:val="15"/>
        </w:rPr>
        <w:t xml:space="preserve"> </w:t>
      </w:r>
      <w:r>
        <w:rPr>
          <w:spacing w:val="-1"/>
        </w:rPr>
        <w:t>m</w:t>
      </w:r>
      <w:r>
        <w:t>ore</w:t>
      </w:r>
      <w:r>
        <w:rPr>
          <w:spacing w:val="16"/>
        </w:rPr>
        <w:t xml:space="preserve"> </w:t>
      </w:r>
      <w:r>
        <w:t>infor</w:t>
      </w:r>
      <w:r>
        <w:rPr>
          <w:spacing w:val="-2"/>
        </w:rPr>
        <w:t>m</w:t>
      </w:r>
      <w:r>
        <w:t>ation,</w:t>
      </w:r>
      <w:r>
        <w:rPr>
          <w:spacing w:val="16"/>
        </w:rPr>
        <w:t xml:space="preserve"> </w:t>
      </w:r>
      <w:r>
        <w:t>c</w:t>
      </w:r>
      <w:r>
        <w:rPr>
          <w:spacing w:val="-2"/>
        </w:rPr>
        <w:t>o</w:t>
      </w:r>
      <w:r>
        <w:t>n</w:t>
      </w:r>
      <w:r>
        <w:rPr>
          <w:spacing w:val="-2"/>
        </w:rPr>
        <w:t>t</w:t>
      </w:r>
      <w:r>
        <w:t>act</w:t>
      </w:r>
      <w:r>
        <w:rPr>
          <w:spacing w:val="16"/>
        </w:rPr>
        <w:t xml:space="preserve"> </w:t>
      </w:r>
      <w:r>
        <w:t>your</w:t>
      </w:r>
      <w:r>
        <w:rPr>
          <w:spacing w:val="15"/>
        </w:rPr>
        <w:t xml:space="preserve"> </w:t>
      </w:r>
      <w:r>
        <w:t>regi</w:t>
      </w:r>
      <w:r>
        <w:rPr>
          <w:spacing w:val="-2"/>
        </w:rPr>
        <w:t>o</w:t>
      </w:r>
      <w:r>
        <w:t>nal</w:t>
      </w:r>
      <w:r>
        <w:rPr>
          <w:spacing w:val="15"/>
        </w:rPr>
        <w:t xml:space="preserve"> </w:t>
      </w:r>
      <w:r>
        <w:t>o</w:t>
      </w:r>
      <w:r>
        <w:rPr>
          <w:spacing w:val="-2"/>
        </w:rPr>
        <w:t>f</w:t>
      </w:r>
      <w:r>
        <w:t>ficer</w:t>
      </w:r>
      <w:r>
        <w:rPr>
          <w:spacing w:val="15"/>
        </w:rPr>
        <w:t xml:space="preserve"> </w:t>
      </w:r>
      <w:r>
        <w:t>or</w:t>
      </w:r>
      <w:r>
        <w:rPr>
          <w:spacing w:val="15"/>
        </w:rPr>
        <w:t xml:space="preserve"> </w:t>
      </w:r>
      <w:r>
        <w:t>t</w:t>
      </w:r>
      <w:r>
        <w:rPr>
          <w:spacing w:val="1"/>
        </w:rPr>
        <w:t>h</w:t>
      </w:r>
      <w:r>
        <w:t>e</w:t>
      </w:r>
      <w:r>
        <w:rPr>
          <w:spacing w:val="15"/>
        </w:rPr>
        <w:t xml:space="preserve"> </w:t>
      </w:r>
      <w:r w:rsidR="00206E3B">
        <w:t>office</w:t>
      </w:r>
      <w:r>
        <w:rPr>
          <w:spacing w:val="15"/>
        </w:rPr>
        <w:t xml:space="preserve"> </w:t>
      </w:r>
      <w:r>
        <w:t>of</w:t>
      </w:r>
      <w:r>
        <w:rPr>
          <w:spacing w:val="16"/>
        </w:rPr>
        <w:t xml:space="preserve"> </w:t>
      </w:r>
      <w:r>
        <w:t>C</w:t>
      </w:r>
      <w:r>
        <w:rPr>
          <w:spacing w:val="-2"/>
        </w:rPr>
        <w:t>h</w:t>
      </w:r>
      <w:r>
        <w:t>ap</w:t>
      </w:r>
      <w:r>
        <w:rPr>
          <w:spacing w:val="-2"/>
        </w:rPr>
        <w:t>t</w:t>
      </w:r>
      <w:r>
        <w:t>er/R</w:t>
      </w:r>
      <w:r>
        <w:rPr>
          <w:spacing w:val="-3"/>
        </w:rPr>
        <w:t>e</w:t>
      </w:r>
      <w:r>
        <w:t>gio</w:t>
      </w:r>
      <w:r>
        <w:rPr>
          <w:spacing w:val="1"/>
        </w:rPr>
        <w:t>n</w:t>
      </w:r>
      <w:r>
        <w:t>al</w:t>
      </w:r>
      <w:r>
        <w:rPr>
          <w:spacing w:val="15"/>
        </w:rPr>
        <w:t xml:space="preserve"> </w:t>
      </w:r>
      <w:r>
        <w:t>Rel</w:t>
      </w:r>
      <w:r>
        <w:rPr>
          <w:spacing w:val="-2"/>
        </w:rPr>
        <w:t>a</w:t>
      </w:r>
      <w:r>
        <w:t>tions</w:t>
      </w:r>
      <w:r>
        <w:rPr>
          <w:spacing w:val="16"/>
        </w:rPr>
        <w:t xml:space="preserve"> </w:t>
      </w:r>
      <w:r>
        <w:t>at</w:t>
      </w:r>
      <w:r>
        <w:rPr>
          <w:spacing w:val="16"/>
        </w:rPr>
        <w:t xml:space="preserve"> </w:t>
      </w:r>
      <w:r>
        <w:t>C</w:t>
      </w:r>
      <w:r>
        <w:rPr>
          <w:spacing w:val="-1"/>
        </w:rPr>
        <w:t>C</w:t>
      </w:r>
      <w:r>
        <w:t>IM I</w:t>
      </w:r>
      <w:r>
        <w:rPr>
          <w:spacing w:val="1"/>
        </w:rPr>
        <w:t>n</w:t>
      </w:r>
      <w:r>
        <w:t>stit</w:t>
      </w:r>
      <w:r>
        <w:rPr>
          <w:spacing w:val="1"/>
        </w:rPr>
        <w:t>u</w:t>
      </w:r>
      <w:r>
        <w:rPr>
          <w:spacing w:val="-2"/>
        </w:rPr>
        <w:t>t</w:t>
      </w:r>
      <w:r>
        <w:t>e.</w:t>
      </w:r>
    </w:p>
    <w:p w:rsidR="008C2AD3" w:rsidRDefault="008C2AD3">
      <w:pPr>
        <w:kinsoku w:val="0"/>
        <w:overflowPunct w:val="0"/>
        <w:spacing w:before="1"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1"/>
        <w:kinsoku w:val="0"/>
        <w:overflowPunct w:val="0"/>
        <w:ind w:right="3969"/>
        <w:jc w:val="both"/>
        <w:rPr>
          <w:b w:val="0"/>
          <w:bCs w:val="0"/>
        </w:rPr>
      </w:pPr>
      <w:bookmarkStart w:id="9" w:name="bookmark9"/>
      <w:bookmarkEnd w:id="9"/>
      <w:r>
        <w:t>Chapter</w:t>
      </w:r>
      <w:r>
        <w:rPr>
          <w:spacing w:val="-1"/>
        </w:rPr>
        <w:t xml:space="preserve"> </w:t>
      </w:r>
      <w:r>
        <w:t>2 –</w:t>
      </w:r>
      <w:r>
        <w:rPr>
          <w:spacing w:val="-3"/>
        </w:rPr>
        <w:t xml:space="preserve"> </w:t>
      </w:r>
      <w:r>
        <w:t>LOC</w:t>
      </w:r>
      <w:r>
        <w:rPr>
          <w:spacing w:val="-4"/>
        </w:rPr>
        <w:t>A</w:t>
      </w:r>
      <w:r>
        <w:t xml:space="preserve">L </w:t>
      </w:r>
      <w:r>
        <w:rPr>
          <w:spacing w:val="-3"/>
        </w:rPr>
        <w:t>B</w:t>
      </w:r>
      <w:r>
        <w:t>OA</w:t>
      </w:r>
      <w:r>
        <w:rPr>
          <w:spacing w:val="-2"/>
        </w:rPr>
        <w:t>R</w:t>
      </w:r>
      <w:r>
        <w:t xml:space="preserve">D </w:t>
      </w:r>
      <w:r>
        <w:rPr>
          <w:spacing w:val="-2"/>
        </w:rPr>
        <w:t>O</w:t>
      </w:r>
      <w:r>
        <w:t xml:space="preserve">F </w:t>
      </w:r>
      <w:r>
        <w:rPr>
          <w:spacing w:val="-3"/>
        </w:rPr>
        <w:t>D</w:t>
      </w:r>
      <w:r>
        <w:t>IREC</w:t>
      </w:r>
      <w:r>
        <w:rPr>
          <w:spacing w:val="-2"/>
        </w:rPr>
        <w:t>T</w:t>
      </w:r>
      <w:r>
        <w:t>O</w:t>
      </w:r>
      <w:r>
        <w:rPr>
          <w:spacing w:val="-4"/>
        </w:rPr>
        <w:t>R</w:t>
      </w:r>
      <w:r>
        <w:t>S R</w:t>
      </w:r>
      <w:r>
        <w:rPr>
          <w:spacing w:val="-2"/>
        </w:rPr>
        <w:t>O</w:t>
      </w:r>
      <w:r>
        <w:t>LE</w:t>
      </w:r>
    </w:p>
    <w:p w:rsidR="008C2AD3" w:rsidRDefault="008C2AD3">
      <w:pPr>
        <w:kinsoku w:val="0"/>
        <w:overflowPunct w:val="0"/>
        <w:spacing w:before="1" w:line="120" w:lineRule="exact"/>
        <w:rPr>
          <w:sz w:val="12"/>
          <w:szCs w:val="12"/>
        </w:rPr>
      </w:pPr>
    </w:p>
    <w:p w:rsidR="008C2AD3" w:rsidRDefault="008C2AD3">
      <w:pPr>
        <w:kinsoku w:val="0"/>
        <w:overflowPunct w:val="0"/>
        <w:spacing w:line="200" w:lineRule="exact"/>
        <w:rPr>
          <w:sz w:val="20"/>
          <w:szCs w:val="20"/>
        </w:rPr>
      </w:pPr>
    </w:p>
    <w:p w:rsidR="008C2AD3" w:rsidRDefault="008C2AD3">
      <w:pPr>
        <w:pStyle w:val="Heading2"/>
        <w:numPr>
          <w:ilvl w:val="1"/>
          <w:numId w:val="33"/>
        </w:numPr>
        <w:tabs>
          <w:tab w:val="left" w:pos="429"/>
        </w:tabs>
        <w:kinsoku w:val="0"/>
        <w:overflowPunct w:val="0"/>
        <w:ind w:left="429" w:right="3539"/>
        <w:jc w:val="both"/>
        <w:rPr>
          <w:b w:val="0"/>
          <w:bCs w:val="0"/>
        </w:rPr>
      </w:pPr>
      <w:bookmarkStart w:id="10" w:name="bookmark10"/>
      <w:bookmarkEnd w:id="10"/>
      <w:r>
        <w:t>–</w:t>
      </w:r>
      <w:r>
        <w:rPr>
          <w:spacing w:val="-6"/>
        </w:rPr>
        <w:t xml:space="preserve"> </w:t>
      </w:r>
      <w:r>
        <w:rPr>
          <w:spacing w:val="-1"/>
        </w:rPr>
        <w:t>R</w:t>
      </w:r>
      <w:r>
        <w:t>OLE</w:t>
      </w:r>
      <w:r>
        <w:rPr>
          <w:spacing w:val="-7"/>
        </w:rPr>
        <w:t xml:space="preserve"> </w:t>
      </w:r>
      <w:r>
        <w:t>OF</w:t>
      </w:r>
      <w:r>
        <w:rPr>
          <w:spacing w:val="-6"/>
        </w:rPr>
        <w:t xml:space="preserve"> </w:t>
      </w:r>
      <w:r>
        <w:t>THE</w:t>
      </w:r>
      <w:r>
        <w:rPr>
          <w:spacing w:val="-9"/>
        </w:rPr>
        <w:t xml:space="preserve"> </w:t>
      </w:r>
      <w:r>
        <w:t>CH</w:t>
      </w:r>
      <w:r>
        <w:rPr>
          <w:spacing w:val="-1"/>
        </w:rPr>
        <w:t>A</w:t>
      </w:r>
      <w:r>
        <w:t>PTER</w:t>
      </w:r>
      <w:r>
        <w:rPr>
          <w:spacing w:val="-7"/>
        </w:rPr>
        <w:t xml:space="preserve"> </w:t>
      </w:r>
      <w:r>
        <w:rPr>
          <w:spacing w:val="1"/>
        </w:rPr>
        <w:t>P</w:t>
      </w:r>
      <w:r>
        <w:t>RESIDEN</w:t>
      </w:r>
      <w:r>
        <w:rPr>
          <w:spacing w:val="1"/>
        </w:rPr>
        <w:t>T</w:t>
      </w:r>
      <w:r>
        <w:t>/</w:t>
      </w:r>
      <w:r>
        <w:rPr>
          <w:spacing w:val="-8"/>
        </w:rPr>
        <w:t xml:space="preserve"> </w:t>
      </w:r>
      <w:r>
        <w:t>PRESI</w:t>
      </w:r>
      <w:r>
        <w:rPr>
          <w:spacing w:val="-3"/>
        </w:rPr>
        <w:t>D</w:t>
      </w:r>
      <w:r>
        <w:t>ENT</w:t>
      </w:r>
      <w:r>
        <w:rPr>
          <w:spacing w:val="-8"/>
        </w:rPr>
        <w:t xml:space="preserve"> </w:t>
      </w:r>
      <w:r>
        <w:rPr>
          <w:spacing w:val="1"/>
        </w:rPr>
        <w:t>E</w:t>
      </w:r>
      <w:r>
        <w:t>LECT</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21"/>
        <w:jc w:val="both"/>
      </w:pPr>
      <w:r>
        <w:t>A</w:t>
      </w:r>
      <w:r>
        <w:rPr>
          <w:spacing w:val="23"/>
        </w:rPr>
        <w:t xml:space="preserve"> </w:t>
      </w:r>
      <w:r>
        <w:t>ch</w:t>
      </w:r>
      <w:r>
        <w:rPr>
          <w:spacing w:val="-2"/>
        </w:rPr>
        <w:t>a</w:t>
      </w:r>
      <w:r>
        <w:t>pt</w:t>
      </w:r>
      <w:r>
        <w:rPr>
          <w:spacing w:val="1"/>
        </w:rPr>
        <w:t>e</w:t>
      </w:r>
      <w:r>
        <w:t>r,</w:t>
      </w:r>
      <w:r>
        <w:rPr>
          <w:spacing w:val="21"/>
        </w:rPr>
        <w:t xml:space="preserve"> </w:t>
      </w:r>
      <w:r>
        <w:t>l</w:t>
      </w:r>
      <w:r>
        <w:rPr>
          <w:spacing w:val="-2"/>
        </w:rPr>
        <w:t>i</w:t>
      </w:r>
      <w:r>
        <w:t>ke</w:t>
      </w:r>
      <w:r>
        <w:rPr>
          <w:spacing w:val="23"/>
        </w:rPr>
        <w:t xml:space="preserve"> </w:t>
      </w:r>
      <w:r>
        <w:t>any</w:t>
      </w:r>
      <w:r>
        <w:rPr>
          <w:spacing w:val="21"/>
        </w:rPr>
        <w:t xml:space="preserve"> </w:t>
      </w:r>
      <w:r>
        <w:t>ot</w:t>
      </w:r>
      <w:r>
        <w:rPr>
          <w:spacing w:val="-1"/>
        </w:rPr>
        <w:t>h</w:t>
      </w:r>
      <w:r>
        <w:t>er</w:t>
      </w:r>
      <w:r>
        <w:rPr>
          <w:spacing w:val="22"/>
        </w:rPr>
        <w:t xml:space="preserve"> </w:t>
      </w:r>
      <w:r>
        <w:rPr>
          <w:spacing w:val="-2"/>
        </w:rPr>
        <w:t>o</w:t>
      </w:r>
      <w:r>
        <w:t>rganizati</w:t>
      </w:r>
      <w:r>
        <w:rPr>
          <w:spacing w:val="-2"/>
        </w:rPr>
        <w:t>o</w:t>
      </w:r>
      <w:r>
        <w:t>n,</w:t>
      </w:r>
      <w:r>
        <w:rPr>
          <w:spacing w:val="22"/>
        </w:rPr>
        <w:t xml:space="preserve"> </w:t>
      </w:r>
      <w:r>
        <w:t>n</w:t>
      </w:r>
      <w:r>
        <w:rPr>
          <w:spacing w:val="-2"/>
        </w:rPr>
        <w:t>e</w:t>
      </w:r>
      <w:r>
        <w:t>eds</w:t>
      </w:r>
      <w:r>
        <w:rPr>
          <w:spacing w:val="20"/>
        </w:rPr>
        <w:t xml:space="preserve"> </w:t>
      </w:r>
      <w:r>
        <w:t>a</w:t>
      </w:r>
      <w:r>
        <w:rPr>
          <w:spacing w:val="24"/>
        </w:rPr>
        <w:t xml:space="preserve"> </w:t>
      </w:r>
      <w:r>
        <w:rPr>
          <w:spacing w:val="-2"/>
        </w:rPr>
        <w:t>g</w:t>
      </w:r>
      <w:r>
        <w:t>o</w:t>
      </w:r>
      <w:r>
        <w:rPr>
          <w:spacing w:val="-2"/>
        </w:rPr>
        <w:t>o</w:t>
      </w:r>
      <w:r>
        <w:t>d</w:t>
      </w:r>
      <w:r>
        <w:rPr>
          <w:spacing w:val="21"/>
        </w:rPr>
        <w:t xml:space="preserve"> </w:t>
      </w:r>
      <w:r>
        <w:rPr>
          <w:spacing w:val="-1"/>
        </w:rPr>
        <w:t>m</w:t>
      </w:r>
      <w:r>
        <w:t>ana</w:t>
      </w:r>
      <w:r>
        <w:rPr>
          <w:spacing w:val="-2"/>
        </w:rPr>
        <w:t>g</w:t>
      </w:r>
      <w:r>
        <w:t>er.</w:t>
      </w:r>
      <w:r>
        <w:rPr>
          <w:spacing w:val="47"/>
        </w:rPr>
        <w:t xml:space="preserve"> </w:t>
      </w:r>
      <w:r>
        <w:rPr>
          <w:spacing w:val="-3"/>
        </w:rPr>
        <w:t>T</w:t>
      </w:r>
      <w:r>
        <w:t>he</w:t>
      </w:r>
      <w:r>
        <w:rPr>
          <w:spacing w:val="23"/>
        </w:rPr>
        <w:t xml:space="preserve"> </w:t>
      </w:r>
      <w:r>
        <w:rPr>
          <w:spacing w:val="-3"/>
        </w:rPr>
        <w:t>c</w:t>
      </w:r>
      <w:r>
        <w:t>h</w:t>
      </w:r>
      <w:r>
        <w:rPr>
          <w:spacing w:val="-2"/>
        </w:rPr>
        <w:t>a</w:t>
      </w:r>
      <w:r>
        <w:t>pt</w:t>
      </w:r>
      <w:r>
        <w:rPr>
          <w:spacing w:val="1"/>
        </w:rPr>
        <w:t>e</w:t>
      </w:r>
      <w:r>
        <w:t>r</w:t>
      </w:r>
      <w:r>
        <w:rPr>
          <w:spacing w:val="21"/>
        </w:rPr>
        <w:t xml:space="preserve"> </w:t>
      </w:r>
      <w:r>
        <w:t>pr</w:t>
      </w:r>
      <w:r>
        <w:rPr>
          <w:spacing w:val="-3"/>
        </w:rPr>
        <w:t>e</w:t>
      </w:r>
      <w:r>
        <w:t>sid</w:t>
      </w:r>
      <w:r>
        <w:rPr>
          <w:spacing w:val="1"/>
        </w:rPr>
        <w:t>e</w:t>
      </w:r>
      <w:r>
        <w:t>nt</w:t>
      </w:r>
      <w:r>
        <w:rPr>
          <w:spacing w:val="21"/>
        </w:rPr>
        <w:t xml:space="preserve"> </w:t>
      </w:r>
      <w:r>
        <w:t>w</w:t>
      </w:r>
      <w:r>
        <w:rPr>
          <w:spacing w:val="-1"/>
        </w:rPr>
        <w:t>i</w:t>
      </w:r>
      <w:r>
        <w:t>ll</w:t>
      </w:r>
      <w:r>
        <w:rPr>
          <w:spacing w:val="23"/>
        </w:rPr>
        <w:t xml:space="preserve"> </w:t>
      </w:r>
      <w:r>
        <w:t>be</w:t>
      </w:r>
      <w:r>
        <w:rPr>
          <w:spacing w:val="23"/>
        </w:rPr>
        <w:t xml:space="preserve"> </w:t>
      </w:r>
      <w:r>
        <w:rPr>
          <w:spacing w:val="-1"/>
        </w:rPr>
        <w:t>m</w:t>
      </w:r>
      <w:r>
        <w:rPr>
          <w:spacing w:val="-2"/>
        </w:rPr>
        <w:t>a</w:t>
      </w:r>
      <w:r>
        <w:t>nag</w:t>
      </w:r>
      <w:r>
        <w:rPr>
          <w:spacing w:val="-3"/>
        </w:rPr>
        <w:t>i</w:t>
      </w:r>
      <w:r>
        <w:t>ng l</w:t>
      </w:r>
      <w:r>
        <w:rPr>
          <w:spacing w:val="-2"/>
        </w:rPr>
        <w:t>i</w:t>
      </w:r>
      <w:r>
        <w:rPr>
          <w:spacing w:val="-1"/>
        </w:rPr>
        <w:t>m</w:t>
      </w:r>
      <w:r>
        <w:t>ited</w:t>
      </w:r>
      <w:r>
        <w:rPr>
          <w:spacing w:val="-1"/>
        </w:rPr>
        <w:t xml:space="preserve"> </w:t>
      </w:r>
      <w:r>
        <w:t>resources</w:t>
      </w:r>
      <w:r>
        <w:rPr>
          <w:spacing w:val="1"/>
        </w:rPr>
        <w:t xml:space="preserve"> </w:t>
      </w:r>
      <w:r>
        <w:rPr>
          <w:spacing w:val="-1"/>
        </w:rPr>
        <w:t>-</w:t>
      </w:r>
      <w:r>
        <w:t>-</w:t>
      </w:r>
      <w:r>
        <w:rPr>
          <w:spacing w:val="-1"/>
        </w:rPr>
        <w:t xml:space="preserve"> </w:t>
      </w:r>
      <w:r>
        <w:t>ti</w:t>
      </w:r>
      <w:r>
        <w:rPr>
          <w:spacing w:val="-1"/>
        </w:rPr>
        <w:t>m</w:t>
      </w:r>
      <w:r>
        <w:t xml:space="preserve">e, </w:t>
      </w:r>
      <w:r>
        <w:rPr>
          <w:spacing w:val="-4"/>
        </w:rPr>
        <w:t>m</w:t>
      </w:r>
      <w:r>
        <w:t>oney</w:t>
      </w:r>
      <w:r>
        <w:rPr>
          <w:spacing w:val="-3"/>
        </w:rPr>
        <w:t xml:space="preserve"> </w:t>
      </w:r>
      <w:r>
        <w:t>and</w:t>
      </w:r>
      <w:r>
        <w:rPr>
          <w:spacing w:val="-2"/>
        </w:rPr>
        <w:t xml:space="preserve"> </w:t>
      </w:r>
      <w:r>
        <w:t>me</w:t>
      </w:r>
      <w:r>
        <w:rPr>
          <w:spacing w:val="-1"/>
        </w:rPr>
        <w:t>m</w:t>
      </w:r>
      <w:r>
        <w:t>ber in</w:t>
      </w:r>
      <w:r>
        <w:rPr>
          <w:spacing w:val="-3"/>
        </w:rPr>
        <w:t>v</w:t>
      </w:r>
      <w:r>
        <w:t>olvement.</w:t>
      </w:r>
      <w:r>
        <w:rPr>
          <w:spacing w:val="53"/>
        </w:rPr>
        <w:t xml:space="preserve"> </w:t>
      </w:r>
      <w:r>
        <w:t xml:space="preserve">An </w:t>
      </w:r>
      <w:r>
        <w:rPr>
          <w:spacing w:val="-3"/>
        </w:rPr>
        <w:t>i</w:t>
      </w:r>
      <w:r>
        <w:t>ndiv</w:t>
      </w:r>
      <w:r>
        <w:rPr>
          <w:spacing w:val="-2"/>
        </w:rPr>
        <w:t>i</w:t>
      </w:r>
      <w:r>
        <w:t>d</w:t>
      </w:r>
      <w:r>
        <w:rPr>
          <w:spacing w:val="-2"/>
        </w:rPr>
        <w:t>u</w:t>
      </w:r>
      <w:r>
        <w:t xml:space="preserve">al's </w:t>
      </w:r>
      <w:r>
        <w:rPr>
          <w:spacing w:val="-2"/>
        </w:rPr>
        <w:t>n</w:t>
      </w:r>
      <w:r>
        <w:t>o</w:t>
      </w:r>
      <w:r>
        <w:rPr>
          <w:spacing w:val="-1"/>
        </w:rPr>
        <w:t>m</w:t>
      </w:r>
      <w:r>
        <w:t>in</w:t>
      </w:r>
      <w:r>
        <w:rPr>
          <w:spacing w:val="1"/>
        </w:rPr>
        <w:t>a</w:t>
      </w:r>
      <w:r>
        <w:rPr>
          <w:spacing w:val="-2"/>
        </w:rPr>
        <w:t>t</w:t>
      </w:r>
      <w:r>
        <w:t>ion</w:t>
      </w:r>
      <w:r>
        <w:rPr>
          <w:spacing w:val="1"/>
        </w:rPr>
        <w:t xml:space="preserve"> </w:t>
      </w:r>
      <w:r>
        <w:t>to</w:t>
      </w:r>
      <w:r>
        <w:rPr>
          <w:spacing w:val="-3"/>
        </w:rPr>
        <w:t xml:space="preserve"> </w:t>
      </w:r>
      <w:r>
        <w:t>presid</w:t>
      </w:r>
      <w:r>
        <w:rPr>
          <w:spacing w:val="-2"/>
        </w:rPr>
        <w:t>e</w:t>
      </w:r>
      <w:r>
        <w:t>ncy</w:t>
      </w:r>
      <w:r>
        <w:rPr>
          <w:spacing w:val="-1"/>
        </w:rPr>
        <w:t xml:space="preserve"> </w:t>
      </w:r>
      <w:r>
        <w:t>s</w:t>
      </w:r>
      <w:r>
        <w:rPr>
          <w:spacing w:val="-1"/>
        </w:rPr>
        <w:t>h</w:t>
      </w:r>
      <w:r>
        <w:t>ou</w:t>
      </w:r>
      <w:r>
        <w:rPr>
          <w:spacing w:val="-3"/>
        </w:rPr>
        <w:t>l</w:t>
      </w:r>
      <w:r>
        <w:t>d be</w:t>
      </w:r>
      <w:r>
        <w:rPr>
          <w:spacing w:val="5"/>
        </w:rPr>
        <w:t xml:space="preserve"> </w:t>
      </w:r>
      <w:r>
        <w:t>ba</w:t>
      </w:r>
      <w:r>
        <w:rPr>
          <w:spacing w:val="-3"/>
        </w:rPr>
        <w:t>s</w:t>
      </w:r>
      <w:r>
        <w:t>ed</w:t>
      </w:r>
      <w:r>
        <w:rPr>
          <w:spacing w:val="5"/>
        </w:rPr>
        <w:t xml:space="preserve"> </w:t>
      </w:r>
      <w:r>
        <w:rPr>
          <w:spacing w:val="-2"/>
        </w:rPr>
        <w:t>o</w:t>
      </w:r>
      <w:r>
        <w:t>n</w:t>
      </w:r>
      <w:r>
        <w:rPr>
          <w:spacing w:val="5"/>
        </w:rPr>
        <w:t xml:space="preserve"> </w:t>
      </w:r>
      <w:r>
        <w:t>a</w:t>
      </w:r>
      <w:r>
        <w:rPr>
          <w:spacing w:val="5"/>
        </w:rPr>
        <w:t xml:space="preserve"> </w:t>
      </w:r>
      <w:r>
        <w:t>record</w:t>
      </w:r>
      <w:r>
        <w:rPr>
          <w:spacing w:val="5"/>
        </w:rPr>
        <w:t xml:space="preserve"> </w:t>
      </w:r>
      <w:r>
        <w:rPr>
          <w:spacing w:val="-2"/>
        </w:rPr>
        <w:t>o</w:t>
      </w:r>
      <w:r>
        <w:t>f</w:t>
      </w:r>
      <w:r>
        <w:rPr>
          <w:spacing w:val="5"/>
        </w:rPr>
        <w:t xml:space="preserve"> </w:t>
      </w:r>
      <w:r>
        <w:t>a</w:t>
      </w:r>
      <w:r>
        <w:rPr>
          <w:spacing w:val="-3"/>
        </w:rPr>
        <w:t>c</w:t>
      </w:r>
      <w:r>
        <w:t>co</w:t>
      </w:r>
      <w:r>
        <w:rPr>
          <w:spacing w:val="-1"/>
        </w:rPr>
        <w:t>m</w:t>
      </w:r>
      <w:r>
        <w:t>pl</w:t>
      </w:r>
      <w:r>
        <w:rPr>
          <w:spacing w:val="-2"/>
        </w:rPr>
        <w:t>i</w:t>
      </w:r>
      <w:r>
        <w:t>sh</w:t>
      </w:r>
      <w:r>
        <w:rPr>
          <w:spacing w:val="-1"/>
        </w:rPr>
        <w:t>m</w:t>
      </w:r>
      <w:r>
        <w:t>ents,</w:t>
      </w:r>
      <w:r>
        <w:rPr>
          <w:spacing w:val="5"/>
        </w:rPr>
        <w:t xml:space="preserve"> </w:t>
      </w:r>
      <w:r>
        <w:t>a</w:t>
      </w:r>
      <w:r>
        <w:rPr>
          <w:spacing w:val="3"/>
        </w:rPr>
        <w:t xml:space="preserve"> </w:t>
      </w:r>
      <w:r>
        <w:t>de</w:t>
      </w:r>
      <w:r>
        <w:rPr>
          <w:spacing w:val="-1"/>
        </w:rPr>
        <w:t>m</w:t>
      </w:r>
      <w:r>
        <w:t>on</w:t>
      </w:r>
      <w:r>
        <w:rPr>
          <w:spacing w:val="-3"/>
        </w:rPr>
        <w:t>s</w:t>
      </w:r>
      <w:r>
        <w:t>trated</w:t>
      </w:r>
      <w:r>
        <w:rPr>
          <w:spacing w:val="5"/>
        </w:rPr>
        <w:t xml:space="preserve"> </w:t>
      </w:r>
      <w:r>
        <w:t>i</w:t>
      </w:r>
      <w:r>
        <w:rPr>
          <w:spacing w:val="-2"/>
        </w:rPr>
        <w:t>n</w:t>
      </w:r>
      <w:r>
        <w:t>t</w:t>
      </w:r>
      <w:r>
        <w:rPr>
          <w:spacing w:val="1"/>
        </w:rPr>
        <w:t>e</w:t>
      </w:r>
      <w:r>
        <w:t>rest</w:t>
      </w:r>
      <w:r>
        <w:rPr>
          <w:spacing w:val="15"/>
        </w:rPr>
        <w:t xml:space="preserve"> </w:t>
      </w:r>
      <w:r>
        <w:t>in</w:t>
      </w:r>
      <w:r>
        <w:rPr>
          <w:spacing w:val="5"/>
        </w:rPr>
        <w:t xml:space="preserve"> </w:t>
      </w:r>
      <w:r>
        <w:t>serv</w:t>
      </w:r>
      <w:r>
        <w:rPr>
          <w:spacing w:val="-2"/>
        </w:rPr>
        <w:t>in</w:t>
      </w:r>
      <w:r>
        <w:t>g</w:t>
      </w:r>
      <w:r>
        <w:rPr>
          <w:spacing w:val="5"/>
        </w:rPr>
        <w:t xml:space="preserve"> </w:t>
      </w:r>
      <w:r>
        <w:t>t</w:t>
      </w:r>
      <w:r>
        <w:rPr>
          <w:spacing w:val="1"/>
        </w:rPr>
        <w:t>h</w:t>
      </w:r>
      <w:r>
        <w:t>e</w:t>
      </w:r>
      <w:r>
        <w:rPr>
          <w:spacing w:val="3"/>
        </w:rPr>
        <w:t xml:space="preserve"> </w:t>
      </w:r>
      <w:r>
        <w:t>organiz</w:t>
      </w:r>
      <w:r>
        <w:rPr>
          <w:spacing w:val="-2"/>
        </w:rPr>
        <w:t>a</w:t>
      </w:r>
      <w:r>
        <w:t>tion</w:t>
      </w:r>
      <w:r>
        <w:rPr>
          <w:spacing w:val="5"/>
        </w:rPr>
        <w:t xml:space="preserve"> </w:t>
      </w:r>
      <w:r>
        <w:rPr>
          <w:spacing w:val="-2"/>
        </w:rPr>
        <w:t>a</w:t>
      </w:r>
      <w:r>
        <w:t>nd</w:t>
      </w:r>
      <w:r>
        <w:rPr>
          <w:spacing w:val="5"/>
        </w:rPr>
        <w:t xml:space="preserve"> </w:t>
      </w:r>
      <w:proofErr w:type="gramStart"/>
      <w:r>
        <w:rPr>
          <w:spacing w:val="-2"/>
        </w:rPr>
        <w:t>h</w:t>
      </w:r>
      <w:r>
        <w:t>as</w:t>
      </w:r>
      <w:r>
        <w:rPr>
          <w:spacing w:val="5"/>
        </w:rPr>
        <w:t xml:space="preserve"> </w:t>
      </w:r>
      <w:r>
        <w:t>t</w:t>
      </w:r>
      <w:r>
        <w:rPr>
          <w:spacing w:val="-1"/>
        </w:rPr>
        <w:t>h</w:t>
      </w:r>
      <w:r>
        <w:t>e abi</w:t>
      </w:r>
      <w:r>
        <w:rPr>
          <w:spacing w:val="-2"/>
        </w:rPr>
        <w:t>l</w:t>
      </w:r>
      <w:r>
        <w:t>ity</w:t>
      </w:r>
      <w:r>
        <w:rPr>
          <w:spacing w:val="9"/>
        </w:rPr>
        <w:t xml:space="preserve"> </w:t>
      </w:r>
      <w:r>
        <w:t>to</w:t>
      </w:r>
      <w:proofErr w:type="gramEnd"/>
      <w:r>
        <w:rPr>
          <w:spacing w:val="9"/>
        </w:rPr>
        <w:t xml:space="preserve"> </w:t>
      </w:r>
      <w:r>
        <w:t>promo</w:t>
      </w:r>
      <w:r>
        <w:rPr>
          <w:spacing w:val="-2"/>
        </w:rPr>
        <w:t>t</w:t>
      </w:r>
      <w:r>
        <w:t>e</w:t>
      </w:r>
      <w:r>
        <w:rPr>
          <w:spacing w:val="11"/>
        </w:rPr>
        <w:t xml:space="preserve"> </w:t>
      </w:r>
      <w:r>
        <w:t>t</w:t>
      </w:r>
      <w:r>
        <w:rPr>
          <w:spacing w:val="-1"/>
        </w:rPr>
        <w:t>h</w:t>
      </w:r>
      <w:r>
        <w:t>e</w:t>
      </w:r>
      <w:r>
        <w:rPr>
          <w:spacing w:val="11"/>
        </w:rPr>
        <w:t xml:space="preserve"> </w:t>
      </w:r>
      <w:r>
        <w:rPr>
          <w:spacing w:val="-3"/>
        </w:rPr>
        <w:t>c</w:t>
      </w:r>
      <w:r>
        <w:rPr>
          <w:spacing w:val="-2"/>
        </w:rPr>
        <w:t>h</w:t>
      </w:r>
      <w:r>
        <w:t>apt</w:t>
      </w:r>
      <w:r>
        <w:rPr>
          <w:spacing w:val="1"/>
        </w:rPr>
        <w:t>e</w:t>
      </w:r>
      <w:r>
        <w:t>r.</w:t>
      </w:r>
      <w:r>
        <w:rPr>
          <w:spacing w:val="18"/>
        </w:rPr>
        <w:t xml:space="preserve"> </w:t>
      </w:r>
      <w:r>
        <w:t>T</w:t>
      </w:r>
      <w:r>
        <w:rPr>
          <w:spacing w:val="-2"/>
        </w:rPr>
        <w:t>h</w:t>
      </w:r>
      <w:r>
        <w:t>e</w:t>
      </w:r>
      <w:r>
        <w:rPr>
          <w:spacing w:val="10"/>
        </w:rPr>
        <w:t xml:space="preserve"> </w:t>
      </w:r>
      <w:r>
        <w:rPr>
          <w:spacing w:val="-1"/>
        </w:rPr>
        <w:t>m</w:t>
      </w:r>
      <w:r>
        <w:t>ore</w:t>
      </w:r>
      <w:r>
        <w:rPr>
          <w:spacing w:val="8"/>
        </w:rPr>
        <w:t xml:space="preserve"> </w:t>
      </w:r>
      <w:r>
        <w:t>pe</w:t>
      </w:r>
      <w:r>
        <w:rPr>
          <w:spacing w:val="-2"/>
        </w:rPr>
        <w:t>o</w:t>
      </w:r>
      <w:r>
        <w:t>ple</w:t>
      </w:r>
      <w:r>
        <w:rPr>
          <w:spacing w:val="8"/>
        </w:rPr>
        <w:t xml:space="preserve"> </w:t>
      </w:r>
      <w:r>
        <w:t>di</w:t>
      </w:r>
      <w:r>
        <w:rPr>
          <w:spacing w:val="-2"/>
        </w:rPr>
        <w:t>r</w:t>
      </w:r>
      <w:r>
        <w:t>ectly</w:t>
      </w:r>
      <w:r>
        <w:rPr>
          <w:spacing w:val="10"/>
        </w:rPr>
        <w:t xml:space="preserve"> </w:t>
      </w:r>
      <w:r>
        <w:t>inv</w:t>
      </w:r>
      <w:r>
        <w:rPr>
          <w:spacing w:val="1"/>
        </w:rPr>
        <w:t>o</w:t>
      </w:r>
      <w:r>
        <w:t>lv</w:t>
      </w:r>
      <w:r>
        <w:rPr>
          <w:spacing w:val="-2"/>
        </w:rPr>
        <w:t>e</w:t>
      </w:r>
      <w:r>
        <w:t>d</w:t>
      </w:r>
      <w:r>
        <w:rPr>
          <w:spacing w:val="11"/>
        </w:rPr>
        <w:t xml:space="preserve"> </w:t>
      </w:r>
      <w:r>
        <w:t>in</w:t>
      </w:r>
      <w:r>
        <w:rPr>
          <w:spacing w:val="8"/>
        </w:rPr>
        <w:t xml:space="preserve"> </w:t>
      </w:r>
      <w:r>
        <w:t>t</w:t>
      </w:r>
      <w:r>
        <w:rPr>
          <w:spacing w:val="-1"/>
        </w:rPr>
        <w:t>h</w:t>
      </w:r>
      <w:r>
        <w:t>e</w:t>
      </w:r>
      <w:r>
        <w:rPr>
          <w:spacing w:val="8"/>
        </w:rPr>
        <w:t xml:space="preserve"> </w:t>
      </w:r>
      <w:r>
        <w:t>chap</w:t>
      </w:r>
      <w:r>
        <w:rPr>
          <w:spacing w:val="-2"/>
        </w:rPr>
        <w:t>t</w:t>
      </w:r>
      <w:r>
        <w:t>er</w:t>
      </w:r>
      <w:r>
        <w:rPr>
          <w:spacing w:val="8"/>
        </w:rPr>
        <w:t xml:space="preserve"> </w:t>
      </w:r>
      <w:r>
        <w:t>t</w:t>
      </w:r>
      <w:r>
        <w:rPr>
          <w:spacing w:val="-1"/>
        </w:rPr>
        <w:t>h</w:t>
      </w:r>
      <w:r>
        <w:t>e</w:t>
      </w:r>
      <w:r>
        <w:rPr>
          <w:spacing w:val="11"/>
        </w:rPr>
        <w:t xml:space="preserve"> </w:t>
      </w:r>
      <w:r>
        <w:t>str</w:t>
      </w:r>
      <w:r>
        <w:rPr>
          <w:spacing w:val="-2"/>
        </w:rPr>
        <w:t>o</w:t>
      </w:r>
      <w:r>
        <w:t>nger</w:t>
      </w:r>
      <w:r>
        <w:rPr>
          <w:spacing w:val="7"/>
        </w:rPr>
        <w:t xml:space="preserve"> </w:t>
      </w:r>
      <w:r>
        <w:t>t</w:t>
      </w:r>
      <w:r>
        <w:rPr>
          <w:spacing w:val="1"/>
        </w:rPr>
        <w:t>h</w:t>
      </w:r>
      <w:r>
        <w:t>e organiz</w:t>
      </w:r>
      <w:r>
        <w:rPr>
          <w:spacing w:val="-2"/>
        </w:rPr>
        <w:t>a</w:t>
      </w:r>
      <w:r>
        <w:t>tion.</w:t>
      </w:r>
    </w:p>
    <w:p w:rsidR="008C2AD3" w:rsidRDefault="008C2AD3">
      <w:pPr>
        <w:pStyle w:val="BodyText"/>
        <w:kinsoku w:val="0"/>
        <w:overflowPunct w:val="0"/>
        <w:ind w:right="121"/>
        <w:jc w:val="both"/>
        <w:sectPr w:rsidR="008C2AD3">
          <w:pgSz w:w="12240" w:h="15840"/>
          <w:pgMar w:top="1360" w:right="1320" w:bottom="1240" w:left="1340" w:header="0" w:footer="1044" w:gutter="0"/>
          <w:cols w:space="720"/>
          <w:noEndnote/>
        </w:sectPr>
      </w:pPr>
    </w:p>
    <w:p w:rsidR="008C2AD3" w:rsidRDefault="008C2AD3">
      <w:pPr>
        <w:pStyle w:val="BodyText"/>
        <w:kinsoku w:val="0"/>
        <w:overflowPunct w:val="0"/>
        <w:spacing w:before="73"/>
        <w:ind w:left="220"/>
      </w:pPr>
      <w:r>
        <w:lastRenderedPageBreak/>
        <w:t>Key</w:t>
      </w:r>
      <w:r>
        <w:rPr>
          <w:spacing w:val="-2"/>
        </w:rPr>
        <w:t xml:space="preserve"> </w:t>
      </w:r>
      <w:r>
        <w:t>Q</w:t>
      </w:r>
      <w:r>
        <w:rPr>
          <w:spacing w:val="-2"/>
        </w:rPr>
        <w:t>u</w:t>
      </w:r>
      <w:r>
        <w:t>al</w:t>
      </w:r>
      <w:r>
        <w:rPr>
          <w:spacing w:val="-2"/>
        </w:rPr>
        <w:t>i</w:t>
      </w:r>
      <w:r>
        <w:t>ties</w:t>
      </w:r>
      <w:r>
        <w:rPr>
          <w:spacing w:val="-3"/>
        </w:rPr>
        <w:t xml:space="preserve"> </w:t>
      </w:r>
      <w:r>
        <w:rPr>
          <w:spacing w:val="-1"/>
        </w:rPr>
        <w:t>a</w:t>
      </w:r>
      <w:r>
        <w:t>nd</w:t>
      </w:r>
      <w:r>
        <w:rPr>
          <w:spacing w:val="-3"/>
        </w:rPr>
        <w:t xml:space="preserve"> </w:t>
      </w:r>
      <w:r>
        <w:t>Pr</w:t>
      </w:r>
      <w:r>
        <w:rPr>
          <w:spacing w:val="-2"/>
        </w:rPr>
        <w:t>i</w:t>
      </w:r>
      <w:r>
        <w:rPr>
          <w:spacing w:val="-1"/>
        </w:rPr>
        <w:t>m</w:t>
      </w:r>
      <w:r>
        <w:t>ary</w:t>
      </w:r>
      <w:r>
        <w:rPr>
          <w:spacing w:val="-2"/>
        </w:rPr>
        <w:t xml:space="preserve"> </w:t>
      </w:r>
      <w:r>
        <w:rPr>
          <w:spacing w:val="-1"/>
        </w:rPr>
        <w:t>R</w:t>
      </w:r>
      <w:r>
        <w:t>espons</w:t>
      </w:r>
      <w:r>
        <w:rPr>
          <w:spacing w:val="-3"/>
        </w:rPr>
        <w:t>i</w:t>
      </w:r>
      <w:r>
        <w:t>bi</w:t>
      </w:r>
      <w:r>
        <w:rPr>
          <w:spacing w:val="-2"/>
        </w:rPr>
        <w:t>l</w:t>
      </w:r>
      <w:r>
        <w:t>itie</w:t>
      </w:r>
      <w:r>
        <w:rPr>
          <w:spacing w:val="4"/>
        </w:rPr>
        <w:t>s</w:t>
      </w:r>
      <w:r>
        <w:t>:</w:t>
      </w:r>
    </w:p>
    <w:p w:rsidR="008C2AD3" w:rsidRDefault="008C2AD3">
      <w:pPr>
        <w:kinsoku w:val="0"/>
        <w:overflowPunct w:val="0"/>
        <w:spacing w:before="13" w:line="280" w:lineRule="exact"/>
        <w:rPr>
          <w:sz w:val="28"/>
          <w:szCs w:val="28"/>
        </w:rPr>
      </w:pPr>
    </w:p>
    <w:tbl>
      <w:tblPr>
        <w:tblW w:w="0" w:type="auto"/>
        <w:tblInd w:w="112" w:type="dxa"/>
        <w:tblLayout w:type="fixed"/>
        <w:tblCellMar>
          <w:left w:w="0" w:type="dxa"/>
          <w:right w:w="0" w:type="dxa"/>
        </w:tblCellMar>
        <w:tblLook w:val="0000" w:firstRow="0" w:lastRow="0" w:firstColumn="0" w:lastColumn="0" w:noHBand="0" w:noVBand="0"/>
      </w:tblPr>
      <w:tblGrid>
        <w:gridCol w:w="4575"/>
        <w:gridCol w:w="235"/>
        <w:gridCol w:w="4715"/>
      </w:tblGrid>
      <w:tr w:rsidR="008C2AD3" w:rsidRPr="00566007">
        <w:trPr>
          <w:trHeight w:hRule="exact" w:val="286"/>
        </w:trPr>
        <w:tc>
          <w:tcPr>
            <w:tcW w:w="4575" w:type="dxa"/>
            <w:tcBorders>
              <w:top w:val="single" w:sz="4" w:space="0" w:color="000000"/>
              <w:left w:val="single" w:sz="4" w:space="0" w:color="000000"/>
              <w:bottom w:val="single" w:sz="4" w:space="0" w:color="000000"/>
              <w:right w:val="single" w:sz="4" w:space="0" w:color="000000"/>
            </w:tcBorders>
            <w:shd w:val="clear" w:color="auto" w:fill="003366"/>
          </w:tcPr>
          <w:p w:rsidR="008C2AD3" w:rsidRPr="00566007" w:rsidRDefault="008C2AD3">
            <w:pPr>
              <w:pStyle w:val="TableParagraph"/>
              <w:kinsoku w:val="0"/>
              <w:overflowPunct w:val="0"/>
              <w:spacing w:line="263" w:lineRule="exact"/>
              <w:ind w:left="102"/>
            </w:pPr>
            <w:r w:rsidRPr="00566007">
              <w:rPr>
                <w:rFonts w:ascii="Arial Narrow" w:hAnsi="Arial Narrow" w:cs="Arial Narrow"/>
                <w:color w:val="FFFFFF"/>
              </w:rPr>
              <w:t>Key</w:t>
            </w:r>
            <w:r w:rsidRPr="00566007">
              <w:rPr>
                <w:rFonts w:ascii="Arial Narrow" w:hAnsi="Arial Narrow" w:cs="Arial Narrow"/>
                <w:color w:val="FFFFFF"/>
                <w:spacing w:val="-3"/>
              </w:rPr>
              <w:t xml:space="preserve"> </w:t>
            </w:r>
            <w:r w:rsidRPr="00566007">
              <w:rPr>
                <w:rFonts w:ascii="Arial Narrow" w:hAnsi="Arial Narrow" w:cs="Arial Narrow"/>
                <w:color w:val="FFFFFF"/>
              </w:rPr>
              <w:t>Q</w:t>
            </w:r>
            <w:r w:rsidRPr="00566007">
              <w:rPr>
                <w:rFonts w:ascii="Arial Narrow" w:hAnsi="Arial Narrow" w:cs="Arial Narrow"/>
                <w:color w:val="FFFFFF"/>
                <w:spacing w:val="-2"/>
              </w:rPr>
              <w:t>u</w:t>
            </w:r>
            <w:r w:rsidRPr="00566007">
              <w:rPr>
                <w:rFonts w:ascii="Arial Narrow" w:hAnsi="Arial Narrow" w:cs="Arial Narrow"/>
                <w:color w:val="FFFFFF"/>
              </w:rPr>
              <w:t>al</w:t>
            </w:r>
            <w:r w:rsidRPr="00566007">
              <w:rPr>
                <w:rFonts w:ascii="Arial Narrow" w:hAnsi="Arial Narrow" w:cs="Arial Narrow"/>
                <w:color w:val="FFFFFF"/>
                <w:spacing w:val="-2"/>
              </w:rPr>
              <w:t>i</w:t>
            </w:r>
            <w:r w:rsidRPr="00566007">
              <w:rPr>
                <w:rFonts w:ascii="Arial Narrow" w:hAnsi="Arial Narrow" w:cs="Arial Narrow"/>
                <w:color w:val="FFFFFF"/>
              </w:rPr>
              <w:t>ties</w:t>
            </w:r>
          </w:p>
        </w:tc>
        <w:tc>
          <w:tcPr>
            <w:tcW w:w="235" w:type="dxa"/>
            <w:tcBorders>
              <w:top w:val="nil"/>
              <w:left w:val="nil"/>
              <w:bottom w:val="nil"/>
              <w:right w:val="nil"/>
            </w:tcBorders>
          </w:tcPr>
          <w:p w:rsidR="008C2AD3" w:rsidRPr="00566007" w:rsidRDefault="008C2AD3"/>
        </w:tc>
        <w:tc>
          <w:tcPr>
            <w:tcW w:w="4715" w:type="dxa"/>
            <w:tcBorders>
              <w:top w:val="single" w:sz="4" w:space="0" w:color="000000"/>
              <w:left w:val="single" w:sz="4" w:space="0" w:color="000000"/>
              <w:bottom w:val="single" w:sz="4" w:space="0" w:color="000000"/>
              <w:right w:val="single" w:sz="4" w:space="0" w:color="000000"/>
            </w:tcBorders>
            <w:shd w:val="clear" w:color="auto" w:fill="003366"/>
          </w:tcPr>
          <w:p w:rsidR="008C2AD3" w:rsidRPr="00566007" w:rsidRDefault="008C2AD3">
            <w:pPr>
              <w:pStyle w:val="TableParagraph"/>
              <w:kinsoku w:val="0"/>
              <w:overflowPunct w:val="0"/>
              <w:spacing w:line="263" w:lineRule="exact"/>
              <w:ind w:left="102"/>
            </w:pPr>
            <w:r w:rsidRPr="00566007">
              <w:rPr>
                <w:rFonts w:ascii="Arial Narrow" w:hAnsi="Arial Narrow" w:cs="Arial Narrow"/>
                <w:b/>
                <w:bCs/>
                <w:color w:val="FFFFFF"/>
              </w:rPr>
              <w:t>Prima</w:t>
            </w:r>
            <w:r w:rsidRPr="00566007">
              <w:rPr>
                <w:rFonts w:ascii="Arial Narrow" w:hAnsi="Arial Narrow" w:cs="Arial Narrow"/>
                <w:b/>
                <w:bCs/>
                <w:color w:val="FFFFFF"/>
                <w:spacing w:val="-3"/>
              </w:rPr>
              <w:t>r</w:t>
            </w:r>
            <w:r w:rsidRPr="00566007">
              <w:rPr>
                <w:rFonts w:ascii="Arial Narrow" w:hAnsi="Arial Narrow" w:cs="Arial Narrow"/>
                <w:b/>
                <w:bCs/>
                <w:color w:val="FFFFFF"/>
              </w:rPr>
              <w:t>y</w:t>
            </w:r>
            <w:r w:rsidRPr="00566007">
              <w:rPr>
                <w:rFonts w:ascii="Arial Narrow" w:hAnsi="Arial Narrow" w:cs="Arial Narrow"/>
                <w:b/>
                <w:bCs/>
                <w:color w:val="FFFFFF"/>
                <w:spacing w:val="-10"/>
              </w:rPr>
              <w:t xml:space="preserve"> </w:t>
            </w:r>
            <w:r w:rsidRPr="00566007">
              <w:rPr>
                <w:rFonts w:ascii="Arial Narrow" w:hAnsi="Arial Narrow" w:cs="Arial Narrow"/>
                <w:b/>
                <w:bCs/>
                <w:color w:val="FFFFFF"/>
              </w:rPr>
              <w:t>Respo</w:t>
            </w:r>
            <w:r w:rsidRPr="00566007">
              <w:rPr>
                <w:rFonts w:ascii="Arial Narrow" w:hAnsi="Arial Narrow" w:cs="Arial Narrow"/>
                <w:b/>
                <w:bCs/>
                <w:color w:val="FFFFFF"/>
                <w:spacing w:val="-1"/>
              </w:rPr>
              <w:t>n</w:t>
            </w:r>
            <w:r w:rsidRPr="00566007">
              <w:rPr>
                <w:rFonts w:ascii="Arial Narrow" w:hAnsi="Arial Narrow" w:cs="Arial Narrow"/>
                <w:b/>
                <w:bCs/>
                <w:color w:val="FFFFFF"/>
                <w:spacing w:val="-2"/>
              </w:rPr>
              <w:t>s</w:t>
            </w:r>
            <w:r w:rsidRPr="00566007">
              <w:rPr>
                <w:rFonts w:ascii="Arial Narrow" w:hAnsi="Arial Narrow" w:cs="Arial Narrow"/>
                <w:b/>
                <w:bCs/>
                <w:color w:val="FFFFFF"/>
              </w:rPr>
              <w:t>ibiliti</w:t>
            </w:r>
            <w:r w:rsidRPr="00566007">
              <w:rPr>
                <w:rFonts w:ascii="Arial Narrow" w:hAnsi="Arial Narrow" w:cs="Arial Narrow"/>
                <w:b/>
                <w:bCs/>
                <w:color w:val="FFFFFF"/>
                <w:spacing w:val="-2"/>
              </w:rPr>
              <w:t>e</w:t>
            </w:r>
            <w:r w:rsidRPr="00566007">
              <w:rPr>
                <w:rFonts w:ascii="Arial Narrow" w:hAnsi="Arial Narrow" w:cs="Arial Narrow"/>
                <w:b/>
                <w:bCs/>
                <w:color w:val="FFFFFF"/>
              </w:rPr>
              <w:t>s</w:t>
            </w:r>
          </w:p>
        </w:tc>
      </w:tr>
      <w:tr w:rsidR="008C2AD3" w:rsidRPr="00566007">
        <w:trPr>
          <w:trHeight w:hRule="exact" w:val="3105"/>
        </w:trPr>
        <w:tc>
          <w:tcPr>
            <w:tcW w:w="4575"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ListParagraph"/>
              <w:numPr>
                <w:ilvl w:val="0"/>
                <w:numId w:val="32"/>
              </w:numPr>
              <w:tabs>
                <w:tab w:val="left" w:pos="822"/>
              </w:tabs>
              <w:kinsoku w:val="0"/>
              <w:overflowPunct w:val="0"/>
              <w:spacing w:before="10" w:line="274" w:lineRule="exact"/>
              <w:ind w:left="822" w:right="103"/>
              <w:rPr>
                <w:rFonts w:ascii="Arial Narrow" w:hAnsi="Arial Narrow" w:cs="Arial Narrow"/>
              </w:rPr>
            </w:pPr>
            <w:r w:rsidRPr="00566007">
              <w:rPr>
                <w:rFonts w:ascii="Arial Narrow" w:hAnsi="Arial Narrow" w:cs="Arial Narrow"/>
              </w:rPr>
              <w:t>Stro</w:t>
            </w:r>
            <w:r w:rsidRPr="00566007">
              <w:rPr>
                <w:rFonts w:ascii="Arial Narrow" w:hAnsi="Arial Narrow" w:cs="Arial Narrow"/>
                <w:spacing w:val="1"/>
              </w:rPr>
              <w:t>n</w:t>
            </w:r>
            <w:r w:rsidRPr="00566007">
              <w:rPr>
                <w:rFonts w:ascii="Arial Narrow" w:hAnsi="Arial Narrow" w:cs="Arial Narrow"/>
              </w:rPr>
              <w:t>g</w:t>
            </w:r>
            <w:r w:rsidRPr="00566007">
              <w:rPr>
                <w:rFonts w:ascii="Arial Narrow" w:hAnsi="Arial Narrow" w:cs="Arial Narrow"/>
                <w:spacing w:val="27"/>
              </w:rPr>
              <w:t xml:space="preserve"> </w:t>
            </w:r>
            <w:r w:rsidRPr="00566007">
              <w:rPr>
                <w:rFonts w:ascii="Arial Narrow" w:hAnsi="Arial Narrow" w:cs="Arial Narrow"/>
              </w:rPr>
              <w:t>le</w:t>
            </w:r>
            <w:r w:rsidRPr="00566007">
              <w:rPr>
                <w:rFonts w:ascii="Arial Narrow" w:hAnsi="Arial Narrow" w:cs="Arial Narrow"/>
                <w:spacing w:val="-1"/>
              </w:rPr>
              <w:t>a</w:t>
            </w:r>
            <w:r w:rsidRPr="00566007">
              <w:rPr>
                <w:rFonts w:ascii="Arial Narrow" w:hAnsi="Arial Narrow" w:cs="Arial Narrow"/>
              </w:rPr>
              <w:t>dership</w:t>
            </w:r>
            <w:r w:rsidRPr="00566007">
              <w:rPr>
                <w:rFonts w:ascii="Arial Narrow" w:hAnsi="Arial Narrow" w:cs="Arial Narrow"/>
                <w:spacing w:val="27"/>
              </w:rPr>
              <w:t xml:space="preserve"> </w:t>
            </w:r>
            <w:r w:rsidRPr="00566007">
              <w:rPr>
                <w:rFonts w:ascii="Arial Narrow" w:hAnsi="Arial Narrow" w:cs="Arial Narrow"/>
              </w:rPr>
              <w:t>abi</w:t>
            </w:r>
            <w:r w:rsidRPr="00566007">
              <w:rPr>
                <w:rFonts w:ascii="Arial Narrow" w:hAnsi="Arial Narrow" w:cs="Arial Narrow"/>
                <w:spacing w:val="-2"/>
              </w:rPr>
              <w:t>l</w:t>
            </w:r>
            <w:r w:rsidRPr="00566007">
              <w:rPr>
                <w:rFonts w:ascii="Arial Narrow" w:hAnsi="Arial Narrow" w:cs="Arial Narrow"/>
              </w:rPr>
              <w:t>ities,</w:t>
            </w:r>
            <w:r w:rsidRPr="00566007">
              <w:rPr>
                <w:rFonts w:ascii="Arial Narrow" w:hAnsi="Arial Narrow" w:cs="Arial Narrow"/>
                <w:spacing w:val="26"/>
              </w:rPr>
              <w:t xml:space="preserve"> </w:t>
            </w:r>
            <w:r w:rsidRPr="00566007">
              <w:rPr>
                <w:rFonts w:ascii="Arial Narrow" w:hAnsi="Arial Narrow" w:cs="Arial Narrow"/>
              </w:rPr>
              <w:t>particular</w:t>
            </w:r>
            <w:r w:rsidRPr="00566007">
              <w:rPr>
                <w:rFonts w:ascii="Arial Narrow" w:hAnsi="Arial Narrow" w:cs="Arial Narrow"/>
                <w:spacing w:val="-2"/>
              </w:rPr>
              <w:t>l</w:t>
            </w:r>
            <w:r w:rsidRPr="00566007">
              <w:rPr>
                <w:rFonts w:ascii="Arial Narrow" w:hAnsi="Arial Narrow" w:cs="Arial Narrow"/>
              </w:rPr>
              <w:t>y</w:t>
            </w:r>
            <w:r w:rsidRPr="00566007">
              <w:rPr>
                <w:rFonts w:ascii="Arial Narrow" w:hAnsi="Arial Narrow" w:cs="Arial Narrow"/>
                <w:spacing w:val="29"/>
              </w:rPr>
              <w:t xml:space="preserve"> </w:t>
            </w:r>
            <w:r w:rsidRPr="00566007">
              <w:rPr>
                <w:rFonts w:ascii="Arial Narrow" w:hAnsi="Arial Narrow" w:cs="Arial Narrow"/>
              </w:rPr>
              <w:t xml:space="preserve">in </w:t>
            </w:r>
            <w:r w:rsidRPr="00566007">
              <w:rPr>
                <w:rFonts w:ascii="Arial Narrow" w:hAnsi="Arial Narrow" w:cs="Arial Narrow"/>
                <w:spacing w:val="-1"/>
              </w:rPr>
              <w:t>m</w:t>
            </w:r>
            <w:r w:rsidRPr="00566007">
              <w:rPr>
                <w:rFonts w:ascii="Arial Narrow" w:hAnsi="Arial Narrow" w:cs="Arial Narrow"/>
              </w:rPr>
              <w:t>otivation</w:t>
            </w:r>
            <w:r w:rsidRPr="00566007">
              <w:rPr>
                <w:rFonts w:ascii="Arial Narrow" w:hAnsi="Arial Narrow" w:cs="Arial Narrow"/>
                <w:spacing w:val="-2"/>
              </w:rPr>
              <w:t xml:space="preserve"> </w:t>
            </w:r>
            <w:r w:rsidRPr="00566007">
              <w:rPr>
                <w:rFonts w:ascii="Arial Narrow" w:hAnsi="Arial Narrow" w:cs="Arial Narrow"/>
              </w:rPr>
              <w:t>a</w:t>
            </w:r>
            <w:r w:rsidRPr="00566007">
              <w:rPr>
                <w:rFonts w:ascii="Arial Narrow" w:hAnsi="Arial Narrow" w:cs="Arial Narrow"/>
                <w:spacing w:val="-2"/>
              </w:rPr>
              <w:t>n</w:t>
            </w:r>
            <w:r w:rsidRPr="00566007">
              <w:rPr>
                <w:rFonts w:ascii="Arial Narrow" w:hAnsi="Arial Narrow" w:cs="Arial Narrow"/>
              </w:rPr>
              <w:t>d c</w:t>
            </w:r>
            <w:r w:rsidRPr="00566007">
              <w:rPr>
                <w:rFonts w:ascii="Arial Narrow" w:hAnsi="Arial Narrow" w:cs="Arial Narrow"/>
                <w:spacing w:val="1"/>
              </w:rPr>
              <w:t>o</w:t>
            </w:r>
            <w:r w:rsidRPr="00566007">
              <w:rPr>
                <w:rFonts w:ascii="Arial Narrow" w:hAnsi="Arial Narrow" w:cs="Arial Narrow"/>
                <w:spacing w:val="-1"/>
              </w:rPr>
              <w:t>mm</w:t>
            </w:r>
            <w:r w:rsidRPr="00566007">
              <w:rPr>
                <w:rFonts w:ascii="Arial Narrow" w:hAnsi="Arial Narrow" w:cs="Arial Narrow"/>
              </w:rPr>
              <w:t>unic</w:t>
            </w:r>
            <w:r w:rsidRPr="00566007">
              <w:rPr>
                <w:rFonts w:ascii="Arial Narrow" w:hAnsi="Arial Narrow" w:cs="Arial Narrow"/>
                <w:spacing w:val="-2"/>
              </w:rPr>
              <w:t>a</w:t>
            </w:r>
            <w:r w:rsidRPr="00566007">
              <w:rPr>
                <w:rFonts w:ascii="Arial Narrow" w:hAnsi="Arial Narrow" w:cs="Arial Narrow"/>
              </w:rPr>
              <w:t>tion.</w:t>
            </w:r>
          </w:p>
          <w:p w:rsidR="008C2AD3" w:rsidRPr="00566007" w:rsidRDefault="008C2AD3">
            <w:pPr>
              <w:pStyle w:val="ListParagraph"/>
              <w:numPr>
                <w:ilvl w:val="0"/>
                <w:numId w:val="32"/>
              </w:numPr>
              <w:tabs>
                <w:tab w:val="left" w:pos="822"/>
                <w:tab w:val="left" w:pos="2260"/>
                <w:tab w:val="left" w:pos="2981"/>
                <w:tab w:val="left" w:pos="3979"/>
              </w:tabs>
              <w:kinsoku w:val="0"/>
              <w:overflowPunct w:val="0"/>
              <w:spacing w:line="291" w:lineRule="exact"/>
              <w:ind w:left="822"/>
              <w:rPr>
                <w:rFonts w:ascii="Arial Narrow" w:hAnsi="Arial Narrow" w:cs="Arial Narrow"/>
              </w:rPr>
            </w:pPr>
            <w:r w:rsidRPr="00566007">
              <w:rPr>
                <w:rFonts w:ascii="Arial Narrow" w:hAnsi="Arial Narrow" w:cs="Arial Narrow"/>
              </w:rPr>
              <w:t>Acco</w:t>
            </w:r>
            <w:r w:rsidRPr="00566007">
              <w:rPr>
                <w:rFonts w:ascii="Arial Narrow" w:hAnsi="Arial Narrow" w:cs="Arial Narrow"/>
                <w:spacing w:val="-1"/>
              </w:rPr>
              <w:t>m</w:t>
            </w:r>
            <w:r w:rsidRPr="00566007">
              <w:rPr>
                <w:rFonts w:ascii="Arial Narrow" w:hAnsi="Arial Narrow" w:cs="Arial Narrow"/>
              </w:rPr>
              <w:t>pl</w:t>
            </w:r>
            <w:r w:rsidRPr="00566007">
              <w:rPr>
                <w:rFonts w:ascii="Arial Narrow" w:hAnsi="Arial Narrow" w:cs="Arial Narrow"/>
                <w:spacing w:val="-2"/>
              </w:rPr>
              <w:t>i</w:t>
            </w:r>
            <w:r w:rsidRPr="00566007">
              <w:rPr>
                <w:rFonts w:ascii="Arial Narrow" w:hAnsi="Arial Narrow" w:cs="Arial Narrow"/>
              </w:rPr>
              <w:t>shed</w:t>
            </w:r>
            <w:r w:rsidRPr="00566007">
              <w:rPr>
                <w:rFonts w:ascii="Arial Narrow" w:hAnsi="Arial Narrow" w:cs="Arial Narrow"/>
              </w:rPr>
              <w:tab/>
            </w:r>
            <w:r w:rsidRPr="00566007">
              <w:rPr>
                <w:rFonts w:ascii="Arial Narrow" w:hAnsi="Arial Narrow" w:cs="Arial Narrow"/>
                <w:spacing w:val="-2"/>
              </w:rPr>
              <w:t>p</w:t>
            </w:r>
            <w:r w:rsidRPr="00566007">
              <w:rPr>
                <w:rFonts w:ascii="Arial Narrow" w:hAnsi="Arial Narrow" w:cs="Arial Narrow"/>
              </w:rPr>
              <w:t>ubl</w:t>
            </w:r>
            <w:r w:rsidRPr="00566007">
              <w:rPr>
                <w:rFonts w:ascii="Arial Narrow" w:hAnsi="Arial Narrow" w:cs="Arial Narrow"/>
                <w:spacing w:val="-2"/>
              </w:rPr>
              <w:t>i</w:t>
            </w:r>
            <w:r w:rsidRPr="00566007">
              <w:rPr>
                <w:rFonts w:ascii="Arial Narrow" w:hAnsi="Arial Narrow" w:cs="Arial Narrow"/>
              </w:rPr>
              <w:t>c</w:t>
            </w:r>
            <w:r w:rsidRPr="00566007">
              <w:rPr>
                <w:rFonts w:ascii="Arial Narrow" w:hAnsi="Arial Narrow" w:cs="Arial Narrow"/>
              </w:rPr>
              <w:tab/>
              <w:t>s</w:t>
            </w:r>
            <w:r w:rsidRPr="00566007">
              <w:rPr>
                <w:rFonts w:ascii="Arial Narrow" w:hAnsi="Arial Narrow" w:cs="Arial Narrow"/>
                <w:spacing w:val="-2"/>
              </w:rPr>
              <w:t>p</w:t>
            </w:r>
            <w:r w:rsidRPr="00566007">
              <w:rPr>
                <w:rFonts w:ascii="Arial Narrow" w:hAnsi="Arial Narrow" w:cs="Arial Narrow"/>
              </w:rPr>
              <w:t>eaking</w:t>
            </w:r>
            <w:r w:rsidRPr="00566007">
              <w:rPr>
                <w:rFonts w:ascii="Arial Narrow" w:hAnsi="Arial Narrow" w:cs="Arial Narrow"/>
              </w:rPr>
              <w:tab/>
              <w:t>ski</w:t>
            </w:r>
            <w:r w:rsidRPr="00566007">
              <w:rPr>
                <w:rFonts w:ascii="Arial Narrow" w:hAnsi="Arial Narrow" w:cs="Arial Narrow"/>
                <w:spacing w:val="-2"/>
              </w:rPr>
              <w:t>l</w:t>
            </w:r>
            <w:r w:rsidRPr="00566007">
              <w:rPr>
                <w:rFonts w:ascii="Arial Narrow" w:hAnsi="Arial Narrow" w:cs="Arial Narrow"/>
              </w:rPr>
              <w:t>ls.</w:t>
            </w:r>
          </w:p>
          <w:p w:rsidR="008C2AD3" w:rsidRPr="00566007" w:rsidRDefault="008C2AD3">
            <w:pPr>
              <w:pStyle w:val="TableParagraph"/>
              <w:kinsoku w:val="0"/>
              <w:overflowPunct w:val="0"/>
              <w:spacing w:line="276" w:lineRule="exact"/>
              <w:ind w:left="822" w:right="104"/>
              <w:jc w:val="both"/>
              <w:rPr>
                <w:rFonts w:ascii="Arial Narrow" w:hAnsi="Arial Narrow" w:cs="Arial Narrow"/>
              </w:rPr>
            </w:pPr>
            <w:r w:rsidRPr="00566007">
              <w:rPr>
                <w:rFonts w:ascii="Arial Narrow" w:hAnsi="Arial Narrow" w:cs="Arial Narrow"/>
              </w:rPr>
              <w:t>Since</w:t>
            </w:r>
            <w:r w:rsidRPr="00566007">
              <w:rPr>
                <w:rFonts w:ascii="Arial Narrow" w:hAnsi="Arial Narrow" w:cs="Arial Narrow"/>
                <w:spacing w:val="35"/>
              </w:rPr>
              <w:t xml:space="preserve"> </w:t>
            </w:r>
            <w:r w:rsidRPr="00566007">
              <w:rPr>
                <w:rFonts w:ascii="Arial Narrow" w:hAnsi="Arial Narrow" w:cs="Arial Narrow"/>
              </w:rPr>
              <w:t>t</w:t>
            </w:r>
            <w:r w:rsidRPr="00566007">
              <w:rPr>
                <w:rFonts w:ascii="Arial Narrow" w:hAnsi="Arial Narrow" w:cs="Arial Narrow"/>
                <w:spacing w:val="1"/>
              </w:rPr>
              <w:t>h</w:t>
            </w:r>
            <w:r w:rsidRPr="00566007">
              <w:rPr>
                <w:rFonts w:ascii="Arial Narrow" w:hAnsi="Arial Narrow" w:cs="Arial Narrow"/>
              </w:rPr>
              <w:t>e</w:t>
            </w:r>
            <w:r w:rsidRPr="00566007">
              <w:rPr>
                <w:rFonts w:ascii="Arial Narrow" w:hAnsi="Arial Narrow" w:cs="Arial Narrow"/>
                <w:spacing w:val="34"/>
              </w:rPr>
              <w:t xml:space="preserve"> </w:t>
            </w:r>
            <w:r w:rsidRPr="00566007">
              <w:rPr>
                <w:rFonts w:ascii="Arial Narrow" w:hAnsi="Arial Narrow" w:cs="Arial Narrow"/>
              </w:rPr>
              <w:t>pres</w:t>
            </w:r>
            <w:r w:rsidRPr="00566007">
              <w:rPr>
                <w:rFonts w:ascii="Arial Narrow" w:hAnsi="Arial Narrow" w:cs="Arial Narrow"/>
                <w:spacing w:val="-3"/>
              </w:rPr>
              <w:t>i</w:t>
            </w:r>
            <w:r w:rsidRPr="00566007">
              <w:rPr>
                <w:rFonts w:ascii="Arial Narrow" w:hAnsi="Arial Narrow" w:cs="Arial Narrow"/>
              </w:rPr>
              <w:t>de</w:t>
            </w:r>
            <w:r w:rsidRPr="00566007">
              <w:rPr>
                <w:rFonts w:ascii="Arial Narrow" w:hAnsi="Arial Narrow" w:cs="Arial Narrow"/>
                <w:spacing w:val="-2"/>
              </w:rPr>
              <w:t>n</w:t>
            </w:r>
            <w:r w:rsidRPr="00566007">
              <w:rPr>
                <w:rFonts w:ascii="Arial Narrow" w:hAnsi="Arial Narrow" w:cs="Arial Narrow"/>
              </w:rPr>
              <w:t>t</w:t>
            </w:r>
            <w:r w:rsidRPr="00566007">
              <w:rPr>
                <w:rFonts w:ascii="Arial Narrow" w:hAnsi="Arial Narrow" w:cs="Arial Narrow"/>
                <w:spacing w:val="35"/>
              </w:rPr>
              <w:t xml:space="preserve"> </w:t>
            </w:r>
            <w:r w:rsidRPr="00566007">
              <w:rPr>
                <w:rFonts w:ascii="Arial Narrow" w:hAnsi="Arial Narrow" w:cs="Arial Narrow"/>
              </w:rPr>
              <w:t>serves</w:t>
            </w:r>
            <w:r w:rsidRPr="00566007">
              <w:rPr>
                <w:rFonts w:ascii="Arial Narrow" w:hAnsi="Arial Narrow" w:cs="Arial Narrow"/>
                <w:spacing w:val="34"/>
              </w:rPr>
              <w:t xml:space="preserve"> </w:t>
            </w:r>
            <w:r w:rsidRPr="00566007">
              <w:rPr>
                <w:rFonts w:ascii="Arial Narrow" w:hAnsi="Arial Narrow" w:cs="Arial Narrow"/>
              </w:rPr>
              <w:t>as</w:t>
            </w:r>
            <w:r w:rsidRPr="00566007">
              <w:rPr>
                <w:rFonts w:ascii="Arial Narrow" w:hAnsi="Arial Narrow" w:cs="Arial Narrow"/>
                <w:spacing w:val="35"/>
              </w:rPr>
              <w:t xml:space="preserve"> </w:t>
            </w:r>
            <w:r w:rsidRPr="00566007">
              <w:rPr>
                <w:rFonts w:ascii="Arial Narrow" w:hAnsi="Arial Narrow" w:cs="Arial Narrow"/>
              </w:rPr>
              <w:t>t</w:t>
            </w:r>
            <w:r w:rsidRPr="00566007">
              <w:rPr>
                <w:rFonts w:ascii="Arial Narrow" w:hAnsi="Arial Narrow" w:cs="Arial Narrow"/>
                <w:spacing w:val="1"/>
              </w:rPr>
              <w:t>h</w:t>
            </w:r>
            <w:r w:rsidRPr="00566007">
              <w:rPr>
                <w:rFonts w:ascii="Arial Narrow" w:hAnsi="Arial Narrow" w:cs="Arial Narrow"/>
              </w:rPr>
              <w:t>e spoke</w:t>
            </w:r>
            <w:r w:rsidRPr="00566007">
              <w:rPr>
                <w:rFonts w:ascii="Arial Narrow" w:hAnsi="Arial Narrow" w:cs="Arial Narrow"/>
                <w:spacing w:val="-3"/>
              </w:rPr>
              <w:t>s</w:t>
            </w:r>
            <w:r w:rsidRPr="00566007">
              <w:rPr>
                <w:rFonts w:ascii="Arial Narrow" w:hAnsi="Arial Narrow" w:cs="Arial Narrow"/>
              </w:rPr>
              <w:t>person</w:t>
            </w:r>
            <w:r w:rsidRPr="00566007">
              <w:rPr>
                <w:rFonts w:ascii="Arial Narrow" w:hAnsi="Arial Narrow" w:cs="Arial Narrow"/>
                <w:spacing w:val="53"/>
              </w:rPr>
              <w:t xml:space="preserve"> </w:t>
            </w:r>
            <w:r w:rsidRPr="00566007">
              <w:rPr>
                <w:rFonts w:ascii="Arial Narrow" w:hAnsi="Arial Narrow" w:cs="Arial Narrow"/>
              </w:rPr>
              <w:t>f</w:t>
            </w:r>
            <w:r w:rsidRPr="00566007">
              <w:rPr>
                <w:rFonts w:ascii="Arial Narrow" w:hAnsi="Arial Narrow" w:cs="Arial Narrow"/>
                <w:spacing w:val="1"/>
              </w:rPr>
              <w:t>o</w:t>
            </w:r>
            <w:r w:rsidRPr="00566007">
              <w:rPr>
                <w:rFonts w:ascii="Arial Narrow" w:hAnsi="Arial Narrow" w:cs="Arial Narrow"/>
              </w:rPr>
              <w:t>r  t</w:t>
            </w:r>
            <w:r w:rsidRPr="00566007">
              <w:rPr>
                <w:rFonts w:ascii="Arial Narrow" w:hAnsi="Arial Narrow" w:cs="Arial Narrow"/>
                <w:spacing w:val="-1"/>
              </w:rPr>
              <w:t>h</w:t>
            </w:r>
            <w:r w:rsidRPr="00566007">
              <w:rPr>
                <w:rFonts w:ascii="Arial Narrow" w:hAnsi="Arial Narrow" w:cs="Arial Narrow"/>
              </w:rPr>
              <w:t xml:space="preserve">e </w:t>
            </w:r>
            <w:r w:rsidR="00B33FBB" w:rsidRPr="00566007">
              <w:rPr>
                <w:rFonts w:ascii="Arial Narrow" w:hAnsi="Arial Narrow" w:cs="Arial Narrow"/>
              </w:rPr>
              <w:t>c</w:t>
            </w:r>
            <w:r w:rsidR="00B33FBB" w:rsidRPr="00566007">
              <w:rPr>
                <w:rFonts w:ascii="Arial Narrow" w:hAnsi="Arial Narrow" w:cs="Arial Narrow"/>
                <w:spacing w:val="-2"/>
              </w:rPr>
              <w:t>h</w:t>
            </w:r>
            <w:r w:rsidR="00B33FBB" w:rsidRPr="00566007">
              <w:rPr>
                <w:rFonts w:ascii="Arial Narrow" w:hAnsi="Arial Narrow" w:cs="Arial Narrow"/>
              </w:rPr>
              <w:t>apt</w:t>
            </w:r>
            <w:r w:rsidR="00B33FBB" w:rsidRPr="00566007">
              <w:rPr>
                <w:rFonts w:ascii="Arial Narrow" w:hAnsi="Arial Narrow" w:cs="Arial Narrow"/>
                <w:spacing w:val="1"/>
              </w:rPr>
              <w:t>e</w:t>
            </w:r>
            <w:r w:rsidR="00B33FBB" w:rsidRPr="00566007">
              <w:rPr>
                <w:rFonts w:ascii="Arial Narrow" w:hAnsi="Arial Narrow" w:cs="Arial Narrow"/>
              </w:rPr>
              <w:t>r,</w:t>
            </w:r>
            <w:r w:rsidRPr="00566007">
              <w:rPr>
                <w:rFonts w:ascii="Arial Narrow" w:hAnsi="Arial Narrow" w:cs="Arial Narrow"/>
                <w:spacing w:val="53"/>
              </w:rPr>
              <w:t xml:space="preserve"> </w:t>
            </w:r>
            <w:r w:rsidRPr="00566007">
              <w:rPr>
                <w:rFonts w:ascii="Arial Narrow" w:hAnsi="Arial Narrow" w:cs="Arial Narrow"/>
              </w:rPr>
              <w:t>he/s</w:t>
            </w:r>
            <w:r w:rsidRPr="00566007">
              <w:rPr>
                <w:rFonts w:ascii="Arial Narrow" w:hAnsi="Arial Narrow" w:cs="Arial Narrow"/>
                <w:spacing w:val="-1"/>
              </w:rPr>
              <w:t>h</w:t>
            </w:r>
            <w:r w:rsidRPr="00566007">
              <w:rPr>
                <w:rFonts w:ascii="Arial Narrow" w:hAnsi="Arial Narrow" w:cs="Arial Narrow"/>
              </w:rPr>
              <w:t>e should</w:t>
            </w:r>
            <w:r w:rsidRPr="00566007">
              <w:rPr>
                <w:rFonts w:ascii="Arial Narrow" w:hAnsi="Arial Narrow" w:cs="Arial Narrow"/>
                <w:spacing w:val="-3"/>
              </w:rPr>
              <w:t xml:space="preserve"> </w:t>
            </w:r>
            <w:r w:rsidRPr="00566007">
              <w:rPr>
                <w:rFonts w:ascii="Arial Narrow" w:hAnsi="Arial Narrow" w:cs="Arial Narrow"/>
                <w:spacing w:val="1"/>
              </w:rPr>
              <w:t>b</w:t>
            </w:r>
            <w:r w:rsidRPr="00566007">
              <w:rPr>
                <w:rFonts w:ascii="Arial Narrow" w:hAnsi="Arial Narrow" w:cs="Arial Narrow"/>
              </w:rPr>
              <w:t>e</w:t>
            </w:r>
            <w:r w:rsidRPr="00566007">
              <w:rPr>
                <w:rFonts w:ascii="Arial Narrow" w:hAnsi="Arial Narrow" w:cs="Arial Narrow"/>
                <w:spacing w:val="-2"/>
              </w:rPr>
              <w:t xml:space="preserve"> </w:t>
            </w:r>
            <w:r w:rsidRPr="00566007">
              <w:rPr>
                <w:rFonts w:ascii="Arial Narrow" w:hAnsi="Arial Narrow" w:cs="Arial Narrow"/>
                <w:spacing w:val="1"/>
              </w:rPr>
              <w:t>a</w:t>
            </w:r>
            <w:r w:rsidRPr="00566007">
              <w:rPr>
                <w:rFonts w:ascii="Arial Narrow" w:hAnsi="Arial Narrow" w:cs="Arial Narrow"/>
              </w:rPr>
              <w:t>n</w:t>
            </w:r>
            <w:r w:rsidRPr="00566007">
              <w:rPr>
                <w:rFonts w:ascii="Arial Narrow" w:hAnsi="Arial Narrow" w:cs="Arial Narrow"/>
                <w:spacing w:val="-2"/>
              </w:rPr>
              <w:t xml:space="preserve"> </w:t>
            </w:r>
            <w:r w:rsidRPr="00566007">
              <w:rPr>
                <w:rFonts w:ascii="Arial Narrow" w:hAnsi="Arial Narrow" w:cs="Arial Narrow"/>
              </w:rPr>
              <w:t>articula</w:t>
            </w:r>
            <w:r w:rsidRPr="00566007">
              <w:rPr>
                <w:rFonts w:ascii="Arial Narrow" w:hAnsi="Arial Narrow" w:cs="Arial Narrow"/>
                <w:spacing w:val="-2"/>
              </w:rPr>
              <w:t>t</w:t>
            </w:r>
            <w:r w:rsidRPr="00566007">
              <w:rPr>
                <w:rFonts w:ascii="Arial Narrow" w:hAnsi="Arial Narrow" w:cs="Arial Narrow"/>
              </w:rPr>
              <w:t>e</w:t>
            </w:r>
            <w:r w:rsidRPr="00566007">
              <w:rPr>
                <w:rFonts w:ascii="Arial Narrow" w:hAnsi="Arial Narrow" w:cs="Arial Narrow"/>
                <w:spacing w:val="-1"/>
              </w:rPr>
              <w:t xml:space="preserve"> </w:t>
            </w:r>
            <w:r w:rsidRPr="00566007">
              <w:rPr>
                <w:rFonts w:ascii="Arial Narrow" w:hAnsi="Arial Narrow" w:cs="Arial Narrow"/>
              </w:rPr>
              <w:t>s</w:t>
            </w:r>
            <w:r w:rsidRPr="00566007">
              <w:rPr>
                <w:rFonts w:ascii="Arial Narrow" w:hAnsi="Arial Narrow" w:cs="Arial Narrow"/>
                <w:spacing w:val="-1"/>
              </w:rPr>
              <w:t>p</w:t>
            </w:r>
            <w:r w:rsidRPr="00566007">
              <w:rPr>
                <w:rFonts w:ascii="Arial Narrow" w:hAnsi="Arial Narrow" w:cs="Arial Narrow"/>
                <w:spacing w:val="-2"/>
              </w:rPr>
              <w:t>e</w:t>
            </w:r>
            <w:r w:rsidRPr="00566007">
              <w:rPr>
                <w:rFonts w:ascii="Arial Narrow" w:hAnsi="Arial Narrow" w:cs="Arial Narrow"/>
              </w:rPr>
              <w:t>aker.</w:t>
            </w:r>
          </w:p>
          <w:p w:rsidR="008C2AD3" w:rsidRPr="00566007" w:rsidRDefault="008C2AD3">
            <w:pPr>
              <w:pStyle w:val="ListParagraph"/>
              <w:numPr>
                <w:ilvl w:val="0"/>
                <w:numId w:val="32"/>
              </w:numPr>
              <w:tabs>
                <w:tab w:val="left" w:pos="822"/>
              </w:tabs>
              <w:kinsoku w:val="0"/>
              <w:overflowPunct w:val="0"/>
              <w:spacing w:before="18" w:line="274" w:lineRule="exact"/>
              <w:ind w:left="822" w:right="104"/>
              <w:rPr>
                <w:rFonts w:ascii="Arial Narrow" w:hAnsi="Arial Narrow" w:cs="Arial Narrow"/>
              </w:rPr>
            </w:pPr>
            <w:r w:rsidRPr="00566007">
              <w:rPr>
                <w:rFonts w:ascii="Arial Narrow" w:hAnsi="Arial Narrow" w:cs="Arial Narrow"/>
              </w:rPr>
              <w:t>Abi</w:t>
            </w:r>
            <w:r w:rsidRPr="00566007">
              <w:rPr>
                <w:rFonts w:ascii="Arial Narrow" w:hAnsi="Arial Narrow" w:cs="Arial Narrow"/>
                <w:spacing w:val="-2"/>
              </w:rPr>
              <w:t>l</w:t>
            </w:r>
            <w:r w:rsidRPr="00566007">
              <w:rPr>
                <w:rFonts w:ascii="Arial Narrow" w:hAnsi="Arial Narrow" w:cs="Arial Narrow"/>
              </w:rPr>
              <w:t xml:space="preserve">ity </w:t>
            </w:r>
            <w:r w:rsidRPr="00566007">
              <w:rPr>
                <w:rFonts w:ascii="Arial Narrow" w:hAnsi="Arial Narrow" w:cs="Arial Narrow"/>
                <w:spacing w:val="31"/>
              </w:rPr>
              <w:t xml:space="preserve"> </w:t>
            </w:r>
            <w:r w:rsidRPr="00566007">
              <w:rPr>
                <w:rFonts w:ascii="Arial Narrow" w:hAnsi="Arial Narrow" w:cs="Arial Narrow"/>
              </w:rPr>
              <w:t xml:space="preserve">to </w:t>
            </w:r>
            <w:r w:rsidRPr="00566007">
              <w:rPr>
                <w:rFonts w:ascii="Arial Narrow" w:hAnsi="Arial Narrow" w:cs="Arial Narrow"/>
                <w:spacing w:val="31"/>
              </w:rPr>
              <w:t xml:space="preserve"> </w:t>
            </w:r>
            <w:r w:rsidRPr="00566007">
              <w:rPr>
                <w:rFonts w:ascii="Arial Narrow" w:hAnsi="Arial Narrow" w:cs="Arial Narrow"/>
              </w:rPr>
              <w:t>del</w:t>
            </w:r>
            <w:r w:rsidRPr="00566007">
              <w:rPr>
                <w:rFonts w:ascii="Arial Narrow" w:hAnsi="Arial Narrow" w:cs="Arial Narrow"/>
                <w:spacing w:val="-2"/>
              </w:rPr>
              <w:t>e</w:t>
            </w:r>
            <w:r w:rsidRPr="00566007">
              <w:rPr>
                <w:rFonts w:ascii="Arial Narrow" w:hAnsi="Arial Narrow" w:cs="Arial Narrow"/>
              </w:rPr>
              <w:t>ga</w:t>
            </w:r>
            <w:r w:rsidRPr="00566007">
              <w:rPr>
                <w:rFonts w:ascii="Arial Narrow" w:hAnsi="Arial Narrow" w:cs="Arial Narrow"/>
                <w:spacing w:val="-2"/>
              </w:rPr>
              <w:t>t</w:t>
            </w:r>
            <w:r w:rsidRPr="00566007">
              <w:rPr>
                <w:rFonts w:ascii="Arial Narrow" w:hAnsi="Arial Narrow" w:cs="Arial Narrow"/>
              </w:rPr>
              <w:t xml:space="preserve">e </w:t>
            </w:r>
            <w:r w:rsidRPr="00566007">
              <w:rPr>
                <w:rFonts w:ascii="Arial Narrow" w:hAnsi="Arial Narrow" w:cs="Arial Narrow"/>
                <w:spacing w:val="31"/>
              </w:rPr>
              <w:t xml:space="preserve"> </w:t>
            </w:r>
            <w:r w:rsidRPr="00566007">
              <w:rPr>
                <w:rFonts w:ascii="Arial Narrow" w:hAnsi="Arial Narrow" w:cs="Arial Narrow"/>
                <w:spacing w:val="-2"/>
              </w:rPr>
              <w:t>a</w:t>
            </w:r>
            <w:r w:rsidRPr="00566007">
              <w:rPr>
                <w:rFonts w:ascii="Arial Narrow" w:hAnsi="Arial Narrow" w:cs="Arial Narrow"/>
              </w:rPr>
              <w:t>ut</w:t>
            </w:r>
            <w:r w:rsidRPr="00566007">
              <w:rPr>
                <w:rFonts w:ascii="Arial Narrow" w:hAnsi="Arial Narrow" w:cs="Arial Narrow"/>
                <w:spacing w:val="1"/>
              </w:rPr>
              <w:t>h</w:t>
            </w:r>
            <w:r w:rsidRPr="00566007">
              <w:rPr>
                <w:rFonts w:ascii="Arial Narrow" w:hAnsi="Arial Narrow" w:cs="Arial Narrow"/>
              </w:rPr>
              <w:t>o</w:t>
            </w:r>
            <w:r w:rsidRPr="00566007">
              <w:rPr>
                <w:rFonts w:ascii="Arial Narrow" w:hAnsi="Arial Narrow" w:cs="Arial Narrow"/>
                <w:spacing w:val="-5"/>
              </w:rPr>
              <w:t>r</w:t>
            </w:r>
            <w:r w:rsidRPr="00566007">
              <w:rPr>
                <w:rFonts w:ascii="Arial Narrow" w:hAnsi="Arial Narrow" w:cs="Arial Narrow"/>
              </w:rPr>
              <w:t xml:space="preserve">ity </w:t>
            </w:r>
            <w:r w:rsidRPr="00566007">
              <w:rPr>
                <w:rFonts w:ascii="Arial Narrow" w:hAnsi="Arial Narrow" w:cs="Arial Narrow"/>
                <w:spacing w:val="32"/>
              </w:rPr>
              <w:t xml:space="preserve"> </w:t>
            </w:r>
            <w:r w:rsidRPr="00566007">
              <w:rPr>
                <w:rFonts w:ascii="Arial Narrow" w:hAnsi="Arial Narrow" w:cs="Arial Narrow"/>
              </w:rPr>
              <w:t xml:space="preserve">to </w:t>
            </w:r>
            <w:r w:rsidRPr="00566007">
              <w:rPr>
                <w:rFonts w:ascii="Arial Narrow" w:hAnsi="Arial Narrow" w:cs="Arial Narrow"/>
                <w:spacing w:val="32"/>
              </w:rPr>
              <w:t xml:space="preserve"> </w:t>
            </w:r>
            <w:r w:rsidRPr="00566007">
              <w:rPr>
                <w:rFonts w:ascii="Arial Narrow" w:hAnsi="Arial Narrow" w:cs="Arial Narrow"/>
              </w:rPr>
              <w:t>less</w:t>
            </w:r>
            <w:r w:rsidRPr="00566007">
              <w:rPr>
                <w:rFonts w:ascii="Arial Narrow" w:hAnsi="Arial Narrow" w:cs="Arial Narrow"/>
                <w:spacing w:val="-2"/>
              </w:rPr>
              <w:t>e</w:t>
            </w:r>
            <w:r w:rsidRPr="00566007">
              <w:rPr>
                <w:rFonts w:ascii="Arial Narrow" w:hAnsi="Arial Narrow" w:cs="Arial Narrow"/>
              </w:rPr>
              <w:t xml:space="preserve">n </w:t>
            </w:r>
            <w:r w:rsidRPr="00566007">
              <w:rPr>
                <w:rFonts w:ascii="Arial Narrow" w:hAnsi="Arial Narrow" w:cs="Arial Narrow"/>
                <w:spacing w:val="-1"/>
              </w:rPr>
              <w:t>m</w:t>
            </w:r>
            <w:r w:rsidRPr="00566007">
              <w:rPr>
                <w:rFonts w:ascii="Arial Narrow" w:hAnsi="Arial Narrow" w:cs="Arial Narrow"/>
              </w:rPr>
              <w:t>ana</w:t>
            </w:r>
            <w:r w:rsidRPr="00566007">
              <w:rPr>
                <w:rFonts w:ascii="Arial Narrow" w:hAnsi="Arial Narrow" w:cs="Arial Narrow"/>
                <w:spacing w:val="-2"/>
              </w:rPr>
              <w:t>g</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spacing w:val="1"/>
              </w:rPr>
              <w:t>e</w:t>
            </w:r>
            <w:r w:rsidRPr="00566007">
              <w:rPr>
                <w:rFonts w:ascii="Arial Narrow" w:hAnsi="Arial Narrow" w:cs="Arial Narrow"/>
              </w:rPr>
              <w:t xml:space="preserve">nt </w:t>
            </w:r>
            <w:r w:rsidRPr="00566007">
              <w:rPr>
                <w:rFonts w:ascii="Arial Narrow" w:hAnsi="Arial Narrow" w:cs="Arial Narrow"/>
                <w:spacing w:val="-5"/>
              </w:rPr>
              <w:t>r</w:t>
            </w:r>
            <w:r w:rsidRPr="00566007">
              <w:rPr>
                <w:rFonts w:ascii="Arial Narrow" w:hAnsi="Arial Narrow" w:cs="Arial Narrow"/>
              </w:rPr>
              <w:t>esp</w:t>
            </w:r>
            <w:r w:rsidRPr="00566007">
              <w:rPr>
                <w:rFonts w:ascii="Arial Narrow" w:hAnsi="Arial Narrow" w:cs="Arial Narrow"/>
                <w:spacing w:val="-2"/>
              </w:rPr>
              <w:t>o</w:t>
            </w:r>
            <w:r w:rsidRPr="00566007">
              <w:rPr>
                <w:rFonts w:ascii="Arial Narrow" w:hAnsi="Arial Narrow" w:cs="Arial Narrow"/>
              </w:rPr>
              <w:t>nsibil</w:t>
            </w:r>
            <w:r w:rsidRPr="00566007">
              <w:rPr>
                <w:rFonts w:ascii="Arial Narrow" w:hAnsi="Arial Narrow" w:cs="Arial Narrow"/>
                <w:spacing w:val="-2"/>
              </w:rPr>
              <w:t>i</w:t>
            </w:r>
            <w:r w:rsidRPr="00566007">
              <w:rPr>
                <w:rFonts w:ascii="Arial Narrow" w:hAnsi="Arial Narrow" w:cs="Arial Narrow"/>
              </w:rPr>
              <w:t>ty.</w:t>
            </w:r>
          </w:p>
          <w:p w:rsidR="008C2AD3" w:rsidRPr="00566007" w:rsidRDefault="008C2AD3">
            <w:pPr>
              <w:pStyle w:val="ListParagraph"/>
              <w:numPr>
                <w:ilvl w:val="0"/>
                <w:numId w:val="32"/>
              </w:numPr>
              <w:tabs>
                <w:tab w:val="left" w:pos="822"/>
              </w:tabs>
              <w:kinsoku w:val="0"/>
              <w:overflowPunct w:val="0"/>
              <w:spacing w:before="17" w:line="276" w:lineRule="exact"/>
              <w:ind w:left="822" w:right="105"/>
            </w:pPr>
            <w:r w:rsidRPr="00566007">
              <w:rPr>
                <w:rFonts w:ascii="Arial Narrow" w:hAnsi="Arial Narrow" w:cs="Arial Narrow"/>
                <w:spacing w:val="-1"/>
              </w:rPr>
              <w:t>M</w:t>
            </w:r>
            <w:r w:rsidRPr="00566007">
              <w:rPr>
                <w:rFonts w:ascii="Arial Narrow" w:hAnsi="Arial Narrow" w:cs="Arial Narrow"/>
              </w:rPr>
              <w:t>otivatio</w:t>
            </w:r>
            <w:r w:rsidRPr="00566007">
              <w:rPr>
                <w:rFonts w:ascii="Arial Narrow" w:hAnsi="Arial Narrow" w:cs="Arial Narrow"/>
                <w:spacing w:val="-2"/>
              </w:rPr>
              <w:t>n</w:t>
            </w:r>
            <w:r w:rsidRPr="00566007">
              <w:rPr>
                <w:rFonts w:ascii="Arial Narrow" w:hAnsi="Arial Narrow" w:cs="Arial Narrow"/>
              </w:rPr>
              <w:t>al</w:t>
            </w:r>
            <w:r w:rsidRPr="00566007">
              <w:rPr>
                <w:rFonts w:ascii="Arial Narrow" w:hAnsi="Arial Narrow" w:cs="Arial Narrow"/>
                <w:spacing w:val="30"/>
              </w:rPr>
              <w:t xml:space="preserve"> </w:t>
            </w:r>
            <w:r w:rsidRPr="00566007">
              <w:rPr>
                <w:rFonts w:ascii="Arial Narrow" w:hAnsi="Arial Narrow" w:cs="Arial Narrow"/>
              </w:rPr>
              <w:t>ski</w:t>
            </w:r>
            <w:r w:rsidRPr="00566007">
              <w:rPr>
                <w:rFonts w:ascii="Arial Narrow" w:hAnsi="Arial Narrow" w:cs="Arial Narrow"/>
                <w:spacing w:val="-2"/>
              </w:rPr>
              <w:t>l</w:t>
            </w:r>
            <w:r w:rsidRPr="00566007">
              <w:rPr>
                <w:rFonts w:ascii="Arial Narrow" w:hAnsi="Arial Narrow" w:cs="Arial Narrow"/>
              </w:rPr>
              <w:t>ls</w:t>
            </w:r>
            <w:r w:rsidRPr="00566007">
              <w:rPr>
                <w:rFonts w:ascii="Arial Narrow" w:hAnsi="Arial Narrow" w:cs="Arial Narrow"/>
                <w:spacing w:val="31"/>
              </w:rPr>
              <w:t xml:space="preserve"> </w:t>
            </w:r>
            <w:r w:rsidRPr="00566007">
              <w:rPr>
                <w:rFonts w:ascii="Arial Narrow" w:hAnsi="Arial Narrow" w:cs="Arial Narrow"/>
              </w:rPr>
              <w:t>to</w:t>
            </w:r>
            <w:r w:rsidRPr="00566007">
              <w:rPr>
                <w:rFonts w:ascii="Arial Narrow" w:hAnsi="Arial Narrow" w:cs="Arial Narrow"/>
                <w:spacing w:val="32"/>
              </w:rPr>
              <w:t xml:space="preserve"> </w:t>
            </w:r>
            <w:r w:rsidRPr="00566007">
              <w:rPr>
                <w:rFonts w:ascii="Arial Narrow" w:hAnsi="Arial Narrow" w:cs="Arial Narrow"/>
              </w:rPr>
              <w:t>assu</w:t>
            </w:r>
            <w:r w:rsidRPr="00566007">
              <w:rPr>
                <w:rFonts w:ascii="Arial Narrow" w:hAnsi="Arial Narrow" w:cs="Arial Narrow"/>
                <w:spacing w:val="-5"/>
              </w:rPr>
              <w:t>r</w:t>
            </w:r>
            <w:r w:rsidRPr="00566007">
              <w:rPr>
                <w:rFonts w:ascii="Arial Narrow" w:hAnsi="Arial Narrow" w:cs="Arial Narrow"/>
              </w:rPr>
              <w:t>e</w:t>
            </w:r>
            <w:r w:rsidRPr="00566007">
              <w:rPr>
                <w:rFonts w:ascii="Arial Narrow" w:hAnsi="Arial Narrow" w:cs="Arial Narrow"/>
                <w:spacing w:val="32"/>
              </w:rPr>
              <w:t xml:space="preserve"> </w:t>
            </w:r>
            <w:r w:rsidRPr="00566007">
              <w:rPr>
                <w:rFonts w:ascii="Arial Narrow" w:hAnsi="Arial Narrow" w:cs="Arial Narrow"/>
              </w:rPr>
              <w:t>partic</w:t>
            </w:r>
            <w:r w:rsidRPr="00566007">
              <w:rPr>
                <w:rFonts w:ascii="Arial Narrow" w:hAnsi="Arial Narrow" w:cs="Arial Narrow"/>
                <w:spacing w:val="-2"/>
              </w:rPr>
              <w:t>i</w:t>
            </w:r>
            <w:r w:rsidRPr="00566007">
              <w:rPr>
                <w:rFonts w:ascii="Arial Narrow" w:hAnsi="Arial Narrow" w:cs="Arial Narrow"/>
              </w:rPr>
              <w:t>p</w:t>
            </w:r>
            <w:r w:rsidRPr="00566007">
              <w:rPr>
                <w:rFonts w:ascii="Arial Narrow" w:hAnsi="Arial Narrow" w:cs="Arial Narrow"/>
                <w:spacing w:val="-2"/>
              </w:rPr>
              <w:t>a</w:t>
            </w:r>
            <w:r w:rsidRPr="00566007">
              <w:rPr>
                <w:rFonts w:ascii="Arial Narrow" w:hAnsi="Arial Narrow" w:cs="Arial Narrow"/>
              </w:rPr>
              <w:t>tion of o</w:t>
            </w:r>
            <w:r w:rsidRPr="00566007">
              <w:rPr>
                <w:rFonts w:ascii="Arial Narrow" w:hAnsi="Arial Narrow" w:cs="Arial Narrow"/>
                <w:spacing w:val="-2"/>
              </w:rPr>
              <w:t>f</w:t>
            </w:r>
            <w:r w:rsidRPr="00566007">
              <w:rPr>
                <w:rFonts w:ascii="Arial Narrow" w:hAnsi="Arial Narrow" w:cs="Arial Narrow"/>
              </w:rPr>
              <w:t>ficers</w:t>
            </w:r>
            <w:r w:rsidRPr="00566007">
              <w:rPr>
                <w:rFonts w:ascii="Arial Narrow" w:hAnsi="Arial Narrow" w:cs="Arial Narrow"/>
                <w:spacing w:val="-1"/>
              </w:rPr>
              <w:t xml:space="preserve"> </w:t>
            </w:r>
            <w:r w:rsidRPr="00566007">
              <w:rPr>
                <w:rFonts w:ascii="Arial Narrow" w:hAnsi="Arial Narrow" w:cs="Arial Narrow"/>
              </w:rPr>
              <w:t>a</w:t>
            </w:r>
            <w:r w:rsidRPr="00566007">
              <w:rPr>
                <w:rFonts w:ascii="Arial Narrow" w:hAnsi="Arial Narrow" w:cs="Arial Narrow"/>
                <w:spacing w:val="-2"/>
              </w:rPr>
              <w:t>n</w:t>
            </w:r>
            <w:r w:rsidRPr="00566007">
              <w:rPr>
                <w:rFonts w:ascii="Arial Narrow" w:hAnsi="Arial Narrow" w:cs="Arial Narrow"/>
              </w:rPr>
              <w:t>d me</w:t>
            </w:r>
            <w:r w:rsidRPr="00566007">
              <w:rPr>
                <w:rFonts w:ascii="Arial Narrow" w:hAnsi="Arial Narrow" w:cs="Arial Narrow"/>
                <w:spacing w:val="-1"/>
              </w:rPr>
              <w:t>m</w:t>
            </w:r>
            <w:r w:rsidRPr="00566007">
              <w:rPr>
                <w:rFonts w:ascii="Arial Narrow" w:hAnsi="Arial Narrow" w:cs="Arial Narrow"/>
                <w:spacing w:val="-2"/>
              </w:rPr>
              <w:t>b</w:t>
            </w:r>
            <w:r w:rsidRPr="00566007">
              <w:rPr>
                <w:rFonts w:ascii="Arial Narrow" w:hAnsi="Arial Narrow" w:cs="Arial Narrow"/>
              </w:rPr>
              <w:t>ers</w:t>
            </w:r>
          </w:p>
        </w:tc>
        <w:tc>
          <w:tcPr>
            <w:tcW w:w="235" w:type="dxa"/>
            <w:tcBorders>
              <w:top w:val="nil"/>
              <w:left w:val="nil"/>
              <w:bottom w:val="nil"/>
              <w:right w:val="nil"/>
            </w:tcBorders>
          </w:tcPr>
          <w:p w:rsidR="008C2AD3" w:rsidRPr="00566007" w:rsidRDefault="008C2AD3"/>
        </w:tc>
        <w:tc>
          <w:tcPr>
            <w:tcW w:w="4715"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ListParagraph"/>
              <w:numPr>
                <w:ilvl w:val="0"/>
                <w:numId w:val="31"/>
              </w:numPr>
              <w:tabs>
                <w:tab w:val="left" w:pos="822"/>
              </w:tabs>
              <w:kinsoku w:val="0"/>
              <w:overflowPunct w:val="0"/>
              <w:spacing w:line="282" w:lineRule="exact"/>
              <w:ind w:left="822"/>
              <w:rPr>
                <w:rFonts w:ascii="Arial Narrow" w:hAnsi="Arial Narrow" w:cs="Arial Narrow"/>
              </w:rPr>
            </w:pPr>
            <w:r w:rsidRPr="00566007">
              <w:rPr>
                <w:rFonts w:ascii="Arial Narrow" w:hAnsi="Arial Narrow" w:cs="Arial Narrow"/>
                <w:spacing w:val="-1"/>
              </w:rPr>
              <w:t>C</w:t>
            </w:r>
            <w:r w:rsidRPr="00566007">
              <w:rPr>
                <w:rFonts w:ascii="Arial Narrow" w:hAnsi="Arial Narrow" w:cs="Arial Narrow"/>
              </w:rPr>
              <w:t>hief</w:t>
            </w:r>
            <w:r w:rsidRPr="00566007">
              <w:rPr>
                <w:rFonts w:ascii="Arial Narrow" w:hAnsi="Arial Narrow" w:cs="Arial Narrow"/>
                <w:spacing w:val="-1"/>
              </w:rPr>
              <w:t xml:space="preserve"> </w:t>
            </w:r>
            <w:r w:rsidRPr="00566007">
              <w:rPr>
                <w:rFonts w:ascii="Arial Narrow" w:hAnsi="Arial Narrow" w:cs="Arial Narrow"/>
                <w:spacing w:val="1"/>
              </w:rPr>
              <w:t>e</w:t>
            </w:r>
            <w:r w:rsidRPr="00566007">
              <w:rPr>
                <w:rFonts w:ascii="Arial Narrow" w:hAnsi="Arial Narrow" w:cs="Arial Narrow"/>
                <w:spacing w:val="-3"/>
              </w:rPr>
              <w:t>x</w:t>
            </w:r>
            <w:r w:rsidRPr="00566007">
              <w:rPr>
                <w:rFonts w:ascii="Arial Narrow" w:hAnsi="Arial Narrow" w:cs="Arial Narrow"/>
              </w:rPr>
              <w:t>ecutive</w:t>
            </w:r>
            <w:r w:rsidRPr="00566007">
              <w:rPr>
                <w:rFonts w:ascii="Arial Narrow" w:hAnsi="Arial Narrow" w:cs="Arial Narrow"/>
                <w:spacing w:val="-2"/>
              </w:rPr>
              <w:t xml:space="preserve"> </w:t>
            </w:r>
            <w:r w:rsidRPr="00566007">
              <w:rPr>
                <w:rFonts w:ascii="Arial Narrow" w:hAnsi="Arial Narrow" w:cs="Arial Narrow"/>
              </w:rPr>
              <w:t>officer</w:t>
            </w:r>
            <w:r w:rsidRPr="00566007">
              <w:rPr>
                <w:rFonts w:ascii="Arial Narrow" w:hAnsi="Arial Narrow" w:cs="Arial Narrow"/>
                <w:spacing w:val="-4"/>
              </w:rPr>
              <w:t xml:space="preserve"> </w:t>
            </w:r>
            <w:r w:rsidRPr="00566007">
              <w:rPr>
                <w:rFonts w:ascii="Arial Narrow" w:hAnsi="Arial Narrow" w:cs="Arial Narrow"/>
              </w:rPr>
              <w:t xml:space="preserve">of </w:t>
            </w:r>
            <w:r w:rsidRPr="00566007">
              <w:rPr>
                <w:rFonts w:ascii="Arial Narrow" w:hAnsi="Arial Narrow" w:cs="Arial Narrow"/>
                <w:spacing w:val="-2"/>
              </w:rPr>
              <w:t>th</w:t>
            </w:r>
            <w:r w:rsidRPr="00566007">
              <w:rPr>
                <w:rFonts w:ascii="Arial Narrow" w:hAnsi="Arial Narrow" w:cs="Arial Narrow"/>
              </w:rPr>
              <w:t>e</w:t>
            </w:r>
            <w:r w:rsidRPr="00566007">
              <w:rPr>
                <w:rFonts w:ascii="Arial Narrow" w:hAnsi="Arial Narrow" w:cs="Arial Narrow"/>
                <w:spacing w:val="-1"/>
              </w:rPr>
              <w:t xml:space="preserve"> </w:t>
            </w:r>
            <w:r w:rsidRPr="00566007">
              <w:rPr>
                <w:rFonts w:ascii="Arial Narrow" w:hAnsi="Arial Narrow" w:cs="Arial Narrow"/>
              </w:rPr>
              <w:t>c</w:t>
            </w:r>
            <w:r w:rsidRPr="00566007">
              <w:rPr>
                <w:rFonts w:ascii="Arial Narrow" w:hAnsi="Arial Narrow" w:cs="Arial Narrow"/>
                <w:spacing w:val="1"/>
              </w:rPr>
              <w:t>h</w:t>
            </w:r>
            <w:r w:rsidRPr="00566007">
              <w:rPr>
                <w:rFonts w:ascii="Arial Narrow" w:hAnsi="Arial Narrow" w:cs="Arial Narrow"/>
                <w:spacing w:val="-2"/>
              </w:rPr>
              <w:t>a</w:t>
            </w:r>
            <w:r w:rsidRPr="00566007">
              <w:rPr>
                <w:rFonts w:ascii="Arial Narrow" w:hAnsi="Arial Narrow" w:cs="Arial Narrow"/>
              </w:rPr>
              <w:t>pt</w:t>
            </w:r>
            <w:r w:rsidRPr="00566007">
              <w:rPr>
                <w:rFonts w:ascii="Arial Narrow" w:hAnsi="Arial Narrow" w:cs="Arial Narrow"/>
                <w:spacing w:val="1"/>
              </w:rPr>
              <w:t>e</w:t>
            </w:r>
            <w:r w:rsidRPr="00566007">
              <w:rPr>
                <w:rFonts w:ascii="Arial Narrow" w:hAnsi="Arial Narrow" w:cs="Arial Narrow"/>
              </w:rPr>
              <w:t>r</w:t>
            </w:r>
          </w:p>
          <w:p w:rsidR="008C2AD3" w:rsidRPr="00566007" w:rsidRDefault="008C2AD3">
            <w:pPr>
              <w:pStyle w:val="ListParagraph"/>
              <w:numPr>
                <w:ilvl w:val="0"/>
                <w:numId w:val="31"/>
              </w:numPr>
              <w:tabs>
                <w:tab w:val="left" w:pos="822"/>
              </w:tabs>
              <w:kinsoku w:val="0"/>
              <w:overflowPunct w:val="0"/>
              <w:spacing w:before="17" w:line="276" w:lineRule="exact"/>
              <w:ind w:left="822" w:right="103"/>
              <w:rPr>
                <w:rFonts w:ascii="Arial Narrow" w:hAnsi="Arial Narrow" w:cs="Arial Narrow"/>
              </w:rPr>
            </w:pPr>
            <w:r w:rsidRPr="00566007">
              <w:rPr>
                <w:rFonts w:ascii="Arial Narrow" w:hAnsi="Arial Narrow" w:cs="Arial Narrow"/>
              </w:rPr>
              <w:t xml:space="preserve">Presides </w:t>
            </w:r>
            <w:r w:rsidRPr="00566007">
              <w:rPr>
                <w:rFonts w:ascii="Arial Narrow" w:hAnsi="Arial Narrow" w:cs="Arial Narrow"/>
                <w:spacing w:val="15"/>
              </w:rPr>
              <w:t xml:space="preserve"> </w:t>
            </w:r>
            <w:r w:rsidRPr="00566007">
              <w:rPr>
                <w:rFonts w:ascii="Arial Narrow" w:hAnsi="Arial Narrow" w:cs="Arial Narrow"/>
              </w:rPr>
              <w:t xml:space="preserve">at </w:t>
            </w:r>
            <w:r w:rsidRPr="00566007">
              <w:rPr>
                <w:rFonts w:ascii="Arial Narrow" w:hAnsi="Arial Narrow" w:cs="Arial Narrow"/>
                <w:spacing w:val="15"/>
              </w:rPr>
              <w:t xml:space="preserve"> </w:t>
            </w:r>
            <w:r w:rsidRPr="00566007">
              <w:rPr>
                <w:rFonts w:ascii="Arial Narrow" w:hAnsi="Arial Narrow" w:cs="Arial Narrow"/>
              </w:rPr>
              <w:t xml:space="preserve">all </w:t>
            </w:r>
            <w:r w:rsidRPr="00566007">
              <w:rPr>
                <w:rFonts w:ascii="Arial Narrow" w:hAnsi="Arial Narrow" w:cs="Arial Narrow"/>
                <w:spacing w:val="16"/>
              </w:rPr>
              <w:t xml:space="preserve"> </w:t>
            </w:r>
            <w:r w:rsidRPr="00566007">
              <w:rPr>
                <w:rFonts w:ascii="Arial Narrow" w:hAnsi="Arial Narrow" w:cs="Arial Narrow"/>
                <w:spacing w:val="-1"/>
              </w:rPr>
              <w:t>m</w:t>
            </w:r>
            <w:r w:rsidRPr="00566007">
              <w:rPr>
                <w:rFonts w:ascii="Arial Narrow" w:hAnsi="Arial Narrow" w:cs="Arial Narrow"/>
              </w:rPr>
              <w:t>eeti</w:t>
            </w:r>
            <w:r w:rsidRPr="00566007">
              <w:rPr>
                <w:rFonts w:ascii="Arial Narrow" w:hAnsi="Arial Narrow" w:cs="Arial Narrow"/>
                <w:spacing w:val="-2"/>
              </w:rPr>
              <w:t>n</w:t>
            </w:r>
            <w:r w:rsidRPr="00566007">
              <w:rPr>
                <w:rFonts w:ascii="Arial Narrow" w:hAnsi="Arial Narrow" w:cs="Arial Narrow"/>
              </w:rPr>
              <w:t xml:space="preserve">gs </w:t>
            </w:r>
            <w:r w:rsidRPr="00566007">
              <w:rPr>
                <w:rFonts w:ascii="Arial Narrow" w:hAnsi="Arial Narrow" w:cs="Arial Narrow"/>
                <w:spacing w:val="14"/>
              </w:rPr>
              <w:t xml:space="preserve"> </w:t>
            </w:r>
            <w:r w:rsidRPr="00566007">
              <w:rPr>
                <w:rFonts w:ascii="Arial Narrow" w:hAnsi="Arial Narrow" w:cs="Arial Narrow"/>
              </w:rPr>
              <w:t xml:space="preserve">of </w:t>
            </w:r>
            <w:r w:rsidRPr="00566007">
              <w:rPr>
                <w:rFonts w:ascii="Arial Narrow" w:hAnsi="Arial Narrow" w:cs="Arial Narrow"/>
                <w:spacing w:val="18"/>
              </w:rPr>
              <w:t xml:space="preserve"> </w:t>
            </w:r>
            <w:r w:rsidRPr="00566007">
              <w:rPr>
                <w:rFonts w:ascii="Arial Narrow" w:hAnsi="Arial Narrow" w:cs="Arial Narrow"/>
                <w:spacing w:val="-2"/>
              </w:rPr>
              <w:t>t</w:t>
            </w:r>
            <w:r w:rsidRPr="00566007">
              <w:rPr>
                <w:rFonts w:ascii="Arial Narrow" w:hAnsi="Arial Narrow" w:cs="Arial Narrow"/>
              </w:rPr>
              <w:t xml:space="preserve">he </w:t>
            </w:r>
            <w:r w:rsidRPr="00566007">
              <w:rPr>
                <w:rFonts w:ascii="Arial Narrow" w:hAnsi="Arial Narrow" w:cs="Arial Narrow"/>
                <w:spacing w:val="18"/>
              </w:rPr>
              <w:t xml:space="preserve"> </w:t>
            </w:r>
            <w:r w:rsidRPr="00566007">
              <w:rPr>
                <w:rFonts w:ascii="Arial Narrow" w:hAnsi="Arial Narrow" w:cs="Arial Narrow"/>
                <w:spacing w:val="-3"/>
              </w:rPr>
              <w:t>c</w:t>
            </w:r>
            <w:r w:rsidRPr="00566007">
              <w:rPr>
                <w:rFonts w:ascii="Arial Narrow" w:hAnsi="Arial Narrow" w:cs="Arial Narrow"/>
              </w:rPr>
              <w:t>ha</w:t>
            </w:r>
            <w:r w:rsidRPr="00566007">
              <w:rPr>
                <w:rFonts w:ascii="Arial Narrow" w:hAnsi="Arial Narrow" w:cs="Arial Narrow"/>
                <w:spacing w:val="-2"/>
              </w:rPr>
              <w:t>p</w:t>
            </w:r>
            <w:r w:rsidRPr="00566007">
              <w:rPr>
                <w:rFonts w:ascii="Arial Narrow" w:hAnsi="Arial Narrow" w:cs="Arial Narrow"/>
              </w:rPr>
              <w:t>t</w:t>
            </w:r>
            <w:r w:rsidRPr="00566007">
              <w:rPr>
                <w:rFonts w:ascii="Arial Narrow" w:hAnsi="Arial Narrow" w:cs="Arial Narrow"/>
                <w:spacing w:val="1"/>
              </w:rPr>
              <w:t>e</w:t>
            </w:r>
            <w:r w:rsidRPr="00566007">
              <w:rPr>
                <w:rFonts w:ascii="Arial Narrow" w:hAnsi="Arial Narrow" w:cs="Arial Narrow"/>
              </w:rPr>
              <w:t>r</w:t>
            </w:r>
            <w:r w:rsidRPr="00566007">
              <w:rPr>
                <w:rFonts w:ascii="Arial Narrow" w:hAnsi="Arial Narrow" w:cs="Arial Narrow"/>
                <w:w w:val="99"/>
              </w:rPr>
              <w:t xml:space="preserve"> </w:t>
            </w:r>
            <w:r w:rsidRPr="00566007">
              <w:rPr>
                <w:rFonts w:ascii="Arial Narrow" w:hAnsi="Arial Narrow" w:cs="Arial Narrow"/>
                <w:spacing w:val="-1"/>
              </w:rPr>
              <w:t>m</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rPr>
              <w:t>bership</w:t>
            </w:r>
            <w:r w:rsidRPr="00566007">
              <w:rPr>
                <w:rFonts w:ascii="Arial Narrow" w:hAnsi="Arial Narrow" w:cs="Arial Narrow"/>
                <w:spacing w:val="-1"/>
              </w:rPr>
              <w:t xml:space="preserve"> a</w:t>
            </w:r>
            <w:r w:rsidRPr="00566007">
              <w:rPr>
                <w:rFonts w:ascii="Arial Narrow" w:hAnsi="Arial Narrow" w:cs="Arial Narrow"/>
              </w:rPr>
              <w:t>nd</w:t>
            </w:r>
            <w:r w:rsidRPr="00566007">
              <w:rPr>
                <w:rFonts w:ascii="Arial Narrow" w:hAnsi="Arial Narrow" w:cs="Arial Narrow"/>
                <w:spacing w:val="-3"/>
              </w:rPr>
              <w:t xml:space="preserve"> </w:t>
            </w:r>
            <w:r w:rsidRPr="00566007">
              <w:rPr>
                <w:rFonts w:ascii="Arial Narrow" w:hAnsi="Arial Narrow" w:cs="Arial Narrow"/>
              </w:rPr>
              <w:t>t</w:t>
            </w:r>
            <w:r w:rsidRPr="00566007">
              <w:rPr>
                <w:rFonts w:ascii="Arial Narrow" w:hAnsi="Arial Narrow" w:cs="Arial Narrow"/>
                <w:spacing w:val="1"/>
              </w:rPr>
              <w:t>h</w:t>
            </w:r>
            <w:r w:rsidRPr="00566007">
              <w:rPr>
                <w:rFonts w:ascii="Arial Narrow" w:hAnsi="Arial Narrow" w:cs="Arial Narrow"/>
              </w:rPr>
              <w:t>e</w:t>
            </w:r>
            <w:r w:rsidRPr="00566007">
              <w:rPr>
                <w:rFonts w:ascii="Arial Narrow" w:hAnsi="Arial Narrow" w:cs="Arial Narrow"/>
                <w:spacing w:val="-2"/>
              </w:rPr>
              <w:t xml:space="preserve"> </w:t>
            </w:r>
            <w:r w:rsidRPr="00566007">
              <w:rPr>
                <w:rFonts w:ascii="Arial Narrow" w:hAnsi="Arial Narrow" w:cs="Arial Narrow"/>
                <w:spacing w:val="1"/>
              </w:rPr>
              <w:t>B</w:t>
            </w:r>
            <w:r w:rsidRPr="00566007">
              <w:rPr>
                <w:rFonts w:ascii="Arial Narrow" w:hAnsi="Arial Narrow" w:cs="Arial Narrow"/>
                <w:spacing w:val="-2"/>
              </w:rPr>
              <w:t>o</w:t>
            </w:r>
            <w:r w:rsidRPr="00566007">
              <w:rPr>
                <w:rFonts w:ascii="Arial Narrow" w:hAnsi="Arial Narrow" w:cs="Arial Narrow"/>
              </w:rPr>
              <w:t>ard</w:t>
            </w:r>
            <w:r w:rsidRPr="00566007">
              <w:rPr>
                <w:rFonts w:ascii="Arial Narrow" w:hAnsi="Arial Narrow" w:cs="Arial Narrow"/>
                <w:spacing w:val="-3"/>
              </w:rPr>
              <w:t xml:space="preserve"> </w:t>
            </w:r>
            <w:r w:rsidRPr="00566007">
              <w:rPr>
                <w:rFonts w:ascii="Arial Narrow" w:hAnsi="Arial Narrow" w:cs="Arial Narrow"/>
              </w:rPr>
              <w:t>of</w:t>
            </w:r>
            <w:r w:rsidRPr="00566007">
              <w:rPr>
                <w:rFonts w:ascii="Arial Narrow" w:hAnsi="Arial Narrow" w:cs="Arial Narrow"/>
                <w:spacing w:val="-1"/>
              </w:rPr>
              <w:t xml:space="preserve"> </w:t>
            </w:r>
            <w:r w:rsidRPr="00566007">
              <w:rPr>
                <w:rFonts w:ascii="Arial Narrow" w:hAnsi="Arial Narrow" w:cs="Arial Narrow"/>
              </w:rPr>
              <w:t>D</w:t>
            </w:r>
            <w:r w:rsidRPr="00566007">
              <w:rPr>
                <w:rFonts w:ascii="Arial Narrow" w:hAnsi="Arial Narrow" w:cs="Arial Narrow"/>
                <w:spacing w:val="-1"/>
              </w:rPr>
              <w:t>i</w:t>
            </w:r>
            <w:r w:rsidRPr="00566007">
              <w:rPr>
                <w:rFonts w:ascii="Arial Narrow" w:hAnsi="Arial Narrow" w:cs="Arial Narrow"/>
              </w:rPr>
              <w:t>rectors.</w:t>
            </w:r>
          </w:p>
          <w:p w:rsidR="008C2AD3" w:rsidRPr="00566007" w:rsidRDefault="008C2AD3">
            <w:pPr>
              <w:pStyle w:val="ListParagraph"/>
              <w:numPr>
                <w:ilvl w:val="0"/>
                <w:numId w:val="31"/>
              </w:numPr>
              <w:tabs>
                <w:tab w:val="left" w:pos="822"/>
              </w:tabs>
              <w:kinsoku w:val="0"/>
              <w:overflowPunct w:val="0"/>
              <w:spacing w:before="14" w:line="276" w:lineRule="exact"/>
              <w:ind w:left="822" w:right="104"/>
              <w:rPr>
                <w:rFonts w:ascii="Arial Narrow" w:hAnsi="Arial Narrow" w:cs="Arial Narrow"/>
              </w:rPr>
            </w:pPr>
            <w:r w:rsidRPr="00566007">
              <w:rPr>
                <w:rFonts w:ascii="Arial Narrow" w:hAnsi="Arial Narrow" w:cs="Arial Narrow"/>
              </w:rPr>
              <w:t xml:space="preserve">Typically </w:t>
            </w:r>
            <w:r w:rsidRPr="00566007">
              <w:rPr>
                <w:rFonts w:ascii="Arial Narrow" w:hAnsi="Arial Narrow" w:cs="Arial Narrow"/>
                <w:spacing w:val="17"/>
              </w:rPr>
              <w:t xml:space="preserve"> </w:t>
            </w:r>
            <w:r w:rsidRPr="00566007">
              <w:rPr>
                <w:rFonts w:ascii="Arial Narrow" w:hAnsi="Arial Narrow" w:cs="Arial Narrow"/>
              </w:rPr>
              <w:t>ap</w:t>
            </w:r>
            <w:r w:rsidRPr="00566007">
              <w:rPr>
                <w:rFonts w:ascii="Arial Narrow" w:hAnsi="Arial Narrow" w:cs="Arial Narrow"/>
                <w:spacing w:val="-2"/>
              </w:rPr>
              <w:t>p</w:t>
            </w:r>
            <w:r w:rsidRPr="00566007">
              <w:rPr>
                <w:rFonts w:ascii="Arial Narrow" w:hAnsi="Arial Narrow" w:cs="Arial Narrow"/>
              </w:rPr>
              <w:t xml:space="preserve">oints </w:t>
            </w:r>
            <w:r w:rsidRPr="00566007">
              <w:rPr>
                <w:rFonts w:ascii="Arial Narrow" w:hAnsi="Arial Narrow" w:cs="Arial Narrow"/>
                <w:spacing w:val="17"/>
              </w:rPr>
              <w:t xml:space="preserve"> </w:t>
            </w:r>
            <w:r w:rsidRPr="00566007">
              <w:rPr>
                <w:rFonts w:ascii="Arial Narrow" w:hAnsi="Arial Narrow" w:cs="Arial Narrow"/>
                <w:spacing w:val="-3"/>
              </w:rPr>
              <w:t>c</w:t>
            </w:r>
            <w:r w:rsidRPr="00566007">
              <w:rPr>
                <w:rFonts w:ascii="Arial Narrow" w:hAnsi="Arial Narrow" w:cs="Arial Narrow"/>
              </w:rPr>
              <w:t>o</w:t>
            </w:r>
            <w:r w:rsidRPr="00566007">
              <w:rPr>
                <w:rFonts w:ascii="Arial Narrow" w:hAnsi="Arial Narrow" w:cs="Arial Narrow"/>
                <w:spacing w:val="-1"/>
              </w:rPr>
              <w:t>mm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 xml:space="preserve">e </w:t>
            </w:r>
            <w:r w:rsidRPr="00566007">
              <w:rPr>
                <w:rFonts w:ascii="Arial Narrow" w:hAnsi="Arial Narrow" w:cs="Arial Narrow"/>
                <w:spacing w:val="18"/>
              </w:rPr>
              <w:t xml:space="preserve"> </w:t>
            </w:r>
            <w:r w:rsidRPr="00566007">
              <w:rPr>
                <w:rFonts w:ascii="Arial Narrow" w:hAnsi="Arial Narrow" w:cs="Arial Narrow"/>
              </w:rPr>
              <w:t>c</w:t>
            </w:r>
            <w:r w:rsidRPr="00566007">
              <w:rPr>
                <w:rFonts w:ascii="Arial Narrow" w:hAnsi="Arial Narrow" w:cs="Arial Narrow"/>
                <w:spacing w:val="-2"/>
              </w:rPr>
              <w:t>h</w:t>
            </w:r>
            <w:r w:rsidRPr="00566007">
              <w:rPr>
                <w:rFonts w:ascii="Arial Narrow" w:hAnsi="Arial Narrow" w:cs="Arial Narrow"/>
              </w:rPr>
              <w:t>ai</w:t>
            </w:r>
            <w:r w:rsidRPr="00566007">
              <w:rPr>
                <w:rFonts w:ascii="Arial Narrow" w:hAnsi="Arial Narrow" w:cs="Arial Narrow"/>
                <w:spacing w:val="-2"/>
              </w:rPr>
              <w:t>r</w:t>
            </w:r>
            <w:r w:rsidRPr="00566007">
              <w:rPr>
                <w:rFonts w:ascii="Arial Narrow" w:hAnsi="Arial Narrow" w:cs="Arial Narrow"/>
              </w:rPr>
              <w:t xml:space="preserve">s </w:t>
            </w:r>
            <w:r w:rsidRPr="00566007">
              <w:rPr>
                <w:rFonts w:ascii="Arial Narrow" w:hAnsi="Arial Narrow" w:cs="Arial Narrow"/>
                <w:spacing w:val="17"/>
              </w:rPr>
              <w:t xml:space="preserve"> </w:t>
            </w:r>
            <w:r w:rsidRPr="00566007">
              <w:rPr>
                <w:rFonts w:ascii="Arial Narrow" w:hAnsi="Arial Narrow" w:cs="Arial Narrow"/>
              </w:rPr>
              <w:t>a</w:t>
            </w:r>
            <w:r w:rsidRPr="00566007">
              <w:rPr>
                <w:rFonts w:ascii="Arial Narrow" w:hAnsi="Arial Narrow" w:cs="Arial Narrow"/>
                <w:spacing w:val="-2"/>
              </w:rPr>
              <w:t>n</w:t>
            </w:r>
            <w:r w:rsidRPr="00566007">
              <w:rPr>
                <w:rFonts w:ascii="Arial Narrow" w:hAnsi="Arial Narrow" w:cs="Arial Narrow"/>
              </w:rPr>
              <w:t xml:space="preserve">d </w:t>
            </w:r>
            <w:r w:rsidRPr="00566007">
              <w:rPr>
                <w:rFonts w:ascii="Arial Narrow" w:hAnsi="Arial Narrow" w:cs="Arial Narrow"/>
                <w:spacing w:val="-1"/>
              </w:rPr>
              <w:t>m</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rPr>
              <w:t>bers.</w:t>
            </w:r>
          </w:p>
          <w:p w:rsidR="008C2AD3" w:rsidRPr="00566007" w:rsidRDefault="008C2AD3">
            <w:pPr>
              <w:pStyle w:val="ListParagraph"/>
              <w:numPr>
                <w:ilvl w:val="0"/>
                <w:numId w:val="31"/>
              </w:numPr>
              <w:tabs>
                <w:tab w:val="left" w:pos="822"/>
              </w:tabs>
              <w:kinsoku w:val="0"/>
              <w:overflowPunct w:val="0"/>
              <w:spacing w:before="18" w:line="274" w:lineRule="exact"/>
              <w:ind w:left="822" w:right="105"/>
            </w:pPr>
            <w:r w:rsidRPr="00566007">
              <w:rPr>
                <w:rFonts w:ascii="Arial Narrow" w:hAnsi="Arial Narrow" w:cs="Arial Narrow"/>
              </w:rPr>
              <w:t>Ot</w:t>
            </w:r>
            <w:r w:rsidRPr="00566007">
              <w:rPr>
                <w:rFonts w:ascii="Arial Narrow" w:hAnsi="Arial Narrow" w:cs="Arial Narrow"/>
                <w:spacing w:val="1"/>
              </w:rPr>
              <w:t>h</w:t>
            </w:r>
            <w:r w:rsidRPr="00566007">
              <w:rPr>
                <w:rFonts w:ascii="Arial Narrow" w:hAnsi="Arial Narrow" w:cs="Arial Narrow"/>
              </w:rPr>
              <w:t xml:space="preserve">er </w:t>
            </w:r>
            <w:r w:rsidRPr="00566007">
              <w:rPr>
                <w:rFonts w:ascii="Arial Narrow" w:hAnsi="Arial Narrow" w:cs="Arial Narrow"/>
                <w:spacing w:val="1"/>
              </w:rPr>
              <w:t xml:space="preserve"> </w:t>
            </w:r>
            <w:r w:rsidRPr="00566007">
              <w:rPr>
                <w:rFonts w:ascii="Arial Narrow" w:hAnsi="Arial Narrow" w:cs="Arial Narrow"/>
              </w:rPr>
              <w:t>re</w:t>
            </w:r>
            <w:r w:rsidRPr="00566007">
              <w:rPr>
                <w:rFonts w:ascii="Arial Narrow" w:hAnsi="Arial Narrow" w:cs="Arial Narrow"/>
                <w:spacing w:val="-3"/>
              </w:rPr>
              <w:t>s</w:t>
            </w:r>
            <w:r w:rsidRPr="00566007">
              <w:rPr>
                <w:rFonts w:ascii="Arial Narrow" w:hAnsi="Arial Narrow" w:cs="Arial Narrow"/>
              </w:rPr>
              <w:t>ponsibil</w:t>
            </w:r>
            <w:r w:rsidRPr="00566007">
              <w:rPr>
                <w:rFonts w:ascii="Arial Narrow" w:hAnsi="Arial Narrow" w:cs="Arial Narrow"/>
                <w:spacing w:val="-2"/>
              </w:rPr>
              <w:t>i</w:t>
            </w:r>
            <w:r w:rsidRPr="00566007">
              <w:rPr>
                <w:rFonts w:ascii="Arial Narrow" w:hAnsi="Arial Narrow" w:cs="Arial Narrow"/>
              </w:rPr>
              <w:t xml:space="preserve">ties  as </w:t>
            </w:r>
            <w:r w:rsidRPr="00566007">
              <w:rPr>
                <w:rFonts w:ascii="Arial Narrow" w:hAnsi="Arial Narrow" w:cs="Arial Narrow"/>
                <w:spacing w:val="3"/>
              </w:rPr>
              <w:t xml:space="preserve"> </w:t>
            </w:r>
            <w:r w:rsidRPr="00566007">
              <w:rPr>
                <w:rFonts w:ascii="Arial Narrow" w:hAnsi="Arial Narrow" w:cs="Arial Narrow"/>
                <w:spacing w:val="-2"/>
              </w:rPr>
              <w:t>a</w:t>
            </w:r>
            <w:r w:rsidRPr="00566007">
              <w:rPr>
                <w:rFonts w:ascii="Arial Narrow" w:hAnsi="Arial Narrow" w:cs="Arial Narrow"/>
              </w:rPr>
              <w:t>ssig</w:t>
            </w:r>
            <w:r w:rsidRPr="00566007">
              <w:rPr>
                <w:rFonts w:ascii="Arial Narrow" w:hAnsi="Arial Narrow" w:cs="Arial Narrow"/>
                <w:spacing w:val="1"/>
              </w:rPr>
              <w:t>n</w:t>
            </w:r>
            <w:r w:rsidRPr="00566007">
              <w:rPr>
                <w:rFonts w:ascii="Arial Narrow" w:hAnsi="Arial Narrow" w:cs="Arial Narrow"/>
              </w:rPr>
              <w:t xml:space="preserve">ed </w:t>
            </w:r>
            <w:r w:rsidRPr="00566007">
              <w:rPr>
                <w:rFonts w:ascii="Arial Narrow" w:hAnsi="Arial Narrow" w:cs="Arial Narrow"/>
                <w:spacing w:val="1"/>
              </w:rPr>
              <w:t xml:space="preserve"> </w:t>
            </w:r>
            <w:r w:rsidRPr="00566007">
              <w:rPr>
                <w:rFonts w:ascii="Arial Narrow" w:hAnsi="Arial Narrow" w:cs="Arial Narrow"/>
              </w:rPr>
              <w:t xml:space="preserve">to </w:t>
            </w:r>
            <w:r w:rsidRPr="00566007">
              <w:rPr>
                <w:rFonts w:ascii="Arial Narrow" w:hAnsi="Arial Narrow" w:cs="Arial Narrow"/>
                <w:spacing w:val="1"/>
              </w:rPr>
              <w:t xml:space="preserve"> </w:t>
            </w:r>
            <w:r w:rsidRPr="00566007">
              <w:rPr>
                <w:rFonts w:ascii="Arial Narrow" w:hAnsi="Arial Narrow" w:cs="Arial Narrow"/>
              </w:rPr>
              <w:t>t</w:t>
            </w:r>
            <w:r w:rsidRPr="00566007">
              <w:rPr>
                <w:rFonts w:ascii="Arial Narrow" w:hAnsi="Arial Narrow" w:cs="Arial Narrow"/>
                <w:spacing w:val="-1"/>
              </w:rPr>
              <w:t>h</w:t>
            </w:r>
            <w:r w:rsidRPr="00566007">
              <w:rPr>
                <w:rFonts w:ascii="Arial Narrow" w:hAnsi="Arial Narrow" w:cs="Arial Narrow"/>
              </w:rPr>
              <w:t>e chap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1"/>
              </w:rPr>
              <w:t xml:space="preserve"> </w:t>
            </w:r>
            <w:r w:rsidRPr="00566007">
              <w:rPr>
                <w:rFonts w:ascii="Arial Narrow" w:hAnsi="Arial Narrow" w:cs="Arial Narrow"/>
              </w:rPr>
              <w:t>presi</w:t>
            </w:r>
            <w:r w:rsidRPr="00566007">
              <w:rPr>
                <w:rFonts w:ascii="Arial Narrow" w:hAnsi="Arial Narrow" w:cs="Arial Narrow"/>
                <w:spacing w:val="-2"/>
              </w:rPr>
              <w:t>d</w:t>
            </w:r>
            <w:r w:rsidRPr="00566007">
              <w:rPr>
                <w:rFonts w:ascii="Arial Narrow" w:hAnsi="Arial Narrow" w:cs="Arial Narrow"/>
              </w:rPr>
              <w:t>ent</w:t>
            </w:r>
            <w:r w:rsidRPr="00566007">
              <w:rPr>
                <w:rFonts w:ascii="Arial Narrow" w:hAnsi="Arial Narrow" w:cs="Arial Narrow"/>
                <w:spacing w:val="-3"/>
              </w:rPr>
              <w:t xml:space="preserve"> </w:t>
            </w:r>
            <w:r w:rsidRPr="00566007">
              <w:rPr>
                <w:rFonts w:ascii="Arial Narrow" w:hAnsi="Arial Narrow" w:cs="Arial Narrow"/>
              </w:rPr>
              <w:t>by</w:t>
            </w:r>
            <w:r w:rsidRPr="00566007">
              <w:rPr>
                <w:rFonts w:ascii="Arial Narrow" w:hAnsi="Arial Narrow" w:cs="Arial Narrow"/>
                <w:spacing w:val="-1"/>
              </w:rPr>
              <w:t xml:space="preserve"> </w:t>
            </w:r>
            <w:r w:rsidRPr="00566007">
              <w:rPr>
                <w:rFonts w:ascii="Arial Narrow" w:hAnsi="Arial Narrow" w:cs="Arial Narrow"/>
                <w:spacing w:val="-2"/>
              </w:rPr>
              <w:t>t</w:t>
            </w:r>
            <w:r w:rsidRPr="00566007">
              <w:rPr>
                <w:rFonts w:ascii="Arial Narrow" w:hAnsi="Arial Narrow" w:cs="Arial Narrow"/>
              </w:rPr>
              <w:t>he</w:t>
            </w:r>
            <w:r w:rsidRPr="00566007">
              <w:rPr>
                <w:rFonts w:ascii="Arial Narrow" w:hAnsi="Arial Narrow" w:cs="Arial Narrow"/>
                <w:spacing w:val="-3"/>
              </w:rPr>
              <w:t xml:space="preserve"> </w:t>
            </w:r>
            <w:r w:rsidRPr="00566007">
              <w:rPr>
                <w:rFonts w:ascii="Arial Narrow" w:hAnsi="Arial Narrow" w:cs="Arial Narrow"/>
              </w:rPr>
              <w:t>B</w:t>
            </w:r>
            <w:r w:rsidRPr="00566007">
              <w:rPr>
                <w:rFonts w:ascii="Arial Narrow" w:hAnsi="Arial Narrow" w:cs="Arial Narrow"/>
                <w:spacing w:val="-2"/>
              </w:rPr>
              <w:t>o</w:t>
            </w:r>
            <w:r w:rsidRPr="00566007">
              <w:rPr>
                <w:rFonts w:ascii="Arial Narrow" w:hAnsi="Arial Narrow" w:cs="Arial Narrow"/>
              </w:rPr>
              <w:t>ard</w:t>
            </w:r>
            <w:r w:rsidRPr="00566007">
              <w:rPr>
                <w:rFonts w:ascii="Arial Narrow" w:hAnsi="Arial Narrow" w:cs="Arial Narrow"/>
                <w:spacing w:val="-1"/>
              </w:rPr>
              <w:t xml:space="preserve"> </w:t>
            </w:r>
            <w:r w:rsidRPr="00566007">
              <w:rPr>
                <w:rFonts w:ascii="Arial Narrow" w:hAnsi="Arial Narrow" w:cs="Arial Narrow"/>
              </w:rPr>
              <w:t>of D</w:t>
            </w:r>
            <w:r w:rsidRPr="00566007">
              <w:rPr>
                <w:rFonts w:ascii="Arial Narrow" w:hAnsi="Arial Narrow" w:cs="Arial Narrow"/>
                <w:spacing w:val="-1"/>
              </w:rPr>
              <w:t>i</w:t>
            </w:r>
            <w:r w:rsidRPr="00566007">
              <w:rPr>
                <w:rFonts w:ascii="Arial Narrow" w:hAnsi="Arial Narrow" w:cs="Arial Narrow"/>
              </w:rPr>
              <w:t>rec</w:t>
            </w:r>
            <w:r w:rsidRPr="00566007">
              <w:rPr>
                <w:rFonts w:ascii="Arial Narrow" w:hAnsi="Arial Narrow" w:cs="Arial Narrow"/>
                <w:spacing w:val="-2"/>
              </w:rPr>
              <w:t>t</w:t>
            </w:r>
            <w:r w:rsidRPr="00566007">
              <w:rPr>
                <w:rFonts w:ascii="Arial Narrow" w:hAnsi="Arial Narrow" w:cs="Arial Narrow"/>
              </w:rPr>
              <w:t>ors</w:t>
            </w:r>
          </w:p>
        </w:tc>
      </w:tr>
    </w:tbl>
    <w:p w:rsidR="008C2AD3" w:rsidRDefault="00B33FBB">
      <w:pPr>
        <w:pStyle w:val="BodyText"/>
        <w:kinsoku w:val="0"/>
        <w:overflowPunct w:val="0"/>
        <w:spacing w:line="256" w:lineRule="exact"/>
        <w:ind w:left="220" w:right="8238"/>
        <w:jc w:val="both"/>
      </w:pPr>
      <w:r>
        <w:rPr>
          <w:noProof/>
        </w:rPr>
        <w:pict>
          <v:polyline id="_x0000_s1058" style="position:absolute;left:0;text-align:left;z-index:-251656192;mso-position-horizontal-relative:page;mso-position-vertical-relative:text" points="307.1pt,-170.2pt,307.1pt,-1.1pt" coordsize="20,3382" o:allowincell="f" filled="f" strokeweight=".20458mm">
            <v:path arrowok="t"/>
            <w10:wrap anchorx="page"/>
          </v:polyline>
        </w:pict>
      </w:r>
      <w:r w:rsidR="008C2AD3">
        <w:t>Advan</w:t>
      </w:r>
      <w:r w:rsidR="008C2AD3">
        <w:rPr>
          <w:spacing w:val="-3"/>
        </w:rPr>
        <w:t>c</w:t>
      </w:r>
      <w:r w:rsidR="008C2AD3">
        <w:t>e</w:t>
      </w:r>
      <w:r w:rsidR="008C2AD3">
        <w:rPr>
          <w:spacing w:val="-2"/>
        </w:rPr>
        <w:t xml:space="preserve"> </w:t>
      </w:r>
      <w:r w:rsidR="008C2AD3">
        <w:t>Work</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left="220" w:right="163"/>
        <w:jc w:val="both"/>
      </w:pPr>
      <w:r>
        <w:t>Ch</w:t>
      </w:r>
      <w:r>
        <w:rPr>
          <w:spacing w:val="1"/>
        </w:rPr>
        <w:t>a</w:t>
      </w:r>
      <w:r>
        <w:t>p</w:t>
      </w:r>
      <w:r>
        <w:rPr>
          <w:spacing w:val="-2"/>
        </w:rPr>
        <w:t>t</w:t>
      </w:r>
      <w:r>
        <w:t>er</w:t>
      </w:r>
      <w:r>
        <w:rPr>
          <w:spacing w:val="12"/>
        </w:rPr>
        <w:t xml:space="preserve"> </w:t>
      </w:r>
      <w:r>
        <w:t>officers</w:t>
      </w:r>
      <w:r>
        <w:rPr>
          <w:spacing w:val="13"/>
        </w:rPr>
        <w:t xml:space="preserve"> </w:t>
      </w:r>
      <w:r>
        <w:t>serve</w:t>
      </w:r>
      <w:r>
        <w:rPr>
          <w:spacing w:val="14"/>
        </w:rPr>
        <w:t xml:space="preserve"> </w:t>
      </w:r>
      <w:r>
        <w:t>cal</w:t>
      </w:r>
      <w:r>
        <w:rPr>
          <w:spacing w:val="-2"/>
        </w:rPr>
        <w:t>e</w:t>
      </w:r>
      <w:r>
        <w:t>ndar</w:t>
      </w:r>
      <w:r>
        <w:rPr>
          <w:spacing w:val="12"/>
        </w:rPr>
        <w:t xml:space="preserve"> </w:t>
      </w:r>
      <w:r>
        <w:t>year</w:t>
      </w:r>
      <w:r>
        <w:rPr>
          <w:spacing w:val="13"/>
        </w:rPr>
        <w:t xml:space="preserve"> </w:t>
      </w:r>
      <w:r>
        <w:t>t</w:t>
      </w:r>
      <w:r>
        <w:rPr>
          <w:spacing w:val="1"/>
        </w:rPr>
        <w:t>e</w:t>
      </w:r>
      <w:r>
        <w:t>r</w:t>
      </w:r>
      <w:r>
        <w:rPr>
          <w:spacing w:val="-2"/>
        </w:rPr>
        <w:t>m</w:t>
      </w:r>
      <w:r>
        <w:t>s.</w:t>
      </w:r>
      <w:r>
        <w:rPr>
          <w:spacing w:val="29"/>
        </w:rPr>
        <w:t xml:space="preserve"> </w:t>
      </w:r>
      <w:r>
        <w:t>I</w:t>
      </w:r>
      <w:r>
        <w:rPr>
          <w:spacing w:val="-1"/>
        </w:rPr>
        <w:t>d</w:t>
      </w:r>
      <w:r>
        <w:t>eal</w:t>
      </w:r>
      <w:r>
        <w:rPr>
          <w:spacing w:val="-2"/>
        </w:rPr>
        <w:t>l</w:t>
      </w:r>
      <w:r>
        <w:t>y,</w:t>
      </w:r>
      <w:r>
        <w:rPr>
          <w:spacing w:val="14"/>
        </w:rPr>
        <w:t xml:space="preserve"> </w:t>
      </w:r>
      <w:r>
        <w:rPr>
          <w:spacing w:val="-2"/>
        </w:rPr>
        <w:t>t</w:t>
      </w:r>
      <w:r>
        <w:t>here</w:t>
      </w:r>
      <w:r>
        <w:rPr>
          <w:spacing w:val="14"/>
        </w:rPr>
        <w:t xml:space="preserve"> </w:t>
      </w:r>
      <w:r>
        <w:t>is</w:t>
      </w:r>
      <w:r>
        <w:rPr>
          <w:spacing w:val="13"/>
        </w:rPr>
        <w:t xml:space="preserve"> </w:t>
      </w:r>
      <w:r>
        <w:t>a</w:t>
      </w:r>
      <w:r>
        <w:rPr>
          <w:spacing w:val="15"/>
        </w:rPr>
        <w:t xml:space="preserve"> </w:t>
      </w:r>
      <w:r>
        <w:t>per</w:t>
      </w:r>
      <w:r>
        <w:rPr>
          <w:spacing w:val="-2"/>
        </w:rPr>
        <w:t>i</w:t>
      </w:r>
      <w:r>
        <w:t>od</w:t>
      </w:r>
      <w:r>
        <w:rPr>
          <w:spacing w:val="11"/>
        </w:rPr>
        <w:t xml:space="preserve"> </w:t>
      </w:r>
      <w:r>
        <w:t>of</w:t>
      </w:r>
      <w:r>
        <w:rPr>
          <w:spacing w:val="15"/>
        </w:rPr>
        <w:t xml:space="preserve"> </w:t>
      </w:r>
      <w:r>
        <w:t>several</w:t>
      </w:r>
      <w:r>
        <w:rPr>
          <w:spacing w:val="10"/>
        </w:rPr>
        <w:t xml:space="preserve"> </w:t>
      </w:r>
      <w:r>
        <w:rPr>
          <w:spacing w:val="-1"/>
        </w:rPr>
        <w:t>m</w:t>
      </w:r>
      <w:r>
        <w:t>ont</w:t>
      </w:r>
      <w:r>
        <w:rPr>
          <w:spacing w:val="1"/>
        </w:rPr>
        <w:t>h</w:t>
      </w:r>
      <w:r>
        <w:t>s</w:t>
      </w:r>
      <w:r>
        <w:rPr>
          <w:spacing w:val="13"/>
        </w:rPr>
        <w:t xml:space="preserve"> </w:t>
      </w:r>
      <w:r>
        <w:rPr>
          <w:spacing w:val="-2"/>
        </w:rPr>
        <w:t>b</w:t>
      </w:r>
      <w:r>
        <w:t>etwe</w:t>
      </w:r>
      <w:r>
        <w:rPr>
          <w:spacing w:val="-2"/>
        </w:rPr>
        <w:t>e</w:t>
      </w:r>
      <w:r>
        <w:t>n</w:t>
      </w:r>
      <w:r>
        <w:rPr>
          <w:spacing w:val="15"/>
        </w:rPr>
        <w:t xml:space="preserve"> </w:t>
      </w:r>
      <w:r>
        <w:t>electi</w:t>
      </w:r>
      <w:r>
        <w:rPr>
          <w:spacing w:val="-2"/>
        </w:rPr>
        <w:t>o</w:t>
      </w:r>
      <w:r>
        <w:t>n (July)</w:t>
      </w:r>
      <w:r>
        <w:rPr>
          <w:spacing w:val="17"/>
        </w:rPr>
        <w:t xml:space="preserve"> </w:t>
      </w:r>
      <w:r>
        <w:t>and</w:t>
      </w:r>
      <w:r>
        <w:rPr>
          <w:spacing w:val="20"/>
        </w:rPr>
        <w:t xml:space="preserve"> </w:t>
      </w:r>
      <w:r>
        <w:t>ins</w:t>
      </w:r>
      <w:r>
        <w:rPr>
          <w:spacing w:val="-2"/>
        </w:rPr>
        <w:t>t</w:t>
      </w:r>
      <w:r>
        <w:t>al</w:t>
      </w:r>
      <w:r>
        <w:rPr>
          <w:spacing w:val="-2"/>
        </w:rPr>
        <w:t>l</w:t>
      </w:r>
      <w:r>
        <w:t>ation</w:t>
      </w:r>
      <w:r>
        <w:rPr>
          <w:spacing w:val="20"/>
        </w:rPr>
        <w:t xml:space="preserve"> </w:t>
      </w:r>
      <w:r>
        <w:t>(</w:t>
      </w:r>
      <w:r>
        <w:rPr>
          <w:spacing w:val="-2"/>
        </w:rPr>
        <w:t>D</w:t>
      </w:r>
      <w:r>
        <w:t>ece</w:t>
      </w:r>
      <w:r>
        <w:rPr>
          <w:spacing w:val="-1"/>
        </w:rPr>
        <w:t>m</w:t>
      </w:r>
      <w:r>
        <w:t>ber).</w:t>
      </w:r>
      <w:r>
        <w:rPr>
          <w:spacing w:val="18"/>
        </w:rPr>
        <w:t xml:space="preserve"> </w:t>
      </w:r>
      <w:r>
        <w:t>The</w:t>
      </w:r>
      <w:r>
        <w:rPr>
          <w:spacing w:val="18"/>
        </w:rPr>
        <w:t xml:space="preserve"> </w:t>
      </w:r>
      <w:r>
        <w:t>presid</w:t>
      </w:r>
      <w:r>
        <w:rPr>
          <w:spacing w:val="-2"/>
        </w:rPr>
        <w:t>e</w:t>
      </w:r>
      <w:r>
        <w:t>nts</w:t>
      </w:r>
      <w:r>
        <w:rPr>
          <w:spacing w:val="19"/>
        </w:rPr>
        <w:t xml:space="preserve"> </w:t>
      </w:r>
      <w:r>
        <w:rPr>
          <w:spacing w:val="-3"/>
        </w:rPr>
        <w:t>s</w:t>
      </w:r>
      <w:r>
        <w:rPr>
          <w:spacing w:val="-2"/>
        </w:rPr>
        <w:t>h</w:t>
      </w:r>
      <w:r>
        <w:t>ould</w:t>
      </w:r>
      <w:r>
        <w:rPr>
          <w:spacing w:val="19"/>
        </w:rPr>
        <w:t xml:space="preserve"> </w:t>
      </w:r>
      <w:r>
        <w:rPr>
          <w:spacing w:val="-2"/>
        </w:rPr>
        <w:t>t</w:t>
      </w:r>
      <w:r>
        <w:t>ake</w:t>
      </w:r>
      <w:r>
        <w:rPr>
          <w:spacing w:val="16"/>
        </w:rPr>
        <w:t xml:space="preserve"> </w:t>
      </w:r>
      <w:r>
        <w:t>adv</w:t>
      </w:r>
      <w:r>
        <w:rPr>
          <w:spacing w:val="-2"/>
        </w:rPr>
        <w:t>a</w:t>
      </w:r>
      <w:r>
        <w:t>nt</w:t>
      </w:r>
      <w:r>
        <w:rPr>
          <w:spacing w:val="-1"/>
        </w:rPr>
        <w:t>a</w:t>
      </w:r>
      <w:r>
        <w:t>ge</w:t>
      </w:r>
      <w:r>
        <w:rPr>
          <w:spacing w:val="17"/>
        </w:rPr>
        <w:t xml:space="preserve"> </w:t>
      </w:r>
      <w:r>
        <w:t>of</w:t>
      </w:r>
      <w:r>
        <w:rPr>
          <w:spacing w:val="19"/>
        </w:rPr>
        <w:t xml:space="preserve"> </w:t>
      </w:r>
      <w:r>
        <w:rPr>
          <w:spacing w:val="-2"/>
        </w:rPr>
        <w:t>t</w:t>
      </w:r>
      <w:r>
        <w:t>his</w:t>
      </w:r>
      <w:r>
        <w:rPr>
          <w:spacing w:val="18"/>
        </w:rPr>
        <w:t xml:space="preserve"> </w:t>
      </w:r>
      <w:r>
        <w:t>ti</w:t>
      </w:r>
      <w:r>
        <w:rPr>
          <w:spacing w:val="-1"/>
        </w:rPr>
        <w:t>m</w:t>
      </w:r>
      <w:r>
        <w:t>e</w:t>
      </w:r>
      <w:r>
        <w:rPr>
          <w:spacing w:val="19"/>
        </w:rPr>
        <w:t xml:space="preserve"> </w:t>
      </w:r>
      <w:r>
        <w:t>to</w:t>
      </w:r>
      <w:r>
        <w:rPr>
          <w:spacing w:val="20"/>
        </w:rPr>
        <w:t xml:space="preserve"> </w:t>
      </w:r>
      <w:r>
        <w:t>p</w:t>
      </w:r>
      <w:r>
        <w:rPr>
          <w:spacing w:val="-5"/>
        </w:rPr>
        <w:t>r</w:t>
      </w:r>
      <w:r>
        <w:t>epare</w:t>
      </w:r>
      <w:r>
        <w:rPr>
          <w:spacing w:val="17"/>
        </w:rPr>
        <w:t xml:space="preserve"> </w:t>
      </w:r>
      <w:r>
        <w:t>f</w:t>
      </w:r>
      <w:r>
        <w:rPr>
          <w:spacing w:val="1"/>
        </w:rPr>
        <w:t>o</w:t>
      </w:r>
      <w:r>
        <w:t>r</w:t>
      </w:r>
      <w:r>
        <w:rPr>
          <w:spacing w:val="17"/>
        </w:rPr>
        <w:t xml:space="preserve"> </w:t>
      </w:r>
      <w:r>
        <w:rPr>
          <w:spacing w:val="-2"/>
        </w:rPr>
        <w:t>t</w:t>
      </w:r>
      <w:r>
        <w:t>heir t</w:t>
      </w:r>
      <w:r>
        <w:rPr>
          <w:spacing w:val="1"/>
        </w:rPr>
        <w:t>e</w:t>
      </w:r>
      <w:r>
        <w:t>r</w:t>
      </w:r>
      <w:r>
        <w:rPr>
          <w:spacing w:val="-2"/>
        </w:rPr>
        <w:t>m</w:t>
      </w:r>
      <w:r>
        <w:t>s</w:t>
      </w:r>
      <w:r>
        <w:rPr>
          <w:spacing w:val="-2"/>
        </w:rPr>
        <w:t xml:space="preserve"> </w:t>
      </w:r>
      <w:r>
        <w:rPr>
          <w:spacing w:val="1"/>
        </w:rPr>
        <w:t>o</w:t>
      </w:r>
      <w:r>
        <w:t xml:space="preserve">f </w:t>
      </w:r>
      <w:r>
        <w:rPr>
          <w:spacing w:val="-2"/>
        </w:rPr>
        <w:t>o</w:t>
      </w:r>
      <w:r>
        <w:t xml:space="preserve">ffice. </w:t>
      </w:r>
      <w:r>
        <w:rPr>
          <w:spacing w:val="1"/>
        </w:rPr>
        <w:t xml:space="preserve"> </w:t>
      </w:r>
      <w:r>
        <w:rPr>
          <w:spacing w:val="-3"/>
        </w:rPr>
        <w:t>D</w:t>
      </w:r>
      <w:r>
        <w:t>ur</w:t>
      </w:r>
      <w:r>
        <w:rPr>
          <w:spacing w:val="-2"/>
        </w:rPr>
        <w:t>i</w:t>
      </w:r>
      <w:r>
        <w:t>ng</w:t>
      </w:r>
      <w:r>
        <w:rPr>
          <w:spacing w:val="-1"/>
        </w:rPr>
        <w:t xml:space="preserve"> </w:t>
      </w:r>
      <w:r>
        <w:rPr>
          <w:spacing w:val="-2"/>
        </w:rPr>
        <w:t>t</w:t>
      </w:r>
      <w:r>
        <w:t>his</w:t>
      </w:r>
      <w:r>
        <w:rPr>
          <w:spacing w:val="-1"/>
        </w:rPr>
        <w:t xml:space="preserve"> </w:t>
      </w:r>
      <w:r>
        <w:rPr>
          <w:spacing w:val="-2"/>
        </w:rPr>
        <w:t>t</w:t>
      </w:r>
      <w:r>
        <w:t>i</w:t>
      </w:r>
      <w:r>
        <w:rPr>
          <w:spacing w:val="-2"/>
        </w:rPr>
        <w:t>m</w:t>
      </w:r>
      <w:r>
        <w:t>e inco</w:t>
      </w:r>
      <w:r>
        <w:rPr>
          <w:spacing w:val="-1"/>
        </w:rPr>
        <w:t>m</w:t>
      </w:r>
      <w:r>
        <w:t>ing</w:t>
      </w:r>
      <w:r>
        <w:rPr>
          <w:spacing w:val="1"/>
        </w:rPr>
        <w:t xml:space="preserve"> </w:t>
      </w:r>
      <w:r>
        <w:t>c</w:t>
      </w:r>
      <w:r>
        <w:rPr>
          <w:spacing w:val="-1"/>
        </w:rPr>
        <w:t>h</w:t>
      </w:r>
      <w:r>
        <w:t>ap</w:t>
      </w:r>
      <w:r>
        <w:rPr>
          <w:spacing w:val="-2"/>
        </w:rPr>
        <w:t>t</w:t>
      </w:r>
      <w:r>
        <w:t>er pres</w:t>
      </w:r>
      <w:r>
        <w:rPr>
          <w:spacing w:val="-3"/>
        </w:rPr>
        <w:t>i</w:t>
      </w:r>
      <w:r>
        <w:t>dents</w:t>
      </w:r>
      <w:r>
        <w:rPr>
          <w:spacing w:val="-3"/>
        </w:rPr>
        <w:t xml:space="preserve"> </w:t>
      </w:r>
      <w:r>
        <w:t>s</w:t>
      </w:r>
      <w:r>
        <w:rPr>
          <w:spacing w:val="1"/>
        </w:rPr>
        <w:t>h</w:t>
      </w:r>
      <w:r>
        <w:rPr>
          <w:spacing w:val="-2"/>
        </w:rPr>
        <w:t>o</w:t>
      </w:r>
      <w:r>
        <w:t>uld:</w:t>
      </w:r>
    </w:p>
    <w:p w:rsidR="008C2AD3" w:rsidRDefault="008C2AD3">
      <w:pPr>
        <w:kinsoku w:val="0"/>
        <w:overflowPunct w:val="0"/>
        <w:spacing w:before="17" w:line="260" w:lineRule="exact"/>
        <w:rPr>
          <w:sz w:val="26"/>
          <w:szCs w:val="26"/>
        </w:rPr>
      </w:pPr>
    </w:p>
    <w:p w:rsidR="008C2AD3" w:rsidRDefault="008C2AD3">
      <w:pPr>
        <w:pStyle w:val="BodyText"/>
        <w:numPr>
          <w:ilvl w:val="2"/>
          <w:numId w:val="33"/>
        </w:numPr>
        <w:tabs>
          <w:tab w:val="left" w:pos="940"/>
        </w:tabs>
        <w:kinsoku w:val="0"/>
        <w:overflowPunct w:val="0"/>
        <w:ind w:left="940"/>
      </w:pPr>
      <w:r>
        <w:t>Begin</w:t>
      </w:r>
      <w:r>
        <w:rPr>
          <w:spacing w:val="-3"/>
        </w:rPr>
        <w:t xml:space="preserve"> </w:t>
      </w:r>
      <w:r>
        <w:t>to i</w:t>
      </w:r>
      <w:r>
        <w:rPr>
          <w:spacing w:val="-2"/>
        </w:rPr>
        <w:t>d</w:t>
      </w:r>
      <w:r>
        <w:t>entify</w:t>
      </w:r>
      <w:r>
        <w:rPr>
          <w:spacing w:val="-2"/>
        </w:rPr>
        <w:t xml:space="preserve"> </w:t>
      </w:r>
      <w:r>
        <w:t>what</w:t>
      </w:r>
      <w:r>
        <w:rPr>
          <w:spacing w:val="-3"/>
        </w:rPr>
        <w:t xml:space="preserve"> </w:t>
      </w:r>
      <w:r>
        <w:t>t</w:t>
      </w:r>
      <w:r>
        <w:rPr>
          <w:spacing w:val="-2"/>
        </w:rPr>
        <w:t>h</w:t>
      </w:r>
      <w:r>
        <w:t>ey</w:t>
      </w:r>
      <w:r>
        <w:rPr>
          <w:spacing w:val="-3"/>
        </w:rPr>
        <w:t xml:space="preserve"> </w:t>
      </w:r>
      <w:r>
        <w:t>wa</w:t>
      </w:r>
      <w:r>
        <w:rPr>
          <w:spacing w:val="1"/>
        </w:rPr>
        <w:t>n</w:t>
      </w:r>
      <w:r>
        <w:t xml:space="preserve">t </w:t>
      </w:r>
      <w:r>
        <w:rPr>
          <w:spacing w:val="-2"/>
        </w:rPr>
        <w:t>t</w:t>
      </w:r>
      <w:r>
        <w:t>o</w:t>
      </w:r>
      <w:r>
        <w:rPr>
          <w:spacing w:val="-1"/>
        </w:rPr>
        <w:t xml:space="preserve"> </w:t>
      </w:r>
      <w:r>
        <w:rPr>
          <w:spacing w:val="1"/>
        </w:rPr>
        <w:t>a</w:t>
      </w:r>
      <w:r>
        <w:t>c</w:t>
      </w:r>
      <w:r>
        <w:rPr>
          <w:spacing w:val="-3"/>
        </w:rPr>
        <w:t>c</w:t>
      </w:r>
      <w:r>
        <w:t>o</w:t>
      </w:r>
      <w:r>
        <w:rPr>
          <w:spacing w:val="-1"/>
        </w:rPr>
        <w:t>m</w:t>
      </w:r>
      <w:r>
        <w:t>pl</w:t>
      </w:r>
      <w:r>
        <w:rPr>
          <w:spacing w:val="-2"/>
        </w:rPr>
        <w:t>i</w:t>
      </w:r>
      <w:r>
        <w:t>sh (i.e.,</w:t>
      </w:r>
      <w:r>
        <w:rPr>
          <w:spacing w:val="-1"/>
        </w:rPr>
        <w:t xml:space="preserve"> </w:t>
      </w:r>
      <w:r>
        <w:rPr>
          <w:spacing w:val="-2"/>
        </w:rPr>
        <w:t>s</w:t>
      </w:r>
      <w:r>
        <w:t>et</w:t>
      </w:r>
      <w:r>
        <w:rPr>
          <w:spacing w:val="-3"/>
        </w:rPr>
        <w:t xml:space="preserve"> </w:t>
      </w:r>
      <w:r>
        <w:rPr>
          <w:spacing w:val="1"/>
        </w:rPr>
        <w:t>g</w:t>
      </w:r>
      <w:r>
        <w:t>oals</w:t>
      </w:r>
      <w:r>
        <w:rPr>
          <w:spacing w:val="-3"/>
        </w:rPr>
        <w:t xml:space="preserve"> </w:t>
      </w:r>
      <w:r>
        <w:t>a</w:t>
      </w:r>
      <w:r>
        <w:rPr>
          <w:spacing w:val="-2"/>
        </w:rPr>
        <w:t>n</w:t>
      </w:r>
      <w:r>
        <w:t>d</w:t>
      </w:r>
      <w:r>
        <w:rPr>
          <w:spacing w:val="-1"/>
        </w:rPr>
        <w:t xml:space="preserve"> </w:t>
      </w:r>
      <w:r>
        <w:rPr>
          <w:spacing w:val="1"/>
        </w:rPr>
        <w:t>o</w:t>
      </w:r>
      <w:r>
        <w:t>b</w:t>
      </w:r>
      <w:r>
        <w:rPr>
          <w:spacing w:val="-3"/>
        </w:rPr>
        <w:t>j</w:t>
      </w:r>
      <w:r>
        <w:t>ectives.)</w:t>
      </w:r>
    </w:p>
    <w:p w:rsidR="008C2AD3" w:rsidRDefault="008C2AD3">
      <w:pPr>
        <w:pStyle w:val="BodyText"/>
        <w:numPr>
          <w:ilvl w:val="2"/>
          <w:numId w:val="33"/>
        </w:numPr>
        <w:tabs>
          <w:tab w:val="left" w:pos="940"/>
        </w:tabs>
        <w:kinsoku w:val="0"/>
        <w:overflowPunct w:val="0"/>
        <w:spacing w:line="290" w:lineRule="exact"/>
        <w:ind w:left="940"/>
      </w:pPr>
      <w:r>
        <w:t>Review</w:t>
      </w:r>
      <w:r>
        <w:rPr>
          <w:spacing w:val="-1"/>
        </w:rPr>
        <w:t xml:space="preserve"> </w:t>
      </w:r>
      <w:r>
        <w:t>existing</w:t>
      </w:r>
      <w:r>
        <w:rPr>
          <w:spacing w:val="-1"/>
        </w:rPr>
        <w:t xml:space="preserve"> </w:t>
      </w:r>
      <w:r>
        <w:t>programs</w:t>
      </w:r>
      <w:r>
        <w:rPr>
          <w:spacing w:val="-3"/>
        </w:rPr>
        <w:t xml:space="preserve"> </w:t>
      </w:r>
      <w:r>
        <w:rPr>
          <w:spacing w:val="-2"/>
        </w:rPr>
        <w:t>a</w:t>
      </w:r>
      <w:r>
        <w:t xml:space="preserve">nd </w:t>
      </w:r>
      <w:r>
        <w:rPr>
          <w:spacing w:val="1"/>
        </w:rPr>
        <w:t>e</w:t>
      </w:r>
      <w:r>
        <w:rPr>
          <w:spacing w:val="-3"/>
        </w:rPr>
        <w:t>x</w:t>
      </w:r>
      <w:r>
        <w:t>a</w:t>
      </w:r>
      <w:r>
        <w:rPr>
          <w:spacing w:val="-1"/>
        </w:rPr>
        <w:t>m</w:t>
      </w:r>
      <w:r>
        <w:t>ine</w:t>
      </w:r>
      <w:r>
        <w:rPr>
          <w:spacing w:val="-2"/>
        </w:rPr>
        <w:t xml:space="preserve"> </w:t>
      </w:r>
      <w:r>
        <w:t>how</w:t>
      </w:r>
      <w:r>
        <w:rPr>
          <w:spacing w:val="3"/>
        </w:rPr>
        <w:t xml:space="preserve"> </w:t>
      </w:r>
      <w:r>
        <w:rPr>
          <w:spacing w:val="-2"/>
        </w:rPr>
        <w:t>t</w:t>
      </w:r>
      <w:r>
        <w:t>hey</w:t>
      </w:r>
      <w:r>
        <w:rPr>
          <w:spacing w:val="-2"/>
        </w:rPr>
        <w:t xml:space="preserve"> </w:t>
      </w:r>
      <w:r>
        <w:t xml:space="preserve">are </w:t>
      </w:r>
      <w:r>
        <w:rPr>
          <w:spacing w:val="-1"/>
        </w:rPr>
        <w:t>m</w:t>
      </w:r>
      <w:r>
        <w:t>eeti</w:t>
      </w:r>
      <w:r>
        <w:rPr>
          <w:spacing w:val="-2"/>
        </w:rPr>
        <w:t>n</w:t>
      </w:r>
      <w:r>
        <w:t>g</w:t>
      </w:r>
      <w:r>
        <w:rPr>
          <w:spacing w:val="-1"/>
        </w:rPr>
        <w:t xml:space="preserve"> </w:t>
      </w:r>
      <w:r>
        <w:t>t</w:t>
      </w:r>
      <w:r>
        <w:rPr>
          <w:spacing w:val="-2"/>
        </w:rPr>
        <w:t>h</w:t>
      </w:r>
      <w:r>
        <w:t xml:space="preserve">e </w:t>
      </w:r>
      <w:r>
        <w:rPr>
          <w:spacing w:val="-1"/>
        </w:rPr>
        <w:t>n</w:t>
      </w:r>
      <w:r>
        <w:t>eeds</w:t>
      </w:r>
      <w:r>
        <w:rPr>
          <w:spacing w:val="-3"/>
        </w:rPr>
        <w:t xml:space="preserve"> </w:t>
      </w:r>
      <w:r>
        <w:rPr>
          <w:spacing w:val="1"/>
        </w:rPr>
        <w:t>o</w:t>
      </w:r>
      <w:r>
        <w:t>f</w:t>
      </w:r>
      <w:r>
        <w:rPr>
          <w:spacing w:val="-2"/>
        </w:rPr>
        <w:t xml:space="preserve"> </w:t>
      </w:r>
      <w:r>
        <w:t>t</w:t>
      </w:r>
      <w:r>
        <w:rPr>
          <w:spacing w:val="1"/>
        </w:rPr>
        <w:t>h</w:t>
      </w:r>
      <w:r>
        <w:t>e</w:t>
      </w:r>
      <w:r>
        <w:rPr>
          <w:spacing w:val="-3"/>
        </w:rPr>
        <w:t xml:space="preserve"> </w:t>
      </w:r>
      <w:r>
        <w:t>c</w:t>
      </w:r>
      <w:r>
        <w:rPr>
          <w:spacing w:val="1"/>
        </w:rPr>
        <w:t>h</w:t>
      </w:r>
      <w:r>
        <w:rPr>
          <w:spacing w:val="-2"/>
        </w:rPr>
        <w:t>a</w:t>
      </w:r>
      <w:r>
        <w:t>pt</w:t>
      </w:r>
      <w:r>
        <w:rPr>
          <w:spacing w:val="1"/>
        </w:rPr>
        <w:t>e</w:t>
      </w:r>
      <w:r>
        <w:t xml:space="preserve">r </w:t>
      </w:r>
      <w:r>
        <w:rPr>
          <w:spacing w:val="-1"/>
        </w:rPr>
        <w:t>m</w:t>
      </w:r>
      <w:r>
        <w:t>e</w:t>
      </w:r>
      <w:r>
        <w:rPr>
          <w:spacing w:val="-1"/>
        </w:rPr>
        <w:t>m</w:t>
      </w:r>
      <w:r>
        <w:t>bers.</w:t>
      </w:r>
    </w:p>
    <w:p w:rsidR="008C2AD3" w:rsidRDefault="008C2AD3">
      <w:pPr>
        <w:pStyle w:val="BodyText"/>
        <w:numPr>
          <w:ilvl w:val="2"/>
          <w:numId w:val="33"/>
        </w:numPr>
        <w:tabs>
          <w:tab w:val="left" w:pos="940"/>
        </w:tabs>
        <w:kinsoku w:val="0"/>
        <w:overflowPunct w:val="0"/>
        <w:spacing w:before="19" w:line="276" w:lineRule="exact"/>
        <w:ind w:left="940" w:right="170"/>
      </w:pPr>
      <w:r>
        <w:t>Tight</w:t>
      </w:r>
      <w:r>
        <w:rPr>
          <w:spacing w:val="1"/>
        </w:rPr>
        <w:t>e</w:t>
      </w:r>
      <w:r>
        <w:t>n</w:t>
      </w:r>
      <w:r>
        <w:rPr>
          <w:spacing w:val="2"/>
        </w:rPr>
        <w:t xml:space="preserve"> </w:t>
      </w:r>
      <w:r>
        <w:t>and</w:t>
      </w:r>
      <w:r>
        <w:rPr>
          <w:spacing w:val="5"/>
        </w:rPr>
        <w:t xml:space="preserve"> </w:t>
      </w:r>
      <w:r>
        <w:t>st</w:t>
      </w:r>
      <w:r>
        <w:rPr>
          <w:spacing w:val="-3"/>
        </w:rPr>
        <w:t>r</w:t>
      </w:r>
      <w:r>
        <w:t>ea</w:t>
      </w:r>
      <w:r>
        <w:rPr>
          <w:spacing w:val="-1"/>
        </w:rPr>
        <w:t>m</w:t>
      </w:r>
      <w:r>
        <w:t>l</w:t>
      </w:r>
      <w:r>
        <w:rPr>
          <w:spacing w:val="-2"/>
        </w:rPr>
        <w:t>i</w:t>
      </w:r>
      <w:r>
        <w:t>ne</w:t>
      </w:r>
      <w:r>
        <w:rPr>
          <w:spacing w:val="5"/>
        </w:rPr>
        <w:t xml:space="preserve"> </w:t>
      </w:r>
      <w:r>
        <w:t>t</w:t>
      </w:r>
      <w:r>
        <w:rPr>
          <w:spacing w:val="-1"/>
        </w:rPr>
        <w:t>h</w:t>
      </w:r>
      <w:r>
        <w:t>e</w:t>
      </w:r>
      <w:r>
        <w:rPr>
          <w:spacing w:val="3"/>
        </w:rPr>
        <w:t xml:space="preserve"> </w:t>
      </w:r>
      <w:r>
        <w:t>or</w:t>
      </w:r>
      <w:r>
        <w:rPr>
          <w:spacing w:val="-2"/>
        </w:rPr>
        <w:t>i</w:t>
      </w:r>
      <w:r>
        <w:t>gin</w:t>
      </w:r>
      <w:r>
        <w:rPr>
          <w:spacing w:val="1"/>
        </w:rPr>
        <w:t>a</w:t>
      </w:r>
      <w:r>
        <w:t>l</w:t>
      </w:r>
      <w:r>
        <w:rPr>
          <w:spacing w:val="4"/>
        </w:rPr>
        <w:t xml:space="preserve"> </w:t>
      </w:r>
      <w:r>
        <w:t>t</w:t>
      </w:r>
      <w:r>
        <w:rPr>
          <w:spacing w:val="1"/>
        </w:rPr>
        <w:t>e</w:t>
      </w:r>
      <w:r>
        <w:rPr>
          <w:spacing w:val="-2"/>
        </w:rPr>
        <w:t>n</w:t>
      </w:r>
      <w:r>
        <w:t>t</w:t>
      </w:r>
      <w:r>
        <w:rPr>
          <w:spacing w:val="1"/>
        </w:rPr>
        <w:t>a</w:t>
      </w:r>
      <w:r>
        <w:t>tive</w:t>
      </w:r>
      <w:r>
        <w:rPr>
          <w:spacing w:val="3"/>
        </w:rPr>
        <w:t xml:space="preserve"> </w:t>
      </w:r>
      <w:r>
        <w:t>objecti</w:t>
      </w:r>
      <w:r>
        <w:rPr>
          <w:spacing w:val="-3"/>
        </w:rPr>
        <w:t>v</w:t>
      </w:r>
      <w:r>
        <w:t>es</w:t>
      </w:r>
      <w:r>
        <w:rPr>
          <w:spacing w:val="5"/>
        </w:rPr>
        <w:t xml:space="preserve"> </w:t>
      </w:r>
      <w:r>
        <w:t>to</w:t>
      </w:r>
      <w:r>
        <w:rPr>
          <w:spacing w:val="5"/>
        </w:rPr>
        <w:t xml:space="preserve"> </w:t>
      </w:r>
      <w:r>
        <w:t>a</w:t>
      </w:r>
      <w:r>
        <w:rPr>
          <w:spacing w:val="5"/>
        </w:rPr>
        <w:t xml:space="preserve"> </w:t>
      </w:r>
      <w:r>
        <w:rPr>
          <w:spacing w:val="-1"/>
        </w:rPr>
        <w:t>m</w:t>
      </w:r>
      <w:r>
        <w:t>a</w:t>
      </w:r>
      <w:r>
        <w:rPr>
          <w:spacing w:val="-2"/>
        </w:rPr>
        <w:t>n</w:t>
      </w:r>
      <w:r>
        <w:t>ag</w:t>
      </w:r>
      <w:r>
        <w:rPr>
          <w:spacing w:val="-2"/>
        </w:rPr>
        <w:t>e</w:t>
      </w:r>
      <w:r>
        <w:t>able</w:t>
      </w:r>
      <w:r>
        <w:rPr>
          <w:spacing w:val="5"/>
        </w:rPr>
        <w:t xml:space="preserve"> </w:t>
      </w:r>
      <w:r>
        <w:rPr>
          <w:spacing w:val="-2"/>
        </w:rPr>
        <w:t>f</w:t>
      </w:r>
      <w:r>
        <w:t xml:space="preserve">ew. </w:t>
      </w:r>
      <w:r>
        <w:rPr>
          <w:spacing w:val="10"/>
        </w:rPr>
        <w:t xml:space="preserve"> </w:t>
      </w:r>
      <w:r>
        <w:t>Re</w:t>
      </w:r>
      <w:r>
        <w:rPr>
          <w:spacing w:val="-2"/>
        </w:rPr>
        <w:t>c</w:t>
      </w:r>
      <w:r>
        <w:t>ognize</w:t>
      </w:r>
      <w:r>
        <w:rPr>
          <w:spacing w:val="5"/>
        </w:rPr>
        <w:t xml:space="preserve"> </w:t>
      </w:r>
      <w:r>
        <w:rPr>
          <w:spacing w:val="-3"/>
        </w:rPr>
        <w:t>y</w:t>
      </w:r>
      <w:r>
        <w:t>ou</w:t>
      </w:r>
      <w:r>
        <w:rPr>
          <w:spacing w:val="5"/>
        </w:rPr>
        <w:t xml:space="preserve"> </w:t>
      </w:r>
      <w:r>
        <w:t>c</w:t>
      </w:r>
      <w:r>
        <w:rPr>
          <w:spacing w:val="-2"/>
        </w:rPr>
        <w:t>a</w:t>
      </w:r>
      <w:r>
        <w:t>n't do it</w:t>
      </w:r>
      <w:r>
        <w:rPr>
          <w:spacing w:val="-2"/>
        </w:rPr>
        <w:t xml:space="preserve"> </w:t>
      </w:r>
      <w:r>
        <w:t>al</w:t>
      </w:r>
      <w:r>
        <w:rPr>
          <w:spacing w:val="-2"/>
        </w:rPr>
        <w:t>l</w:t>
      </w:r>
      <w:r>
        <w:t>.</w:t>
      </w:r>
    </w:p>
    <w:p w:rsidR="008C2AD3" w:rsidRDefault="008C2AD3">
      <w:pPr>
        <w:pStyle w:val="BodyText"/>
        <w:numPr>
          <w:ilvl w:val="2"/>
          <w:numId w:val="33"/>
        </w:numPr>
        <w:tabs>
          <w:tab w:val="left" w:pos="940"/>
        </w:tabs>
        <w:kinsoku w:val="0"/>
        <w:overflowPunct w:val="0"/>
        <w:spacing w:line="288" w:lineRule="exact"/>
        <w:ind w:left="940"/>
      </w:pPr>
      <w:r>
        <w:t>Co</w:t>
      </w:r>
      <w:r>
        <w:rPr>
          <w:spacing w:val="1"/>
        </w:rPr>
        <w:t>n</w:t>
      </w:r>
      <w:r>
        <w:t>f</w:t>
      </w:r>
      <w:r>
        <w:rPr>
          <w:spacing w:val="1"/>
        </w:rPr>
        <w:t>e</w:t>
      </w:r>
      <w:r>
        <w:t>r</w:t>
      </w:r>
      <w:r>
        <w:rPr>
          <w:spacing w:val="-1"/>
        </w:rPr>
        <w:t xml:space="preserve"> </w:t>
      </w:r>
      <w:r>
        <w:t>w</w:t>
      </w:r>
      <w:r>
        <w:rPr>
          <w:spacing w:val="-2"/>
        </w:rPr>
        <w:t>i</w:t>
      </w:r>
      <w:r>
        <w:t>th</w:t>
      </w:r>
      <w:r>
        <w:rPr>
          <w:spacing w:val="-2"/>
        </w:rPr>
        <w:t xml:space="preserve"> </w:t>
      </w:r>
      <w:r>
        <w:t>pre</w:t>
      </w:r>
      <w:r>
        <w:rPr>
          <w:spacing w:val="-2"/>
        </w:rPr>
        <w:t>d</w:t>
      </w:r>
      <w:r>
        <w:t>ecessors;</w:t>
      </w:r>
      <w:r>
        <w:rPr>
          <w:spacing w:val="-4"/>
        </w:rPr>
        <w:t xml:space="preserve"> </w:t>
      </w:r>
      <w:r>
        <w:rPr>
          <w:spacing w:val="-1"/>
        </w:rPr>
        <w:t>d</w:t>
      </w:r>
      <w:r>
        <w:t>iscuss positives</w:t>
      </w:r>
      <w:r>
        <w:rPr>
          <w:spacing w:val="-3"/>
        </w:rPr>
        <w:t xml:space="preserve"> </w:t>
      </w:r>
      <w:r>
        <w:t>a</w:t>
      </w:r>
      <w:r>
        <w:rPr>
          <w:spacing w:val="-2"/>
        </w:rPr>
        <w:t>n</w:t>
      </w:r>
      <w:r>
        <w:t>d</w:t>
      </w:r>
      <w:r>
        <w:rPr>
          <w:spacing w:val="-1"/>
        </w:rPr>
        <w:t xml:space="preserve"> n</w:t>
      </w:r>
      <w:r>
        <w:t>eg</w:t>
      </w:r>
      <w:r>
        <w:rPr>
          <w:spacing w:val="-2"/>
        </w:rPr>
        <w:t>a</w:t>
      </w:r>
      <w:r>
        <w:t>tives</w:t>
      </w:r>
      <w:r>
        <w:rPr>
          <w:spacing w:val="-2"/>
        </w:rPr>
        <w:t xml:space="preserve"> </w:t>
      </w:r>
      <w:r>
        <w:rPr>
          <w:spacing w:val="1"/>
        </w:rPr>
        <w:t>o</w:t>
      </w:r>
      <w:r>
        <w:t>f</w:t>
      </w:r>
      <w:r>
        <w:rPr>
          <w:spacing w:val="-2"/>
        </w:rPr>
        <w:t xml:space="preserve"> </w:t>
      </w:r>
      <w:r>
        <w:t>t</w:t>
      </w:r>
      <w:r>
        <w:rPr>
          <w:spacing w:val="1"/>
        </w:rPr>
        <w:t>h</w:t>
      </w:r>
      <w:r>
        <w:t>e</w:t>
      </w:r>
      <w:r>
        <w:rPr>
          <w:spacing w:val="-3"/>
        </w:rPr>
        <w:t xml:space="preserve"> </w:t>
      </w:r>
      <w:r>
        <w:rPr>
          <w:spacing w:val="1"/>
        </w:rPr>
        <w:t>p</w:t>
      </w:r>
      <w:r>
        <w:t>revi</w:t>
      </w:r>
      <w:r>
        <w:rPr>
          <w:spacing w:val="-2"/>
        </w:rPr>
        <w:t>o</w:t>
      </w:r>
      <w:r>
        <w:t>us</w:t>
      </w:r>
      <w:r>
        <w:rPr>
          <w:spacing w:val="-2"/>
        </w:rPr>
        <w:t xml:space="preserve"> </w:t>
      </w:r>
      <w:r>
        <w:t>y</w:t>
      </w:r>
      <w:r>
        <w:rPr>
          <w:spacing w:val="1"/>
        </w:rPr>
        <w:t>e</w:t>
      </w:r>
      <w:r>
        <w:t>ar.</w:t>
      </w:r>
    </w:p>
    <w:p w:rsidR="008C2AD3" w:rsidRDefault="008C2AD3">
      <w:pPr>
        <w:pStyle w:val="BodyText"/>
        <w:numPr>
          <w:ilvl w:val="2"/>
          <w:numId w:val="33"/>
        </w:numPr>
        <w:tabs>
          <w:tab w:val="left" w:pos="940"/>
        </w:tabs>
        <w:kinsoku w:val="0"/>
        <w:overflowPunct w:val="0"/>
        <w:spacing w:before="21" w:line="274" w:lineRule="exact"/>
        <w:ind w:left="940" w:right="167"/>
      </w:pPr>
      <w:r>
        <w:rPr>
          <w:spacing w:val="-1"/>
        </w:rPr>
        <w:t>M</w:t>
      </w:r>
      <w:r>
        <w:t>ake</w:t>
      </w:r>
      <w:r>
        <w:rPr>
          <w:spacing w:val="21"/>
        </w:rPr>
        <w:t xml:space="preserve"> </w:t>
      </w:r>
      <w:r>
        <w:t>sure</w:t>
      </w:r>
      <w:r>
        <w:rPr>
          <w:spacing w:val="19"/>
        </w:rPr>
        <w:t xml:space="preserve"> </w:t>
      </w:r>
      <w:r>
        <w:t>all</w:t>
      </w:r>
      <w:r>
        <w:rPr>
          <w:spacing w:val="22"/>
        </w:rPr>
        <w:t xml:space="preserve"> </w:t>
      </w:r>
      <w:r>
        <w:rPr>
          <w:spacing w:val="-3"/>
        </w:rPr>
        <w:t>c</w:t>
      </w:r>
      <w:r>
        <w:t>ha</w:t>
      </w:r>
      <w:r>
        <w:rPr>
          <w:spacing w:val="-2"/>
        </w:rPr>
        <w:t>p</w:t>
      </w:r>
      <w:r>
        <w:t>t</w:t>
      </w:r>
      <w:r>
        <w:rPr>
          <w:spacing w:val="1"/>
        </w:rPr>
        <w:t>e</w:t>
      </w:r>
      <w:r>
        <w:t>r</w:t>
      </w:r>
      <w:r>
        <w:rPr>
          <w:spacing w:val="18"/>
        </w:rPr>
        <w:t xml:space="preserve"> </w:t>
      </w:r>
      <w:r>
        <w:t>offi</w:t>
      </w:r>
      <w:r>
        <w:rPr>
          <w:spacing w:val="-3"/>
        </w:rPr>
        <w:t>c</w:t>
      </w:r>
      <w:r>
        <w:t>ers</w:t>
      </w:r>
      <w:r>
        <w:rPr>
          <w:spacing w:val="21"/>
        </w:rPr>
        <w:t xml:space="preserve"> </w:t>
      </w:r>
      <w:r>
        <w:t>ha</w:t>
      </w:r>
      <w:r>
        <w:rPr>
          <w:spacing w:val="-3"/>
        </w:rPr>
        <w:t>v</w:t>
      </w:r>
      <w:r>
        <w:t>e</w:t>
      </w:r>
      <w:r>
        <w:rPr>
          <w:spacing w:val="20"/>
        </w:rPr>
        <w:t xml:space="preserve"> </w:t>
      </w:r>
      <w:r>
        <w:t>a</w:t>
      </w:r>
      <w:r>
        <w:rPr>
          <w:spacing w:val="21"/>
        </w:rPr>
        <w:t xml:space="preserve"> </w:t>
      </w:r>
      <w:r>
        <w:t>c</w:t>
      </w:r>
      <w:r>
        <w:rPr>
          <w:spacing w:val="-2"/>
        </w:rPr>
        <w:t>o</w:t>
      </w:r>
      <w:r>
        <w:t>py</w:t>
      </w:r>
      <w:r>
        <w:rPr>
          <w:spacing w:val="19"/>
        </w:rPr>
        <w:t xml:space="preserve"> </w:t>
      </w:r>
      <w:r>
        <w:t>of</w:t>
      </w:r>
      <w:r>
        <w:rPr>
          <w:spacing w:val="19"/>
        </w:rPr>
        <w:t xml:space="preserve"> </w:t>
      </w:r>
      <w:r>
        <w:t>t</w:t>
      </w:r>
      <w:r>
        <w:rPr>
          <w:spacing w:val="1"/>
        </w:rPr>
        <w:t>h</w:t>
      </w:r>
      <w:r>
        <w:t>e</w:t>
      </w:r>
      <w:r>
        <w:rPr>
          <w:spacing w:val="20"/>
        </w:rPr>
        <w:t xml:space="preserve"> </w:t>
      </w:r>
      <w:r>
        <w:t>cur</w:t>
      </w:r>
      <w:r>
        <w:rPr>
          <w:spacing w:val="-5"/>
        </w:rPr>
        <w:t>r</w:t>
      </w:r>
      <w:r>
        <w:t>ent</w:t>
      </w:r>
      <w:r>
        <w:rPr>
          <w:spacing w:val="22"/>
        </w:rPr>
        <w:t xml:space="preserve"> </w:t>
      </w:r>
      <w:r>
        <w:rPr>
          <w:spacing w:val="-3"/>
        </w:rPr>
        <w:t>c</w:t>
      </w:r>
      <w:r>
        <w:t>h</w:t>
      </w:r>
      <w:r>
        <w:rPr>
          <w:spacing w:val="-2"/>
        </w:rPr>
        <w:t>a</w:t>
      </w:r>
      <w:r>
        <w:t>pt</w:t>
      </w:r>
      <w:r>
        <w:rPr>
          <w:spacing w:val="1"/>
        </w:rPr>
        <w:t>e</w:t>
      </w:r>
      <w:r>
        <w:t>r</w:t>
      </w:r>
      <w:r>
        <w:rPr>
          <w:spacing w:val="18"/>
        </w:rPr>
        <w:t xml:space="preserve"> </w:t>
      </w:r>
      <w:r>
        <w:t>bylaws</w:t>
      </w:r>
      <w:r>
        <w:rPr>
          <w:spacing w:val="19"/>
        </w:rPr>
        <w:t xml:space="preserve"> </w:t>
      </w:r>
      <w:r>
        <w:t>and</w:t>
      </w:r>
      <w:r>
        <w:rPr>
          <w:spacing w:val="19"/>
        </w:rPr>
        <w:t xml:space="preserve"> </w:t>
      </w:r>
      <w:r>
        <w:t>c</w:t>
      </w:r>
      <w:r>
        <w:rPr>
          <w:spacing w:val="-2"/>
        </w:rPr>
        <w:t>h</w:t>
      </w:r>
      <w:r>
        <w:t>apt</w:t>
      </w:r>
      <w:r>
        <w:rPr>
          <w:spacing w:val="1"/>
        </w:rPr>
        <w:t>e</w:t>
      </w:r>
      <w:r>
        <w:t>r</w:t>
      </w:r>
      <w:r>
        <w:rPr>
          <w:spacing w:val="18"/>
        </w:rPr>
        <w:t xml:space="preserve"> </w:t>
      </w:r>
      <w:r>
        <w:t>le</w:t>
      </w:r>
      <w:r>
        <w:rPr>
          <w:spacing w:val="-1"/>
        </w:rPr>
        <w:t>a</w:t>
      </w:r>
      <w:r>
        <w:t xml:space="preserve">dership </w:t>
      </w:r>
      <w:r>
        <w:rPr>
          <w:spacing w:val="-1"/>
        </w:rPr>
        <w:t>m</w:t>
      </w:r>
      <w:r>
        <w:t>anual.</w:t>
      </w:r>
    </w:p>
    <w:p w:rsidR="008C2AD3" w:rsidRDefault="008C2AD3">
      <w:pPr>
        <w:pStyle w:val="BodyText"/>
        <w:numPr>
          <w:ilvl w:val="2"/>
          <w:numId w:val="33"/>
        </w:numPr>
        <w:tabs>
          <w:tab w:val="left" w:pos="940"/>
        </w:tabs>
        <w:kinsoku w:val="0"/>
        <w:overflowPunct w:val="0"/>
        <w:spacing w:before="17" w:line="276" w:lineRule="exact"/>
        <w:ind w:left="940" w:right="159"/>
      </w:pPr>
      <w:r>
        <w:rPr>
          <w:spacing w:val="-1"/>
        </w:rPr>
        <w:t>M</w:t>
      </w:r>
      <w:r>
        <w:t>onitor</w:t>
      </w:r>
      <w:r>
        <w:rPr>
          <w:spacing w:val="3"/>
        </w:rPr>
        <w:t xml:space="preserve"> </w:t>
      </w:r>
      <w:r>
        <w:t>t</w:t>
      </w:r>
      <w:r>
        <w:rPr>
          <w:spacing w:val="-1"/>
        </w:rPr>
        <w:t>h</w:t>
      </w:r>
      <w:r>
        <w:t>e</w:t>
      </w:r>
      <w:r>
        <w:rPr>
          <w:spacing w:val="5"/>
        </w:rPr>
        <w:t xml:space="preserve"> </w:t>
      </w:r>
      <w:r>
        <w:t>tr</w:t>
      </w:r>
      <w:r>
        <w:rPr>
          <w:spacing w:val="-2"/>
        </w:rPr>
        <w:t>a</w:t>
      </w:r>
      <w:r>
        <w:t>nsition</w:t>
      </w:r>
      <w:r>
        <w:rPr>
          <w:spacing w:val="2"/>
        </w:rPr>
        <w:t xml:space="preserve"> </w:t>
      </w:r>
      <w:r>
        <w:t>of</w:t>
      </w:r>
      <w:r>
        <w:rPr>
          <w:spacing w:val="5"/>
        </w:rPr>
        <w:t xml:space="preserve"> </w:t>
      </w:r>
      <w:r>
        <w:rPr>
          <w:spacing w:val="-2"/>
        </w:rPr>
        <w:t>t</w:t>
      </w:r>
      <w:r>
        <w:t>he</w:t>
      </w:r>
      <w:r>
        <w:rPr>
          <w:spacing w:val="3"/>
        </w:rPr>
        <w:t xml:space="preserve"> </w:t>
      </w:r>
      <w:r>
        <w:t>new</w:t>
      </w:r>
      <w:r>
        <w:rPr>
          <w:spacing w:val="3"/>
        </w:rPr>
        <w:t xml:space="preserve"> </w:t>
      </w:r>
      <w:r>
        <w:t>c</w:t>
      </w:r>
      <w:r>
        <w:rPr>
          <w:spacing w:val="-2"/>
        </w:rPr>
        <w:t>h</w:t>
      </w:r>
      <w:r>
        <w:t>ap</w:t>
      </w:r>
      <w:r>
        <w:rPr>
          <w:spacing w:val="-2"/>
        </w:rPr>
        <w:t>t</w:t>
      </w:r>
      <w:r>
        <w:t>er</w:t>
      </w:r>
      <w:r>
        <w:rPr>
          <w:spacing w:val="4"/>
        </w:rPr>
        <w:t xml:space="preserve"> </w:t>
      </w:r>
      <w:r>
        <w:t>secre</w:t>
      </w:r>
      <w:r>
        <w:rPr>
          <w:spacing w:val="-2"/>
        </w:rPr>
        <w:t>t</w:t>
      </w:r>
      <w:r>
        <w:t>ary</w:t>
      </w:r>
      <w:r>
        <w:rPr>
          <w:spacing w:val="3"/>
        </w:rPr>
        <w:t xml:space="preserve"> </w:t>
      </w:r>
      <w:r>
        <w:t>a</w:t>
      </w:r>
      <w:r>
        <w:rPr>
          <w:spacing w:val="-2"/>
        </w:rPr>
        <w:t>n</w:t>
      </w:r>
      <w:r>
        <w:t>d</w:t>
      </w:r>
      <w:r>
        <w:rPr>
          <w:spacing w:val="3"/>
        </w:rPr>
        <w:t xml:space="preserve"> </w:t>
      </w:r>
      <w:r>
        <w:t>tre</w:t>
      </w:r>
      <w:r>
        <w:rPr>
          <w:spacing w:val="1"/>
        </w:rPr>
        <w:t>a</w:t>
      </w:r>
      <w:r>
        <w:t xml:space="preserve">surer. </w:t>
      </w:r>
      <w:r>
        <w:rPr>
          <w:spacing w:val="9"/>
        </w:rPr>
        <w:t xml:space="preserve"> </w:t>
      </w:r>
      <w:r>
        <w:rPr>
          <w:spacing w:val="-1"/>
        </w:rPr>
        <w:t>M</w:t>
      </w:r>
      <w:r>
        <w:t>a</w:t>
      </w:r>
      <w:r>
        <w:rPr>
          <w:spacing w:val="-3"/>
        </w:rPr>
        <w:t>k</w:t>
      </w:r>
      <w:r>
        <w:t>e</w:t>
      </w:r>
      <w:r>
        <w:rPr>
          <w:spacing w:val="5"/>
        </w:rPr>
        <w:t xml:space="preserve"> </w:t>
      </w:r>
      <w:r>
        <w:t>sure</w:t>
      </w:r>
      <w:r>
        <w:rPr>
          <w:spacing w:val="2"/>
        </w:rPr>
        <w:t xml:space="preserve"> </w:t>
      </w:r>
      <w:r>
        <w:t>all</w:t>
      </w:r>
      <w:r>
        <w:rPr>
          <w:spacing w:val="3"/>
        </w:rPr>
        <w:t xml:space="preserve"> </w:t>
      </w:r>
      <w:r>
        <w:t>of</w:t>
      </w:r>
      <w:r>
        <w:rPr>
          <w:spacing w:val="-2"/>
        </w:rPr>
        <w:t>f</w:t>
      </w:r>
      <w:r>
        <w:t>ic</w:t>
      </w:r>
      <w:r>
        <w:rPr>
          <w:spacing w:val="-2"/>
        </w:rPr>
        <w:t>i</w:t>
      </w:r>
      <w:r>
        <w:t>al</w:t>
      </w:r>
      <w:r>
        <w:rPr>
          <w:spacing w:val="4"/>
        </w:rPr>
        <w:t xml:space="preserve"> </w:t>
      </w:r>
      <w:r>
        <w:t>docu</w:t>
      </w:r>
      <w:r>
        <w:rPr>
          <w:spacing w:val="-1"/>
        </w:rPr>
        <w:t>m</w:t>
      </w:r>
      <w:r>
        <w:rPr>
          <w:spacing w:val="-2"/>
        </w:rPr>
        <w:t>e</w:t>
      </w:r>
      <w:r>
        <w:t>nts and</w:t>
      </w:r>
      <w:r>
        <w:rPr>
          <w:spacing w:val="38"/>
        </w:rPr>
        <w:t xml:space="preserve"> </w:t>
      </w:r>
      <w:r>
        <w:t>c</w:t>
      </w:r>
      <w:r>
        <w:rPr>
          <w:spacing w:val="-2"/>
        </w:rPr>
        <w:t>h</w:t>
      </w:r>
      <w:r>
        <w:t>ap</w:t>
      </w:r>
      <w:r>
        <w:rPr>
          <w:spacing w:val="-2"/>
        </w:rPr>
        <w:t>t</w:t>
      </w:r>
      <w:r>
        <w:t>er</w:t>
      </w:r>
      <w:r>
        <w:rPr>
          <w:spacing w:val="38"/>
        </w:rPr>
        <w:t xml:space="preserve"> </w:t>
      </w:r>
      <w:r>
        <w:t>possess</w:t>
      </w:r>
      <w:r>
        <w:rPr>
          <w:spacing w:val="-3"/>
        </w:rPr>
        <w:t>i</w:t>
      </w:r>
      <w:r>
        <w:t>ons</w:t>
      </w:r>
      <w:r>
        <w:rPr>
          <w:spacing w:val="35"/>
        </w:rPr>
        <w:t xml:space="preserve"> </w:t>
      </w:r>
      <w:r>
        <w:t>are</w:t>
      </w:r>
      <w:r>
        <w:rPr>
          <w:spacing w:val="39"/>
        </w:rPr>
        <w:t xml:space="preserve"> </w:t>
      </w:r>
      <w:r>
        <w:t>t</w:t>
      </w:r>
      <w:r>
        <w:rPr>
          <w:spacing w:val="1"/>
        </w:rPr>
        <w:t>u</w:t>
      </w:r>
      <w:r>
        <w:t>rn</w:t>
      </w:r>
      <w:r>
        <w:rPr>
          <w:spacing w:val="-2"/>
        </w:rPr>
        <w:t>e</w:t>
      </w:r>
      <w:r>
        <w:t>d</w:t>
      </w:r>
      <w:r>
        <w:rPr>
          <w:spacing w:val="38"/>
        </w:rPr>
        <w:t xml:space="preserve"> </w:t>
      </w:r>
      <w:r>
        <w:t>over</w:t>
      </w:r>
      <w:r>
        <w:rPr>
          <w:spacing w:val="38"/>
        </w:rPr>
        <w:t xml:space="preserve"> </w:t>
      </w:r>
      <w:r>
        <w:t>to</w:t>
      </w:r>
      <w:r>
        <w:rPr>
          <w:spacing w:val="39"/>
        </w:rPr>
        <w:t xml:space="preserve"> </w:t>
      </w:r>
      <w:r>
        <w:rPr>
          <w:spacing w:val="-2"/>
        </w:rPr>
        <w:t>t</w:t>
      </w:r>
      <w:r>
        <w:t>he</w:t>
      </w:r>
      <w:r>
        <w:rPr>
          <w:spacing w:val="39"/>
        </w:rPr>
        <w:t xml:space="preserve"> </w:t>
      </w:r>
      <w:r>
        <w:rPr>
          <w:spacing w:val="-2"/>
        </w:rPr>
        <w:t>ap</w:t>
      </w:r>
      <w:r>
        <w:t>propr</w:t>
      </w:r>
      <w:r>
        <w:rPr>
          <w:spacing w:val="-2"/>
        </w:rPr>
        <w:t>i</w:t>
      </w:r>
      <w:r>
        <w:t>ate</w:t>
      </w:r>
      <w:r>
        <w:rPr>
          <w:spacing w:val="36"/>
        </w:rPr>
        <w:t xml:space="preserve"> </w:t>
      </w:r>
      <w:r>
        <w:t>new</w:t>
      </w:r>
      <w:r>
        <w:rPr>
          <w:spacing w:val="38"/>
        </w:rPr>
        <w:t xml:space="preserve"> </w:t>
      </w:r>
      <w:r>
        <w:t>o</w:t>
      </w:r>
      <w:r>
        <w:rPr>
          <w:spacing w:val="10"/>
        </w:rPr>
        <w:t>f</w:t>
      </w:r>
      <w:r>
        <w:t>fi</w:t>
      </w:r>
      <w:r>
        <w:rPr>
          <w:spacing w:val="-3"/>
        </w:rPr>
        <w:t>c</w:t>
      </w:r>
      <w:r>
        <w:t>ers</w:t>
      </w:r>
      <w:r>
        <w:rPr>
          <w:spacing w:val="37"/>
        </w:rPr>
        <w:t xml:space="preserve"> </w:t>
      </w:r>
      <w:r>
        <w:t>(</w:t>
      </w:r>
      <w:r>
        <w:rPr>
          <w:spacing w:val="-2"/>
        </w:rPr>
        <w:t>i</w:t>
      </w:r>
      <w:r>
        <w:t>.</w:t>
      </w:r>
      <w:r>
        <w:rPr>
          <w:spacing w:val="1"/>
        </w:rPr>
        <w:t>e</w:t>
      </w:r>
      <w:r>
        <w:t>.,</w:t>
      </w:r>
      <w:r>
        <w:rPr>
          <w:spacing w:val="37"/>
        </w:rPr>
        <w:t xml:space="preserve"> </w:t>
      </w:r>
      <w:r>
        <w:t>files,</w:t>
      </w:r>
      <w:r>
        <w:rPr>
          <w:spacing w:val="38"/>
        </w:rPr>
        <w:t xml:space="preserve"> </w:t>
      </w:r>
      <w:r>
        <w:t>st</w:t>
      </w:r>
      <w:r>
        <w:rPr>
          <w:spacing w:val="1"/>
        </w:rPr>
        <w:t>a</w:t>
      </w:r>
      <w:r>
        <w:t>tio</w:t>
      </w:r>
      <w:r>
        <w:rPr>
          <w:spacing w:val="-2"/>
        </w:rPr>
        <w:t>n</w:t>
      </w:r>
      <w:r>
        <w:t>ery,</w:t>
      </w:r>
    </w:p>
    <w:p w:rsidR="008C2AD3" w:rsidRDefault="008C2AD3">
      <w:pPr>
        <w:pStyle w:val="BodyText"/>
        <w:kinsoku w:val="0"/>
        <w:overflowPunct w:val="0"/>
        <w:spacing w:line="269" w:lineRule="exact"/>
        <w:ind w:left="940"/>
      </w:pPr>
      <w:r>
        <w:t>financial</w:t>
      </w:r>
      <w:r>
        <w:rPr>
          <w:spacing w:val="-2"/>
        </w:rPr>
        <w:t xml:space="preserve"> </w:t>
      </w:r>
      <w:r>
        <w:t>re</w:t>
      </w:r>
      <w:r>
        <w:rPr>
          <w:spacing w:val="-3"/>
        </w:rPr>
        <w:t>c</w:t>
      </w:r>
      <w:r>
        <w:t>ords,</w:t>
      </w:r>
      <w:r>
        <w:rPr>
          <w:spacing w:val="-1"/>
        </w:rPr>
        <w:t xml:space="preserve"> </w:t>
      </w:r>
      <w:r>
        <w:rPr>
          <w:spacing w:val="-2"/>
        </w:rPr>
        <w:t>c</w:t>
      </w:r>
      <w:r>
        <w:t>ha</w:t>
      </w:r>
      <w:r>
        <w:rPr>
          <w:spacing w:val="-2"/>
        </w:rPr>
        <w:t>p</w:t>
      </w:r>
      <w:r>
        <w:t>t</w:t>
      </w:r>
      <w:r>
        <w:rPr>
          <w:spacing w:val="1"/>
        </w:rPr>
        <w:t>e</w:t>
      </w:r>
      <w:r>
        <w:t>r</w:t>
      </w:r>
      <w:r>
        <w:rPr>
          <w:spacing w:val="-1"/>
        </w:rPr>
        <w:t xml:space="preserve"> </w:t>
      </w:r>
      <w:r>
        <w:rPr>
          <w:spacing w:val="-2"/>
        </w:rPr>
        <w:t>b</w:t>
      </w:r>
      <w:r>
        <w:t>an</w:t>
      </w:r>
      <w:r>
        <w:rPr>
          <w:spacing w:val="-2"/>
        </w:rPr>
        <w:t>n</w:t>
      </w:r>
      <w:r>
        <w:t>er,</w:t>
      </w:r>
      <w:r>
        <w:rPr>
          <w:spacing w:val="-1"/>
        </w:rPr>
        <w:t xml:space="preserve"> </w:t>
      </w:r>
      <w:r>
        <w:t>etc.).</w:t>
      </w:r>
    </w:p>
    <w:p w:rsidR="008C2AD3" w:rsidRDefault="008C2AD3">
      <w:pPr>
        <w:pStyle w:val="BodyText"/>
        <w:numPr>
          <w:ilvl w:val="2"/>
          <w:numId w:val="33"/>
        </w:numPr>
        <w:tabs>
          <w:tab w:val="left" w:pos="940"/>
        </w:tabs>
        <w:kinsoku w:val="0"/>
        <w:overflowPunct w:val="0"/>
        <w:spacing w:before="1"/>
        <w:ind w:left="940"/>
      </w:pPr>
      <w:r>
        <w:rPr>
          <w:spacing w:val="-1"/>
        </w:rPr>
        <w:t>M</w:t>
      </w:r>
      <w:r>
        <w:t>ake</w:t>
      </w:r>
      <w:r>
        <w:rPr>
          <w:spacing w:val="-1"/>
        </w:rPr>
        <w:t xml:space="preserve"> </w:t>
      </w:r>
      <w:r>
        <w:t>s</w:t>
      </w:r>
      <w:r>
        <w:rPr>
          <w:spacing w:val="1"/>
        </w:rPr>
        <w:t>u</w:t>
      </w:r>
      <w:r>
        <w:t>re</w:t>
      </w:r>
      <w:r>
        <w:rPr>
          <w:spacing w:val="-2"/>
        </w:rPr>
        <w:t xml:space="preserve"> </w:t>
      </w:r>
      <w:r>
        <w:t>all</w:t>
      </w:r>
      <w:r>
        <w:rPr>
          <w:spacing w:val="-2"/>
        </w:rPr>
        <w:t xml:space="preserve"> </w:t>
      </w:r>
      <w:r>
        <w:rPr>
          <w:spacing w:val="1"/>
        </w:rPr>
        <w:t>o</w:t>
      </w:r>
      <w:r>
        <w:t>fficers</w:t>
      </w:r>
      <w:r>
        <w:rPr>
          <w:spacing w:val="-3"/>
        </w:rPr>
        <w:t xml:space="preserve"> </w:t>
      </w:r>
      <w:r>
        <w:t>and</w:t>
      </w:r>
      <w:r>
        <w:rPr>
          <w:spacing w:val="-2"/>
        </w:rPr>
        <w:t xml:space="preserve"> </w:t>
      </w:r>
      <w:r>
        <w:rPr>
          <w:spacing w:val="1"/>
        </w:rPr>
        <w:t>d</w:t>
      </w:r>
      <w:r>
        <w:rPr>
          <w:spacing w:val="-3"/>
        </w:rPr>
        <w:t>i</w:t>
      </w:r>
      <w:r>
        <w:t>rectors</w:t>
      </w:r>
      <w:r>
        <w:rPr>
          <w:spacing w:val="-1"/>
        </w:rPr>
        <w:t xml:space="preserve"> </w:t>
      </w:r>
      <w:r>
        <w:t>ha</w:t>
      </w:r>
      <w:r>
        <w:rPr>
          <w:spacing w:val="-3"/>
        </w:rPr>
        <w:t>v</w:t>
      </w:r>
      <w:r>
        <w:t xml:space="preserve">e a </w:t>
      </w:r>
      <w:r>
        <w:rPr>
          <w:spacing w:val="-2"/>
        </w:rPr>
        <w:t>c</w:t>
      </w:r>
      <w:r>
        <w:t>opy</w:t>
      </w:r>
      <w:r>
        <w:rPr>
          <w:spacing w:val="-2"/>
        </w:rPr>
        <w:t xml:space="preserve"> </w:t>
      </w:r>
      <w:r>
        <w:t xml:space="preserve">of </w:t>
      </w:r>
      <w:r>
        <w:rPr>
          <w:spacing w:val="-2"/>
        </w:rPr>
        <w:t>t</w:t>
      </w:r>
      <w:r>
        <w:t xml:space="preserve">he </w:t>
      </w:r>
      <w:r>
        <w:rPr>
          <w:spacing w:val="-2"/>
        </w:rPr>
        <w:t>c</w:t>
      </w:r>
      <w:r>
        <w:t>hap</w:t>
      </w:r>
      <w:r>
        <w:rPr>
          <w:spacing w:val="-2"/>
        </w:rPr>
        <w:t>t</w:t>
      </w:r>
      <w:r>
        <w:t>er o</w:t>
      </w:r>
      <w:r>
        <w:rPr>
          <w:spacing w:val="-1"/>
        </w:rPr>
        <w:t>p</w:t>
      </w:r>
      <w:r>
        <w:t>erati</w:t>
      </w:r>
      <w:r>
        <w:rPr>
          <w:spacing w:val="-2"/>
        </w:rPr>
        <w:t>o</w:t>
      </w:r>
      <w:r>
        <w:t>ns</w:t>
      </w:r>
      <w:r>
        <w:rPr>
          <w:spacing w:val="-1"/>
        </w:rPr>
        <w:t xml:space="preserve"> </w:t>
      </w:r>
      <w:r>
        <w:t>c</w:t>
      </w:r>
      <w:r>
        <w:rPr>
          <w:spacing w:val="1"/>
        </w:rPr>
        <w:t>a</w:t>
      </w:r>
      <w:r>
        <w:t>l</w:t>
      </w:r>
      <w:r>
        <w:rPr>
          <w:spacing w:val="-2"/>
        </w:rPr>
        <w:t>e</w:t>
      </w:r>
      <w:r>
        <w:t>n</w:t>
      </w:r>
      <w:r>
        <w:rPr>
          <w:spacing w:val="-2"/>
        </w:rPr>
        <w:t>d</w:t>
      </w:r>
      <w:r>
        <w:t>ar.</w:t>
      </w:r>
    </w:p>
    <w:p w:rsidR="008C2AD3" w:rsidRDefault="008C2AD3">
      <w:pPr>
        <w:kinsoku w:val="0"/>
        <w:overflowPunct w:val="0"/>
        <w:spacing w:line="280" w:lineRule="exact"/>
        <w:rPr>
          <w:sz w:val="28"/>
          <w:szCs w:val="28"/>
        </w:rPr>
      </w:pPr>
    </w:p>
    <w:p w:rsidR="008C2AD3" w:rsidRDefault="008C2AD3">
      <w:pPr>
        <w:pStyle w:val="BodyText"/>
        <w:kinsoku w:val="0"/>
        <w:overflowPunct w:val="0"/>
        <w:spacing w:line="274" w:lineRule="exact"/>
        <w:ind w:left="220" w:right="157"/>
        <w:jc w:val="both"/>
      </w:pPr>
      <w:r>
        <w:t>Ch</w:t>
      </w:r>
      <w:r>
        <w:rPr>
          <w:spacing w:val="1"/>
        </w:rPr>
        <w:t>e</w:t>
      </w:r>
      <w:r>
        <w:t>ck</w:t>
      </w:r>
      <w:r>
        <w:rPr>
          <w:spacing w:val="28"/>
        </w:rPr>
        <w:t xml:space="preserve"> </w:t>
      </w:r>
      <w:r>
        <w:t>t</w:t>
      </w:r>
      <w:r>
        <w:rPr>
          <w:spacing w:val="1"/>
        </w:rPr>
        <w:t>h</w:t>
      </w:r>
      <w:r>
        <w:t>e</w:t>
      </w:r>
      <w:r>
        <w:rPr>
          <w:spacing w:val="29"/>
        </w:rPr>
        <w:t xml:space="preserve"> </w:t>
      </w:r>
      <w:r>
        <w:t>cal</w:t>
      </w:r>
      <w:r>
        <w:rPr>
          <w:spacing w:val="-2"/>
        </w:rPr>
        <w:t>e</w:t>
      </w:r>
      <w:r>
        <w:t>ndar</w:t>
      </w:r>
      <w:r>
        <w:rPr>
          <w:spacing w:val="28"/>
        </w:rPr>
        <w:t xml:space="preserve"> </w:t>
      </w:r>
      <w:r>
        <w:t>care</w:t>
      </w:r>
      <w:r>
        <w:rPr>
          <w:spacing w:val="-2"/>
        </w:rPr>
        <w:t>f</w:t>
      </w:r>
      <w:r>
        <w:t>ul</w:t>
      </w:r>
      <w:r>
        <w:rPr>
          <w:spacing w:val="-2"/>
        </w:rPr>
        <w:t>l</w:t>
      </w:r>
      <w:r>
        <w:t>y</w:t>
      </w:r>
      <w:r>
        <w:rPr>
          <w:spacing w:val="28"/>
        </w:rPr>
        <w:t xml:space="preserve"> </w:t>
      </w:r>
      <w:r>
        <w:t>f</w:t>
      </w:r>
      <w:r>
        <w:rPr>
          <w:spacing w:val="1"/>
        </w:rPr>
        <w:t>o</w:t>
      </w:r>
      <w:r>
        <w:t>r</w:t>
      </w:r>
      <w:r>
        <w:rPr>
          <w:spacing w:val="27"/>
        </w:rPr>
        <w:t xml:space="preserve"> </w:t>
      </w:r>
      <w:r>
        <w:t>any</w:t>
      </w:r>
      <w:r>
        <w:rPr>
          <w:spacing w:val="29"/>
        </w:rPr>
        <w:t xml:space="preserve"> </w:t>
      </w:r>
      <w:r>
        <w:t>events</w:t>
      </w:r>
      <w:r>
        <w:rPr>
          <w:spacing w:val="28"/>
        </w:rPr>
        <w:t xml:space="preserve"> </w:t>
      </w:r>
      <w:r>
        <w:t>t</w:t>
      </w:r>
      <w:r>
        <w:rPr>
          <w:spacing w:val="1"/>
        </w:rPr>
        <w:t>h</w:t>
      </w:r>
      <w:r>
        <w:t>at</w:t>
      </w:r>
      <w:r>
        <w:rPr>
          <w:spacing w:val="29"/>
        </w:rPr>
        <w:t xml:space="preserve"> </w:t>
      </w:r>
      <w:r>
        <w:t>oc</w:t>
      </w:r>
      <w:r>
        <w:rPr>
          <w:spacing w:val="-3"/>
        </w:rPr>
        <w:t>c</w:t>
      </w:r>
      <w:r>
        <w:rPr>
          <w:spacing w:val="-2"/>
        </w:rPr>
        <w:t>u</w:t>
      </w:r>
      <w:r>
        <w:t>r</w:t>
      </w:r>
      <w:r>
        <w:rPr>
          <w:spacing w:val="27"/>
        </w:rPr>
        <w:t xml:space="preserve"> </w:t>
      </w:r>
      <w:r>
        <w:t>dur</w:t>
      </w:r>
      <w:r>
        <w:rPr>
          <w:spacing w:val="-2"/>
        </w:rPr>
        <w:t>i</w:t>
      </w:r>
      <w:r>
        <w:t>ng</w:t>
      </w:r>
      <w:r>
        <w:rPr>
          <w:spacing w:val="29"/>
        </w:rPr>
        <w:t xml:space="preserve"> </w:t>
      </w:r>
      <w:r>
        <w:t>t</w:t>
      </w:r>
      <w:r>
        <w:rPr>
          <w:spacing w:val="1"/>
        </w:rPr>
        <w:t>h</w:t>
      </w:r>
      <w:r>
        <w:t>e</w:t>
      </w:r>
      <w:r>
        <w:rPr>
          <w:spacing w:val="30"/>
        </w:rPr>
        <w:t xml:space="preserve"> </w:t>
      </w:r>
      <w:r>
        <w:t>tra</w:t>
      </w:r>
      <w:r>
        <w:rPr>
          <w:spacing w:val="1"/>
        </w:rPr>
        <w:t>n</w:t>
      </w:r>
      <w:r>
        <w:t>siti</w:t>
      </w:r>
      <w:r>
        <w:rPr>
          <w:spacing w:val="-3"/>
        </w:rPr>
        <w:t>o</w:t>
      </w:r>
      <w:r>
        <w:t>n</w:t>
      </w:r>
      <w:r>
        <w:rPr>
          <w:spacing w:val="29"/>
        </w:rPr>
        <w:t xml:space="preserve"> </w:t>
      </w:r>
      <w:r>
        <w:t>per</w:t>
      </w:r>
      <w:r>
        <w:rPr>
          <w:spacing w:val="-2"/>
        </w:rPr>
        <w:t>i</w:t>
      </w:r>
      <w:r>
        <w:t>od</w:t>
      </w:r>
      <w:r>
        <w:rPr>
          <w:spacing w:val="29"/>
        </w:rPr>
        <w:t xml:space="preserve"> </w:t>
      </w:r>
      <w:r>
        <w:t>and</w:t>
      </w:r>
      <w:r>
        <w:rPr>
          <w:spacing w:val="30"/>
        </w:rPr>
        <w:t xml:space="preserve"> </w:t>
      </w:r>
      <w:r>
        <w:t>c</w:t>
      </w:r>
      <w:r>
        <w:rPr>
          <w:spacing w:val="-2"/>
        </w:rPr>
        <w:t>o</w:t>
      </w:r>
      <w:r>
        <w:t>nf</w:t>
      </w:r>
      <w:r>
        <w:rPr>
          <w:spacing w:val="13"/>
        </w:rPr>
        <w:t>i</w:t>
      </w:r>
      <w:r>
        <w:t>rm</w:t>
      </w:r>
      <w:r>
        <w:rPr>
          <w:spacing w:val="26"/>
        </w:rPr>
        <w:t xml:space="preserve"> </w:t>
      </w:r>
      <w:r>
        <w:t>t</w:t>
      </w:r>
      <w:r>
        <w:rPr>
          <w:spacing w:val="1"/>
        </w:rPr>
        <w:t>h</w:t>
      </w:r>
      <w:r>
        <w:t>at</w:t>
      </w:r>
      <w:r>
        <w:rPr>
          <w:spacing w:val="29"/>
        </w:rPr>
        <w:t xml:space="preserve"> </w:t>
      </w:r>
      <w:r>
        <w:t>t</w:t>
      </w:r>
      <w:r>
        <w:rPr>
          <w:spacing w:val="-1"/>
        </w:rPr>
        <w:t>h</w:t>
      </w:r>
      <w:r>
        <w:t>e responsibil</w:t>
      </w:r>
      <w:r>
        <w:rPr>
          <w:spacing w:val="-2"/>
        </w:rPr>
        <w:t>i</w:t>
      </w:r>
      <w:r>
        <w:t>ty</w:t>
      </w:r>
      <w:r>
        <w:rPr>
          <w:spacing w:val="-1"/>
        </w:rPr>
        <w:t xml:space="preserve"> </w:t>
      </w:r>
      <w:r>
        <w:rPr>
          <w:spacing w:val="-2"/>
        </w:rPr>
        <w:t>f</w:t>
      </w:r>
      <w:r>
        <w:t>or a</w:t>
      </w:r>
      <w:r>
        <w:rPr>
          <w:spacing w:val="1"/>
        </w:rPr>
        <w:t>n</w:t>
      </w:r>
      <w:r>
        <w:t>y</w:t>
      </w:r>
      <w:r>
        <w:rPr>
          <w:spacing w:val="-3"/>
        </w:rPr>
        <w:t xml:space="preserve"> </w:t>
      </w:r>
      <w:r>
        <w:rPr>
          <w:spacing w:val="1"/>
        </w:rPr>
        <w:t>a</w:t>
      </w:r>
      <w:r>
        <w:t>cti</w:t>
      </w:r>
      <w:r>
        <w:rPr>
          <w:spacing w:val="-2"/>
        </w:rPr>
        <w:t>o</w:t>
      </w:r>
      <w:r>
        <w:t>n</w:t>
      </w:r>
      <w:r>
        <w:rPr>
          <w:spacing w:val="-2"/>
        </w:rPr>
        <w:t xml:space="preserve"> </w:t>
      </w:r>
      <w:r>
        <w:t>t</w:t>
      </w:r>
      <w:r>
        <w:rPr>
          <w:spacing w:val="1"/>
        </w:rPr>
        <w:t>h</w:t>
      </w:r>
      <w:r>
        <w:t>at</w:t>
      </w:r>
      <w:r>
        <w:rPr>
          <w:spacing w:val="-2"/>
        </w:rPr>
        <w:t xml:space="preserve"> </w:t>
      </w:r>
      <w:r>
        <w:t>n</w:t>
      </w:r>
      <w:r>
        <w:rPr>
          <w:spacing w:val="-2"/>
        </w:rPr>
        <w:t>e</w:t>
      </w:r>
      <w:r>
        <w:t>eds</w:t>
      </w:r>
      <w:r>
        <w:rPr>
          <w:spacing w:val="-1"/>
        </w:rPr>
        <w:t xml:space="preserve"> </w:t>
      </w:r>
      <w:r>
        <w:rPr>
          <w:spacing w:val="-2"/>
        </w:rPr>
        <w:t>t</w:t>
      </w:r>
      <w:r>
        <w:t xml:space="preserve">o </w:t>
      </w:r>
      <w:r>
        <w:rPr>
          <w:spacing w:val="-1"/>
        </w:rPr>
        <w:t>b</w:t>
      </w:r>
      <w:r>
        <w:t>e ta</w:t>
      </w:r>
      <w:r>
        <w:rPr>
          <w:spacing w:val="-3"/>
        </w:rPr>
        <w:t>k</w:t>
      </w:r>
      <w:r>
        <w:t>en</w:t>
      </w:r>
      <w:r>
        <w:rPr>
          <w:spacing w:val="-2"/>
        </w:rPr>
        <w:t xml:space="preserve"> </w:t>
      </w:r>
      <w:r>
        <w:t>has</w:t>
      </w:r>
      <w:r>
        <w:rPr>
          <w:spacing w:val="-2"/>
        </w:rPr>
        <w:t xml:space="preserve"> </w:t>
      </w:r>
      <w:r>
        <w:t>be</w:t>
      </w:r>
      <w:r>
        <w:rPr>
          <w:spacing w:val="-2"/>
        </w:rPr>
        <w:t>e</w:t>
      </w:r>
      <w:r>
        <w:t>n clar</w:t>
      </w:r>
      <w:r>
        <w:rPr>
          <w:spacing w:val="-2"/>
        </w:rPr>
        <w:t>i</w:t>
      </w:r>
      <w:r>
        <w:t>fied.</w:t>
      </w:r>
    </w:p>
    <w:p w:rsidR="008C2AD3" w:rsidRDefault="008C2AD3">
      <w:pPr>
        <w:kinsoku w:val="0"/>
        <w:overflowPunct w:val="0"/>
        <w:spacing w:before="7" w:line="180" w:lineRule="exact"/>
        <w:rPr>
          <w:sz w:val="18"/>
          <w:szCs w:val="18"/>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33"/>
        </w:numPr>
        <w:tabs>
          <w:tab w:val="left" w:pos="550"/>
        </w:tabs>
        <w:kinsoku w:val="0"/>
        <w:overflowPunct w:val="0"/>
        <w:ind w:left="550" w:right="5933" w:hanging="331"/>
        <w:jc w:val="both"/>
        <w:rPr>
          <w:b w:val="0"/>
          <w:bCs w:val="0"/>
        </w:rPr>
      </w:pPr>
      <w:bookmarkStart w:id="11" w:name="bookmark11"/>
      <w:bookmarkEnd w:id="11"/>
      <w:r>
        <w:t>Ot</w:t>
      </w:r>
      <w:r>
        <w:rPr>
          <w:spacing w:val="-1"/>
        </w:rPr>
        <w:t>h</w:t>
      </w:r>
      <w:r>
        <w:t>er</w:t>
      </w:r>
      <w:r>
        <w:rPr>
          <w:spacing w:val="-10"/>
        </w:rPr>
        <w:t xml:space="preserve"> </w:t>
      </w:r>
      <w:r>
        <w:rPr>
          <w:spacing w:val="1"/>
        </w:rPr>
        <w:t>P</w:t>
      </w:r>
      <w:r>
        <w:t>r</w:t>
      </w:r>
      <w:r>
        <w:rPr>
          <w:spacing w:val="-2"/>
        </w:rPr>
        <w:t>e</w:t>
      </w:r>
      <w:r>
        <w:t>siden</w:t>
      </w:r>
      <w:r>
        <w:rPr>
          <w:spacing w:val="-1"/>
        </w:rPr>
        <w:t>t</w:t>
      </w:r>
      <w:r>
        <w:rPr>
          <w:spacing w:val="-2"/>
        </w:rPr>
        <w:t>i</w:t>
      </w:r>
      <w:r>
        <w:t>al</w:t>
      </w:r>
      <w:r>
        <w:rPr>
          <w:spacing w:val="-7"/>
        </w:rPr>
        <w:t xml:space="preserve"> </w:t>
      </w:r>
      <w:r>
        <w:t>R</w:t>
      </w:r>
      <w:r>
        <w:rPr>
          <w:spacing w:val="-2"/>
        </w:rPr>
        <w:t>es</w:t>
      </w:r>
      <w:r>
        <w:t>po</w:t>
      </w:r>
      <w:r>
        <w:rPr>
          <w:spacing w:val="-1"/>
        </w:rPr>
        <w:t>n</w:t>
      </w:r>
      <w:r>
        <w:t>sibilities</w:t>
      </w:r>
    </w:p>
    <w:p w:rsidR="008C2AD3" w:rsidRDefault="008C2AD3">
      <w:pPr>
        <w:kinsoku w:val="0"/>
        <w:overflowPunct w:val="0"/>
        <w:spacing w:before="7" w:line="280" w:lineRule="exact"/>
        <w:rPr>
          <w:sz w:val="28"/>
          <w:szCs w:val="28"/>
        </w:rPr>
      </w:pPr>
    </w:p>
    <w:tbl>
      <w:tblPr>
        <w:tblW w:w="0" w:type="auto"/>
        <w:tblInd w:w="112" w:type="dxa"/>
        <w:tblLayout w:type="fixed"/>
        <w:tblCellMar>
          <w:left w:w="0" w:type="dxa"/>
          <w:right w:w="0" w:type="dxa"/>
        </w:tblCellMar>
        <w:tblLook w:val="0000" w:firstRow="0" w:lastRow="0" w:firstColumn="0" w:lastColumn="0" w:noHBand="0" w:noVBand="0"/>
      </w:tblPr>
      <w:tblGrid>
        <w:gridCol w:w="4519"/>
        <w:gridCol w:w="4501"/>
      </w:tblGrid>
      <w:tr w:rsidR="008C2AD3" w:rsidRPr="00566007">
        <w:trPr>
          <w:trHeight w:hRule="exact" w:val="442"/>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003366"/>
          </w:tcPr>
          <w:p w:rsidR="008C2AD3" w:rsidRPr="00566007" w:rsidRDefault="008C2AD3">
            <w:pPr>
              <w:pStyle w:val="TableParagraph"/>
              <w:kinsoku w:val="0"/>
              <w:overflowPunct w:val="0"/>
              <w:spacing w:before="69"/>
              <w:ind w:left="102"/>
            </w:pPr>
            <w:r w:rsidRPr="00566007">
              <w:rPr>
                <w:rFonts w:ascii="Arial Narrow" w:hAnsi="Arial Narrow" w:cs="Arial Narrow"/>
                <w:color w:val="FFFFFF"/>
              </w:rPr>
              <w:t>Preside</w:t>
            </w:r>
            <w:r w:rsidRPr="00566007">
              <w:rPr>
                <w:rFonts w:ascii="Arial Narrow" w:hAnsi="Arial Narrow" w:cs="Arial Narrow"/>
                <w:color w:val="FFFFFF"/>
                <w:spacing w:val="-2"/>
              </w:rPr>
              <w:t>n</w:t>
            </w:r>
            <w:r w:rsidRPr="00566007">
              <w:rPr>
                <w:rFonts w:ascii="Arial Narrow" w:hAnsi="Arial Narrow" w:cs="Arial Narrow"/>
                <w:color w:val="FFFFFF"/>
              </w:rPr>
              <w:t>tial</w:t>
            </w:r>
            <w:r w:rsidRPr="00566007">
              <w:rPr>
                <w:rFonts w:ascii="Arial Narrow" w:hAnsi="Arial Narrow" w:cs="Arial Narrow"/>
                <w:color w:val="FFFFFF"/>
                <w:spacing w:val="-2"/>
              </w:rPr>
              <w:t xml:space="preserve"> </w:t>
            </w:r>
            <w:r w:rsidRPr="00566007">
              <w:rPr>
                <w:rFonts w:ascii="Arial Narrow" w:hAnsi="Arial Narrow" w:cs="Arial Narrow"/>
                <w:color w:val="FFFFFF"/>
              </w:rPr>
              <w:t>Res</w:t>
            </w:r>
            <w:r w:rsidRPr="00566007">
              <w:rPr>
                <w:rFonts w:ascii="Arial Narrow" w:hAnsi="Arial Narrow" w:cs="Arial Narrow"/>
                <w:color w:val="FFFFFF"/>
                <w:spacing w:val="-1"/>
              </w:rPr>
              <w:t>p</w:t>
            </w:r>
            <w:r w:rsidRPr="00566007">
              <w:rPr>
                <w:rFonts w:ascii="Arial Narrow" w:hAnsi="Arial Narrow" w:cs="Arial Narrow"/>
                <w:color w:val="FFFFFF"/>
              </w:rPr>
              <w:t>onsibil</w:t>
            </w:r>
            <w:r w:rsidRPr="00566007">
              <w:rPr>
                <w:rFonts w:ascii="Arial Narrow" w:hAnsi="Arial Narrow" w:cs="Arial Narrow"/>
                <w:color w:val="FFFFFF"/>
                <w:spacing w:val="-2"/>
              </w:rPr>
              <w:t>i</w:t>
            </w:r>
            <w:r w:rsidRPr="00566007">
              <w:rPr>
                <w:rFonts w:ascii="Arial Narrow" w:hAnsi="Arial Narrow" w:cs="Arial Narrow"/>
                <w:color w:val="FFFFFF"/>
              </w:rPr>
              <w:t>ties</w:t>
            </w:r>
            <w:r w:rsidRPr="00566007">
              <w:rPr>
                <w:rFonts w:ascii="Arial Narrow" w:hAnsi="Arial Narrow" w:cs="Arial Narrow"/>
                <w:color w:val="FFFFFF"/>
                <w:spacing w:val="-4"/>
              </w:rPr>
              <w:t xml:space="preserve"> </w:t>
            </w:r>
            <w:r w:rsidRPr="00566007">
              <w:rPr>
                <w:rFonts w:ascii="Arial Narrow" w:hAnsi="Arial Narrow" w:cs="Arial Narrow"/>
                <w:color w:val="FFFFFF"/>
                <w:spacing w:val="1"/>
              </w:rPr>
              <w:t>E</w:t>
            </w:r>
            <w:r w:rsidRPr="00566007">
              <w:rPr>
                <w:rFonts w:ascii="Arial Narrow" w:hAnsi="Arial Narrow" w:cs="Arial Narrow"/>
                <w:color w:val="FFFFFF"/>
              </w:rPr>
              <w:t>xt</w:t>
            </w:r>
            <w:r w:rsidRPr="00566007">
              <w:rPr>
                <w:rFonts w:ascii="Arial Narrow" w:hAnsi="Arial Narrow" w:cs="Arial Narrow"/>
                <w:color w:val="FFFFFF"/>
                <w:spacing w:val="1"/>
              </w:rPr>
              <w:t>e</w:t>
            </w:r>
            <w:r w:rsidRPr="00566007">
              <w:rPr>
                <w:rFonts w:ascii="Arial Narrow" w:hAnsi="Arial Narrow" w:cs="Arial Narrow"/>
                <w:color w:val="FFFFFF"/>
                <w:spacing w:val="-2"/>
              </w:rPr>
              <w:t>n</w:t>
            </w:r>
            <w:r w:rsidRPr="00566007">
              <w:rPr>
                <w:rFonts w:ascii="Arial Narrow" w:hAnsi="Arial Narrow" w:cs="Arial Narrow"/>
                <w:color w:val="FFFFFF"/>
              </w:rPr>
              <w:t>d</w:t>
            </w:r>
            <w:r w:rsidRPr="00566007">
              <w:rPr>
                <w:rFonts w:ascii="Arial Narrow" w:hAnsi="Arial Narrow" w:cs="Arial Narrow"/>
                <w:color w:val="FFFFFF"/>
                <w:spacing w:val="-1"/>
              </w:rPr>
              <w:t xml:space="preserve"> </w:t>
            </w:r>
            <w:r w:rsidRPr="00566007">
              <w:rPr>
                <w:rFonts w:ascii="Arial Narrow" w:hAnsi="Arial Narrow" w:cs="Arial Narrow"/>
                <w:color w:val="FFFFFF"/>
              </w:rPr>
              <w:t>in</w:t>
            </w:r>
            <w:r w:rsidRPr="00566007">
              <w:rPr>
                <w:rFonts w:ascii="Arial Narrow" w:hAnsi="Arial Narrow" w:cs="Arial Narrow"/>
                <w:color w:val="FFFFFF"/>
                <w:spacing w:val="-2"/>
              </w:rPr>
              <w:t>t</w:t>
            </w:r>
            <w:r w:rsidRPr="00566007">
              <w:rPr>
                <w:rFonts w:ascii="Arial Narrow" w:hAnsi="Arial Narrow" w:cs="Arial Narrow"/>
                <w:color w:val="FFFFFF"/>
              </w:rPr>
              <w:t>o</w:t>
            </w:r>
            <w:r w:rsidRPr="00566007">
              <w:rPr>
                <w:rFonts w:ascii="Arial Narrow" w:hAnsi="Arial Narrow" w:cs="Arial Narrow"/>
                <w:color w:val="FFFFFF"/>
                <w:spacing w:val="-1"/>
              </w:rPr>
              <w:t xml:space="preserve"> </w:t>
            </w:r>
            <w:r w:rsidRPr="00566007">
              <w:rPr>
                <w:rFonts w:ascii="Arial Narrow" w:hAnsi="Arial Narrow" w:cs="Arial Narrow"/>
                <w:color w:val="FFFFFF"/>
                <w:spacing w:val="-2"/>
              </w:rPr>
              <w:t>t</w:t>
            </w:r>
            <w:r w:rsidRPr="00566007">
              <w:rPr>
                <w:rFonts w:ascii="Arial Narrow" w:hAnsi="Arial Narrow" w:cs="Arial Narrow"/>
                <w:color w:val="FFFFFF"/>
              </w:rPr>
              <w:t>he</w:t>
            </w:r>
            <w:r w:rsidRPr="00566007">
              <w:rPr>
                <w:rFonts w:ascii="Arial Narrow" w:hAnsi="Arial Narrow" w:cs="Arial Narrow"/>
                <w:color w:val="FFFFFF"/>
                <w:spacing w:val="-1"/>
              </w:rPr>
              <w:t xml:space="preserve"> </w:t>
            </w:r>
            <w:r w:rsidRPr="00566007">
              <w:rPr>
                <w:rFonts w:ascii="Arial Narrow" w:hAnsi="Arial Narrow" w:cs="Arial Narrow"/>
                <w:color w:val="FFFFFF"/>
              </w:rPr>
              <w:t>Fol</w:t>
            </w:r>
            <w:r w:rsidRPr="00566007">
              <w:rPr>
                <w:rFonts w:ascii="Arial Narrow" w:hAnsi="Arial Narrow" w:cs="Arial Narrow"/>
                <w:color w:val="FFFFFF"/>
                <w:spacing w:val="-2"/>
              </w:rPr>
              <w:t>l</w:t>
            </w:r>
            <w:r w:rsidRPr="00566007">
              <w:rPr>
                <w:rFonts w:ascii="Arial Narrow" w:hAnsi="Arial Narrow" w:cs="Arial Narrow"/>
                <w:color w:val="FFFFFF"/>
              </w:rPr>
              <w:t>ow</w:t>
            </w:r>
            <w:r w:rsidRPr="00566007">
              <w:rPr>
                <w:rFonts w:ascii="Arial Narrow" w:hAnsi="Arial Narrow" w:cs="Arial Narrow"/>
                <w:color w:val="FFFFFF"/>
                <w:spacing w:val="-1"/>
              </w:rPr>
              <w:t>i</w:t>
            </w:r>
            <w:r w:rsidRPr="00566007">
              <w:rPr>
                <w:rFonts w:ascii="Arial Narrow" w:hAnsi="Arial Narrow" w:cs="Arial Narrow"/>
                <w:color w:val="FFFFFF"/>
                <w:spacing w:val="-2"/>
              </w:rPr>
              <w:t>n</w:t>
            </w:r>
            <w:r w:rsidRPr="00566007">
              <w:rPr>
                <w:rFonts w:ascii="Arial Narrow" w:hAnsi="Arial Narrow" w:cs="Arial Narrow"/>
                <w:color w:val="FFFFFF"/>
              </w:rPr>
              <w:t>g</w:t>
            </w:r>
            <w:r w:rsidRPr="00566007">
              <w:rPr>
                <w:rFonts w:ascii="Arial Narrow" w:hAnsi="Arial Narrow" w:cs="Arial Narrow"/>
                <w:color w:val="FFFFFF"/>
                <w:spacing w:val="-1"/>
              </w:rPr>
              <w:t xml:space="preserve"> </w:t>
            </w:r>
            <w:r w:rsidRPr="00566007">
              <w:rPr>
                <w:rFonts w:ascii="Arial Narrow" w:hAnsi="Arial Narrow" w:cs="Arial Narrow"/>
                <w:color w:val="FFFFFF"/>
                <w:spacing w:val="-2"/>
              </w:rPr>
              <w:t>A</w:t>
            </w:r>
            <w:r w:rsidRPr="00566007">
              <w:rPr>
                <w:rFonts w:ascii="Arial Narrow" w:hAnsi="Arial Narrow" w:cs="Arial Narrow"/>
                <w:color w:val="FFFFFF"/>
              </w:rPr>
              <w:t>reas:</w:t>
            </w:r>
          </w:p>
        </w:tc>
      </w:tr>
      <w:tr w:rsidR="008C2AD3" w:rsidRPr="00566007">
        <w:trPr>
          <w:trHeight w:hRule="exact" w:val="1466"/>
        </w:trPr>
        <w:tc>
          <w:tcPr>
            <w:tcW w:w="4519"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ListParagraph"/>
              <w:numPr>
                <w:ilvl w:val="0"/>
                <w:numId w:val="30"/>
              </w:numPr>
              <w:tabs>
                <w:tab w:val="left" w:pos="462"/>
              </w:tabs>
              <w:kinsoku w:val="0"/>
              <w:overflowPunct w:val="0"/>
              <w:spacing w:line="373" w:lineRule="exact"/>
              <w:ind w:left="462" w:right="1968"/>
              <w:jc w:val="both"/>
              <w:rPr>
                <w:rFonts w:ascii="Arial Narrow" w:hAnsi="Arial Narrow" w:cs="Arial Narrow"/>
                <w:color w:val="000000"/>
              </w:rPr>
            </w:pPr>
            <w:r w:rsidRPr="00566007">
              <w:rPr>
                <w:rFonts w:ascii="Arial Narrow" w:hAnsi="Arial Narrow" w:cs="Arial Narrow"/>
                <w:color w:val="000000"/>
              </w:rPr>
              <w:t>Ch</w:t>
            </w:r>
            <w:r w:rsidRPr="00566007">
              <w:rPr>
                <w:rFonts w:ascii="Arial Narrow" w:hAnsi="Arial Narrow" w:cs="Arial Narrow"/>
                <w:color w:val="000000"/>
                <w:spacing w:val="1"/>
              </w:rPr>
              <w:t>a</w:t>
            </w:r>
            <w:r w:rsidRPr="00566007">
              <w:rPr>
                <w:rFonts w:ascii="Arial Narrow" w:hAnsi="Arial Narrow" w:cs="Arial Narrow"/>
                <w:color w:val="000000"/>
              </w:rPr>
              <w:t>p</w:t>
            </w:r>
            <w:r w:rsidRPr="00566007">
              <w:rPr>
                <w:rFonts w:ascii="Arial Narrow" w:hAnsi="Arial Narrow" w:cs="Arial Narrow"/>
                <w:color w:val="000000"/>
                <w:spacing w:val="-2"/>
              </w:rPr>
              <w:t>t</w:t>
            </w:r>
            <w:r w:rsidRPr="00566007">
              <w:rPr>
                <w:rFonts w:ascii="Arial Narrow" w:hAnsi="Arial Narrow" w:cs="Arial Narrow"/>
                <w:color w:val="000000"/>
              </w:rPr>
              <w:t>er</w:t>
            </w:r>
            <w:r w:rsidRPr="00566007">
              <w:rPr>
                <w:rFonts w:ascii="Arial Narrow" w:hAnsi="Arial Narrow" w:cs="Arial Narrow"/>
                <w:color w:val="000000"/>
                <w:spacing w:val="-5"/>
              </w:rPr>
              <w:t xml:space="preserve"> </w:t>
            </w:r>
            <w:r w:rsidRPr="00566007">
              <w:rPr>
                <w:rFonts w:ascii="Arial Narrow" w:hAnsi="Arial Narrow" w:cs="Arial Narrow"/>
                <w:color w:val="000000"/>
              </w:rPr>
              <w:t>co</w:t>
            </w:r>
            <w:r w:rsidRPr="00566007">
              <w:rPr>
                <w:rFonts w:ascii="Arial Narrow" w:hAnsi="Arial Narrow" w:cs="Arial Narrow"/>
                <w:color w:val="000000"/>
                <w:spacing w:val="-1"/>
              </w:rPr>
              <w:t>mm</w:t>
            </w:r>
            <w:r w:rsidRPr="00566007">
              <w:rPr>
                <w:rFonts w:ascii="Arial Narrow" w:hAnsi="Arial Narrow" w:cs="Arial Narrow"/>
                <w:color w:val="000000"/>
              </w:rPr>
              <w:t>unicat</w:t>
            </w:r>
            <w:r w:rsidRPr="00566007">
              <w:rPr>
                <w:rFonts w:ascii="Arial Narrow" w:hAnsi="Arial Narrow" w:cs="Arial Narrow"/>
                <w:color w:val="000000"/>
                <w:spacing w:val="-3"/>
              </w:rPr>
              <w:t>i</w:t>
            </w:r>
            <w:r w:rsidRPr="00566007">
              <w:rPr>
                <w:rFonts w:ascii="Arial Narrow" w:hAnsi="Arial Narrow" w:cs="Arial Narrow"/>
                <w:color w:val="000000"/>
              </w:rPr>
              <w:t>on</w:t>
            </w:r>
          </w:p>
          <w:p w:rsidR="008C2AD3" w:rsidRPr="00566007" w:rsidRDefault="008C2AD3">
            <w:pPr>
              <w:pStyle w:val="TableParagraph"/>
              <w:kinsoku w:val="0"/>
              <w:overflowPunct w:val="0"/>
              <w:spacing w:before="9" w:line="240" w:lineRule="exact"/>
            </w:pPr>
          </w:p>
          <w:p w:rsidR="008C2AD3" w:rsidRPr="00566007" w:rsidRDefault="008C2AD3">
            <w:pPr>
              <w:pStyle w:val="TableParagraph"/>
              <w:kinsoku w:val="0"/>
              <w:overflowPunct w:val="0"/>
              <w:ind w:left="102" w:right="102"/>
              <w:jc w:val="both"/>
            </w:pPr>
            <w:r w:rsidRPr="00566007">
              <w:rPr>
                <w:rFonts w:ascii="Arial Narrow" w:hAnsi="Arial Narrow" w:cs="Arial Narrow"/>
              </w:rPr>
              <w:t>The</w:t>
            </w:r>
            <w:r w:rsidRPr="00566007">
              <w:rPr>
                <w:rFonts w:ascii="Arial Narrow" w:hAnsi="Arial Narrow" w:cs="Arial Narrow"/>
                <w:spacing w:val="13"/>
              </w:rPr>
              <w:t xml:space="preserve"> </w:t>
            </w:r>
            <w:r w:rsidRPr="00566007">
              <w:rPr>
                <w:rFonts w:ascii="Arial Narrow" w:hAnsi="Arial Narrow" w:cs="Arial Narrow"/>
              </w:rPr>
              <w:t>c</w:t>
            </w:r>
            <w:r w:rsidRPr="00566007">
              <w:rPr>
                <w:rFonts w:ascii="Arial Narrow" w:hAnsi="Arial Narrow" w:cs="Arial Narrow"/>
                <w:spacing w:val="-2"/>
              </w:rPr>
              <w:t>h</w:t>
            </w:r>
            <w:r w:rsidRPr="00566007">
              <w:rPr>
                <w:rFonts w:ascii="Arial Narrow" w:hAnsi="Arial Narrow" w:cs="Arial Narrow"/>
              </w:rPr>
              <w:t>apt</w:t>
            </w:r>
            <w:r w:rsidRPr="00566007">
              <w:rPr>
                <w:rFonts w:ascii="Arial Narrow" w:hAnsi="Arial Narrow" w:cs="Arial Narrow"/>
                <w:spacing w:val="1"/>
              </w:rPr>
              <w:t>e</w:t>
            </w:r>
            <w:r w:rsidRPr="00566007">
              <w:rPr>
                <w:rFonts w:ascii="Arial Narrow" w:hAnsi="Arial Narrow" w:cs="Arial Narrow"/>
              </w:rPr>
              <w:t>r</w:t>
            </w:r>
            <w:r w:rsidRPr="00566007">
              <w:rPr>
                <w:rFonts w:ascii="Arial Narrow" w:hAnsi="Arial Narrow" w:cs="Arial Narrow"/>
                <w:spacing w:val="9"/>
              </w:rPr>
              <w:t xml:space="preserve"> </w:t>
            </w:r>
            <w:r w:rsidRPr="00566007">
              <w:rPr>
                <w:rFonts w:ascii="Arial Narrow" w:hAnsi="Arial Narrow" w:cs="Arial Narrow"/>
              </w:rPr>
              <w:t>presid</w:t>
            </w:r>
            <w:r w:rsidRPr="00566007">
              <w:rPr>
                <w:rFonts w:ascii="Arial Narrow" w:hAnsi="Arial Narrow" w:cs="Arial Narrow"/>
                <w:spacing w:val="-2"/>
              </w:rPr>
              <w:t>e</w:t>
            </w:r>
            <w:r w:rsidRPr="00566007">
              <w:rPr>
                <w:rFonts w:ascii="Arial Narrow" w:hAnsi="Arial Narrow" w:cs="Arial Narrow"/>
              </w:rPr>
              <w:t>nt</w:t>
            </w:r>
            <w:r w:rsidRPr="00566007">
              <w:rPr>
                <w:rFonts w:ascii="Arial Narrow" w:hAnsi="Arial Narrow" w:cs="Arial Narrow"/>
                <w:spacing w:val="13"/>
              </w:rPr>
              <w:t xml:space="preserve"> </w:t>
            </w:r>
            <w:r w:rsidRPr="00566007">
              <w:rPr>
                <w:rFonts w:ascii="Arial Narrow" w:hAnsi="Arial Narrow" w:cs="Arial Narrow"/>
              </w:rPr>
              <w:t>is</w:t>
            </w:r>
            <w:r w:rsidRPr="00566007">
              <w:rPr>
                <w:rFonts w:ascii="Arial Narrow" w:hAnsi="Arial Narrow" w:cs="Arial Narrow"/>
                <w:spacing w:val="9"/>
              </w:rPr>
              <w:t xml:space="preserve"> </w:t>
            </w:r>
            <w:r w:rsidRPr="00566007">
              <w:rPr>
                <w:rFonts w:ascii="Arial Narrow" w:hAnsi="Arial Narrow" w:cs="Arial Narrow"/>
              </w:rPr>
              <w:t>sent</w:t>
            </w:r>
            <w:r w:rsidRPr="00566007">
              <w:rPr>
                <w:rFonts w:ascii="Arial Narrow" w:hAnsi="Arial Narrow" w:cs="Arial Narrow"/>
                <w:spacing w:val="13"/>
              </w:rPr>
              <w:t xml:space="preserve"> </w:t>
            </w:r>
            <w:proofErr w:type="gramStart"/>
            <w:r w:rsidRPr="00566007">
              <w:rPr>
                <w:rFonts w:ascii="Arial Narrow" w:hAnsi="Arial Narrow" w:cs="Arial Narrow"/>
                <w:spacing w:val="-2"/>
              </w:rPr>
              <w:t>t</w:t>
            </w:r>
            <w:r w:rsidRPr="00566007">
              <w:rPr>
                <w:rFonts w:ascii="Arial Narrow" w:hAnsi="Arial Narrow" w:cs="Arial Narrow"/>
              </w:rPr>
              <w:t>he</w:t>
            </w:r>
            <w:r w:rsidRPr="00566007">
              <w:rPr>
                <w:rFonts w:ascii="Arial Narrow" w:hAnsi="Arial Narrow" w:cs="Arial Narrow"/>
                <w:spacing w:val="13"/>
              </w:rPr>
              <w:t xml:space="preserve"> </w:t>
            </w:r>
            <w:r w:rsidRPr="00566007">
              <w:rPr>
                <w:rFonts w:ascii="Arial Narrow" w:hAnsi="Arial Narrow" w:cs="Arial Narrow"/>
                <w:spacing w:val="-1"/>
              </w:rPr>
              <w:t>m</w:t>
            </w:r>
            <w:r w:rsidRPr="00566007">
              <w:rPr>
                <w:rFonts w:ascii="Arial Narrow" w:hAnsi="Arial Narrow" w:cs="Arial Narrow"/>
              </w:rPr>
              <w:t>ajor</w:t>
            </w:r>
            <w:r w:rsidRPr="00566007">
              <w:rPr>
                <w:rFonts w:ascii="Arial Narrow" w:hAnsi="Arial Narrow" w:cs="Arial Narrow"/>
                <w:spacing w:val="4"/>
              </w:rPr>
              <w:t>i</w:t>
            </w:r>
            <w:r w:rsidRPr="00566007">
              <w:rPr>
                <w:rFonts w:ascii="Arial Narrow" w:hAnsi="Arial Narrow" w:cs="Arial Narrow"/>
              </w:rPr>
              <w:t>ty</w:t>
            </w:r>
            <w:r w:rsidRPr="00566007">
              <w:rPr>
                <w:rFonts w:ascii="Arial Narrow" w:hAnsi="Arial Narrow" w:cs="Arial Narrow"/>
                <w:spacing w:val="13"/>
              </w:rPr>
              <w:t xml:space="preserve"> </w:t>
            </w:r>
            <w:r w:rsidRPr="00566007">
              <w:rPr>
                <w:rFonts w:ascii="Arial Narrow" w:hAnsi="Arial Narrow" w:cs="Arial Narrow"/>
                <w:spacing w:val="-2"/>
              </w:rPr>
              <w:t>o</w:t>
            </w:r>
            <w:r w:rsidRPr="00566007">
              <w:rPr>
                <w:rFonts w:ascii="Arial Narrow" w:hAnsi="Arial Narrow" w:cs="Arial Narrow"/>
              </w:rPr>
              <w:t>f</w:t>
            </w:r>
            <w:proofErr w:type="gramEnd"/>
            <w:r w:rsidRPr="00566007">
              <w:rPr>
                <w:rFonts w:ascii="Arial Narrow" w:hAnsi="Arial Narrow" w:cs="Arial Narrow"/>
              </w:rPr>
              <w:t xml:space="preserve"> cor</w:t>
            </w:r>
            <w:r w:rsidRPr="00566007">
              <w:rPr>
                <w:rFonts w:ascii="Arial Narrow" w:hAnsi="Arial Narrow" w:cs="Arial Narrow"/>
                <w:spacing w:val="-2"/>
              </w:rPr>
              <w:t>r</w:t>
            </w:r>
            <w:r w:rsidRPr="00566007">
              <w:rPr>
                <w:rFonts w:ascii="Arial Narrow" w:hAnsi="Arial Narrow" w:cs="Arial Narrow"/>
              </w:rPr>
              <w:t>espo</w:t>
            </w:r>
            <w:r w:rsidRPr="00566007">
              <w:rPr>
                <w:rFonts w:ascii="Arial Narrow" w:hAnsi="Arial Narrow" w:cs="Arial Narrow"/>
                <w:spacing w:val="-2"/>
              </w:rPr>
              <w:t>n</w:t>
            </w:r>
            <w:r w:rsidRPr="00566007">
              <w:rPr>
                <w:rFonts w:ascii="Arial Narrow" w:hAnsi="Arial Narrow" w:cs="Arial Narrow"/>
              </w:rPr>
              <w:t>den</w:t>
            </w:r>
            <w:r w:rsidRPr="00566007">
              <w:rPr>
                <w:rFonts w:ascii="Arial Narrow" w:hAnsi="Arial Narrow" w:cs="Arial Narrow"/>
                <w:spacing w:val="-3"/>
              </w:rPr>
              <w:t>c</w:t>
            </w:r>
            <w:r w:rsidRPr="00566007">
              <w:rPr>
                <w:rFonts w:ascii="Arial Narrow" w:hAnsi="Arial Narrow" w:cs="Arial Narrow"/>
              </w:rPr>
              <w:t>e</w:t>
            </w:r>
            <w:r w:rsidRPr="00566007">
              <w:rPr>
                <w:rFonts w:ascii="Arial Narrow" w:hAnsi="Arial Narrow" w:cs="Arial Narrow"/>
                <w:spacing w:val="32"/>
              </w:rPr>
              <w:t xml:space="preserve"> </w:t>
            </w:r>
            <w:r w:rsidRPr="00566007">
              <w:rPr>
                <w:rFonts w:ascii="Arial Narrow" w:hAnsi="Arial Narrow" w:cs="Arial Narrow"/>
              </w:rPr>
              <w:t>from</w:t>
            </w:r>
            <w:r w:rsidRPr="00566007">
              <w:rPr>
                <w:rFonts w:ascii="Arial Narrow" w:hAnsi="Arial Narrow" w:cs="Arial Narrow"/>
                <w:spacing w:val="35"/>
              </w:rPr>
              <w:t xml:space="preserve"> </w:t>
            </w:r>
            <w:r w:rsidRPr="00566007">
              <w:rPr>
                <w:rFonts w:ascii="Arial Narrow" w:hAnsi="Arial Narrow" w:cs="Arial Narrow"/>
                <w:spacing w:val="-3"/>
              </w:rPr>
              <w:t>C</w:t>
            </w:r>
            <w:r w:rsidRPr="00566007">
              <w:rPr>
                <w:rFonts w:ascii="Arial Narrow" w:hAnsi="Arial Narrow" w:cs="Arial Narrow"/>
              </w:rPr>
              <w:t>CIM</w:t>
            </w:r>
            <w:r w:rsidRPr="00566007">
              <w:rPr>
                <w:rFonts w:ascii="Arial Narrow" w:hAnsi="Arial Narrow" w:cs="Arial Narrow"/>
                <w:spacing w:val="33"/>
              </w:rPr>
              <w:t xml:space="preserve"> </w:t>
            </w:r>
            <w:r w:rsidRPr="00566007">
              <w:rPr>
                <w:rFonts w:ascii="Arial Narrow" w:hAnsi="Arial Narrow" w:cs="Arial Narrow"/>
              </w:rPr>
              <w:t>I</w:t>
            </w:r>
            <w:r w:rsidRPr="00566007">
              <w:rPr>
                <w:rFonts w:ascii="Arial Narrow" w:hAnsi="Arial Narrow" w:cs="Arial Narrow"/>
                <w:spacing w:val="1"/>
              </w:rPr>
              <w:t>n</w:t>
            </w:r>
            <w:r w:rsidRPr="00566007">
              <w:rPr>
                <w:rFonts w:ascii="Arial Narrow" w:hAnsi="Arial Narrow" w:cs="Arial Narrow"/>
              </w:rPr>
              <w:t>stit</w:t>
            </w:r>
            <w:r w:rsidRPr="00566007">
              <w:rPr>
                <w:rFonts w:ascii="Arial Narrow" w:hAnsi="Arial Narrow" w:cs="Arial Narrow"/>
                <w:spacing w:val="1"/>
              </w:rPr>
              <w:t>u</w:t>
            </w:r>
            <w:r w:rsidRPr="00566007">
              <w:rPr>
                <w:rFonts w:ascii="Arial Narrow" w:hAnsi="Arial Narrow" w:cs="Arial Narrow"/>
                <w:spacing w:val="-2"/>
              </w:rPr>
              <w:t>t</w:t>
            </w:r>
            <w:r w:rsidRPr="00566007">
              <w:rPr>
                <w:rFonts w:ascii="Arial Narrow" w:hAnsi="Arial Narrow" w:cs="Arial Narrow"/>
              </w:rPr>
              <w:t>e</w:t>
            </w:r>
            <w:r w:rsidRPr="00566007">
              <w:rPr>
                <w:rFonts w:ascii="Arial Narrow" w:hAnsi="Arial Narrow" w:cs="Arial Narrow"/>
                <w:spacing w:val="35"/>
              </w:rPr>
              <w:t xml:space="preserve"> </w:t>
            </w:r>
            <w:r w:rsidRPr="00566007">
              <w:rPr>
                <w:rFonts w:ascii="Arial Narrow" w:hAnsi="Arial Narrow" w:cs="Arial Narrow"/>
              </w:rPr>
              <w:t>C</w:t>
            </w:r>
            <w:r w:rsidRPr="00566007">
              <w:rPr>
                <w:rFonts w:ascii="Arial Narrow" w:hAnsi="Arial Narrow" w:cs="Arial Narrow"/>
                <w:spacing w:val="-1"/>
              </w:rPr>
              <w:t>C</w:t>
            </w:r>
            <w:r w:rsidRPr="00566007">
              <w:rPr>
                <w:rFonts w:ascii="Arial Narrow" w:hAnsi="Arial Narrow" w:cs="Arial Narrow"/>
              </w:rPr>
              <w:t>IM I</w:t>
            </w:r>
            <w:r w:rsidRPr="00566007">
              <w:rPr>
                <w:rFonts w:ascii="Arial Narrow" w:hAnsi="Arial Narrow" w:cs="Arial Narrow"/>
                <w:spacing w:val="1"/>
              </w:rPr>
              <w:t>n</w:t>
            </w:r>
            <w:r w:rsidRPr="00566007">
              <w:rPr>
                <w:rFonts w:ascii="Arial Narrow" w:hAnsi="Arial Narrow" w:cs="Arial Narrow"/>
              </w:rPr>
              <w:t>stit</w:t>
            </w:r>
            <w:r w:rsidRPr="00566007">
              <w:rPr>
                <w:rFonts w:ascii="Arial Narrow" w:hAnsi="Arial Narrow" w:cs="Arial Narrow"/>
                <w:spacing w:val="1"/>
              </w:rPr>
              <w:t>u</w:t>
            </w:r>
            <w:r w:rsidRPr="00566007">
              <w:rPr>
                <w:rFonts w:ascii="Arial Narrow" w:hAnsi="Arial Narrow" w:cs="Arial Narrow"/>
                <w:spacing w:val="-2"/>
              </w:rPr>
              <w:t>t</w:t>
            </w:r>
            <w:r w:rsidRPr="00566007">
              <w:rPr>
                <w:rFonts w:ascii="Arial Narrow" w:hAnsi="Arial Narrow" w:cs="Arial Narrow"/>
              </w:rPr>
              <w:t>e.</w:t>
            </w:r>
          </w:p>
        </w:tc>
        <w:tc>
          <w:tcPr>
            <w:tcW w:w="4501"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1" w:line="170" w:lineRule="exact"/>
              <w:rPr>
                <w:sz w:val="17"/>
                <w:szCs w:val="17"/>
              </w:rPr>
            </w:pPr>
          </w:p>
          <w:p w:rsidR="008C2AD3" w:rsidRPr="00566007" w:rsidRDefault="0013353B">
            <w:pPr>
              <w:pStyle w:val="TableParagraph"/>
              <w:kinsoku w:val="0"/>
              <w:overflowPunct w:val="0"/>
              <w:spacing w:line="239" w:lineRule="auto"/>
              <w:ind w:left="460" w:right="106" w:hanging="362"/>
              <w:jc w:val="both"/>
            </w:pPr>
            <w:r>
              <w:pict>
                <v:shape id="_x0000_i1048"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He/she</w:t>
            </w:r>
            <w:r w:rsidR="008C2AD3" w:rsidRPr="00566007">
              <w:rPr>
                <w:rFonts w:ascii="Arial Narrow" w:hAnsi="Arial Narrow" w:cs="Arial Narrow"/>
                <w:spacing w:val="28"/>
              </w:rPr>
              <w:t xml:space="preserve"> </w:t>
            </w:r>
            <w:r w:rsidR="008C2AD3" w:rsidRPr="00566007">
              <w:rPr>
                <w:rFonts w:ascii="Arial Narrow" w:hAnsi="Arial Narrow" w:cs="Arial Narrow"/>
              </w:rPr>
              <w:t>distr</w:t>
            </w:r>
            <w:r w:rsidR="008C2AD3" w:rsidRPr="00566007">
              <w:rPr>
                <w:rFonts w:ascii="Arial Narrow" w:hAnsi="Arial Narrow" w:cs="Arial Narrow"/>
                <w:spacing w:val="-2"/>
              </w:rPr>
              <w:t>i</w:t>
            </w:r>
            <w:r w:rsidR="008C2AD3" w:rsidRPr="00566007">
              <w:rPr>
                <w:rFonts w:ascii="Arial Narrow" w:hAnsi="Arial Narrow" w:cs="Arial Narrow"/>
              </w:rPr>
              <w:t>b</w:t>
            </w:r>
            <w:r w:rsidR="008C2AD3" w:rsidRPr="00566007">
              <w:rPr>
                <w:rFonts w:ascii="Arial Narrow" w:hAnsi="Arial Narrow" w:cs="Arial Narrow"/>
                <w:spacing w:val="-2"/>
              </w:rPr>
              <w:t>u</w:t>
            </w:r>
            <w:r w:rsidR="008C2AD3" w:rsidRPr="00566007">
              <w:rPr>
                <w:rFonts w:ascii="Arial Narrow" w:hAnsi="Arial Narrow" w:cs="Arial Narrow"/>
              </w:rPr>
              <w:t>t</w:t>
            </w:r>
            <w:r w:rsidR="008C2AD3" w:rsidRPr="00566007">
              <w:rPr>
                <w:rFonts w:ascii="Arial Narrow" w:hAnsi="Arial Narrow" w:cs="Arial Narrow"/>
                <w:spacing w:val="1"/>
              </w:rPr>
              <w:t>e</w:t>
            </w:r>
            <w:r w:rsidR="008C2AD3" w:rsidRPr="00566007">
              <w:rPr>
                <w:rFonts w:ascii="Arial Narrow" w:hAnsi="Arial Narrow" w:cs="Arial Narrow"/>
              </w:rPr>
              <w:t>s</w:t>
            </w:r>
            <w:r w:rsidR="008C2AD3" w:rsidRPr="00566007">
              <w:rPr>
                <w:rFonts w:ascii="Arial Narrow" w:hAnsi="Arial Narrow" w:cs="Arial Narrow"/>
                <w:spacing w:val="27"/>
              </w:rPr>
              <w:t xml:space="preserve"> </w:t>
            </w:r>
            <w:r w:rsidR="008C2AD3" w:rsidRPr="00566007">
              <w:rPr>
                <w:rFonts w:ascii="Arial Narrow" w:hAnsi="Arial Narrow" w:cs="Arial Narrow"/>
              </w:rPr>
              <w:t>info</w:t>
            </w:r>
            <w:r w:rsidR="008C2AD3" w:rsidRPr="00566007">
              <w:rPr>
                <w:rFonts w:ascii="Arial Narrow" w:hAnsi="Arial Narrow" w:cs="Arial Narrow"/>
                <w:spacing w:val="-5"/>
              </w:rPr>
              <w:t>r</w:t>
            </w:r>
            <w:r w:rsidR="008C2AD3" w:rsidRPr="00566007">
              <w:rPr>
                <w:rFonts w:ascii="Arial Narrow" w:hAnsi="Arial Narrow" w:cs="Arial Narrow"/>
                <w:spacing w:val="-1"/>
              </w:rPr>
              <w:t>m</w:t>
            </w:r>
            <w:r w:rsidR="008C2AD3" w:rsidRPr="00566007">
              <w:rPr>
                <w:rFonts w:ascii="Arial Narrow" w:hAnsi="Arial Narrow" w:cs="Arial Narrow"/>
              </w:rPr>
              <w:t>ation</w:t>
            </w:r>
            <w:r w:rsidR="008C2AD3" w:rsidRPr="00566007">
              <w:rPr>
                <w:rFonts w:ascii="Arial Narrow" w:hAnsi="Arial Narrow" w:cs="Arial Narrow"/>
                <w:spacing w:val="28"/>
              </w:rPr>
              <w:t xml:space="preserve"> </w:t>
            </w:r>
            <w:r w:rsidR="008C2AD3" w:rsidRPr="00566007">
              <w:rPr>
                <w:rFonts w:ascii="Arial Narrow" w:hAnsi="Arial Narrow" w:cs="Arial Narrow"/>
              </w:rPr>
              <w:t>to</w:t>
            </w:r>
            <w:r w:rsidR="008C2AD3" w:rsidRPr="00566007">
              <w:rPr>
                <w:rFonts w:ascii="Arial Narrow" w:hAnsi="Arial Narrow" w:cs="Arial Narrow"/>
                <w:spacing w:val="28"/>
              </w:rPr>
              <w:t xml:space="preserve"> </w:t>
            </w:r>
            <w:r w:rsidR="008C2AD3" w:rsidRPr="00566007">
              <w:rPr>
                <w:rFonts w:ascii="Arial Narrow" w:hAnsi="Arial Narrow" w:cs="Arial Narrow"/>
              </w:rPr>
              <w:t>t</w:t>
            </w:r>
            <w:r w:rsidR="008C2AD3" w:rsidRPr="00566007">
              <w:rPr>
                <w:rFonts w:ascii="Arial Narrow" w:hAnsi="Arial Narrow" w:cs="Arial Narrow"/>
                <w:spacing w:val="-1"/>
              </w:rPr>
              <w:t>h</w:t>
            </w:r>
            <w:r w:rsidR="008C2AD3" w:rsidRPr="00566007">
              <w:rPr>
                <w:rFonts w:ascii="Arial Narrow" w:hAnsi="Arial Narrow" w:cs="Arial Narrow"/>
              </w:rPr>
              <w:t>e appr</w:t>
            </w:r>
            <w:r w:rsidR="008C2AD3" w:rsidRPr="00566007">
              <w:rPr>
                <w:rFonts w:ascii="Arial Narrow" w:hAnsi="Arial Narrow" w:cs="Arial Narrow"/>
                <w:spacing w:val="-3"/>
              </w:rPr>
              <w:t>o</w:t>
            </w:r>
            <w:r w:rsidR="008C2AD3" w:rsidRPr="00566007">
              <w:rPr>
                <w:rFonts w:ascii="Arial Narrow" w:hAnsi="Arial Narrow" w:cs="Arial Narrow"/>
              </w:rPr>
              <w:t>pr</w:t>
            </w:r>
            <w:r w:rsidR="008C2AD3" w:rsidRPr="00566007">
              <w:rPr>
                <w:rFonts w:ascii="Arial Narrow" w:hAnsi="Arial Narrow" w:cs="Arial Narrow"/>
                <w:spacing w:val="-2"/>
              </w:rPr>
              <w:t>i</w:t>
            </w:r>
            <w:r w:rsidR="008C2AD3" w:rsidRPr="00566007">
              <w:rPr>
                <w:rFonts w:ascii="Arial Narrow" w:hAnsi="Arial Narrow" w:cs="Arial Narrow"/>
              </w:rPr>
              <w:t>ate</w:t>
            </w:r>
            <w:r w:rsidR="008C2AD3" w:rsidRPr="00566007">
              <w:rPr>
                <w:rFonts w:ascii="Arial Narrow" w:hAnsi="Arial Narrow" w:cs="Arial Narrow"/>
                <w:spacing w:val="9"/>
              </w:rPr>
              <w:t xml:space="preserve"> </w:t>
            </w:r>
            <w:r w:rsidR="008C2AD3" w:rsidRPr="00566007">
              <w:rPr>
                <w:rFonts w:ascii="Arial Narrow" w:hAnsi="Arial Narrow" w:cs="Arial Narrow"/>
              </w:rPr>
              <w:t>officers,</w:t>
            </w:r>
            <w:r w:rsidR="008C2AD3" w:rsidRPr="00566007">
              <w:rPr>
                <w:rFonts w:ascii="Arial Narrow" w:hAnsi="Arial Narrow" w:cs="Arial Narrow"/>
                <w:spacing w:val="10"/>
              </w:rPr>
              <w:t xml:space="preserve"> </w:t>
            </w:r>
            <w:r w:rsidR="008C2AD3" w:rsidRPr="00566007">
              <w:rPr>
                <w:rFonts w:ascii="Arial Narrow" w:hAnsi="Arial Narrow" w:cs="Arial Narrow"/>
                <w:spacing w:val="-3"/>
              </w:rPr>
              <w:t>c</w:t>
            </w:r>
            <w:r w:rsidR="008C2AD3" w:rsidRPr="00566007">
              <w:rPr>
                <w:rFonts w:ascii="Arial Narrow" w:hAnsi="Arial Narrow" w:cs="Arial Narrow"/>
              </w:rPr>
              <w:t>o</w:t>
            </w:r>
            <w:r w:rsidR="008C2AD3" w:rsidRPr="00566007">
              <w:rPr>
                <w:rFonts w:ascii="Arial Narrow" w:hAnsi="Arial Narrow" w:cs="Arial Narrow"/>
                <w:spacing w:val="-1"/>
              </w:rPr>
              <w:t>mm</w:t>
            </w:r>
            <w:r w:rsidR="008C2AD3" w:rsidRPr="00566007">
              <w:rPr>
                <w:rFonts w:ascii="Arial Narrow" w:hAnsi="Arial Narrow" w:cs="Arial Narrow"/>
              </w:rPr>
              <w:t>itt</w:t>
            </w:r>
            <w:r w:rsidR="008C2AD3" w:rsidRPr="00566007">
              <w:rPr>
                <w:rFonts w:ascii="Arial Narrow" w:hAnsi="Arial Narrow" w:cs="Arial Narrow"/>
                <w:spacing w:val="1"/>
              </w:rPr>
              <w:t>e</w:t>
            </w:r>
            <w:r w:rsidR="008C2AD3" w:rsidRPr="00566007">
              <w:rPr>
                <w:rFonts w:ascii="Arial Narrow" w:hAnsi="Arial Narrow" w:cs="Arial Narrow"/>
              </w:rPr>
              <w:t>e</w:t>
            </w:r>
            <w:r w:rsidR="008C2AD3" w:rsidRPr="00566007">
              <w:rPr>
                <w:rFonts w:ascii="Arial Narrow" w:hAnsi="Arial Narrow" w:cs="Arial Narrow"/>
                <w:spacing w:val="11"/>
              </w:rPr>
              <w:t xml:space="preserve"> </w:t>
            </w:r>
            <w:r w:rsidR="008C2AD3" w:rsidRPr="00566007">
              <w:rPr>
                <w:rFonts w:ascii="Arial Narrow" w:hAnsi="Arial Narrow" w:cs="Arial Narrow"/>
              </w:rPr>
              <w:t>c</w:t>
            </w:r>
            <w:r w:rsidR="008C2AD3" w:rsidRPr="00566007">
              <w:rPr>
                <w:rFonts w:ascii="Arial Narrow" w:hAnsi="Arial Narrow" w:cs="Arial Narrow"/>
                <w:spacing w:val="-2"/>
              </w:rPr>
              <w:t>h</w:t>
            </w:r>
            <w:r w:rsidR="008C2AD3" w:rsidRPr="00566007">
              <w:rPr>
                <w:rFonts w:ascii="Arial Narrow" w:hAnsi="Arial Narrow" w:cs="Arial Narrow"/>
              </w:rPr>
              <w:t>ai</w:t>
            </w:r>
            <w:r w:rsidR="008C2AD3" w:rsidRPr="00566007">
              <w:rPr>
                <w:rFonts w:ascii="Arial Narrow" w:hAnsi="Arial Narrow" w:cs="Arial Narrow"/>
                <w:spacing w:val="-2"/>
              </w:rPr>
              <w:t>r</w:t>
            </w:r>
            <w:r w:rsidR="008C2AD3" w:rsidRPr="00566007">
              <w:rPr>
                <w:rFonts w:ascii="Arial Narrow" w:hAnsi="Arial Narrow" w:cs="Arial Narrow"/>
              </w:rPr>
              <w:t>s</w:t>
            </w:r>
            <w:r w:rsidR="008C2AD3" w:rsidRPr="00566007">
              <w:rPr>
                <w:rFonts w:ascii="Arial Narrow" w:hAnsi="Arial Narrow" w:cs="Arial Narrow"/>
                <w:spacing w:val="10"/>
              </w:rPr>
              <w:t xml:space="preserve"> </w:t>
            </w:r>
            <w:r w:rsidR="008C2AD3" w:rsidRPr="00566007">
              <w:rPr>
                <w:rFonts w:ascii="Arial Narrow" w:hAnsi="Arial Narrow" w:cs="Arial Narrow"/>
              </w:rPr>
              <w:t>a</w:t>
            </w:r>
            <w:r w:rsidR="008C2AD3" w:rsidRPr="00566007">
              <w:rPr>
                <w:rFonts w:ascii="Arial Narrow" w:hAnsi="Arial Narrow" w:cs="Arial Narrow"/>
                <w:spacing w:val="-2"/>
              </w:rPr>
              <w:t>n</w:t>
            </w:r>
            <w:r w:rsidR="008C2AD3" w:rsidRPr="00566007">
              <w:rPr>
                <w:rFonts w:ascii="Arial Narrow" w:hAnsi="Arial Narrow" w:cs="Arial Narrow"/>
              </w:rPr>
              <w:t>d entire</w:t>
            </w:r>
            <w:r w:rsidR="008C2AD3" w:rsidRPr="00566007">
              <w:rPr>
                <w:rFonts w:ascii="Arial Narrow" w:hAnsi="Arial Narrow" w:cs="Arial Narrow"/>
                <w:spacing w:val="-1"/>
              </w:rPr>
              <w:t xml:space="preserve"> m</w:t>
            </w:r>
            <w:r w:rsidR="008C2AD3" w:rsidRPr="00566007">
              <w:rPr>
                <w:rFonts w:ascii="Arial Narrow" w:hAnsi="Arial Narrow" w:cs="Arial Narrow"/>
              </w:rPr>
              <w:t>e</w:t>
            </w:r>
            <w:r w:rsidR="008C2AD3" w:rsidRPr="00566007">
              <w:rPr>
                <w:rFonts w:ascii="Arial Narrow" w:hAnsi="Arial Narrow" w:cs="Arial Narrow"/>
                <w:spacing w:val="-1"/>
              </w:rPr>
              <w:t>m</w:t>
            </w:r>
            <w:r w:rsidR="008C2AD3" w:rsidRPr="00566007">
              <w:rPr>
                <w:rFonts w:ascii="Arial Narrow" w:hAnsi="Arial Narrow" w:cs="Arial Narrow"/>
                <w:spacing w:val="-2"/>
              </w:rPr>
              <w:t>b</w:t>
            </w:r>
            <w:r w:rsidR="008C2AD3" w:rsidRPr="00566007">
              <w:rPr>
                <w:rFonts w:ascii="Arial Narrow" w:hAnsi="Arial Narrow" w:cs="Arial Narrow"/>
              </w:rPr>
              <w:t>ership</w:t>
            </w:r>
            <w:r w:rsidR="008C2AD3" w:rsidRPr="00566007">
              <w:rPr>
                <w:rFonts w:ascii="Arial Narrow" w:hAnsi="Arial Narrow" w:cs="Arial Narrow"/>
                <w:spacing w:val="-1"/>
              </w:rPr>
              <w:t xml:space="preserve"> </w:t>
            </w:r>
            <w:r w:rsidR="008C2AD3" w:rsidRPr="00566007">
              <w:rPr>
                <w:rFonts w:ascii="Arial Narrow" w:hAnsi="Arial Narrow" w:cs="Arial Narrow"/>
              </w:rPr>
              <w:t>w</w:t>
            </w:r>
            <w:r w:rsidR="008C2AD3" w:rsidRPr="00566007">
              <w:rPr>
                <w:rFonts w:ascii="Arial Narrow" w:hAnsi="Arial Narrow" w:cs="Arial Narrow"/>
                <w:spacing w:val="-2"/>
              </w:rPr>
              <w:t>h</w:t>
            </w:r>
            <w:r w:rsidR="008C2AD3" w:rsidRPr="00566007">
              <w:rPr>
                <w:rFonts w:ascii="Arial Narrow" w:hAnsi="Arial Narrow" w:cs="Arial Narrow"/>
              </w:rPr>
              <w:t>en</w:t>
            </w:r>
            <w:r w:rsidR="008C2AD3" w:rsidRPr="00566007">
              <w:rPr>
                <w:rFonts w:ascii="Arial Narrow" w:hAnsi="Arial Narrow" w:cs="Arial Narrow"/>
                <w:spacing w:val="-3"/>
              </w:rPr>
              <w:t xml:space="preserve"> </w:t>
            </w:r>
            <w:r w:rsidR="008C2AD3" w:rsidRPr="00566007">
              <w:rPr>
                <w:rFonts w:ascii="Arial Narrow" w:hAnsi="Arial Narrow" w:cs="Arial Narrow"/>
              </w:rPr>
              <w:t>n</w:t>
            </w:r>
            <w:r w:rsidR="008C2AD3" w:rsidRPr="00566007">
              <w:rPr>
                <w:rFonts w:ascii="Arial Narrow" w:hAnsi="Arial Narrow" w:cs="Arial Narrow"/>
                <w:spacing w:val="-2"/>
              </w:rPr>
              <w:t>e</w:t>
            </w:r>
            <w:r w:rsidR="008C2AD3" w:rsidRPr="00566007">
              <w:rPr>
                <w:rFonts w:ascii="Arial Narrow" w:hAnsi="Arial Narrow" w:cs="Arial Narrow"/>
              </w:rPr>
              <w:t>cessary.</w:t>
            </w:r>
          </w:p>
        </w:tc>
      </w:tr>
    </w:tbl>
    <w:p w:rsidR="008C2AD3" w:rsidRDefault="008C2AD3">
      <w:pPr>
        <w:sectPr w:rsidR="008C2AD3">
          <w:pgSz w:w="12240" w:h="15840"/>
          <w:pgMar w:top="1360" w:right="1280" w:bottom="1240" w:left="1220" w:header="0" w:footer="1044" w:gutter="0"/>
          <w:cols w:space="720" w:equalWidth="0">
            <w:col w:w="9740"/>
          </w:cols>
          <w:noEndnote/>
        </w:sectPr>
      </w:pPr>
    </w:p>
    <w:p w:rsidR="008C2AD3" w:rsidRDefault="008C2AD3">
      <w:pPr>
        <w:kinsoku w:val="0"/>
        <w:overflowPunct w:val="0"/>
        <w:spacing w:before="9"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4519"/>
        <w:gridCol w:w="4501"/>
      </w:tblGrid>
      <w:tr w:rsidR="008C2AD3" w:rsidRPr="00566007">
        <w:trPr>
          <w:trHeight w:hRule="exact" w:val="2314"/>
        </w:trPr>
        <w:tc>
          <w:tcPr>
            <w:tcW w:w="4519"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ListParagraph"/>
              <w:numPr>
                <w:ilvl w:val="0"/>
                <w:numId w:val="29"/>
              </w:numPr>
              <w:tabs>
                <w:tab w:val="left" w:pos="462"/>
              </w:tabs>
              <w:kinsoku w:val="0"/>
              <w:overflowPunct w:val="0"/>
              <w:spacing w:line="373" w:lineRule="exact"/>
              <w:ind w:left="462" w:right="229"/>
              <w:jc w:val="both"/>
              <w:rPr>
                <w:rFonts w:ascii="Arial Narrow" w:hAnsi="Arial Narrow" w:cs="Arial Narrow"/>
                <w:color w:val="000000"/>
              </w:rPr>
            </w:pPr>
            <w:r w:rsidRPr="00566007">
              <w:rPr>
                <w:rFonts w:ascii="Arial Narrow" w:hAnsi="Arial Narrow" w:cs="Arial Narrow"/>
                <w:color w:val="000000"/>
              </w:rPr>
              <w:t>Re</w:t>
            </w:r>
            <w:r w:rsidRPr="00566007">
              <w:rPr>
                <w:rFonts w:ascii="Arial Narrow" w:hAnsi="Arial Narrow" w:cs="Arial Narrow"/>
                <w:color w:val="000000"/>
                <w:spacing w:val="1"/>
              </w:rPr>
              <w:t>p</w:t>
            </w:r>
            <w:r w:rsidRPr="00566007">
              <w:rPr>
                <w:rFonts w:ascii="Arial Narrow" w:hAnsi="Arial Narrow" w:cs="Arial Narrow"/>
                <w:color w:val="000000"/>
              </w:rPr>
              <w:t>rese</w:t>
            </w:r>
            <w:r w:rsidRPr="00566007">
              <w:rPr>
                <w:rFonts w:ascii="Arial Narrow" w:hAnsi="Arial Narrow" w:cs="Arial Narrow"/>
                <w:color w:val="000000"/>
                <w:spacing w:val="-2"/>
              </w:rPr>
              <w:t>n</w:t>
            </w:r>
            <w:r w:rsidRPr="00566007">
              <w:rPr>
                <w:rFonts w:ascii="Arial Narrow" w:hAnsi="Arial Narrow" w:cs="Arial Narrow"/>
                <w:color w:val="000000"/>
              </w:rPr>
              <w:t>t</w:t>
            </w:r>
            <w:r w:rsidRPr="00566007">
              <w:rPr>
                <w:rFonts w:ascii="Arial Narrow" w:hAnsi="Arial Narrow" w:cs="Arial Narrow"/>
                <w:color w:val="000000"/>
                <w:spacing w:val="-1"/>
              </w:rPr>
              <w:t xml:space="preserve"> </w:t>
            </w:r>
            <w:r w:rsidRPr="00566007">
              <w:rPr>
                <w:rFonts w:ascii="Arial Narrow" w:hAnsi="Arial Narrow" w:cs="Arial Narrow"/>
                <w:color w:val="000000"/>
              </w:rPr>
              <w:t>t</w:t>
            </w:r>
            <w:r w:rsidRPr="00566007">
              <w:rPr>
                <w:rFonts w:ascii="Arial Narrow" w:hAnsi="Arial Narrow" w:cs="Arial Narrow"/>
                <w:color w:val="000000"/>
                <w:spacing w:val="-1"/>
              </w:rPr>
              <w:t>h</w:t>
            </w:r>
            <w:r w:rsidRPr="00566007">
              <w:rPr>
                <w:rFonts w:ascii="Arial Narrow" w:hAnsi="Arial Narrow" w:cs="Arial Narrow"/>
                <w:color w:val="000000"/>
              </w:rPr>
              <w:t>e</w:t>
            </w:r>
            <w:r w:rsidRPr="00566007">
              <w:rPr>
                <w:rFonts w:ascii="Arial Narrow" w:hAnsi="Arial Narrow" w:cs="Arial Narrow"/>
                <w:color w:val="000000"/>
                <w:spacing w:val="-1"/>
              </w:rPr>
              <w:t xml:space="preserve"> </w:t>
            </w:r>
            <w:r w:rsidRPr="00566007">
              <w:rPr>
                <w:rFonts w:ascii="Arial Narrow" w:hAnsi="Arial Narrow" w:cs="Arial Narrow"/>
                <w:color w:val="000000"/>
              </w:rPr>
              <w:t>c</w:t>
            </w:r>
            <w:r w:rsidRPr="00566007">
              <w:rPr>
                <w:rFonts w:ascii="Arial Narrow" w:hAnsi="Arial Narrow" w:cs="Arial Narrow"/>
                <w:color w:val="000000"/>
                <w:spacing w:val="-1"/>
              </w:rPr>
              <w:t>h</w:t>
            </w:r>
            <w:r w:rsidRPr="00566007">
              <w:rPr>
                <w:rFonts w:ascii="Arial Narrow" w:hAnsi="Arial Narrow" w:cs="Arial Narrow"/>
                <w:color w:val="000000"/>
              </w:rPr>
              <w:t>ap</w:t>
            </w:r>
            <w:r w:rsidRPr="00566007">
              <w:rPr>
                <w:rFonts w:ascii="Arial Narrow" w:hAnsi="Arial Narrow" w:cs="Arial Narrow"/>
                <w:color w:val="000000"/>
                <w:spacing w:val="-2"/>
              </w:rPr>
              <w:t>t</w:t>
            </w:r>
            <w:r w:rsidRPr="00566007">
              <w:rPr>
                <w:rFonts w:ascii="Arial Narrow" w:hAnsi="Arial Narrow" w:cs="Arial Narrow"/>
                <w:color w:val="000000"/>
              </w:rPr>
              <w:t>er</w:t>
            </w:r>
            <w:r w:rsidRPr="00566007">
              <w:rPr>
                <w:rFonts w:ascii="Arial Narrow" w:hAnsi="Arial Narrow" w:cs="Arial Narrow"/>
                <w:color w:val="000000"/>
                <w:spacing w:val="-1"/>
              </w:rPr>
              <w:t xml:space="preserve"> </w:t>
            </w:r>
            <w:r w:rsidRPr="00566007">
              <w:rPr>
                <w:rFonts w:ascii="Arial Narrow" w:hAnsi="Arial Narrow" w:cs="Arial Narrow"/>
                <w:color w:val="000000"/>
              </w:rPr>
              <w:t>at</w:t>
            </w:r>
            <w:r w:rsidRPr="00566007">
              <w:rPr>
                <w:rFonts w:ascii="Arial Narrow" w:hAnsi="Arial Narrow" w:cs="Arial Narrow"/>
                <w:color w:val="000000"/>
                <w:spacing w:val="-2"/>
              </w:rPr>
              <w:t xml:space="preserve"> </w:t>
            </w:r>
            <w:r w:rsidRPr="00566007">
              <w:rPr>
                <w:rFonts w:ascii="Arial Narrow" w:hAnsi="Arial Narrow" w:cs="Arial Narrow"/>
                <w:color w:val="000000"/>
              </w:rPr>
              <w:t>n</w:t>
            </w:r>
            <w:r w:rsidRPr="00566007">
              <w:rPr>
                <w:rFonts w:ascii="Arial Narrow" w:hAnsi="Arial Narrow" w:cs="Arial Narrow"/>
                <w:color w:val="000000"/>
                <w:spacing w:val="-2"/>
              </w:rPr>
              <w:t>a</w:t>
            </w:r>
            <w:r w:rsidRPr="00566007">
              <w:rPr>
                <w:rFonts w:ascii="Arial Narrow" w:hAnsi="Arial Narrow" w:cs="Arial Narrow"/>
                <w:color w:val="000000"/>
              </w:rPr>
              <w:t>tional</w:t>
            </w:r>
            <w:r w:rsidRPr="00566007">
              <w:rPr>
                <w:rFonts w:ascii="Arial Narrow" w:hAnsi="Arial Narrow" w:cs="Arial Narrow"/>
                <w:color w:val="000000"/>
                <w:spacing w:val="-2"/>
              </w:rPr>
              <w:t xml:space="preserve"> </w:t>
            </w:r>
            <w:r w:rsidRPr="00566007">
              <w:rPr>
                <w:rFonts w:ascii="Arial Narrow" w:hAnsi="Arial Narrow" w:cs="Arial Narrow"/>
                <w:color w:val="000000"/>
                <w:spacing w:val="-1"/>
              </w:rPr>
              <w:t>m</w:t>
            </w:r>
            <w:r w:rsidRPr="00566007">
              <w:rPr>
                <w:rFonts w:ascii="Arial Narrow" w:hAnsi="Arial Narrow" w:cs="Arial Narrow"/>
                <w:color w:val="000000"/>
                <w:spacing w:val="-2"/>
              </w:rPr>
              <w:t>e</w:t>
            </w:r>
            <w:r w:rsidRPr="00566007">
              <w:rPr>
                <w:rFonts w:ascii="Arial Narrow" w:hAnsi="Arial Narrow" w:cs="Arial Narrow"/>
                <w:color w:val="000000"/>
              </w:rPr>
              <w:t>eting</w:t>
            </w:r>
            <w:r w:rsidRPr="00566007">
              <w:rPr>
                <w:rFonts w:ascii="Arial Narrow" w:hAnsi="Arial Narrow" w:cs="Arial Narrow"/>
                <w:color w:val="000000"/>
                <w:spacing w:val="-3"/>
              </w:rPr>
              <w:t>s</w:t>
            </w:r>
            <w:r w:rsidRPr="00566007">
              <w:rPr>
                <w:rFonts w:ascii="Arial Narrow" w:hAnsi="Arial Narrow" w:cs="Arial Narrow"/>
                <w:color w:val="000000"/>
              </w:rPr>
              <w:t>.</w:t>
            </w:r>
          </w:p>
          <w:p w:rsidR="008C2AD3" w:rsidRPr="00566007" w:rsidRDefault="008C2AD3">
            <w:pPr>
              <w:pStyle w:val="TableParagraph"/>
              <w:kinsoku w:val="0"/>
              <w:overflowPunct w:val="0"/>
              <w:spacing w:before="9" w:line="240" w:lineRule="exact"/>
            </w:pPr>
          </w:p>
          <w:p w:rsidR="008C2AD3" w:rsidRPr="00566007" w:rsidRDefault="008C2AD3">
            <w:pPr>
              <w:pStyle w:val="TableParagraph"/>
              <w:kinsoku w:val="0"/>
              <w:overflowPunct w:val="0"/>
              <w:ind w:left="102" w:right="103"/>
              <w:jc w:val="both"/>
            </w:pPr>
            <w:r w:rsidRPr="00566007">
              <w:rPr>
                <w:rFonts w:ascii="Arial Narrow" w:hAnsi="Arial Narrow" w:cs="Arial Narrow"/>
              </w:rPr>
              <w:t>The</w:t>
            </w:r>
            <w:r w:rsidRPr="00566007">
              <w:rPr>
                <w:rFonts w:ascii="Arial Narrow" w:hAnsi="Arial Narrow" w:cs="Arial Narrow"/>
                <w:spacing w:val="54"/>
              </w:rPr>
              <w:t xml:space="preserve"> </w:t>
            </w:r>
            <w:r w:rsidRPr="00566007">
              <w:rPr>
                <w:rFonts w:ascii="Arial Narrow" w:hAnsi="Arial Narrow" w:cs="Arial Narrow"/>
              </w:rPr>
              <w:t>c</w:t>
            </w:r>
            <w:r w:rsidRPr="00566007">
              <w:rPr>
                <w:rFonts w:ascii="Arial Narrow" w:hAnsi="Arial Narrow" w:cs="Arial Narrow"/>
                <w:spacing w:val="-2"/>
              </w:rPr>
              <w:t>h</w:t>
            </w:r>
            <w:r w:rsidRPr="00566007">
              <w:rPr>
                <w:rFonts w:ascii="Arial Narrow" w:hAnsi="Arial Narrow" w:cs="Arial Narrow"/>
              </w:rPr>
              <w:t>ap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53"/>
              </w:rPr>
              <w:t xml:space="preserve"> </w:t>
            </w:r>
            <w:r w:rsidRPr="00566007">
              <w:rPr>
                <w:rFonts w:ascii="Arial Narrow" w:hAnsi="Arial Narrow" w:cs="Arial Narrow"/>
              </w:rPr>
              <w:t>presi</w:t>
            </w:r>
            <w:r w:rsidRPr="00566007">
              <w:rPr>
                <w:rFonts w:ascii="Arial Narrow" w:hAnsi="Arial Narrow" w:cs="Arial Narrow"/>
                <w:spacing w:val="-2"/>
              </w:rPr>
              <w:t>d</w:t>
            </w:r>
            <w:r w:rsidRPr="00566007">
              <w:rPr>
                <w:rFonts w:ascii="Arial Narrow" w:hAnsi="Arial Narrow" w:cs="Arial Narrow"/>
              </w:rPr>
              <w:t>ent</w:t>
            </w:r>
            <w:r w:rsidRPr="00566007">
              <w:rPr>
                <w:rFonts w:ascii="Arial Narrow" w:hAnsi="Arial Narrow" w:cs="Arial Narrow"/>
                <w:spacing w:val="50"/>
              </w:rPr>
              <w:t xml:space="preserve"> </w:t>
            </w:r>
            <w:r w:rsidRPr="00566007">
              <w:rPr>
                <w:rFonts w:ascii="Arial Narrow" w:hAnsi="Arial Narrow" w:cs="Arial Narrow"/>
                <w:spacing w:val="-3"/>
              </w:rPr>
              <w:t>s</w:t>
            </w:r>
            <w:r w:rsidRPr="00566007">
              <w:rPr>
                <w:rFonts w:ascii="Arial Narrow" w:hAnsi="Arial Narrow" w:cs="Arial Narrow"/>
              </w:rPr>
              <w:t>hould</w:t>
            </w:r>
            <w:r w:rsidRPr="00566007">
              <w:rPr>
                <w:rFonts w:ascii="Arial Narrow" w:hAnsi="Arial Narrow" w:cs="Arial Narrow"/>
                <w:spacing w:val="51"/>
              </w:rPr>
              <w:t xml:space="preserve"> </w:t>
            </w:r>
            <w:r w:rsidRPr="00566007">
              <w:rPr>
                <w:rFonts w:ascii="Arial Narrow" w:hAnsi="Arial Narrow" w:cs="Arial Narrow"/>
              </w:rPr>
              <w:t>repre</w:t>
            </w:r>
            <w:r w:rsidRPr="00566007">
              <w:rPr>
                <w:rFonts w:ascii="Arial Narrow" w:hAnsi="Arial Narrow" w:cs="Arial Narrow"/>
                <w:spacing w:val="-3"/>
              </w:rPr>
              <w:t>s</w:t>
            </w:r>
            <w:r w:rsidRPr="00566007">
              <w:rPr>
                <w:rFonts w:ascii="Arial Narrow" w:hAnsi="Arial Narrow" w:cs="Arial Narrow"/>
                <w:spacing w:val="5"/>
              </w:rPr>
              <w:t>e</w:t>
            </w:r>
            <w:r w:rsidRPr="00566007">
              <w:rPr>
                <w:rFonts w:ascii="Arial Narrow" w:hAnsi="Arial Narrow" w:cs="Arial Narrow"/>
              </w:rPr>
              <w:t>nt</w:t>
            </w:r>
            <w:r w:rsidRPr="00566007">
              <w:rPr>
                <w:rFonts w:ascii="Arial Narrow" w:hAnsi="Arial Narrow" w:cs="Arial Narrow"/>
                <w:spacing w:val="50"/>
              </w:rPr>
              <w:t xml:space="preserve"> </w:t>
            </w:r>
            <w:r w:rsidRPr="00566007">
              <w:rPr>
                <w:rFonts w:ascii="Arial Narrow" w:hAnsi="Arial Narrow" w:cs="Arial Narrow"/>
              </w:rPr>
              <w:t>t</w:t>
            </w:r>
            <w:r w:rsidRPr="00566007">
              <w:rPr>
                <w:rFonts w:ascii="Arial Narrow" w:hAnsi="Arial Narrow" w:cs="Arial Narrow"/>
                <w:spacing w:val="-1"/>
              </w:rPr>
              <w:t>h</w:t>
            </w:r>
            <w:r w:rsidRPr="00566007">
              <w:rPr>
                <w:rFonts w:ascii="Arial Narrow" w:hAnsi="Arial Narrow" w:cs="Arial Narrow"/>
              </w:rPr>
              <w:t>e chap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42"/>
              </w:rPr>
              <w:t xml:space="preserve"> </w:t>
            </w:r>
            <w:r w:rsidRPr="00566007">
              <w:rPr>
                <w:rFonts w:ascii="Arial Narrow" w:hAnsi="Arial Narrow" w:cs="Arial Narrow"/>
              </w:rPr>
              <w:t>at</w:t>
            </w:r>
            <w:r w:rsidRPr="00566007">
              <w:rPr>
                <w:rFonts w:ascii="Arial Narrow" w:hAnsi="Arial Narrow" w:cs="Arial Narrow"/>
                <w:spacing w:val="43"/>
              </w:rPr>
              <w:t xml:space="preserve"> </w:t>
            </w:r>
            <w:r w:rsidRPr="00566007">
              <w:rPr>
                <w:rFonts w:ascii="Arial Narrow" w:hAnsi="Arial Narrow" w:cs="Arial Narrow"/>
                <w:spacing w:val="-2"/>
              </w:rPr>
              <w:t>t</w:t>
            </w:r>
            <w:r w:rsidRPr="00566007">
              <w:rPr>
                <w:rFonts w:ascii="Arial Narrow" w:hAnsi="Arial Narrow" w:cs="Arial Narrow"/>
              </w:rPr>
              <w:t>he</w:t>
            </w:r>
            <w:r w:rsidRPr="00566007">
              <w:rPr>
                <w:rFonts w:ascii="Arial Narrow" w:hAnsi="Arial Narrow" w:cs="Arial Narrow"/>
                <w:spacing w:val="44"/>
              </w:rPr>
              <w:t xml:space="preserve"> </w:t>
            </w:r>
            <w:r w:rsidRPr="00566007">
              <w:rPr>
                <w:rFonts w:ascii="Arial Narrow" w:hAnsi="Arial Narrow" w:cs="Arial Narrow"/>
              </w:rPr>
              <w:t>t</w:t>
            </w:r>
            <w:r w:rsidRPr="00566007">
              <w:rPr>
                <w:rFonts w:ascii="Arial Narrow" w:hAnsi="Arial Narrow" w:cs="Arial Narrow"/>
                <w:spacing w:val="-3"/>
              </w:rPr>
              <w:t>w</w:t>
            </w:r>
            <w:r w:rsidRPr="00566007">
              <w:rPr>
                <w:rFonts w:ascii="Arial Narrow" w:hAnsi="Arial Narrow" w:cs="Arial Narrow"/>
              </w:rPr>
              <w:t>o</w:t>
            </w:r>
            <w:r w:rsidRPr="00566007">
              <w:rPr>
                <w:rFonts w:ascii="Arial Narrow" w:hAnsi="Arial Narrow" w:cs="Arial Narrow"/>
                <w:spacing w:val="43"/>
              </w:rPr>
              <w:t xml:space="preserve"> </w:t>
            </w:r>
            <w:r w:rsidRPr="00566007">
              <w:rPr>
                <w:rFonts w:ascii="Arial Narrow" w:hAnsi="Arial Narrow" w:cs="Arial Narrow"/>
              </w:rPr>
              <w:t>a</w:t>
            </w:r>
            <w:r w:rsidRPr="00566007">
              <w:rPr>
                <w:rFonts w:ascii="Arial Narrow" w:hAnsi="Arial Narrow" w:cs="Arial Narrow"/>
                <w:spacing w:val="-2"/>
              </w:rPr>
              <w:t>n</w:t>
            </w:r>
            <w:r w:rsidRPr="00566007">
              <w:rPr>
                <w:rFonts w:ascii="Arial Narrow" w:hAnsi="Arial Narrow" w:cs="Arial Narrow"/>
              </w:rPr>
              <w:t>n</w:t>
            </w:r>
            <w:r w:rsidRPr="00566007">
              <w:rPr>
                <w:rFonts w:ascii="Arial Narrow" w:hAnsi="Arial Narrow" w:cs="Arial Narrow"/>
                <w:spacing w:val="-2"/>
              </w:rPr>
              <w:t>u</w:t>
            </w:r>
            <w:r w:rsidRPr="00566007">
              <w:rPr>
                <w:rFonts w:ascii="Arial Narrow" w:hAnsi="Arial Narrow" w:cs="Arial Narrow"/>
              </w:rPr>
              <w:t>al</w:t>
            </w:r>
            <w:r w:rsidRPr="00566007">
              <w:rPr>
                <w:rFonts w:ascii="Arial Narrow" w:hAnsi="Arial Narrow" w:cs="Arial Narrow"/>
                <w:spacing w:val="42"/>
              </w:rPr>
              <w:t xml:space="preserve"> </w:t>
            </w:r>
            <w:r w:rsidRPr="00566007">
              <w:rPr>
                <w:rFonts w:ascii="Arial Narrow" w:hAnsi="Arial Narrow" w:cs="Arial Narrow"/>
                <w:spacing w:val="-1"/>
              </w:rPr>
              <w:t>m</w:t>
            </w:r>
            <w:r w:rsidRPr="00566007">
              <w:rPr>
                <w:rFonts w:ascii="Arial Narrow" w:hAnsi="Arial Narrow" w:cs="Arial Narrow"/>
              </w:rPr>
              <w:t>eetings</w:t>
            </w:r>
            <w:r w:rsidRPr="00566007">
              <w:rPr>
                <w:rFonts w:ascii="Arial Narrow" w:hAnsi="Arial Narrow" w:cs="Arial Narrow"/>
                <w:spacing w:val="41"/>
              </w:rPr>
              <w:t xml:space="preserve"> </w:t>
            </w:r>
            <w:r w:rsidRPr="00566007">
              <w:rPr>
                <w:rFonts w:ascii="Arial Narrow" w:hAnsi="Arial Narrow" w:cs="Arial Narrow"/>
              </w:rPr>
              <w:t>of</w:t>
            </w:r>
            <w:r w:rsidRPr="00566007">
              <w:rPr>
                <w:rFonts w:ascii="Arial Narrow" w:hAnsi="Arial Narrow" w:cs="Arial Narrow"/>
                <w:spacing w:val="43"/>
              </w:rPr>
              <w:t xml:space="preserve"> </w:t>
            </w:r>
            <w:r w:rsidRPr="00566007">
              <w:rPr>
                <w:rFonts w:ascii="Arial Narrow" w:hAnsi="Arial Narrow" w:cs="Arial Narrow"/>
                <w:spacing w:val="-2"/>
              </w:rPr>
              <w:t>t</w:t>
            </w:r>
            <w:r w:rsidRPr="00566007">
              <w:rPr>
                <w:rFonts w:ascii="Arial Narrow" w:hAnsi="Arial Narrow" w:cs="Arial Narrow"/>
              </w:rPr>
              <w:t>he I</w:t>
            </w:r>
            <w:r w:rsidRPr="00566007">
              <w:rPr>
                <w:rFonts w:ascii="Arial Narrow" w:hAnsi="Arial Narrow" w:cs="Arial Narrow"/>
                <w:spacing w:val="1"/>
              </w:rPr>
              <w:t>n</w:t>
            </w:r>
            <w:r w:rsidRPr="00566007">
              <w:rPr>
                <w:rFonts w:ascii="Arial Narrow" w:hAnsi="Arial Narrow" w:cs="Arial Narrow"/>
              </w:rPr>
              <w:t>stit</w:t>
            </w:r>
            <w:r w:rsidRPr="00566007">
              <w:rPr>
                <w:rFonts w:ascii="Arial Narrow" w:hAnsi="Arial Narrow" w:cs="Arial Narrow"/>
                <w:spacing w:val="1"/>
              </w:rPr>
              <w:t>u</w:t>
            </w:r>
            <w:r w:rsidRPr="00566007">
              <w:rPr>
                <w:rFonts w:ascii="Arial Narrow" w:hAnsi="Arial Narrow" w:cs="Arial Narrow"/>
                <w:spacing w:val="-2"/>
              </w:rPr>
              <w:t>t</w:t>
            </w:r>
            <w:r w:rsidRPr="00566007">
              <w:rPr>
                <w:rFonts w:ascii="Arial Narrow" w:hAnsi="Arial Narrow" w:cs="Arial Narrow"/>
              </w:rPr>
              <w:t>e.</w:t>
            </w:r>
          </w:p>
        </w:tc>
        <w:tc>
          <w:tcPr>
            <w:tcW w:w="4501"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13353B">
            <w:pPr>
              <w:pStyle w:val="TableParagraph"/>
              <w:kinsoku w:val="0"/>
              <w:overflowPunct w:val="0"/>
              <w:spacing w:before="43" w:line="239" w:lineRule="auto"/>
              <w:ind w:left="460" w:right="106" w:hanging="362"/>
              <w:jc w:val="both"/>
              <w:rPr>
                <w:rFonts w:ascii="Arial Narrow" w:hAnsi="Arial Narrow" w:cs="Arial Narrow"/>
              </w:rPr>
            </w:pPr>
            <w:r>
              <w:pict>
                <v:shape id="_x0000_i1049"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If</w:t>
            </w:r>
            <w:r w:rsidR="008C2AD3" w:rsidRPr="00566007">
              <w:rPr>
                <w:rFonts w:ascii="Arial Narrow" w:hAnsi="Arial Narrow" w:cs="Arial Narrow"/>
                <w:spacing w:val="6"/>
              </w:rPr>
              <w:t xml:space="preserve"> </w:t>
            </w:r>
            <w:r w:rsidR="008C2AD3" w:rsidRPr="00566007">
              <w:rPr>
                <w:rFonts w:ascii="Arial Narrow" w:hAnsi="Arial Narrow" w:cs="Arial Narrow"/>
              </w:rPr>
              <w:t>t</w:t>
            </w:r>
            <w:r w:rsidR="008C2AD3" w:rsidRPr="00566007">
              <w:rPr>
                <w:rFonts w:ascii="Arial Narrow" w:hAnsi="Arial Narrow" w:cs="Arial Narrow"/>
                <w:spacing w:val="1"/>
              </w:rPr>
              <w:t>h</w:t>
            </w:r>
            <w:r w:rsidR="008C2AD3" w:rsidRPr="00566007">
              <w:rPr>
                <w:rFonts w:ascii="Arial Narrow" w:hAnsi="Arial Narrow" w:cs="Arial Narrow"/>
              </w:rPr>
              <w:t>e</w:t>
            </w:r>
            <w:r w:rsidR="008C2AD3" w:rsidRPr="00566007">
              <w:rPr>
                <w:rFonts w:ascii="Arial Narrow" w:hAnsi="Arial Narrow" w:cs="Arial Narrow"/>
                <w:spacing w:val="4"/>
              </w:rPr>
              <w:t xml:space="preserve"> </w:t>
            </w:r>
            <w:r w:rsidR="008C2AD3" w:rsidRPr="00566007">
              <w:rPr>
                <w:rFonts w:ascii="Arial Narrow" w:hAnsi="Arial Narrow" w:cs="Arial Narrow"/>
              </w:rPr>
              <w:t>presi</w:t>
            </w:r>
            <w:r w:rsidR="008C2AD3" w:rsidRPr="00566007">
              <w:rPr>
                <w:rFonts w:ascii="Arial Narrow" w:hAnsi="Arial Narrow" w:cs="Arial Narrow"/>
                <w:spacing w:val="-2"/>
              </w:rPr>
              <w:t>d</w:t>
            </w:r>
            <w:r w:rsidR="008C2AD3" w:rsidRPr="00566007">
              <w:rPr>
                <w:rFonts w:ascii="Arial Narrow" w:hAnsi="Arial Narrow" w:cs="Arial Narrow"/>
              </w:rPr>
              <w:t>ent</w:t>
            </w:r>
            <w:r w:rsidR="008C2AD3" w:rsidRPr="00566007">
              <w:rPr>
                <w:rFonts w:ascii="Arial Narrow" w:hAnsi="Arial Narrow" w:cs="Arial Narrow"/>
                <w:spacing w:val="6"/>
              </w:rPr>
              <w:t xml:space="preserve"> </w:t>
            </w:r>
            <w:r w:rsidR="008C2AD3" w:rsidRPr="00566007">
              <w:rPr>
                <w:rFonts w:ascii="Arial Narrow" w:hAnsi="Arial Narrow" w:cs="Arial Narrow"/>
              </w:rPr>
              <w:t>is</w:t>
            </w:r>
            <w:r w:rsidR="008C2AD3" w:rsidRPr="00566007">
              <w:rPr>
                <w:rFonts w:ascii="Arial Narrow" w:hAnsi="Arial Narrow" w:cs="Arial Narrow"/>
                <w:spacing w:val="4"/>
              </w:rPr>
              <w:t xml:space="preserve"> </w:t>
            </w:r>
            <w:r w:rsidR="008C2AD3" w:rsidRPr="00566007">
              <w:rPr>
                <w:rFonts w:ascii="Arial Narrow" w:hAnsi="Arial Narrow" w:cs="Arial Narrow"/>
                <w:spacing w:val="-2"/>
              </w:rPr>
              <w:t>u</w:t>
            </w:r>
            <w:r w:rsidR="008C2AD3" w:rsidRPr="00566007">
              <w:rPr>
                <w:rFonts w:ascii="Arial Narrow" w:hAnsi="Arial Narrow" w:cs="Arial Narrow"/>
              </w:rPr>
              <w:t>n</w:t>
            </w:r>
            <w:r w:rsidR="008C2AD3" w:rsidRPr="00566007">
              <w:rPr>
                <w:rFonts w:ascii="Arial Narrow" w:hAnsi="Arial Narrow" w:cs="Arial Narrow"/>
                <w:spacing w:val="-2"/>
              </w:rPr>
              <w:t>a</w:t>
            </w:r>
            <w:r w:rsidR="008C2AD3" w:rsidRPr="00566007">
              <w:rPr>
                <w:rFonts w:ascii="Arial Narrow" w:hAnsi="Arial Narrow" w:cs="Arial Narrow"/>
              </w:rPr>
              <w:t>ble</w:t>
            </w:r>
            <w:r w:rsidR="008C2AD3" w:rsidRPr="00566007">
              <w:rPr>
                <w:rFonts w:ascii="Arial Narrow" w:hAnsi="Arial Narrow" w:cs="Arial Narrow"/>
                <w:spacing w:val="3"/>
              </w:rPr>
              <w:t xml:space="preserve"> </w:t>
            </w:r>
            <w:r w:rsidR="008C2AD3" w:rsidRPr="00566007">
              <w:rPr>
                <w:rFonts w:ascii="Arial Narrow" w:hAnsi="Arial Narrow" w:cs="Arial Narrow"/>
              </w:rPr>
              <w:t>to</w:t>
            </w:r>
            <w:r w:rsidR="008C2AD3" w:rsidRPr="00566007">
              <w:rPr>
                <w:rFonts w:ascii="Arial Narrow" w:hAnsi="Arial Narrow" w:cs="Arial Narrow"/>
                <w:spacing w:val="6"/>
              </w:rPr>
              <w:t xml:space="preserve"> </w:t>
            </w:r>
            <w:r w:rsidR="008C2AD3" w:rsidRPr="00566007">
              <w:rPr>
                <w:rFonts w:ascii="Arial Narrow" w:hAnsi="Arial Narrow" w:cs="Arial Narrow"/>
              </w:rPr>
              <w:t>a</w:t>
            </w:r>
            <w:r w:rsidR="008C2AD3" w:rsidRPr="00566007">
              <w:rPr>
                <w:rFonts w:ascii="Arial Narrow" w:hAnsi="Arial Narrow" w:cs="Arial Narrow"/>
                <w:spacing w:val="-2"/>
              </w:rPr>
              <w:t>t</w:t>
            </w:r>
            <w:r w:rsidR="008C2AD3" w:rsidRPr="00566007">
              <w:rPr>
                <w:rFonts w:ascii="Arial Narrow" w:hAnsi="Arial Narrow" w:cs="Arial Narrow"/>
              </w:rPr>
              <w:t>t</w:t>
            </w:r>
            <w:r w:rsidR="008C2AD3" w:rsidRPr="00566007">
              <w:rPr>
                <w:rFonts w:ascii="Arial Narrow" w:hAnsi="Arial Narrow" w:cs="Arial Narrow"/>
                <w:spacing w:val="1"/>
              </w:rPr>
              <w:t>e</w:t>
            </w:r>
            <w:r w:rsidR="008C2AD3" w:rsidRPr="00566007">
              <w:rPr>
                <w:rFonts w:ascii="Arial Narrow" w:hAnsi="Arial Narrow" w:cs="Arial Narrow"/>
                <w:spacing w:val="-2"/>
              </w:rPr>
              <w:t>n</w:t>
            </w:r>
            <w:r w:rsidR="008C2AD3" w:rsidRPr="00566007">
              <w:rPr>
                <w:rFonts w:ascii="Arial Narrow" w:hAnsi="Arial Narrow" w:cs="Arial Narrow"/>
              </w:rPr>
              <w:t>d</w:t>
            </w:r>
            <w:r w:rsidR="008C2AD3" w:rsidRPr="00566007">
              <w:rPr>
                <w:rFonts w:ascii="Arial Narrow" w:hAnsi="Arial Narrow" w:cs="Arial Narrow"/>
                <w:spacing w:val="6"/>
              </w:rPr>
              <w:t xml:space="preserve"> </w:t>
            </w:r>
            <w:r w:rsidR="008C2AD3" w:rsidRPr="00566007">
              <w:rPr>
                <w:rFonts w:ascii="Arial Narrow" w:hAnsi="Arial Narrow" w:cs="Arial Narrow"/>
              </w:rPr>
              <w:t>t</w:t>
            </w:r>
            <w:r w:rsidR="008C2AD3" w:rsidRPr="00566007">
              <w:rPr>
                <w:rFonts w:ascii="Arial Narrow" w:hAnsi="Arial Narrow" w:cs="Arial Narrow"/>
                <w:spacing w:val="-1"/>
              </w:rPr>
              <w:t>h</w:t>
            </w:r>
            <w:r w:rsidR="008C2AD3" w:rsidRPr="00566007">
              <w:rPr>
                <w:rFonts w:ascii="Arial Narrow" w:hAnsi="Arial Narrow" w:cs="Arial Narrow"/>
              </w:rPr>
              <w:t xml:space="preserve">ese </w:t>
            </w:r>
            <w:r w:rsidR="008C2AD3" w:rsidRPr="00566007">
              <w:rPr>
                <w:rFonts w:ascii="Arial Narrow" w:hAnsi="Arial Narrow" w:cs="Arial Narrow"/>
                <w:spacing w:val="-1"/>
              </w:rPr>
              <w:t>m</w:t>
            </w:r>
            <w:r w:rsidR="008C2AD3" w:rsidRPr="00566007">
              <w:rPr>
                <w:rFonts w:ascii="Arial Narrow" w:hAnsi="Arial Narrow" w:cs="Arial Narrow"/>
              </w:rPr>
              <w:t>eetings,</w:t>
            </w:r>
            <w:r w:rsidR="008C2AD3" w:rsidRPr="00566007">
              <w:rPr>
                <w:rFonts w:ascii="Arial Narrow" w:hAnsi="Arial Narrow" w:cs="Arial Narrow"/>
                <w:spacing w:val="48"/>
              </w:rPr>
              <w:t xml:space="preserve"> </w:t>
            </w:r>
            <w:r w:rsidR="008C2AD3" w:rsidRPr="00566007">
              <w:rPr>
                <w:rFonts w:ascii="Arial Narrow" w:hAnsi="Arial Narrow" w:cs="Arial Narrow"/>
                <w:spacing w:val="-2"/>
              </w:rPr>
              <w:t>t</w:t>
            </w:r>
            <w:r w:rsidR="008C2AD3" w:rsidRPr="00566007">
              <w:rPr>
                <w:rFonts w:ascii="Arial Narrow" w:hAnsi="Arial Narrow" w:cs="Arial Narrow"/>
              </w:rPr>
              <w:t>he</w:t>
            </w:r>
            <w:r w:rsidR="008C2AD3" w:rsidRPr="00566007">
              <w:rPr>
                <w:rFonts w:ascii="Arial Narrow" w:hAnsi="Arial Narrow" w:cs="Arial Narrow"/>
                <w:spacing w:val="48"/>
              </w:rPr>
              <w:t xml:space="preserve"> </w:t>
            </w:r>
            <w:r w:rsidR="008C2AD3" w:rsidRPr="00566007">
              <w:rPr>
                <w:rFonts w:ascii="Arial Narrow" w:hAnsi="Arial Narrow" w:cs="Arial Narrow"/>
              </w:rPr>
              <w:t>vice</w:t>
            </w:r>
            <w:r w:rsidR="008C2AD3" w:rsidRPr="00566007">
              <w:rPr>
                <w:rFonts w:ascii="Arial Narrow" w:hAnsi="Arial Narrow" w:cs="Arial Narrow"/>
                <w:spacing w:val="49"/>
              </w:rPr>
              <w:t xml:space="preserve"> </w:t>
            </w:r>
            <w:r w:rsidR="008C2AD3" w:rsidRPr="00566007">
              <w:rPr>
                <w:rFonts w:ascii="Arial Narrow" w:hAnsi="Arial Narrow" w:cs="Arial Narrow"/>
              </w:rPr>
              <w:t>pres</w:t>
            </w:r>
            <w:r w:rsidR="008C2AD3" w:rsidRPr="00566007">
              <w:rPr>
                <w:rFonts w:ascii="Arial Narrow" w:hAnsi="Arial Narrow" w:cs="Arial Narrow"/>
                <w:spacing w:val="-3"/>
              </w:rPr>
              <w:t>i</w:t>
            </w:r>
            <w:r w:rsidR="008C2AD3" w:rsidRPr="00566007">
              <w:rPr>
                <w:rFonts w:ascii="Arial Narrow" w:hAnsi="Arial Narrow" w:cs="Arial Narrow"/>
              </w:rPr>
              <w:t>dent</w:t>
            </w:r>
            <w:r w:rsidR="008C2AD3" w:rsidRPr="00566007">
              <w:rPr>
                <w:rFonts w:ascii="Arial Narrow" w:hAnsi="Arial Narrow" w:cs="Arial Narrow"/>
                <w:spacing w:val="46"/>
              </w:rPr>
              <w:t xml:space="preserve"> </w:t>
            </w:r>
            <w:r w:rsidR="008C2AD3" w:rsidRPr="00566007">
              <w:rPr>
                <w:rFonts w:ascii="Arial Narrow" w:hAnsi="Arial Narrow" w:cs="Arial Narrow"/>
              </w:rPr>
              <w:t>or</w:t>
            </w:r>
            <w:r w:rsidR="008C2AD3" w:rsidRPr="00566007">
              <w:rPr>
                <w:rFonts w:ascii="Arial Narrow" w:hAnsi="Arial Narrow" w:cs="Arial Narrow"/>
                <w:spacing w:val="48"/>
              </w:rPr>
              <w:t xml:space="preserve"> </w:t>
            </w:r>
            <w:r w:rsidR="008C2AD3" w:rsidRPr="00566007">
              <w:rPr>
                <w:rFonts w:ascii="Arial Narrow" w:hAnsi="Arial Narrow" w:cs="Arial Narrow"/>
              </w:rPr>
              <w:t>ano</w:t>
            </w:r>
            <w:r w:rsidR="008C2AD3" w:rsidRPr="00566007">
              <w:rPr>
                <w:rFonts w:ascii="Arial Narrow" w:hAnsi="Arial Narrow" w:cs="Arial Narrow"/>
                <w:spacing w:val="-2"/>
              </w:rPr>
              <w:t>t</w:t>
            </w:r>
            <w:r w:rsidR="008C2AD3" w:rsidRPr="00566007">
              <w:rPr>
                <w:rFonts w:ascii="Arial Narrow" w:hAnsi="Arial Narrow" w:cs="Arial Narrow"/>
              </w:rPr>
              <w:t>her</w:t>
            </w:r>
            <w:r w:rsidR="008C2AD3" w:rsidRPr="00566007">
              <w:rPr>
                <w:rFonts w:ascii="Arial Narrow" w:hAnsi="Arial Narrow" w:cs="Arial Narrow"/>
                <w:w w:val="99"/>
              </w:rPr>
              <w:t xml:space="preserve"> </w:t>
            </w:r>
            <w:r w:rsidR="008C2AD3" w:rsidRPr="00566007">
              <w:rPr>
                <w:rFonts w:ascii="Arial Narrow" w:hAnsi="Arial Narrow" w:cs="Arial Narrow"/>
              </w:rPr>
              <w:t>officer</w:t>
            </w:r>
            <w:r w:rsidR="008C2AD3" w:rsidRPr="00566007">
              <w:rPr>
                <w:rFonts w:ascii="Arial Narrow" w:hAnsi="Arial Narrow" w:cs="Arial Narrow"/>
                <w:spacing w:val="-2"/>
              </w:rPr>
              <w:t xml:space="preserve"> </w:t>
            </w:r>
            <w:r w:rsidR="008C2AD3" w:rsidRPr="00566007">
              <w:rPr>
                <w:rFonts w:ascii="Arial Narrow" w:hAnsi="Arial Narrow" w:cs="Arial Narrow"/>
              </w:rPr>
              <w:t>re</w:t>
            </w:r>
            <w:r w:rsidR="008C2AD3" w:rsidRPr="00566007">
              <w:rPr>
                <w:rFonts w:ascii="Arial Narrow" w:hAnsi="Arial Narrow" w:cs="Arial Narrow"/>
                <w:spacing w:val="1"/>
              </w:rPr>
              <w:t>p</w:t>
            </w:r>
            <w:r w:rsidR="008C2AD3" w:rsidRPr="00566007">
              <w:rPr>
                <w:rFonts w:ascii="Arial Narrow" w:hAnsi="Arial Narrow" w:cs="Arial Narrow"/>
              </w:rPr>
              <w:t>re</w:t>
            </w:r>
            <w:r w:rsidR="008C2AD3" w:rsidRPr="00566007">
              <w:rPr>
                <w:rFonts w:ascii="Arial Narrow" w:hAnsi="Arial Narrow" w:cs="Arial Narrow"/>
                <w:spacing w:val="-3"/>
              </w:rPr>
              <w:t>s</w:t>
            </w:r>
            <w:r w:rsidR="008C2AD3" w:rsidRPr="00566007">
              <w:rPr>
                <w:rFonts w:ascii="Arial Narrow" w:hAnsi="Arial Narrow" w:cs="Arial Narrow"/>
              </w:rPr>
              <w:t>ents</w:t>
            </w:r>
            <w:r w:rsidR="008C2AD3" w:rsidRPr="00566007">
              <w:rPr>
                <w:rFonts w:ascii="Arial Narrow" w:hAnsi="Arial Narrow" w:cs="Arial Narrow"/>
                <w:spacing w:val="-2"/>
              </w:rPr>
              <w:t xml:space="preserve"> </w:t>
            </w:r>
            <w:r w:rsidR="008C2AD3" w:rsidRPr="00566007">
              <w:rPr>
                <w:rFonts w:ascii="Arial Narrow" w:hAnsi="Arial Narrow" w:cs="Arial Narrow"/>
              </w:rPr>
              <w:t>t</w:t>
            </w:r>
            <w:r w:rsidR="008C2AD3" w:rsidRPr="00566007">
              <w:rPr>
                <w:rFonts w:ascii="Arial Narrow" w:hAnsi="Arial Narrow" w:cs="Arial Narrow"/>
                <w:spacing w:val="-2"/>
              </w:rPr>
              <w:t>h</w:t>
            </w:r>
            <w:r w:rsidR="008C2AD3" w:rsidRPr="00566007">
              <w:rPr>
                <w:rFonts w:ascii="Arial Narrow" w:hAnsi="Arial Narrow" w:cs="Arial Narrow"/>
              </w:rPr>
              <w:t>e</w:t>
            </w:r>
            <w:r w:rsidR="008C2AD3" w:rsidRPr="00566007">
              <w:rPr>
                <w:rFonts w:ascii="Arial Narrow" w:hAnsi="Arial Narrow" w:cs="Arial Narrow"/>
                <w:spacing w:val="-1"/>
              </w:rPr>
              <w:t xml:space="preserve"> </w:t>
            </w:r>
            <w:r w:rsidR="008C2AD3" w:rsidRPr="00566007">
              <w:rPr>
                <w:rFonts w:ascii="Arial Narrow" w:hAnsi="Arial Narrow" w:cs="Arial Narrow"/>
              </w:rPr>
              <w:t>c</w:t>
            </w:r>
            <w:r w:rsidR="008C2AD3" w:rsidRPr="00566007">
              <w:rPr>
                <w:rFonts w:ascii="Arial Narrow" w:hAnsi="Arial Narrow" w:cs="Arial Narrow"/>
                <w:spacing w:val="1"/>
              </w:rPr>
              <w:t>h</w:t>
            </w:r>
            <w:r w:rsidR="008C2AD3" w:rsidRPr="00566007">
              <w:rPr>
                <w:rFonts w:ascii="Arial Narrow" w:hAnsi="Arial Narrow" w:cs="Arial Narrow"/>
                <w:spacing w:val="-2"/>
              </w:rPr>
              <w:t>a</w:t>
            </w:r>
            <w:r w:rsidR="008C2AD3" w:rsidRPr="00566007">
              <w:rPr>
                <w:rFonts w:ascii="Arial Narrow" w:hAnsi="Arial Narrow" w:cs="Arial Narrow"/>
              </w:rPr>
              <w:t>p</w:t>
            </w:r>
            <w:r w:rsidR="008C2AD3" w:rsidRPr="00566007">
              <w:rPr>
                <w:rFonts w:ascii="Arial Narrow" w:hAnsi="Arial Narrow" w:cs="Arial Narrow"/>
                <w:spacing w:val="-2"/>
              </w:rPr>
              <w:t>t</w:t>
            </w:r>
            <w:r w:rsidR="008C2AD3" w:rsidRPr="00566007">
              <w:rPr>
                <w:rFonts w:ascii="Arial Narrow" w:hAnsi="Arial Narrow" w:cs="Arial Narrow"/>
              </w:rPr>
              <w:t>er.</w:t>
            </w:r>
          </w:p>
          <w:p w:rsidR="008C2AD3" w:rsidRPr="00566007" w:rsidRDefault="0013353B">
            <w:pPr>
              <w:pStyle w:val="TableParagraph"/>
              <w:kinsoku w:val="0"/>
              <w:overflowPunct w:val="0"/>
              <w:ind w:left="460" w:right="101" w:hanging="362"/>
              <w:jc w:val="both"/>
              <w:rPr>
                <w:rFonts w:ascii="Arial Narrow" w:hAnsi="Arial Narrow" w:cs="Arial Narrow"/>
              </w:rPr>
            </w:pPr>
            <w:r>
              <w:pict>
                <v:shape id="_x0000_i1050"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Each</w:t>
            </w:r>
            <w:r w:rsidR="008C2AD3" w:rsidRPr="00566007">
              <w:rPr>
                <w:rFonts w:ascii="Arial Narrow" w:hAnsi="Arial Narrow" w:cs="Arial Narrow"/>
                <w:spacing w:val="5"/>
              </w:rPr>
              <w:t xml:space="preserve"> </w:t>
            </w:r>
            <w:r w:rsidR="008C2AD3" w:rsidRPr="00566007">
              <w:rPr>
                <w:rFonts w:ascii="Arial Narrow" w:hAnsi="Arial Narrow" w:cs="Arial Narrow"/>
                <w:spacing w:val="-3"/>
              </w:rPr>
              <w:t>c</w:t>
            </w:r>
            <w:r w:rsidR="008C2AD3" w:rsidRPr="00566007">
              <w:rPr>
                <w:rFonts w:ascii="Arial Narrow" w:hAnsi="Arial Narrow" w:cs="Arial Narrow"/>
              </w:rPr>
              <w:t>h</w:t>
            </w:r>
            <w:r w:rsidR="008C2AD3" w:rsidRPr="00566007">
              <w:rPr>
                <w:rFonts w:ascii="Arial Narrow" w:hAnsi="Arial Narrow" w:cs="Arial Narrow"/>
                <w:spacing w:val="-2"/>
              </w:rPr>
              <w:t>a</w:t>
            </w:r>
            <w:r w:rsidR="008C2AD3" w:rsidRPr="00566007">
              <w:rPr>
                <w:rFonts w:ascii="Arial Narrow" w:hAnsi="Arial Narrow" w:cs="Arial Narrow"/>
              </w:rPr>
              <w:t>pt</w:t>
            </w:r>
            <w:r w:rsidR="008C2AD3" w:rsidRPr="00566007">
              <w:rPr>
                <w:rFonts w:ascii="Arial Narrow" w:hAnsi="Arial Narrow" w:cs="Arial Narrow"/>
                <w:spacing w:val="1"/>
              </w:rPr>
              <w:t>e</w:t>
            </w:r>
            <w:r w:rsidR="008C2AD3" w:rsidRPr="00566007">
              <w:rPr>
                <w:rFonts w:ascii="Arial Narrow" w:hAnsi="Arial Narrow" w:cs="Arial Narrow"/>
              </w:rPr>
              <w:t>r</w:t>
            </w:r>
            <w:r w:rsidR="008C2AD3" w:rsidRPr="00566007">
              <w:rPr>
                <w:rFonts w:ascii="Arial Narrow" w:hAnsi="Arial Narrow" w:cs="Arial Narrow"/>
                <w:spacing w:val="2"/>
              </w:rPr>
              <w:t xml:space="preserve"> </w:t>
            </w:r>
            <w:r w:rsidR="008C2AD3" w:rsidRPr="00566007">
              <w:rPr>
                <w:rFonts w:ascii="Arial Narrow" w:hAnsi="Arial Narrow" w:cs="Arial Narrow"/>
              </w:rPr>
              <w:t>presid</w:t>
            </w:r>
            <w:r w:rsidR="008C2AD3" w:rsidRPr="00566007">
              <w:rPr>
                <w:rFonts w:ascii="Arial Narrow" w:hAnsi="Arial Narrow" w:cs="Arial Narrow"/>
                <w:spacing w:val="-2"/>
              </w:rPr>
              <w:t>e</w:t>
            </w:r>
            <w:r w:rsidR="008C2AD3" w:rsidRPr="00566007">
              <w:rPr>
                <w:rFonts w:ascii="Arial Narrow" w:hAnsi="Arial Narrow" w:cs="Arial Narrow"/>
              </w:rPr>
              <w:t>nt</w:t>
            </w:r>
            <w:r w:rsidR="008C2AD3" w:rsidRPr="00566007">
              <w:rPr>
                <w:rFonts w:ascii="Arial Narrow" w:hAnsi="Arial Narrow" w:cs="Arial Narrow"/>
                <w:spacing w:val="6"/>
              </w:rPr>
              <w:t xml:space="preserve"> </w:t>
            </w:r>
            <w:r w:rsidR="008C2AD3" w:rsidRPr="00566007">
              <w:rPr>
                <w:rFonts w:ascii="Arial Narrow" w:hAnsi="Arial Narrow" w:cs="Arial Narrow"/>
              </w:rPr>
              <w:t>is</w:t>
            </w:r>
            <w:r w:rsidR="008C2AD3" w:rsidRPr="00566007">
              <w:rPr>
                <w:rFonts w:ascii="Arial Narrow" w:hAnsi="Arial Narrow" w:cs="Arial Narrow"/>
                <w:spacing w:val="1"/>
              </w:rPr>
              <w:t xml:space="preserve"> </w:t>
            </w:r>
            <w:r w:rsidR="008C2AD3" w:rsidRPr="00566007">
              <w:rPr>
                <w:rFonts w:ascii="Arial Narrow" w:hAnsi="Arial Narrow" w:cs="Arial Narrow"/>
              </w:rPr>
              <w:t>a</w:t>
            </w:r>
            <w:r w:rsidR="008C2AD3" w:rsidRPr="00566007">
              <w:rPr>
                <w:rFonts w:ascii="Arial Narrow" w:hAnsi="Arial Narrow" w:cs="Arial Narrow"/>
                <w:spacing w:val="-2"/>
              </w:rPr>
              <w:t>p</w:t>
            </w:r>
            <w:r w:rsidR="008C2AD3" w:rsidRPr="00566007">
              <w:rPr>
                <w:rFonts w:ascii="Arial Narrow" w:hAnsi="Arial Narrow" w:cs="Arial Narrow"/>
              </w:rPr>
              <w:t>poin</w:t>
            </w:r>
            <w:r w:rsidR="008C2AD3" w:rsidRPr="00566007">
              <w:rPr>
                <w:rFonts w:ascii="Arial Narrow" w:hAnsi="Arial Narrow" w:cs="Arial Narrow"/>
                <w:spacing w:val="-2"/>
              </w:rPr>
              <w:t>t</w:t>
            </w:r>
            <w:r w:rsidR="008C2AD3" w:rsidRPr="00566007">
              <w:rPr>
                <w:rFonts w:ascii="Arial Narrow" w:hAnsi="Arial Narrow" w:cs="Arial Narrow"/>
              </w:rPr>
              <w:t>ed</w:t>
            </w:r>
            <w:r w:rsidR="008C2AD3" w:rsidRPr="00566007">
              <w:rPr>
                <w:rFonts w:ascii="Arial Narrow" w:hAnsi="Arial Narrow" w:cs="Arial Narrow"/>
                <w:spacing w:val="4"/>
              </w:rPr>
              <w:t xml:space="preserve"> </w:t>
            </w:r>
            <w:r w:rsidR="008C2AD3" w:rsidRPr="00566007">
              <w:rPr>
                <w:rFonts w:ascii="Arial Narrow" w:hAnsi="Arial Narrow" w:cs="Arial Narrow"/>
              </w:rPr>
              <w:t>as</w:t>
            </w:r>
            <w:r w:rsidR="008C2AD3" w:rsidRPr="00566007">
              <w:rPr>
                <w:rFonts w:ascii="Arial Narrow" w:hAnsi="Arial Narrow" w:cs="Arial Narrow"/>
                <w:spacing w:val="3"/>
              </w:rPr>
              <w:t xml:space="preserve"> </w:t>
            </w:r>
            <w:r w:rsidR="008C2AD3" w:rsidRPr="00566007">
              <w:rPr>
                <w:rFonts w:ascii="Arial Narrow" w:hAnsi="Arial Narrow" w:cs="Arial Narrow"/>
              </w:rPr>
              <w:t xml:space="preserve">a </w:t>
            </w:r>
            <w:r w:rsidR="008C2AD3" w:rsidRPr="00566007">
              <w:rPr>
                <w:rFonts w:ascii="Arial Narrow" w:hAnsi="Arial Narrow" w:cs="Arial Narrow"/>
                <w:spacing w:val="-1"/>
              </w:rPr>
              <w:t>m</w:t>
            </w:r>
            <w:r w:rsidR="008C2AD3" w:rsidRPr="00566007">
              <w:rPr>
                <w:rFonts w:ascii="Arial Narrow" w:hAnsi="Arial Narrow" w:cs="Arial Narrow"/>
              </w:rPr>
              <w:t>e</w:t>
            </w:r>
            <w:r w:rsidR="008C2AD3" w:rsidRPr="00566007">
              <w:rPr>
                <w:rFonts w:ascii="Arial Narrow" w:hAnsi="Arial Narrow" w:cs="Arial Narrow"/>
                <w:spacing w:val="-1"/>
              </w:rPr>
              <w:t>m</w:t>
            </w:r>
            <w:r w:rsidR="008C2AD3" w:rsidRPr="00566007">
              <w:rPr>
                <w:rFonts w:ascii="Arial Narrow" w:hAnsi="Arial Narrow" w:cs="Arial Narrow"/>
              </w:rPr>
              <w:t>ber</w:t>
            </w:r>
            <w:r w:rsidR="008C2AD3" w:rsidRPr="00566007">
              <w:rPr>
                <w:rFonts w:ascii="Arial Narrow" w:hAnsi="Arial Narrow" w:cs="Arial Narrow"/>
                <w:spacing w:val="7"/>
              </w:rPr>
              <w:t xml:space="preserve"> </w:t>
            </w:r>
            <w:r w:rsidR="008C2AD3" w:rsidRPr="00566007">
              <w:rPr>
                <w:rFonts w:ascii="Arial Narrow" w:hAnsi="Arial Narrow" w:cs="Arial Narrow"/>
              </w:rPr>
              <w:t>of</w:t>
            </w:r>
            <w:r w:rsidR="008C2AD3" w:rsidRPr="00566007">
              <w:rPr>
                <w:rFonts w:ascii="Arial Narrow" w:hAnsi="Arial Narrow" w:cs="Arial Narrow"/>
                <w:spacing w:val="9"/>
              </w:rPr>
              <w:t xml:space="preserve"> </w:t>
            </w:r>
            <w:r w:rsidR="008C2AD3" w:rsidRPr="00566007">
              <w:rPr>
                <w:rFonts w:ascii="Arial Narrow" w:hAnsi="Arial Narrow" w:cs="Arial Narrow"/>
                <w:spacing w:val="-2"/>
              </w:rPr>
              <w:t>t</w:t>
            </w:r>
            <w:r w:rsidR="008C2AD3" w:rsidRPr="00566007">
              <w:rPr>
                <w:rFonts w:ascii="Arial Narrow" w:hAnsi="Arial Narrow" w:cs="Arial Narrow"/>
              </w:rPr>
              <w:t>he</w:t>
            </w:r>
            <w:r w:rsidR="008C2AD3" w:rsidRPr="00566007">
              <w:rPr>
                <w:rFonts w:ascii="Arial Narrow" w:hAnsi="Arial Narrow" w:cs="Arial Narrow"/>
                <w:spacing w:val="7"/>
              </w:rPr>
              <w:t xml:space="preserve"> </w:t>
            </w:r>
            <w:r w:rsidR="008C2AD3" w:rsidRPr="00566007">
              <w:rPr>
                <w:rFonts w:ascii="Arial Narrow" w:hAnsi="Arial Narrow" w:cs="Arial Narrow"/>
              </w:rPr>
              <w:t>nati</w:t>
            </w:r>
            <w:r w:rsidR="008C2AD3" w:rsidRPr="00566007">
              <w:rPr>
                <w:rFonts w:ascii="Arial Narrow" w:hAnsi="Arial Narrow" w:cs="Arial Narrow"/>
                <w:spacing w:val="-2"/>
              </w:rPr>
              <w:t>o</w:t>
            </w:r>
            <w:r w:rsidR="008C2AD3" w:rsidRPr="00566007">
              <w:rPr>
                <w:rFonts w:ascii="Arial Narrow" w:hAnsi="Arial Narrow" w:cs="Arial Narrow"/>
              </w:rPr>
              <w:t>nal</w:t>
            </w:r>
            <w:r w:rsidR="008C2AD3" w:rsidRPr="00566007">
              <w:rPr>
                <w:rFonts w:ascii="Arial Narrow" w:hAnsi="Arial Narrow" w:cs="Arial Narrow"/>
                <w:spacing w:val="6"/>
              </w:rPr>
              <w:t xml:space="preserve"> </w:t>
            </w:r>
            <w:r w:rsidR="008C2AD3" w:rsidRPr="00566007">
              <w:rPr>
                <w:rFonts w:ascii="Arial Narrow" w:hAnsi="Arial Narrow" w:cs="Arial Narrow"/>
              </w:rPr>
              <w:t>Ch</w:t>
            </w:r>
            <w:r w:rsidR="008C2AD3" w:rsidRPr="00566007">
              <w:rPr>
                <w:rFonts w:ascii="Arial Narrow" w:hAnsi="Arial Narrow" w:cs="Arial Narrow"/>
                <w:spacing w:val="1"/>
              </w:rPr>
              <w:t>a</w:t>
            </w:r>
            <w:r w:rsidR="008C2AD3" w:rsidRPr="00566007">
              <w:rPr>
                <w:rFonts w:ascii="Arial Narrow" w:hAnsi="Arial Narrow" w:cs="Arial Narrow"/>
              </w:rPr>
              <w:t>p</w:t>
            </w:r>
            <w:r w:rsidR="008C2AD3" w:rsidRPr="00566007">
              <w:rPr>
                <w:rFonts w:ascii="Arial Narrow" w:hAnsi="Arial Narrow" w:cs="Arial Narrow"/>
                <w:spacing w:val="-2"/>
              </w:rPr>
              <w:t>t</w:t>
            </w:r>
            <w:r w:rsidR="008C2AD3" w:rsidRPr="00566007">
              <w:rPr>
                <w:rFonts w:ascii="Arial Narrow" w:hAnsi="Arial Narrow" w:cs="Arial Narrow"/>
              </w:rPr>
              <w:t>er</w:t>
            </w:r>
            <w:r w:rsidR="008C2AD3" w:rsidRPr="00566007">
              <w:rPr>
                <w:rFonts w:ascii="Arial Narrow" w:hAnsi="Arial Narrow" w:cs="Arial Narrow"/>
                <w:spacing w:val="7"/>
              </w:rPr>
              <w:t xml:space="preserve"> </w:t>
            </w:r>
            <w:r w:rsidR="008C2AD3" w:rsidRPr="00566007">
              <w:rPr>
                <w:rFonts w:ascii="Arial Narrow" w:hAnsi="Arial Narrow" w:cs="Arial Narrow"/>
              </w:rPr>
              <w:t>Activiti</w:t>
            </w:r>
            <w:r w:rsidR="008C2AD3" w:rsidRPr="00566007">
              <w:rPr>
                <w:rFonts w:ascii="Arial Narrow" w:hAnsi="Arial Narrow" w:cs="Arial Narrow"/>
                <w:spacing w:val="5"/>
              </w:rPr>
              <w:t>e</w:t>
            </w:r>
            <w:r w:rsidR="008C2AD3" w:rsidRPr="00566007">
              <w:rPr>
                <w:rFonts w:ascii="Arial Narrow" w:hAnsi="Arial Narrow" w:cs="Arial Narrow"/>
              </w:rPr>
              <w:t>s Com</w:t>
            </w:r>
            <w:r w:rsidR="008C2AD3" w:rsidRPr="00566007">
              <w:rPr>
                <w:rFonts w:ascii="Arial Narrow" w:hAnsi="Arial Narrow" w:cs="Arial Narrow"/>
                <w:spacing w:val="-1"/>
              </w:rPr>
              <w:t>m</w:t>
            </w:r>
            <w:r w:rsidR="008C2AD3" w:rsidRPr="00566007">
              <w:rPr>
                <w:rFonts w:ascii="Arial Narrow" w:hAnsi="Arial Narrow" w:cs="Arial Narrow"/>
              </w:rPr>
              <w:t>itt</w:t>
            </w:r>
            <w:r w:rsidR="008C2AD3" w:rsidRPr="00566007">
              <w:rPr>
                <w:rFonts w:ascii="Arial Narrow" w:hAnsi="Arial Narrow" w:cs="Arial Narrow"/>
                <w:spacing w:val="1"/>
              </w:rPr>
              <w:t>ee</w:t>
            </w:r>
            <w:r w:rsidR="008C2AD3" w:rsidRPr="00566007">
              <w:rPr>
                <w:rFonts w:ascii="Arial Narrow" w:hAnsi="Arial Narrow" w:cs="Arial Narrow"/>
              </w:rPr>
              <w:t>.</w:t>
            </w:r>
          </w:p>
          <w:p w:rsidR="008C2AD3" w:rsidRPr="00566007" w:rsidRDefault="0013353B">
            <w:pPr>
              <w:pStyle w:val="TableParagraph"/>
              <w:kinsoku w:val="0"/>
              <w:overflowPunct w:val="0"/>
              <w:spacing w:before="2" w:line="276" w:lineRule="exact"/>
              <w:ind w:left="460" w:right="105" w:hanging="362"/>
              <w:jc w:val="both"/>
            </w:pPr>
            <w:r>
              <w:pict>
                <v:shape id="_x0000_i1051"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This</w:t>
            </w:r>
            <w:r w:rsidR="008C2AD3" w:rsidRPr="00566007">
              <w:rPr>
                <w:rFonts w:ascii="Arial Narrow" w:hAnsi="Arial Narrow" w:cs="Arial Narrow"/>
                <w:spacing w:val="52"/>
              </w:rPr>
              <w:t xml:space="preserve"> </w:t>
            </w:r>
            <w:r w:rsidR="008C2AD3" w:rsidRPr="00566007">
              <w:rPr>
                <w:rFonts w:ascii="Arial Narrow" w:hAnsi="Arial Narrow" w:cs="Arial Narrow"/>
              </w:rPr>
              <w:t>co</w:t>
            </w:r>
            <w:r w:rsidR="008C2AD3" w:rsidRPr="00566007">
              <w:rPr>
                <w:rFonts w:ascii="Arial Narrow" w:hAnsi="Arial Narrow" w:cs="Arial Narrow"/>
                <w:spacing w:val="-1"/>
              </w:rPr>
              <w:t>mm</w:t>
            </w:r>
            <w:r w:rsidR="008C2AD3" w:rsidRPr="00566007">
              <w:rPr>
                <w:rFonts w:ascii="Arial Narrow" w:hAnsi="Arial Narrow" w:cs="Arial Narrow"/>
              </w:rPr>
              <w:t>itt</w:t>
            </w:r>
            <w:r w:rsidR="008C2AD3" w:rsidRPr="00566007">
              <w:rPr>
                <w:rFonts w:ascii="Arial Narrow" w:hAnsi="Arial Narrow" w:cs="Arial Narrow"/>
                <w:spacing w:val="1"/>
              </w:rPr>
              <w:t>e</w:t>
            </w:r>
            <w:r w:rsidR="008C2AD3" w:rsidRPr="00566007">
              <w:rPr>
                <w:rFonts w:ascii="Arial Narrow" w:hAnsi="Arial Narrow" w:cs="Arial Narrow"/>
              </w:rPr>
              <w:t>e</w:t>
            </w:r>
            <w:r w:rsidR="008C2AD3" w:rsidRPr="00566007">
              <w:rPr>
                <w:rFonts w:ascii="Arial Narrow" w:hAnsi="Arial Narrow" w:cs="Arial Narrow"/>
                <w:spacing w:val="52"/>
              </w:rPr>
              <w:t xml:space="preserve"> </w:t>
            </w:r>
            <w:r w:rsidR="008C2AD3" w:rsidRPr="00566007">
              <w:rPr>
                <w:rFonts w:ascii="Arial Narrow" w:hAnsi="Arial Narrow" w:cs="Arial Narrow"/>
              </w:rPr>
              <w:t>repre</w:t>
            </w:r>
            <w:r w:rsidR="008C2AD3" w:rsidRPr="00566007">
              <w:rPr>
                <w:rFonts w:ascii="Arial Narrow" w:hAnsi="Arial Narrow" w:cs="Arial Narrow"/>
                <w:spacing w:val="-3"/>
              </w:rPr>
              <w:t>s</w:t>
            </w:r>
            <w:r w:rsidR="008C2AD3" w:rsidRPr="00566007">
              <w:rPr>
                <w:rFonts w:ascii="Arial Narrow" w:hAnsi="Arial Narrow" w:cs="Arial Narrow"/>
              </w:rPr>
              <w:t>en</w:t>
            </w:r>
            <w:r w:rsidR="008C2AD3" w:rsidRPr="00566007">
              <w:rPr>
                <w:rFonts w:ascii="Arial Narrow" w:hAnsi="Arial Narrow" w:cs="Arial Narrow"/>
                <w:spacing w:val="-2"/>
              </w:rPr>
              <w:t>t</w:t>
            </w:r>
            <w:r w:rsidR="008C2AD3" w:rsidRPr="00566007">
              <w:rPr>
                <w:rFonts w:ascii="Arial Narrow" w:hAnsi="Arial Narrow" w:cs="Arial Narrow"/>
              </w:rPr>
              <w:t>s</w:t>
            </w:r>
            <w:r w:rsidR="008C2AD3" w:rsidRPr="00566007">
              <w:rPr>
                <w:rFonts w:ascii="Arial Narrow" w:hAnsi="Arial Narrow" w:cs="Arial Narrow"/>
                <w:spacing w:val="53"/>
              </w:rPr>
              <w:t xml:space="preserve"> </w:t>
            </w:r>
            <w:r w:rsidR="008C2AD3" w:rsidRPr="00566007">
              <w:rPr>
                <w:rFonts w:ascii="Arial Narrow" w:hAnsi="Arial Narrow" w:cs="Arial Narrow"/>
              </w:rPr>
              <w:t>t</w:t>
            </w:r>
            <w:r w:rsidR="008C2AD3" w:rsidRPr="00566007">
              <w:rPr>
                <w:rFonts w:ascii="Arial Narrow" w:hAnsi="Arial Narrow" w:cs="Arial Narrow"/>
                <w:spacing w:val="1"/>
              </w:rPr>
              <w:t>h</w:t>
            </w:r>
            <w:r w:rsidR="008C2AD3" w:rsidRPr="00566007">
              <w:rPr>
                <w:rFonts w:ascii="Arial Narrow" w:hAnsi="Arial Narrow" w:cs="Arial Narrow"/>
              </w:rPr>
              <w:t>e</w:t>
            </w:r>
            <w:r w:rsidR="008C2AD3" w:rsidRPr="00566007">
              <w:rPr>
                <w:rFonts w:ascii="Arial Narrow" w:hAnsi="Arial Narrow" w:cs="Arial Narrow"/>
                <w:spacing w:val="51"/>
              </w:rPr>
              <w:t xml:space="preserve"> </w:t>
            </w:r>
            <w:r w:rsidR="008C2AD3" w:rsidRPr="00566007">
              <w:rPr>
                <w:rFonts w:ascii="Arial Narrow" w:hAnsi="Arial Narrow" w:cs="Arial Narrow"/>
              </w:rPr>
              <w:t>c</w:t>
            </w:r>
            <w:r w:rsidR="008C2AD3" w:rsidRPr="00566007">
              <w:rPr>
                <w:rFonts w:ascii="Arial Narrow" w:hAnsi="Arial Narrow" w:cs="Arial Narrow"/>
                <w:spacing w:val="-2"/>
              </w:rPr>
              <w:t>h</w:t>
            </w:r>
            <w:r w:rsidR="008C2AD3" w:rsidRPr="00566007">
              <w:rPr>
                <w:rFonts w:ascii="Arial Narrow" w:hAnsi="Arial Narrow" w:cs="Arial Narrow"/>
              </w:rPr>
              <w:t>ap</w:t>
            </w:r>
            <w:r w:rsidR="008C2AD3" w:rsidRPr="00566007">
              <w:rPr>
                <w:rFonts w:ascii="Arial Narrow" w:hAnsi="Arial Narrow" w:cs="Arial Narrow"/>
                <w:spacing w:val="-2"/>
              </w:rPr>
              <w:t>t</w:t>
            </w:r>
            <w:r w:rsidR="008C2AD3" w:rsidRPr="00566007">
              <w:rPr>
                <w:rFonts w:ascii="Arial Narrow" w:hAnsi="Arial Narrow" w:cs="Arial Narrow"/>
              </w:rPr>
              <w:t xml:space="preserve">er's voice in </w:t>
            </w:r>
            <w:r w:rsidR="008C2AD3" w:rsidRPr="00566007">
              <w:rPr>
                <w:rFonts w:ascii="Arial Narrow" w:hAnsi="Arial Narrow" w:cs="Arial Narrow"/>
                <w:spacing w:val="-2"/>
              </w:rPr>
              <w:t>t</w:t>
            </w:r>
            <w:r w:rsidR="008C2AD3" w:rsidRPr="00566007">
              <w:rPr>
                <w:rFonts w:ascii="Arial Narrow" w:hAnsi="Arial Narrow" w:cs="Arial Narrow"/>
              </w:rPr>
              <w:t>he</w:t>
            </w:r>
            <w:r w:rsidR="008C2AD3" w:rsidRPr="00566007">
              <w:rPr>
                <w:rFonts w:ascii="Arial Narrow" w:hAnsi="Arial Narrow" w:cs="Arial Narrow"/>
                <w:spacing w:val="-2"/>
              </w:rPr>
              <w:t xml:space="preserve"> </w:t>
            </w:r>
            <w:r w:rsidR="008C2AD3" w:rsidRPr="00566007">
              <w:rPr>
                <w:rFonts w:ascii="Arial Narrow" w:hAnsi="Arial Narrow" w:cs="Arial Narrow"/>
              </w:rPr>
              <w:t>ad</w:t>
            </w:r>
            <w:r w:rsidR="008C2AD3" w:rsidRPr="00566007">
              <w:rPr>
                <w:rFonts w:ascii="Arial Narrow" w:hAnsi="Arial Narrow" w:cs="Arial Narrow"/>
                <w:spacing w:val="-1"/>
              </w:rPr>
              <w:t>m</w:t>
            </w:r>
            <w:r w:rsidR="008C2AD3" w:rsidRPr="00566007">
              <w:rPr>
                <w:rFonts w:ascii="Arial Narrow" w:hAnsi="Arial Narrow" w:cs="Arial Narrow"/>
              </w:rPr>
              <w:t>inistrati</w:t>
            </w:r>
            <w:r w:rsidR="008C2AD3" w:rsidRPr="00566007">
              <w:rPr>
                <w:rFonts w:ascii="Arial Narrow" w:hAnsi="Arial Narrow" w:cs="Arial Narrow"/>
                <w:spacing w:val="-2"/>
              </w:rPr>
              <w:t>o</w:t>
            </w:r>
            <w:r w:rsidR="008C2AD3" w:rsidRPr="00566007">
              <w:rPr>
                <w:rFonts w:ascii="Arial Narrow" w:hAnsi="Arial Narrow" w:cs="Arial Narrow"/>
              </w:rPr>
              <w:t xml:space="preserve">n </w:t>
            </w:r>
            <w:r w:rsidR="008C2AD3" w:rsidRPr="00566007">
              <w:rPr>
                <w:rFonts w:ascii="Arial Narrow" w:hAnsi="Arial Narrow" w:cs="Arial Narrow"/>
                <w:spacing w:val="-1"/>
              </w:rPr>
              <w:t>o</w:t>
            </w:r>
            <w:r w:rsidR="008C2AD3" w:rsidRPr="00566007">
              <w:rPr>
                <w:rFonts w:ascii="Arial Narrow" w:hAnsi="Arial Narrow" w:cs="Arial Narrow"/>
              </w:rPr>
              <w:t>f t</w:t>
            </w:r>
            <w:r w:rsidR="008C2AD3" w:rsidRPr="00566007">
              <w:rPr>
                <w:rFonts w:ascii="Arial Narrow" w:hAnsi="Arial Narrow" w:cs="Arial Narrow"/>
                <w:spacing w:val="1"/>
              </w:rPr>
              <w:t>h</w:t>
            </w:r>
            <w:r w:rsidR="008C2AD3" w:rsidRPr="00566007">
              <w:rPr>
                <w:rFonts w:ascii="Arial Narrow" w:hAnsi="Arial Narrow" w:cs="Arial Narrow"/>
              </w:rPr>
              <w:t>e</w:t>
            </w:r>
            <w:r w:rsidR="008C2AD3" w:rsidRPr="00566007">
              <w:rPr>
                <w:rFonts w:ascii="Arial Narrow" w:hAnsi="Arial Narrow" w:cs="Arial Narrow"/>
                <w:spacing w:val="-2"/>
              </w:rPr>
              <w:t xml:space="preserve"> </w:t>
            </w:r>
            <w:r w:rsidR="008C2AD3" w:rsidRPr="00566007">
              <w:rPr>
                <w:rFonts w:ascii="Arial Narrow" w:hAnsi="Arial Narrow" w:cs="Arial Narrow"/>
              </w:rPr>
              <w:t>Insti</w:t>
            </w:r>
            <w:r w:rsidR="008C2AD3" w:rsidRPr="00566007">
              <w:rPr>
                <w:rFonts w:ascii="Arial Narrow" w:hAnsi="Arial Narrow" w:cs="Arial Narrow"/>
                <w:spacing w:val="-2"/>
              </w:rPr>
              <w:t>t</w:t>
            </w:r>
            <w:r w:rsidR="008C2AD3" w:rsidRPr="00566007">
              <w:rPr>
                <w:rFonts w:ascii="Arial Narrow" w:hAnsi="Arial Narrow" w:cs="Arial Narrow"/>
              </w:rPr>
              <w:t>ut</w:t>
            </w:r>
            <w:r w:rsidR="008C2AD3" w:rsidRPr="00566007">
              <w:rPr>
                <w:rFonts w:ascii="Arial Narrow" w:hAnsi="Arial Narrow" w:cs="Arial Narrow"/>
                <w:spacing w:val="1"/>
              </w:rPr>
              <w:t>e</w:t>
            </w:r>
            <w:r w:rsidR="008C2AD3" w:rsidRPr="00566007">
              <w:rPr>
                <w:rFonts w:ascii="Arial Narrow" w:hAnsi="Arial Narrow" w:cs="Arial Narrow"/>
              </w:rPr>
              <w:t>.</w:t>
            </w:r>
          </w:p>
        </w:tc>
      </w:tr>
      <w:tr w:rsidR="008C2AD3" w:rsidRPr="00566007">
        <w:trPr>
          <w:trHeight w:hRule="exact" w:val="1466"/>
        </w:trPr>
        <w:tc>
          <w:tcPr>
            <w:tcW w:w="4519"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ListParagraph"/>
              <w:numPr>
                <w:ilvl w:val="0"/>
                <w:numId w:val="28"/>
              </w:numPr>
              <w:tabs>
                <w:tab w:val="left" w:pos="462"/>
              </w:tabs>
              <w:kinsoku w:val="0"/>
              <w:overflowPunct w:val="0"/>
              <w:spacing w:line="373" w:lineRule="exact"/>
              <w:ind w:left="462" w:right="1769"/>
              <w:jc w:val="both"/>
              <w:rPr>
                <w:rFonts w:ascii="Arial Narrow" w:hAnsi="Arial Narrow" w:cs="Arial Narrow"/>
                <w:color w:val="000000"/>
              </w:rPr>
            </w:pPr>
            <w:r w:rsidRPr="00566007">
              <w:rPr>
                <w:rFonts w:ascii="Arial Narrow" w:hAnsi="Arial Narrow" w:cs="Arial Narrow"/>
                <w:color w:val="000000"/>
              </w:rPr>
              <w:t>Ann</w:t>
            </w:r>
            <w:r w:rsidRPr="00566007">
              <w:rPr>
                <w:rFonts w:ascii="Arial Narrow" w:hAnsi="Arial Narrow" w:cs="Arial Narrow"/>
                <w:color w:val="000000"/>
                <w:spacing w:val="-2"/>
              </w:rPr>
              <w:t>u</w:t>
            </w:r>
            <w:r w:rsidRPr="00566007">
              <w:rPr>
                <w:rFonts w:ascii="Arial Narrow" w:hAnsi="Arial Narrow" w:cs="Arial Narrow"/>
                <w:color w:val="000000"/>
              </w:rPr>
              <w:t>al</w:t>
            </w:r>
            <w:r w:rsidRPr="00566007">
              <w:rPr>
                <w:rFonts w:ascii="Arial Narrow" w:hAnsi="Arial Narrow" w:cs="Arial Narrow"/>
                <w:color w:val="000000"/>
                <w:spacing w:val="-2"/>
              </w:rPr>
              <w:t xml:space="preserve"> </w:t>
            </w:r>
            <w:r w:rsidRPr="00566007">
              <w:rPr>
                <w:rFonts w:ascii="Arial Narrow" w:hAnsi="Arial Narrow" w:cs="Arial Narrow"/>
                <w:color w:val="000000"/>
              </w:rPr>
              <w:t>re</w:t>
            </w:r>
            <w:r w:rsidRPr="00566007">
              <w:rPr>
                <w:rFonts w:ascii="Arial Narrow" w:hAnsi="Arial Narrow" w:cs="Arial Narrow"/>
                <w:color w:val="000000"/>
                <w:spacing w:val="-2"/>
              </w:rPr>
              <w:t>p</w:t>
            </w:r>
            <w:r w:rsidRPr="00566007">
              <w:rPr>
                <w:rFonts w:ascii="Arial Narrow" w:hAnsi="Arial Narrow" w:cs="Arial Narrow"/>
                <w:color w:val="000000"/>
              </w:rPr>
              <w:t>ort</w:t>
            </w:r>
            <w:r w:rsidRPr="00566007">
              <w:rPr>
                <w:rFonts w:ascii="Arial Narrow" w:hAnsi="Arial Narrow" w:cs="Arial Narrow"/>
                <w:color w:val="000000"/>
                <w:spacing w:val="-1"/>
              </w:rPr>
              <w:t xml:space="preserve"> </w:t>
            </w:r>
            <w:r w:rsidRPr="00566007">
              <w:rPr>
                <w:rFonts w:ascii="Arial Narrow" w:hAnsi="Arial Narrow" w:cs="Arial Narrow"/>
                <w:color w:val="000000"/>
              </w:rPr>
              <w:t>to</w:t>
            </w:r>
            <w:r w:rsidRPr="00566007">
              <w:rPr>
                <w:rFonts w:ascii="Arial Narrow" w:hAnsi="Arial Narrow" w:cs="Arial Narrow"/>
                <w:color w:val="000000"/>
                <w:spacing w:val="-3"/>
              </w:rPr>
              <w:t xml:space="preserve"> </w:t>
            </w:r>
            <w:r w:rsidRPr="00566007">
              <w:rPr>
                <w:rFonts w:ascii="Arial Narrow" w:hAnsi="Arial Narrow" w:cs="Arial Narrow"/>
                <w:color w:val="000000"/>
              </w:rPr>
              <w:t>me</w:t>
            </w:r>
            <w:r w:rsidRPr="00566007">
              <w:rPr>
                <w:rFonts w:ascii="Arial Narrow" w:hAnsi="Arial Narrow" w:cs="Arial Narrow"/>
                <w:color w:val="000000"/>
                <w:spacing w:val="-1"/>
              </w:rPr>
              <w:t>m</w:t>
            </w:r>
            <w:r w:rsidRPr="00566007">
              <w:rPr>
                <w:rFonts w:ascii="Arial Narrow" w:hAnsi="Arial Narrow" w:cs="Arial Narrow"/>
                <w:color w:val="000000"/>
              </w:rPr>
              <w:t>bers</w:t>
            </w:r>
          </w:p>
          <w:p w:rsidR="008C2AD3" w:rsidRPr="00566007" w:rsidRDefault="008C2AD3">
            <w:pPr>
              <w:pStyle w:val="TableParagraph"/>
              <w:kinsoku w:val="0"/>
              <w:overflowPunct w:val="0"/>
              <w:spacing w:before="9" w:line="240" w:lineRule="exact"/>
            </w:pPr>
          </w:p>
          <w:p w:rsidR="008C2AD3" w:rsidRPr="00566007" w:rsidRDefault="008C2AD3">
            <w:pPr>
              <w:pStyle w:val="TableParagraph"/>
              <w:kinsoku w:val="0"/>
              <w:overflowPunct w:val="0"/>
              <w:ind w:left="102" w:right="106"/>
              <w:jc w:val="both"/>
            </w:pPr>
            <w:r w:rsidRPr="00566007">
              <w:rPr>
                <w:rFonts w:ascii="Arial Narrow" w:hAnsi="Arial Narrow" w:cs="Arial Narrow"/>
              </w:rPr>
              <w:t>The</w:t>
            </w:r>
            <w:r w:rsidRPr="00566007">
              <w:rPr>
                <w:rFonts w:ascii="Arial Narrow" w:hAnsi="Arial Narrow" w:cs="Arial Narrow"/>
                <w:spacing w:val="5"/>
              </w:rPr>
              <w:t xml:space="preserve"> </w:t>
            </w:r>
            <w:r w:rsidRPr="00566007">
              <w:rPr>
                <w:rFonts w:ascii="Arial Narrow" w:hAnsi="Arial Narrow" w:cs="Arial Narrow"/>
              </w:rPr>
              <w:t>p</w:t>
            </w:r>
            <w:r w:rsidRPr="00566007">
              <w:rPr>
                <w:rFonts w:ascii="Arial Narrow" w:hAnsi="Arial Narrow" w:cs="Arial Narrow"/>
                <w:spacing w:val="-5"/>
              </w:rPr>
              <w:t>r</w:t>
            </w:r>
            <w:r w:rsidRPr="00566007">
              <w:rPr>
                <w:rFonts w:ascii="Arial Narrow" w:hAnsi="Arial Narrow" w:cs="Arial Narrow"/>
              </w:rPr>
              <w:t>esid</w:t>
            </w:r>
            <w:r w:rsidRPr="00566007">
              <w:rPr>
                <w:rFonts w:ascii="Arial Narrow" w:hAnsi="Arial Narrow" w:cs="Arial Narrow"/>
                <w:spacing w:val="1"/>
              </w:rPr>
              <w:t>e</w:t>
            </w:r>
            <w:r w:rsidRPr="00566007">
              <w:rPr>
                <w:rFonts w:ascii="Arial Narrow" w:hAnsi="Arial Narrow" w:cs="Arial Narrow"/>
                <w:spacing w:val="-2"/>
              </w:rPr>
              <w:t>n</w:t>
            </w:r>
            <w:r w:rsidRPr="00566007">
              <w:rPr>
                <w:rFonts w:ascii="Arial Narrow" w:hAnsi="Arial Narrow" w:cs="Arial Narrow"/>
              </w:rPr>
              <w:t>t</w:t>
            </w:r>
            <w:r w:rsidRPr="00566007">
              <w:rPr>
                <w:rFonts w:ascii="Arial Narrow" w:hAnsi="Arial Narrow" w:cs="Arial Narrow"/>
                <w:spacing w:val="6"/>
              </w:rPr>
              <w:t xml:space="preserve"> </w:t>
            </w:r>
            <w:r w:rsidRPr="00566007">
              <w:rPr>
                <w:rFonts w:ascii="Arial Narrow" w:hAnsi="Arial Narrow" w:cs="Arial Narrow"/>
              </w:rPr>
              <w:t>s</w:t>
            </w:r>
            <w:r w:rsidRPr="00566007">
              <w:rPr>
                <w:rFonts w:ascii="Arial Narrow" w:hAnsi="Arial Narrow" w:cs="Arial Narrow"/>
                <w:spacing w:val="-2"/>
              </w:rPr>
              <w:t>h</w:t>
            </w:r>
            <w:r w:rsidRPr="00566007">
              <w:rPr>
                <w:rFonts w:ascii="Arial Narrow" w:hAnsi="Arial Narrow" w:cs="Arial Narrow"/>
              </w:rPr>
              <w:t>ould</w:t>
            </w:r>
            <w:r w:rsidRPr="00566007">
              <w:rPr>
                <w:rFonts w:ascii="Arial Narrow" w:hAnsi="Arial Narrow" w:cs="Arial Narrow"/>
                <w:spacing w:val="3"/>
              </w:rPr>
              <w:t xml:space="preserve"> </w:t>
            </w:r>
            <w:r w:rsidRPr="00566007">
              <w:rPr>
                <w:rFonts w:ascii="Arial Narrow" w:hAnsi="Arial Narrow" w:cs="Arial Narrow"/>
              </w:rPr>
              <w:t>pre</w:t>
            </w:r>
            <w:r w:rsidRPr="00566007">
              <w:rPr>
                <w:rFonts w:ascii="Arial Narrow" w:hAnsi="Arial Narrow" w:cs="Arial Narrow"/>
                <w:spacing w:val="-3"/>
              </w:rPr>
              <w:t>s</w:t>
            </w:r>
            <w:r w:rsidRPr="00566007">
              <w:rPr>
                <w:rFonts w:ascii="Arial Narrow" w:hAnsi="Arial Narrow" w:cs="Arial Narrow"/>
              </w:rPr>
              <w:t>ent</w:t>
            </w:r>
            <w:r w:rsidRPr="00566007">
              <w:rPr>
                <w:rFonts w:ascii="Arial Narrow" w:hAnsi="Arial Narrow" w:cs="Arial Narrow"/>
                <w:spacing w:val="3"/>
              </w:rPr>
              <w:t xml:space="preserve"> </w:t>
            </w:r>
            <w:r w:rsidRPr="00566007">
              <w:rPr>
                <w:rFonts w:ascii="Arial Narrow" w:hAnsi="Arial Narrow" w:cs="Arial Narrow"/>
              </w:rPr>
              <w:t>a</w:t>
            </w:r>
            <w:r w:rsidRPr="00566007">
              <w:rPr>
                <w:rFonts w:ascii="Arial Narrow" w:hAnsi="Arial Narrow" w:cs="Arial Narrow"/>
                <w:spacing w:val="6"/>
              </w:rPr>
              <w:t xml:space="preserve"> </w:t>
            </w:r>
            <w:r w:rsidRPr="00566007">
              <w:rPr>
                <w:rFonts w:ascii="Arial Narrow" w:hAnsi="Arial Narrow" w:cs="Arial Narrow"/>
              </w:rPr>
              <w:t>r</w:t>
            </w:r>
            <w:r w:rsidRPr="00566007">
              <w:rPr>
                <w:rFonts w:ascii="Arial Narrow" w:hAnsi="Arial Narrow" w:cs="Arial Narrow"/>
                <w:spacing w:val="-3"/>
              </w:rPr>
              <w:t>e</w:t>
            </w:r>
            <w:r w:rsidRPr="00566007">
              <w:rPr>
                <w:rFonts w:ascii="Arial Narrow" w:hAnsi="Arial Narrow" w:cs="Arial Narrow"/>
              </w:rPr>
              <w:t>port</w:t>
            </w:r>
            <w:r w:rsidRPr="00566007">
              <w:rPr>
                <w:rFonts w:ascii="Arial Narrow" w:hAnsi="Arial Narrow" w:cs="Arial Narrow"/>
                <w:spacing w:val="2"/>
              </w:rPr>
              <w:t xml:space="preserve"> </w:t>
            </w:r>
            <w:r w:rsidRPr="00566007">
              <w:rPr>
                <w:rFonts w:ascii="Arial Narrow" w:hAnsi="Arial Narrow" w:cs="Arial Narrow"/>
              </w:rPr>
              <w:t>on</w:t>
            </w:r>
            <w:r w:rsidRPr="00566007">
              <w:rPr>
                <w:rFonts w:ascii="Arial Narrow" w:hAnsi="Arial Narrow" w:cs="Arial Narrow"/>
                <w:spacing w:val="6"/>
              </w:rPr>
              <w:t xml:space="preserve"> </w:t>
            </w:r>
            <w:r w:rsidRPr="00566007">
              <w:rPr>
                <w:rFonts w:ascii="Arial Narrow" w:hAnsi="Arial Narrow" w:cs="Arial Narrow"/>
                <w:spacing w:val="-2"/>
              </w:rPr>
              <w:t>t</w:t>
            </w:r>
            <w:r w:rsidRPr="00566007">
              <w:rPr>
                <w:rFonts w:ascii="Arial Narrow" w:hAnsi="Arial Narrow" w:cs="Arial Narrow"/>
              </w:rPr>
              <w:t>he "state</w:t>
            </w:r>
            <w:r w:rsidRPr="00566007">
              <w:rPr>
                <w:rFonts w:ascii="Arial Narrow" w:hAnsi="Arial Narrow" w:cs="Arial Narrow"/>
                <w:spacing w:val="20"/>
              </w:rPr>
              <w:t xml:space="preserve"> </w:t>
            </w:r>
            <w:r w:rsidRPr="00566007">
              <w:rPr>
                <w:rFonts w:ascii="Arial Narrow" w:hAnsi="Arial Narrow" w:cs="Arial Narrow"/>
              </w:rPr>
              <w:t>of</w:t>
            </w:r>
            <w:r w:rsidRPr="00566007">
              <w:rPr>
                <w:rFonts w:ascii="Arial Narrow" w:hAnsi="Arial Narrow" w:cs="Arial Narrow"/>
                <w:spacing w:val="23"/>
              </w:rPr>
              <w:t xml:space="preserve"> </w:t>
            </w:r>
            <w:r w:rsidRPr="00566007">
              <w:rPr>
                <w:rFonts w:ascii="Arial Narrow" w:hAnsi="Arial Narrow" w:cs="Arial Narrow"/>
                <w:spacing w:val="-2"/>
              </w:rPr>
              <w:t>t</w:t>
            </w:r>
            <w:r w:rsidRPr="00566007">
              <w:rPr>
                <w:rFonts w:ascii="Arial Narrow" w:hAnsi="Arial Narrow" w:cs="Arial Narrow"/>
              </w:rPr>
              <w:t>he</w:t>
            </w:r>
            <w:r w:rsidRPr="00566007">
              <w:rPr>
                <w:rFonts w:ascii="Arial Narrow" w:hAnsi="Arial Narrow" w:cs="Arial Narrow"/>
                <w:spacing w:val="23"/>
              </w:rPr>
              <w:t xml:space="preserve"> </w:t>
            </w:r>
            <w:r w:rsidRPr="00566007">
              <w:rPr>
                <w:rFonts w:ascii="Arial Narrow" w:hAnsi="Arial Narrow" w:cs="Arial Narrow"/>
                <w:spacing w:val="-3"/>
              </w:rPr>
              <w:t>c</w:t>
            </w:r>
            <w:r w:rsidRPr="00566007">
              <w:rPr>
                <w:rFonts w:ascii="Arial Narrow" w:hAnsi="Arial Narrow" w:cs="Arial Narrow"/>
              </w:rPr>
              <w:t>hap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19"/>
              </w:rPr>
              <w:t xml:space="preserve"> </w:t>
            </w:r>
            <w:r w:rsidRPr="00566007">
              <w:rPr>
                <w:rFonts w:ascii="Arial Narrow" w:hAnsi="Arial Narrow" w:cs="Arial Narrow"/>
              </w:rPr>
              <w:t>to</w:t>
            </w:r>
            <w:r w:rsidRPr="00566007">
              <w:rPr>
                <w:rFonts w:ascii="Arial Narrow" w:hAnsi="Arial Narrow" w:cs="Arial Narrow"/>
                <w:spacing w:val="23"/>
              </w:rPr>
              <w:t xml:space="preserve"> </w:t>
            </w:r>
            <w:r w:rsidRPr="00566007">
              <w:rPr>
                <w:rFonts w:ascii="Arial Narrow" w:hAnsi="Arial Narrow" w:cs="Arial Narrow"/>
              </w:rPr>
              <w:t>t</w:t>
            </w:r>
            <w:r w:rsidRPr="00566007">
              <w:rPr>
                <w:rFonts w:ascii="Arial Narrow" w:hAnsi="Arial Narrow" w:cs="Arial Narrow"/>
                <w:spacing w:val="-1"/>
              </w:rPr>
              <w:t>h</w:t>
            </w:r>
            <w:r w:rsidRPr="00566007">
              <w:rPr>
                <w:rFonts w:ascii="Arial Narrow" w:hAnsi="Arial Narrow" w:cs="Arial Narrow"/>
              </w:rPr>
              <w:t>e</w:t>
            </w:r>
            <w:r w:rsidRPr="00566007">
              <w:rPr>
                <w:rFonts w:ascii="Arial Narrow" w:hAnsi="Arial Narrow" w:cs="Arial Narrow"/>
                <w:spacing w:val="23"/>
              </w:rPr>
              <w:t xml:space="preserve"> </w:t>
            </w:r>
            <w:r w:rsidRPr="00566007">
              <w:rPr>
                <w:rFonts w:ascii="Arial Narrow" w:hAnsi="Arial Narrow" w:cs="Arial Narrow"/>
                <w:spacing w:val="-1"/>
              </w:rPr>
              <w:t>m</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rPr>
              <w:t>ber</w:t>
            </w:r>
            <w:r w:rsidRPr="00566007">
              <w:rPr>
                <w:rFonts w:ascii="Arial Narrow" w:hAnsi="Arial Narrow" w:cs="Arial Narrow"/>
                <w:spacing w:val="-4"/>
              </w:rPr>
              <w:t>s</w:t>
            </w:r>
            <w:r w:rsidRPr="00566007">
              <w:rPr>
                <w:rFonts w:ascii="Arial Narrow" w:hAnsi="Arial Narrow" w:cs="Arial Narrow"/>
              </w:rPr>
              <w:t>hip an</w:t>
            </w:r>
            <w:r w:rsidRPr="00566007">
              <w:rPr>
                <w:rFonts w:ascii="Arial Narrow" w:hAnsi="Arial Narrow" w:cs="Arial Narrow"/>
                <w:spacing w:val="-2"/>
              </w:rPr>
              <w:t>n</w:t>
            </w:r>
            <w:r w:rsidRPr="00566007">
              <w:rPr>
                <w:rFonts w:ascii="Arial Narrow" w:hAnsi="Arial Narrow" w:cs="Arial Narrow"/>
              </w:rPr>
              <w:t>ual</w:t>
            </w:r>
            <w:r w:rsidRPr="00566007">
              <w:rPr>
                <w:rFonts w:ascii="Arial Narrow" w:hAnsi="Arial Narrow" w:cs="Arial Narrow"/>
                <w:spacing w:val="-2"/>
              </w:rPr>
              <w:t>l</w:t>
            </w:r>
            <w:r w:rsidRPr="00566007">
              <w:rPr>
                <w:rFonts w:ascii="Arial Narrow" w:hAnsi="Arial Narrow" w:cs="Arial Narrow"/>
              </w:rPr>
              <w:t>y.</w:t>
            </w:r>
          </w:p>
        </w:tc>
        <w:tc>
          <w:tcPr>
            <w:tcW w:w="4501"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7" w:line="100" w:lineRule="exact"/>
              <w:rPr>
                <w:sz w:val="10"/>
                <w:szCs w:val="10"/>
              </w:rPr>
            </w:pPr>
          </w:p>
          <w:p w:rsidR="008C2AD3" w:rsidRPr="00566007" w:rsidRDefault="008C2AD3">
            <w:pPr>
              <w:pStyle w:val="TableParagraph"/>
              <w:kinsoku w:val="0"/>
              <w:overflowPunct w:val="0"/>
              <w:spacing w:line="200" w:lineRule="exact"/>
              <w:rPr>
                <w:sz w:val="20"/>
                <w:szCs w:val="20"/>
              </w:rPr>
            </w:pPr>
          </w:p>
          <w:p w:rsidR="008C2AD3" w:rsidRPr="00566007" w:rsidRDefault="0013353B">
            <w:pPr>
              <w:pStyle w:val="TableParagraph"/>
              <w:kinsoku w:val="0"/>
              <w:overflowPunct w:val="0"/>
              <w:ind w:left="460" w:right="102" w:hanging="362"/>
              <w:jc w:val="both"/>
            </w:pPr>
            <w:r>
              <w:pict>
                <v:shape id="_x0000_i1052"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This</w:t>
            </w:r>
            <w:r w:rsidR="008C2AD3" w:rsidRPr="00566007">
              <w:rPr>
                <w:rFonts w:ascii="Arial Narrow" w:hAnsi="Arial Narrow" w:cs="Arial Narrow"/>
                <w:spacing w:val="33"/>
              </w:rPr>
              <w:t xml:space="preserve"> </w:t>
            </w:r>
            <w:r w:rsidR="008C2AD3" w:rsidRPr="00566007">
              <w:rPr>
                <w:rFonts w:ascii="Arial Narrow" w:hAnsi="Arial Narrow" w:cs="Arial Narrow"/>
              </w:rPr>
              <w:t>report</w:t>
            </w:r>
            <w:r w:rsidR="008C2AD3" w:rsidRPr="00566007">
              <w:rPr>
                <w:rFonts w:ascii="Arial Narrow" w:hAnsi="Arial Narrow" w:cs="Arial Narrow"/>
                <w:spacing w:val="33"/>
              </w:rPr>
              <w:t xml:space="preserve"> </w:t>
            </w:r>
            <w:r w:rsidR="008C2AD3" w:rsidRPr="00566007">
              <w:rPr>
                <w:rFonts w:ascii="Arial Narrow" w:hAnsi="Arial Narrow" w:cs="Arial Narrow"/>
              </w:rPr>
              <w:t>nor</w:t>
            </w:r>
            <w:r w:rsidR="008C2AD3" w:rsidRPr="00566007">
              <w:rPr>
                <w:rFonts w:ascii="Arial Narrow" w:hAnsi="Arial Narrow" w:cs="Arial Narrow"/>
                <w:spacing w:val="-2"/>
              </w:rPr>
              <w:t>m</w:t>
            </w:r>
            <w:r w:rsidR="008C2AD3" w:rsidRPr="00566007">
              <w:rPr>
                <w:rFonts w:ascii="Arial Narrow" w:hAnsi="Arial Narrow" w:cs="Arial Narrow"/>
              </w:rPr>
              <w:t>al</w:t>
            </w:r>
            <w:r w:rsidR="008C2AD3" w:rsidRPr="00566007">
              <w:rPr>
                <w:rFonts w:ascii="Arial Narrow" w:hAnsi="Arial Narrow" w:cs="Arial Narrow"/>
                <w:spacing w:val="-2"/>
              </w:rPr>
              <w:t>l</w:t>
            </w:r>
            <w:r w:rsidR="008C2AD3" w:rsidRPr="00566007">
              <w:rPr>
                <w:rFonts w:ascii="Arial Narrow" w:hAnsi="Arial Narrow" w:cs="Arial Narrow"/>
              </w:rPr>
              <w:t>y</w:t>
            </w:r>
            <w:r w:rsidR="008C2AD3" w:rsidRPr="00566007">
              <w:rPr>
                <w:rFonts w:ascii="Arial Narrow" w:hAnsi="Arial Narrow" w:cs="Arial Narrow"/>
                <w:spacing w:val="33"/>
              </w:rPr>
              <w:t xml:space="preserve"> </w:t>
            </w:r>
            <w:r w:rsidR="008C2AD3" w:rsidRPr="00566007">
              <w:rPr>
                <w:rFonts w:ascii="Arial Narrow" w:hAnsi="Arial Narrow" w:cs="Arial Narrow"/>
              </w:rPr>
              <w:t>inclu</w:t>
            </w:r>
            <w:r w:rsidR="008C2AD3" w:rsidRPr="00566007">
              <w:rPr>
                <w:rFonts w:ascii="Arial Narrow" w:hAnsi="Arial Narrow" w:cs="Arial Narrow"/>
                <w:spacing w:val="-2"/>
              </w:rPr>
              <w:t>d</w:t>
            </w:r>
            <w:r w:rsidR="008C2AD3" w:rsidRPr="00566007">
              <w:rPr>
                <w:rFonts w:ascii="Arial Narrow" w:hAnsi="Arial Narrow" w:cs="Arial Narrow"/>
              </w:rPr>
              <w:t>es</w:t>
            </w:r>
            <w:r w:rsidR="008C2AD3" w:rsidRPr="00566007">
              <w:rPr>
                <w:rFonts w:ascii="Arial Narrow" w:hAnsi="Arial Narrow" w:cs="Arial Narrow"/>
                <w:spacing w:val="33"/>
              </w:rPr>
              <w:t xml:space="preserve"> </w:t>
            </w:r>
            <w:r w:rsidR="008C2AD3" w:rsidRPr="00566007">
              <w:rPr>
                <w:rFonts w:ascii="Arial Narrow" w:hAnsi="Arial Narrow" w:cs="Arial Narrow"/>
              </w:rPr>
              <w:t>su</w:t>
            </w:r>
            <w:r w:rsidR="008C2AD3" w:rsidRPr="00566007">
              <w:rPr>
                <w:rFonts w:ascii="Arial Narrow" w:hAnsi="Arial Narrow" w:cs="Arial Narrow"/>
                <w:spacing w:val="-1"/>
              </w:rPr>
              <w:t>m</w:t>
            </w:r>
            <w:r w:rsidR="008C2AD3" w:rsidRPr="00566007">
              <w:rPr>
                <w:rFonts w:ascii="Arial Narrow" w:hAnsi="Arial Narrow" w:cs="Arial Narrow"/>
                <w:spacing w:val="2"/>
              </w:rPr>
              <w:t>m</w:t>
            </w:r>
            <w:r w:rsidR="008C2AD3" w:rsidRPr="00566007">
              <w:rPr>
                <w:rFonts w:ascii="Arial Narrow" w:hAnsi="Arial Narrow" w:cs="Arial Narrow"/>
              </w:rPr>
              <w:t>ar</w:t>
            </w:r>
            <w:r w:rsidR="008C2AD3" w:rsidRPr="00566007">
              <w:rPr>
                <w:rFonts w:ascii="Arial Narrow" w:hAnsi="Arial Narrow" w:cs="Arial Narrow"/>
                <w:spacing w:val="-2"/>
              </w:rPr>
              <w:t>i</w:t>
            </w:r>
            <w:r w:rsidR="008C2AD3" w:rsidRPr="00566007">
              <w:rPr>
                <w:rFonts w:ascii="Arial Narrow" w:hAnsi="Arial Narrow" w:cs="Arial Narrow"/>
              </w:rPr>
              <w:t>es</w:t>
            </w:r>
            <w:r w:rsidR="008C2AD3" w:rsidRPr="00566007">
              <w:rPr>
                <w:rFonts w:ascii="Arial Narrow" w:hAnsi="Arial Narrow" w:cs="Arial Narrow"/>
                <w:spacing w:val="34"/>
              </w:rPr>
              <w:t xml:space="preserve"> </w:t>
            </w:r>
            <w:r w:rsidR="008C2AD3" w:rsidRPr="00566007">
              <w:rPr>
                <w:rFonts w:ascii="Arial Narrow" w:hAnsi="Arial Narrow" w:cs="Arial Narrow"/>
              </w:rPr>
              <w:t>of t</w:t>
            </w:r>
            <w:r w:rsidR="008C2AD3" w:rsidRPr="00566007">
              <w:rPr>
                <w:rFonts w:ascii="Arial Narrow" w:hAnsi="Arial Narrow" w:cs="Arial Narrow"/>
                <w:spacing w:val="1"/>
              </w:rPr>
              <w:t>h</w:t>
            </w:r>
            <w:r w:rsidR="008C2AD3" w:rsidRPr="00566007">
              <w:rPr>
                <w:rFonts w:ascii="Arial Narrow" w:hAnsi="Arial Narrow" w:cs="Arial Narrow"/>
              </w:rPr>
              <w:t>e</w:t>
            </w:r>
            <w:r w:rsidR="008C2AD3" w:rsidRPr="00566007">
              <w:rPr>
                <w:rFonts w:ascii="Arial Narrow" w:hAnsi="Arial Narrow" w:cs="Arial Narrow"/>
                <w:spacing w:val="36"/>
              </w:rPr>
              <w:t xml:space="preserve"> </w:t>
            </w:r>
            <w:r w:rsidR="008C2AD3" w:rsidRPr="00566007">
              <w:rPr>
                <w:rFonts w:ascii="Arial Narrow" w:hAnsi="Arial Narrow" w:cs="Arial Narrow"/>
              </w:rPr>
              <w:t>c</w:t>
            </w:r>
            <w:r w:rsidR="008C2AD3" w:rsidRPr="00566007">
              <w:rPr>
                <w:rFonts w:ascii="Arial Narrow" w:hAnsi="Arial Narrow" w:cs="Arial Narrow"/>
                <w:spacing w:val="-2"/>
              </w:rPr>
              <w:t>h</w:t>
            </w:r>
            <w:r w:rsidR="008C2AD3" w:rsidRPr="00566007">
              <w:rPr>
                <w:rFonts w:ascii="Arial Narrow" w:hAnsi="Arial Narrow" w:cs="Arial Narrow"/>
              </w:rPr>
              <w:t>ap</w:t>
            </w:r>
            <w:r w:rsidR="008C2AD3" w:rsidRPr="00566007">
              <w:rPr>
                <w:rFonts w:ascii="Arial Narrow" w:hAnsi="Arial Narrow" w:cs="Arial Narrow"/>
                <w:spacing w:val="-2"/>
              </w:rPr>
              <w:t>t</w:t>
            </w:r>
            <w:r w:rsidR="008C2AD3" w:rsidRPr="00566007">
              <w:rPr>
                <w:rFonts w:ascii="Arial Narrow" w:hAnsi="Arial Narrow" w:cs="Arial Narrow"/>
              </w:rPr>
              <w:t>er</w:t>
            </w:r>
            <w:r w:rsidR="008C2AD3" w:rsidRPr="00566007">
              <w:rPr>
                <w:rFonts w:ascii="Arial Narrow" w:hAnsi="Arial Narrow" w:cs="Arial Narrow"/>
                <w:spacing w:val="-2"/>
              </w:rPr>
              <w:t>’</w:t>
            </w:r>
            <w:r w:rsidR="008C2AD3" w:rsidRPr="00566007">
              <w:rPr>
                <w:rFonts w:ascii="Arial Narrow" w:hAnsi="Arial Narrow" w:cs="Arial Narrow"/>
              </w:rPr>
              <w:t>s</w:t>
            </w:r>
            <w:r w:rsidR="008C2AD3" w:rsidRPr="00566007">
              <w:rPr>
                <w:rFonts w:ascii="Arial Narrow" w:hAnsi="Arial Narrow" w:cs="Arial Narrow"/>
                <w:spacing w:val="36"/>
              </w:rPr>
              <w:t xml:space="preserve"> </w:t>
            </w:r>
            <w:r w:rsidR="008C2AD3" w:rsidRPr="00566007">
              <w:rPr>
                <w:rFonts w:ascii="Arial Narrow" w:hAnsi="Arial Narrow" w:cs="Arial Narrow"/>
              </w:rPr>
              <w:t>acco</w:t>
            </w:r>
            <w:r w:rsidR="008C2AD3" w:rsidRPr="00566007">
              <w:rPr>
                <w:rFonts w:ascii="Arial Narrow" w:hAnsi="Arial Narrow" w:cs="Arial Narrow"/>
                <w:spacing w:val="-1"/>
              </w:rPr>
              <w:t>m</w:t>
            </w:r>
            <w:r w:rsidR="008C2AD3" w:rsidRPr="00566007">
              <w:rPr>
                <w:rFonts w:ascii="Arial Narrow" w:hAnsi="Arial Narrow" w:cs="Arial Narrow"/>
              </w:rPr>
              <w:t>pl</w:t>
            </w:r>
            <w:r w:rsidR="008C2AD3" w:rsidRPr="00566007">
              <w:rPr>
                <w:rFonts w:ascii="Arial Narrow" w:hAnsi="Arial Narrow" w:cs="Arial Narrow"/>
                <w:spacing w:val="-1"/>
              </w:rPr>
              <w:t>i</w:t>
            </w:r>
            <w:r w:rsidR="008C2AD3" w:rsidRPr="00566007">
              <w:rPr>
                <w:rFonts w:ascii="Arial Narrow" w:hAnsi="Arial Narrow" w:cs="Arial Narrow"/>
              </w:rPr>
              <w:t>sh</w:t>
            </w:r>
            <w:r w:rsidR="008C2AD3" w:rsidRPr="00566007">
              <w:rPr>
                <w:rFonts w:ascii="Arial Narrow" w:hAnsi="Arial Narrow" w:cs="Arial Narrow"/>
                <w:spacing w:val="-4"/>
              </w:rPr>
              <w:t>m</w:t>
            </w:r>
            <w:r w:rsidR="008C2AD3" w:rsidRPr="00566007">
              <w:rPr>
                <w:rFonts w:ascii="Arial Narrow" w:hAnsi="Arial Narrow" w:cs="Arial Narrow"/>
              </w:rPr>
              <w:t>ents</w:t>
            </w:r>
            <w:r w:rsidR="008C2AD3" w:rsidRPr="00566007">
              <w:rPr>
                <w:rFonts w:ascii="Arial Narrow" w:hAnsi="Arial Narrow" w:cs="Arial Narrow"/>
                <w:spacing w:val="37"/>
              </w:rPr>
              <w:t xml:space="preserve"> </w:t>
            </w:r>
            <w:r w:rsidR="008C2AD3" w:rsidRPr="00566007">
              <w:rPr>
                <w:rFonts w:ascii="Arial Narrow" w:hAnsi="Arial Narrow" w:cs="Arial Narrow"/>
                <w:spacing w:val="-2"/>
              </w:rPr>
              <w:t>t</w:t>
            </w:r>
            <w:r w:rsidR="008C2AD3" w:rsidRPr="00566007">
              <w:rPr>
                <w:rFonts w:ascii="Arial Narrow" w:hAnsi="Arial Narrow" w:cs="Arial Narrow"/>
              </w:rPr>
              <w:t>o</w:t>
            </w:r>
            <w:r w:rsidR="008C2AD3" w:rsidRPr="00566007">
              <w:rPr>
                <w:rFonts w:ascii="Arial Narrow" w:hAnsi="Arial Narrow" w:cs="Arial Narrow"/>
                <w:spacing w:val="36"/>
              </w:rPr>
              <w:t xml:space="preserve"> </w:t>
            </w:r>
            <w:r w:rsidR="008C2AD3" w:rsidRPr="00566007">
              <w:rPr>
                <w:rFonts w:ascii="Arial Narrow" w:hAnsi="Arial Narrow" w:cs="Arial Narrow"/>
              </w:rPr>
              <w:t>d</w:t>
            </w:r>
            <w:r w:rsidR="008C2AD3" w:rsidRPr="00566007">
              <w:rPr>
                <w:rFonts w:ascii="Arial Narrow" w:hAnsi="Arial Narrow" w:cs="Arial Narrow"/>
                <w:spacing w:val="-2"/>
              </w:rPr>
              <w:t>a</w:t>
            </w:r>
            <w:r w:rsidR="008C2AD3" w:rsidRPr="00566007">
              <w:rPr>
                <w:rFonts w:ascii="Arial Narrow" w:hAnsi="Arial Narrow" w:cs="Arial Narrow"/>
              </w:rPr>
              <w:t>te</w:t>
            </w:r>
            <w:r w:rsidR="008C2AD3" w:rsidRPr="00566007">
              <w:rPr>
                <w:rFonts w:ascii="Arial Narrow" w:hAnsi="Arial Narrow" w:cs="Arial Narrow"/>
                <w:spacing w:val="37"/>
              </w:rPr>
              <w:t xml:space="preserve"> </w:t>
            </w:r>
            <w:r w:rsidR="008C2AD3" w:rsidRPr="00566007">
              <w:rPr>
                <w:rFonts w:ascii="Arial Narrow" w:hAnsi="Arial Narrow" w:cs="Arial Narrow"/>
                <w:spacing w:val="-2"/>
              </w:rPr>
              <w:t>a</w:t>
            </w:r>
            <w:r w:rsidR="008C2AD3" w:rsidRPr="00566007">
              <w:rPr>
                <w:rFonts w:ascii="Arial Narrow" w:hAnsi="Arial Narrow" w:cs="Arial Narrow"/>
              </w:rPr>
              <w:t>nd goals</w:t>
            </w:r>
            <w:r w:rsidR="008C2AD3" w:rsidRPr="00566007">
              <w:rPr>
                <w:rFonts w:ascii="Arial Narrow" w:hAnsi="Arial Narrow" w:cs="Arial Narrow"/>
                <w:spacing w:val="-2"/>
              </w:rPr>
              <w:t xml:space="preserve"> f</w:t>
            </w:r>
            <w:r w:rsidR="008C2AD3" w:rsidRPr="00566007">
              <w:rPr>
                <w:rFonts w:ascii="Arial Narrow" w:hAnsi="Arial Narrow" w:cs="Arial Narrow"/>
              </w:rPr>
              <w:t>or t</w:t>
            </w:r>
            <w:r w:rsidR="008C2AD3" w:rsidRPr="00566007">
              <w:rPr>
                <w:rFonts w:ascii="Arial Narrow" w:hAnsi="Arial Narrow" w:cs="Arial Narrow"/>
                <w:spacing w:val="-2"/>
              </w:rPr>
              <w:t>h</w:t>
            </w:r>
            <w:r w:rsidR="008C2AD3" w:rsidRPr="00566007">
              <w:rPr>
                <w:rFonts w:ascii="Arial Narrow" w:hAnsi="Arial Narrow" w:cs="Arial Narrow"/>
              </w:rPr>
              <w:t>e f</w:t>
            </w:r>
            <w:r w:rsidR="008C2AD3" w:rsidRPr="00566007">
              <w:rPr>
                <w:rFonts w:ascii="Arial Narrow" w:hAnsi="Arial Narrow" w:cs="Arial Narrow"/>
                <w:spacing w:val="-2"/>
              </w:rPr>
              <w:t>u</w:t>
            </w:r>
            <w:r w:rsidR="008C2AD3" w:rsidRPr="00566007">
              <w:rPr>
                <w:rFonts w:ascii="Arial Narrow" w:hAnsi="Arial Narrow" w:cs="Arial Narrow"/>
              </w:rPr>
              <w:t>t</w:t>
            </w:r>
            <w:r w:rsidR="008C2AD3" w:rsidRPr="00566007">
              <w:rPr>
                <w:rFonts w:ascii="Arial Narrow" w:hAnsi="Arial Narrow" w:cs="Arial Narrow"/>
                <w:spacing w:val="1"/>
              </w:rPr>
              <w:t>u</w:t>
            </w:r>
            <w:r w:rsidR="008C2AD3" w:rsidRPr="00566007">
              <w:rPr>
                <w:rFonts w:ascii="Arial Narrow" w:hAnsi="Arial Narrow" w:cs="Arial Narrow"/>
              </w:rPr>
              <w:t>re.</w:t>
            </w:r>
          </w:p>
        </w:tc>
      </w:tr>
    </w:tbl>
    <w:p w:rsidR="008C2AD3" w:rsidRDefault="008C2AD3">
      <w:pPr>
        <w:kinsoku w:val="0"/>
        <w:overflowPunct w:val="0"/>
        <w:spacing w:before="6" w:line="190" w:lineRule="exact"/>
        <w:rPr>
          <w:sz w:val="19"/>
          <w:szCs w:val="19"/>
        </w:rPr>
      </w:pPr>
    </w:p>
    <w:p w:rsidR="008C2AD3" w:rsidRDefault="008C2AD3">
      <w:pPr>
        <w:pStyle w:val="BodyText"/>
        <w:kinsoku w:val="0"/>
        <w:overflowPunct w:val="0"/>
        <w:spacing w:before="70"/>
        <w:ind w:left="220" w:right="120"/>
        <w:jc w:val="both"/>
      </w:pPr>
      <w:r>
        <w:t>As</w:t>
      </w:r>
      <w:r>
        <w:rPr>
          <w:spacing w:val="28"/>
        </w:rPr>
        <w:t xml:space="preserve"> </w:t>
      </w:r>
      <w:r>
        <w:t>an</w:t>
      </w:r>
      <w:r>
        <w:rPr>
          <w:spacing w:val="27"/>
        </w:rPr>
        <w:t xml:space="preserve"> </w:t>
      </w:r>
      <w:r>
        <w:t>aid</w:t>
      </w:r>
      <w:r>
        <w:rPr>
          <w:spacing w:val="26"/>
        </w:rPr>
        <w:t xml:space="preserve"> </w:t>
      </w:r>
      <w:r>
        <w:t>to</w:t>
      </w:r>
      <w:r>
        <w:rPr>
          <w:spacing w:val="28"/>
        </w:rPr>
        <w:t xml:space="preserve"> </w:t>
      </w:r>
      <w:r>
        <w:t>f</w:t>
      </w:r>
      <w:r>
        <w:rPr>
          <w:spacing w:val="-1"/>
        </w:rPr>
        <w:t>u</w:t>
      </w:r>
      <w:r>
        <w:t>t</w:t>
      </w:r>
      <w:r>
        <w:rPr>
          <w:spacing w:val="1"/>
        </w:rPr>
        <w:t>u</w:t>
      </w:r>
      <w:r>
        <w:t>re</w:t>
      </w:r>
      <w:r>
        <w:rPr>
          <w:spacing w:val="26"/>
        </w:rPr>
        <w:t xml:space="preserve"> </w:t>
      </w:r>
      <w:r>
        <w:t>officer</w:t>
      </w:r>
      <w:r>
        <w:rPr>
          <w:spacing w:val="-3"/>
        </w:rPr>
        <w:t>s</w:t>
      </w:r>
      <w:r>
        <w:t>,</w:t>
      </w:r>
      <w:r>
        <w:rPr>
          <w:spacing w:val="28"/>
        </w:rPr>
        <w:t xml:space="preserve"> </w:t>
      </w:r>
      <w:r>
        <w:t>any</w:t>
      </w:r>
      <w:r>
        <w:rPr>
          <w:spacing w:val="26"/>
        </w:rPr>
        <w:t xml:space="preserve"> </w:t>
      </w:r>
      <w:r>
        <w:t>o</w:t>
      </w:r>
      <w:r>
        <w:rPr>
          <w:spacing w:val="-2"/>
        </w:rPr>
        <w:t>t</w:t>
      </w:r>
      <w:r>
        <w:t>her</w:t>
      </w:r>
      <w:r>
        <w:rPr>
          <w:spacing w:val="28"/>
        </w:rPr>
        <w:t xml:space="preserve"> </w:t>
      </w:r>
      <w:r>
        <w:t>re</w:t>
      </w:r>
      <w:r>
        <w:rPr>
          <w:spacing w:val="-3"/>
        </w:rPr>
        <w:t>s</w:t>
      </w:r>
      <w:r>
        <w:t>pons</w:t>
      </w:r>
      <w:r>
        <w:rPr>
          <w:spacing w:val="-3"/>
        </w:rPr>
        <w:t>i</w:t>
      </w:r>
      <w:r>
        <w:t>bi</w:t>
      </w:r>
      <w:r>
        <w:rPr>
          <w:spacing w:val="-2"/>
        </w:rPr>
        <w:t>l</w:t>
      </w:r>
      <w:r>
        <w:t>ities</w:t>
      </w:r>
      <w:r>
        <w:rPr>
          <w:spacing w:val="27"/>
        </w:rPr>
        <w:t xml:space="preserve"> </w:t>
      </w:r>
      <w:r>
        <w:t>given</w:t>
      </w:r>
      <w:r>
        <w:rPr>
          <w:spacing w:val="27"/>
        </w:rPr>
        <w:t xml:space="preserve"> </w:t>
      </w:r>
      <w:r>
        <w:t>to</w:t>
      </w:r>
      <w:r>
        <w:rPr>
          <w:spacing w:val="30"/>
        </w:rPr>
        <w:t xml:space="preserve"> </w:t>
      </w:r>
      <w:r>
        <w:rPr>
          <w:spacing w:val="-2"/>
        </w:rPr>
        <w:t>t</w:t>
      </w:r>
      <w:r>
        <w:t>he</w:t>
      </w:r>
      <w:r>
        <w:rPr>
          <w:spacing w:val="26"/>
        </w:rPr>
        <w:t xml:space="preserve"> </w:t>
      </w:r>
      <w:r>
        <w:t>ch</w:t>
      </w:r>
      <w:r>
        <w:rPr>
          <w:spacing w:val="-2"/>
        </w:rPr>
        <w:t>a</w:t>
      </w:r>
      <w:r>
        <w:t>pt</w:t>
      </w:r>
      <w:r>
        <w:rPr>
          <w:spacing w:val="1"/>
        </w:rPr>
        <w:t>e</w:t>
      </w:r>
      <w:r>
        <w:t>r</w:t>
      </w:r>
      <w:r>
        <w:rPr>
          <w:spacing w:val="25"/>
        </w:rPr>
        <w:t xml:space="preserve"> </w:t>
      </w:r>
      <w:r>
        <w:t>presi</w:t>
      </w:r>
      <w:r>
        <w:rPr>
          <w:spacing w:val="-2"/>
        </w:rPr>
        <w:t>d</w:t>
      </w:r>
      <w:r>
        <w:t>ent</w:t>
      </w:r>
      <w:r>
        <w:rPr>
          <w:spacing w:val="29"/>
        </w:rPr>
        <w:t xml:space="preserve"> </w:t>
      </w:r>
      <w:r>
        <w:rPr>
          <w:spacing w:val="-3"/>
        </w:rPr>
        <w:t>s</w:t>
      </w:r>
      <w:r>
        <w:t>h</w:t>
      </w:r>
      <w:r>
        <w:rPr>
          <w:spacing w:val="-2"/>
        </w:rPr>
        <w:t>o</w:t>
      </w:r>
      <w:r>
        <w:t>uld</w:t>
      </w:r>
      <w:r>
        <w:rPr>
          <w:spacing w:val="28"/>
        </w:rPr>
        <w:t xml:space="preserve"> </w:t>
      </w:r>
      <w:r>
        <w:rPr>
          <w:spacing w:val="-2"/>
        </w:rPr>
        <w:t>b</w:t>
      </w:r>
      <w:r>
        <w:t>e</w:t>
      </w:r>
      <w:r>
        <w:rPr>
          <w:spacing w:val="30"/>
        </w:rPr>
        <w:t xml:space="preserve"> </w:t>
      </w:r>
      <w:r>
        <w:rPr>
          <w:spacing w:val="-3"/>
        </w:rPr>
        <w:t>c</w:t>
      </w:r>
      <w:r>
        <w:t>areful</w:t>
      </w:r>
      <w:r>
        <w:rPr>
          <w:spacing w:val="-2"/>
        </w:rPr>
        <w:t>l</w:t>
      </w:r>
      <w:r>
        <w:t>y docu</w:t>
      </w:r>
      <w:r>
        <w:rPr>
          <w:spacing w:val="-1"/>
        </w:rPr>
        <w:t>m</w:t>
      </w:r>
      <w:r>
        <w:rPr>
          <w:spacing w:val="-2"/>
        </w:rPr>
        <w:t>e</w:t>
      </w:r>
      <w:r>
        <w:t>nt</w:t>
      </w:r>
      <w:r>
        <w:rPr>
          <w:spacing w:val="-1"/>
        </w:rPr>
        <w:t>e</w:t>
      </w:r>
      <w:r>
        <w:t>d.</w:t>
      </w:r>
      <w:r>
        <w:rPr>
          <w:spacing w:val="38"/>
        </w:rPr>
        <w:t xml:space="preserve"> </w:t>
      </w:r>
      <w:r>
        <w:t>Doc</w:t>
      </w:r>
      <w:r>
        <w:rPr>
          <w:spacing w:val="1"/>
        </w:rPr>
        <w:t>u</w:t>
      </w:r>
      <w:r>
        <w:rPr>
          <w:spacing w:val="-1"/>
        </w:rPr>
        <w:t>m</w:t>
      </w:r>
      <w:r>
        <w:t>e</w:t>
      </w:r>
      <w:r>
        <w:rPr>
          <w:spacing w:val="-2"/>
        </w:rPr>
        <w:t>n</w:t>
      </w:r>
      <w:r>
        <w:t>t</w:t>
      </w:r>
      <w:r>
        <w:rPr>
          <w:spacing w:val="1"/>
        </w:rPr>
        <w:t>a</w:t>
      </w:r>
      <w:r>
        <w:t>t</w:t>
      </w:r>
      <w:r>
        <w:rPr>
          <w:spacing w:val="-3"/>
        </w:rPr>
        <w:t>i</w:t>
      </w:r>
      <w:r>
        <w:t>on</w:t>
      </w:r>
      <w:r>
        <w:rPr>
          <w:spacing w:val="20"/>
        </w:rPr>
        <w:t xml:space="preserve"> </w:t>
      </w:r>
      <w:r>
        <w:t>of</w:t>
      </w:r>
      <w:r>
        <w:rPr>
          <w:spacing w:val="19"/>
        </w:rPr>
        <w:t xml:space="preserve"> </w:t>
      </w:r>
      <w:r>
        <w:t>t</w:t>
      </w:r>
      <w:r>
        <w:rPr>
          <w:spacing w:val="-1"/>
        </w:rPr>
        <w:t>h</w:t>
      </w:r>
      <w:r>
        <w:t>ese</w:t>
      </w:r>
      <w:r>
        <w:rPr>
          <w:spacing w:val="20"/>
        </w:rPr>
        <w:t xml:space="preserve"> </w:t>
      </w:r>
      <w:r>
        <w:rPr>
          <w:spacing w:val="-2"/>
        </w:rPr>
        <w:t>a</w:t>
      </w:r>
      <w:r>
        <w:t>dditi</w:t>
      </w:r>
      <w:r>
        <w:rPr>
          <w:spacing w:val="-2"/>
        </w:rPr>
        <w:t>o</w:t>
      </w:r>
      <w:r>
        <w:t>nal</w:t>
      </w:r>
      <w:r>
        <w:rPr>
          <w:spacing w:val="18"/>
        </w:rPr>
        <w:t xml:space="preserve"> </w:t>
      </w:r>
      <w:r>
        <w:t>res</w:t>
      </w:r>
      <w:r>
        <w:rPr>
          <w:spacing w:val="-2"/>
        </w:rPr>
        <w:t>p</w:t>
      </w:r>
      <w:r>
        <w:t>onsibil</w:t>
      </w:r>
      <w:r>
        <w:rPr>
          <w:spacing w:val="-2"/>
        </w:rPr>
        <w:t>i</w:t>
      </w:r>
      <w:r>
        <w:t>ties</w:t>
      </w:r>
      <w:r>
        <w:rPr>
          <w:spacing w:val="19"/>
        </w:rPr>
        <w:t xml:space="preserve"> </w:t>
      </w:r>
      <w:r>
        <w:t>sh</w:t>
      </w:r>
      <w:r>
        <w:rPr>
          <w:spacing w:val="-2"/>
        </w:rPr>
        <w:t>o</w:t>
      </w:r>
      <w:r>
        <w:t>uld</w:t>
      </w:r>
      <w:r>
        <w:rPr>
          <w:spacing w:val="19"/>
        </w:rPr>
        <w:t xml:space="preserve"> </w:t>
      </w:r>
      <w:r>
        <w:t>be</w:t>
      </w:r>
      <w:r>
        <w:rPr>
          <w:spacing w:val="29"/>
        </w:rPr>
        <w:t xml:space="preserve"> </w:t>
      </w:r>
      <w:r>
        <w:rPr>
          <w:spacing w:val="-2"/>
        </w:rPr>
        <w:t>u</w:t>
      </w:r>
      <w:r>
        <w:t>p</w:t>
      </w:r>
      <w:r>
        <w:rPr>
          <w:spacing w:val="-2"/>
        </w:rPr>
        <w:t>d</w:t>
      </w:r>
      <w:r>
        <w:t>a</w:t>
      </w:r>
      <w:r>
        <w:rPr>
          <w:spacing w:val="-2"/>
        </w:rPr>
        <w:t>t</w:t>
      </w:r>
      <w:r>
        <w:t>ed</w:t>
      </w:r>
      <w:r>
        <w:rPr>
          <w:spacing w:val="20"/>
        </w:rPr>
        <w:t xml:space="preserve"> </w:t>
      </w:r>
      <w:r>
        <w:t>cont</w:t>
      </w:r>
      <w:r>
        <w:rPr>
          <w:spacing w:val="-3"/>
        </w:rPr>
        <w:t>i</w:t>
      </w:r>
      <w:r>
        <w:t>nual</w:t>
      </w:r>
      <w:r>
        <w:rPr>
          <w:spacing w:val="-2"/>
        </w:rPr>
        <w:t>l</w:t>
      </w:r>
      <w:r>
        <w:t>y,</w:t>
      </w:r>
      <w:r>
        <w:rPr>
          <w:spacing w:val="19"/>
        </w:rPr>
        <w:t xml:space="preserve"> </w:t>
      </w:r>
      <w:r>
        <w:t>c</w:t>
      </w:r>
      <w:r>
        <w:rPr>
          <w:spacing w:val="-2"/>
        </w:rPr>
        <w:t>h</w:t>
      </w:r>
      <w:r>
        <w:t>ang</w:t>
      </w:r>
      <w:r>
        <w:rPr>
          <w:spacing w:val="-3"/>
        </w:rPr>
        <w:t>i</w:t>
      </w:r>
      <w:r>
        <w:t>ng and</w:t>
      </w:r>
      <w:r>
        <w:rPr>
          <w:spacing w:val="-2"/>
        </w:rPr>
        <w:t xml:space="preserve"> </w:t>
      </w:r>
      <w:r>
        <w:t>a</w:t>
      </w:r>
      <w:r>
        <w:rPr>
          <w:spacing w:val="-2"/>
        </w:rPr>
        <w:t>d</w:t>
      </w:r>
      <w:r>
        <w:t>ding</w:t>
      </w:r>
      <w:r>
        <w:rPr>
          <w:spacing w:val="1"/>
        </w:rPr>
        <w:t xml:space="preserve"> </w:t>
      </w:r>
      <w:r>
        <w:t>re</w:t>
      </w:r>
      <w:r>
        <w:rPr>
          <w:spacing w:val="-2"/>
        </w:rPr>
        <w:t>s</w:t>
      </w:r>
      <w:r>
        <w:t>p</w:t>
      </w:r>
      <w:r>
        <w:rPr>
          <w:spacing w:val="-2"/>
        </w:rPr>
        <w:t>o</w:t>
      </w:r>
      <w:r>
        <w:t>nsibil</w:t>
      </w:r>
      <w:r>
        <w:rPr>
          <w:spacing w:val="-2"/>
        </w:rPr>
        <w:t>i</w:t>
      </w:r>
      <w:r>
        <w:t>ties</w:t>
      </w:r>
      <w:r>
        <w:rPr>
          <w:spacing w:val="-2"/>
        </w:rPr>
        <w:t xml:space="preserve"> </w:t>
      </w:r>
      <w:r>
        <w:t>as</w:t>
      </w:r>
      <w:r>
        <w:rPr>
          <w:spacing w:val="-1"/>
        </w:rPr>
        <w:t xml:space="preserve"> </w:t>
      </w:r>
      <w:r>
        <w:t>t</w:t>
      </w:r>
      <w:r>
        <w:rPr>
          <w:spacing w:val="-2"/>
        </w:rPr>
        <w:t>h</w:t>
      </w:r>
      <w:r>
        <w:t>ey</w:t>
      </w:r>
      <w:r>
        <w:rPr>
          <w:spacing w:val="-1"/>
        </w:rPr>
        <w:t xml:space="preserve"> </w:t>
      </w:r>
      <w:r>
        <w:rPr>
          <w:spacing w:val="1"/>
        </w:rPr>
        <w:t>a</w:t>
      </w:r>
      <w:r>
        <w:t>re</w:t>
      </w:r>
      <w:r>
        <w:rPr>
          <w:spacing w:val="-2"/>
        </w:rPr>
        <w:t xml:space="preserve"> </w:t>
      </w:r>
      <w:r>
        <w:t>assig</w:t>
      </w:r>
      <w:r>
        <w:rPr>
          <w:spacing w:val="-2"/>
        </w:rPr>
        <w:t>n</w:t>
      </w:r>
      <w:r>
        <w:t>ed.</w:t>
      </w:r>
    </w:p>
    <w:p w:rsidR="008C2AD3" w:rsidRDefault="008C2AD3">
      <w:pPr>
        <w:kinsoku w:val="0"/>
        <w:overflowPunct w:val="0"/>
        <w:spacing w:before="10" w:line="140" w:lineRule="exact"/>
        <w:rPr>
          <w:sz w:val="14"/>
          <w:szCs w:val="14"/>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33"/>
        </w:numPr>
        <w:tabs>
          <w:tab w:val="left" w:pos="549"/>
        </w:tabs>
        <w:kinsoku w:val="0"/>
        <w:overflowPunct w:val="0"/>
        <w:ind w:left="549" w:right="3081"/>
        <w:jc w:val="both"/>
        <w:rPr>
          <w:b w:val="0"/>
          <w:bCs w:val="0"/>
        </w:rPr>
      </w:pPr>
      <w:bookmarkStart w:id="12" w:name="bookmark12"/>
      <w:bookmarkEnd w:id="12"/>
      <w:r>
        <w:t>–</w:t>
      </w:r>
      <w:r>
        <w:rPr>
          <w:spacing w:val="-7"/>
        </w:rPr>
        <w:t xml:space="preserve"> </w:t>
      </w:r>
      <w:r>
        <w:t>ROLE</w:t>
      </w:r>
      <w:r>
        <w:rPr>
          <w:spacing w:val="-8"/>
        </w:rPr>
        <w:t xml:space="preserve"> </w:t>
      </w:r>
      <w:r>
        <w:t>OF</w:t>
      </w:r>
      <w:r>
        <w:rPr>
          <w:spacing w:val="-8"/>
        </w:rPr>
        <w:t xml:space="preserve"> </w:t>
      </w:r>
      <w:r>
        <w:t>THE</w:t>
      </w:r>
      <w:r>
        <w:rPr>
          <w:spacing w:val="-10"/>
        </w:rPr>
        <w:t xml:space="preserve"> </w:t>
      </w:r>
      <w:r>
        <w:t>CH</w:t>
      </w:r>
      <w:r>
        <w:rPr>
          <w:spacing w:val="-1"/>
        </w:rPr>
        <w:t>A</w:t>
      </w:r>
      <w:r>
        <w:t>PTER</w:t>
      </w:r>
      <w:r>
        <w:rPr>
          <w:spacing w:val="-7"/>
        </w:rPr>
        <w:t xml:space="preserve"> </w:t>
      </w:r>
      <w:r>
        <w:rPr>
          <w:spacing w:val="1"/>
        </w:rPr>
        <w:t>V</w:t>
      </w:r>
      <w:r>
        <w:t>ICE</w:t>
      </w:r>
      <w:r>
        <w:rPr>
          <w:spacing w:val="-8"/>
        </w:rPr>
        <w:t xml:space="preserve"> </w:t>
      </w:r>
      <w:r>
        <w:rPr>
          <w:spacing w:val="1"/>
        </w:rPr>
        <w:t>P</w:t>
      </w:r>
      <w:r>
        <w:t>R</w:t>
      </w:r>
      <w:r>
        <w:rPr>
          <w:spacing w:val="-3"/>
        </w:rPr>
        <w:t>E</w:t>
      </w:r>
      <w:r>
        <w:t>SIDEN</w:t>
      </w:r>
      <w:r>
        <w:rPr>
          <w:spacing w:val="-1"/>
        </w:rPr>
        <w:t>T</w:t>
      </w:r>
      <w:r>
        <w:t>/</w:t>
      </w:r>
      <w:r>
        <w:rPr>
          <w:spacing w:val="1"/>
        </w:rPr>
        <w:t>P</w:t>
      </w:r>
      <w:r>
        <w:rPr>
          <w:spacing w:val="-3"/>
        </w:rPr>
        <w:t>R</w:t>
      </w:r>
      <w:r>
        <w:t>ESIDENT</w:t>
      </w:r>
      <w:r>
        <w:rPr>
          <w:spacing w:val="-9"/>
        </w:rPr>
        <w:t xml:space="preserve"> </w:t>
      </w:r>
      <w:r>
        <w:rPr>
          <w:spacing w:val="1"/>
        </w:rPr>
        <w:t>E</w:t>
      </w:r>
      <w:r>
        <w:t>LECT</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left="220" w:right="116"/>
        <w:jc w:val="both"/>
      </w:pPr>
      <w:r>
        <w:t>As</w:t>
      </w:r>
      <w:r>
        <w:rPr>
          <w:spacing w:val="8"/>
        </w:rPr>
        <w:t xml:space="preserve"> </w:t>
      </w:r>
      <w:r>
        <w:t>provi</w:t>
      </w:r>
      <w:r>
        <w:rPr>
          <w:spacing w:val="-2"/>
        </w:rPr>
        <w:t>d</w:t>
      </w:r>
      <w:r>
        <w:t>ed</w:t>
      </w:r>
      <w:r>
        <w:rPr>
          <w:spacing w:val="10"/>
        </w:rPr>
        <w:t xml:space="preserve"> </w:t>
      </w:r>
      <w:r>
        <w:rPr>
          <w:spacing w:val="-3"/>
        </w:rPr>
        <w:t>i</w:t>
      </w:r>
      <w:r>
        <w:t>n</w:t>
      </w:r>
      <w:r>
        <w:rPr>
          <w:spacing w:val="10"/>
        </w:rPr>
        <w:t xml:space="preserve"> </w:t>
      </w:r>
      <w:r>
        <w:rPr>
          <w:spacing w:val="-1"/>
        </w:rPr>
        <w:t>m</w:t>
      </w:r>
      <w:r>
        <w:t>ost</w:t>
      </w:r>
      <w:r>
        <w:rPr>
          <w:spacing w:val="10"/>
        </w:rPr>
        <w:t xml:space="preserve"> </w:t>
      </w:r>
      <w:r>
        <w:rPr>
          <w:spacing w:val="-3"/>
        </w:rPr>
        <w:t>c</w:t>
      </w:r>
      <w:r>
        <w:t>h</w:t>
      </w:r>
      <w:r>
        <w:rPr>
          <w:spacing w:val="-2"/>
        </w:rPr>
        <w:t>a</w:t>
      </w:r>
      <w:r>
        <w:t>pt</w:t>
      </w:r>
      <w:r>
        <w:rPr>
          <w:spacing w:val="-1"/>
        </w:rPr>
        <w:t>e</w:t>
      </w:r>
      <w:r>
        <w:t>r</w:t>
      </w:r>
      <w:r>
        <w:rPr>
          <w:spacing w:val="9"/>
        </w:rPr>
        <w:t xml:space="preserve"> </w:t>
      </w:r>
      <w:r>
        <w:t>bylaws,</w:t>
      </w:r>
      <w:r>
        <w:rPr>
          <w:spacing w:val="10"/>
        </w:rPr>
        <w:t xml:space="preserve"> </w:t>
      </w:r>
      <w:r>
        <w:t>t</w:t>
      </w:r>
      <w:r>
        <w:rPr>
          <w:spacing w:val="-1"/>
        </w:rPr>
        <w:t>h</w:t>
      </w:r>
      <w:r>
        <w:t>e</w:t>
      </w:r>
      <w:r>
        <w:rPr>
          <w:spacing w:val="7"/>
        </w:rPr>
        <w:t xml:space="preserve"> </w:t>
      </w:r>
      <w:r>
        <w:t>basic</w:t>
      </w:r>
      <w:r>
        <w:rPr>
          <w:spacing w:val="9"/>
        </w:rPr>
        <w:t xml:space="preserve"> </w:t>
      </w:r>
      <w:r>
        <w:t>res</w:t>
      </w:r>
      <w:r>
        <w:rPr>
          <w:spacing w:val="-2"/>
        </w:rPr>
        <w:t>p</w:t>
      </w:r>
      <w:r>
        <w:t>ons</w:t>
      </w:r>
      <w:r>
        <w:rPr>
          <w:spacing w:val="-3"/>
        </w:rPr>
        <w:t>i</w:t>
      </w:r>
      <w:r>
        <w:t>bi</w:t>
      </w:r>
      <w:r>
        <w:rPr>
          <w:spacing w:val="-2"/>
        </w:rPr>
        <w:t>l</w:t>
      </w:r>
      <w:r>
        <w:t>ity</w:t>
      </w:r>
      <w:r>
        <w:rPr>
          <w:spacing w:val="9"/>
        </w:rPr>
        <w:t xml:space="preserve"> </w:t>
      </w:r>
      <w:r>
        <w:t>of</w:t>
      </w:r>
      <w:r>
        <w:rPr>
          <w:spacing w:val="10"/>
        </w:rPr>
        <w:t xml:space="preserve"> </w:t>
      </w:r>
      <w:r>
        <w:rPr>
          <w:spacing w:val="-2"/>
        </w:rPr>
        <w:t>t</w:t>
      </w:r>
      <w:r>
        <w:t>he</w:t>
      </w:r>
      <w:r>
        <w:rPr>
          <w:spacing w:val="10"/>
        </w:rPr>
        <w:t xml:space="preserve"> </w:t>
      </w:r>
      <w:r>
        <w:rPr>
          <w:spacing w:val="-3"/>
        </w:rPr>
        <w:t>c</w:t>
      </w:r>
      <w:r>
        <w:t>h</w:t>
      </w:r>
      <w:r>
        <w:rPr>
          <w:spacing w:val="-2"/>
        </w:rPr>
        <w:t>a</w:t>
      </w:r>
      <w:r>
        <w:t>pt</w:t>
      </w:r>
      <w:r>
        <w:rPr>
          <w:spacing w:val="1"/>
        </w:rPr>
        <w:t>e</w:t>
      </w:r>
      <w:r>
        <w:t>r</w:t>
      </w:r>
      <w:r>
        <w:rPr>
          <w:spacing w:val="9"/>
        </w:rPr>
        <w:t xml:space="preserve"> </w:t>
      </w:r>
      <w:r>
        <w:t>vice</w:t>
      </w:r>
      <w:r>
        <w:rPr>
          <w:spacing w:val="17"/>
        </w:rPr>
        <w:t xml:space="preserve"> </w:t>
      </w:r>
      <w:r>
        <w:t>pr</w:t>
      </w:r>
      <w:r>
        <w:rPr>
          <w:spacing w:val="-3"/>
        </w:rPr>
        <w:t>e</w:t>
      </w:r>
      <w:r>
        <w:t>sid</w:t>
      </w:r>
      <w:r>
        <w:rPr>
          <w:spacing w:val="1"/>
        </w:rPr>
        <w:t>e</w:t>
      </w:r>
      <w:r>
        <w:t>nt</w:t>
      </w:r>
      <w:r>
        <w:rPr>
          <w:spacing w:val="9"/>
        </w:rPr>
        <w:t xml:space="preserve"> </w:t>
      </w:r>
      <w:r>
        <w:t>is</w:t>
      </w:r>
      <w:r>
        <w:rPr>
          <w:spacing w:val="6"/>
        </w:rPr>
        <w:t xml:space="preserve"> </w:t>
      </w:r>
      <w:r>
        <w:t>to</w:t>
      </w:r>
      <w:r>
        <w:rPr>
          <w:spacing w:val="8"/>
        </w:rPr>
        <w:t xml:space="preserve"> </w:t>
      </w:r>
      <w:r>
        <w:t>assu</w:t>
      </w:r>
      <w:r>
        <w:rPr>
          <w:spacing w:val="-1"/>
        </w:rPr>
        <w:t>m</w:t>
      </w:r>
      <w:r>
        <w:t>e</w:t>
      </w:r>
      <w:r>
        <w:rPr>
          <w:spacing w:val="8"/>
        </w:rPr>
        <w:t xml:space="preserve"> </w:t>
      </w:r>
      <w:r>
        <w:t>t</w:t>
      </w:r>
      <w:r>
        <w:rPr>
          <w:spacing w:val="-1"/>
        </w:rPr>
        <w:t>h</w:t>
      </w:r>
      <w:r>
        <w:t>e powers</w:t>
      </w:r>
      <w:r>
        <w:rPr>
          <w:spacing w:val="2"/>
        </w:rPr>
        <w:t xml:space="preserve"> </w:t>
      </w:r>
      <w:r>
        <w:t>a</w:t>
      </w:r>
      <w:r>
        <w:rPr>
          <w:spacing w:val="-2"/>
        </w:rPr>
        <w:t>n</w:t>
      </w:r>
      <w:r>
        <w:t>d</w:t>
      </w:r>
      <w:r>
        <w:rPr>
          <w:spacing w:val="3"/>
        </w:rPr>
        <w:t xml:space="preserve"> </w:t>
      </w:r>
      <w:r>
        <w:rPr>
          <w:spacing w:val="-2"/>
        </w:rPr>
        <w:t>d</w:t>
      </w:r>
      <w:r>
        <w:t>uties</w:t>
      </w:r>
      <w:r>
        <w:rPr>
          <w:spacing w:val="2"/>
        </w:rPr>
        <w:t xml:space="preserve"> </w:t>
      </w:r>
      <w:r>
        <w:rPr>
          <w:spacing w:val="-2"/>
        </w:rPr>
        <w:t>o</w:t>
      </w:r>
      <w:r>
        <w:t>f</w:t>
      </w:r>
      <w:r>
        <w:rPr>
          <w:spacing w:val="3"/>
        </w:rPr>
        <w:t xml:space="preserve"> </w:t>
      </w:r>
      <w:r>
        <w:t>t</w:t>
      </w:r>
      <w:r>
        <w:rPr>
          <w:spacing w:val="-1"/>
        </w:rPr>
        <w:t>h</w:t>
      </w:r>
      <w:r>
        <w:t>e</w:t>
      </w:r>
      <w:r>
        <w:rPr>
          <w:spacing w:val="2"/>
        </w:rPr>
        <w:t xml:space="preserve"> </w:t>
      </w:r>
      <w:r>
        <w:t>of</w:t>
      </w:r>
      <w:r>
        <w:rPr>
          <w:spacing w:val="-2"/>
        </w:rPr>
        <w:t>f</w:t>
      </w:r>
      <w:r>
        <w:t>ice</w:t>
      </w:r>
      <w:r>
        <w:rPr>
          <w:spacing w:val="3"/>
        </w:rPr>
        <w:t xml:space="preserve"> </w:t>
      </w:r>
      <w:r>
        <w:t>of</w:t>
      </w:r>
      <w:r>
        <w:rPr>
          <w:spacing w:val="3"/>
        </w:rPr>
        <w:t xml:space="preserve"> </w:t>
      </w:r>
      <w:r>
        <w:t>t</w:t>
      </w:r>
      <w:r>
        <w:rPr>
          <w:spacing w:val="-1"/>
        </w:rPr>
        <w:t>h</w:t>
      </w:r>
      <w:r>
        <w:t>e</w:t>
      </w:r>
      <w:r>
        <w:rPr>
          <w:spacing w:val="2"/>
        </w:rPr>
        <w:t xml:space="preserve"> </w:t>
      </w:r>
      <w:r>
        <w:t>Presi</w:t>
      </w:r>
      <w:r>
        <w:rPr>
          <w:spacing w:val="-2"/>
        </w:rPr>
        <w:t>d</w:t>
      </w:r>
      <w:r>
        <w:t>ent</w:t>
      </w:r>
      <w:r>
        <w:rPr>
          <w:spacing w:val="3"/>
        </w:rPr>
        <w:t xml:space="preserve"> </w:t>
      </w:r>
      <w:r>
        <w:rPr>
          <w:spacing w:val="-3"/>
        </w:rPr>
        <w:t>i</w:t>
      </w:r>
      <w:r>
        <w:t>n</w:t>
      </w:r>
      <w:r>
        <w:rPr>
          <w:spacing w:val="3"/>
        </w:rPr>
        <w:t xml:space="preserve"> </w:t>
      </w:r>
      <w:r>
        <w:t>t</w:t>
      </w:r>
      <w:r>
        <w:rPr>
          <w:spacing w:val="-1"/>
        </w:rPr>
        <w:t>h</w:t>
      </w:r>
      <w:r>
        <w:t>e</w:t>
      </w:r>
      <w:r>
        <w:rPr>
          <w:spacing w:val="3"/>
        </w:rPr>
        <w:t xml:space="preserve"> </w:t>
      </w:r>
      <w:r>
        <w:rPr>
          <w:spacing w:val="-3"/>
        </w:rPr>
        <w:t>c</w:t>
      </w:r>
      <w:r>
        <w:t>ase</w:t>
      </w:r>
      <w:r>
        <w:rPr>
          <w:spacing w:val="2"/>
        </w:rPr>
        <w:t xml:space="preserve"> </w:t>
      </w:r>
      <w:r>
        <w:t>of a</w:t>
      </w:r>
      <w:r>
        <w:rPr>
          <w:spacing w:val="3"/>
        </w:rPr>
        <w:t xml:space="preserve"> </w:t>
      </w:r>
      <w:r>
        <w:t>va</w:t>
      </w:r>
      <w:r>
        <w:rPr>
          <w:spacing w:val="-3"/>
        </w:rPr>
        <w:t>c</w:t>
      </w:r>
      <w:r>
        <w:t>ancy</w:t>
      </w:r>
      <w:r>
        <w:rPr>
          <w:spacing w:val="2"/>
        </w:rPr>
        <w:t xml:space="preserve"> </w:t>
      </w:r>
      <w:r>
        <w:t>in</w:t>
      </w:r>
      <w:r>
        <w:rPr>
          <w:spacing w:val="2"/>
        </w:rPr>
        <w:t xml:space="preserve"> </w:t>
      </w:r>
      <w:r>
        <w:rPr>
          <w:spacing w:val="-2"/>
        </w:rPr>
        <w:t>t</w:t>
      </w:r>
      <w:r>
        <w:t>hat off</w:t>
      </w:r>
      <w:r>
        <w:rPr>
          <w:spacing w:val="-3"/>
        </w:rPr>
        <w:t>i</w:t>
      </w:r>
      <w:r>
        <w:t>c</w:t>
      </w:r>
      <w:r>
        <w:rPr>
          <w:spacing w:val="12"/>
        </w:rPr>
        <w:t>e</w:t>
      </w:r>
      <w:r>
        <w:rPr>
          <w:b/>
          <w:bCs/>
        </w:rPr>
        <w:t>.</w:t>
      </w:r>
      <w:r>
        <w:rPr>
          <w:b/>
          <w:bCs/>
          <w:spacing w:val="3"/>
        </w:rPr>
        <w:t xml:space="preserve"> </w:t>
      </w:r>
      <w:r>
        <w:t>The</w:t>
      </w:r>
      <w:r>
        <w:rPr>
          <w:spacing w:val="4"/>
        </w:rPr>
        <w:t xml:space="preserve"> </w:t>
      </w:r>
      <w:r>
        <w:t>vice</w:t>
      </w:r>
      <w:r>
        <w:rPr>
          <w:spacing w:val="-1"/>
        </w:rPr>
        <w:t xml:space="preserve"> </w:t>
      </w:r>
      <w:r>
        <w:t>presid</w:t>
      </w:r>
      <w:r>
        <w:rPr>
          <w:spacing w:val="-2"/>
        </w:rPr>
        <w:t>e</w:t>
      </w:r>
      <w:r>
        <w:t>nt</w:t>
      </w:r>
      <w:r>
        <w:rPr>
          <w:spacing w:val="3"/>
        </w:rPr>
        <w:t xml:space="preserve"> </w:t>
      </w:r>
      <w:r>
        <w:t>is an</w:t>
      </w:r>
      <w:r>
        <w:rPr>
          <w:spacing w:val="9"/>
        </w:rPr>
        <w:t xml:space="preserve"> </w:t>
      </w:r>
      <w:r>
        <w:rPr>
          <w:spacing w:val="-2"/>
        </w:rPr>
        <w:t>o</w:t>
      </w:r>
      <w:r>
        <w:t>fficer</w:t>
      </w:r>
      <w:r>
        <w:rPr>
          <w:spacing w:val="9"/>
        </w:rPr>
        <w:t xml:space="preserve"> </w:t>
      </w:r>
      <w:r>
        <w:t>w</w:t>
      </w:r>
      <w:r>
        <w:rPr>
          <w:spacing w:val="-2"/>
        </w:rPr>
        <w:t>h</w:t>
      </w:r>
      <w:r>
        <w:t>o</w:t>
      </w:r>
      <w:r>
        <w:rPr>
          <w:spacing w:val="10"/>
        </w:rPr>
        <w:t xml:space="preserve"> </w:t>
      </w:r>
      <w:r>
        <w:rPr>
          <w:spacing w:val="-2"/>
        </w:rPr>
        <w:t>f</w:t>
      </w:r>
      <w:r>
        <w:t>uncti</w:t>
      </w:r>
      <w:r>
        <w:rPr>
          <w:spacing w:val="-2"/>
        </w:rPr>
        <w:t>o</w:t>
      </w:r>
      <w:r>
        <w:t>ns</w:t>
      </w:r>
      <w:r>
        <w:rPr>
          <w:spacing w:val="9"/>
        </w:rPr>
        <w:t xml:space="preserve"> </w:t>
      </w:r>
      <w:r>
        <w:t>as</w:t>
      </w:r>
      <w:r>
        <w:rPr>
          <w:spacing w:val="4"/>
        </w:rPr>
        <w:t xml:space="preserve"> </w:t>
      </w:r>
      <w:r>
        <w:t>t</w:t>
      </w:r>
      <w:r>
        <w:rPr>
          <w:spacing w:val="1"/>
        </w:rPr>
        <w:t>h</w:t>
      </w:r>
      <w:r>
        <w:t>e</w:t>
      </w:r>
      <w:r>
        <w:rPr>
          <w:spacing w:val="10"/>
        </w:rPr>
        <w:t xml:space="preserve"> </w:t>
      </w:r>
      <w:r>
        <w:rPr>
          <w:spacing w:val="-3"/>
        </w:rPr>
        <w:t>s</w:t>
      </w:r>
      <w:r>
        <w:t>eco</w:t>
      </w:r>
      <w:r>
        <w:rPr>
          <w:spacing w:val="-2"/>
        </w:rPr>
        <w:t>n</w:t>
      </w:r>
      <w:r>
        <w:t>d</w:t>
      </w:r>
      <w:r>
        <w:rPr>
          <w:spacing w:val="10"/>
        </w:rPr>
        <w:t xml:space="preserve"> </w:t>
      </w:r>
      <w:r>
        <w:t>in</w:t>
      </w:r>
      <w:r>
        <w:rPr>
          <w:spacing w:val="7"/>
        </w:rPr>
        <w:t xml:space="preserve"> </w:t>
      </w:r>
      <w:r>
        <w:t>co</w:t>
      </w:r>
      <w:r>
        <w:rPr>
          <w:spacing w:val="-1"/>
        </w:rPr>
        <w:t>mm</w:t>
      </w:r>
      <w:r>
        <w:t>a</w:t>
      </w:r>
      <w:r>
        <w:rPr>
          <w:spacing w:val="-2"/>
        </w:rPr>
        <w:t>n</w:t>
      </w:r>
      <w:r>
        <w:t>d.</w:t>
      </w:r>
      <w:r>
        <w:rPr>
          <w:spacing w:val="9"/>
        </w:rPr>
        <w:t xml:space="preserve"> </w:t>
      </w:r>
      <w:r>
        <w:rPr>
          <w:spacing w:val="-2"/>
        </w:rPr>
        <w:t>S</w:t>
      </w:r>
      <w:r>
        <w:t>hould</w:t>
      </w:r>
      <w:r>
        <w:rPr>
          <w:spacing w:val="7"/>
        </w:rPr>
        <w:t xml:space="preserve"> </w:t>
      </w:r>
      <w:r>
        <w:t>t</w:t>
      </w:r>
      <w:r>
        <w:rPr>
          <w:spacing w:val="-1"/>
        </w:rPr>
        <w:t>h</w:t>
      </w:r>
      <w:r>
        <w:t>e</w:t>
      </w:r>
      <w:r>
        <w:rPr>
          <w:spacing w:val="10"/>
        </w:rPr>
        <w:t xml:space="preserve"> </w:t>
      </w:r>
      <w:r>
        <w:t>pres</w:t>
      </w:r>
      <w:r>
        <w:rPr>
          <w:spacing w:val="-3"/>
        </w:rPr>
        <w:t>i</w:t>
      </w:r>
      <w:r>
        <w:t>de</w:t>
      </w:r>
      <w:r>
        <w:rPr>
          <w:spacing w:val="-2"/>
        </w:rPr>
        <w:t>n</w:t>
      </w:r>
      <w:r>
        <w:t>t</w:t>
      </w:r>
      <w:r>
        <w:rPr>
          <w:spacing w:val="9"/>
        </w:rPr>
        <w:t xml:space="preserve"> </w:t>
      </w:r>
      <w:r>
        <w:t>resi</w:t>
      </w:r>
      <w:r>
        <w:rPr>
          <w:spacing w:val="-2"/>
        </w:rPr>
        <w:t>g</w:t>
      </w:r>
      <w:r>
        <w:t>n</w:t>
      </w:r>
      <w:r>
        <w:rPr>
          <w:spacing w:val="8"/>
        </w:rPr>
        <w:t xml:space="preserve"> </w:t>
      </w:r>
      <w:r>
        <w:t>or</w:t>
      </w:r>
      <w:r>
        <w:rPr>
          <w:spacing w:val="9"/>
        </w:rPr>
        <w:t xml:space="preserve"> </w:t>
      </w:r>
      <w:r>
        <w:t>be</w:t>
      </w:r>
      <w:r>
        <w:rPr>
          <w:spacing w:val="8"/>
        </w:rPr>
        <w:t xml:space="preserve"> </w:t>
      </w:r>
      <w:r>
        <w:t>u</w:t>
      </w:r>
      <w:r>
        <w:rPr>
          <w:spacing w:val="-2"/>
        </w:rPr>
        <w:t>n</w:t>
      </w:r>
      <w:r>
        <w:t>able</w:t>
      </w:r>
      <w:r>
        <w:rPr>
          <w:spacing w:val="7"/>
        </w:rPr>
        <w:t xml:space="preserve"> </w:t>
      </w:r>
      <w:r>
        <w:t>to</w:t>
      </w:r>
      <w:r>
        <w:rPr>
          <w:spacing w:val="10"/>
        </w:rPr>
        <w:t xml:space="preserve"> </w:t>
      </w:r>
      <w:r>
        <w:rPr>
          <w:spacing w:val="-3"/>
        </w:rPr>
        <w:t>c</w:t>
      </w:r>
      <w:r>
        <w:t>o</w:t>
      </w:r>
      <w:r>
        <w:rPr>
          <w:spacing w:val="-1"/>
        </w:rPr>
        <w:t>m</w:t>
      </w:r>
      <w:r>
        <w:t>ple</w:t>
      </w:r>
      <w:r>
        <w:rPr>
          <w:spacing w:val="-2"/>
        </w:rPr>
        <w:t>t</w:t>
      </w:r>
      <w:r>
        <w:t>e t</w:t>
      </w:r>
      <w:r>
        <w:rPr>
          <w:spacing w:val="1"/>
        </w:rPr>
        <w:t>h</w:t>
      </w:r>
      <w:r>
        <w:t>e</w:t>
      </w:r>
      <w:r>
        <w:rPr>
          <w:spacing w:val="-1"/>
        </w:rPr>
        <w:t xml:space="preserve"> </w:t>
      </w:r>
      <w:r>
        <w:t>term</w:t>
      </w:r>
      <w:r>
        <w:rPr>
          <w:spacing w:val="1"/>
        </w:rPr>
        <w:t xml:space="preserve"> </w:t>
      </w:r>
      <w:r>
        <w:t>of o</w:t>
      </w:r>
      <w:r>
        <w:rPr>
          <w:spacing w:val="-2"/>
        </w:rPr>
        <w:t>f</w:t>
      </w:r>
      <w:r>
        <w:t>fice,</w:t>
      </w:r>
      <w:r>
        <w:rPr>
          <w:spacing w:val="3"/>
        </w:rPr>
        <w:t xml:space="preserve"> </w:t>
      </w:r>
      <w:r>
        <w:rPr>
          <w:spacing w:val="-2"/>
        </w:rPr>
        <w:t>t</w:t>
      </w:r>
      <w:r>
        <w:t>he</w:t>
      </w:r>
      <w:r>
        <w:rPr>
          <w:spacing w:val="1"/>
        </w:rPr>
        <w:t xml:space="preserve"> </w:t>
      </w:r>
      <w:r>
        <w:t xml:space="preserve">vice </w:t>
      </w:r>
      <w:r>
        <w:rPr>
          <w:spacing w:val="-2"/>
        </w:rPr>
        <w:t>p</w:t>
      </w:r>
      <w:r>
        <w:t>resident w</w:t>
      </w:r>
      <w:r>
        <w:rPr>
          <w:spacing w:val="-1"/>
        </w:rPr>
        <w:t>i</w:t>
      </w:r>
      <w:r>
        <w:t>ll</w:t>
      </w:r>
      <w:r>
        <w:rPr>
          <w:spacing w:val="1"/>
        </w:rPr>
        <w:t xml:space="preserve"> </w:t>
      </w:r>
      <w:r>
        <w:t>a</w:t>
      </w:r>
      <w:r>
        <w:rPr>
          <w:spacing w:val="5"/>
        </w:rPr>
        <w:t>s</w:t>
      </w:r>
      <w:r>
        <w:t>su</w:t>
      </w:r>
      <w:r>
        <w:rPr>
          <w:spacing w:val="-1"/>
        </w:rPr>
        <w:t>m</w:t>
      </w:r>
      <w:r>
        <w:t>e th</w:t>
      </w:r>
      <w:r>
        <w:rPr>
          <w:spacing w:val="-2"/>
        </w:rPr>
        <w:t>a</w:t>
      </w:r>
      <w:r>
        <w:t>t</w:t>
      </w:r>
      <w:r>
        <w:rPr>
          <w:spacing w:val="3"/>
        </w:rPr>
        <w:t xml:space="preserve"> </w:t>
      </w:r>
      <w:r>
        <w:rPr>
          <w:spacing w:val="-2"/>
        </w:rPr>
        <w:t>o</w:t>
      </w:r>
      <w:r>
        <w:t>f</w:t>
      </w:r>
      <w:r>
        <w:rPr>
          <w:spacing w:val="-2"/>
        </w:rPr>
        <w:t>f</w:t>
      </w:r>
      <w:r>
        <w:t>ice.</w:t>
      </w:r>
      <w:r>
        <w:rPr>
          <w:spacing w:val="4"/>
        </w:rPr>
        <w:t xml:space="preserve"> </w:t>
      </w:r>
      <w:r>
        <w:rPr>
          <w:spacing w:val="-2"/>
        </w:rPr>
        <w:t>I</w:t>
      </w:r>
      <w:r>
        <w:t>n</w:t>
      </w:r>
      <w:r>
        <w:rPr>
          <w:spacing w:val="3"/>
        </w:rPr>
        <w:t xml:space="preserve"> </w:t>
      </w:r>
      <w:r>
        <w:rPr>
          <w:spacing w:val="-1"/>
        </w:rPr>
        <w:t>m</w:t>
      </w:r>
      <w:r>
        <w:rPr>
          <w:spacing w:val="-2"/>
        </w:rPr>
        <w:t>a</w:t>
      </w:r>
      <w:r>
        <w:t>ny</w:t>
      </w:r>
      <w:r>
        <w:rPr>
          <w:spacing w:val="2"/>
        </w:rPr>
        <w:t xml:space="preserve"> </w:t>
      </w:r>
      <w:r>
        <w:t>c</w:t>
      </w:r>
      <w:r>
        <w:rPr>
          <w:spacing w:val="-2"/>
        </w:rPr>
        <w:t>h</w:t>
      </w:r>
      <w:r>
        <w:t>ap</w:t>
      </w:r>
      <w:r>
        <w:rPr>
          <w:spacing w:val="-2"/>
        </w:rPr>
        <w:t>t</w:t>
      </w:r>
      <w:r>
        <w:t>ers</w:t>
      </w:r>
      <w:r>
        <w:rPr>
          <w:spacing w:val="1"/>
        </w:rPr>
        <w:t xml:space="preserve"> </w:t>
      </w:r>
      <w:r>
        <w:t>t</w:t>
      </w:r>
      <w:r>
        <w:rPr>
          <w:spacing w:val="-1"/>
        </w:rPr>
        <w:t>h</w:t>
      </w:r>
      <w:r>
        <w:t>e</w:t>
      </w:r>
      <w:r>
        <w:rPr>
          <w:spacing w:val="3"/>
        </w:rPr>
        <w:t xml:space="preserve"> </w:t>
      </w:r>
      <w:r>
        <w:rPr>
          <w:spacing w:val="-3"/>
        </w:rPr>
        <w:t>v</w:t>
      </w:r>
      <w:r>
        <w:t>ice</w:t>
      </w:r>
      <w:r>
        <w:rPr>
          <w:spacing w:val="3"/>
        </w:rPr>
        <w:t xml:space="preserve"> </w:t>
      </w:r>
      <w:r>
        <w:t>presi</w:t>
      </w:r>
      <w:r>
        <w:rPr>
          <w:spacing w:val="-2"/>
        </w:rPr>
        <w:t>d</w:t>
      </w:r>
      <w:r>
        <w:t>ent is</w:t>
      </w:r>
      <w:r>
        <w:rPr>
          <w:spacing w:val="2"/>
        </w:rPr>
        <w:t xml:space="preserve"> </w:t>
      </w:r>
      <w:r>
        <w:t>t</w:t>
      </w:r>
      <w:r>
        <w:rPr>
          <w:spacing w:val="-1"/>
        </w:rPr>
        <w:t>h</w:t>
      </w:r>
      <w:r>
        <w:t xml:space="preserve">e </w:t>
      </w:r>
      <w:r>
        <w:rPr>
          <w:spacing w:val="1"/>
        </w:rPr>
        <w:t>n</w:t>
      </w:r>
      <w:r>
        <w:t>ext preside</w:t>
      </w:r>
      <w:r>
        <w:rPr>
          <w:spacing w:val="-2"/>
        </w:rPr>
        <w:t>n</w:t>
      </w:r>
      <w:r>
        <w:t>t;</w:t>
      </w:r>
      <w:r>
        <w:rPr>
          <w:spacing w:val="23"/>
        </w:rPr>
        <w:t xml:space="preserve"> </w:t>
      </w:r>
      <w:r w:rsidR="00B33FBB">
        <w:rPr>
          <w:spacing w:val="-2"/>
        </w:rPr>
        <w:t>t</w:t>
      </w:r>
      <w:r w:rsidR="00B33FBB">
        <w:t>hus,</w:t>
      </w:r>
      <w:r>
        <w:rPr>
          <w:spacing w:val="21"/>
        </w:rPr>
        <w:t xml:space="preserve"> </w:t>
      </w:r>
      <w:r>
        <w:t>t</w:t>
      </w:r>
      <w:r>
        <w:rPr>
          <w:spacing w:val="-1"/>
        </w:rPr>
        <w:t>h</w:t>
      </w:r>
      <w:r>
        <w:t>e</w:t>
      </w:r>
      <w:r>
        <w:rPr>
          <w:spacing w:val="24"/>
        </w:rPr>
        <w:t xml:space="preserve"> </w:t>
      </w:r>
      <w:r>
        <w:rPr>
          <w:spacing w:val="-2"/>
        </w:rPr>
        <w:t>t</w:t>
      </w:r>
      <w:r>
        <w:t>erm</w:t>
      </w:r>
      <w:r>
        <w:rPr>
          <w:spacing w:val="22"/>
        </w:rPr>
        <w:t xml:space="preserve"> </w:t>
      </w:r>
      <w:r>
        <w:t>of</w:t>
      </w:r>
      <w:r>
        <w:rPr>
          <w:spacing w:val="22"/>
        </w:rPr>
        <w:t xml:space="preserve"> </w:t>
      </w:r>
      <w:r>
        <w:t>vice</w:t>
      </w:r>
      <w:r>
        <w:rPr>
          <w:spacing w:val="24"/>
        </w:rPr>
        <w:t xml:space="preserve"> </w:t>
      </w:r>
      <w:r>
        <w:t>pres</w:t>
      </w:r>
      <w:r>
        <w:rPr>
          <w:spacing w:val="-3"/>
        </w:rPr>
        <w:t>i</w:t>
      </w:r>
      <w:r>
        <w:t>de</w:t>
      </w:r>
      <w:r>
        <w:rPr>
          <w:spacing w:val="-2"/>
        </w:rPr>
        <w:t>n</w:t>
      </w:r>
      <w:r>
        <w:t>t</w:t>
      </w:r>
      <w:r>
        <w:rPr>
          <w:spacing w:val="24"/>
        </w:rPr>
        <w:t xml:space="preserve"> </w:t>
      </w:r>
      <w:r>
        <w:t>s</w:t>
      </w:r>
      <w:r>
        <w:rPr>
          <w:spacing w:val="-2"/>
        </w:rPr>
        <w:t>h</w:t>
      </w:r>
      <w:r>
        <w:t>ould</w:t>
      </w:r>
      <w:r>
        <w:rPr>
          <w:spacing w:val="22"/>
        </w:rPr>
        <w:t xml:space="preserve"> </w:t>
      </w:r>
      <w:r>
        <w:rPr>
          <w:spacing w:val="-2"/>
        </w:rPr>
        <w:t>b</w:t>
      </w:r>
      <w:r>
        <w:t>e</w:t>
      </w:r>
      <w:r>
        <w:rPr>
          <w:spacing w:val="24"/>
        </w:rPr>
        <w:t xml:space="preserve"> </w:t>
      </w:r>
      <w:r>
        <w:t>f</w:t>
      </w:r>
      <w:r>
        <w:rPr>
          <w:spacing w:val="-3"/>
        </w:rPr>
        <w:t>i</w:t>
      </w:r>
      <w:r>
        <w:t>l</w:t>
      </w:r>
      <w:r>
        <w:rPr>
          <w:spacing w:val="-2"/>
        </w:rPr>
        <w:t>l</w:t>
      </w:r>
      <w:r>
        <w:t>ed</w:t>
      </w:r>
      <w:r>
        <w:rPr>
          <w:spacing w:val="23"/>
        </w:rPr>
        <w:t xml:space="preserve"> </w:t>
      </w:r>
      <w:r>
        <w:t>w</w:t>
      </w:r>
      <w:r>
        <w:rPr>
          <w:spacing w:val="-1"/>
        </w:rPr>
        <w:t>i</w:t>
      </w:r>
      <w:r>
        <w:t>th</w:t>
      </w:r>
      <w:r>
        <w:rPr>
          <w:spacing w:val="23"/>
        </w:rPr>
        <w:t xml:space="preserve"> </w:t>
      </w:r>
      <w:r>
        <w:t>activity.</w:t>
      </w:r>
      <w:r>
        <w:rPr>
          <w:spacing w:val="24"/>
        </w:rPr>
        <w:t xml:space="preserve"> </w:t>
      </w:r>
      <w:r>
        <w:rPr>
          <w:spacing w:val="-2"/>
        </w:rPr>
        <w:t>I</w:t>
      </w:r>
      <w:r>
        <w:t>n</w:t>
      </w:r>
      <w:r>
        <w:rPr>
          <w:spacing w:val="24"/>
        </w:rPr>
        <w:t xml:space="preserve"> </w:t>
      </w:r>
      <w:r>
        <w:rPr>
          <w:spacing w:val="-2"/>
        </w:rPr>
        <w:t>t</w:t>
      </w:r>
      <w:r>
        <w:t>he</w:t>
      </w:r>
      <w:r>
        <w:rPr>
          <w:spacing w:val="-3"/>
        </w:rPr>
        <w:t>s</w:t>
      </w:r>
      <w:r>
        <w:t>e</w:t>
      </w:r>
      <w:r>
        <w:rPr>
          <w:spacing w:val="24"/>
        </w:rPr>
        <w:t xml:space="preserve"> </w:t>
      </w:r>
      <w:r w:rsidR="00B33FBB">
        <w:rPr>
          <w:spacing w:val="-3"/>
        </w:rPr>
        <w:t>c</w:t>
      </w:r>
      <w:r w:rsidR="00B33FBB">
        <w:t>ases,</w:t>
      </w:r>
      <w:r>
        <w:rPr>
          <w:spacing w:val="24"/>
        </w:rPr>
        <w:t xml:space="preserve"> </w:t>
      </w:r>
      <w:r>
        <w:rPr>
          <w:spacing w:val="-2"/>
        </w:rPr>
        <w:t>t</w:t>
      </w:r>
      <w:r>
        <w:t>he</w:t>
      </w:r>
      <w:r>
        <w:rPr>
          <w:spacing w:val="22"/>
        </w:rPr>
        <w:t xml:space="preserve"> </w:t>
      </w:r>
      <w:r>
        <w:t>vice</w:t>
      </w:r>
      <w:r>
        <w:rPr>
          <w:spacing w:val="22"/>
        </w:rPr>
        <w:t xml:space="preserve"> </w:t>
      </w:r>
      <w:r>
        <w:t>presid</w:t>
      </w:r>
      <w:r>
        <w:rPr>
          <w:spacing w:val="-2"/>
        </w:rPr>
        <w:t>e</w:t>
      </w:r>
      <w:r>
        <w:t xml:space="preserve">nt </w:t>
      </w:r>
      <w:r>
        <w:rPr>
          <w:spacing w:val="-1"/>
        </w:rPr>
        <w:t>m</w:t>
      </w:r>
      <w:r>
        <w:t>ay</w:t>
      </w:r>
      <w:r>
        <w:rPr>
          <w:spacing w:val="-2"/>
        </w:rPr>
        <w:t xml:space="preserve"> </w:t>
      </w:r>
      <w:r>
        <w:rPr>
          <w:spacing w:val="1"/>
        </w:rPr>
        <w:t>b</w:t>
      </w:r>
      <w:r>
        <w:t xml:space="preserve">e </w:t>
      </w:r>
      <w:r>
        <w:rPr>
          <w:spacing w:val="-2"/>
        </w:rPr>
        <w:t>c</w:t>
      </w:r>
      <w:r>
        <w:t>al</w:t>
      </w:r>
      <w:r>
        <w:rPr>
          <w:spacing w:val="-2"/>
        </w:rPr>
        <w:t>l</w:t>
      </w:r>
      <w:r>
        <w:t>ed</w:t>
      </w:r>
      <w:r>
        <w:rPr>
          <w:spacing w:val="-2"/>
        </w:rPr>
        <w:t xml:space="preserve"> </w:t>
      </w:r>
      <w:r>
        <w:t>presid</w:t>
      </w:r>
      <w:r>
        <w:rPr>
          <w:spacing w:val="-2"/>
        </w:rPr>
        <w:t>e</w:t>
      </w:r>
      <w:r>
        <w:t>n</w:t>
      </w:r>
      <w:r>
        <w:rPr>
          <w:spacing w:val="2"/>
        </w:rPr>
        <w:t>t</w:t>
      </w:r>
      <w:r>
        <w:rPr>
          <w:spacing w:val="-1"/>
        </w:rPr>
        <w:t>-</w:t>
      </w:r>
      <w:r>
        <w:t>el</w:t>
      </w:r>
      <w:r>
        <w:rPr>
          <w:spacing w:val="-2"/>
        </w:rPr>
        <w:t>e</w:t>
      </w:r>
      <w:r>
        <w:t>ct.</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left="220" w:right="124"/>
        <w:jc w:val="both"/>
      </w:pPr>
      <w:r>
        <w:t>So</w:t>
      </w:r>
      <w:r>
        <w:rPr>
          <w:spacing w:val="-1"/>
        </w:rPr>
        <w:t>m</w:t>
      </w:r>
      <w:r>
        <w:t>e</w:t>
      </w:r>
      <w:r>
        <w:rPr>
          <w:spacing w:val="11"/>
        </w:rPr>
        <w:t xml:space="preserve"> </w:t>
      </w:r>
      <w:r>
        <w:t>c</w:t>
      </w:r>
      <w:r>
        <w:rPr>
          <w:spacing w:val="-2"/>
        </w:rPr>
        <w:t>h</w:t>
      </w:r>
      <w:r>
        <w:t>ap</w:t>
      </w:r>
      <w:r>
        <w:rPr>
          <w:spacing w:val="-2"/>
        </w:rPr>
        <w:t>t</w:t>
      </w:r>
      <w:r>
        <w:t>ers</w:t>
      </w:r>
      <w:r>
        <w:rPr>
          <w:spacing w:val="11"/>
        </w:rPr>
        <w:t xml:space="preserve"> </w:t>
      </w:r>
      <w:r>
        <w:rPr>
          <w:spacing w:val="-1"/>
        </w:rPr>
        <w:t>m</w:t>
      </w:r>
      <w:r>
        <w:t>ay</w:t>
      </w:r>
      <w:r>
        <w:rPr>
          <w:spacing w:val="12"/>
        </w:rPr>
        <w:t xml:space="preserve"> </w:t>
      </w:r>
      <w:r>
        <w:t>al</w:t>
      </w:r>
      <w:r>
        <w:rPr>
          <w:spacing w:val="-3"/>
        </w:rPr>
        <w:t>s</w:t>
      </w:r>
      <w:r>
        <w:t>o</w:t>
      </w:r>
      <w:r>
        <w:rPr>
          <w:spacing w:val="12"/>
        </w:rPr>
        <w:t xml:space="preserve"> </w:t>
      </w:r>
      <w:r>
        <w:rPr>
          <w:spacing w:val="-2"/>
        </w:rPr>
        <w:t>o</w:t>
      </w:r>
      <w:r>
        <w:t>pt</w:t>
      </w:r>
      <w:r>
        <w:rPr>
          <w:spacing w:val="12"/>
        </w:rPr>
        <w:t xml:space="preserve"> </w:t>
      </w:r>
      <w:r>
        <w:t>f</w:t>
      </w:r>
      <w:r>
        <w:rPr>
          <w:spacing w:val="1"/>
        </w:rPr>
        <w:t>o</w:t>
      </w:r>
      <w:r>
        <w:t>r</w:t>
      </w:r>
      <w:r>
        <w:rPr>
          <w:spacing w:val="9"/>
        </w:rPr>
        <w:t xml:space="preserve"> </w:t>
      </w:r>
      <w:r>
        <w:t>a</w:t>
      </w:r>
      <w:r>
        <w:rPr>
          <w:spacing w:val="12"/>
        </w:rPr>
        <w:t xml:space="preserve"> </w:t>
      </w:r>
      <w:r>
        <w:t>first</w:t>
      </w:r>
      <w:r>
        <w:rPr>
          <w:spacing w:val="10"/>
        </w:rPr>
        <w:t xml:space="preserve"> </w:t>
      </w:r>
      <w:r>
        <w:t>vice</w:t>
      </w:r>
      <w:r>
        <w:rPr>
          <w:spacing w:val="10"/>
        </w:rPr>
        <w:t xml:space="preserve"> </w:t>
      </w:r>
      <w:r>
        <w:t>pre</w:t>
      </w:r>
      <w:r>
        <w:rPr>
          <w:spacing w:val="6"/>
        </w:rPr>
        <w:t>s</w:t>
      </w:r>
      <w:r>
        <w:t>i</w:t>
      </w:r>
      <w:r>
        <w:rPr>
          <w:spacing w:val="-2"/>
        </w:rPr>
        <w:t>d</w:t>
      </w:r>
      <w:r>
        <w:t>ent</w:t>
      </w:r>
      <w:r>
        <w:rPr>
          <w:spacing w:val="7"/>
        </w:rPr>
        <w:t xml:space="preserve"> </w:t>
      </w:r>
      <w:r>
        <w:t>and</w:t>
      </w:r>
      <w:r>
        <w:rPr>
          <w:spacing w:val="10"/>
        </w:rPr>
        <w:t xml:space="preserve"> </w:t>
      </w:r>
      <w:r>
        <w:t>a</w:t>
      </w:r>
      <w:r>
        <w:rPr>
          <w:spacing w:val="12"/>
        </w:rPr>
        <w:t xml:space="preserve"> </w:t>
      </w:r>
      <w:r>
        <w:t>se</w:t>
      </w:r>
      <w:r>
        <w:rPr>
          <w:spacing w:val="-3"/>
        </w:rPr>
        <w:t>c</w:t>
      </w:r>
      <w:r>
        <w:t>o</w:t>
      </w:r>
      <w:r>
        <w:rPr>
          <w:spacing w:val="-2"/>
        </w:rPr>
        <w:t>n</w:t>
      </w:r>
      <w:r>
        <w:t>d</w:t>
      </w:r>
      <w:r>
        <w:rPr>
          <w:spacing w:val="12"/>
        </w:rPr>
        <w:t xml:space="preserve"> </w:t>
      </w:r>
      <w:r>
        <w:t>vice</w:t>
      </w:r>
      <w:r>
        <w:rPr>
          <w:spacing w:val="10"/>
        </w:rPr>
        <w:t xml:space="preserve"> </w:t>
      </w:r>
      <w:r>
        <w:t>presid</w:t>
      </w:r>
      <w:r>
        <w:rPr>
          <w:spacing w:val="-2"/>
        </w:rPr>
        <w:t>en</w:t>
      </w:r>
      <w:r>
        <w:t>t</w:t>
      </w:r>
      <w:r>
        <w:rPr>
          <w:spacing w:val="11"/>
        </w:rPr>
        <w:t xml:space="preserve"> </w:t>
      </w:r>
      <w:r>
        <w:t>to</w:t>
      </w:r>
      <w:r>
        <w:rPr>
          <w:spacing w:val="11"/>
        </w:rPr>
        <w:t xml:space="preserve"> </w:t>
      </w:r>
      <w:r>
        <w:t>add</w:t>
      </w:r>
      <w:r>
        <w:rPr>
          <w:spacing w:val="10"/>
        </w:rPr>
        <w:t xml:space="preserve"> </w:t>
      </w:r>
      <w:r>
        <w:rPr>
          <w:spacing w:val="-2"/>
        </w:rPr>
        <w:t>a</w:t>
      </w:r>
      <w:r>
        <w:t>no</w:t>
      </w:r>
      <w:r>
        <w:rPr>
          <w:spacing w:val="-2"/>
        </w:rPr>
        <w:t>t</w:t>
      </w:r>
      <w:r>
        <w:t>her</w:t>
      </w:r>
      <w:r>
        <w:rPr>
          <w:spacing w:val="11"/>
        </w:rPr>
        <w:t xml:space="preserve"> </w:t>
      </w:r>
      <w:r>
        <w:rPr>
          <w:spacing w:val="-2"/>
        </w:rPr>
        <w:t>p</w:t>
      </w:r>
      <w:r>
        <w:t>osition of res</w:t>
      </w:r>
      <w:r>
        <w:rPr>
          <w:spacing w:val="-2"/>
        </w:rPr>
        <w:t>p</w:t>
      </w:r>
      <w:r>
        <w:t>onsibil</w:t>
      </w:r>
      <w:r>
        <w:rPr>
          <w:spacing w:val="-2"/>
        </w:rPr>
        <w:t>i</w:t>
      </w:r>
      <w:r>
        <w:t>ty as</w:t>
      </w:r>
      <w:r>
        <w:rPr>
          <w:spacing w:val="-2"/>
        </w:rPr>
        <w:t xml:space="preserve"> </w:t>
      </w:r>
      <w:r>
        <w:t>a l</w:t>
      </w:r>
      <w:r>
        <w:rPr>
          <w:spacing w:val="-2"/>
        </w:rPr>
        <w:t>e</w:t>
      </w:r>
      <w:r>
        <w:t>ade</w:t>
      </w:r>
      <w:r>
        <w:rPr>
          <w:spacing w:val="-5"/>
        </w:rPr>
        <w:t>r</w:t>
      </w:r>
      <w:r>
        <w:t>ship traini</w:t>
      </w:r>
      <w:r>
        <w:rPr>
          <w:spacing w:val="-2"/>
        </w:rPr>
        <w:t>n</w:t>
      </w:r>
      <w:r>
        <w:t xml:space="preserve">g </w:t>
      </w:r>
      <w:r>
        <w:rPr>
          <w:spacing w:val="-1"/>
        </w:rPr>
        <w:t>o</w:t>
      </w:r>
      <w:r>
        <w:t>p</w:t>
      </w:r>
      <w:r>
        <w:rPr>
          <w:spacing w:val="-2"/>
        </w:rPr>
        <w:t>p</w:t>
      </w:r>
      <w:r>
        <w:t>ortu</w:t>
      </w:r>
      <w:r>
        <w:rPr>
          <w:spacing w:val="1"/>
        </w:rPr>
        <w:t>n</w:t>
      </w:r>
      <w:r>
        <w:t>ity.</w:t>
      </w:r>
    </w:p>
    <w:p w:rsidR="008C2AD3" w:rsidRDefault="008C2AD3">
      <w:pPr>
        <w:kinsoku w:val="0"/>
        <w:overflowPunct w:val="0"/>
        <w:spacing w:before="14" w:line="260" w:lineRule="exact"/>
        <w:rPr>
          <w:sz w:val="26"/>
          <w:szCs w:val="26"/>
        </w:rPr>
      </w:pPr>
    </w:p>
    <w:p w:rsidR="008C2AD3" w:rsidRDefault="008C2AD3">
      <w:pPr>
        <w:pStyle w:val="BodyText"/>
        <w:kinsoku w:val="0"/>
        <w:overflowPunct w:val="0"/>
        <w:spacing w:line="239" w:lineRule="auto"/>
        <w:ind w:left="220" w:right="125"/>
        <w:jc w:val="both"/>
      </w:pPr>
      <w:r>
        <w:t>In</w:t>
      </w:r>
      <w:r>
        <w:rPr>
          <w:spacing w:val="17"/>
        </w:rPr>
        <w:t xml:space="preserve"> </w:t>
      </w:r>
      <w:r>
        <w:t>any</w:t>
      </w:r>
      <w:r>
        <w:rPr>
          <w:spacing w:val="14"/>
        </w:rPr>
        <w:t xml:space="preserve"> </w:t>
      </w:r>
      <w:r>
        <w:t>ev</w:t>
      </w:r>
      <w:r>
        <w:rPr>
          <w:spacing w:val="-2"/>
        </w:rPr>
        <w:t>e</w:t>
      </w:r>
      <w:r>
        <w:t>nt,</w:t>
      </w:r>
      <w:r>
        <w:rPr>
          <w:spacing w:val="17"/>
        </w:rPr>
        <w:t xml:space="preserve"> </w:t>
      </w:r>
      <w:r>
        <w:rPr>
          <w:spacing w:val="-2"/>
        </w:rPr>
        <w:t>t</w:t>
      </w:r>
      <w:r>
        <w:t>he</w:t>
      </w:r>
      <w:r>
        <w:rPr>
          <w:spacing w:val="17"/>
        </w:rPr>
        <w:t xml:space="preserve"> </w:t>
      </w:r>
      <w:r>
        <w:t>c</w:t>
      </w:r>
      <w:r>
        <w:rPr>
          <w:spacing w:val="-2"/>
        </w:rPr>
        <w:t>h</w:t>
      </w:r>
      <w:r>
        <w:t>ap</w:t>
      </w:r>
      <w:r>
        <w:rPr>
          <w:spacing w:val="-2"/>
        </w:rPr>
        <w:t>t</w:t>
      </w:r>
      <w:r>
        <w:t>er</w:t>
      </w:r>
      <w:r>
        <w:rPr>
          <w:spacing w:val="16"/>
        </w:rPr>
        <w:t xml:space="preserve"> </w:t>
      </w:r>
      <w:r>
        <w:t>vice</w:t>
      </w:r>
      <w:r>
        <w:rPr>
          <w:spacing w:val="17"/>
        </w:rPr>
        <w:t xml:space="preserve"> </w:t>
      </w:r>
      <w:r>
        <w:t>presid</w:t>
      </w:r>
      <w:r>
        <w:rPr>
          <w:spacing w:val="-2"/>
        </w:rPr>
        <w:t>e</w:t>
      </w:r>
      <w:r>
        <w:t>nts</w:t>
      </w:r>
      <w:r>
        <w:rPr>
          <w:spacing w:val="16"/>
        </w:rPr>
        <w:t xml:space="preserve"> </w:t>
      </w:r>
      <w:r>
        <w:t>s</w:t>
      </w:r>
      <w:r>
        <w:rPr>
          <w:spacing w:val="-2"/>
        </w:rPr>
        <w:t>h</w:t>
      </w:r>
      <w:r>
        <w:t>ould</w:t>
      </w:r>
      <w:r>
        <w:rPr>
          <w:spacing w:val="15"/>
        </w:rPr>
        <w:t xml:space="preserve"> </w:t>
      </w:r>
      <w:r>
        <w:t>be</w:t>
      </w:r>
      <w:r>
        <w:rPr>
          <w:spacing w:val="17"/>
        </w:rPr>
        <w:t xml:space="preserve"> </w:t>
      </w:r>
      <w:r>
        <w:t>in</w:t>
      </w:r>
      <w:r>
        <w:rPr>
          <w:spacing w:val="15"/>
        </w:rPr>
        <w:t xml:space="preserve"> </w:t>
      </w:r>
      <w:r>
        <w:t>close</w:t>
      </w:r>
      <w:r>
        <w:rPr>
          <w:spacing w:val="18"/>
        </w:rPr>
        <w:t xml:space="preserve"> </w:t>
      </w:r>
      <w:r>
        <w:t>t</w:t>
      </w:r>
      <w:r>
        <w:rPr>
          <w:spacing w:val="-1"/>
        </w:rPr>
        <w:t>o</w:t>
      </w:r>
      <w:r>
        <w:t>uch</w:t>
      </w:r>
      <w:r>
        <w:rPr>
          <w:spacing w:val="17"/>
        </w:rPr>
        <w:t xml:space="preserve"> </w:t>
      </w:r>
      <w:r>
        <w:t>w</w:t>
      </w:r>
      <w:r>
        <w:rPr>
          <w:spacing w:val="-1"/>
        </w:rPr>
        <w:t>i</w:t>
      </w:r>
      <w:r>
        <w:t>th</w:t>
      </w:r>
      <w:r>
        <w:rPr>
          <w:spacing w:val="15"/>
        </w:rPr>
        <w:t xml:space="preserve"> </w:t>
      </w:r>
      <w:r>
        <w:t>all</w:t>
      </w:r>
      <w:r>
        <w:rPr>
          <w:spacing w:val="15"/>
        </w:rPr>
        <w:t xml:space="preserve"> </w:t>
      </w:r>
      <w:r>
        <w:t>chap</w:t>
      </w:r>
      <w:r>
        <w:rPr>
          <w:spacing w:val="-2"/>
        </w:rPr>
        <w:t>t</w:t>
      </w:r>
      <w:r>
        <w:t>er</w:t>
      </w:r>
      <w:r>
        <w:rPr>
          <w:spacing w:val="13"/>
        </w:rPr>
        <w:t xml:space="preserve"> </w:t>
      </w:r>
      <w:r>
        <w:t>activities.</w:t>
      </w:r>
      <w:r>
        <w:rPr>
          <w:spacing w:val="50"/>
        </w:rPr>
        <w:t xml:space="preserve"> </w:t>
      </w:r>
      <w:r>
        <w:t>It</w:t>
      </w:r>
      <w:r>
        <w:rPr>
          <w:spacing w:val="17"/>
        </w:rPr>
        <w:t xml:space="preserve"> </w:t>
      </w:r>
      <w:r>
        <w:t>is</w:t>
      </w:r>
      <w:r>
        <w:rPr>
          <w:spacing w:val="16"/>
        </w:rPr>
        <w:t xml:space="preserve"> </w:t>
      </w:r>
      <w:r>
        <w:t>cr</w:t>
      </w:r>
      <w:r>
        <w:rPr>
          <w:spacing w:val="-2"/>
        </w:rPr>
        <w:t>i</w:t>
      </w:r>
      <w:r>
        <w:t>tical t</w:t>
      </w:r>
      <w:r>
        <w:rPr>
          <w:spacing w:val="1"/>
        </w:rPr>
        <w:t>h</w:t>
      </w:r>
      <w:r>
        <w:t>at</w:t>
      </w:r>
      <w:r>
        <w:rPr>
          <w:spacing w:val="6"/>
        </w:rPr>
        <w:t xml:space="preserve"> </w:t>
      </w:r>
      <w:r>
        <w:rPr>
          <w:spacing w:val="-2"/>
        </w:rPr>
        <w:t>t</w:t>
      </w:r>
      <w:r>
        <w:t>he</w:t>
      </w:r>
      <w:r>
        <w:rPr>
          <w:spacing w:val="8"/>
        </w:rPr>
        <w:t xml:space="preserve"> </w:t>
      </w:r>
      <w:r>
        <w:t>c</w:t>
      </w:r>
      <w:r>
        <w:rPr>
          <w:spacing w:val="-2"/>
        </w:rPr>
        <w:t>h</w:t>
      </w:r>
      <w:r>
        <w:t>ap</w:t>
      </w:r>
      <w:r>
        <w:rPr>
          <w:spacing w:val="-2"/>
        </w:rPr>
        <w:t>t</w:t>
      </w:r>
      <w:r>
        <w:t>er</w:t>
      </w:r>
      <w:r>
        <w:rPr>
          <w:spacing w:val="6"/>
        </w:rPr>
        <w:t xml:space="preserve"> </w:t>
      </w:r>
      <w:r>
        <w:t>vise</w:t>
      </w:r>
      <w:r>
        <w:rPr>
          <w:spacing w:val="7"/>
        </w:rPr>
        <w:t xml:space="preserve"> </w:t>
      </w:r>
      <w:r>
        <w:t>presi</w:t>
      </w:r>
      <w:r>
        <w:rPr>
          <w:spacing w:val="1"/>
        </w:rPr>
        <w:t>d</w:t>
      </w:r>
      <w:r>
        <w:t>ent</w:t>
      </w:r>
      <w:r>
        <w:rPr>
          <w:spacing w:val="7"/>
        </w:rPr>
        <w:t xml:space="preserve"> </w:t>
      </w:r>
      <w:r>
        <w:t>s</w:t>
      </w:r>
      <w:r>
        <w:rPr>
          <w:spacing w:val="-2"/>
        </w:rPr>
        <w:t>p</w:t>
      </w:r>
      <w:r>
        <w:t>end</w:t>
      </w:r>
      <w:r>
        <w:rPr>
          <w:spacing w:val="5"/>
        </w:rPr>
        <w:t xml:space="preserve"> </w:t>
      </w:r>
      <w:r>
        <w:t>t</w:t>
      </w:r>
      <w:r>
        <w:rPr>
          <w:spacing w:val="1"/>
        </w:rPr>
        <w:t>h</w:t>
      </w:r>
      <w:r>
        <w:t>eir</w:t>
      </w:r>
      <w:r>
        <w:rPr>
          <w:spacing w:val="6"/>
        </w:rPr>
        <w:t xml:space="preserve"> </w:t>
      </w:r>
      <w:r>
        <w:t>y</w:t>
      </w:r>
      <w:r>
        <w:rPr>
          <w:spacing w:val="-2"/>
        </w:rPr>
        <w:t>e</w:t>
      </w:r>
      <w:r>
        <w:t>ar</w:t>
      </w:r>
      <w:r>
        <w:rPr>
          <w:spacing w:val="6"/>
        </w:rPr>
        <w:t xml:space="preserve"> </w:t>
      </w:r>
      <w:r>
        <w:t>as</w:t>
      </w:r>
      <w:r>
        <w:rPr>
          <w:spacing w:val="7"/>
        </w:rPr>
        <w:t xml:space="preserve"> </w:t>
      </w:r>
      <w:r>
        <w:t>vice</w:t>
      </w:r>
      <w:r>
        <w:rPr>
          <w:spacing w:val="5"/>
        </w:rPr>
        <w:t xml:space="preserve"> </w:t>
      </w:r>
      <w:r>
        <w:t>preside</w:t>
      </w:r>
      <w:r>
        <w:rPr>
          <w:spacing w:val="-2"/>
        </w:rPr>
        <w:t>n</w:t>
      </w:r>
      <w:r>
        <w:t>t</w:t>
      </w:r>
      <w:r>
        <w:rPr>
          <w:spacing w:val="7"/>
        </w:rPr>
        <w:t xml:space="preserve"> </w:t>
      </w:r>
      <w:r>
        <w:t>le</w:t>
      </w:r>
      <w:r>
        <w:rPr>
          <w:spacing w:val="1"/>
        </w:rPr>
        <w:t>a</w:t>
      </w:r>
      <w:r>
        <w:t>rni</w:t>
      </w:r>
      <w:r>
        <w:rPr>
          <w:spacing w:val="-2"/>
        </w:rPr>
        <w:t>n</w:t>
      </w:r>
      <w:r>
        <w:t>g</w:t>
      </w:r>
      <w:r>
        <w:rPr>
          <w:spacing w:val="8"/>
        </w:rPr>
        <w:t xml:space="preserve"> </w:t>
      </w:r>
      <w:r>
        <w:t>all</w:t>
      </w:r>
      <w:r>
        <w:rPr>
          <w:spacing w:val="6"/>
        </w:rPr>
        <w:t xml:space="preserve"> </w:t>
      </w:r>
      <w:r>
        <w:t>t</w:t>
      </w:r>
      <w:r>
        <w:rPr>
          <w:spacing w:val="-1"/>
        </w:rPr>
        <w:t>h</w:t>
      </w:r>
      <w:r>
        <w:t>e</w:t>
      </w:r>
      <w:r>
        <w:rPr>
          <w:spacing w:val="8"/>
        </w:rPr>
        <w:t xml:space="preserve"> </w:t>
      </w:r>
      <w:r>
        <w:t>roles</w:t>
      </w:r>
      <w:r>
        <w:rPr>
          <w:spacing w:val="7"/>
        </w:rPr>
        <w:t xml:space="preserve"> </w:t>
      </w:r>
      <w:r>
        <w:t>of</w:t>
      </w:r>
      <w:r>
        <w:rPr>
          <w:spacing w:val="6"/>
        </w:rPr>
        <w:t xml:space="preserve"> </w:t>
      </w:r>
      <w:r>
        <w:rPr>
          <w:spacing w:val="-2"/>
        </w:rPr>
        <w:t>t</w:t>
      </w:r>
      <w:r>
        <w:t>he</w:t>
      </w:r>
      <w:r>
        <w:rPr>
          <w:spacing w:val="8"/>
        </w:rPr>
        <w:t xml:space="preserve"> </w:t>
      </w:r>
      <w:r>
        <w:rPr>
          <w:spacing w:val="-2"/>
        </w:rPr>
        <w:t>b</w:t>
      </w:r>
      <w:r>
        <w:t>oard</w:t>
      </w:r>
      <w:r>
        <w:rPr>
          <w:spacing w:val="5"/>
        </w:rPr>
        <w:t xml:space="preserve"> </w:t>
      </w:r>
      <w:r>
        <w:t>as</w:t>
      </w:r>
      <w:r>
        <w:rPr>
          <w:spacing w:val="7"/>
        </w:rPr>
        <w:t xml:space="preserve"> </w:t>
      </w:r>
      <w:r>
        <w:t>well as</w:t>
      </w:r>
      <w:r>
        <w:rPr>
          <w:spacing w:val="7"/>
        </w:rPr>
        <w:t xml:space="preserve"> </w:t>
      </w:r>
      <w:r>
        <w:t>le</w:t>
      </w:r>
      <w:r>
        <w:rPr>
          <w:spacing w:val="1"/>
        </w:rPr>
        <w:t>a</w:t>
      </w:r>
      <w:r>
        <w:t>rning</w:t>
      </w:r>
      <w:r>
        <w:rPr>
          <w:spacing w:val="8"/>
        </w:rPr>
        <w:t xml:space="preserve"> </w:t>
      </w:r>
      <w:r>
        <w:t>t</w:t>
      </w:r>
      <w:r>
        <w:rPr>
          <w:spacing w:val="-1"/>
        </w:rPr>
        <w:t>h</w:t>
      </w:r>
      <w:r>
        <w:t>e</w:t>
      </w:r>
      <w:r>
        <w:rPr>
          <w:spacing w:val="8"/>
        </w:rPr>
        <w:t xml:space="preserve"> </w:t>
      </w:r>
      <w:r>
        <w:t>role</w:t>
      </w:r>
      <w:r>
        <w:rPr>
          <w:spacing w:val="7"/>
        </w:rPr>
        <w:t xml:space="preserve"> </w:t>
      </w:r>
      <w:r>
        <w:t>of</w:t>
      </w:r>
      <w:r>
        <w:rPr>
          <w:spacing w:val="7"/>
        </w:rPr>
        <w:t xml:space="preserve"> </w:t>
      </w:r>
      <w:r>
        <w:t>t</w:t>
      </w:r>
      <w:r>
        <w:rPr>
          <w:spacing w:val="1"/>
        </w:rPr>
        <w:t>h</w:t>
      </w:r>
      <w:r>
        <w:t>e</w:t>
      </w:r>
      <w:r>
        <w:rPr>
          <w:spacing w:val="8"/>
        </w:rPr>
        <w:t xml:space="preserve"> </w:t>
      </w:r>
      <w:r>
        <w:rPr>
          <w:spacing w:val="-2"/>
        </w:rPr>
        <w:t>u</w:t>
      </w:r>
      <w:r>
        <w:t>pco</w:t>
      </w:r>
      <w:r>
        <w:rPr>
          <w:spacing w:val="-1"/>
        </w:rPr>
        <w:t>m</w:t>
      </w:r>
      <w:r>
        <w:t>ing</w:t>
      </w:r>
      <w:r>
        <w:rPr>
          <w:spacing w:val="8"/>
        </w:rPr>
        <w:t xml:space="preserve"> </w:t>
      </w:r>
      <w:r>
        <w:t>presi</w:t>
      </w:r>
      <w:r>
        <w:rPr>
          <w:spacing w:val="-2"/>
        </w:rPr>
        <w:t>d</w:t>
      </w:r>
      <w:r>
        <w:t>ent</w:t>
      </w:r>
      <w:r>
        <w:rPr>
          <w:spacing w:val="7"/>
        </w:rPr>
        <w:t xml:space="preserve"> </w:t>
      </w:r>
      <w:r>
        <w:t>c</w:t>
      </w:r>
      <w:r>
        <w:rPr>
          <w:spacing w:val="-2"/>
        </w:rPr>
        <w:t>h</w:t>
      </w:r>
      <w:r>
        <w:t>ai</w:t>
      </w:r>
      <w:r>
        <w:rPr>
          <w:spacing w:val="-2"/>
        </w:rPr>
        <w:t>r</w:t>
      </w:r>
      <w:r>
        <w:t>.</w:t>
      </w:r>
      <w:r>
        <w:rPr>
          <w:spacing w:val="7"/>
        </w:rPr>
        <w:t xml:space="preserve"> </w:t>
      </w:r>
      <w:r>
        <w:t>The</w:t>
      </w:r>
      <w:r>
        <w:rPr>
          <w:spacing w:val="8"/>
        </w:rPr>
        <w:t xml:space="preserve"> </w:t>
      </w:r>
      <w:r>
        <w:t>preside</w:t>
      </w:r>
      <w:r>
        <w:rPr>
          <w:spacing w:val="-2"/>
        </w:rPr>
        <w:t>n</w:t>
      </w:r>
      <w:r>
        <w:t>t</w:t>
      </w:r>
      <w:r>
        <w:rPr>
          <w:spacing w:val="7"/>
        </w:rPr>
        <w:t xml:space="preserve"> </w:t>
      </w:r>
      <w:r>
        <w:t>shou</w:t>
      </w:r>
      <w:r>
        <w:rPr>
          <w:spacing w:val="-3"/>
        </w:rPr>
        <w:t>l</w:t>
      </w:r>
      <w:r>
        <w:t>d</w:t>
      </w:r>
      <w:r>
        <w:rPr>
          <w:spacing w:val="8"/>
        </w:rPr>
        <w:t xml:space="preserve"> </w:t>
      </w:r>
      <w:r>
        <w:t>also</w:t>
      </w:r>
      <w:r>
        <w:rPr>
          <w:spacing w:val="7"/>
        </w:rPr>
        <w:t xml:space="preserve"> </w:t>
      </w:r>
      <w:r>
        <w:t>rely</w:t>
      </w:r>
      <w:r>
        <w:rPr>
          <w:spacing w:val="7"/>
        </w:rPr>
        <w:t xml:space="preserve"> </w:t>
      </w:r>
      <w:r>
        <w:t>on</w:t>
      </w:r>
      <w:r>
        <w:rPr>
          <w:spacing w:val="8"/>
        </w:rPr>
        <w:t xml:space="preserve"> </w:t>
      </w:r>
      <w:r>
        <w:t>t</w:t>
      </w:r>
      <w:r>
        <w:rPr>
          <w:spacing w:val="1"/>
        </w:rPr>
        <w:t>h</w:t>
      </w:r>
      <w:r>
        <w:t>ese</w:t>
      </w:r>
      <w:r>
        <w:rPr>
          <w:spacing w:val="8"/>
        </w:rPr>
        <w:t xml:space="preserve"> </w:t>
      </w:r>
      <w:r>
        <w:t>in</w:t>
      </w:r>
      <w:r>
        <w:rPr>
          <w:spacing w:val="1"/>
        </w:rPr>
        <w:t>d</w:t>
      </w:r>
      <w:r>
        <w:t>iv</w:t>
      </w:r>
      <w:r>
        <w:rPr>
          <w:spacing w:val="-2"/>
        </w:rPr>
        <w:t>id</w:t>
      </w:r>
      <w:r>
        <w:t>uals</w:t>
      </w:r>
      <w:r>
        <w:rPr>
          <w:spacing w:val="6"/>
        </w:rPr>
        <w:t xml:space="preserve"> </w:t>
      </w:r>
      <w:r>
        <w:rPr>
          <w:spacing w:val="-2"/>
        </w:rPr>
        <w:t>t</w:t>
      </w:r>
      <w:r>
        <w:t>o car</w:t>
      </w:r>
      <w:r>
        <w:rPr>
          <w:spacing w:val="-2"/>
        </w:rPr>
        <w:t>r</w:t>
      </w:r>
      <w:r>
        <w:t>y</w:t>
      </w:r>
      <w:r>
        <w:rPr>
          <w:spacing w:val="-2"/>
        </w:rPr>
        <w:t xml:space="preserve"> </w:t>
      </w:r>
      <w:r>
        <w:rPr>
          <w:spacing w:val="1"/>
        </w:rPr>
        <w:t>o</w:t>
      </w:r>
      <w:r>
        <w:t xml:space="preserve">ut </w:t>
      </w:r>
      <w:r>
        <w:rPr>
          <w:spacing w:val="-1"/>
        </w:rPr>
        <w:t>m</w:t>
      </w:r>
      <w:r>
        <w:rPr>
          <w:spacing w:val="-2"/>
        </w:rPr>
        <w:t>a</w:t>
      </w:r>
      <w:r>
        <w:t>ny</w:t>
      </w:r>
      <w:r>
        <w:rPr>
          <w:spacing w:val="-1"/>
        </w:rPr>
        <w:t xml:space="preserve"> </w:t>
      </w:r>
      <w:r>
        <w:rPr>
          <w:spacing w:val="1"/>
        </w:rPr>
        <w:t>o</w:t>
      </w:r>
      <w:r>
        <w:t>f</w:t>
      </w:r>
      <w:r>
        <w:rPr>
          <w:spacing w:val="-2"/>
        </w:rPr>
        <w:t xml:space="preserve"> </w:t>
      </w:r>
      <w:r>
        <w:t>t</w:t>
      </w:r>
      <w:r>
        <w:rPr>
          <w:spacing w:val="-2"/>
        </w:rPr>
        <w:t>h</w:t>
      </w:r>
      <w:r>
        <w:t>e</w:t>
      </w:r>
      <w:r>
        <w:rPr>
          <w:spacing w:val="-1"/>
        </w:rPr>
        <w:t xml:space="preserve"> a</w:t>
      </w:r>
      <w:r>
        <w:t>d</w:t>
      </w:r>
      <w:r>
        <w:rPr>
          <w:spacing w:val="-1"/>
        </w:rPr>
        <w:t>m</w:t>
      </w:r>
      <w:r>
        <w:t>inistrative f</w:t>
      </w:r>
      <w:r>
        <w:rPr>
          <w:spacing w:val="-2"/>
        </w:rPr>
        <w:t>u</w:t>
      </w:r>
      <w:r>
        <w:t>nction</w:t>
      </w:r>
      <w:r>
        <w:rPr>
          <w:spacing w:val="-3"/>
        </w:rPr>
        <w:t>s</w:t>
      </w:r>
      <w:r>
        <w:t>.</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left="220" w:right="122"/>
        <w:jc w:val="both"/>
      </w:pPr>
      <w:r>
        <w:t>To</w:t>
      </w:r>
      <w:r>
        <w:rPr>
          <w:spacing w:val="38"/>
        </w:rPr>
        <w:t xml:space="preserve"> </w:t>
      </w:r>
      <w:r w:rsidR="00B33FBB">
        <w:t>ensure</w:t>
      </w:r>
      <w:r>
        <w:rPr>
          <w:spacing w:val="39"/>
        </w:rPr>
        <w:t xml:space="preserve"> </w:t>
      </w:r>
      <w:r>
        <w:t>t</w:t>
      </w:r>
      <w:r>
        <w:rPr>
          <w:spacing w:val="-1"/>
        </w:rPr>
        <w:t>h</w:t>
      </w:r>
      <w:r>
        <w:t>e</w:t>
      </w:r>
      <w:r>
        <w:rPr>
          <w:spacing w:val="39"/>
        </w:rPr>
        <w:t xml:space="preserve"> </w:t>
      </w:r>
      <w:r>
        <w:rPr>
          <w:spacing w:val="1"/>
        </w:rPr>
        <w:t>v</w:t>
      </w:r>
      <w:r>
        <w:t>ice</w:t>
      </w:r>
      <w:r>
        <w:rPr>
          <w:spacing w:val="38"/>
        </w:rPr>
        <w:t xml:space="preserve"> </w:t>
      </w:r>
      <w:r>
        <w:t>pres</w:t>
      </w:r>
      <w:r>
        <w:rPr>
          <w:spacing w:val="-3"/>
        </w:rPr>
        <w:t>i</w:t>
      </w:r>
      <w:r>
        <w:t>d</w:t>
      </w:r>
      <w:r>
        <w:rPr>
          <w:spacing w:val="-2"/>
        </w:rPr>
        <w:t>e</w:t>
      </w:r>
      <w:r>
        <w:t>nt's</w:t>
      </w:r>
      <w:r>
        <w:rPr>
          <w:spacing w:val="38"/>
        </w:rPr>
        <w:t xml:space="preserve"> </w:t>
      </w:r>
      <w:r>
        <w:t>t</w:t>
      </w:r>
      <w:r>
        <w:rPr>
          <w:spacing w:val="1"/>
        </w:rPr>
        <w:t>e</w:t>
      </w:r>
      <w:r>
        <w:t>rm</w:t>
      </w:r>
      <w:r>
        <w:rPr>
          <w:spacing w:val="37"/>
        </w:rPr>
        <w:t xml:space="preserve"> </w:t>
      </w:r>
      <w:r>
        <w:t>is</w:t>
      </w:r>
      <w:r>
        <w:rPr>
          <w:spacing w:val="38"/>
        </w:rPr>
        <w:t xml:space="preserve"> </w:t>
      </w:r>
      <w:r>
        <w:t>o</w:t>
      </w:r>
      <w:r>
        <w:rPr>
          <w:spacing w:val="-2"/>
        </w:rPr>
        <w:t>n</w:t>
      </w:r>
      <w:r>
        <w:t>e</w:t>
      </w:r>
      <w:r>
        <w:rPr>
          <w:spacing w:val="38"/>
        </w:rPr>
        <w:t xml:space="preserve"> </w:t>
      </w:r>
      <w:r>
        <w:t>of</w:t>
      </w:r>
      <w:r>
        <w:rPr>
          <w:spacing w:val="39"/>
        </w:rPr>
        <w:t xml:space="preserve"> </w:t>
      </w:r>
      <w:r>
        <w:rPr>
          <w:spacing w:val="-2"/>
        </w:rPr>
        <w:t>b</w:t>
      </w:r>
      <w:r>
        <w:t>oth</w:t>
      </w:r>
      <w:r>
        <w:rPr>
          <w:spacing w:val="40"/>
        </w:rPr>
        <w:t xml:space="preserve"> </w:t>
      </w:r>
      <w:r>
        <w:rPr>
          <w:spacing w:val="-3"/>
        </w:rPr>
        <w:t>c</w:t>
      </w:r>
      <w:r>
        <w:t>ontribut</w:t>
      </w:r>
      <w:r>
        <w:rPr>
          <w:spacing w:val="-3"/>
        </w:rPr>
        <w:t>i</w:t>
      </w:r>
      <w:r>
        <w:t>on</w:t>
      </w:r>
      <w:r>
        <w:rPr>
          <w:spacing w:val="38"/>
        </w:rPr>
        <w:t xml:space="preserve"> </w:t>
      </w:r>
      <w:r>
        <w:rPr>
          <w:spacing w:val="-2"/>
        </w:rPr>
        <w:t>a</w:t>
      </w:r>
      <w:r>
        <w:t>nd</w:t>
      </w:r>
      <w:r>
        <w:rPr>
          <w:spacing w:val="39"/>
        </w:rPr>
        <w:t xml:space="preserve"> </w:t>
      </w:r>
      <w:r>
        <w:t>l</w:t>
      </w:r>
      <w:r>
        <w:rPr>
          <w:spacing w:val="-2"/>
        </w:rPr>
        <w:t>e</w:t>
      </w:r>
      <w:r>
        <w:t>arnin</w:t>
      </w:r>
      <w:r>
        <w:rPr>
          <w:spacing w:val="-2"/>
        </w:rPr>
        <w:t>g</w:t>
      </w:r>
      <w:r>
        <w:t>,</w:t>
      </w:r>
      <w:r>
        <w:rPr>
          <w:spacing w:val="39"/>
        </w:rPr>
        <w:t xml:space="preserve"> </w:t>
      </w:r>
      <w:r>
        <w:t>t</w:t>
      </w:r>
      <w:r>
        <w:rPr>
          <w:spacing w:val="-1"/>
        </w:rPr>
        <w:t>h</w:t>
      </w:r>
      <w:r>
        <w:t>e</w:t>
      </w:r>
      <w:r>
        <w:rPr>
          <w:spacing w:val="39"/>
        </w:rPr>
        <w:t xml:space="preserve"> </w:t>
      </w:r>
      <w:r>
        <w:t>vice</w:t>
      </w:r>
      <w:r>
        <w:rPr>
          <w:spacing w:val="38"/>
        </w:rPr>
        <w:t xml:space="preserve"> </w:t>
      </w:r>
      <w:r>
        <w:t>presid</w:t>
      </w:r>
      <w:r>
        <w:rPr>
          <w:spacing w:val="-2"/>
        </w:rPr>
        <w:t>e</w:t>
      </w:r>
      <w:r>
        <w:t>nt</w:t>
      </w:r>
      <w:r>
        <w:rPr>
          <w:spacing w:val="39"/>
        </w:rPr>
        <w:t xml:space="preserve"> </w:t>
      </w:r>
      <w:r>
        <w:t>s</w:t>
      </w:r>
      <w:r>
        <w:rPr>
          <w:spacing w:val="-2"/>
        </w:rPr>
        <w:t>h</w:t>
      </w:r>
      <w:r>
        <w:t>ou</w:t>
      </w:r>
      <w:r>
        <w:rPr>
          <w:spacing w:val="-3"/>
        </w:rPr>
        <w:t>l</w:t>
      </w:r>
      <w:r>
        <w:t>d oversee</w:t>
      </w:r>
      <w:r>
        <w:rPr>
          <w:spacing w:val="7"/>
        </w:rPr>
        <w:t xml:space="preserve"> </w:t>
      </w:r>
      <w:r>
        <w:t>t</w:t>
      </w:r>
      <w:r>
        <w:rPr>
          <w:spacing w:val="-1"/>
        </w:rPr>
        <w:t>h</w:t>
      </w:r>
      <w:r>
        <w:t>e</w:t>
      </w:r>
      <w:r>
        <w:rPr>
          <w:spacing w:val="10"/>
        </w:rPr>
        <w:t xml:space="preserve"> </w:t>
      </w:r>
      <w:r>
        <w:rPr>
          <w:spacing w:val="-2"/>
        </w:rPr>
        <w:t>p</w:t>
      </w:r>
      <w:r>
        <w:t>erfor</w:t>
      </w:r>
      <w:r>
        <w:rPr>
          <w:spacing w:val="-1"/>
        </w:rPr>
        <w:t>m</w:t>
      </w:r>
      <w:r>
        <w:t>ance</w:t>
      </w:r>
      <w:r>
        <w:rPr>
          <w:spacing w:val="8"/>
        </w:rPr>
        <w:t xml:space="preserve"> </w:t>
      </w:r>
      <w:r>
        <w:t>of</w:t>
      </w:r>
      <w:r>
        <w:rPr>
          <w:spacing w:val="7"/>
        </w:rPr>
        <w:t xml:space="preserve"> </w:t>
      </w:r>
      <w:r>
        <w:t>several</w:t>
      </w:r>
      <w:r>
        <w:rPr>
          <w:spacing w:val="9"/>
        </w:rPr>
        <w:t xml:space="preserve"> </w:t>
      </w:r>
      <w:r>
        <w:rPr>
          <w:spacing w:val="-3"/>
        </w:rPr>
        <w:t>c</w:t>
      </w:r>
      <w:r>
        <w:t>o</w:t>
      </w:r>
      <w:r>
        <w:rPr>
          <w:spacing w:val="-1"/>
        </w:rPr>
        <w:t>mm</w:t>
      </w:r>
      <w:r>
        <w:t>itt</w:t>
      </w:r>
      <w:r>
        <w:rPr>
          <w:spacing w:val="1"/>
        </w:rPr>
        <w:t>e</w:t>
      </w:r>
      <w:r>
        <w:t>es</w:t>
      </w:r>
      <w:r>
        <w:rPr>
          <w:spacing w:val="7"/>
        </w:rPr>
        <w:t xml:space="preserve"> </w:t>
      </w:r>
      <w:r>
        <w:t>of</w:t>
      </w:r>
      <w:r>
        <w:rPr>
          <w:spacing w:val="10"/>
        </w:rPr>
        <w:t xml:space="preserve"> </w:t>
      </w:r>
      <w:r>
        <w:rPr>
          <w:spacing w:val="-2"/>
        </w:rPr>
        <w:t>t</w:t>
      </w:r>
      <w:r>
        <w:t>he</w:t>
      </w:r>
      <w:r>
        <w:rPr>
          <w:spacing w:val="8"/>
        </w:rPr>
        <w:t xml:space="preserve"> </w:t>
      </w:r>
      <w:r>
        <w:t>chap</w:t>
      </w:r>
      <w:r>
        <w:rPr>
          <w:spacing w:val="-2"/>
        </w:rPr>
        <w:t>t</w:t>
      </w:r>
      <w:r>
        <w:t>er</w:t>
      </w:r>
      <w:r>
        <w:rPr>
          <w:spacing w:val="9"/>
        </w:rPr>
        <w:t xml:space="preserve"> </w:t>
      </w:r>
      <w:r>
        <w:t>t</w:t>
      </w:r>
      <w:r>
        <w:rPr>
          <w:spacing w:val="-1"/>
        </w:rPr>
        <w:t>h</w:t>
      </w:r>
      <w:r>
        <w:t>at</w:t>
      </w:r>
      <w:r>
        <w:rPr>
          <w:spacing w:val="9"/>
        </w:rPr>
        <w:t xml:space="preserve"> </w:t>
      </w:r>
      <w:r>
        <w:t>r</w:t>
      </w:r>
      <w:r>
        <w:rPr>
          <w:spacing w:val="-3"/>
        </w:rPr>
        <w:t>e</w:t>
      </w:r>
      <w:r>
        <w:t>port</w:t>
      </w:r>
      <w:r>
        <w:rPr>
          <w:spacing w:val="7"/>
        </w:rPr>
        <w:t xml:space="preserve"> </w:t>
      </w:r>
      <w:r>
        <w:t>to</w:t>
      </w:r>
      <w:r>
        <w:rPr>
          <w:spacing w:val="11"/>
        </w:rPr>
        <w:t xml:space="preserve"> </w:t>
      </w:r>
      <w:r>
        <w:rPr>
          <w:spacing w:val="-2"/>
        </w:rPr>
        <w:t>t</w:t>
      </w:r>
      <w:r>
        <w:t>he</w:t>
      </w:r>
      <w:r>
        <w:rPr>
          <w:spacing w:val="8"/>
        </w:rPr>
        <w:t xml:space="preserve"> </w:t>
      </w:r>
      <w:r>
        <w:rPr>
          <w:spacing w:val="-2"/>
        </w:rPr>
        <w:t>b</w:t>
      </w:r>
      <w:r>
        <w:t>oard.</w:t>
      </w:r>
      <w:r>
        <w:rPr>
          <w:spacing w:val="17"/>
        </w:rPr>
        <w:t xml:space="preserve"> </w:t>
      </w:r>
      <w:r>
        <w:t>The</w:t>
      </w:r>
      <w:r>
        <w:rPr>
          <w:spacing w:val="9"/>
        </w:rPr>
        <w:t xml:space="preserve"> </w:t>
      </w:r>
      <w:r>
        <w:rPr>
          <w:spacing w:val="-1"/>
        </w:rPr>
        <w:t>m</w:t>
      </w:r>
      <w:r>
        <w:t>ain</w:t>
      </w:r>
      <w:r>
        <w:rPr>
          <w:spacing w:val="10"/>
        </w:rPr>
        <w:t xml:space="preserve"> </w:t>
      </w:r>
      <w:r>
        <w:rPr>
          <w:spacing w:val="-2"/>
        </w:rPr>
        <w:t>f</w:t>
      </w:r>
      <w:r>
        <w:t>unct</w:t>
      </w:r>
      <w:r>
        <w:rPr>
          <w:spacing w:val="-3"/>
        </w:rPr>
        <w:t>i</w:t>
      </w:r>
      <w:r>
        <w:rPr>
          <w:spacing w:val="-2"/>
        </w:rPr>
        <w:t>o</w:t>
      </w:r>
      <w:r>
        <w:t>n of</w:t>
      </w:r>
      <w:r>
        <w:rPr>
          <w:spacing w:val="23"/>
        </w:rPr>
        <w:t xml:space="preserve"> </w:t>
      </w:r>
      <w:r>
        <w:t>t</w:t>
      </w:r>
      <w:r>
        <w:rPr>
          <w:spacing w:val="1"/>
        </w:rPr>
        <w:t>h</w:t>
      </w:r>
      <w:r>
        <w:t>e</w:t>
      </w:r>
      <w:r>
        <w:rPr>
          <w:spacing w:val="24"/>
        </w:rPr>
        <w:t xml:space="preserve"> </w:t>
      </w:r>
      <w:r>
        <w:t>vice</w:t>
      </w:r>
      <w:r>
        <w:rPr>
          <w:spacing w:val="24"/>
        </w:rPr>
        <w:t xml:space="preserve"> </w:t>
      </w:r>
      <w:r>
        <w:t>presi</w:t>
      </w:r>
      <w:r>
        <w:rPr>
          <w:spacing w:val="-2"/>
        </w:rPr>
        <w:t>d</w:t>
      </w:r>
      <w:r>
        <w:t>ent</w:t>
      </w:r>
      <w:r>
        <w:rPr>
          <w:spacing w:val="24"/>
        </w:rPr>
        <w:t xml:space="preserve"> </w:t>
      </w:r>
      <w:r>
        <w:t>is</w:t>
      </w:r>
      <w:r>
        <w:rPr>
          <w:spacing w:val="23"/>
        </w:rPr>
        <w:t xml:space="preserve"> </w:t>
      </w:r>
      <w:r>
        <w:t>to</w:t>
      </w:r>
      <w:r>
        <w:rPr>
          <w:spacing w:val="25"/>
        </w:rPr>
        <w:t xml:space="preserve"> </w:t>
      </w:r>
      <w:r>
        <w:t>assist</w:t>
      </w:r>
      <w:r>
        <w:rPr>
          <w:spacing w:val="24"/>
        </w:rPr>
        <w:t xml:space="preserve"> </w:t>
      </w:r>
      <w:r>
        <w:t>t</w:t>
      </w:r>
      <w:r>
        <w:rPr>
          <w:spacing w:val="1"/>
        </w:rPr>
        <w:t>h</w:t>
      </w:r>
      <w:r>
        <w:t>e</w:t>
      </w:r>
      <w:r>
        <w:rPr>
          <w:spacing w:val="24"/>
        </w:rPr>
        <w:t xml:space="preserve"> </w:t>
      </w:r>
      <w:r>
        <w:t>ch</w:t>
      </w:r>
      <w:r>
        <w:rPr>
          <w:spacing w:val="-2"/>
        </w:rPr>
        <w:t>a</w:t>
      </w:r>
      <w:r>
        <w:t>pt</w:t>
      </w:r>
      <w:r>
        <w:rPr>
          <w:spacing w:val="1"/>
        </w:rPr>
        <w:t>e</w:t>
      </w:r>
      <w:r>
        <w:t>r</w:t>
      </w:r>
      <w:r>
        <w:rPr>
          <w:spacing w:val="23"/>
        </w:rPr>
        <w:t xml:space="preserve"> </w:t>
      </w:r>
      <w:r>
        <w:t>presi</w:t>
      </w:r>
      <w:r>
        <w:rPr>
          <w:spacing w:val="-2"/>
        </w:rPr>
        <w:t>d</w:t>
      </w:r>
      <w:r>
        <w:t>e</w:t>
      </w:r>
      <w:r>
        <w:rPr>
          <w:spacing w:val="-2"/>
        </w:rPr>
        <w:t>n</w:t>
      </w:r>
      <w:r>
        <w:t>t</w:t>
      </w:r>
      <w:r>
        <w:rPr>
          <w:spacing w:val="23"/>
        </w:rPr>
        <w:t xml:space="preserve"> </w:t>
      </w:r>
      <w:r>
        <w:t>in</w:t>
      </w:r>
      <w:r>
        <w:rPr>
          <w:spacing w:val="24"/>
        </w:rPr>
        <w:t xml:space="preserve"> </w:t>
      </w:r>
      <w:r>
        <w:rPr>
          <w:spacing w:val="6"/>
        </w:rPr>
        <w:t>i</w:t>
      </w:r>
      <w:r>
        <w:rPr>
          <w:spacing w:val="-1"/>
        </w:rPr>
        <w:t>m</w:t>
      </w:r>
      <w:r>
        <w:t>pleme</w:t>
      </w:r>
      <w:r>
        <w:rPr>
          <w:spacing w:val="1"/>
        </w:rPr>
        <w:t>n</w:t>
      </w:r>
      <w:r>
        <w:t>ting</w:t>
      </w:r>
      <w:r>
        <w:rPr>
          <w:spacing w:val="24"/>
        </w:rPr>
        <w:t xml:space="preserve"> </w:t>
      </w:r>
      <w:r>
        <w:t>t</w:t>
      </w:r>
      <w:r>
        <w:rPr>
          <w:spacing w:val="1"/>
        </w:rPr>
        <w:t>h</w:t>
      </w:r>
      <w:r>
        <w:t>eir</w:t>
      </w:r>
      <w:r>
        <w:rPr>
          <w:spacing w:val="23"/>
        </w:rPr>
        <w:t xml:space="preserve"> </w:t>
      </w:r>
      <w:r>
        <w:t>a</w:t>
      </w:r>
      <w:r>
        <w:rPr>
          <w:spacing w:val="-2"/>
        </w:rPr>
        <w:t>ge</w:t>
      </w:r>
      <w:r>
        <w:t>nda</w:t>
      </w:r>
      <w:r>
        <w:rPr>
          <w:spacing w:val="24"/>
        </w:rPr>
        <w:t xml:space="preserve"> </w:t>
      </w:r>
      <w:r>
        <w:t>f</w:t>
      </w:r>
      <w:r>
        <w:rPr>
          <w:spacing w:val="1"/>
        </w:rPr>
        <w:t>o</w:t>
      </w:r>
      <w:r>
        <w:t>r</w:t>
      </w:r>
      <w:r>
        <w:rPr>
          <w:spacing w:val="23"/>
        </w:rPr>
        <w:t xml:space="preserve"> </w:t>
      </w:r>
      <w:r>
        <w:t>t</w:t>
      </w:r>
      <w:r>
        <w:rPr>
          <w:spacing w:val="-1"/>
        </w:rPr>
        <w:t>h</w:t>
      </w:r>
      <w:r>
        <w:t>e</w:t>
      </w:r>
      <w:r>
        <w:rPr>
          <w:spacing w:val="24"/>
        </w:rPr>
        <w:t xml:space="preserve"> </w:t>
      </w:r>
      <w:r>
        <w:t>cha</w:t>
      </w:r>
      <w:r>
        <w:rPr>
          <w:spacing w:val="-2"/>
        </w:rPr>
        <w:t>p</w:t>
      </w:r>
      <w:r>
        <w:t>t</w:t>
      </w:r>
      <w:r>
        <w:rPr>
          <w:spacing w:val="1"/>
        </w:rPr>
        <w:t>e</w:t>
      </w:r>
      <w:r>
        <w:t>r</w:t>
      </w:r>
      <w:r>
        <w:rPr>
          <w:spacing w:val="23"/>
        </w:rPr>
        <w:t xml:space="preserve"> </w:t>
      </w:r>
      <w:r>
        <w:t>a</w:t>
      </w:r>
      <w:r>
        <w:rPr>
          <w:spacing w:val="-2"/>
        </w:rPr>
        <w:t>n</w:t>
      </w:r>
      <w:r>
        <w:t>d assist</w:t>
      </w:r>
      <w:r>
        <w:rPr>
          <w:spacing w:val="11"/>
        </w:rPr>
        <w:t xml:space="preserve"> </w:t>
      </w:r>
      <w:r>
        <w:t>in</w:t>
      </w:r>
      <w:r>
        <w:rPr>
          <w:spacing w:val="12"/>
        </w:rPr>
        <w:t xml:space="preserve"> </w:t>
      </w:r>
      <w:r>
        <w:t>st</w:t>
      </w:r>
      <w:r>
        <w:rPr>
          <w:spacing w:val="1"/>
        </w:rPr>
        <w:t>e</w:t>
      </w:r>
      <w:r>
        <w:t>er</w:t>
      </w:r>
      <w:r>
        <w:rPr>
          <w:spacing w:val="-2"/>
        </w:rPr>
        <w:t>i</w:t>
      </w:r>
      <w:r>
        <w:t>ng</w:t>
      </w:r>
      <w:r>
        <w:rPr>
          <w:spacing w:val="9"/>
        </w:rPr>
        <w:t xml:space="preserve"> </w:t>
      </w:r>
      <w:r>
        <w:t>t</w:t>
      </w:r>
      <w:r>
        <w:rPr>
          <w:spacing w:val="1"/>
        </w:rPr>
        <w:t>h</w:t>
      </w:r>
      <w:r>
        <w:t>e</w:t>
      </w:r>
      <w:r>
        <w:rPr>
          <w:spacing w:val="12"/>
        </w:rPr>
        <w:t xml:space="preserve"> </w:t>
      </w:r>
      <w:r>
        <w:rPr>
          <w:spacing w:val="-3"/>
        </w:rPr>
        <w:t>c</w:t>
      </w:r>
      <w:r>
        <w:t>ha</w:t>
      </w:r>
      <w:r>
        <w:rPr>
          <w:spacing w:val="-2"/>
        </w:rPr>
        <w:t>pt</w:t>
      </w:r>
      <w:r>
        <w:t>er</w:t>
      </w:r>
      <w:r>
        <w:rPr>
          <w:spacing w:val="10"/>
        </w:rPr>
        <w:t xml:space="preserve"> </w:t>
      </w:r>
      <w:r>
        <w:t>in</w:t>
      </w:r>
      <w:r>
        <w:rPr>
          <w:spacing w:val="12"/>
        </w:rPr>
        <w:t xml:space="preserve"> </w:t>
      </w:r>
      <w:r>
        <w:t>t</w:t>
      </w:r>
      <w:r>
        <w:rPr>
          <w:spacing w:val="1"/>
        </w:rPr>
        <w:t>h</w:t>
      </w:r>
      <w:r>
        <w:t>e</w:t>
      </w:r>
      <w:r>
        <w:rPr>
          <w:spacing w:val="11"/>
        </w:rPr>
        <w:t xml:space="preserve"> </w:t>
      </w:r>
      <w:r>
        <w:t>stra</w:t>
      </w:r>
      <w:r>
        <w:rPr>
          <w:spacing w:val="-2"/>
        </w:rPr>
        <w:t>t</w:t>
      </w:r>
      <w:r>
        <w:t>egic</w:t>
      </w:r>
      <w:r>
        <w:rPr>
          <w:spacing w:val="11"/>
        </w:rPr>
        <w:t xml:space="preserve"> </w:t>
      </w:r>
      <w:r>
        <w:t>di</w:t>
      </w:r>
      <w:r>
        <w:rPr>
          <w:spacing w:val="-2"/>
        </w:rPr>
        <w:t>r</w:t>
      </w:r>
      <w:r>
        <w:t>ecti</w:t>
      </w:r>
      <w:r>
        <w:rPr>
          <w:spacing w:val="-2"/>
        </w:rPr>
        <w:t>o</w:t>
      </w:r>
      <w:r>
        <w:t>n</w:t>
      </w:r>
      <w:r>
        <w:rPr>
          <w:spacing w:val="9"/>
        </w:rPr>
        <w:t xml:space="preserve"> </w:t>
      </w:r>
      <w:r>
        <w:t>t</w:t>
      </w:r>
      <w:r>
        <w:rPr>
          <w:spacing w:val="1"/>
        </w:rPr>
        <w:t>h</w:t>
      </w:r>
      <w:r>
        <w:t>at</w:t>
      </w:r>
      <w:r>
        <w:rPr>
          <w:spacing w:val="12"/>
        </w:rPr>
        <w:t xml:space="preserve"> </w:t>
      </w:r>
      <w:r>
        <w:t>w</w:t>
      </w:r>
      <w:r>
        <w:rPr>
          <w:spacing w:val="-1"/>
        </w:rPr>
        <w:t>i</w:t>
      </w:r>
      <w:r>
        <w:t>ll</w:t>
      </w:r>
      <w:r>
        <w:rPr>
          <w:spacing w:val="10"/>
        </w:rPr>
        <w:t xml:space="preserve"> </w:t>
      </w:r>
      <w:r>
        <w:t>promote</w:t>
      </w:r>
      <w:r>
        <w:rPr>
          <w:spacing w:val="12"/>
        </w:rPr>
        <w:t xml:space="preserve"> </w:t>
      </w:r>
      <w:r>
        <w:rPr>
          <w:spacing w:val="-1"/>
        </w:rPr>
        <w:t>m</w:t>
      </w:r>
      <w:r>
        <w:t>e</w:t>
      </w:r>
      <w:r>
        <w:rPr>
          <w:spacing w:val="-1"/>
        </w:rPr>
        <w:t>m</w:t>
      </w:r>
      <w:r>
        <w:rPr>
          <w:spacing w:val="-2"/>
        </w:rPr>
        <w:t>b</w:t>
      </w:r>
      <w:r>
        <w:t>ers</w:t>
      </w:r>
      <w:r>
        <w:rPr>
          <w:spacing w:val="-3"/>
        </w:rPr>
        <w:t>h</w:t>
      </w:r>
      <w:r>
        <w:t>ip</w:t>
      </w:r>
      <w:r>
        <w:rPr>
          <w:spacing w:val="11"/>
        </w:rPr>
        <w:t xml:space="preserve"> </w:t>
      </w:r>
      <w:r>
        <w:t>growth</w:t>
      </w:r>
      <w:r>
        <w:rPr>
          <w:spacing w:val="13"/>
        </w:rPr>
        <w:t xml:space="preserve"> </w:t>
      </w:r>
      <w:r>
        <w:rPr>
          <w:spacing w:val="-2"/>
        </w:rPr>
        <w:t>a</w:t>
      </w:r>
      <w:r>
        <w:t>nd</w:t>
      </w:r>
      <w:r>
        <w:rPr>
          <w:spacing w:val="12"/>
        </w:rPr>
        <w:t xml:space="preserve"> </w:t>
      </w:r>
      <w:r>
        <w:t>re</w:t>
      </w:r>
      <w:r>
        <w:rPr>
          <w:spacing w:val="-2"/>
        </w:rPr>
        <w:t>t</w:t>
      </w:r>
      <w:r>
        <w:t>enti</w:t>
      </w:r>
      <w:r>
        <w:rPr>
          <w:spacing w:val="-2"/>
        </w:rPr>
        <w:t>o</w:t>
      </w:r>
      <w:r>
        <w:t>n, bui</w:t>
      </w:r>
      <w:r>
        <w:rPr>
          <w:spacing w:val="-2"/>
        </w:rPr>
        <w:t>l</w:t>
      </w:r>
      <w:r>
        <w:t>d</w:t>
      </w:r>
      <w:r>
        <w:rPr>
          <w:spacing w:val="-1"/>
        </w:rPr>
        <w:t xml:space="preserve"> </w:t>
      </w:r>
      <w:r>
        <w:t>c</w:t>
      </w:r>
      <w:r>
        <w:rPr>
          <w:spacing w:val="1"/>
        </w:rPr>
        <w:t>o</w:t>
      </w:r>
      <w:r>
        <w:rPr>
          <w:spacing w:val="-1"/>
        </w:rPr>
        <w:t>mm</w:t>
      </w:r>
      <w:r>
        <w:t>itt</w:t>
      </w:r>
      <w:r>
        <w:rPr>
          <w:spacing w:val="-1"/>
        </w:rPr>
        <w:t>e</w:t>
      </w:r>
      <w:r>
        <w:t xml:space="preserve">es, </w:t>
      </w:r>
      <w:r>
        <w:rPr>
          <w:spacing w:val="-2"/>
        </w:rPr>
        <w:t>a</w:t>
      </w:r>
      <w:r>
        <w:t>nd</w:t>
      </w:r>
      <w:r>
        <w:rPr>
          <w:spacing w:val="-2"/>
        </w:rPr>
        <w:t xml:space="preserve"> </w:t>
      </w:r>
      <w:r>
        <w:t>assist</w:t>
      </w:r>
      <w:r>
        <w:rPr>
          <w:spacing w:val="-1"/>
        </w:rPr>
        <w:t xml:space="preserve"> </w:t>
      </w:r>
      <w:r>
        <w:t>in c</w:t>
      </w:r>
      <w:r>
        <w:rPr>
          <w:spacing w:val="-1"/>
        </w:rPr>
        <w:t>h</w:t>
      </w:r>
      <w:r>
        <w:t>ap</w:t>
      </w:r>
      <w:r>
        <w:rPr>
          <w:spacing w:val="-2"/>
        </w:rPr>
        <w:t>t</w:t>
      </w:r>
      <w:r>
        <w:t>er activities.</w:t>
      </w:r>
    </w:p>
    <w:p w:rsidR="008C2AD3" w:rsidRDefault="008C2AD3">
      <w:pPr>
        <w:pStyle w:val="BodyText"/>
        <w:kinsoku w:val="0"/>
        <w:overflowPunct w:val="0"/>
        <w:ind w:left="220" w:right="122"/>
        <w:jc w:val="both"/>
        <w:sectPr w:rsidR="008C2AD3">
          <w:pgSz w:w="12240" w:h="15840"/>
          <w:pgMar w:top="1340" w:right="1320" w:bottom="1240" w:left="1220" w:header="0" w:footer="1044" w:gutter="0"/>
          <w:cols w:space="720" w:equalWidth="0">
            <w:col w:w="9700"/>
          </w:cols>
          <w:noEndnote/>
        </w:sectPr>
      </w:pPr>
    </w:p>
    <w:p w:rsidR="008C2AD3" w:rsidRDefault="008C2AD3">
      <w:pPr>
        <w:pStyle w:val="BodyText"/>
        <w:kinsoku w:val="0"/>
        <w:overflowPunct w:val="0"/>
        <w:spacing w:before="73"/>
        <w:ind w:right="1212"/>
        <w:jc w:val="both"/>
      </w:pPr>
      <w:bookmarkStart w:id="13" w:name="bookmark14"/>
      <w:bookmarkEnd w:id="13"/>
      <w:r>
        <w:lastRenderedPageBreak/>
        <w:t>The c</w:t>
      </w:r>
      <w:r>
        <w:rPr>
          <w:spacing w:val="-1"/>
        </w:rPr>
        <w:t>h</w:t>
      </w:r>
      <w:r>
        <w:t>ap</w:t>
      </w:r>
      <w:r>
        <w:rPr>
          <w:spacing w:val="-2"/>
        </w:rPr>
        <w:t>t</w:t>
      </w:r>
      <w:r>
        <w:t>er v</w:t>
      </w:r>
      <w:r>
        <w:rPr>
          <w:spacing w:val="-1"/>
        </w:rPr>
        <w:t>i</w:t>
      </w:r>
      <w:r>
        <w:t>ce</w:t>
      </w:r>
      <w:r>
        <w:rPr>
          <w:spacing w:val="-1"/>
        </w:rPr>
        <w:t xml:space="preserve"> </w:t>
      </w:r>
      <w:r>
        <w:rPr>
          <w:spacing w:val="1"/>
        </w:rPr>
        <w:t>p</w:t>
      </w:r>
      <w:r>
        <w:t>resi</w:t>
      </w:r>
      <w:r>
        <w:rPr>
          <w:spacing w:val="-2"/>
        </w:rPr>
        <w:t>d</w:t>
      </w:r>
      <w:r>
        <w:t>en</w:t>
      </w:r>
      <w:r>
        <w:rPr>
          <w:spacing w:val="-2"/>
        </w:rPr>
        <w:t>t/</w:t>
      </w:r>
      <w:r>
        <w:t>preside</w:t>
      </w:r>
      <w:r>
        <w:rPr>
          <w:spacing w:val="-2"/>
        </w:rPr>
        <w:t>n</w:t>
      </w:r>
      <w:r>
        <w:t>t ele</w:t>
      </w:r>
      <w:r>
        <w:rPr>
          <w:spacing w:val="-2"/>
        </w:rPr>
        <w:t>c</w:t>
      </w:r>
      <w:r>
        <w:t>t</w:t>
      </w:r>
      <w:r>
        <w:rPr>
          <w:spacing w:val="-1"/>
        </w:rPr>
        <w:t xml:space="preserve"> </w:t>
      </w:r>
      <w:r>
        <w:t>s</w:t>
      </w:r>
      <w:r>
        <w:rPr>
          <w:spacing w:val="-2"/>
        </w:rPr>
        <w:t>h</w:t>
      </w:r>
      <w:r>
        <w:t>ou</w:t>
      </w:r>
      <w:r>
        <w:rPr>
          <w:spacing w:val="3"/>
        </w:rPr>
        <w:t>l</w:t>
      </w:r>
      <w:r>
        <w:t>d</w:t>
      </w:r>
      <w:r>
        <w:rPr>
          <w:spacing w:val="-2"/>
        </w:rPr>
        <w:t xml:space="preserve"> </w:t>
      </w:r>
      <w:r>
        <w:t>have</w:t>
      </w:r>
      <w:r>
        <w:rPr>
          <w:spacing w:val="-4"/>
        </w:rPr>
        <w:t xml:space="preserve"> </w:t>
      </w:r>
      <w:r>
        <w:t>know</w:t>
      </w:r>
      <w:r>
        <w:rPr>
          <w:spacing w:val="-1"/>
        </w:rPr>
        <w:t>l</w:t>
      </w:r>
      <w:r>
        <w:t>e</w:t>
      </w:r>
      <w:r>
        <w:rPr>
          <w:spacing w:val="-2"/>
        </w:rPr>
        <w:t>d</w:t>
      </w:r>
      <w:r>
        <w:t>ge</w:t>
      </w:r>
      <w:r>
        <w:rPr>
          <w:spacing w:val="-3"/>
        </w:rPr>
        <w:t xml:space="preserve"> </w:t>
      </w:r>
      <w:r>
        <w:t>of t</w:t>
      </w:r>
      <w:r>
        <w:rPr>
          <w:spacing w:val="-1"/>
        </w:rPr>
        <w:t>h</w:t>
      </w:r>
      <w:r>
        <w:t xml:space="preserve">e </w:t>
      </w:r>
      <w:r>
        <w:rPr>
          <w:spacing w:val="-2"/>
        </w:rPr>
        <w:t>f</w:t>
      </w:r>
      <w:r>
        <w:t>ol</w:t>
      </w:r>
      <w:r>
        <w:rPr>
          <w:spacing w:val="-2"/>
        </w:rPr>
        <w:t>l</w:t>
      </w:r>
      <w:r>
        <w:t>ow</w:t>
      </w:r>
      <w:r>
        <w:rPr>
          <w:spacing w:val="-1"/>
        </w:rPr>
        <w:t>i</w:t>
      </w:r>
      <w:r>
        <w:t>ng</w:t>
      </w:r>
      <w:r>
        <w:rPr>
          <w:spacing w:val="-3"/>
        </w:rPr>
        <w:t xml:space="preserve"> </w:t>
      </w:r>
      <w:r>
        <w:t>co</w:t>
      </w:r>
      <w:r>
        <w:rPr>
          <w:spacing w:val="-1"/>
        </w:rPr>
        <w:t>mm</w:t>
      </w:r>
      <w:r>
        <w:t>itt</w:t>
      </w:r>
      <w:r>
        <w:rPr>
          <w:spacing w:val="1"/>
        </w:rPr>
        <w:t>e</w:t>
      </w:r>
      <w:r>
        <w:t>es:</w:t>
      </w:r>
    </w:p>
    <w:p w:rsidR="008C2AD3" w:rsidRDefault="008C2AD3">
      <w:pPr>
        <w:pStyle w:val="BodyText"/>
        <w:numPr>
          <w:ilvl w:val="2"/>
          <w:numId w:val="33"/>
        </w:numPr>
        <w:tabs>
          <w:tab w:val="left" w:pos="820"/>
        </w:tabs>
        <w:kinsoku w:val="0"/>
        <w:overflowPunct w:val="0"/>
        <w:spacing w:before="1"/>
        <w:ind w:left="820"/>
      </w:pPr>
      <w:r>
        <w:t>Ch</w:t>
      </w:r>
      <w:r>
        <w:rPr>
          <w:spacing w:val="1"/>
        </w:rPr>
        <w:t>a</w:t>
      </w:r>
      <w:r>
        <w:t>p</w:t>
      </w:r>
      <w:r>
        <w:rPr>
          <w:spacing w:val="-2"/>
        </w:rPr>
        <w:t>t</w:t>
      </w:r>
      <w:r>
        <w:t>er</w:t>
      </w:r>
      <w:r>
        <w:rPr>
          <w:spacing w:val="-5"/>
        </w:rPr>
        <w:t xml:space="preserve"> </w:t>
      </w:r>
      <w:r>
        <w:t>Devel</w:t>
      </w:r>
      <w:r>
        <w:rPr>
          <w:spacing w:val="-2"/>
        </w:rPr>
        <w:t>o</w:t>
      </w:r>
      <w:r>
        <w:t>p</w:t>
      </w:r>
      <w:r>
        <w:rPr>
          <w:spacing w:val="-1"/>
        </w:rPr>
        <w:t>m</w:t>
      </w:r>
      <w:r>
        <w:t>ent</w:t>
      </w:r>
    </w:p>
    <w:p w:rsidR="008C2AD3" w:rsidRDefault="008C2AD3">
      <w:pPr>
        <w:pStyle w:val="BodyText"/>
        <w:numPr>
          <w:ilvl w:val="2"/>
          <w:numId w:val="33"/>
        </w:numPr>
        <w:tabs>
          <w:tab w:val="left" w:pos="820"/>
        </w:tabs>
        <w:kinsoku w:val="0"/>
        <w:overflowPunct w:val="0"/>
        <w:spacing w:line="290" w:lineRule="exact"/>
        <w:ind w:left="820"/>
      </w:pPr>
      <w:r>
        <w:t>Finance</w:t>
      </w:r>
    </w:p>
    <w:p w:rsidR="008C2AD3" w:rsidRDefault="008C2AD3">
      <w:pPr>
        <w:pStyle w:val="BodyText"/>
        <w:numPr>
          <w:ilvl w:val="2"/>
          <w:numId w:val="33"/>
        </w:numPr>
        <w:tabs>
          <w:tab w:val="left" w:pos="820"/>
        </w:tabs>
        <w:kinsoku w:val="0"/>
        <w:overflowPunct w:val="0"/>
        <w:spacing w:line="293" w:lineRule="exact"/>
        <w:ind w:left="820"/>
      </w:pPr>
      <w:r>
        <w:rPr>
          <w:spacing w:val="-1"/>
        </w:rPr>
        <w:t>M</w:t>
      </w:r>
      <w:r>
        <w:t>arketing</w:t>
      </w:r>
    </w:p>
    <w:p w:rsidR="008C2AD3" w:rsidRDefault="008C2AD3">
      <w:pPr>
        <w:pStyle w:val="BodyText"/>
        <w:numPr>
          <w:ilvl w:val="2"/>
          <w:numId w:val="33"/>
        </w:numPr>
        <w:tabs>
          <w:tab w:val="left" w:pos="820"/>
        </w:tabs>
        <w:kinsoku w:val="0"/>
        <w:overflowPunct w:val="0"/>
        <w:spacing w:line="290" w:lineRule="exact"/>
        <w:ind w:left="820"/>
      </w:pPr>
      <w:r>
        <w:t>Educ</w:t>
      </w:r>
      <w:r>
        <w:rPr>
          <w:spacing w:val="-2"/>
        </w:rPr>
        <w:t>a</w:t>
      </w:r>
      <w:r>
        <w:t>tion</w:t>
      </w:r>
    </w:p>
    <w:p w:rsidR="008C2AD3" w:rsidRDefault="008C2AD3">
      <w:pPr>
        <w:pStyle w:val="BodyText"/>
        <w:numPr>
          <w:ilvl w:val="2"/>
          <w:numId w:val="33"/>
        </w:numPr>
        <w:tabs>
          <w:tab w:val="left" w:pos="820"/>
        </w:tabs>
        <w:kinsoku w:val="0"/>
        <w:overflowPunct w:val="0"/>
        <w:spacing w:line="293" w:lineRule="exact"/>
        <w:ind w:left="820"/>
      </w:pPr>
      <w:r>
        <w:t>Techno</w:t>
      </w:r>
      <w:r>
        <w:rPr>
          <w:spacing w:val="-3"/>
        </w:rPr>
        <w:t>l</w:t>
      </w:r>
      <w:r>
        <w:t>ogy</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08"/>
        <w:jc w:val="both"/>
      </w:pPr>
      <w:r>
        <w:t>Becau</w:t>
      </w:r>
      <w:r>
        <w:rPr>
          <w:spacing w:val="-3"/>
        </w:rPr>
        <w:t>s</w:t>
      </w:r>
      <w:r>
        <w:t>e</w:t>
      </w:r>
      <w:r>
        <w:rPr>
          <w:spacing w:val="21"/>
        </w:rPr>
        <w:t xml:space="preserve"> </w:t>
      </w:r>
      <w:r>
        <w:t>t</w:t>
      </w:r>
      <w:r>
        <w:rPr>
          <w:spacing w:val="-1"/>
        </w:rPr>
        <w:t>h</w:t>
      </w:r>
      <w:r>
        <w:t>e</w:t>
      </w:r>
      <w:r>
        <w:rPr>
          <w:spacing w:val="22"/>
        </w:rPr>
        <w:t xml:space="preserve"> </w:t>
      </w:r>
      <w:r>
        <w:t>role</w:t>
      </w:r>
      <w:r>
        <w:rPr>
          <w:spacing w:val="22"/>
        </w:rPr>
        <w:t xml:space="preserve"> </w:t>
      </w:r>
      <w:r>
        <w:t>of</w:t>
      </w:r>
      <w:r>
        <w:rPr>
          <w:spacing w:val="19"/>
        </w:rPr>
        <w:t xml:space="preserve"> </w:t>
      </w:r>
      <w:r>
        <w:t>t</w:t>
      </w:r>
      <w:r>
        <w:rPr>
          <w:spacing w:val="1"/>
        </w:rPr>
        <w:t>h</w:t>
      </w:r>
      <w:r>
        <w:t>e</w:t>
      </w:r>
      <w:r>
        <w:rPr>
          <w:spacing w:val="22"/>
        </w:rPr>
        <w:t xml:space="preserve"> </w:t>
      </w:r>
      <w:r>
        <w:t>vi</w:t>
      </w:r>
      <w:r>
        <w:rPr>
          <w:spacing w:val="-3"/>
        </w:rPr>
        <w:t>c</w:t>
      </w:r>
      <w:r>
        <w:t>e</w:t>
      </w:r>
      <w:r>
        <w:rPr>
          <w:spacing w:val="22"/>
        </w:rPr>
        <w:t xml:space="preserve"> </w:t>
      </w:r>
      <w:r>
        <w:t>presid</w:t>
      </w:r>
      <w:r>
        <w:rPr>
          <w:spacing w:val="-2"/>
        </w:rPr>
        <w:t>e</w:t>
      </w:r>
      <w:r>
        <w:t>nt</w:t>
      </w:r>
      <w:r>
        <w:rPr>
          <w:spacing w:val="22"/>
        </w:rPr>
        <w:t xml:space="preserve"> </w:t>
      </w:r>
      <w:r>
        <w:rPr>
          <w:spacing w:val="-2"/>
        </w:rPr>
        <w:t>b</w:t>
      </w:r>
      <w:r>
        <w:t>ears</w:t>
      </w:r>
      <w:r>
        <w:rPr>
          <w:spacing w:val="20"/>
        </w:rPr>
        <w:t xml:space="preserve"> </w:t>
      </w:r>
      <w:r>
        <w:t>sig</w:t>
      </w:r>
      <w:r>
        <w:rPr>
          <w:spacing w:val="1"/>
        </w:rPr>
        <w:t>n</w:t>
      </w:r>
      <w:r>
        <w:t>ific</w:t>
      </w:r>
      <w:r>
        <w:rPr>
          <w:spacing w:val="-3"/>
        </w:rPr>
        <w:t>a</w:t>
      </w:r>
      <w:r>
        <w:t>nt</w:t>
      </w:r>
      <w:r>
        <w:rPr>
          <w:spacing w:val="22"/>
        </w:rPr>
        <w:t xml:space="preserve"> </w:t>
      </w:r>
      <w:r>
        <w:t>resp</w:t>
      </w:r>
      <w:r>
        <w:rPr>
          <w:spacing w:val="-2"/>
        </w:rPr>
        <w:t>o</w:t>
      </w:r>
      <w:r>
        <w:t>nsibil</w:t>
      </w:r>
      <w:r>
        <w:rPr>
          <w:spacing w:val="-2"/>
        </w:rPr>
        <w:t>i</w:t>
      </w:r>
      <w:r>
        <w:t>ty,</w:t>
      </w:r>
      <w:r>
        <w:rPr>
          <w:spacing w:val="22"/>
        </w:rPr>
        <w:t xml:space="preserve"> </w:t>
      </w:r>
      <w:r>
        <w:t>t</w:t>
      </w:r>
      <w:r>
        <w:rPr>
          <w:spacing w:val="-1"/>
        </w:rPr>
        <w:t>h</w:t>
      </w:r>
      <w:r>
        <w:t>e</w:t>
      </w:r>
      <w:r>
        <w:rPr>
          <w:spacing w:val="22"/>
        </w:rPr>
        <w:t xml:space="preserve"> </w:t>
      </w:r>
      <w:r>
        <w:t>ch</w:t>
      </w:r>
      <w:r>
        <w:rPr>
          <w:spacing w:val="-2"/>
        </w:rPr>
        <w:t>a</w:t>
      </w:r>
      <w:r>
        <w:t>pt</w:t>
      </w:r>
      <w:r>
        <w:rPr>
          <w:spacing w:val="-1"/>
        </w:rPr>
        <w:t>e</w:t>
      </w:r>
      <w:r>
        <w:t>r</w:t>
      </w:r>
      <w:r>
        <w:rPr>
          <w:spacing w:val="21"/>
        </w:rPr>
        <w:t xml:space="preserve"> </w:t>
      </w:r>
      <w:r>
        <w:t>vice</w:t>
      </w:r>
      <w:r>
        <w:rPr>
          <w:spacing w:val="22"/>
        </w:rPr>
        <w:t xml:space="preserve"> </w:t>
      </w:r>
      <w:r>
        <w:t>president</w:t>
      </w:r>
      <w:r>
        <w:rPr>
          <w:spacing w:val="19"/>
        </w:rPr>
        <w:t xml:space="preserve"> </w:t>
      </w:r>
      <w:r>
        <w:t>has</w:t>
      </w:r>
      <w:r>
        <w:rPr>
          <w:spacing w:val="21"/>
        </w:rPr>
        <w:t xml:space="preserve"> </w:t>
      </w:r>
      <w:r>
        <w:rPr>
          <w:spacing w:val="-2"/>
        </w:rPr>
        <w:t>th</w:t>
      </w:r>
      <w:r>
        <w:t>e f</w:t>
      </w:r>
      <w:r>
        <w:rPr>
          <w:spacing w:val="1"/>
        </w:rPr>
        <w:t>o</w:t>
      </w:r>
      <w:r>
        <w:t>l</w:t>
      </w:r>
      <w:r>
        <w:rPr>
          <w:spacing w:val="-2"/>
        </w:rPr>
        <w:t>l</w:t>
      </w:r>
      <w:r>
        <w:t>ow</w:t>
      </w:r>
      <w:r>
        <w:rPr>
          <w:spacing w:val="-1"/>
        </w:rPr>
        <w:t>i</w:t>
      </w:r>
      <w:r>
        <w:t>ng</w:t>
      </w:r>
      <w:r>
        <w:rPr>
          <w:spacing w:val="-2"/>
        </w:rPr>
        <w:t xml:space="preserve"> </w:t>
      </w:r>
      <w:r>
        <w:t>re</w:t>
      </w:r>
      <w:r>
        <w:rPr>
          <w:spacing w:val="-2"/>
        </w:rPr>
        <w:t>s</w:t>
      </w:r>
      <w:r>
        <w:t>pons</w:t>
      </w:r>
      <w:r>
        <w:rPr>
          <w:spacing w:val="-3"/>
        </w:rPr>
        <w:t>i</w:t>
      </w:r>
      <w:r>
        <w:t>bi</w:t>
      </w:r>
      <w:r>
        <w:rPr>
          <w:spacing w:val="-2"/>
        </w:rPr>
        <w:t>l</w:t>
      </w:r>
      <w:r>
        <w:t>ities:</w:t>
      </w:r>
    </w:p>
    <w:p w:rsidR="008C2AD3" w:rsidRDefault="008C2AD3">
      <w:pPr>
        <w:kinsoku w:val="0"/>
        <w:overflowPunct w:val="0"/>
        <w:spacing w:before="16" w:line="260" w:lineRule="exact"/>
        <w:rPr>
          <w:sz w:val="26"/>
          <w:szCs w:val="26"/>
        </w:rPr>
      </w:pPr>
    </w:p>
    <w:p w:rsidR="008C2AD3" w:rsidRDefault="008C2AD3">
      <w:pPr>
        <w:pStyle w:val="BodyText"/>
        <w:numPr>
          <w:ilvl w:val="2"/>
          <w:numId w:val="33"/>
        </w:numPr>
        <w:tabs>
          <w:tab w:val="left" w:pos="820"/>
        </w:tabs>
        <w:kinsoku w:val="0"/>
        <w:overflowPunct w:val="0"/>
        <w:ind w:left="820"/>
      </w:pPr>
      <w:r>
        <w:t>Impleme</w:t>
      </w:r>
      <w:r>
        <w:rPr>
          <w:spacing w:val="1"/>
        </w:rPr>
        <w:t>n</w:t>
      </w:r>
      <w:r>
        <w:t>ti</w:t>
      </w:r>
      <w:r>
        <w:rPr>
          <w:spacing w:val="-2"/>
        </w:rPr>
        <w:t>n</w:t>
      </w:r>
      <w:r>
        <w:t>g</w:t>
      </w:r>
      <w:r>
        <w:rPr>
          <w:spacing w:val="1"/>
        </w:rPr>
        <w:t xml:space="preserve"> </w:t>
      </w:r>
      <w:r>
        <w:t>t</w:t>
      </w:r>
      <w:r>
        <w:rPr>
          <w:spacing w:val="-1"/>
        </w:rPr>
        <w:t>h</w:t>
      </w:r>
      <w:r>
        <w:t>e c</w:t>
      </w:r>
      <w:r>
        <w:rPr>
          <w:spacing w:val="-1"/>
        </w:rPr>
        <w:t>h</w:t>
      </w:r>
      <w:r>
        <w:t>ap</w:t>
      </w:r>
      <w:r>
        <w:rPr>
          <w:spacing w:val="-2"/>
        </w:rPr>
        <w:t>t</w:t>
      </w:r>
      <w:r>
        <w:t>er p</w:t>
      </w:r>
      <w:r>
        <w:rPr>
          <w:spacing w:val="-3"/>
        </w:rPr>
        <w:t>r</w:t>
      </w:r>
      <w:r>
        <w:t>esid</w:t>
      </w:r>
      <w:r>
        <w:rPr>
          <w:spacing w:val="1"/>
        </w:rPr>
        <w:t>e</w:t>
      </w:r>
      <w:r>
        <w:rPr>
          <w:spacing w:val="-2"/>
        </w:rPr>
        <w:t>n</w:t>
      </w:r>
      <w:r>
        <w:t xml:space="preserve">t’s </w:t>
      </w:r>
      <w:r>
        <w:rPr>
          <w:spacing w:val="1"/>
        </w:rPr>
        <w:t>a</w:t>
      </w:r>
      <w:r>
        <w:rPr>
          <w:spacing w:val="-2"/>
        </w:rPr>
        <w:t>g</w:t>
      </w:r>
      <w:r>
        <w:t>en</w:t>
      </w:r>
      <w:r>
        <w:rPr>
          <w:spacing w:val="-2"/>
        </w:rPr>
        <w:t>d</w:t>
      </w:r>
      <w:r>
        <w:t>a</w:t>
      </w:r>
    </w:p>
    <w:p w:rsidR="008C2AD3" w:rsidRDefault="008C2AD3">
      <w:pPr>
        <w:pStyle w:val="BodyText"/>
        <w:numPr>
          <w:ilvl w:val="2"/>
          <w:numId w:val="33"/>
        </w:numPr>
        <w:tabs>
          <w:tab w:val="left" w:pos="820"/>
        </w:tabs>
        <w:kinsoku w:val="0"/>
        <w:overflowPunct w:val="0"/>
        <w:spacing w:line="290" w:lineRule="exact"/>
        <w:ind w:left="820"/>
      </w:pPr>
      <w:r>
        <w:t>Com</w:t>
      </w:r>
      <w:r>
        <w:rPr>
          <w:spacing w:val="-1"/>
        </w:rPr>
        <w:t>m</w:t>
      </w:r>
      <w:r>
        <w:t>unicating</w:t>
      </w:r>
      <w:r>
        <w:rPr>
          <w:spacing w:val="-1"/>
        </w:rPr>
        <w:t xml:space="preserve"> </w:t>
      </w:r>
      <w:r>
        <w:t>a</w:t>
      </w:r>
      <w:r>
        <w:rPr>
          <w:spacing w:val="-2"/>
        </w:rPr>
        <w:t>n</w:t>
      </w:r>
      <w:r>
        <w:t>d le</w:t>
      </w:r>
      <w:r>
        <w:rPr>
          <w:spacing w:val="-2"/>
        </w:rPr>
        <w:t>a</w:t>
      </w:r>
      <w:r>
        <w:t>ding</w:t>
      </w:r>
      <w:r>
        <w:rPr>
          <w:spacing w:val="-1"/>
        </w:rPr>
        <w:t xml:space="preserve"> </w:t>
      </w:r>
      <w:r>
        <w:t xml:space="preserve">the </w:t>
      </w:r>
      <w:r>
        <w:rPr>
          <w:spacing w:val="-2"/>
        </w:rPr>
        <w:t>c</w:t>
      </w:r>
      <w:r>
        <w:t>o</w:t>
      </w:r>
      <w:r>
        <w:rPr>
          <w:spacing w:val="-1"/>
        </w:rPr>
        <w:t>mm</w:t>
      </w:r>
      <w:r>
        <w:t>itt</w:t>
      </w:r>
      <w:r>
        <w:rPr>
          <w:spacing w:val="1"/>
        </w:rPr>
        <w:t>e</w:t>
      </w:r>
      <w:r>
        <w:t xml:space="preserve">e </w:t>
      </w:r>
      <w:r>
        <w:rPr>
          <w:spacing w:val="-2"/>
        </w:rPr>
        <w:t>c</w:t>
      </w:r>
      <w:r>
        <w:t>hai</w:t>
      </w:r>
      <w:r>
        <w:rPr>
          <w:spacing w:val="-2"/>
        </w:rPr>
        <w:t>r</w:t>
      </w:r>
      <w:r>
        <w:t>s</w:t>
      </w:r>
      <w:r>
        <w:rPr>
          <w:spacing w:val="-1"/>
        </w:rPr>
        <w:t xml:space="preserve"> </w:t>
      </w:r>
      <w:r>
        <w:rPr>
          <w:spacing w:val="1"/>
        </w:rPr>
        <w:t>b</w:t>
      </w:r>
      <w:r>
        <w:t>a</w:t>
      </w:r>
      <w:r>
        <w:rPr>
          <w:spacing w:val="-3"/>
        </w:rPr>
        <w:t>s</w:t>
      </w:r>
      <w:r>
        <w:rPr>
          <w:spacing w:val="-2"/>
        </w:rPr>
        <w:t>e</w:t>
      </w:r>
      <w:r>
        <w:t xml:space="preserve">d </w:t>
      </w:r>
      <w:r>
        <w:rPr>
          <w:spacing w:val="1"/>
        </w:rPr>
        <w:t>o</w:t>
      </w:r>
      <w:r>
        <w:t>n</w:t>
      </w:r>
      <w:r>
        <w:rPr>
          <w:spacing w:val="-2"/>
        </w:rPr>
        <w:t xml:space="preserve"> </w:t>
      </w:r>
      <w:r>
        <w:t>t</w:t>
      </w:r>
      <w:r>
        <w:rPr>
          <w:spacing w:val="-2"/>
        </w:rPr>
        <w:t>h</w:t>
      </w:r>
      <w:r>
        <w:t>e stra</w:t>
      </w:r>
      <w:r>
        <w:rPr>
          <w:spacing w:val="-2"/>
        </w:rPr>
        <w:t>t</w:t>
      </w:r>
      <w:r>
        <w:t>egic</w:t>
      </w:r>
      <w:r>
        <w:rPr>
          <w:spacing w:val="-1"/>
        </w:rPr>
        <w:t xml:space="preserve"> </w:t>
      </w:r>
      <w:r>
        <w:t>p</w:t>
      </w:r>
      <w:r>
        <w:rPr>
          <w:spacing w:val="-3"/>
        </w:rPr>
        <w:t>l</w:t>
      </w:r>
      <w:r>
        <w:t>an</w:t>
      </w:r>
    </w:p>
    <w:p w:rsidR="008C2AD3" w:rsidRDefault="008C2AD3">
      <w:pPr>
        <w:pStyle w:val="BodyText"/>
        <w:numPr>
          <w:ilvl w:val="2"/>
          <w:numId w:val="33"/>
        </w:numPr>
        <w:tabs>
          <w:tab w:val="left" w:pos="820"/>
        </w:tabs>
        <w:kinsoku w:val="0"/>
        <w:overflowPunct w:val="0"/>
        <w:spacing w:before="21" w:line="274" w:lineRule="exact"/>
        <w:ind w:left="820" w:right="108"/>
      </w:pPr>
      <w:r>
        <w:t>For</w:t>
      </w:r>
      <w:r>
        <w:rPr>
          <w:spacing w:val="-1"/>
        </w:rPr>
        <w:t>m</w:t>
      </w:r>
      <w:r>
        <w:t>ulating</w:t>
      </w:r>
      <w:r>
        <w:rPr>
          <w:spacing w:val="5"/>
        </w:rPr>
        <w:t xml:space="preserve"> </w:t>
      </w:r>
      <w:r>
        <w:rPr>
          <w:spacing w:val="-2"/>
        </w:rPr>
        <w:t>a</w:t>
      </w:r>
      <w:r>
        <w:t>nd</w:t>
      </w:r>
      <w:r>
        <w:rPr>
          <w:spacing w:val="5"/>
        </w:rPr>
        <w:t xml:space="preserve"> </w:t>
      </w:r>
      <w:r>
        <w:t>i</w:t>
      </w:r>
      <w:r>
        <w:rPr>
          <w:spacing w:val="-2"/>
        </w:rPr>
        <w:t>m</w:t>
      </w:r>
      <w:r>
        <w:t>pleme</w:t>
      </w:r>
      <w:r>
        <w:rPr>
          <w:spacing w:val="-1"/>
        </w:rPr>
        <w:t>n</w:t>
      </w:r>
      <w:r>
        <w:t>ting</w:t>
      </w:r>
      <w:r>
        <w:rPr>
          <w:spacing w:val="5"/>
        </w:rPr>
        <w:t xml:space="preserve"> </w:t>
      </w:r>
      <w:r>
        <w:t>t</w:t>
      </w:r>
      <w:r>
        <w:rPr>
          <w:spacing w:val="-1"/>
        </w:rPr>
        <w:t>h</w:t>
      </w:r>
      <w:r>
        <w:t>e</w:t>
      </w:r>
      <w:r>
        <w:rPr>
          <w:spacing w:val="5"/>
        </w:rPr>
        <w:t xml:space="preserve"> </w:t>
      </w:r>
      <w:r>
        <w:t>strat</w:t>
      </w:r>
      <w:r>
        <w:rPr>
          <w:spacing w:val="-1"/>
        </w:rPr>
        <w:t>e</w:t>
      </w:r>
      <w:r>
        <w:t>gic</w:t>
      </w:r>
      <w:r>
        <w:rPr>
          <w:spacing w:val="4"/>
        </w:rPr>
        <w:t xml:space="preserve"> </w:t>
      </w:r>
      <w:r>
        <w:t>plan</w:t>
      </w:r>
      <w:r>
        <w:rPr>
          <w:spacing w:val="3"/>
        </w:rPr>
        <w:t xml:space="preserve"> </w:t>
      </w:r>
      <w:r>
        <w:t>de</w:t>
      </w:r>
      <w:r>
        <w:rPr>
          <w:spacing w:val="-2"/>
        </w:rPr>
        <w:t>t</w:t>
      </w:r>
      <w:r>
        <w:t>er</w:t>
      </w:r>
      <w:r>
        <w:rPr>
          <w:spacing w:val="-2"/>
        </w:rPr>
        <w:t>m</w:t>
      </w:r>
      <w:r>
        <w:t>in</w:t>
      </w:r>
      <w:r>
        <w:rPr>
          <w:spacing w:val="1"/>
        </w:rPr>
        <w:t>e</w:t>
      </w:r>
      <w:r>
        <w:t>d</w:t>
      </w:r>
      <w:r>
        <w:rPr>
          <w:spacing w:val="5"/>
        </w:rPr>
        <w:t xml:space="preserve"> </w:t>
      </w:r>
      <w:r>
        <w:t>by</w:t>
      </w:r>
      <w:r>
        <w:rPr>
          <w:spacing w:val="5"/>
        </w:rPr>
        <w:t xml:space="preserve"> </w:t>
      </w:r>
      <w:r>
        <w:t>t</w:t>
      </w:r>
      <w:r>
        <w:rPr>
          <w:spacing w:val="-1"/>
        </w:rPr>
        <w:t>h</w:t>
      </w:r>
      <w:r>
        <w:t>e</w:t>
      </w:r>
      <w:r>
        <w:rPr>
          <w:spacing w:val="5"/>
        </w:rPr>
        <w:t xml:space="preserve"> </w:t>
      </w:r>
      <w:r>
        <w:t>ch</w:t>
      </w:r>
      <w:r>
        <w:rPr>
          <w:spacing w:val="-2"/>
        </w:rPr>
        <w:t>a</w:t>
      </w:r>
      <w:r>
        <w:t>pt</w:t>
      </w:r>
      <w:r>
        <w:rPr>
          <w:spacing w:val="1"/>
        </w:rPr>
        <w:t>e</w:t>
      </w:r>
      <w:r>
        <w:t>r</w:t>
      </w:r>
      <w:r>
        <w:rPr>
          <w:spacing w:val="4"/>
        </w:rPr>
        <w:t xml:space="preserve"> </w:t>
      </w:r>
      <w:r>
        <w:t>pres</w:t>
      </w:r>
      <w:r>
        <w:rPr>
          <w:spacing w:val="-3"/>
        </w:rPr>
        <w:t>i</w:t>
      </w:r>
      <w:r>
        <w:rPr>
          <w:spacing w:val="-2"/>
        </w:rPr>
        <w:t>d</w:t>
      </w:r>
      <w:r>
        <w:t>ent</w:t>
      </w:r>
      <w:r>
        <w:rPr>
          <w:spacing w:val="5"/>
        </w:rPr>
        <w:t xml:space="preserve"> </w:t>
      </w:r>
      <w:r>
        <w:rPr>
          <w:spacing w:val="-2"/>
        </w:rPr>
        <w:t>a</w:t>
      </w:r>
      <w:r>
        <w:t>nd</w:t>
      </w:r>
      <w:r>
        <w:rPr>
          <w:spacing w:val="5"/>
        </w:rPr>
        <w:t xml:space="preserve"> </w:t>
      </w:r>
      <w:r>
        <w:rPr>
          <w:spacing w:val="-2"/>
        </w:rPr>
        <w:t>b</w:t>
      </w:r>
      <w:r>
        <w:t>oard</w:t>
      </w:r>
      <w:r>
        <w:rPr>
          <w:spacing w:val="5"/>
        </w:rPr>
        <w:t xml:space="preserve"> </w:t>
      </w:r>
      <w:r>
        <w:rPr>
          <w:spacing w:val="-2"/>
        </w:rPr>
        <w:t>t</w:t>
      </w:r>
      <w:r>
        <w:t>o grow</w:t>
      </w:r>
      <w:r>
        <w:rPr>
          <w:spacing w:val="-1"/>
        </w:rPr>
        <w:t xml:space="preserve"> </w:t>
      </w:r>
      <w:r>
        <w:t>ch</w:t>
      </w:r>
      <w:r>
        <w:rPr>
          <w:spacing w:val="-2"/>
        </w:rPr>
        <w:t>a</w:t>
      </w:r>
      <w:r>
        <w:t>pt</w:t>
      </w:r>
      <w:r>
        <w:rPr>
          <w:spacing w:val="1"/>
        </w:rPr>
        <w:t>e</w:t>
      </w:r>
      <w:r>
        <w:t>r</w:t>
      </w:r>
      <w:r>
        <w:rPr>
          <w:spacing w:val="-1"/>
        </w:rPr>
        <w:t xml:space="preserve"> m</w:t>
      </w:r>
      <w:r>
        <w:t>e</w:t>
      </w:r>
      <w:r>
        <w:rPr>
          <w:spacing w:val="-1"/>
        </w:rPr>
        <w:t>m</w:t>
      </w:r>
      <w:r>
        <w:rPr>
          <w:spacing w:val="-2"/>
        </w:rPr>
        <w:t>b</w:t>
      </w:r>
      <w:r>
        <w:t>ership</w:t>
      </w:r>
      <w:r>
        <w:rPr>
          <w:spacing w:val="-3"/>
        </w:rPr>
        <w:t xml:space="preserve"> </w:t>
      </w:r>
      <w:r>
        <w:rPr>
          <w:spacing w:val="-2"/>
        </w:rPr>
        <w:t>a</w:t>
      </w:r>
      <w:r>
        <w:t>nd</w:t>
      </w:r>
      <w:r>
        <w:rPr>
          <w:spacing w:val="-1"/>
        </w:rPr>
        <w:t xml:space="preserve"> </w:t>
      </w:r>
      <w:r>
        <w:t>re</w:t>
      </w:r>
      <w:r>
        <w:rPr>
          <w:spacing w:val="-2"/>
        </w:rPr>
        <w:t>t</w:t>
      </w:r>
      <w:r>
        <w:t>enti</w:t>
      </w:r>
      <w:r>
        <w:rPr>
          <w:spacing w:val="-2"/>
        </w:rPr>
        <w:t>o</w:t>
      </w:r>
      <w:r>
        <w:t>n</w:t>
      </w:r>
    </w:p>
    <w:p w:rsidR="008C2AD3" w:rsidRDefault="008C2AD3">
      <w:pPr>
        <w:pStyle w:val="BodyText"/>
        <w:numPr>
          <w:ilvl w:val="2"/>
          <w:numId w:val="33"/>
        </w:numPr>
        <w:tabs>
          <w:tab w:val="left" w:pos="820"/>
        </w:tabs>
        <w:kinsoku w:val="0"/>
        <w:overflowPunct w:val="0"/>
        <w:spacing w:line="291" w:lineRule="exact"/>
        <w:ind w:left="820"/>
      </w:pPr>
      <w:r>
        <w:t>Co</w:t>
      </w:r>
      <w:r>
        <w:rPr>
          <w:spacing w:val="1"/>
        </w:rPr>
        <w:t>g</w:t>
      </w:r>
      <w:r>
        <w:t>niz</w:t>
      </w:r>
      <w:r>
        <w:rPr>
          <w:spacing w:val="-2"/>
        </w:rPr>
        <w:t>a</w:t>
      </w:r>
      <w:r>
        <w:t>nt</w:t>
      </w:r>
      <w:r>
        <w:rPr>
          <w:spacing w:val="-1"/>
        </w:rPr>
        <w:t xml:space="preserve"> </w:t>
      </w:r>
      <w:r>
        <w:rPr>
          <w:spacing w:val="-2"/>
        </w:rPr>
        <w:t>a</w:t>
      </w:r>
      <w:r>
        <w:t>nd</w:t>
      </w:r>
      <w:r>
        <w:rPr>
          <w:spacing w:val="-3"/>
        </w:rPr>
        <w:t xml:space="preserve"> </w:t>
      </w:r>
      <w:r>
        <w:rPr>
          <w:spacing w:val="3"/>
        </w:rPr>
        <w:t>a</w:t>
      </w:r>
      <w:r>
        <w:t>ware</w:t>
      </w:r>
      <w:r>
        <w:rPr>
          <w:spacing w:val="-3"/>
        </w:rPr>
        <w:t xml:space="preserve"> </w:t>
      </w:r>
      <w:r>
        <w:t>of</w:t>
      </w:r>
      <w:r>
        <w:rPr>
          <w:spacing w:val="-1"/>
        </w:rPr>
        <w:t xml:space="preserve"> </w:t>
      </w:r>
      <w:r>
        <w:rPr>
          <w:spacing w:val="-2"/>
        </w:rPr>
        <w:t>t</w:t>
      </w:r>
      <w:r>
        <w:t>he</w:t>
      </w:r>
      <w:r>
        <w:rPr>
          <w:spacing w:val="-3"/>
        </w:rPr>
        <w:t xml:space="preserve"> </w:t>
      </w:r>
      <w:r>
        <w:rPr>
          <w:spacing w:val="1"/>
        </w:rPr>
        <w:t>b</w:t>
      </w:r>
      <w:r>
        <w:t>u</w:t>
      </w:r>
      <w:r>
        <w:rPr>
          <w:spacing w:val="-2"/>
        </w:rPr>
        <w:t>d</w:t>
      </w:r>
      <w:r>
        <w:t>get</w:t>
      </w:r>
      <w:r>
        <w:rPr>
          <w:spacing w:val="-3"/>
        </w:rPr>
        <w:t xml:space="preserve"> </w:t>
      </w:r>
      <w:r>
        <w:rPr>
          <w:spacing w:val="1"/>
        </w:rPr>
        <w:t>a</w:t>
      </w:r>
      <w:r>
        <w:rPr>
          <w:spacing w:val="-2"/>
        </w:rPr>
        <w:t>n</w:t>
      </w:r>
      <w:r>
        <w:t xml:space="preserve">d </w:t>
      </w:r>
      <w:r>
        <w:rPr>
          <w:spacing w:val="1"/>
        </w:rPr>
        <w:t>p</w:t>
      </w:r>
      <w:r>
        <w:t>r</w:t>
      </w:r>
      <w:r>
        <w:rPr>
          <w:spacing w:val="-3"/>
        </w:rPr>
        <w:t>o</w:t>
      </w:r>
      <w:r>
        <w:t>fit</w:t>
      </w:r>
      <w:r>
        <w:rPr>
          <w:spacing w:val="1"/>
        </w:rPr>
        <w:t>a</w:t>
      </w:r>
      <w:r>
        <w:t>bi</w:t>
      </w:r>
      <w:r>
        <w:rPr>
          <w:spacing w:val="-2"/>
        </w:rPr>
        <w:t>l</w:t>
      </w:r>
      <w:r>
        <w:t>ity</w:t>
      </w:r>
      <w:r>
        <w:rPr>
          <w:spacing w:val="-2"/>
        </w:rPr>
        <w:t xml:space="preserve"> </w:t>
      </w:r>
      <w:r>
        <w:rPr>
          <w:spacing w:val="-1"/>
        </w:rPr>
        <w:t>o</w:t>
      </w:r>
      <w:r>
        <w:t>f</w:t>
      </w:r>
      <w:r>
        <w:rPr>
          <w:spacing w:val="-1"/>
        </w:rPr>
        <w:t xml:space="preserve"> </w:t>
      </w:r>
      <w:r>
        <w:rPr>
          <w:spacing w:val="-2"/>
        </w:rPr>
        <w:t>t</w:t>
      </w:r>
      <w:r>
        <w:t>he</w:t>
      </w:r>
      <w:r>
        <w:rPr>
          <w:spacing w:val="-1"/>
        </w:rPr>
        <w:t xml:space="preserve"> </w:t>
      </w:r>
      <w:r>
        <w:t>c</w:t>
      </w:r>
      <w:r>
        <w:rPr>
          <w:spacing w:val="-1"/>
        </w:rPr>
        <w:t>h</w:t>
      </w:r>
      <w:r>
        <w:t>ap</w:t>
      </w:r>
      <w:r>
        <w:rPr>
          <w:spacing w:val="-2"/>
        </w:rPr>
        <w:t>t</w:t>
      </w:r>
      <w:r>
        <w:t>er</w:t>
      </w:r>
    </w:p>
    <w:p w:rsidR="008C2AD3" w:rsidRDefault="008C2AD3">
      <w:pPr>
        <w:pStyle w:val="BodyText"/>
        <w:numPr>
          <w:ilvl w:val="2"/>
          <w:numId w:val="33"/>
        </w:numPr>
        <w:tabs>
          <w:tab w:val="left" w:pos="820"/>
        </w:tabs>
        <w:kinsoku w:val="0"/>
        <w:overflowPunct w:val="0"/>
        <w:spacing w:line="293" w:lineRule="exact"/>
        <w:ind w:left="820"/>
      </w:pPr>
      <w:r>
        <w:t>Ov</w:t>
      </w:r>
      <w:r>
        <w:rPr>
          <w:spacing w:val="1"/>
        </w:rPr>
        <w:t>e</w:t>
      </w:r>
      <w:r>
        <w:t>rseei</w:t>
      </w:r>
      <w:r>
        <w:rPr>
          <w:spacing w:val="-2"/>
        </w:rPr>
        <w:t>n</w:t>
      </w:r>
      <w:r>
        <w:t>g</w:t>
      </w:r>
      <w:r>
        <w:rPr>
          <w:spacing w:val="-1"/>
        </w:rPr>
        <w:t xml:space="preserve"> </w:t>
      </w:r>
      <w:r>
        <w:t>c</w:t>
      </w:r>
      <w:r>
        <w:rPr>
          <w:spacing w:val="-1"/>
        </w:rPr>
        <w:t>h</w:t>
      </w:r>
      <w:r>
        <w:t>ap</w:t>
      </w:r>
      <w:r>
        <w:rPr>
          <w:spacing w:val="-2"/>
        </w:rPr>
        <w:t>t</w:t>
      </w:r>
      <w:r>
        <w:t>er growth</w:t>
      </w:r>
      <w:r>
        <w:rPr>
          <w:spacing w:val="-3"/>
        </w:rPr>
        <w:t xml:space="preserve"> </w:t>
      </w:r>
      <w:r>
        <w:t>as</w:t>
      </w:r>
      <w:r>
        <w:rPr>
          <w:spacing w:val="-1"/>
        </w:rPr>
        <w:t xml:space="preserve"> </w:t>
      </w:r>
      <w:r>
        <w:rPr>
          <w:spacing w:val="1"/>
        </w:rPr>
        <w:t>d</w:t>
      </w:r>
      <w:r>
        <w:rPr>
          <w:spacing w:val="-2"/>
        </w:rPr>
        <w:t>e</w:t>
      </w:r>
      <w:r>
        <w:t>t</w:t>
      </w:r>
      <w:r>
        <w:rPr>
          <w:spacing w:val="1"/>
        </w:rPr>
        <w:t>e</w:t>
      </w:r>
      <w:r>
        <w:t>r</w:t>
      </w:r>
      <w:r>
        <w:rPr>
          <w:spacing w:val="-2"/>
        </w:rPr>
        <w:t>m</w:t>
      </w:r>
      <w:r>
        <w:t>in</w:t>
      </w:r>
      <w:r>
        <w:rPr>
          <w:spacing w:val="1"/>
        </w:rPr>
        <w:t>e</w:t>
      </w:r>
      <w:r>
        <w:t>d</w:t>
      </w:r>
      <w:r>
        <w:rPr>
          <w:spacing w:val="-1"/>
        </w:rPr>
        <w:t xml:space="preserve"> </w:t>
      </w:r>
      <w:r>
        <w:rPr>
          <w:spacing w:val="-3"/>
        </w:rPr>
        <w:t>i</w:t>
      </w:r>
      <w:r>
        <w:t>n t</w:t>
      </w:r>
      <w:r>
        <w:rPr>
          <w:spacing w:val="-2"/>
        </w:rPr>
        <w:t>h</w:t>
      </w:r>
      <w:r>
        <w:t>e</w:t>
      </w:r>
      <w:r>
        <w:rPr>
          <w:spacing w:val="-1"/>
        </w:rPr>
        <w:t xml:space="preserve"> </w:t>
      </w:r>
      <w:r>
        <w:t>stra</w:t>
      </w:r>
      <w:r>
        <w:rPr>
          <w:spacing w:val="-2"/>
        </w:rPr>
        <w:t>t</w:t>
      </w:r>
      <w:r>
        <w:t>e</w:t>
      </w:r>
      <w:r>
        <w:rPr>
          <w:spacing w:val="-2"/>
        </w:rPr>
        <w:t>g</w:t>
      </w:r>
      <w:r>
        <w:t>ic</w:t>
      </w:r>
      <w:r>
        <w:rPr>
          <w:spacing w:val="-1"/>
        </w:rPr>
        <w:t xml:space="preserve"> </w:t>
      </w:r>
      <w:r>
        <w:t>plan</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05"/>
        <w:jc w:val="both"/>
      </w:pPr>
      <w:r>
        <w:t>The</w:t>
      </w:r>
      <w:r>
        <w:rPr>
          <w:spacing w:val="7"/>
        </w:rPr>
        <w:t xml:space="preserve"> </w:t>
      </w:r>
      <w:r>
        <w:t>c</w:t>
      </w:r>
      <w:r>
        <w:rPr>
          <w:spacing w:val="-2"/>
        </w:rPr>
        <w:t>h</w:t>
      </w:r>
      <w:r>
        <w:t>ap</w:t>
      </w:r>
      <w:r>
        <w:rPr>
          <w:spacing w:val="-2"/>
        </w:rPr>
        <w:t>t</w:t>
      </w:r>
      <w:r>
        <w:t>er</w:t>
      </w:r>
      <w:r>
        <w:rPr>
          <w:spacing w:val="6"/>
        </w:rPr>
        <w:t xml:space="preserve"> </w:t>
      </w:r>
      <w:r>
        <w:t>vice</w:t>
      </w:r>
      <w:r>
        <w:rPr>
          <w:spacing w:val="4"/>
        </w:rPr>
        <w:t xml:space="preserve"> </w:t>
      </w:r>
      <w:r>
        <w:t>presid</w:t>
      </w:r>
      <w:r>
        <w:rPr>
          <w:spacing w:val="-2"/>
        </w:rPr>
        <w:t>e</w:t>
      </w:r>
      <w:r>
        <w:t>nt</w:t>
      </w:r>
      <w:r>
        <w:rPr>
          <w:spacing w:val="5"/>
        </w:rPr>
        <w:t xml:space="preserve"> </w:t>
      </w:r>
      <w:r>
        <w:t>receives</w:t>
      </w:r>
      <w:r>
        <w:rPr>
          <w:spacing w:val="7"/>
        </w:rPr>
        <w:t xml:space="preserve"> </w:t>
      </w:r>
      <w:proofErr w:type="gramStart"/>
      <w:r>
        <w:t>a</w:t>
      </w:r>
      <w:r>
        <w:rPr>
          <w:spacing w:val="5"/>
        </w:rPr>
        <w:t xml:space="preserve"> </w:t>
      </w:r>
      <w:r>
        <w:rPr>
          <w:spacing w:val="-1"/>
        </w:rPr>
        <w:t>m</w:t>
      </w:r>
      <w:r>
        <w:t>ajor</w:t>
      </w:r>
      <w:r>
        <w:rPr>
          <w:spacing w:val="-1"/>
        </w:rPr>
        <w:t>i</w:t>
      </w:r>
      <w:r>
        <w:t>ty</w:t>
      </w:r>
      <w:r>
        <w:rPr>
          <w:spacing w:val="7"/>
        </w:rPr>
        <w:t xml:space="preserve"> </w:t>
      </w:r>
      <w:r>
        <w:t>of</w:t>
      </w:r>
      <w:proofErr w:type="gramEnd"/>
      <w:r>
        <w:rPr>
          <w:spacing w:val="5"/>
        </w:rPr>
        <w:t xml:space="preserve"> </w:t>
      </w:r>
      <w:r>
        <w:t>cor</w:t>
      </w:r>
      <w:r>
        <w:rPr>
          <w:spacing w:val="-2"/>
        </w:rPr>
        <w:t>re</w:t>
      </w:r>
      <w:r>
        <w:t>spo</w:t>
      </w:r>
      <w:r>
        <w:rPr>
          <w:spacing w:val="-2"/>
        </w:rPr>
        <w:t>n</w:t>
      </w:r>
      <w:r>
        <w:t>den</w:t>
      </w:r>
      <w:r>
        <w:rPr>
          <w:spacing w:val="-3"/>
        </w:rPr>
        <w:t>c</w:t>
      </w:r>
      <w:r>
        <w:t>e</w:t>
      </w:r>
      <w:r>
        <w:rPr>
          <w:spacing w:val="7"/>
        </w:rPr>
        <w:t xml:space="preserve"> </w:t>
      </w:r>
      <w:r>
        <w:t>s</w:t>
      </w:r>
      <w:r>
        <w:rPr>
          <w:spacing w:val="-2"/>
        </w:rPr>
        <w:t>e</w:t>
      </w:r>
      <w:r>
        <w:t>nt</w:t>
      </w:r>
      <w:r>
        <w:rPr>
          <w:spacing w:val="7"/>
        </w:rPr>
        <w:t xml:space="preserve"> </w:t>
      </w:r>
      <w:r>
        <w:rPr>
          <w:spacing w:val="-2"/>
        </w:rPr>
        <w:t>t</w:t>
      </w:r>
      <w:r>
        <w:t>o</w:t>
      </w:r>
      <w:r>
        <w:rPr>
          <w:spacing w:val="8"/>
        </w:rPr>
        <w:t xml:space="preserve"> </w:t>
      </w:r>
      <w:r>
        <w:rPr>
          <w:spacing w:val="-2"/>
        </w:rPr>
        <w:t>t</w:t>
      </w:r>
      <w:r>
        <w:t>he</w:t>
      </w:r>
      <w:r>
        <w:rPr>
          <w:spacing w:val="7"/>
        </w:rPr>
        <w:t xml:space="preserve"> </w:t>
      </w:r>
      <w:r>
        <w:rPr>
          <w:spacing w:val="-3"/>
        </w:rPr>
        <w:t>c</w:t>
      </w:r>
      <w:r>
        <w:t>h</w:t>
      </w:r>
      <w:r>
        <w:rPr>
          <w:spacing w:val="-2"/>
        </w:rPr>
        <w:t>ap</w:t>
      </w:r>
      <w:r>
        <w:t>t</w:t>
      </w:r>
      <w:r>
        <w:rPr>
          <w:spacing w:val="1"/>
        </w:rPr>
        <w:t>e</w:t>
      </w:r>
      <w:r>
        <w:t>r</w:t>
      </w:r>
      <w:r>
        <w:rPr>
          <w:spacing w:val="6"/>
        </w:rPr>
        <w:t xml:space="preserve"> </w:t>
      </w:r>
      <w:r>
        <w:t>presi</w:t>
      </w:r>
      <w:r>
        <w:rPr>
          <w:spacing w:val="-2"/>
        </w:rPr>
        <w:t>d</w:t>
      </w:r>
      <w:r>
        <w:t>ent</w:t>
      </w:r>
      <w:r>
        <w:rPr>
          <w:spacing w:val="5"/>
        </w:rPr>
        <w:t xml:space="preserve"> </w:t>
      </w:r>
      <w:r>
        <w:t>from</w:t>
      </w:r>
      <w:r>
        <w:rPr>
          <w:spacing w:val="6"/>
        </w:rPr>
        <w:t xml:space="preserve"> </w:t>
      </w:r>
      <w:r>
        <w:t>C</w:t>
      </w:r>
      <w:r>
        <w:rPr>
          <w:spacing w:val="-1"/>
        </w:rPr>
        <w:t>C</w:t>
      </w:r>
      <w:r>
        <w:t>IM I</w:t>
      </w:r>
      <w:r>
        <w:rPr>
          <w:spacing w:val="1"/>
        </w:rPr>
        <w:t>n</w:t>
      </w:r>
      <w:r>
        <w:t>stit</w:t>
      </w:r>
      <w:r>
        <w:rPr>
          <w:spacing w:val="1"/>
        </w:rPr>
        <w:t>u</w:t>
      </w:r>
      <w:r>
        <w:rPr>
          <w:spacing w:val="-2"/>
        </w:rPr>
        <w:t>t</w:t>
      </w:r>
      <w:r>
        <w:t>e.</w:t>
      </w:r>
      <w:r>
        <w:rPr>
          <w:spacing w:val="12"/>
        </w:rPr>
        <w:t xml:space="preserve"> </w:t>
      </w:r>
      <w:r>
        <w:t>This</w:t>
      </w:r>
      <w:r>
        <w:rPr>
          <w:spacing w:val="34"/>
        </w:rPr>
        <w:t xml:space="preserve"> </w:t>
      </w:r>
      <w:r>
        <w:t>helps</w:t>
      </w:r>
      <w:r>
        <w:rPr>
          <w:spacing w:val="33"/>
        </w:rPr>
        <w:t xml:space="preserve"> </w:t>
      </w:r>
      <w:r>
        <w:t>keep</w:t>
      </w:r>
      <w:r>
        <w:rPr>
          <w:spacing w:val="32"/>
        </w:rPr>
        <w:t xml:space="preserve"> </w:t>
      </w:r>
      <w:r>
        <w:t>t</w:t>
      </w:r>
      <w:r>
        <w:rPr>
          <w:spacing w:val="1"/>
        </w:rPr>
        <w:t>h</w:t>
      </w:r>
      <w:r>
        <w:t>em</w:t>
      </w:r>
      <w:r>
        <w:rPr>
          <w:spacing w:val="32"/>
        </w:rPr>
        <w:t xml:space="preserve"> </w:t>
      </w:r>
      <w:r>
        <w:t>in</w:t>
      </w:r>
      <w:r>
        <w:rPr>
          <w:spacing w:val="5"/>
        </w:rPr>
        <w:t>f</w:t>
      </w:r>
      <w:r>
        <w:t>or</w:t>
      </w:r>
      <w:r>
        <w:rPr>
          <w:spacing w:val="-2"/>
        </w:rPr>
        <w:t>m</w:t>
      </w:r>
      <w:r>
        <w:t>ed</w:t>
      </w:r>
      <w:r>
        <w:rPr>
          <w:spacing w:val="34"/>
        </w:rPr>
        <w:t xml:space="preserve"> </w:t>
      </w:r>
      <w:r>
        <w:t>w</w:t>
      </w:r>
      <w:r>
        <w:rPr>
          <w:spacing w:val="-1"/>
        </w:rPr>
        <w:t>i</w:t>
      </w:r>
      <w:r>
        <w:t>th</w:t>
      </w:r>
      <w:r>
        <w:rPr>
          <w:spacing w:val="35"/>
        </w:rPr>
        <w:t xml:space="preserve"> </w:t>
      </w:r>
      <w:r>
        <w:t>t</w:t>
      </w:r>
      <w:r>
        <w:rPr>
          <w:spacing w:val="1"/>
        </w:rPr>
        <w:t>h</w:t>
      </w:r>
      <w:r>
        <w:t>e</w:t>
      </w:r>
      <w:r>
        <w:rPr>
          <w:spacing w:val="33"/>
        </w:rPr>
        <w:t xml:space="preserve"> </w:t>
      </w:r>
      <w:r>
        <w:t>requests</w:t>
      </w:r>
      <w:r>
        <w:rPr>
          <w:spacing w:val="34"/>
        </w:rPr>
        <w:t xml:space="preserve"> </w:t>
      </w:r>
      <w:r>
        <w:rPr>
          <w:spacing w:val="-1"/>
        </w:rPr>
        <w:t>m</w:t>
      </w:r>
      <w:r>
        <w:t>a</w:t>
      </w:r>
      <w:r>
        <w:rPr>
          <w:spacing w:val="-2"/>
        </w:rPr>
        <w:t>d</w:t>
      </w:r>
      <w:r>
        <w:t>e</w:t>
      </w:r>
      <w:r>
        <w:rPr>
          <w:spacing w:val="33"/>
        </w:rPr>
        <w:t xml:space="preserve"> </w:t>
      </w:r>
      <w:r>
        <w:t>of</w:t>
      </w:r>
      <w:r>
        <w:rPr>
          <w:spacing w:val="34"/>
        </w:rPr>
        <w:t xml:space="preserve"> </w:t>
      </w:r>
      <w:r>
        <w:t>t</w:t>
      </w:r>
      <w:r>
        <w:rPr>
          <w:spacing w:val="1"/>
        </w:rPr>
        <w:t>h</w:t>
      </w:r>
      <w:r>
        <w:t>e</w:t>
      </w:r>
      <w:r>
        <w:rPr>
          <w:spacing w:val="33"/>
        </w:rPr>
        <w:t xml:space="preserve"> </w:t>
      </w:r>
      <w:r>
        <w:t>c</w:t>
      </w:r>
      <w:r>
        <w:rPr>
          <w:spacing w:val="-2"/>
        </w:rPr>
        <w:t>h</w:t>
      </w:r>
      <w:r>
        <w:t>ap</w:t>
      </w:r>
      <w:r>
        <w:rPr>
          <w:spacing w:val="-2"/>
        </w:rPr>
        <w:t>t</w:t>
      </w:r>
      <w:r>
        <w:t>er</w:t>
      </w:r>
      <w:r>
        <w:rPr>
          <w:spacing w:val="33"/>
        </w:rPr>
        <w:t xml:space="preserve"> </w:t>
      </w:r>
      <w:r>
        <w:t>president</w:t>
      </w:r>
      <w:r>
        <w:rPr>
          <w:spacing w:val="34"/>
        </w:rPr>
        <w:t xml:space="preserve"> </w:t>
      </w:r>
      <w:r>
        <w:rPr>
          <w:spacing w:val="-2"/>
        </w:rPr>
        <w:t>a</w:t>
      </w:r>
      <w:r>
        <w:t>nd</w:t>
      </w:r>
      <w:r>
        <w:rPr>
          <w:spacing w:val="33"/>
        </w:rPr>
        <w:t xml:space="preserve"> </w:t>
      </w:r>
      <w:r>
        <w:t>rema</w:t>
      </w:r>
      <w:r>
        <w:rPr>
          <w:spacing w:val="-3"/>
        </w:rPr>
        <w:t>i</w:t>
      </w:r>
      <w:r>
        <w:t>n aware</w:t>
      </w:r>
      <w:r>
        <w:rPr>
          <w:spacing w:val="-1"/>
        </w:rPr>
        <w:t xml:space="preserve"> </w:t>
      </w:r>
      <w:r>
        <w:rPr>
          <w:spacing w:val="1"/>
        </w:rPr>
        <w:t>o</w:t>
      </w:r>
      <w:r>
        <w:t>f</w:t>
      </w:r>
      <w:r>
        <w:rPr>
          <w:spacing w:val="-3"/>
        </w:rPr>
        <w:t xml:space="preserve"> </w:t>
      </w:r>
      <w:r>
        <w:t>t</w:t>
      </w:r>
      <w:r>
        <w:rPr>
          <w:spacing w:val="-2"/>
        </w:rPr>
        <w:t>h</w:t>
      </w:r>
      <w:r>
        <w:t>e ty</w:t>
      </w:r>
      <w:r>
        <w:rPr>
          <w:spacing w:val="-2"/>
        </w:rPr>
        <w:t>p</w:t>
      </w:r>
      <w:r>
        <w:t>es</w:t>
      </w:r>
      <w:r>
        <w:rPr>
          <w:spacing w:val="-2"/>
        </w:rPr>
        <w:t xml:space="preserve"> </w:t>
      </w:r>
      <w:r>
        <w:rPr>
          <w:spacing w:val="-1"/>
        </w:rPr>
        <w:t>o</w:t>
      </w:r>
      <w:r>
        <w:t>f res</w:t>
      </w:r>
      <w:r>
        <w:rPr>
          <w:spacing w:val="-2"/>
        </w:rPr>
        <w:t>po</w:t>
      </w:r>
      <w:r>
        <w:t>nsibil</w:t>
      </w:r>
      <w:r>
        <w:rPr>
          <w:spacing w:val="-2"/>
        </w:rPr>
        <w:t>i</w:t>
      </w:r>
      <w:r>
        <w:t>ties</w:t>
      </w:r>
      <w:r>
        <w:rPr>
          <w:spacing w:val="-2"/>
        </w:rPr>
        <w:t xml:space="preserve"> </w:t>
      </w:r>
      <w:r>
        <w:t>they</w:t>
      </w:r>
      <w:r>
        <w:rPr>
          <w:spacing w:val="-3"/>
        </w:rPr>
        <w:t xml:space="preserve"> </w:t>
      </w:r>
      <w:r>
        <w:t>wi</w:t>
      </w:r>
      <w:r>
        <w:rPr>
          <w:spacing w:val="-1"/>
        </w:rPr>
        <w:t>l</w:t>
      </w:r>
      <w:r>
        <w:t>l</w:t>
      </w:r>
      <w:r>
        <w:rPr>
          <w:spacing w:val="-2"/>
        </w:rPr>
        <w:t xml:space="preserve"> </w:t>
      </w:r>
      <w:r>
        <w:t>assu</w:t>
      </w:r>
      <w:r>
        <w:rPr>
          <w:spacing w:val="-1"/>
        </w:rPr>
        <w:t>m</w:t>
      </w:r>
      <w:r>
        <w:t>e.</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08"/>
        <w:jc w:val="both"/>
      </w:pPr>
      <w:r>
        <w:t>The</w:t>
      </w:r>
      <w:r>
        <w:rPr>
          <w:spacing w:val="17"/>
        </w:rPr>
        <w:t xml:space="preserve"> </w:t>
      </w:r>
      <w:r>
        <w:t>c</w:t>
      </w:r>
      <w:r>
        <w:rPr>
          <w:spacing w:val="-2"/>
        </w:rPr>
        <w:t>h</w:t>
      </w:r>
      <w:r>
        <w:t>ap</w:t>
      </w:r>
      <w:r>
        <w:rPr>
          <w:spacing w:val="-2"/>
        </w:rPr>
        <w:t>t</w:t>
      </w:r>
      <w:r>
        <w:t>er</w:t>
      </w:r>
      <w:r>
        <w:rPr>
          <w:spacing w:val="16"/>
        </w:rPr>
        <w:t xml:space="preserve"> </w:t>
      </w:r>
      <w:r>
        <w:t>vi</w:t>
      </w:r>
      <w:r>
        <w:rPr>
          <w:spacing w:val="-1"/>
        </w:rPr>
        <w:t>c</w:t>
      </w:r>
      <w:r>
        <w:t>e</w:t>
      </w:r>
      <w:r>
        <w:rPr>
          <w:spacing w:val="17"/>
        </w:rPr>
        <w:t xml:space="preserve"> </w:t>
      </w:r>
      <w:r>
        <w:t>pres</w:t>
      </w:r>
      <w:r>
        <w:rPr>
          <w:spacing w:val="-3"/>
        </w:rPr>
        <w:t>i</w:t>
      </w:r>
      <w:r>
        <w:t>de</w:t>
      </w:r>
      <w:r>
        <w:rPr>
          <w:spacing w:val="-2"/>
        </w:rPr>
        <w:t>n</w:t>
      </w:r>
      <w:r>
        <w:t>t</w:t>
      </w:r>
      <w:r>
        <w:rPr>
          <w:spacing w:val="15"/>
        </w:rPr>
        <w:t xml:space="preserve"> </w:t>
      </w:r>
      <w:r>
        <w:t>should</w:t>
      </w:r>
      <w:r>
        <w:rPr>
          <w:spacing w:val="14"/>
        </w:rPr>
        <w:t xml:space="preserve"> </w:t>
      </w:r>
      <w:r>
        <w:t>be</w:t>
      </w:r>
      <w:r>
        <w:rPr>
          <w:spacing w:val="15"/>
        </w:rPr>
        <w:t xml:space="preserve"> </w:t>
      </w:r>
      <w:r>
        <w:t>pre</w:t>
      </w:r>
      <w:r>
        <w:rPr>
          <w:spacing w:val="-2"/>
        </w:rPr>
        <w:t>p</w:t>
      </w:r>
      <w:r>
        <w:t>ared</w:t>
      </w:r>
      <w:r>
        <w:rPr>
          <w:spacing w:val="15"/>
        </w:rPr>
        <w:t xml:space="preserve"> </w:t>
      </w:r>
      <w:r>
        <w:t>to</w:t>
      </w:r>
      <w:r>
        <w:rPr>
          <w:spacing w:val="15"/>
        </w:rPr>
        <w:t xml:space="preserve"> </w:t>
      </w:r>
      <w:r>
        <w:t>tra</w:t>
      </w:r>
      <w:r>
        <w:rPr>
          <w:spacing w:val="-2"/>
        </w:rPr>
        <w:t>v</w:t>
      </w:r>
      <w:r>
        <w:t>el</w:t>
      </w:r>
      <w:r>
        <w:rPr>
          <w:spacing w:val="16"/>
        </w:rPr>
        <w:t xml:space="preserve"> </w:t>
      </w:r>
      <w:r>
        <w:t>twice</w:t>
      </w:r>
      <w:r>
        <w:rPr>
          <w:spacing w:val="16"/>
        </w:rPr>
        <w:t xml:space="preserve"> </w:t>
      </w:r>
      <w:r>
        <w:t>a</w:t>
      </w:r>
      <w:r>
        <w:rPr>
          <w:spacing w:val="17"/>
        </w:rPr>
        <w:t xml:space="preserve"> </w:t>
      </w:r>
      <w:r>
        <w:rPr>
          <w:spacing w:val="-3"/>
        </w:rPr>
        <w:t>y</w:t>
      </w:r>
      <w:r>
        <w:t>ear</w:t>
      </w:r>
      <w:r>
        <w:rPr>
          <w:spacing w:val="16"/>
        </w:rPr>
        <w:t xml:space="preserve"> </w:t>
      </w:r>
      <w:r>
        <w:rPr>
          <w:spacing w:val="-2"/>
        </w:rPr>
        <w:t>t</w:t>
      </w:r>
      <w:r>
        <w:t>o</w:t>
      </w:r>
      <w:r>
        <w:rPr>
          <w:spacing w:val="17"/>
        </w:rPr>
        <w:t xml:space="preserve"> </w:t>
      </w:r>
      <w:r>
        <w:rPr>
          <w:spacing w:val="-2"/>
        </w:rPr>
        <w:t>t</w:t>
      </w:r>
      <w:r>
        <w:t>he</w:t>
      </w:r>
      <w:r>
        <w:rPr>
          <w:spacing w:val="16"/>
        </w:rPr>
        <w:t xml:space="preserve"> </w:t>
      </w:r>
      <w:r>
        <w:t>C</w:t>
      </w:r>
      <w:r>
        <w:rPr>
          <w:spacing w:val="-1"/>
        </w:rPr>
        <w:t>C</w:t>
      </w:r>
      <w:r>
        <w:rPr>
          <w:spacing w:val="-2"/>
        </w:rPr>
        <w:t>I</w:t>
      </w:r>
      <w:r>
        <w:t>M</w:t>
      </w:r>
      <w:r>
        <w:rPr>
          <w:spacing w:val="16"/>
        </w:rPr>
        <w:t xml:space="preserve"> </w:t>
      </w:r>
      <w:r>
        <w:rPr>
          <w:spacing w:val="-1"/>
        </w:rPr>
        <w:t>m</w:t>
      </w:r>
      <w:r>
        <w:t>eetings</w:t>
      </w:r>
      <w:r>
        <w:rPr>
          <w:spacing w:val="17"/>
        </w:rPr>
        <w:t xml:space="preserve"> </w:t>
      </w:r>
      <w:r>
        <w:rPr>
          <w:spacing w:val="-3"/>
        </w:rPr>
        <w:t>i</w:t>
      </w:r>
      <w:r>
        <w:t>n</w:t>
      </w:r>
      <w:r>
        <w:rPr>
          <w:spacing w:val="17"/>
        </w:rPr>
        <w:t xml:space="preserve"> </w:t>
      </w:r>
      <w:r>
        <w:rPr>
          <w:spacing w:val="-2"/>
        </w:rPr>
        <w:t>a</w:t>
      </w:r>
      <w:r>
        <w:t>ddition</w:t>
      </w:r>
      <w:r>
        <w:rPr>
          <w:spacing w:val="15"/>
        </w:rPr>
        <w:t xml:space="preserve"> </w:t>
      </w:r>
      <w:r>
        <w:t>to t</w:t>
      </w:r>
      <w:r>
        <w:rPr>
          <w:spacing w:val="1"/>
        </w:rPr>
        <w:t>h</w:t>
      </w:r>
      <w:r>
        <w:t>e</w:t>
      </w:r>
      <w:r>
        <w:rPr>
          <w:spacing w:val="-1"/>
        </w:rPr>
        <w:t xml:space="preserve"> </w:t>
      </w:r>
      <w:r>
        <w:t>CCIM</w:t>
      </w:r>
      <w:r>
        <w:rPr>
          <w:spacing w:val="-2"/>
        </w:rPr>
        <w:t xml:space="preserve"> </w:t>
      </w:r>
      <w:r>
        <w:t>Offi</w:t>
      </w:r>
      <w:r>
        <w:rPr>
          <w:spacing w:val="-3"/>
        </w:rPr>
        <w:t>c</w:t>
      </w:r>
      <w:r>
        <w:t>e</w:t>
      </w:r>
      <w:r>
        <w:rPr>
          <w:spacing w:val="-1"/>
        </w:rPr>
        <w:t xml:space="preserve"> </w:t>
      </w:r>
      <w:r>
        <w:t>Traini</w:t>
      </w:r>
      <w:r>
        <w:rPr>
          <w:spacing w:val="-2"/>
        </w:rPr>
        <w:t>n</w:t>
      </w:r>
      <w:r>
        <w:t>g</w:t>
      </w:r>
      <w:r>
        <w:rPr>
          <w:spacing w:val="-1"/>
        </w:rPr>
        <w:t xml:space="preserve"> </w:t>
      </w:r>
      <w:r>
        <w:rPr>
          <w:spacing w:val="-3"/>
        </w:rPr>
        <w:t>w</w:t>
      </w:r>
      <w:r>
        <w:t>h</w:t>
      </w:r>
      <w:r>
        <w:rPr>
          <w:spacing w:val="3"/>
        </w:rPr>
        <w:t>e</w:t>
      </w:r>
      <w:r>
        <w:t>n</w:t>
      </w:r>
      <w:r>
        <w:rPr>
          <w:spacing w:val="-1"/>
        </w:rPr>
        <w:t xml:space="preserve"> </w:t>
      </w:r>
      <w:r>
        <w:t>it</w:t>
      </w:r>
      <w:r>
        <w:rPr>
          <w:spacing w:val="-3"/>
        </w:rPr>
        <w:t xml:space="preserve"> </w:t>
      </w:r>
      <w:r>
        <w:t>is</w:t>
      </w:r>
      <w:r>
        <w:rPr>
          <w:spacing w:val="-2"/>
        </w:rPr>
        <w:t xml:space="preserve"> </w:t>
      </w:r>
      <w:r>
        <w:rPr>
          <w:spacing w:val="1"/>
        </w:rPr>
        <w:t>o</w:t>
      </w:r>
      <w:r>
        <w:t>f</w:t>
      </w:r>
      <w:r>
        <w:rPr>
          <w:spacing w:val="-2"/>
        </w:rPr>
        <w:t>f</w:t>
      </w:r>
      <w:r>
        <w:t>ered.</w:t>
      </w:r>
    </w:p>
    <w:p w:rsidR="008C2AD3" w:rsidRDefault="008C2AD3">
      <w:pPr>
        <w:kinsoku w:val="0"/>
        <w:overflowPunct w:val="0"/>
        <w:spacing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33"/>
        </w:numPr>
        <w:tabs>
          <w:tab w:val="left" w:pos="429"/>
        </w:tabs>
        <w:kinsoku w:val="0"/>
        <w:overflowPunct w:val="0"/>
        <w:ind w:left="429" w:right="6253"/>
        <w:jc w:val="both"/>
        <w:rPr>
          <w:b w:val="0"/>
          <w:bCs w:val="0"/>
        </w:rPr>
      </w:pPr>
      <w:bookmarkStart w:id="14" w:name="bookmark13"/>
      <w:bookmarkEnd w:id="14"/>
      <w:r>
        <w:t>–</w:t>
      </w:r>
      <w:r>
        <w:rPr>
          <w:spacing w:val="-8"/>
        </w:rPr>
        <w:t xml:space="preserve"> </w:t>
      </w:r>
      <w:r>
        <w:t>C</w:t>
      </w:r>
      <w:r>
        <w:rPr>
          <w:spacing w:val="-1"/>
        </w:rPr>
        <w:t>H</w:t>
      </w:r>
      <w:r>
        <w:t>APTER</w:t>
      </w:r>
      <w:r>
        <w:rPr>
          <w:spacing w:val="-9"/>
        </w:rPr>
        <w:t xml:space="preserve"> </w:t>
      </w:r>
      <w:r>
        <w:t>PAST</w:t>
      </w:r>
      <w:r>
        <w:rPr>
          <w:spacing w:val="-11"/>
        </w:rPr>
        <w:t xml:space="preserve"> </w:t>
      </w:r>
      <w:r>
        <w:t>PRESIDENT</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364"/>
        <w:jc w:val="both"/>
      </w:pPr>
      <w:r>
        <w:t>Completion</w:t>
      </w:r>
      <w:r>
        <w:rPr>
          <w:spacing w:val="-3"/>
        </w:rPr>
        <w:t xml:space="preserve"> </w:t>
      </w:r>
      <w:r>
        <w:t xml:space="preserve">of </w:t>
      </w:r>
      <w:r>
        <w:rPr>
          <w:spacing w:val="-2"/>
        </w:rPr>
        <w:t>t</w:t>
      </w:r>
      <w:r>
        <w:t>he</w:t>
      </w:r>
      <w:r>
        <w:rPr>
          <w:spacing w:val="-2"/>
        </w:rPr>
        <w:t xml:space="preserve"> </w:t>
      </w:r>
      <w:r>
        <w:t>t</w:t>
      </w:r>
      <w:r>
        <w:rPr>
          <w:spacing w:val="1"/>
        </w:rPr>
        <w:t>e</w:t>
      </w:r>
      <w:r>
        <w:t>rm</w:t>
      </w:r>
      <w:r>
        <w:rPr>
          <w:spacing w:val="-2"/>
        </w:rPr>
        <w:t xml:space="preserve"> </w:t>
      </w:r>
      <w:r>
        <w:rPr>
          <w:spacing w:val="1"/>
        </w:rPr>
        <w:t>a</w:t>
      </w:r>
      <w:r>
        <w:t>s</w:t>
      </w:r>
      <w:r>
        <w:rPr>
          <w:spacing w:val="-1"/>
        </w:rPr>
        <w:t xml:space="preserve"> </w:t>
      </w:r>
      <w:r>
        <w:rPr>
          <w:spacing w:val="-2"/>
        </w:rPr>
        <w:t>c</w:t>
      </w:r>
      <w:r>
        <w:t>hap</w:t>
      </w:r>
      <w:r>
        <w:rPr>
          <w:spacing w:val="-2"/>
        </w:rPr>
        <w:t>t</w:t>
      </w:r>
      <w:r>
        <w:t>er presi</w:t>
      </w:r>
      <w:r>
        <w:rPr>
          <w:spacing w:val="-2"/>
        </w:rPr>
        <w:t>d</w:t>
      </w:r>
      <w:r>
        <w:t>ent</w:t>
      </w:r>
      <w:r>
        <w:rPr>
          <w:spacing w:val="-2"/>
        </w:rPr>
        <w:t xml:space="preserve"> </w:t>
      </w:r>
      <w:r>
        <w:t>d</w:t>
      </w:r>
      <w:r>
        <w:rPr>
          <w:spacing w:val="-2"/>
        </w:rPr>
        <w:t>o</w:t>
      </w:r>
      <w:r>
        <w:t>es</w:t>
      </w:r>
      <w:r>
        <w:rPr>
          <w:spacing w:val="-1"/>
        </w:rPr>
        <w:t xml:space="preserve"> n</w:t>
      </w:r>
      <w:r>
        <w:t xml:space="preserve">ot </w:t>
      </w:r>
      <w:r>
        <w:rPr>
          <w:spacing w:val="-4"/>
        </w:rPr>
        <w:t>m</w:t>
      </w:r>
      <w:r>
        <w:t>ean</w:t>
      </w:r>
      <w:r>
        <w:rPr>
          <w:spacing w:val="-2"/>
        </w:rPr>
        <w:t xml:space="preserve"> </w:t>
      </w:r>
      <w:r>
        <w:t>an</w:t>
      </w:r>
      <w:r>
        <w:rPr>
          <w:spacing w:val="-2"/>
        </w:rPr>
        <w:t xml:space="preserve"> </w:t>
      </w:r>
      <w:r>
        <w:t>e</w:t>
      </w:r>
      <w:r>
        <w:rPr>
          <w:spacing w:val="-2"/>
        </w:rPr>
        <w:t>n</w:t>
      </w:r>
      <w:r>
        <w:t xml:space="preserve">d to </w:t>
      </w:r>
      <w:r>
        <w:rPr>
          <w:spacing w:val="-3"/>
        </w:rPr>
        <w:t>r</w:t>
      </w:r>
      <w:r>
        <w:t>esp</w:t>
      </w:r>
      <w:r>
        <w:rPr>
          <w:spacing w:val="-2"/>
        </w:rPr>
        <w:t>o</w:t>
      </w:r>
      <w:r>
        <w:t>nsibil</w:t>
      </w:r>
      <w:r>
        <w:rPr>
          <w:spacing w:val="-2"/>
        </w:rPr>
        <w:t>i</w:t>
      </w:r>
      <w:r>
        <w:t>ty.</w:t>
      </w:r>
      <w:r>
        <w:rPr>
          <w:spacing w:val="53"/>
        </w:rPr>
        <w:t xml:space="preserve"> </w:t>
      </w:r>
      <w:r>
        <w:t>The</w:t>
      </w:r>
      <w:r>
        <w:rPr>
          <w:spacing w:val="-1"/>
        </w:rPr>
        <w:t xml:space="preserve"> </w:t>
      </w:r>
      <w:r>
        <w:t>past</w:t>
      </w:r>
      <w:r>
        <w:rPr>
          <w:spacing w:val="-2"/>
        </w:rPr>
        <w:t xml:space="preserve"> </w:t>
      </w:r>
      <w:r>
        <w:t>presid</w:t>
      </w:r>
      <w:r>
        <w:rPr>
          <w:spacing w:val="-2"/>
        </w:rPr>
        <w:t>e</w:t>
      </w:r>
      <w:r>
        <w:t>nt:</w:t>
      </w:r>
    </w:p>
    <w:p w:rsidR="008C2AD3" w:rsidRDefault="008C2AD3">
      <w:pPr>
        <w:pStyle w:val="BodyText"/>
        <w:numPr>
          <w:ilvl w:val="2"/>
          <w:numId w:val="33"/>
        </w:numPr>
        <w:tabs>
          <w:tab w:val="left" w:pos="820"/>
        </w:tabs>
        <w:kinsoku w:val="0"/>
        <w:overflowPunct w:val="0"/>
        <w:spacing w:before="19" w:line="276" w:lineRule="exact"/>
        <w:ind w:left="820" w:right="108"/>
      </w:pPr>
      <w:r>
        <w:t>Serves</w:t>
      </w:r>
      <w:r>
        <w:rPr>
          <w:spacing w:val="4"/>
        </w:rPr>
        <w:t xml:space="preserve"> </w:t>
      </w:r>
      <w:r>
        <w:rPr>
          <w:spacing w:val="-2"/>
        </w:rPr>
        <w:t>a</w:t>
      </w:r>
      <w:r>
        <w:t>n</w:t>
      </w:r>
      <w:r>
        <w:rPr>
          <w:spacing w:val="5"/>
        </w:rPr>
        <w:t xml:space="preserve"> </w:t>
      </w:r>
      <w:r>
        <w:t>ess</w:t>
      </w:r>
      <w:r>
        <w:rPr>
          <w:spacing w:val="-2"/>
        </w:rPr>
        <w:t>e</w:t>
      </w:r>
      <w:r>
        <w:t>ntial</w:t>
      </w:r>
      <w:r>
        <w:rPr>
          <w:spacing w:val="4"/>
        </w:rPr>
        <w:t xml:space="preserve"> </w:t>
      </w:r>
      <w:r>
        <w:rPr>
          <w:spacing w:val="-2"/>
        </w:rPr>
        <w:t>a</w:t>
      </w:r>
      <w:r>
        <w:t>dvisory</w:t>
      </w:r>
      <w:r>
        <w:rPr>
          <w:spacing w:val="4"/>
        </w:rPr>
        <w:t xml:space="preserve"> </w:t>
      </w:r>
      <w:r>
        <w:t>capacity</w:t>
      </w:r>
      <w:r>
        <w:rPr>
          <w:spacing w:val="4"/>
        </w:rPr>
        <w:t xml:space="preserve"> </w:t>
      </w:r>
      <w:r>
        <w:rPr>
          <w:spacing w:val="-2"/>
        </w:rPr>
        <w:t>a</w:t>
      </w:r>
      <w:r>
        <w:t>nd</w:t>
      </w:r>
      <w:r>
        <w:rPr>
          <w:spacing w:val="5"/>
        </w:rPr>
        <w:t xml:space="preserve"> </w:t>
      </w:r>
      <w:r>
        <w:t>is</w:t>
      </w:r>
      <w:r>
        <w:rPr>
          <w:spacing w:val="3"/>
        </w:rPr>
        <w:t xml:space="preserve"> </w:t>
      </w:r>
      <w:r>
        <w:t>u</w:t>
      </w:r>
      <w:r>
        <w:rPr>
          <w:spacing w:val="-3"/>
        </w:rPr>
        <w:t>s</w:t>
      </w:r>
      <w:r>
        <w:t>ual</w:t>
      </w:r>
      <w:r>
        <w:rPr>
          <w:spacing w:val="-2"/>
        </w:rPr>
        <w:t>l</w:t>
      </w:r>
      <w:r>
        <w:t>y</w:t>
      </w:r>
      <w:r>
        <w:rPr>
          <w:spacing w:val="5"/>
        </w:rPr>
        <w:t xml:space="preserve"> </w:t>
      </w:r>
      <w:r>
        <w:t>in</w:t>
      </w:r>
      <w:r>
        <w:rPr>
          <w:spacing w:val="-2"/>
        </w:rPr>
        <w:t>c</w:t>
      </w:r>
      <w:r>
        <w:t>lu</w:t>
      </w:r>
      <w:r>
        <w:rPr>
          <w:spacing w:val="1"/>
        </w:rPr>
        <w:t>d</w:t>
      </w:r>
      <w:r>
        <w:t>ed</w:t>
      </w:r>
      <w:r>
        <w:rPr>
          <w:spacing w:val="3"/>
        </w:rPr>
        <w:t xml:space="preserve"> </w:t>
      </w:r>
      <w:r>
        <w:t>as</w:t>
      </w:r>
      <w:r>
        <w:rPr>
          <w:spacing w:val="5"/>
        </w:rPr>
        <w:t xml:space="preserve"> </w:t>
      </w:r>
      <w:r>
        <w:t>a</w:t>
      </w:r>
      <w:r>
        <w:rPr>
          <w:spacing w:val="5"/>
        </w:rPr>
        <w:t xml:space="preserve"> </w:t>
      </w:r>
      <w:r>
        <w:rPr>
          <w:spacing w:val="-1"/>
        </w:rPr>
        <w:t>m</w:t>
      </w:r>
      <w:r>
        <w:t>e</w:t>
      </w:r>
      <w:r>
        <w:rPr>
          <w:spacing w:val="-1"/>
        </w:rPr>
        <w:t>m</w:t>
      </w:r>
      <w:r>
        <w:rPr>
          <w:spacing w:val="-2"/>
        </w:rPr>
        <w:t>b</w:t>
      </w:r>
      <w:r>
        <w:t>er</w:t>
      </w:r>
      <w:r>
        <w:rPr>
          <w:spacing w:val="4"/>
        </w:rPr>
        <w:t xml:space="preserve"> </w:t>
      </w:r>
      <w:r>
        <w:t>of</w:t>
      </w:r>
      <w:r>
        <w:rPr>
          <w:spacing w:val="4"/>
        </w:rPr>
        <w:t xml:space="preserve"> </w:t>
      </w:r>
      <w:r>
        <w:rPr>
          <w:spacing w:val="-2"/>
        </w:rPr>
        <w:t>t</w:t>
      </w:r>
      <w:r>
        <w:t>he</w:t>
      </w:r>
      <w:r>
        <w:rPr>
          <w:spacing w:val="5"/>
        </w:rPr>
        <w:t xml:space="preserve"> </w:t>
      </w:r>
      <w:r>
        <w:rPr>
          <w:spacing w:val="-3"/>
        </w:rPr>
        <w:t>c</w:t>
      </w:r>
      <w:r>
        <w:t>hap</w:t>
      </w:r>
      <w:r>
        <w:rPr>
          <w:spacing w:val="-2"/>
        </w:rPr>
        <w:t>t</w:t>
      </w:r>
      <w:r>
        <w:t>er</w:t>
      </w:r>
      <w:r>
        <w:rPr>
          <w:spacing w:val="4"/>
        </w:rPr>
        <w:t xml:space="preserve"> </w:t>
      </w:r>
      <w:r>
        <w:t>b</w:t>
      </w:r>
      <w:r>
        <w:rPr>
          <w:spacing w:val="-2"/>
        </w:rPr>
        <w:t>o</w:t>
      </w:r>
      <w:r>
        <w:t>ard</w:t>
      </w:r>
      <w:r>
        <w:rPr>
          <w:spacing w:val="5"/>
        </w:rPr>
        <w:t xml:space="preserve"> </w:t>
      </w:r>
      <w:r>
        <w:rPr>
          <w:spacing w:val="-2"/>
        </w:rPr>
        <w:t>o</w:t>
      </w:r>
      <w:r>
        <w:t>f di</w:t>
      </w:r>
      <w:r>
        <w:rPr>
          <w:spacing w:val="-2"/>
        </w:rPr>
        <w:t>r</w:t>
      </w:r>
      <w:r>
        <w:rPr>
          <w:spacing w:val="1"/>
        </w:rPr>
        <w:t>e</w:t>
      </w:r>
      <w:r>
        <w:t>ct</w:t>
      </w:r>
      <w:r>
        <w:rPr>
          <w:spacing w:val="1"/>
        </w:rPr>
        <w:t>o</w:t>
      </w:r>
      <w:r>
        <w:t>rs.</w:t>
      </w:r>
    </w:p>
    <w:p w:rsidR="008C2AD3" w:rsidRDefault="008C2AD3">
      <w:pPr>
        <w:pStyle w:val="BodyText"/>
        <w:numPr>
          <w:ilvl w:val="2"/>
          <w:numId w:val="33"/>
        </w:numPr>
        <w:tabs>
          <w:tab w:val="left" w:pos="820"/>
        </w:tabs>
        <w:kinsoku w:val="0"/>
        <w:overflowPunct w:val="0"/>
        <w:spacing w:line="290" w:lineRule="exact"/>
        <w:ind w:left="820"/>
      </w:pPr>
      <w:r>
        <w:t>Has</w:t>
      </w:r>
      <w:r>
        <w:rPr>
          <w:spacing w:val="-1"/>
        </w:rPr>
        <w:t xml:space="preserve"> </w:t>
      </w:r>
      <w:r>
        <w:t>valu</w:t>
      </w:r>
      <w:r>
        <w:rPr>
          <w:spacing w:val="-1"/>
        </w:rPr>
        <w:t>a</w:t>
      </w:r>
      <w:r>
        <w:t>ble e</w:t>
      </w:r>
      <w:r>
        <w:rPr>
          <w:spacing w:val="-3"/>
        </w:rPr>
        <w:t>x</w:t>
      </w:r>
      <w:r>
        <w:t>per</w:t>
      </w:r>
      <w:r>
        <w:rPr>
          <w:spacing w:val="-2"/>
        </w:rPr>
        <w:t>ie</w:t>
      </w:r>
      <w:r>
        <w:t xml:space="preserve">nce </w:t>
      </w:r>
      <w:r>
        <w:rPr>
          <w:spacing w:val="-2"/>
        </w:rPr>
        <w:t>t</w:t>
      </w:r>
      <w:r>
        <w:t>o</w:t>
      </w:r>
      <w:r>
        <w:rPr>
          <w:spacing w:val="-2"/>
        </w:rPr>
        <w:t xml:space="preserve"> </w:t>
      </w:r>
      <w:r>
        <w:t>share r</w:t>
      </w:r>
      <w:r>
        <w:rPr>
          <w:spacing w:val="-3"/>
        </w:rPr>
        <w:t>e</w:t>
      </w:r>
      <w:r>
        <w:t>gardi</w:t>
      </w:r>
      <w:r>
        <w:rPr>
          <w:spacing w:val="-2"/>
        </w:rPr>
        <w:t>n</w:t>
      </w:r>
      <w:r>
        <w:t xml:space="preserve">g </w:t>
      </w:r>
      <w:r>
        <w:rPr>
          <w:spacing w:val="-1"/>
        </w:rPr>
        <w:t>p</w:t>
      </w:r>
      <w:r>
        <w:t>ol</w:t>
      </w:r>
      <w:r>
        <w:rPr>
          <w:spacing w:val="-2"/>
        </w:rPr>
        <w:t>i</w:t>
      </w:r>
      <w:r>
        <w:t xml:space="preserve">cies of </w:t>
      </w:r>
      <w:r>
        <w:rPr>
          <w:spacing w:val="-2"/>
        </w:rPr>
        <w:t>t</w:t>
      </w:r>
      <w:r>
        <w:t>he c</w:t>
      </w:r>
      <w:r>
        <w:rPr>
          <w:spacing w:val="-1"/>
        </w:rPr>
        <w:t>h</w:t>
      </w:r>
      <w:r>
        <w:t>ap</w:t>
      </w:r>
      <w:r>
        <w:rPr>
          <w:spacing w:val="-2"/>
        </w:rPr>
        <w:t>t</w:t>
      </w:r>
      <w:r>
        <w:t>er a</w:t>
      </w:r>
      <w:r>
        <w:rPr>
          <w:spacing w:val="-1"/>
        </w:rPr>
        <w:t>n</w:t>
      </w:r>
      <w:r>
        <w:t xml:space="preserve">d </w:t>
      </w:r>
      <w:r>
        <w:rPr>
          <w:spacing w:val="-2"/>
        </w:rPr>
        <w:t>t</w:t>
      </w:r>
      <w:r>
        <w:t xml:space="preserve">he </w:t>
      </w:r>
      <w:r>
        <w:rPr>
          <w:spacing w:val="-2"/>
        </w:rPr>
        <w:t>I</w:t>
      </w:r>
      <w:r>
        <w:t>nstit</w:t>
      </w:r>
      <w:r>
        <w:rPr>
          <w:spacing w:val="1"/>
        </w:rPr>
        <w:t>u</w:t>
      </w:r>
      <w:r>
        <w:rPr>
          <w:spacing w:val="-2"/>
        </w:rPr>
        <w:t>t</w:t>
      </w:r>
      <w:r>
        <w:t>e.</w:t>
      </w:r>
    </w:p>
    <w:p w:rsidR="008C2AD3" w:rsidRDefault="008C2AD3">
      <w:pPr>
        <w:pStyle w:val="BodyText"/>
        <w:numPr>
          <w:ilvl w:val="2"/>
          <w:numId w:val="33"/>
        </w:numPr>
        <w:tabs>
          <w:tab w:val="left" w:pos="820"/>
        </w:tabs>
        <w:kinsoku w:val="0"/>
        <w:overflowPunct w:val="0"/>
        <w:spacing w:line="290" w:lineRule="exact"/>
        <w:ind w:left="820"/>
      </w:pPr>
      <w:r>
        <w:t>Knows</w:t>
      </w:r>
      <w:r>
        <w:rPr>
          <w:spacing w:val="-1"/>
        </w:rPr>
        <w:t xml:space="preserve"> </w:t>
      </w:r>
      <w:r>
        <w:rPr>
          <w:spacing w:val="-2"/>
        </w:rPr>
        <w:t>t</w:t>
      </w:r>
      <w:r>
        <w:t>he</w:t>
      </w:r>
      <w:r>
        <w:rPr>
          <w:spacing w:val="-3"/>
        </w:rPr>
        <w:t xml:space="preserve"> </w:t>
      </w:r>
      <w:r>
        <w:t>de</w:t>
      </w:r>
      <w:r>
        <w:rPr>
          <w:spacing w:val="-2"/>
        </w:rPr>
        <w:t>t</w:t>
      </w:r>
      <w:r>
        <w:t>ai</w:t>
      </w:r>
      <w:r>
        <w:rPr>
          <w:spacing w:val="-2"/>
        </w:rPr>
        <w:t>l</w:t>
      </w:r>
      <w:r>
        <w:t>s</w:t>
      </w:r>
      <w:r>
        <w:rPr>
          <w:spacing w:val="-1"/>
        </w:rPr>
        <w:t xml:space="preserve"> </w:t>
      </w:r>
      <w:r>
        <w:rPr>
          <w:spacing w:val="1"/>
        </w:rPr>
        <w:t>o</w:t>
      </w:r>
      <w:r>
        <w:t>f</w:t>
      </w:r>
      <w:r>
        <w:rPr>
          <w:spacing w:val="-3"/>
        </w:rPr>
        <w:t xml:space="preserve"> </w:t>
      </w:r>
      <w:r>
        <w:t>ad</w:t>
      </w:r>
      <w:r>
        <w:rPr>
          <w:spacing w:val="-1"/>
        </w:rPr>
        <w:t>m</w:t>
      </w:r>
      <w:r>
        <w:t>in</w:t>
      </w:r>
      <w:r>
        <w:rPr>
          <w:spacing w:val="-3"/>
        </w:rPr>
        <w:t>i</w:t>
      </w:r>
      <w:r>
        <w:t>st</w:t>
      </w:r>
      <w:r>
        <w:rPr>
          <w:spacing w:val="1"/>
        </w:rPr>
        <w:t>e</w:t>
      </w:r>
      <w:r>
        <w:t>r</w:t>
      </w:r>
      <w:r>
        <w:rPr>
          <w:spacing w:val="-2"/>
        </w:rPr>
        <w:t>i</w:t>
      </w:r>
      <w:r>
        <w:t>ng</w:t>
      </w:r>
      <w:r>
        <w:rPr>
          <w:spacing w:val="-1"/>
        </w:rPr>
        <w:t xml:space="preserve"> </w:t>
      </w:r>
      <w:r>
        <w:t>v</w:t>
      </w:r>
      <w:r>
        <w:rPr>
          <w:spacing w:val="1"/>
        </w:rPr>
        <w:t>a</w:t>
      </w:r>
      <w:r>
        <w:t>r</w:t>
      </w:r>
      <w:r>
        <w:rPr>
          <w:spacing w:val="-2"/>
        </w:rPr>
        <w:t>io</w:t>
      </w:r>
      <w:r>
        <w:t>us</w:t>
      </w:r>
      <w:r>
        <w:rPr>
          <w:spacing w:val="-1"/>
        </w:rPr>
        <w:t xml:space="preserve"> </w:t>
      </w:r>
      <w:r>
        <w:rPr>
          <w:spacing w:val="1"/>
        </w:rPr>
        <w:t>a</w:t>
      </w:r>
      <w:r>
        <w:t>ctivitie</w:t>
      </w:r>
      <w:r>
        <w:rPr>
          <w:spacing w:val="-3"/>
        </w:rPr>
        <w:t>s</w:t>
      </w:r>
      <w:r>
        <w:t>.</w:t>
      </w:r>
    </w:p>
    <w:p w:rsidR="008C2AD3" w:rsidRDefault="008C2AD3">
      <w:pPr>
        <w:pStyle w:val="BodyText"/>
        <w:numPr>
          <w:ilvl w:val="2"/>
          <w:numId w:val="33"/>
        </w:numPr>
        <w:tabs>
          <w:tab w:val="left" w:pos="820"/>
        </w:tabs>
        <w:kinsoku w:val="0"/>
        <w:overflowPunct w:val="0"/>
        <w:spacing w:before="21" w:line="274" w:lineRule="exact"/>
        <w:ind w:left="820" w:right="105"/>
      </w:pPr>
      <w:r>
        <w:t>Nor</w:t>
      </w:r>
      <w:r>
        <w:rPr>
          <w:spacing w:val="-1"/>
        </w:rPr>
        <w:t>m</w:t>
      </w:r>
      <w:r>
        <w:t>al</w:t>
      </w:r>
      <w:r>
        <w:rPr>
          <w:spacing w:val="-2"/>
        </w:rPr>
        <w:t>l</w:t>
      </w:r>
      <w:r>
        <w:t>y</w:t>
      </w:r>
      <w:r>
        <w:rPr>
          <w:spacing w:val="-1"/>
        </w:rPr>
        <w:t xml:space="preserve"> </w:t>
      </w:r>
      <w:r>
        <w:t>chai</w:t>
      </w:r>
      <w:r>
        <w:rPr>
          <w:spacing w:val="-2"/>
        </w:rPr>
        <w:t>r</w:t>
      </w:r>
      <w:r>
        <w:t>s</w:t>
      </w:r>
      <w:r>
        <w:rPr>
          <w:spacing w:val="-2"/>
        </w:rPr>
        <w:t xml:space="preserve"> </w:t>
      </w:r>
      <w:r>
        <w:t xml:space="preserve">the </w:t>
      </w:r>
      <w:r>
        <w:rPr>
          <w:spacing w:val="1"/>
        </w:rPr>
        <w:t>n</w:t>
      </w:r>
      <w:r>
        <w:t>o</w:t>
      </w:r>
      <w:r>
        <w:rPr>
          <w:spacing w:val="-1"/>
        </w:rPr>
        <w:t>m</w:t>
      </w:r>
      <w:r>
        <w:t>in</w:t>
      </w:r>
      <w:r>
        <w:rPr>
          <w:spacing w:val="1"/>
        </w:rPr>
        <w:t>a</w:t>
      </w:r>
      <w:r>
        <w:rPr>
          <w:spacing w:val="-2"/>
        </w:rPr>
        <w:t>t</w:t>
      </w:r>
      <w:r>
        <w:t>ing c</w:t>
      </w:r>
      <w:r>
        <w:rPr>
          <w:spacing w:val="1"/>
        </w:rPr>
        <w:t>o</w:t>
      </w:r>
      <w:r>
        <w:rPr>
          <w:spacing w:val="-1"/>
        </w:rPr>
        <w:t>mm</w:t>
      </w:r>
      <w:r>
        <w:t>itt</w:t>
      </w:r>
      <w:r>
        <w:rPr>
          <w:spacing w:val="1"/>
        </w:rPr>
        <w:t>e</w:t>
      </w:r>
      <w:r>
        <w:t>e.</w:t>
      </w:r>
      <w:r>
        <w:rPr>
          <w:spacing w:val="53"/>
        </w:rPr>
        <w:t xml:space="preserve"> </w:t>
      </w:r>
      <w:r>
        <w:t>This</w:t>
      </w:r>
      <w:r>
        <w:rPr>
          <w:spacing w:val="-1"/>
        </w:rPr>
        <w:t xml:space="preserve"> </w:t>
      </w:r>
      <w:r>
        <w:t>in</w:t>
      </w:r>
      <w:r>
        <w:rPr>
          <w:spacing w:val="1"/>
        </w:rPr>
        <w:t>d</w:t>
      </w:r>
      <w:r>
        <w:t>iv</w:t>
      </w:r>
      <w:r>
        <w:rPr>
          <w:spacing w:val="-2"/>
        </w:rPr>
        <w:t>id</w:t>
      </w:r>
      <w:r>
        <w:t>ual</w:t>
      </w:r>
      <w:r>
        <w:rPr>
          <w:spacing w:val="-2"/>
        </w:rPr>
        <w:t xml:space="preserve"> </w:t>
      </w:r>
      <w:r>
        <w:rPr>
          <w:spacing w:val="-1"/>
        </w:rPr>
        <w:t>m</w:t>
      </w:r>
      <w:r>
        <w:t>ust</w:t>
      </w:r>
      <w:r>
        <w:rPr>
          <w:spacing w:val="-1"/>
        </w:rPr>
        <w:t xml:space="preserve"> </w:t>
      </w:r>
      <w:r>
        <w:t xml:space="preserve">be </w:t>
      </w:r>
      <w:r>
        <w:rPr>
          <w:spacing w:val="1"/>
        </w:rPr>
        <w:t>a</w:t>
      </w:r>
      <w:r>
        <w:t>ware</w:t>
      </w:r>
      <w:r>
        <w:rPr>
          <w:spacing w:val="-1"/>
        </w:rPr>
        <w:t xml:space="preserve"> </w:t>
      </w:r>
      <w:r>
        <w:rPr>
          <w:spacing w:val="1"/>
        </w:rPr>
        <w:t>o</w:t>
      </w:r>
      <w:r>
        <w:t>f</w:t>
      </w:r>
      <w:r>
        <w:rPr>
          <w:spacing w:val="-3"/>
        </w:rPr>
        <w:t xml:space="preserve"> </w:t>
      </w:r>
      <w:r>
        <w:t>all</w:t>
      </w:r>
      <w:r>
        <w:rPr>
          <w:spacing w:val="-2"/>
        </w:rPr>
        <w:t xml:space="preserve"> </w:t>
      </w:r>
      <w:r>
        <w:t>c</w:t>
      </w:r>
      <w:r>
        <w:rPr>
          <w:spacing w:val="1"/>
        </w:rPr>
        <w:t>h</w:t>
      </w:r>
      <w:r>
        <w:t>apt</w:t>
      </w:r>
      <w:r>
        <w:rPr>
          <w:spacing w:val="1"/>
        </w:rPr>
        <w:t>e</w:t>
      </w:r>
      <w:r>
        <w:t>r</w:t>
      </w:r>
      <w:r>
        <w:rPr>
          <w:spacing w:val="-1"/>
        </w:rPr>
        <w:t xml:space="preserve"> </w:t>
      </w:r>
      <w:r>
        <w:t>activities in ord</w:t>
      </w:r>
      <w:r>
        <w:rPr>
          <w:spacing w:val="1"/>
        </w:rPr>
        <w:t>e</w:t>
      </w:r>
      <w:r>
        <w:t>r</w:t>
      </w:r>
      <w:r>
        <w:rPr>
          <w:spacing w:val="-1"/>
        </w:rPr>
        <w:t xml:space="preserve"> </w:t>
      </w:r>
      <w:r>
        <w:t>to</w:t>
      </w:r>
      <w:r>
        <w:rPr>
          <w:spacing w:val="-2"/>
        </w:rPr>
        <w:t xml:space="preserve"> </w:t>
      </w:r>
      <w:r>
        <w:t>id</w:t>
      </w:r>
      <w:r>
        <w:rPr>
          <w:spacing w:val="-2"/>
        </w:rPr>
        <w:t>e</w:t>
      </w:r>
      <w:r>
        <w:t xml:space="preserve">ntify </w:t>
      </w:r>
      <w:r>
        <w:rPr>
          <w:spacing w:val="-2"/>
        </w:rPr>
        <w:t>p</w:t>
      </w:r>
      <w:r>
        <w:t>ot</w:t>
      </w:r>
      <w:r>
        <w:rPr>
          <w:spacing w:val="-1"/>
        </w:rPr>
        <w:t>e</w:t>
      </w:r>
      <w:r>
        <w:t>ntial</w:t>
      </w:r>
      <w:r>
        <w:rPr>
          <w:spacing w:val="-2"/>
        </w:rPr>
        <w:t xml:space="preserve"> </w:t>
      </w:r>
      <w:r>
        <w:t>c</w:t>
      </w:r>
      <w:r>
        <w:rPr>
          <w:spacing w:val="-2"/>
        </w:rPr>
        <w:t>a</w:t>
      </w:r>
      <w:r>
        <w:t>ndid</w:t>
      </w:r>
      <w:r>
        <w:rPr>
          <w:spacing w:val="-1"/>
        </w:rPr>
        <w:t>a</w:t>
      </w:r>
      <w:r>
        <w:t>t</w:t>
      </w:r>
      <w:r>
        <w:rPr>
          <w:spacing w:val="1"/>
        </w:rPr>
        <w:t>e</w:t>
      </w:r>
      <w:r>
        <w:t>s</w:t>
      </w:r>
      <w:r>
        <w:rPr>
          <w:spacing w:val="-1"/>
        </w:rPr>
        <w:t xml:space="preserve"> </w:t>
      </w:r>
      <w:r>
        <w:rPr>
          <w:spacing w:val="-2"/>
        </w:rPr>
        <w:t>f</w:t>
      </w:r>
      <w:r>
        <w:t>or ch</w:t>
      </w:r>
      <w:r>
        <w:rPr>
          <w:spacing w:val="-2"/>
        </w:rPr>
        <w:t>a</w:t>
      </w:r>
      <w:r>
        <w:t>pt</w:t>
      </w:r>
      <w:r>
        <w:rPr>
          <w:spacing w:val="1"/>
        </w:rPr>
        <w:t>e</w:t>
      </w:r>
      <w:r>
        <w:t>r</w:t>
      </w:r>
      <w:r>
        <w:rPr>
          <w:spacing w:val="-3"/>
        </w:rPr>
        <w:t xml:space="preserve"> </w:t>
      </w:r>
      <w:r>
        <w:t>office.</w:t>
      </w:r>
    </w:p>
    <w:p w:rsidR="008C2AD3" w:rsidRDefault="00B33FBB">
      <w:pPr>
        <w:pStyle w:val="BodyText"/>
        <w:numPr>
          <w:ilvl w:val="2"/>
          <w:numId w:val="33"/>
        </w:numPr>
        <w:tabs>
          <w:tab w:val="left" w:pos="820"/>
        </w:tabs>
        <w:kinsoku w:val="0"/>
        <w:overflowPunct w:val="0"/>
        <w:spacing w:line="291" w:lineRule="exact"/>
        <w:ind w:left="820"/>
      </w:pPr>
      <w:r>
        <w:rPr>
          <w:noProof/>
        </w:rPr>
        <w:pict>
          <v:group id="_x0000_s1059" style="position:absolute;left:0;text-align:left;margin-left:94.05pt;margin-top:28.4pt;width:433.1pt;height:64.05pt;z-index:-251655168;mso-position-horizontal-relative:page" coordorigin="1881,568" coordsize="8662,1281" o:allowincell="f">
            <v:shape id="_x0000_s1060" style="position:absolute;left:1886;top:573;width:8651;height:20" coordsize="8651,20" o:allowincell="f" path="m,l8651,e" filled="f" strokeweight=".58pt">
              <v:path arrowok="t"/>
            </v:shape>
            <v:shape id="_x0000_s1061" style="position:absolute;left:1891;top:578;width:20;height:1261" coordsize="20,1261" o:allowincell="f" path="m,l,1260e" filled="f" strokeweight=".58pt">
              <v:path arrowok="t"/>
            </v:shape>
            <v:shape id="_x0000_s1062" style="position:absolute;left:1886;top:1844;width:8651;height:20" coordsize="8651,20" o:allowincell="f" path="m,l8651,e" filled="f" strokeweight=".20458mm">
              <v:path arrowok="t"/>
            </v:shape>
            <v:shape id="_x0000_s1063" style="position:absolute;left:10533;top:578;width:20;height:1261" coordsize="20,1261" o:allowincell="f" path="m,l,1260e" filled="f" strokeweight=".20458mm">
              <v:path arrowok="t"/>
            </v:shape>
            <w10:wrap anchorx="page"/>
          </v:group>
        </w:pict>
      </w:r>
      <w:r w:rsidR="008C2AD3">
        <w:t>Provides c</w:t>
      </w:r>
      <w:r w:rsidR="008C2AD3">
        <w:rPr>
          <w:spacing w:val="-2"/>
        </w:rPr>
        <w:t>o</w:t>
      </w:r>
      <w:r w:rsidR="008C2AD3">
        <w:t>nti</w:t>
      </w:r>
      <w:r w:rsidR="008C2AD3">
        <w:rPr>
          <w:spacing w:val="-2"/>
        </w:rPr>
        <w:t>n</w:t>
      </w:r>
      <w:r w:rsidR="008C2AD3">
        <w:t>uity</w:t>
      </w:r>
      <w:r w:rsidR="008C2AD3">
        <w:rPr>
          <w:spacing w:val="-1"/>
        </w:rPr>
        <w:t xml:space="preserve"> </w:t>
      </w:r>
      <w:r w:rsidR="008C2AD3">
        <w:t>to</w:t>
      </w:r>
      <w:r w:rsidR="008C2AD3">
        <w:rPr>
          <w:spacing w:val="-3"/>
        </w:rPr>
        <w:t xml:space="preserve"> </w:t>
      </w:r>
      <w:r w:rsidR="008C2AD3">
        <w:t>c</w:t>
      </w:r>
      <w:r w:rsidR="008C2AD3">
        <w:rPr>
          <w:spacing w:val="1"/>
        </w:rPr>
        <w:t>h</w:t>
      </w:r>
      <w:r w:rsidR="008C2AD3">
        <w:rPr>
          <w:spacing w:val="-2"/>
        </w:rPr>
        <w:t>a</w:t>
      </w:r>
      <w:r w:rsidR="008C2AD3">
        <w:t>p</w:t>
      </w:r>
      <w:r w:rsidR="008C2AD3">
        <w:rPr>
          <w:spacing w:val="-2"/>
        </w:rPr>
        <w:t>t</w:t>
      </w:r>
      <w:r w:rsidR="008C2AD3">
        <w:t>er lea</w:t>
      </w:r>
      <w:r w:rsidR="008C2AD3">
        <w:rPr>
          <w:spacing w:val="-2"/>
        </w:rPr>
        <w:t>d</w:t>
      </w:r>
      <w:r w:rsidR="008C2AD3">
        <w:t>ership.</w:t>
      </w:r>
    </w:p>
    <w:p w:rsidR="008C2AD3" w:rsidRDefault="008C2AD3">
      <w:pPr>
        <w:kinsoku w:val="0"/>
        <w:overflowPunct w:val="0"/>
        <w:spacing w:before="1" w:line="160" w:lineRule="exact"/>
        <w:rPr>
          <w:sz w:val="16"/>
          <w:szCs w:val="16"/>
        </w:rPr>
      </w:pPr>
    </w:p>
    <w:p w:rsidR="008C2AD3" w:rsidRDefault="008C2AD3">
      <w:pPr>
        <w:kinsoku w:val="0"/>
        <w:overflowPunct w:val="0"/>
        <w:spacing w:line="200" w:lineRule="exact"/>
        <w:rPr>
          <w:sz w:val="20"/>
          <w:szCs w:val="20"/>
        </w:rPr>
      </w:pPr>
    </w:p>
    <w:p w:rsidR="008C2AD3" w:rsidRDefault="008C2AD3">
      <w:pPr>
        <w:pStyle w:val="Heading2"/>
        <w:kinsoku w:val="0"/>
        <w:overflowPunct w:val="0"/>
        <w:ind w:left="1362" w:right="474"/>
        <w:jc w:val="both"/>
        <w:rPr>
          <w:b w:val="0"/>
          <w:bCs w:val="0"/>
        </w:rPr>
      </w:pPr>
      <w:r>
        <w:t>Some</w:t>
      </w:r>
      <w:r>
        <w:rPr>
          <w:spacing w:val="20"/>
        </w:rPr>
        <w:t xml:space="preserve"> </w:t>
      </w:r>
      <w:r>
        <w:t>c</w:t>
      </w:r>
      <w:r>
        <w:rPr>
          <w:spacing w:val="-3"/>
        </w:rPr>
        <w:t>h</w:t>
      </w:r>
      <w:r>
        <w:t>ap</w:t>
      </w:r>
      <w:r>
        <w:rPr>
          <w:spacing w:val="-1"/>
        </w:rPr>
        <w:t>t</w:t>
      </w:r>
      <w:r>
        <w:t>ers</w:t>
      </w:r>
      <w:r>
        <w:rPr>
          <w:spacing w:val="19"/>
        </w:rPr>
        <w:t xml:space="preserve"> </w:t>
      </w:r>
      <w:r>
        <w:t>may</w:t>
      </w:r>
      <w:r>
        <w:rPr>
          <w:spacing w:val="19"/>
        </w:rPr>
        <w:t xml:space="preserve"> </w:t>
      </w:r>
      <w:r>
        <w:t>wish</w:t>
      </w:r>
      <w:r>
        <w:rPr>
          <w:spacing w:val="18"/>
        </w:rPr>
        <w:t xml:space="preserve"> </w:t>
      </w:r>
      <w:r>
        <w:t>to</w:t>
      </w:r>
      <w:r>
        <w:rPr>
          <w:spacing w:val="20"/>
        </w:rPr>
        <w:t xml:space="preserve"> </w:t>
      </w:r>
      <w:r>
        <w:t>consider</w:t>
      </w:r>
      <w:r>
        <w:rPr>
          <w:spacing w:val="19"/>
        </w:rPr>
        <w:t xml:space="preserve"> </w:t>
      </w:r>
      <w:r>
        <w:t>f</w:t>
      </w:r>
      <w:r>
        <w:rPr>
          <w:spacing w:val="-1"/>
        </w:rPr>
        <w:t>o</w:t>
      </w:r>
      <w:r>
        <w:t>rming</w:t>
      </w:r>
      <w:r>
        <w:rPr>
          <w:spacing w:val="20"/>
        </w:rPr>
        <w:t xml:space="preserve"> </w:t>
      </w:r>
      <w:r>
        <w:t>an</w:t>
      </w:r>
      <w:r>
        <w:rPr>
          <w:spacing w:val="18"/>
        </w:rPr>
        <w:t xml:space="preserve"> </w:t>
      </w:r>
      <w:r>
        <w:t>adviso</w:t>
      </w:r>
      <w:r>
        <w:rPr>
          <w:spacing w:val="-3"/>
        </w:rPr>
        <w:t>r</w:t>
      </w:r>
      <w:r>
        <w:t>y</w:t>
      </w:r>
      <w:r>
        <w:rPr>
          <w:spacing w:val="21"/>
        </w:rPr>
        <w:t xml:space="preserve"> </w:t>
      </w:r>
      <w:r>
        <w:t>com</w:t>
      </w:r>
      <w:r>
        <w:rPr>
          <w:spacing w:val="-3"/>
        </w:rPr>
        <w:t>m</w:t>
      </w:r>
      <w:r>
        <w:t>it</w:t>
      </w:r>
      <w:r>
        <w:rPr>
          <w:spacing w:val="-1"/>
        </w:rPr>
        <w:t>t</w:t>
      </w:r>
      <w:r>
        <w:t>ee</w:t>
      </w:r>
      <w:r>
        <w:rPr>
          <w:spacing w:val="21"/>
        </w:rPr>
        <w:t xml:space="preserve"> </w:t>
      </w:r>
      <w:r>
        <w:t>co</w:t>
      </w:r>
      <w:r>
        <w:rPr>
          <w:spacing w:val="-3"/>
        </w:rPr>
        <w:t>m</w:t>
      </w:r>
      <w:r>
        <w:t>pos</w:t>
      </w:r>
      <w:r>
        <w:rPr>
          <w:spacing w:val="-1"/>
        </w:rPr>
        <w:t>e</w:t>
      </w:r>
      <w:r>
        <w:t>d</w:t>
      </w:r>
      <w:r>
        <w:rPr>
          <w:w w:val="99"/>
        </w:rPr>
        <w:t xml:space="preserve"> </w:t>
      </w:r>
      <w:r>
        <w:t>of</w:t>
      </w:r>
      <w:r>
        <w:rPr>
          <w:spacing w:val="6"/>
        </w:rPr>
        <w:t xml:space="preserve"> </w:t>
      </w:r>
      <w:r>
        <w:t>active</w:t>
      </w:r>
      <w:r>
        <w:rPr>
          <w:spacing w:val="10"/>
        </w:rPr>
        <w:t xml:space="preserve"> </w:t>
      </w:r>
      <w:r>
        <w:t>chapter</w:t>
      </w:r>
      <w:r>
        <w:rPr>
          <w:spacing w:val="8"/>
        </w:rPr>
        <w:t xml:space="preserve"> </w:t>
      </w:r>
      <w:r>
        <w:t>p</w:t>
      </w:r>
      <w:r>
        <w:rPr>
          <w:spacing w:val="-2"/>
        </w:rPr>
        <w:t>a</w:t>
      </w:r>
      <w:r>
        <w:t>st</w:t>
      </w:r>
      <w:r>
        <w:rPr>
          <w:spacing w:val="8"/>
        </w:rPr>
        <w:t xml:space="preserve"> </w:t>
      </w:r>
      <w:r>
        <w:t>pr</w:t>
      </w:r>
      <w:r>
        <w:rPr>
          <w:spacing w:val="-2"/>
        </w:rPr>
        <w:t>e</w:t>
      </w:r>
      <w:r>
        <w:t>siden</w:t>
      </w:r>
      <w:r>
        <w:rPr>
          <w:spacing w:val="-1"/>
        </w:rPr>
        <w:t>t</w:t>
      </w:r>
      <w:r>
        <w:t>s.</w:t>
      </w:r>
      <w:r>
        <w:rPr>
          <w:spacing w:val="17"/>
        </w:rPr>
        <w:t xml:space="preserve"> </w:t>
      </w:r>
      <w:r>
        <w:t>This</w:t>
      </w:r>
      <w:r>
        <w:rPr>
          <w:spacing w:val="9"/>
        </w:rPr>
        <w:t xml:space="preserve"> </w:t>
      </w:r>
      <w:r>
        <w:t>group</w:t>
      </w:r>
      <w:r>
        <w:rPr>
          <w:spacing w:val="7"/>
        </w:rPr>
        <w:t xml:space="preserve"> </w:t>
      </w:r>
      <w:r>
        <w:t>can</w:t>
      </w:r>
      <w:r>
        <w:rPr>
          <w:spacing w:val="8"/>
        </w:rPr>
        <w:t xml:space="preserve"> </w:t>
      </w:r>
      <w:r>
        <w:t>meet</w:t>
      </w:r>
      <w:r>
        <w:rPr>
          <w:spacing w:val="7"/>
        </w:rPr>
        <w:t xml:space="preserve"> </w:t>
      </w:r>
      <w:r>
        <w:t>on</w:t>
      </w:r>
      <w:r>
        <w:rPr>
          <w:spacing w:val="8"/>
        </w:rPr>
        <w:t xml:space="preserve"> </w:t>
      </w:r>
      <w:r>
        <w:t>an</w:t>
      </w:r>
      <w:r>
        <w:rPr>
          <w:spacing w:val="7"/>
        </w:rPr>
        <w:t xml:space="preserve"> </w:t>
      </w:r>
      <w:r>
        <w:t>as</w:t>
      </w:r>
      <w:r>
        <w:rPr>
          <w:spacing w:val="9"/>
        </w:rPr>
        <w:t xml:space="preserve"> </w:t>
      </w:r>
      <w:r>
        <w:t>ne</w:t>
      </w:r>
      <w:r>
        <w:rPr>
          <w:spacing w:val="1"/>
        </w:rPr>
        <w:t>e</w:t>
      </w:r>
      <w:r>
        <w:t>ded</w:t>
      </w:r>
      <w:r>
        <w:rPr>
          <w:spacing w:val="9"/>
        </w:rPr>
        <w:t xml:space="preserve"> b</w:t>
      </w:r>
      <w:r>
        <w:rPr>
          <w:spacing w:val="-2"/>
        </w:rPr>
        <w:t>a</w:t>
      </w:r>
      <w:r>
        <w:t>sis</w:t>
      </w:r>
      <w:r>
        <w:rPr>
          <w:spacing w:val="9"/>
        </w:rPr>
        <w:t xml:space="preserve"> </w:t>
      </w:r>
      <w:r>
        <w:t>to</w:t>
      </w:r>
      <w:r>
        <w:rPr>
          <w:w w:val="99"/>
        </w:rPr>
        <w:t xml:space="preserve"> </w:t>
      </w:r>
      <w:r>
        <w:t>cou</w:t>
      </w:r>
      <w:r>
        <w:rPr>
          <w:spacing w:val="-1"/>
        </w:rPr>
        <w:t>n</w:t>
      </w:r>
      <w:r>
        <w:t>sel</w:t>
      </w:r>
      <w:r>
        <w:rPr>
          <w:spacing w:val="21"/>
        </w:rPr>
        <w:t xml:space="preserve"> </w:t>
      </w:r>
      <w:r>
        <w:t>t</w:t>
      </w:r>
      <w:r>
        <w:rPr>
          <w:spacing w:val="-1"/>
        </w:rPr>
        <w:t>h</w:t>
      </w:r>
      <w:r>
        <w:t>e</w:t>
      </w:r>
      <w:r>
        <w:rPr>
          <w:spacing w:val="20"/>
        </w:rPr>
        <w:t xml:space="preserve"> </w:t>
      </w:r>
      <w:r>
        <w:t>B</w:t>
      </w:r>
      <w:r>
        <w:rPr>
          <w:spacing w:val="-1"/>
        </w:rPr>
        <w:t>o</w:t>
      </w:r>
      <w:r>
        <w:t>ard</w:t>
      </w:r>
      <w:r>
        <w:rPr>
          <w:spacing w:val="21"/>
        </w:rPr>
        <w:t xml:space="preserve"> </w:t>
      </w:r>
      <w:r>
        <w:t>of</w:t>
      </w:r>
      <w:r>
        <w:rPr>
          <w:spacing w:val="21"/>
        </w:rPr>
        <w:t xml:space="preserve"> </w:t>
      </w:r>
      <w:r>
        <w:t>D</w:t>
      </w:r>
      <w:r>
        <w:rPr>
          <w:spacing w:val="-3"/>
        </w:rPr>
        <w:t>ir</w:t>
      </w:r>
      <w:r>
        <w:t>ect</w:t>
      </w:r>
      <w:r>
        <w:rPr>
          <w:spacing w:val="-1"/>
        </w:rPr>
        <w:t>o</w:t>
      </w:r>
      <w:r>
        <w:t>rs</w:t>
      </w:r>
      <w:r>
        <w:rPr>
          <w:spacing w:val="22"/>
        </w:rPr>
        <w:t xml:space="preserve"> </w:t>
      </w:r>
      <w:r>
        <w:t>on</w:t>
      </w:r>
      <w:r>
        <w:rPr>
          <w:spacing w:val="19"/>
        </w:rPr>
        <w:t xml:space="preserve"> </w:t>
      </w:r>
      <w:r>
        <w:t>se</w:t>
      </w:r>
      <w:r>
        <w:rPr>
          <w:spacing w:val="-3"/>
        </w:rPr>
        <w:t>n</w:t>
      </w:r>
      <w:r>
        <w:t>sitive</w:t>
      </w:r>
      <w:r>
        <w:rPr>
          <w:spacing w:val="19"/>
        </w:rPr>
        <w:t xml:space="preserve"> </w:t>
      </w:r>
      <w:r>
        <w:t>mat</w:t>
      </w:r>
      <w:r>
        <w:rPr>
          <w:spacing w:val="-2"/>
        </w:rPr>
        <w:t>te</w:t>
      </w:r>
      <w:r>
        <w:t>r</w:t>
      </w:r>
      <w:r>
        <w:rPr>
          <w:spacing w:val="1"/>
        </w:rPr>
        <w:t>s</w:t>
      </w:r>
      <w:r>
        <w:t>.</w:t>
      </w:r>
      <w:r>
        <w:rPr>
          <w:spacing w:val="41"/>
        </w:rPr>
        <w:t xml:space="preserve"> </w:t>
      </w:r>
      <w:r>
        <w:t>Some</w:t>
      </w:r>
      <w:r>
        <w:rPr>
          <w:spacing w:val="19"/>
        </w:rPr>
        <w:t xml:space="preserve"> </w:t>
      </w:r>
      <w:r>
        <w:t>chapte</w:t>
      </w:r>
      <w:r>
        <w:rPr>
          <w:spacing w:val="-3"/>
        </w:rPr>
        <w:t>r</w:t>
      </w:r>
      <w:r>
        <w:t>s</w:t>
      </w:r>
      <w:r>
        <w:rPr>
          <w:spacing w:val="20"/>
        </w:rPr>
        <w:t xml:space="preserve"> </w:t>
      </w:r>
      <w:r>
        <w:t>as</w:t>
      </w:r>
      <w:r>
        <w:rPr>
          <w:spacing w:val="-2"/>
        </w:rPr>
        <w:t>s</w:t>
      </w:r>
      <w:r>
        <w:t>ign</w:t>
      </w:r>
      <w:r>
        <w:rPr>
          <w:spacing w:val="21"/>
        </w:rPr>
        <w:t xml:space="preserve"> </w:t>
      </w:r>
      <w:r>
        <w:t>t</w:t>
      </w:r>
      <w:r>
        <w:rPr>
          <w:spacing w:val="-1"/>
        </w:rPr>
        <w:t>h</w:t>
      </w:r>
      <w:r>
        <w:t>e du</w:t>
      </w:r>
      <w:r>
        <w:rPr>
          <w:spacing w:val="-2"/>
        </w:rPr>
        <w:t>t</w:t>
      </w:r>
      <w:r>
        <w:t>y</w:t>
      </w:r>
      <w:r>
        <w:rPr>
          <w:spacing w:val="-2"/>
        </w:rPr>
        <w:t xml:space="preserve"> </w:t>
      </w:r>
      <w:r>
        <w:t>of</w:t>
      </w:r>
      <w:r>
        <w:rPr>
          <w:spacing w:val="-2"/>
        </w:rPr>
        <w:t xml:space="preserve"> </w:t>
      </w:r>
      <w:r>
        <w:t>writing</w:t>
      </w:r>
      <w:r>
        <w:rPr>
          <w:spacing w:val="-2"/>
        </w:rPr>
        <w:t xml:space="preserve"> </w:t>
      </w:r>
      <w:r>
        <w:t>the</w:t>
      </w:r>
      <w:r>
        <w:rPr>
          <w:spacing w:val="-2"/>
        </w:rPr>
        <w:t xml:space="preserve"> </w:t>
      </w:r>
      <w:r>
        <w:t>chapt</w:t>
      </w:r>
      <w:r>
        <w:rPr>
          <w:spacing w:val="-2"/>
        </w:rPr>
        <w:t>e</w:t>
      </w:r>
      <w:r>
        <w:t>r</w:t>
      </w:r>
      <w:r>
        <w:rPr>
          <w:spacing w:val="-2"/>
        </w:rPr>
        <w:t xml:space="preserve"> </w:t>
      </w:r>
      <w:r>
        <w:t>goals</w:t>
      </w:r>
      <w:r>
        <w:rPr>
          <w:spacing w:val="-4"/>
        </w:rPr>
        <w:t xml:space="preserve"> </w:t>
      </w:r>
      <w:r>
        <w:t>and</w:t>
      </w:r>
      <w:r>
        <w:rPr>
          <w:spacing w:val="-2"/>
        </w:rPr>
        <w:t xml:space="preserve"> </w:t>
      </w:r>
      <w:r>
        <w:t>object</w:t>
      </w:r>
      <w:r>
        <w:rPr>
          <w:spacing w:val="-3"/>
        </w:rPr>
        <w:t>i</w:t>
      </w:r>
      <w:r>
        <w:t>v</w:t>
      </w:r>
      <w:r>
        <w:rPr>
          <w:spacing w:val="-2"/>
        </w:rPr>
        <w:t>e</w:t>
      </w:r>
      <w:r>
        <w:t>s</w:t>
      </w:r>
      <w:r>
        <w:rPr>
          <w:spacing w:val="-2"/>
        </w:rPr>
        <w:t xml:space="preserve"> </w:t>
      </w:r>
      <w:r>
        <w:t>to</w:t>
      </w:r>
      <w:r>
        <w:rPr>
          <w:spacing w:val="-2"/>
        </w:rPr>
        <w:t xml:space="preserve"> </w:t>
      </w:r>
      <w:r>
        <w:t>a</w:t>
      </w:r>
      <w:r>
        <w:rPr>
          <w:spacing w:val="-2"/>
        </w:rPr>
        <w:t xml:space="preserve"> </w:t>
      </w:r>
      <w:r>
        <w:rPr>
          <w:spacing w:val="1"/>
        </w:rPr>
        <w:t>c</w:t>
      </w:r>
      <w:r>
        <w:t>ommit</w:t>
      </w:r>
      <w:r>
        <w:rPr>
          <w:spacing w:val="-2"/>
        </w:rPr>
        <w:t>t</w:t>
      </w:r>
      <w:r>
        <w:t>ee</w:t>
      </w:r>
      <w:r>
        <w:rPr>
          <w:spacing w:val="-4"/>
        </w:rPr>
        <w:t xml:space="preserve"> </w:t>
      </w:r>
      <w:r>
        <w:t>of</w:t>
      </w:r>
      <w:r>
        <w:rPr>
          <w:spacing w:val="-2"/>
        </w:rPr>
        <w:t xml:space="preserve"> </w:t>
      </w:r>
      <w:r>
        <w:t>past</w:t>
      </w:r>
      <w:r>
        <w:rPr>
          <w:spacing w:val="-2"/>
        </w:rPr>
        <w:t xml:space="preserve"> </w:t>
      </w:r>
      <w:r>
        <w:t>pr</w:t>
      </w:r>
      <w:r>
        <w:rPr>
          <w:spacing w:val="-2"/>
        </w:rPr>
        <w:t>e</w:t>
      </w:r>
      <w:r>
        <w:t>s</w:t>
      </w:r>
      <w:r>
        <w:rPr>
          <w:spacing w:val="-2"/>
        </w:rPr>
        <w:t>i</w:t>
      </w:r>
      <w:r>
        <w:t>dents.</w:t>
      </w:r>
    </w:p>
    <w:p w:rsidR="008C2AD3" w:rsidRDefault="008C2AD3">
      <w:pPr>
        <w:pStyle w:val="Heading2"/>
        <w:kinsoku w:val="0"/>
        <w:overflowPunct w:val="0"/>
        <w:ind w:left="1362" w:right="474"/>
        <w:jc w:val="both"/>
        <w:rPr>
          <w:b w:val="0"/>
          <w:bCs w:val="0"/>
        </w:rPr>
        <w:sectPr w:rsidR="008C2AD3">
          <w:pgSz w:w="12240" w:h="15840"/>
          <w:pgMar w:top="1360" w:right="1340" w:bottom="1240" w:left="1340" w:header="0" w:footer="1044" w:gutter="0"/>
          <w:cols w:space="720" w:equalWidth="0">
            <w:col w:w="9560"/>
          </w:cols>
          <w:noEndnote/>
        </w:sectPr>
      </w:pPr>
    </w:p>
    <w:p w:rsidR="008C2AD3" w:rsidRDefault="008C2AD3">
      <w:pPr>
        <w:numPr>
          <w:ilvl w:val="1"/>
          <w:numId w:val="33"/>
        </w:numPr>
        <w:tabs>
          <w:tab w:val="left" w:pos="549"/>
        </w:tabs>
        <w:kinsoku w:val="0"/>
        <w:overflowPunct w:val="0"/>
        <w:spacing w:before="73"/>
        <w:ind w:left="549" w:right="5034"/>
        <w:jc w:val="both"/>
        <w:rPr>
          <w:rFonts w:ascii="Arial Narrow" w:hAnsi="Arial Narrow" w:cs="Arial Narrow"/>
        </w:rPr>
      </w:pPr>
      <w:r>
        <w:rPr>
          <w:rFonts w:ascii="Arial Narrow" w:hAnsi="Arial Narrow" w:cs="Arial Narrow"/>
          <w:b/>
          <w:bCs/>
        </w:rPr>
        <w:lastRenderedPageBreak/>
        <w:t>–</w:t>
      </w:r>
      <w:r>
        <w:rPr>
          <w:rFonts w:ascii="Arial Narrow" w:hAnsi="Arial Narrow" w:cs="Arial Narrow"/>
          <w:b/>
          <w:bCs/>
          <w:spacing w:val="-12"/>
        </w:rPr>
        <w:t xml:space="preserve"> </w:t>
      </w:r>
      <w:r>
        <w:rPr>
          <w:rFonts w:ascii="Arial Narrow" w:hAnsi="Arial Narrow" w:cs="Arial Narrow"/>
          <w:b/>
          <w:bCs/>
        </w:rPr>
        <w:t>C</w:t>
      </w:r>
      <w:r>
        <w:rPr>
          <w:rFonts w:ascii="Arial Narrow" w:hAnsi="Arial Narrow" w:cs="Arial Narrow"/>
          <w:b/>
          <w:bCs/>
          <w:spacing w:val="-1"/>
        </w:rPr>
        <w:t>H</w:t>
      </w:r>
      <w:r>
        <w:rPr>
          <w:rFonts w:ascii="Arial Narrow" w:hAnsi="Arial Narrow" w:cs="Arial Narrow"/>
          <w:b/>
          <w:bCs/>
        </w:rPr>
        <w:t>APTER</w:t>
      </w:r>
      <w:r>
        <w:rPr>
          <w:rFonts w:ascii="Arial Narrow" w:hAnsi="Arial Narrow" w:cs="Arial Narrow"/>
          <w:b/>
          <w:bCs/>
          <w:spacing w:val="-13"/>
        </w:rPr>
        <w:t xml:space="preserve"> </w:t>
      </w:r>
      <w:r>
        <w:rPr>
          <w:rFonts w:ascii="Arial Narrow" w:hAnsi="Arial Narrow" w:cs="Arial Narrow"/>
          <w:b/>
          <w:bCs/>
        </w:rPr>
        <w:t>SEC</w:t>
      </w:r>
      <w:r>
        <w:rPr>
          <w:rFonts w:ascii="Arial Narrow" w:hAnsi="Arial Narrow" w:cs="Arial Narrow"/>
          <w:b/>
          <w:bCs/>
          <w:spacing w:val="-1"/>
        </w:rPr>
        <w:t>R</w:t>
      </w:r>
      <w:r>
        <w:rPr>
          <w:rFonts w:ascii="Arial Narrow" w:hAnsi="Arial Narrow" w:cs="Arial Narrow"/>
          <w:b/>
          <w:bCs/>
        </w:rPr>
        <w:t>ET</w:t>
      </w:r>
      <w:r>
        <w:rPr>
          <w:rFonts w:ascii="Arial Narrow" w:hAnsi="Arial Narrow" w:cs="Arial Narrow"/>
          <w:b/>
          <w:bCs/>
          <w:spacing w:val="-5"/>
        </w:rPr>
        <w:t>A</w:t>
      </w:r>
      <w:r>
        <w:rPr>
          <w:rFonts w:ascii="Arial Narrow" w:hAnsi="Arial Narrow" w:cs="Arial Narrow"/>
          <w:b/>
          <w:bCs/>
        </w:rPr>
        <w:t>RY</w:t>
      </w:r>
      <w:r>
        <w:rPr>
          <w:rFonts w:ascii="Arial Narrow" w:hAnsi="Arial Narrow" w:cs="Arial Narrow"/>
          <w:b/>
          <w:bCs/>
          <w:spacing w:val="-13"/>
        </w:rPr>
        <w:t xml:space="preserve"> </w:t>
      </w:r>
      <w:r>
        <w:rPr>
          <w:rFonts w:ascii="Arial Narrow" w:hAnsi="Arial Narrow" w:cs="Arial Narrow"/>
          <w:b/>
          <w:bCs/>
        </w:rPr>
        <w:t>(</w:t>
      </w:r>
      <w:r>
        <w:rPr>
          <w:rFonts w:ascii="Arial Narrow" w:hAnsi="Arial Narrow" w:cs="Arial Narrow"/>
          <w:b/>
          <w:bCs/>
          <w:spacing w:val="-2"/>
        </w:rPr>
        <w:t>A</w:t>
      </w:r>
      <w:r>
        <w:rPr>
          <w:rFonts w:ascii="Arial Narrow" w:hAnsi="Arial Narrow" w:cs="Arial Narrow"/>
          <w:b/>
          <w:bCs/>
        </w:rPr>
        <w:t>D</w:t>
      </w:r>
      <w:r>
        <w:rPr>
          <w:rFonts w:ascii="Arial Narrow" w:hAnsi="Arial Narrow" w:cs="Arial Narrow"/>
          <w:b/>
          <w:bCs/>
          <w:spacing w:val="-2"/>
        </w:rPr>
        <w:t>M</w:t>
      </w:r>
      <w:r>
        <w:rPr>
          <w:rFonts w:ascii="Arial Narrow" w:hAnsi="Arial Narrow" w:cs="Arial Narrow"/>
          <w:b/>
          <w:bCs/>
        </w:rPr>
        <w:t>INI</w:t>
      </w:r>
      <w:r>
        <w:rPr>
          <w:rFonts w:ascii="Arial Narrow" w:hAnsi="Arial Narrow" w:cs="Arial Narrow"/>
          <w:b/>
          <w:bCs/>
          <w:spacing w:val="1"/>
        </w:rPr>
        <w:t>S</w:t>
      </w:r>
      <w:r>
        <w:rPr>
          <w:rFonts w:ascii="Arial Narrow" w:hAnsi="Arial Narrow" w:cs="Arial Narrow"/>
          <w:b/>
          <w:bCs/>
        </w:rPr>
        <w:t>TR</w:t>
      </w:r>
      <w:r>
        <w:rPr>
          <w:rFonts w:ascii="Arial Narrow" w:hAnsi="Arial Narrow" w:cs="Arial Narrow"/>
          <w:b/>
          <w:bCs/>
          <w:spacing w:val="-2"/>
        </w:rPr>
        <w:t>A</w:t>
      </w:r>
      <w:r>
        <w:rPr>
          <w:rFonts w:ascii="Arial Narrow" w:hAnsi="Arial Narrow" w:cs="Arial Narrow"/>
          <w:b/>
          <w:bCs/>
        </w:rPr>
        <w:t>TOR)</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left="220" w:right="222"/>
        <w:jc w:val="both"/>
      </w:pPr>
      <w:r>
        <w:t>The</w:t>
      </w:r>
      <w:r>
        <w:rPr>
          <w:spacing w:val="36"/>
        </w:rPr>
        <w:t xml:space="preserve"> </w:t>
      </w:r>
      <w:r>
        <w:rPr>
          <w:spacing w:val="-3"/>
        </w:rPr>
        <w:t>c</w:t>
      </w:r>
      <w:r>
        <w:t>hap</w:t>
      </w:r>
      <w:r>
        <w:rPr>
          <w:spacing w:val="-2"/>
        </w:rPr>
        <w:t>t</w:t>
      </w:r>
      <w:r>
        <w:t>er</w:t>
      </w:r>
      <w:r>
        <w:rPr>
          <w:spacing w:val="35"/>
        </w:rPr>
        <w:t xml:space="preserve"> </w:t>
      </w:r>
      <w:r>
        <w:t>secr</w:t>
      </w:r>
      <w:r>
        <w:rPr>
          <w:spacing w:val="-3"/>
        </w:rPr>
        <w:t>e</w:t>
      </w:r>
      <w:r>
        <w:t>t</w:t>
      </w:r>
      <w:r>
        <w:rPr>
          <w:spacing w:val="1"/>
        </w:rPr>
        <w:t>a</w:t>
      </w:r>
      <w:r>
        <w:t>ry</w:t>
      </w:r>
      <w:r>
        <w:rPr>
          <w:spacing w:val="34"/>
        </w:rPr>
        <w:t xml:space="preserve"> </w:t>
      </w:r>
      <w:r>
        <w:t>is</w:t>
      </w:r>
      <w:r>
        <w:rPr>
          <w:spacing w:val="33"/>
        </w:rPr>
        <w:t xml:space="preserve"> </w:t>
      </w:r>
      <w:r>
        <w:rPr>
          <w:spacing w:val="-2"/>
        </w:rPr>
        <w:t>t</w:t>
      </w:r>
      <w:r>
        <w:t>he</w:t>
      </w:r>
      <w:r>
        <w:rPr>
          <w:spacing w:val="37"/>
        </w:rPr>
        <w:t xml:space="preserve"> </w:t>
      </w:r>
      <w:r>
        <w:rPr>
          <w:spacing w:val="-2"/>
        </w:rPr>
        <w:t>f</w:t>
      </w:r>
      <w:r>
        <w:t>ocal</w:t>
      </w:r>
      <w:r>
        <w:rPr>
          <w:spacing w:val="32"/>
        </w:rPr>
        <w:t xml:space="preserve"> </w:t>
      </w:r>
      <w:r>
        <w:t>poi</w:t>
      </w:r>
      <w:r>
        <w:rPr>
          <w:spacing w:val="-2"/>
        </w:rPr>
        <w:t>n</w:t>
      </w:r>
      <w:r>
        <w:t>t</w:t>
      </w:r>
      <w:r>
        <w:rPr>
          <w:spacing w:val="42"/>
        </w:rPr>
        <w:t xml:space="preserve"> </w:t>
      </w:r>
      <w:r>
        <w:rPr>
          <w:spacing w:val="-2"/>
        </w:rPr>
        <w:t>o</w:t>
      </w:r>
      <w:r>
        <w:t>f</w:t>
      </w:r>
      <w:r>
        <w:rPr>
          <w:spacing w:val="37"/>
        </w:rPr>
        <w:t xml:space="preserve"> </w:t>
      </w:r>
      <w:r>
        <w:t>all</w:t>
      </w:r>
      <w:r>
        <w:rPr>
          <w:spacing w:val="32"/>
        </w:rPr>
        <w:t xml:space="preserve"> </w:t>
      </w:r>
      <w:r>
        <w:t>co</w:t>
      </w:r>
      <w:r>
        <w:rPr>
          <w:spacing w:val="-1"/>
        </w:rPr>
        <w:t>mm</w:t>
      </w:r>
      <w:r>
        <w:t>unicati</w:t>
      </w:r>
      <w:r>
        <w:rPr>
          <w:spacing w:val="-2"/>
        </w:rPr>
        <w:t>o</w:t>
      </w:r>
      <w:r>
        <w:t>ns,</w:t>
      </w:r>
      <w:r>
        <w:rPr>
          <w:spacing w:val="34"/>
        </w:rPr>
        <w:t xml:space="preserve"> </w:t>
      </w:r>
      <w:r>
        <w:t>bo</w:t>
      </w:r>
      <w:r>
        <w:rPr>
          <w:spacing w:val="-2"/>
        </w:rPr>
        <w:t>t</w:t>
      </w:r>
      <w:r>
        <w:t>h</w:t>
      </w:r>
      <w:r>
        <w:rPr>
          <w:spacing w:val="37"/>
        </w:rPr>
        <w:t xml:space="preserve"> </w:t>
      </w:r>
      <w:r>
        <w:t>i</w:t>
      </w:r>
      <w:r>
        <w:rPr>
          <w:spacing w:val="-2"/>
        </w:rPr>
        <w:t>n</w:t>
      </w:r>
      <w:r>
        <w:t>t</w:t>
      </w:r>
      <w:r>
        <w:rPr>
          <w:spacing w:val="1"/>
        </w:rPr>
        <w:t>e</w:t>
      </w:r>
      <w:r>
        <w:t>rnal</w:t>
      </w:r>
      <w:r>
        <w:rPr>
          <w:spacing w:val="32"/>
        </w:rPr>
        <w:t xml:space="preserve"> </w:t>
      </w:r>
      <w:r>
        <w:rPr>
          <w:spacing w:val="-2"/>
        </w:rPr>
        <w:t>a</w:t>
      </w:r>
      <w:r>
        <w:t>nd</w:t>
      </w:r>
      <w:r>
        <w:rPr>
          <w:spacing w:val="34"/>
        </w:rPr>
        <w:t xml:space="preserve"> </w:t>
      </w:r>
      <w:r>
        <w:t>ext</w:t>
      </w:r>
      <w:r>
        <w:rPr>
          <w:spacing w:val="1"/>
        </w:rPr>
        <w:t>e</w:t>
      </w:r>
      <w:r>
        <w:t>r</w:t>
      </w:r>
      <w:r>
        <w:rPr>
          <w:spacing w:val="-3"/>
        </w:rPr>
        <w:t>n</w:t>
      </w:r>
      <w:r>
        <w:t>al.</w:t>
      </w:r>
      <w:r>
        <w:rPr>
          <w:spacing w:val="35"/>
        </w:rPr>
        <w:t xml:space="preserve"> </w:t>
      </w:r>
      <w:r>
        <w:t>T</w:t>
      </w:r>
      <w:r>
        <w:rPr>
          <w:spacing w:val="-2"/>
        </w:rPr>
        <w:t>h</w:t>
      </w:r>
      <w:r>
        <w:t>e</w:t>
      </w:r>
      <w:r>
        <w:rPr>
          <w:spacing w:val="37"/>
        </w:rPr>
        <w:t xml:space="preserve"> </w:t>
      </w:r>
      <w:r>
        <w:rPr>
          <w:spacing w:val="-3"/>
        </w:rPr>
        <w:t>c</w:t>
      </w:r>
      <w:r>
        <w:t>ha</w:t>
      </w:r>
      <w:r>
        <w:rPr>
          <w:spacing w:val="-2"/>
        </w:rPr>
        <w:t>p</w:t>
      </w:r>
      <w:r>
        <w:t>t</w:t>
      </w:r>
      <w:r>
        <w:rPr>
          <w:spacing w:val="1"/>
        </w:rPr>
        <w:t>e</w:t>
      </w:r>
      <w:r>
        <w:t>r</w:t>
      </w:r>
      <w:r>
        <w:rPr>
          <w:w w:val="99"/>
        </w:rPr>
        <w:t xml:space="preserve"> </w:t>
      </w:r>
      <w:r>
        <w:t>secretary</w:t>
      </w:r>
      <w:r>
        <w:rPr>
          <w:spacing w:val="-2"/>
        </w:rPr>
        <w:t xml:space="preserve"> </w:t>
      </w:r>
      <w:r>
        <w:t>pr</w:t>
      </w:r>
      <w:r>
        <w:rPr>
          <w:spacing w:val="-3"/>
        </w:rPr>
        <w:t>o</w:t>
      </w:r>
      <w:r>
        <w:t>b</w:t>
      </w:r>
      <w:r>
        <w:rPr>
          <w:spacing w:val="-2"/>
        </w:rPr>
        <w:t>a</w:t>
      </w:r>
      <w:r>
        <w:t>bly</w:t>
      </w:r>
      <w:r>
        <w:rPr>
          <w:spacing w:val="-1"/>
        </w:rPr>
        <w:t xml:space="preserve"> </w:t>
      </w:r>
      <w:r>
        <w:t>knows</w:t>
      </w:r>
      <w:r>
        <w:rPr>
          <w:spacing w:val="-1"/>
        </w:rPr>
        <w:t xml:space="preserve"> </w:t>
      </w:r>
      <w:r>
        <w:rPr>
          <w:spacing w:val="-4"/>
        </w:rPr>
        <w:t>m</w:t>
      </w:r>
      <w:r>
        <w:t>ore a</w:t>
      </w:r>
      <w:r>
        <w:rPr>
          <w:spacing w:val="-2"/>
        </w:rPr>
        <w:t>b</w:t>
      </w:r>
      <w:r>
        <w:t>out</w:t>
      </w:r>
      <w:r>
        <w:rPr>
          <w:spacing w:val="-3"/>
        </w:rPr>
        <w:t xml:space="preserve"> </w:t>
      </w:r>
      <w:r>
        <w:t>what</w:t>
      </w:r>
      <w:r>
        <w:rPr>
          <w:spacing w:val="-2"/>
        </w:rPr>
        <w:t xml:space="preserve"> </w:t>
      </w:r>
      <w:r>
        <w:t>is</w:t>
      </w:r>
      <w:r>
        <w:rPr>
          <w:spacing w:val="-2"/>
        </w:rPr>
        <w:t xml:space="preserve"> </w:t>
      </w:r>
      <w:r>
        <w:rPr>
          <w:spacing w:val="1"/>
        </w:rPr>
        <w:t>g</w:t>
      </w:r>
      <w:r>
        <w:t>o</w:t>
      </w:r>
      <w:r>
        <w:rPr>
          <w:spacing w:val="-3"/>
        </w:rPr>
        <w:t>i</w:t>
      </w:r>
      <w:r>
        <w:t>ng</w:t>
      </w:r>
      <w:r>
        <w:rPr>
          <w:spacing w:val="-2"/>
        </w:rPr>
        <w:t xml:space="preserve"> </w:t>
      </w:r>
      <w:r>
        <w:t>on</w:t>
      </w:r>
      <w:r>
        <w:rPr>
          <w:spacing w:val="-1"/>
        </w:rPr>
        <w:t xml:space="preserve"> </w:t>
      </w:r>
      <w:r>
        <w:rPr>
          <w:spacing w:val="-3"/>
        </w:rPr>
        <w:t>i</w:t>
      </w:r>
      <w:r>
        <w:t>n t</w:t>
      </w:r>
      <w:r>
        <w:rPr>
          <w:spacing w:val="-2"/>
        </w:rPr>
        <w:t>h</w:t>
      </w:r>
      <w:r>
        <w:t>e</w:t>
      </w:r>
      <w:r>
        <w:rPr>
          <w:spacing w:val="-1"/>
        </w:rPr>
        <w:t xml:space="preserve"> </w:t>
      </w:r>
      <w:r>
        <w:t>c</w:t>
      </w:r>
      <w:r>
        <w:rPr>
          <w:spacing w:val="-1"/>
        </w:rPr>
        <w:t>h</w:t>
      </w:r>
      <w:r>
        <w:t>apt</w:t>
      </w:r>
      <w:r>
        <w:rPr>
          <w:spacing w:val="1"/>
        </w:rPr>
        <w:t>e</w:t>
      </w:r>
      <w:r>
        <w:t>r</w:t>
      </w:r>
      <w:r>
        <w:rPr>
          <w:spacing w:val="-3"/>
        </w:rPr>
        <w:t xml:space="preserve"> </w:t>
      </w:r>
      <w:r>
        <w:t>t</w:t>
      </w:r>
      <w:r>
        <w:rPr>
          <w:spacing w:val="1"/>
        </w:rPr>
        <w:t>h</w:t>
      </w:r>
      <w:r>
        <w:rPr>
          <w:spacing w:val="-2"/>
        </w:rPr>
        <w:t>a</w:t>
      </w:r>
      <w:r>
        <w:t>n</w:t>
      </w:r>
      <w:r>
        <w:rPr>
          <w:spacing w:val="-1"/>
        </w:rPr>
        <w:t xml:space="preserve"> a</w:t>
      </w:r>
      <w:r>
        <w:t>ny</w:t>
      </w:r>
      <w:r>
        <w:rPr>
          <w:spacing w:val="-1"/>
        </w:rPr>
        <w:t xml:space="preserve"> o</w:t>
      </w:r>
      <w:r>
        <w:t>t</w:t>
      </w:r>
      <w:r>
        <w:rPr>
          <w:spacing w:val="1"/>
        </w:rPr>
        <w:t>h</w:t>
      </w:r>
      <w:r>
        <w:rPr>
          <w:spacing w:val="-2"/>
        </w:rPr>
        <w:t>e</w:t>
      </w:r>
      <w:r>
        <w:t>r</w:t>
      </w:r>
      <w:r>
        <w:rPr>
          <w:spacing w:val="-1"/>
        </w:rPr>
        <w:t xml:space="preserve"> </w:t>
      </w:r>
      <w:r>
        <w:t>officer.</w:t>
      </w:r>
    </w:p>
    <w:p w:rsidR="008C2AD3" w:rsidRDefault="008C2AD3">
      <w:pPr>
        <w:kinsoku w:val="0"/>
        <w:overflowPunct w:val="0"/>
        <w:spacing w:before="16" w:line="260" w:lineRule="exact"/>
        <w:rPr>
          <w:sz w:val="26"/>
          <w:szCs w:val="26"/>
        </w:rPr>
      </w:pPr>
    </w:p>
    <w:p w:rsidR="008C2AD3" w:rsidRDefault="008C2AD3">
      <w:pPr>
        <w:pStyle w:val="BodyText"/>
        <w:kinsoku w:val="0"/>
        <w:overflowPunct w:val="0"/>
        <w:ind w:left="220" w:right="6088"/>
        <w:jc w:val="both"/>
      </w:pPr>
      <w:r>
        <w:t>G</w:t>
      </w:r>
      <w:r>
        <w:rPr>
          <w:spacing w:val="1"/>
        </w:rPr>
        <w:t>e</w:t>
      </w:r>
      <w:r>
        <w:t>nerally,</w:t>
      </w:r>
      <w:r>
        <w:rPr>
          <w:spacing w:val="-4"/>
        </w:rPr>
        <w:t xml:space="preserve"> </w:t>
      </w:r>
      <w:r>
        <w:t>t</w:t>
      </w:r>
      <w:r>
        <w:rPr>
          <w:spacing w:val="1"/>
        </w:rPr>
        <w:t>h</w:t>
      </w:r>
      <w:r>
        <w:t>e</w:t>
      </w:r>
      <w:r>
        <w:rPr>
          <w:spacing w:val="-2"/>
        </w:rPr>
        <w:t xml:space="preserve"> </w:t>
      </w:r>
      <w:r>
        <w:t>c</w:t>
      </w:r>
      <w:r>
        <w:rPr>
          <w:spacing w:val="1"/>
        </w:rPr>
        <w:t>h</w:t>
      </w:r>
      <w:r>
        <w:rPr>
          <w:spacing w:val="-2"/>
        </w:rPr>
        <w:t>a</w:t>
      </w:r>
      <w:r>
        <w:t>pt</w:t>
      </w:r>
      <w:r>
        <w:rPr>
          <w:spacing w:val="1"/>
        </w:rPr>
        <w:t>e</w:t>
      </w:r>
      <w:r>
        <w:t xml:space="preserve">r </w:t>
      </w:r>
      <w:r>
        <w:rPr>
          <w:spacing w:val="-3"/>
        </w:rPr>
        <w:t>s</w:t>
      </w:r>
      <w:r>
        <w:t>ecretary</w:t>
      </w:r>
      <w:r>
        <w:rPr>
          <w:spacing w:val="-1"/>
        </w:rPr>
        <w:t xml:space="preserve"> </w:t>
      </w:r>
      <w:r>
        <w:t>s</w:t>
      </w:r>
      <w:r>
        <w:rPr>
          <w:spacing w:val="-2"/>
        </w:rPr>
        <w:t>h</w:t>
      </w:r>
      <w:r>
        <w:t>ould:</w:t>
      </w:r>
    </w:p>
    <w:p w:rsidR="008C2AD3" w:rsidRDefault="008C2AD3">
      <w:pPr>
        <w:pStyle w:val="BodyText"/>
        <w:numPr>
          <w:ilvl w:val="2"/>
          <w:numId w:val="33"/>
        </w:numPr>
        <w:tabs>
          <w:tab w:val="left" w:pos="940"/>
        </w:tabs>
        <w:kinsoku w:val="0"/>
        <w:overflowPunct w:val="0"/>
        <w:spacing w:line="293" w:lineRule="exact"/>
        <w:ind w:left="940"/>
      </w:pPr>
      <w:r>
        <w:t>Keep</w:t>
      </w:r>
      <w:r>
        <w:rPr>
          <w:spacing w:val="-3"/>
        </w:rPr>
        <w:t xml:space="preserve"> </w:t>
      </w:r>
      <w:r>
        <w:rPr>
          <w:spacing w:val="1"/>
        </w:rPr>
        <w:t>a</w:t>
      </w:r>
      <w:r>
        <w:t>ll</w:t>
      </w:r>
      <w:r>
        <w:rPr>
          <w:spacing w:val="-3"/>
        </w:rPr>
        <w:t xml:space="preserve"> </w:t>
      </w:r>
      <w:r>
        <w:t>records</w:t>
      </w:r>
    </w:p>
    <w:p w:rsidR="008C2AD3" w:rsidRDefault="008C2AD3">
      <w:pPr>
        <w:pStyle w:val="BodyText"/>
        <w:numPr>
          <w:ilvl w:val="2"/>
          <w:numId w:val="33"/>
        </w:numPr>
        <w:tabs>
          <w:tab w:val="left" w:pos="940"/>
        </w:tabs>
        <w:kinsoku w:val="0"/>
        <w:overflowPunct w:val="0"/>
        <w:spacing w:line="293" w:lineRule="exact"/>
        <w:ind w:left="940"/>
      </w:pPr>
      <w:r>
        <w:rPr>
          <w:spacing w:val="-1"/>
        </w:rPr>
        <w:t>C</w:t>
      </w:r>
      <w:r>
        <w:t>ondu</w:t>
      </w:r>
      <w:r>
        <w:rPr>
          <w:spacing w:val="-3"/>
        </w:rPr>
        <w:t>c</w:t>
      </w:r>
      <w:r>
        <w:t>t</w:t>
      </w:r>
      <w:r>
        <w:rPr>
          <w:spacing w:val="-2"/>
        </w:rPr>
        <w:t xml:space="preserve"> </w:t>
      </w:r>
      <w:r>
        <w:t>all</w:t>
      </w:r>
      <w:r>
        <w:rPr>
          <w:spacing w:val="-3"/>
        </w:rPr>
        <w:t xml:space="preserve"> </w:t>
      </w:r>
      <w:r>
        <w:t>c</w:t>
      </w:r>
      <w:r>
        <w:rPr>
          <w:spacing w:val="1"/>
        </w:rPr>
        <w:t>o</w:t>
      </w:r>
      <w:r>
        <w:t>r</w:t>
      </w:r>
      <w:r>
        <w:rPr>
          <w:spacing w:val="-2"/>
        </w:rPr>
        <w:t>r</w:t>
      </w:r>
      <w:r>
        <w:t>es</w:t>
      </w:r>
      <w:r>
        <w:rPr>
          <w:spacing w:val="-2"/>
        </w:rPr>
        <w:t>p</w:t>
      </w:r>
      <w:r>
        <w:t>o</w:t>
      </w:r>
      <w:r>
        <w:rPr>
          <w:spacing w:val="-2"/>
        </w:rPr>
        <w:t>n</w:t>
      </w:r>
      <w:r>
        <w:t>den</w:t>
      </w:r>
      <w:r>
        <w:rPr>
          <w:spacing w:val="-3"/>
        </w:rPr>
        <w:t>c</w:t>
      </w:r>
      <w:r>
        <w:t>e</w:t>
      </w:r>
    </w:p>
    <w:p w:rsidR="008C2AD3" w:rsidRDefault="008C2AD3">
      <w:pPr>
        <w:pStyle w:val="BodyText"/>
        <w:numPr>
          <w:ilvl w:val="2"/>
          <w:numId w:val="33"/>
        </w:numPr>
        <w:tabs>
          <w:tab w:val="left" w:pos="940"/>
        </w:tabs>
        <w:kinsoku w:val="0"/>
        <w:overflowPunct w:val="0"/>
        <w:spacing w:line="293" w:lineRule="exact"/>
        <w:ind w:left="940"/>
      </w:pPr>
      <w:r>
        <w:t>Sub</w:t>
      </w:r>
      <w:r>
        <w:rPr>
          <w:spacing w:val="-1"/>
        </w:rPr>
        <w:t>m</w:t>
      </w:r>
      <w:r>
        <w:t>it var</w:t>
      </w:r>
      <w:r>
        <w:rPr>
          <w:spacing w:val="-2"/>
        </w:rPr>
        <w:t>io</w:t>
      </w:r>
      <w:r>
        <w:t>us re</w:t>
      </w:r>
      <w:r>
        <w:rPr>
          <w:spacing w:val="-2"/>
        </w:rPr>
        <w:t>p</w:t>
      </w:r>
      <w:r>
        <w:t>orts</w:t>
      </w:r>
      <w:r>
        <w:rPr>
          <w:spacing w:val="-2"/>
        </w:rPr>
        <w:t xml:space="preserve"> </w:t>
      </w:r>
      <w:r>
        <w:t>as</w:t>
      </w:r>
      <w:r>
        <w:rPr>
          <w:spacing w:val="-1"/>
        </w:rPr>
        <w:t xml:space="preserve"> </w:t>
      </w:r>
      <w:r>
        <w:rPr>
          <w:spacing w:val="-3"/>
        </w:rPr>
        <w:t>r</w:t>
      </w:r>
      <w:r>
        <w:t>equi</w:t>
      </w:r>
      <w:r>
        <w:rPr>
          <w:spacing w:val="-2"/>
        </w:rPr>
        <w:t>r</w:t>
      </w:r>
      <w:r>
        <w:t>e</w:t>
      </w:r>
      <w:r>
        <w:rPr>
          <w:spacing w:val="-2"/>
        </w:rPr>
        <w:t>d</w:t>
      </w:r>
      <w:r>
        <w:t>.</w:t>
      </w:r>
    </w:p>
    <w:p w:rsidR="008C2AD3" w:rsidRDefault="008C2AD3">
      <w:pPr>
        <w:kinsoku w:val="0"/>
        <w:overflowPunct w:val="0"/>
        <w:spacing w:before="12" w:line="260" w:lineRule="exact"/>
        <w:rPr>
          <w:sz w:val="26"/>
          <w:szCs w:val="26"/>
        </w:rPr>
      </w:pPr>
    </w:p>
    <w:p w:rsidR="008C2AD3" w:rsidRDefault="008C2AD3">
      <w:pPr>
        <w:pStyle w:val="BodyText"/>
        <w:kinsoku w:val="0"/>
        <w:overflowPunct w:val="0"/>
        <w:spacing w:line="239" w:lineRule="auto"/>
        <w:ind w:left="220" w:right="226"/>
        <w:jc w:val="both"/>
      </w:pPr>
      <w:r>
        <w:t>The</w:t>
      </w:r>
      <w:r>
        <w:rPr>
          <w:spacing w:val="36"/>
        </w:rPr>
        <w:t xml:space="preserve"> </w:t>
      </w:r>
      <w:r>
        <w:rPr>
          <w:spacing w:val="-2"/>
        </w:rPr>
        <w:t>d</w:t>
      </w:r>
      <w:r>
        <w:t>et</w:t>
      </w:r>
      <w:r>
        <w:rPr>
          <w:spacing w:val="1"/>
        </w:rPr>
        <w:t>a</w:t>
      </w:r>
      <w:r>
        <w:t>i</w:t>
      </w:r>
      <w:r>
        <w:rPr>
          <w:spacing w:val="-2"/>
        </w:rPr>
        <w:t>le</w:t>
      </w:r>
      <w:r>
        <w:t>d</w:t>
      </w:r>
      <w:r>
        <w:rPr>
          <w:spacing w:val="33"/>
        </w:rPr>
        <w:t xml:space="preserve"> </w:t>
      </w:r>
      <w:r>
        <w:t>outli</w:t>
      </w:r>
      <w:r>
        <w:rPr>
          <w:spacing w:val="-2"/>
        </w:rPr>
        <w:t>n</w:t>
      </w:r>
      <w:r>
        <w:t>e</w:t>
      </w:r>
      <w:r>
        <w:rPr>
          <w:spacing w:val="37"/>
        </w:rPr>
        <w:t xml:space="preserve"> </w:t>
      </w:r>
      <w:r>
        <w:t>of</w:t>
      </w:r>
      <w:r>
        <w:rPr>
          <w:spacing w:val="33"/>
        </w:rPr>
        <w:t xml:space="preserve"> </w:t>
      </w:r>
      <w:r>
        <w:t>t</w:t>
      </w:r>
      <w:r>
        <w:rPr>
          <w:spacing w:val="-1"/>
        </w:rPr>
        <w:t>h</w:t>
      </w:r>
      <w:r>
        <w:t>e</w:t>
      </w:r>
      <w:r>
        <w:rPr>
          <w:spacing w:val="35"/>
        </w:rPr>
        <w:t xml:space="preserve"> </w:t>
      </w:r>
      <w:r>
        <w:t>resp</w:t>
      </w:r>
      <w:r>
        <w:rPr>
          <w:spacing w:val="-2"/>
        </w:rPr>
        <w:t>o</w:t>
      </w:r>
      <w:r>
        <w:t>nsibil</w:t>
      </w:r>
      <w:r>
        <w:rPr>
          <w:spacing w:val="-2"/>
        </w:rPr>
        <w:t>i</w:t>
      </w:r>
      <w:r>
        <w:t>ties</w:t>
      </w:r>
      <w:r>
        <w:rPr>
          <w:spacing w:val="35"/>
        </w:rPr>
        <w:t xml:space="preserve"> </w:t>
      </w:r>
      <w:r>
        <w:rPr>
          <w:spacing w:val="-2"/>
        </w:rPr>
        <w:t>b</w:t>
      </w:r>
      <w:r>
        <w:t>elow</w:t>
      </w:r>
      <w:r>
        <w:rPr>
          <w:spacing w:val="36"/>
        </w:rPr>
        <w:t xml:space="preserve"> </w:t>
      </w:r>
      <w:r>
        <w:t>e</w:t>
      </w:r>
      <w:r>
        <w:rPr>
          <w:spacing w:val="-4"/>
        </w:rPr>
        <w:t>m</w:t>
      </w:r>
      <w:r>
        <w:t>phasizes</w:t>
      </w:r>
      <w:r>
        <w:rPr>
          <w:spacing w:val="33"/>
        </w:rPr>
        <w:t xml:space="preserve"> </w:t>
      </w:r>
      <w:r>
        <w:t>t</w:t>
      </w:r>
      <w:r>
        <w:rPr>
          <w:spacing w:val="-1"/>
        </w:rPr>
        <w:t>h</w:t>
      </w:r>
      <w:r>
        <w:t>e</w:t>
      </w:r>
      <w:r>
        <w:rPr>
          <w:spacing w:val="37"/>
        </w:rPr>
        <w:t xml:space="preserve"> </w:t>
      </w:r>
      <w:r>
        <w:t>si</w:t>
      </w:r>
      <w:r>
        <w:rPr>
          <w:spacing w:val="-2"/>
        </w:rPr>
        <w:t>g</w:t>
      </w:r>
      <w:r>
        <w:t>nifica</w:t>
      </w:r>
      <w:r>
        <w:rPr>
          <w:spacing w:val="1"/>
        </w:rPr>
        <w:t>n</w:t>
      </w:r>
      <w:r>
        <w:t>t</w:t>
      </w:r>
      <w:r>
        <w:rPr>
          <w:spacing w:val="33"/>
        </w:rPr>
        <w:t xml:space="preserve"> </w:t>
      </w:r>
      <w:r>
        <w:t>ro</w:t>
      </w:r>
      <w:r>
        <w:rPr>
          <w:spacing w:val="-3"/>
        </w:rPr>
        <w:t>l</w:t>
      </w:r>
      <w:r>
        <w:t>e</w:t>
      </w:r>
      <w:r>
        <w:rPr>
          <w:spacing w:val="37"/>
        </w:rPr>
        <w:t xml:space="preserve"> </w:t>
      </w:r>
      <w:r>
        <w:t>pla</w:t>
      </w:r>
      <w:r>
        <w:rPr>
          <w:spacing w:val="-2"/>
        </w:rPr>
        <w:t>y</w:t>
      </w:r>
      <w:r>
        <w:t>ed</w:t>
      </w:r>
      <w:r>
        <w:rPr>
          <w:spacing w:val="34"/>
        </w:rPr>
        <w:t xml:space="preserve"> </w:t>
      </w:r>
      <w:r>
        <w:t>by</w:t>
      </w:r>
      <w:r>
        <w:rPr>
          <w:spacing w:val="36"/>
        </w:rPr>
        <w:t xml:space="preserve"> </w:t>
      </w:r>
      <w:r>
        <w:rPr>
          <w:spacing w:val="-2"/>
        </w:rPr>
        <w:t>t</w:t>
      </w:r>
      <w:r>
        <w:t>he</w:t>
      </w:r>
      <w:r>
        <w:rPr>
          <w:spacing w:val="34"/>
        </w:rPr>
        <w:t xml:space="preserve"> </w:t>
      </w:r>
      <w:r>
        <w:t>ch</w:t>
      </w:r>
      <w:r>
        <w:rPr>
          <w:spacing w:val="-2"/>
        </w:rPr>
        <w:t>a</w:t>
      </w:r>
      <w:r>
        <w:t>pt</w:t>
      </w:r>
      <w:r>
        <w:rPr>
          <w:spacing w:val="1"/>
        </w:rPr>
        <w:t>e</w:t>
      </w:r>
      <w:r>
        <w:t>r</w:t>
      </w:r>
      <w:r>
        <w:rPr>
          <w:w w:val="99"/>
        </w:rPr>
        <w:t xml:space="preserve"> </w:t>
      </w:r>
      <w:r>
        <w:t>secretary.</w:t>
      </w:r>
      <w:r>
        <w:rPr>
          <w:spacing w:val="11"/>
        </w:rPr>
        <w:t xml:space="preserve"> </w:t>
      </w:r>
      <w:r>
        <w:rPr>
          <w:spacing w:val="-2"/>
        </w:rPr>
        <w:t>I</w:t>
      </w:r>
      <w:r>
        <w:t>ndiv</w:t>
      </w:r>
      <w:r>
        <w:rPr>
          <w:spacing w:val="-2"/>
        </w:rPr>
        <w:t>i</w:t>
      </w:r>
      <w:r>
        <w:t>d</w:t>
      </w:r>
      <w:r>
        <w:rPr>
          <w:spacing w:val="-2"/>
        </w:rPr>
        <w:t>u</w:t>
      </w:r>
      <w:r>
        <w:t>als</w:t>
      </w:r>
      <w:r>
        <w:rPr>
          <w:spacing w:val="32"/>
        </w:rPr>
        <w:t xml:space="preserve"> </w:t>
      </w:r>
      <w:r>
        <w:t>co</w:t>
      </w:r>
      <w:r>
        <w:rPr>
          <w:spacing w:val="-2"/>
        </w:rPr>
        <w:t>n</w:t>
      </w:r>
      <w:r>
        <w:t>sid</w:t>
      </w:r>
      <w:r>
        <w:rPr>
          <w:spacing w:val="1"/>
        </w:rPr>
        <w:t>e</w:t>
      </w:r>
      <w:r>
        <w:t>red</w:t>
      </w:r>
      <w:r>
        <w:rPr>
          <w:spacing w:val="35"/>
        </w:rPr>
        <w:t xml:space="preserve"> </w:t>
      </w:r>
      <w:r>
        <w:rPr>
          <w:spacing w:val="-2"/>
        </w:rPr>
        <w:t>f</w:t>
      </w:r>
      <w:r>
        <w:t>or</w:t>
      </w:r>
      <w:r>
        <w:rPr>
          <w:spacing w:val="32"/>
        </w:rPr>
        <w:t xml:space="preserve"> </w:t>
      </w:r>
      <w:r>
        <w:t>t</w:t>
      </w:r>
      <w:r>
        <w:rPr>
          <w:spacing w:val="1"/>
        </w:rPr>
        <w:t>h</w:t>
      </w:r>
      <w:r>
        <w:t>is</w:t>
      </w:r>
      <w:r>
        <w:rPr>
          <w:spacing w:val="33"/>
        </w:rPr>
        <w:t xml:space="preserve"> </w:t>
      </w:r>
      <w:r>
        <w:rPr>
          <w:spacing w:val="-2"/>
        </w:rPr>
        <w:t>p</w:t>
      </w:r>
      <w:r>
        <w:t>osition</w:t>
      </w:r>
      <w:r>
        <w:rPr>
          <w:spacing w:val="34"/>
        </w:rPr>
        <w:t xml:space="preserve"> </w:t>
      </w:r>
      <w:r>
        <w:t>s</w:t>
      </w:r>
      <w:r>
        <w:rPr>
          <w:spacing w:val="-2"/>
        </w:rPr>
        <w:t>h</w:t>
      </w:r>
      <w:r>
        <w:t>ould</w:t>
      </w:r>
      <w:r>
        <w:rPr>
          <w:spacing w:val="34"/>
        </w:rPr>
        <w:t xml:space="preserve"> </w:t>
      </w:r>
      <w:r>
        <w:rPr>
          <w:spacing w:val="-2"/>
        </w:rPr>
        <w:t>b</w:t>
      </w:r>
      <w:r>
        <w:t>e</w:t>
      </w:r>
      <w:r>
        <w:rPr>
          <w:spacing w:val="33"/>
        </w:rPr>
        <w:t xml:space="preserve"> </w:t>
      </w:r>
      <w:r>
        <w:t>awa</w:t>
      </w:r>
      <w:r>
        <w:rPr>
          <w:spacing w:val="-3"/>
        </w:rPr>
        <w:t>r</w:t>
      </w:r>
      <w:r>
        <w:t>e</w:t>
      </w:r>
      <w:r>
        <w:rPr>
          <w:spacing w:val="34"/>
        </w:rPr>
        <w:t xml:space="preserve"> </w:t>
      </w:r>
      <w:r>
        <w:t>of</w:t>
      </w:r>
      <w:r>
        <w:rPr>
          <w:spacing w:val="33"/>
        </w:rPr>
        <w:t xml:space="preserve"> </w:t>
      </w:r>
      <w:r>
        <w:rPr>
          <w:spacing w:val="-2"/>
        </w:rPr>
        <w:t>t</w:t>
      </w:r>
      <w:r>
        <w:t>he</w:t>
      </w:r>
      <w:r>
        <w:rPr>
          <w:spacing w:val="34"/>
        </w:rPr>
        <w:t xml:space="preserve"> </w:t>
      </w:r>
      <w:r>
        <w:rPr>
          <w:spacing w:val="-1"/>
        </w:rPr>
        <w:t>m</w:t>
      </w:r>
      <w:r>
        <w:rPr>
          <w:spacing w:val="-2"/>
        </w:rPr>
        <w:t>ag</w:t>
      </w:r>
      <w:r>
        <w:t>nitu</w:t>
      </w:r>
      <w:r>
        <w:rPr>
          <w:spacing w:val="-2"/>
        </w:rPr>
        <w:t>d</w:t>
      </w:r>
      <w:r>
        <w:t>e</w:t>
      </w:r>
      <w:r>
        <w:rPr>
          <w:spacing w:val="33"/>
        </w:rPr>
        <w:t xml:space="preserve"> </w:t>
      </w:r>
      <w:r>
        <w:t>of</w:t>
      </w:r>
      <w:r>
        <w:rPr>
          <w:spacing w:val="33"/>
        </w:rPr>
        <w:t xml:space="preserve"> </w:t>
      </w:r>
      <w:r>
        <w:t>re</w:t>
      </w:r>
      <w:r>
        <w:rPr>
          <w:spacing w:val="-3"/>
        </w:rPr>
        <w:t>s</w:t>
      </w:r>
      <w:r>
        <w:t>pons</w:t>
      </w:r>
      <w:r>
        <w:rPr>
          <w:spacing w:val="-3"/>
        </w:rPr>
        <w:t>i</w:t>
      </w:r>
      <w:r>
        <w:t>bi</w:t>
      </w:r>
      <w:r>
        <w:rPr>
          <w:spacing w:val="-2"/>
        </w:rPr>
        <w:t>l</w:t>
      </w:r>
      <w:r>
        <w:t>ities bef</w:t>
      </w:r>
      <w:r>
        <w:rPr>
          <w:spacing w:val="1"/>
        </w:rPr>
        <w:t>o</w:t>
      </w:r>
      <w:r>
        <w:t>re</w:t>
      </w:r>
      <w:r>
        <w:rPr>
          <w:spacing w:val="-4"/>
        </w:rPr>
        <w:t xml:space="preserve"> </w:t>
      </w:r>
      <w:r>
        <w:rPr>
          <w:spacing w:val="1"/>
        </w:rPr>
        <w:t>a</w:t>
      </w:r>
      <w:r>
        <w:t>cc</w:t>
      </w:r>
      <w:r>
        <w:rPr>
          <w:spacing w:val="-2"/>
        </w:rPr>
        <w:t>e</w:t>
      </w:r>
      <w:r>
        <w:t>pti</w:t>
      </w:r>
      <w:r>
        <w:rPr>
          <w:spacing w:val="-2"/>
        </w:rPr>
        <w:t>n</w:t>
      </w:r>
      <w:r>
        <w:t>g.</w:t>
      </w:r>
      <w:r>
        <w:rPr>
          <w:spacing w:val="54"/>
        </w:rPr>
        <w:t xml:space="preserve"> </w:t>
      </w:r>
      <w:r>
        <w:rPr>
          <w:spacing w:val="1"/>
        </w:rPr>
        <w:t>T</w:t>
      </w:r>
      <w:r>
        <w:rPr>
          <w:spacing w:val="-2"/>
        </w:rPr>
        <w:t>h</w:t>
      </w:r>
      <w:r>
        <w:t>e c</w:t>
      </w:r>
      <w:r>
        <w:rPr>
          <w:spacing w:val="-1"/>
        </w:rPr>
        <w:t>h</w:t>
      </w:r>
      <w:r>
        <w:t>a</w:t>
      </w:r>
      <w:r>
        <w:rPr>
          <w:spacing w:val="-2"/>
        </w:rPr>
        <w:t>p</w:t>
      </w:r>
      <w:r>
        <w:t>t</w:t>
      </w:r>
      <w:r>
        <w:rPr>
          <w:spacing w:val="1"/>
        </w:rPr>
        <w:t>e</w:t>
      </w:r>
      <w:r>
        <w:t>r</w:t>
      </w:r>
      <w:r>
        <w:rPr>
          <w:spacing w:val="-1"/>
        </w:rPr>
        <w:t xml:space="preserve"> </w:t>
      </w:r>
      <w:r>
        <w:t>secre</w:t>
      </w:r>
      <w:r>
        <w:rPr>
          <w:spacing w:val="-2"/>
        </w:rPr>
        <w:t>t</w:t>
      </w:r>
      <w:r>
        <w:t>ary</w:t>
      </w:r>
      <w:r>
        <w:rPr>
          <w:spacing w:val="1"/>
        </w:rPr>
        <w:t xml:space="preserve"> </w:t>
      </w:r>
      <w:r>
        <w:rPr>
          <w:b/>
          <w:bCs/>
        </w:rPr>
        <w:t>mus</w:t>
      </w:r>
      <w:r>
        <w:rPr>
          <w:b/>
          <w:bCs/>
          <w:spacing w:val="-1"/>
        </w:rPr>
        <w:t>t</w:t>
      </w:r>
      <w:r>
        <w:t>:</w:t>
      </w:r>
    </w:p>
    <w:p w:rsidR="008C2AD3" w:rsidRDefault="008C2AD3">
      <w:pPr>
        <w:kinsoku w:val="0"/>
        <w:overflowPunct w:val="0"/>
        <w:spacing w:before="18" w:line="280" w:lineRule="exact"/>
        <w:rPr>
          <w:sz w:val="28"/>
          <w:szCs w:val="28"/>
        </w:rPr>
      </w:pPr>
    </w:p>
    <w:p w:rsidR="008C2AD3" w:rsidRDefault="008C2AD3">
      <w:pPr>
        <w:pStyle w:val="BodyText"/>
        <w:numPr>
          <w:ilvl w:val="2"/>
          <w:numId w:val="33"/>
        </w:numPr>
        <w:tabs>
          <w:tab w:val="left" w:pos="940"/>
        </w:tabs>
        <w:kinsoku w:val="0"/>
        <w:overflowPunct w:val="0"/>
        <w:spacing w:line="276" w:lineRule="exact"/>
        <w:ind w:left="940" w:right="229"/>
        <w:jc w:val="both"/>
      </w:pPr>
      <w:r>
        <w:t>Have</w:t>
      </w:r>
      <w:r>
        <w:rPr>
          <w:spacing w:val="32"/>
        </w:rPr>
        <w:t xml:space="preserve"> </w:t>
      </w:r>
      <w:r>
        <w:t>avai</w:t>
      </w:r>
      <w:r>
        <w:rPr>
          <w:spacing w:val="-2"/>
        </w:rPr>
        <w:t>l</w:t>
      </w:r>
      <w:r>
        <w:t>ab</w:t>
      </w:r>
      <w:r>
        <w:rPr>
          <w:spacing w:val="-3"/>
        </w:rPr>
        <w:t>l</w:t>
      </w:r>
      <w:r>
        <w:t>e</w:t>
      </w:r>
      <w:r>
        <w:rPr>
          <w:spacing w:val="32"/>
        </w:rPr>
        <w:t xml:space="preserve"> </w:t>
      </w:r>
      <w:r>
        <w:t>ad</w:t>
      </w:r>
      <w:r>
        <w:rPr>
          <w:spacing w:val="-1"/>
        </w:rPr>
        <w:t>m</w:t>
      </w:r>
      <w:r>
        <w:t>inistrat</w:t>
      </w:r>
      <w:r>
        <w:rPr>
          <w:spacing w:val="-3"/>
        </w:rPr>
        <w:t>i</w:t>
      </w:r>
      <w:r>
        <w:t>ve</w:t>
      </w:r>
      <w:r>
        <w:rPr>
          <w:spacing w:val="31"/>
        </w:rPr>
        <w:t xml:space="preserve"> </w:t>
      </w:r>
      <w:r>
        <w:t>assistance</w:t>
      </w:r>
      <w:r>
        <w:rPr>
          <w:spacing w:val="30"/>
        </w:rPr>
        <w:t xml:space="preserve"> </w:t>
      </w:r>
      <w:r>
        <w:t>and</w:t>
      </w:r>
      <w:r>
        <w:rPr>
          <w:spacing w:val="31"/>
        </w:rPr>
        <w:t xml:space="preserve"> </w:t>
      </w:r>
      <w:r>
        <w:rPr>
          <w:spacing w:val="-2"/>
        </w:rPr>
        <w:t>t</w:t>
      </w:r>
      <w:r>
        <w:t>he</w:t>
      </w:r>
      <w:r>
        <w:rPr>
          <w:spacing w:val="32"/>
        </w:rPr>
        <w:t xml:space="preserve"> </w:t>
      </w:r>
      <w:r>
        <w:t>ti</w:t>
      </w:r>
      <w:r>
        <w:rPr>
          <w:spacing w:val="-1"/>
        </w:rPr>
        <w:t>m</w:t>
      </w:r>
      <w:r>
        <w:t>e</w:t>
      </w:r>
      <w:r>
        <w:rPr>
          <w:spacing w:val="32"/>
        </w:rPr>
        <w:t xml:space="preserve"> </w:t>
      </w:r>
      <w:r>
        <w:t>and</w:t>
      </w:r>
      <w:r>
        <w:rPr>
          <w:spacing w:val="31"/>
        </w:rPr>
        <w:t xml:space="preserve"> </w:t>
      </w:r>
      <w:r>
        <w:t>f</w:t>
      </w:r>
      <w:r>
        <w:rPr>
          <w:spacing w:val="-1"/>
        </w:rPr>
        <w:t>u</w:t>
      </w:r>
      <w:r>
        <w:t>nds</w:t>
      </w:r>
      <w:r>
        <w:rPr>
          <w:spacing w:val="31"/>
        </w:rPr>
        <w:t xml:space="preserve"> </w:t>
      </w:r>
      <w:r>
        <w:t>to</w:t>
      </w:r>
      <w:r>
        <w:rPr>
          <w:spacing w:val="31"/>
        </w:rPr>
        <w:t xml:space="preserve"> </w:t>
      </w:r>
      <w:r>
        <w:rPr>
          <w:spacing w:val="-2"/>
        </w:rPr>
        <w:t>a</w:t>
      </w:r>
      <w:r>
        <w:t>tt</w:t>
      </w:r>
      <w:r>
        <w:rPr>
          <w:spacing w:val="-2"/>
        </w:rPr>
        <w:t>e</w:t>
      </w:r>
      <w:r>
        <w:t>nd</w:t>
      </w:r>
      <w:r>
        <w:rPr>
          <w:spacing w:val="32"/>
        </w:rPr>
        <w:t xml:space="preserve"> </w:t>
      </w:r>
      <w:r>
        <w:t>all</w:t>
      </w:r>
      <w:r>
        <w:rPr>
          <w:spacing w:val="30"/>
        </w:rPr>
        <w:t xml:space="preserve"> </w:t>
      </w:r>
      <w:r>
        <w:t>chap</w:t>
      </w:r>
      <w:r>
        <w:rPr>
          <w:spacing w:val="-2"/>
        </w:rPr>
        <w:t>t</w:t>
      </w:r>
      <w:r>
        <w:t>er</w:t>
      </w:r>
      <w:r>
        <w:rPr>
          <w:spacing w:val="30"/>
        </w:rPr>
        <w:t xml:space="preserve"> </w:t>
      </w:r>
      <w:r>
        <w:t>Board</w:t>
      </w:r>
      <w:r>
        <w:rPr>
          <w:spacing w:val="31"/>
        </w:rPr>
        <w:t xml:space="preserve"> </w:t>
      </w:r>
      <w:r>
        <w:rPr>
          <w:spacing w:val="-2"/>
        </w:rPr>
        <w:t>o</w:t>
      </w:r>
      <w:r>
        <w:t>f D</w:t>
      </w:r>
      <w:r>
        <w:rPr>
          <w:spacing w:val="-1"/>
        </w:rPr>
        <w:t>i</w:t>
      </w:r>
      <w:r>
        <w:t>rectors</w:t>
      </w:r>
      <w:r>
        <w:rPr>
          <w:spacing w:val="-2"/>
        </w:rPr>
        <w:t xml:space="preserve"> </w:t>
      </w:r>
      <w:r>
        <w:rPr>
          <w:spacing w:val="-1"/>
        </w:rPr>
        <w:t>m</w:t>
      </w:r>
      <w:r>
        <w:t>eetings</w:t>
      </w:r>
      <w:r>
        <w:rPr>
          <w:spacing w:val="-4"/>
        </w:rPr>
        <w:t xml:space="preserve"> </w:t>
      </w:r>
      <w:r>
        <w:rPr>
          <w:spacing w:val="1"/>
        </w:rPr>
        <w:t>a</w:t>
      </w:r>
      <w:r>
        <w:t>s</w:t>
      </w:r>
      <w:r>
        <w:rPr>
          <w:spacing w:val="-2"/>
        </w:rPr>
        <w:t xml:space="preserve"> </w:t>
      </w:r>
      <w:r>
        <w:t>well</w:t>
      </w:r>
      <w:r>
        <w:rPr>
          <w:spacing w:val="-3"/>
        </w:rPr>
        <w:t xml:space="preserve"> </w:t>
      </w:r>
      <w:r>
        <w:t>as</w:t>
      </w:r>
      <w:r>
        <w:rPr>
          <w:spacing w:val="-2"/>
        </w:rPr>
        <w:t xml:space="preserve"> </w:t>
      </w:r>
      <w:r>
        <w:t>membership</w:t>
      </w:r>
      <w:r>
        <w:rPr>
          <w:spacing w:val="-3"/>
        </w:rPr>
        <w:t xml:space="preserve"> </w:t>
      </w:r>
      <w:r>
        <w:t>meeti</w:t>
      </w:r>
      <w:r>
        <w:rPr>
          <w:spacing w:val="-2"/>
        </w:rPr>
        <w:t>n</w:t>
      </w:r>
      <w:r>
        <w:t>gs.</w:t>
      </w:r>
    </w:p>
    <w:p w:rsidR="008C2AD3" w:rsidRDefault="008C2AD3">
      <w:pPr>
        <w:pStyle w:val="BodyText"/>
        <w:numPr>
          <w:ilvl w:val="2"/>
          <w:numId w:val="33"/>
        </w:numPr>
        <w:tabs>
          <w:tab w:val="left" w:pos="940"/>
        </w:tabs>
        <w:kinsoku w:val="0"/>
        <w:overflowPunct w:val="0"/>
        <w:spacing w:before="14" w:line="276" w:lineRule="exact"/>
        <w:ind w:left="940" w:right="218"/>
        <w:jc w:val="both"/>
      </w:pPr>
      <w:r>
        <w:t>Be</w:t>
      </w:r>
      <w:r>
        <w:rPr>
          <w:spacing w:val="31"/>
        </w:rPr>
        <w:t xml:space="preserve"> </w:t>
      </w:r>
      <w:r>
        <w:t>f</w:t>
      </w:r>
      <w:r>
        <w:rPr>
          <w:spacing w:val="1"/>
        </w:rPr>
        <w:t>a</w:t>
      </w:r>
      <w:r>
        <w:rPr>
          <w:spacing w:val="-1"/>
        </w:rPr>
        <w:t>m</w:t>
      </w:r>
      <w:r>
        <w:t>i</w:t>
      </w:r>
      <w:r>
        <w:rPr>
          <w:spacing w:val="-2"/>
        </w:rPr>
        <w:t>l</w:t>
      </w:r>
      <w:r>
        <w:t>iar</w:t>
      </w:r>
      <w:r>
        <w:rPr>
          <w:spacing w:val="30"/>
        </w:rPr>
        <w:t xml:space="preserve"> </w:t>
      </w:r>
      <w:r>
        <w:t>w</w:t>
      </w:r>
      <w:r>
        <w:rPr>
          <w:spacing w:val="-1"/>
        </w:rPr>
        <w:t>i</w:t>
      </w:r>
      <w:r>
        <w:t>th</w:t>
      </w:r>
      <w:r>
        <w:rPr>
          <w:spacing w:val="31"/>
        </w:rPr>
        <w:t xml:space="preserve"> </w:t>
      </w:r>
      <w:r>
        <w:t>t</w:t>
      </w:r>
      <w:r>
        <w:rPr>
          <w:spacing w:val="1"/>
        </w:rPr>
        <w:t>h</w:t>
      </w:r>
      <w:r>
        <w:t>e</w:t>
      </w:r>
      <w:r>
        <w:rPr>
          <w:spacing w:val="31"/>
        </w:rPr>
        <w:t xml:space="preserve"> </w:t>
      </w:r>
      <w:r>
        <w:t>re</w:t>
      </w:r>
      <w:r>
        <w:rPr>
          <w:spacing w:val="-3"/>
        </w:rPr>
        <w:t>s</w:t>
      </w:r>
      <w:r>
        <w:t>p</w:t>
      </w:r>
      <w:r>
        <w:rPr>
          <w:spacing w:val="-2"/>
        </w:rPr>
        <w:t>on</w:t>
      </w:r>
      <w:r>
        <w:t>sibil</w:t>
      </w:r>
      <w:r>
        <w:rPr>
          <w:spacing w:val="-2"/>
        </w:rPr>
        <w:t>i</w:t>
      </w:r>
      <w:r>
        <w:t>ties</w:t>
      </w:r>
      <w:r>
        <w:rPr>
          <w:spacing w:val="31"/>
        </w:rPr>
        <w:t xml:space="preserve"> </w:t>
      </w:r>
      <w:r>
        <w:t>of</w:t>
      </w:r>
      <w:r>
        <w:rPr>
          <w:spacing w:val="31"/>
        </w:rPr>
        <w:t xml:space="preserve"> </w:t>
      </w:r>
      <w:r>
        <w:t>ot</w:t>
      </w:r>
      <w:r>
        <w:rPr>
          <w:spacing w:val="-1"/>
        </w:rPr>
        <w:t>h</w:t>
      </w:r>
      <w:r>
        <w:t>er</w:t>
      </w:r>
      <w:r>
        <w:rPr>
          <w:spacing w:val="30"/>
        </w:rPr>
        <w:t xml:space="preserve"> </w:t>
      </w:r>
      <w:r>
        <w:t>cha</w:t>
      </w:r>
      <w:r>
        <w:rPr>
          <w:spacing w:val="-2"/>
        </w:rPr>
        <w:t>p</w:t>
      </w:r>
      <w:r>
        <w:t>t</w:t>
      </w:r>
      <w:r>
        <w:rPr>
          <w:spacing w:val="1"/>
        </w:rPr>
        <w:t>e</w:t>
      </w:r>
      <w:r>
        <w:t>r</w:t>
      </w:r>
      <w:r>
        <w:rPr>
          <w:spacing w:val="30"/>
        </w:rPr>
        <w:t xml:space="preserve"> </w:t>
      </w:r>
      <w:r>
        <w:rPr>
          <w:spacing w:val="-2"/>
        </w:rPr>
        <w:t>o</w:t>
      </w:r>
      <w:r>
        <w:t>fficers</w:t>
      </w:r>
      <w:r>
        <w:rPr>
          <w:spacing w:val="31"/>
        </w:rPr>
        <w:t xml:space="preserve"> </w:t>
      </w:r>
      <w:r>
        <w:t>and</w:t>
      </w:r>
      <w:r>
        <w:rPr>
          <w:spacing w:val="29"/>
        </w:rPr>
        <w:t xml:space="preserve"> </w:t>
      </w:r>
      <w:r>
        <w:t>all</w:t>
      </w:r>
      <w:r>
        <w:rPr>
          <w:spacing w:val="29"/>
        </w:rPr>
        <w:t xml:space="preserve"> </w:t>
      </w:r>
      <w:r>
        <w:t>cha</w:t>
      </w:r>
      <w:r>
        <w:rPr>
          <w:spacing w:val="-2"/>
        </w:rPr>
        <w:t>p</w:t>
      </w:r>
      <w:r>
        <w:t>t</w:t>
      </w:r>
      <w:r>
        <w:rPr>
          <w:spacing w:val="1"/>
        </w:rPr>
        <w:t>e</w:t>
      </w:r>
      <w:r>
        <w:t>r</w:t>
      </w:r>
      <w:r>
        <w:rPr>
          <w:spacing w:val="30"/>
        </w:rPr>
        <w:t xml:space="preserve"> </w:t>
      </w:r>
      <w:r>
        <w:t>c</w:t>
      </w:r>
      <w:r>
        <w:rPr>
          <w:spacing w:val="9"/>
        </w:rPr>
        <w:t>o</w:t>
      </w:r>
      <w:r>
        <w:rPr>
          <w:spacing w:val="-4"/>
        </w:rPr>
        <w:t>m</w:t>
      </w:r>
      <w:r>
        <w:rPr>
          <w:spacing w:val="-1"/>
        </w:rPr>
        <w:t>m</w:t>
      </w:r>
      <w:r>
        <w:t>itt</w:t>
      </w:r>
      <w:r>
        <w:rPr>
          <w:spacing w:val="1"/>
        </w:rPr>
        <w:t>e</w:t>
      </w:r>
      <w:r>
        <w:t>es.</w:t>
      </w:r>
      <w:r>
        <w:rPr>
          <w:spacing w:val="7"/>
        </w:rPr>
        <w:t xml:space="preserve"> </w:t>
      </w:r>
      <w:r>
        <w:t>Ot</w:t>
      </w:r>
      <w:r>
        <w:rPr>
          <w:spacing w:val="-2"/>
        </w:rPr>
        <w:t>h</w:t>
      </w:r>
      <w:r>
        <w:t>er</w:t>
      </w:r>
      <w:r>
        <w:rPr>
          <w:w w:val="99"/>
        </w:rPr>
        <w:t xml:space="preserve"> </w:t>
      </w:r>
      <w:r>
        <w:t>chap</w:t>
      </w:r>
      <w:r>
        <w:rPr>
          <w:spacing w:val="-2"/>
        </w:rPr>
        <w:t>t</w:t>
      </w:r>
      <w:r>
        <w:t>er</w:t>
      </w:r>
      <w:r>
        <w:rPr>
          <w:spacing w:val="1"/>
        </w:rPr>
        <w:t xml:space="preserve"> </w:t>
      </w:r>
      <w:r>
        <w:t>officers</w:t>
      </w:r>
      <w:r>
        <w:rPr>
          <w:spacing w:val="2"/>
        </w:rPr>
        <w:t xml:space="preserve"> </w:t>
      </w:r>
      <w:r>
        <w:t>rely</w:t>
      </w:r>
      <w:r>
        <w:rPr>
          <w:spacing w:val="2"/>
        </w:rPr>
        <w:t xml:space="preserve"> </w:t>
      </w:r>
      <w:r>
        <w:t>on</w:t>
      </w:r>
      <w:r>
        <w:rPr>
          <w:spacing w:val="2"/>
        </w:rPr>
        <w:t xml:space="preserve"> </w:t>
      </w:r>
      <w:r>
        <w:t>t</w:t>
      </w:r>
      <w:r>
        <w:rPr>
          <w:spacing w:val="1"/>
        </w:rPr>
        <w:t>h</w:t>
      </w:r>
      <w:r>
        <w:t>e</w:t>
      </w:r>
      <w:r>
        <w:rPr>
          <w:spacing w:val="3"/>
        </w:rPr>
        <w:t xml:space="preserve"> </w:t>
      </w:r>
      <w:r>
        <w:t>secretary</w:t>
      </w:r>
      <w:r>
        <w:rPr>
          <w:spacing w:val="2"/>
        </w:rPr>
        <w:t xml:space="preserve"> </w:t>
      </w:r>
      <w:r>
        <w:t>to</w:t>
      </w:r>
      <w:r>
        <w:rPr>
          <w:spacing w:val="3"/>
        </w:rPr>
        <w:t xml:space="preserve"> </w:t>
      </w:r>
      <w:r>
        <w:t>answer</w:t>
      </w:r>
      <w:r>
        <w:rPr>
          <w:spacing w:val="2"/>
        </w:rPr>
        <w:t xml:space="preserve"> </w:t>
      </w:r>
      <w:r>
        <w:t>a</w:t>
      </w:r>
      <w:r>
        <w:rPr>
          <w:spacing w:val="3"/>
        </w:rPr>
        <w:t xml:space="preserve"> </w:t>
      </w:r>
      <w:r>
        <w:t>var</w:t>
      </w:r>
      <w:r>
        <w:rPr>
          <w:spacing w:val="-2"/>
        </w:rPr>
        <w:t>i</w:t>
      </w:r>
      <w:r>
        <w:t>ety</w:t>
      </w:r>
      <w:r>
        <w:rPr>
          <w:spacing w:val="2"/>
        </w:rPr>
        <w:t xml:space="preserve"> </w:t>
      </w:r>
      <w:r>
        <w:t>of</w:t>
      </w:r>
      <w:r>
        <w:rPr>
          <w:spacing w:val="3"/>
        </w:rPr>
        <w:t xml:space="preserve"> </w:t>
      </w:r>
      <w:r>
        <w:t>quest</w:t>
      </w:r>
      <w:r>
        <w:rPr>
          <w:spacing w:val="-3"/>
        </w:rPr>
        <w:t>i</w:t>
      </w:r>
      <w:r>
        <w:t>ons</w:t>
      </w:r>
      <w:r>
        <w:rPr>
          <w:spacing w:val="3"/>
        </w:rPr>
        <w:t xml:space="preserve"> </w:t>
      </w:r>
      <w:r>
        <w:t>a</w:t>
      </w:r>
      <w:r>
        <w:rPr>
          <w:spacing w:val="-2"/>
        </w:rPr>
        <w:t>b</w:t>
      </w:r>
      <w:r>
        <w:t xml:space="preserve">out </w:t>
      </w:r>
      <w:r>
        <w:rPr>
          <w:spacing w:val="-1"/>
        </w:rPr>
        <w:t>m</w:t>
      </w:r>
      <w:r>
        <w:t>e</w:t>
      </w:r>
      <w:r>
        <w:rPr>
          <w:spacing w:val="-1"/>
        </w:rPr>
        <w:t>m</w:t>
      </w:r>
      <w:r>
        <w:t xml:space="preserve">bers </w:t>
      </w:r>
      <w:r>
        <w:rPr>
          <w:spacing w:val="2"/>
        </w:rPr>
        <w:t xml:space="preserve"> </w:t>
      </w:r>
      <w:r>
        <w:t>a</w:t>
      </w:r>
      <w:r>
        <w:rPr>
          <w:spacing w:val="-2"/>
        </w:rPr>
        <w:t>n</w:t>
      </w:r>
      <w:r>
        <w:t>d activities.</w:t>
      </w:r>
    </w:p>
    <w:p w:rsidR="008C2AD3" w:rsidRDefault="008C2AD3">
      <w:pPr>
        <w:kinsoku w:val="0"/>
        <w:overflowPunct w:val="0"/>
        <w:spacing w:before="10" w:line="260" w:lineRule="exact"/>
        <w:rPr>
          <w:sz w:val="26"/>
          <w:szCs w:val="26"/>
        </w:rPr>
      </w:pPr>
    </w:p>
    <w:p w:rsidR="008C2AD3" w:rsidRDefault="00B33FBB">
      <w:pPr>
        <w:pStyle w:val="BodyText"/>
        <w:kinsoku w:val="0"/>
        <w:overflowPunct w:val="0"/>
        <w:ind w:left="220" w:right="219"/>
        <w:jc w:val="both"/>
      </w:pPr>
      <w:r>
        <w:rPr>
          <w:noProof/>
        </w:rPr>
        <w:pict>
          <v:group id="_x0000_s1064" style="position:absolute;left:0;text-align:left;margin-left:94.05pt;margin-top:82.95pt;width:433.1pt;height:54pt;z-index:-251654144;mso-position-horizontal-relative:page" coordorigin="1881,1659" coordsize="8662,1080" o:allowincell="f">
            <v:shape id="_x0000_s1065" style="position:absolute;left:1886;top:1665;width:8651;height:20" coordsize="8651,20" o:allowincell="f" path="m,l8651,e" filled="f" strokeweight=".58pt">
              <v:path arrowok="t"/>
            </v:shape>
            <v:shape id="_x0000_s1066" style="position:absolute;left:1891;top:1670;width:20;height:1058" coordsize="20,1058" o:allowincell="f" path="m,l,1058e" filled="f" strokeweight=".58pt">
              <v:path arrowok="t"/>
            </v:shape>
            <v:shape id="_x0000_s1067" style="position:absolute;left:1886;top:2733;width:8651;height:20" coordsize="8651,20" o:allowincell="f" path="m,l8651,e" filled="f" strokeweight=".20458mm">
              <v:path arrowok="t"/>
            </v:shape>
            <v:shape id="_x0000_s1068" style="position:absolute;left:10533;top:1670;width:20;height:1058" coordsize="20,1058" o:allowincell="f" path="m,l,1058e" filled="f" strokeweight=".20458mm">
              <v:path arrowok="t"/>
            </v:shape>
            <w10:wrap anchorx="page"/>
          </v:group>
        </w:pict>
      </w:r>
      <w:r w:rsidR="008C2AD3">
        <w:t>In</w:t>
      </w:r>
      <w:r w:rsidR="008C2AD3">
        <w:rPr>
          <w:spacing w:val="39"/>
        </w:rPr>
        <w:t xml:space="preserve"> </w:t>
      </w:r>
      <w:r w:rsidR="008C2AD3">
        <w:t>view</w:t>
      </w:r>
      <w:r w:rsidR="008C2AD3">
        <w:rPr>
          <w:spacing w:val="38"/>
        </w:rPr>
        <w:t xml:space="preserve"> </w:t>
      </w:r>
      <w:r w:rsidR="008C2AD3">
        <w:t>of</w:t>
      </w:r>
      <w:r w:rsidR="008C2AD3">
        <w:rPr>
          <w:spacing w:val="39"/>
        </w:rPr>
        <w:t xml:space="preserve"> </w:t>
      </w:r>
      <w:r w:rsidR="008C2AD3">
        <w:t>t</w:t>
      </w:r>
      <w:r w:rsidR="008C2AD3">
        <w:rPr>
          <w:spacing w:val="1"/>
        </w:rPr>
        <w:t>h</w:t>
      </w:r>
      <w:r w:rsidR="008C2AD3">
        <w:t>e</w:t>
      </w:r>
      <w:r w:rsidR="008C2AD3">
        <w:rPr>
          <w:spacing w:val="38"/>
        </w:rPr>
        <w:t xml:space="preserve"> </w:t>
      </w:r>
      <w:r w:rsidR="008C2AD3">
        <w:t>qual</w:t>
      </w:r>
      <w:r w:rsidR="008C2AD3">
        <w:rPr>
          <w:spacing w:val="-2"/>
        </w:rPr>
        <w:t>i</w:t>
      </w:r>
      <w:r w:rsidR="008C2AD3">
        <w:t>fic</w:t>
      </w:r>
      <w:r w:rsidR="008C2AD3">
        <w:rPr>
          <w:spacing w:val="-2"/>
        </w:rPr>
        <w:t>a</w:t>
      </w:r>
      <w:r w:rsidR="008C2AD3">
        <w:t>tio</w:t>
      </w:r>
      <w:r w:rsidR="008C2AD3">
        <w:rPr>
          <w:spacing w:val="-2"/>
        </w:rPr>
        <w:t>n</w:t>
      </w:r>
      <w:r w:rsidR="008C2AD3">
        <w:t>s</w:t>
      </w:r>
      <w:r w:rsidR="008C2AD3">
        <w:rPr>
          <w:spacing w:val="38"/>
        </w:rPr>
        <w:t xml:space="preserve"> </w:t>
      </w:r>
      <w:r w:rsidR="008C2AD3">
        <w:t>need</w:t>
      </w:r>
      <w:r w:rsidR="008C2AD3">
        <w:rPr>
          <w:spacing w:val="-2"/>
        </w:rPr>
        <w:t>e</w:t>
      </w:r>
      <w:r w:rsidR="008C2AD3">
        <w:t>d</w:t>
      </w:r>
      <w:r w:rsidR="008C2AD3">
        <w:rPr>
          <w:spacing w:val="39"/>
        </w:rPr>
        <w:t xml:space="preserve"> </w:t>
      </w:r>
      <w:r w:rsidR="008C2AD3">
        <w:t>to</w:t>
      </w:r>
      <w:r w:rsidR="008C2AD3">
        <w:rPr>
          <w:spacing w:val="40"/>
        </w:rPr>
        <w:t xml:space="preserve"> </w:t>
      </w:r>
      <w:r w:rsidR="008C2AD3">
        <w:t>fill</w:t>
      </w:r>
      <w:r w:rsidR="008C2AD3">
        <w:rPr>
          <w:spacing w:val="36"/>
        </w:rPr>
        <w:t xml:space="preserve"> </w:t>
      </w:r>
      <w:r w:rsidR="008C2AD3">
        <w:t>t</w:t>
      </w:r>
      <w:r w:rsidR="008C2AD3">
        <w:rPr>
          <w:spacing w:val="1"/>
        </w:rPr>
        <w:t>h</w:t>
      </w:r>
      <w:r w:rsidR="008C2AD3">
        <w:t>is</w:t>
      </w:r>
      <w:r w:rsidR="008C2AD3">
        <w:rPr>
          <w:spacing w:val="38"/>
        </w:rPr>
        <w:t xml:space="preserve"> </w:t>
      </w:r>
      <w:r w:rsidR="008C2AD3">
        <w:t>i</w:t>
      </w:r>
      <w:r w:rsidR="008C2AD3">
        <w:rPr>
          <w:spacing w:val="-2"/>
        </w:rPr>
        <w:t>m</w:t>
      </w:r>
      <w:r w:rsidR="008C2AD3">
        <w:t>porta</w:t>
      </w:r>
      <w:r w:rsidR="008C2AD3">
        <w:rPr>
          <w:spacing w:val="1"/>
        </w:rPr>
        <w:t>n</w:t>
      </w:r>
      <w:r w:rsidR="008C2AD3">
        <w:t>t</w:t>
      </w:r>
      <w:r w:rsidR="008C2AD3">
        <w:rPr>
          <w:spacing w:val="39"/>
        </w:rPr>
        <w:t xml:space="preserve"> </w:t>
      </w:r>
      <w:r w:rsidR="008C2AD3">
        <w:t>positi</w:t>
      </w:r>
      <w:r w:rsidR="008C2AD3">
        <w:rPr>
          <w:spacing w:val="-3"/>
        </w:rPr>
        <w:t>o</w:t>
      </w:r>
      <w:r w:rsidR="008C2AD3">
        <w:t>n,</w:t>
      </w:r>
      <w:r w:rsidR="008C2AD3">
        <w:rPr>
          <w:spacing w:val="39"/>
        </w:rPr>
        <w:t xml:space="preserve"> </w:t>
      </w:r>
      <w:r w:rsidR="008C2AD3">
        <w:t>so</w:t>
      </w:r>
      <w:r w:rsidR="008C2AD3">
        <w:rPr>
          <w:spacing w:val="-1"/>
        </w:rPr>
        <w:t>m</w:t>
      </w:r>
      <w:r w:rsidR="008C2AD3">
        <w:t>e</w:t>
      </w:r>
      <w:r w:rsidR="008C2AD3">
        <w:rPr>
          <w:spacing w:val="38"/>
        </w:rPr>
        <w:t xml:space="preserve"> </w:t>
      </w:r>
      <w:r w:rsidR="008C2AD3">
        <w:t>ch</w:t>
      </w:r>
      <w:r w:rsidR="008C2AD3">
        <w:rPr>
          <w:spacing w:val="-2"/>
        </w:rPr>
        <w:t>a</w:t>
      </w:r>
      <w:r w:rsidR="008C2AD3">
        <w:t>pt</w:t>
      </w:r>
      <w:r w:rsidR="008C2AD3">
        <w:rPr>
          <w:spacing w:val="1"/>
        </w:rPr>
        <w:t>e</w:t>
      </w:r>
      <w:r w:rsidR="008C2AD3">
        <w:rPr>
          <w:spacing w:val="-5"/>
        </w:rPr>
        <w:t>r</w:t>
      </w:r>
      <w:r w:rsidR="008C2AD3">
        <w:t>s</w:t>
      </w:r>
      <w:r w:rsidR="008C2AD3">
        <w:rPr>
          <w:spacing w:val="38"/>
        </w:rPr>
        <w:t xml:space="preserve"> </w:t>
      </w:r>
      <w:r w:rsidR="008C2AD3">
        <w:t>chose</w:t>
      </w:r>
      <w:r w:rsidR="008C2AD3">
        <w:rPr>
          <w:spacing w:val="39"/>
        </w:rPr>
        <w:t xml:space="preserve"> </w:t>
      </w:r>
      <w:r w:rsidR="008C2AD3">
        <w:t>to</w:t>
      </w:r>
      <w:r w:rsidR="008C2AD3">
        <w:rPr>
          <w:spacing w:val="40"/>
        </w:rPr>
        <w:t xml:space="preserve"> </w:t>
      </w:r>
      <w:r w:rsidR="008C2AD3">
        <w:t>a</w:t>
      </w:r>
      <w:r w:rsidR="008C2AD3">
        <w:rPr>
          <w:spacing w:val="-2"/>
        </w:rPr>
        <w:t>p</w:t>
      </w:r>
      <w:r w:rsidR="008C2AD3">
        <w:t>point</w:t>
      </w:r>
      <w:r w:rsidR="008C2AD3">
        <w:rPr>
          <w:spacing w:val="38"/>
        </w:rPr>
        <w:t xml:space="preserve"> </w:t>
      </w:r>
      <w:r w:rsidR="008C2AD3">
        <w:t>t</w:t>
      </w:r>
      <w:r w:rsidR="008C2AD3">
        <w:rPr>
          <w:spacing w:val="-1"/>
        </w:rPr>
        <w:t>h</w:t>
      </w:r>
      <w:r w:rsidR="008C2AD3">
        <w:t>e secretary</w:t>
      </w:r>
      <w:r w:rsidR="008C2AD3">
        <w:rPr>
          <w:spacing w:val="29"/>
        </w:rPr>
        <w:t xml:space="preserve"> </w:t>
      </w:r>
      <w:r w:rsidR="008C2AD3">
        <w:t>rat</w:t>
      </w:r>
      <w:r w:rsidR="008C2AD3">
        <w:rPr>
          <w:spacing w:val="-2"/>
        </w:rPr>
        <w:t>h</w:t>
      </w:r>
      <w:r w:rsidR="008C2AD3">
        <w:t>er</w:t>
      </w:r>
      <w:r w:rsidR="008C2AD3">
        <w:rPr>
          <w:spacing w:val="31"/>
        </w:rPr>
        <w:t xml:space="preserve"> </w:t>
      </w:r>
      <w:r w:rsidR="008C2AD3">
        <w:t>t</w:t>
      </w:r>
      <w:r w:rsidR="008C2AD3">
        <w:rPr>
          <w:spacing w:val="1"/>
        </w:rPr>
        <w:t>h</w:t>
      </w:r>
      <w:r w:rsidR="008C2AD3">
        <w:rPr>
          <w:spacing w:val="-2"/>
        </w:rPr>
        <w:t>a</w:t>
      </w:r>
      <w:r w:rsidR="008C2AD3">
        <w:t>n</w:t>
      </w:r>
      <w:r w:rsidR="008C2AD3">
        <w:rPr>
          <w:spacing w:val="31"/>
        </w:rPr>
        <w:t xml:space="preserve"> </w:t>
      </w:r>
      <w:r w:rsidR="008C2AD3">
        <w:t>ele</w:t>
      </w:r>
      <w:r w:rsidR="008C2AD3">
        <w:rPr>
          <w:spacing w:val="-2"/>
        </w:rPr>
        <w:t>c</w:t>
      </w:r>
      <w:r w:rsidR="008C2AD3">
        <w:t>t</w:t>
      </w:r>
      <w:r w:rsidR="008C2AD3">
        <w:rPr>
          <w:spacing w:val="29"/>
        </w:rPr>
        <w:t xml:space="preserve"> </w:t>
      </w:r>
      <w:r w:rsidR="008C2AD3">
        <w:t>t</w:t>
      </w:r>
      <w:r w:rsidR="008C2AD3">
        <w:rPr>
          <w:spacing w:val="1"/>
        </w:rPr>
        <w:t>h</w:t>
      </w:r>
      <w:r w:rsidR="008C2AD3">
        <w:t>e</w:t>
      </w:r>
      <w:r w:rsidR="008C2AD3">
        <w:rPr>
          <w:spacing w:val="35"/>
        </w:rPr>
        <w:t xml:space="preserve"> </w:t>
      </w:r>
      <w:r w:rsidR="008C2AD3">
        <w:t>i</w:t>
      </w:r>
      <w:r w:rsidR="008C2AD3">
        <w:rPr>
          <w:spacing w:val="-2"/>
        </w:rPr>
        <w:t>n</w:t>
      </w:r>
      <w:r w:rsidR="008C2AD3">
        <w:t>div</w:t>
      </w:r>
      <w:r w:rsidR="008C2AD3">
        <w:rPr>
          <w:spacing w:val="-2"/>
        </w:rPr>
        <w:t>i</w:t>
      </w:r>
      <w:r w:rsidR="008C2AD3">
        <w:t>dual.</w:t>
      </w:r>
      <w:r w:rsidR="008C2AD3">
        <w:rPr>
          <w:spacing w:val="8"/>
        </w:rPr>
        <w:t xml:space="preserve"> </w:t>
      </w:r>
      <w:r w:rsidR="008C2AD3">
        <w:rPr>
          <w:spacing w:val="-3"/>
        </w:rPr>
        <w:t>C</w:t>
      </w:r>
      <w:r w:rsidR="008C2AD3">
        <w:t>onsid</w:t>
      </w:r>
      <w:r w:rsidR="008C2AD3">
        <w:rPr>
          <w:spacing w:val="1"/>
        </w:rPr>
        <w:t>e</w:t>
      </w:r>
      <w:r w:rsidR="008C2AD3">
        <w:t>r</w:t>
      </w:r>
      <w:r w:rsidR="008C2AD3">
        <w:rPr>
          <w:spacing w:val="-2"/>
        </w:rPr>
        <w:t>in</w:t>
      </w:r>
      <w:r w:rsidR="008C2AD3">
        <w:t>g</w:t>
      </w:r>
      <w:r w:rsidR="008C2AD3">
        <w:rPr>
          <w:spacing w:val="32"/>
        </w:rPr>
        <w:t xml:space="preserve"> </w:t>
      </w:r>
      <w:r w:rsidR="008C2AD3">
        <w:t>t</w:t>
      </w:r>
      <w:r w:rsidR="008C2AD3">
        <w:rPr>
          <w:spacing w:val="1"/>
        </w:rPr>
        <w:t>h</w:t>
      </w:r>
      <w:r w:rsidR="008C2AD3">
        <w:t>e</w:t>
      </w:r>
      <w:r w:rsidR="008C2AD3">
        <w:rPr>
          <w:spacing w:val="29"/>
        </w:rPr>
        <w:t xml:space="preserve"> </w:t>
      </w:r>
      <w:r w:rsidR="008C2AD3">
        <w:t>ext</w:t>
      </w:r>
      <w:r w:rsidR="008C2AD3">
        <w:rPr>
          <w:spacing w:val="-1"/>
        </w:rPr>
        <w:t>e</w:t>
      </w:r>
      <w:r w:rsidR="008C2AD3">
        <w:t>nt</w:t>
      </w:r>
      <w:r w:rsidR="008C2AD3">
        <w:rPr>
          <w:spacing w:val="32"/>
        </w:rPr>
        <w:t xml:space="preserve"> </w:t>
      </w:r>
      <w:r w:rsidR="008C2AD3">
        <w:rPr>
          <w:spacing w:val="-2"/>
        </w:rPr>
        <w:t>o</w:t>
      </w:r>
      <w:r w:rsidR="008C2AD3">
        <w:t>f</w:t>
      </w:r>
      <w:r w:rsidR="008C2AD3">
        <w:rPr>
          <w:spacing w:val="31"/>
        </w:rPr>
        <w:t xml:space="preserve"> </w:t>
      </w:r>
      <w:r w:rsidR="008C2AD3">
        <w:t>t</w:t>
      </w:r>
      <w:r w:rsidR="008C2AD3">
        <w:rPr>
          <w:spacing w:val="-1"/>
        </w:rPr>
        <w:t>h</w:t>
      </w:r>
      <w:r w:rsidR="008C2AD3">
        <w:t>e</w:t>
      </w:r>
      <w:r w:rsidR="008C2AD3">
        <w:rPr>
          <w:spacing w:val="32"/>
        </w:rPr>
        <w:t xml:space="preserve"> </w:t>
      </w:r>
      <w:r w:rsidR="008C2AD3">
        <w:t>resp</w:t>
      </w:r>
      <w:r w:rsidR="008C2AD3">
        <w:rPr>
          <w:spacing w:val="-2"/>
        </w:rPr>
        <w:t>on</w:t>
      </w:r>
      <w:r w:rsidR="008C2AD3">
        <w:t>sibil</w:t>
      </w:r>
      <w:r w:rsidR="008C2AD3">
        <w:rPr>
          <w:spacing w:val="-2"/>
        </w:rPr>
        <w:t>i</w:t>
      </w:r>
      <w:r w:rsidR="008C2AD3">
        <w:t>ties,</w:t>
      </w:r>
      <w:r w:rsidR="008C2AD3">
        <w:rPr>
          <w:spacing w:val="32"/>
        </w:rPr>
        <w:t xml:space="preserve"> </w:t>
      </w:r>
      <w:r w:rsidR="008C2AD3">
        <w:rPr>
          <w:spacing w:val="-1"/>
        </w:rPr>
        <w:t>m</w:t>
      </w:r>
      <w:r w:rsidR="008C2AD3">
        <w:t>any</w:t>
      </w:r>
      <w:r w:rsidR="008C2AD3">
        <w:rPr>
          <w:spacing w:val="30"/>
        </w:rPr>
        <w:t xml:space="preserve"> </w:t>
      </w:r>
      <w:r w:rsidR="008C2AD3">
        <w:t>ch</w:t>
      </w:r>
      <w:r w:rsidR="008C2AD3">
        <w:rPr>
          <w:spacing w:val="-2"/>
        </w:rPr>
        <w:t>a</w:t>
      </w:r>
      <w:r w:rsidR="008C2AD3">
        <w:t>pt</w:t>
      </w:r>
      <w:r w:rsidR="008C2AD3">
        <w:rPr>
          <w:spacing w:val="1"/>
        </w:rPr>
        <w:t>e</w:t>
      </w:r>
      <w:r w:rsidR="008C2AD3">
        <w:t>rs provide</w:t>
      </w:r>
      <w:r w:rsidR="008C2AD3">
        <w:rPr>
          <w:spacing w:val="26"/>
        </w:rPr>
        <w:t xml:space="preserve"> </w:t>
      </w:r>
      <w:r w:rsidR="008C2AD3">
        <w:t>so</w:t>
      </w:r>
      <w:r w:rsidR="008C2AD3">
        <w:rPr>
          <w:spacing w:val="-1"/>
        </w:rPr>
        <w:t>m</w:t>
      </w:r>
      <w:r w:rsidR="008C2AD3">
        <w:t>e</w:t>
      </w:r>
      <w:r w:rsidR="008C2AD3">
        <w:rPr>
          <w:spacing w:val="27"/>
        </w:rPr>
        <w:t xml:space="preserve"> </w:t>
      </w:r>
      <w:r w:rsidR="008C2AD3">
        <w:t>ty</w:t>
      </w:r>
      <w:r w:rsidR="008C2AD3">
        <w:rPr>
          <w:spacing w:val="-1"/>
        </w:rPr>
        <w:t>p</w:t>
      </w:r>
      <w:r w:rsidR="008C2AD3">
        <w:t>e</w:t>
      </w:r>
      <w:r w:rsidR="008C2AD3">
        <w:rPr>
          <w:spacing w:val="27"/>
        </w:rPr>
        <w:t xml:space="preserve"> </w:t>
      </w:r>
      <w:r w:rsidR="008C2AD3">
        <w:t>of</w:t>
      </w:r>
      <w:r w:rsidR="008C2AD3">
        <w:rPr>
          <w:spacing w:val="27"/>
        </w:rPr>
        <w:t xml:space="preserve"> </w:t>
      </w:r>
      <w:r w:rsidR="008C2AD3">
        <w:t>co</w:t>
      </w:r>
      <w:r w:rsidR="008C2AD3">
        <w:rPr>
          <w:spacing w:val="-4"/>
        </w:rPr>
        <w:t>m</w:t>
      </w:r>
      <w:r w:rsidR="008C2AD3">
        <w:t>pen</w:t>
      </w:r>
      <w:r w:rsidR="008C2AD3">
        <w:rPr>
          <w:spacing w:val="-3"/>
        </w:rPr>
        <w:t>s</w:t>
      </w:r>
      <w:r w:rsidR="008C2AD3">
        <w:t>ation</w:t>
      </w:r>
      <w:r w:rsidR="008C2AD3">
        <w:rPr>
          <w:spacing w:val="27"/>
        </w:rPr>
        <w:t xml:space="preserve"> </w:t>
      </w:r>
      <w:r w:rsidR="008C2AD3">
        <w:rPr>
          <w:spacing w:val="-2"/>
        </w:rPr>
        <w:t>t</w:t>
      </w:r>
      <w:r w:rsidR="008C2AD3">
        <w:t>o</w:t>
      </w:r>
      <w:r w:rsidR="008C2AD3">
        <w:rPr>
          <w:spacing w:val="27"/>
        </w:rPr>
        <w:t xml:space="preserve"> </w:t>
      </w:r>
      <w:r w:rsidR="008C2AD3">
        <w:t>t</w:t>
      </w:r>
      <w:r w:rsidR="008C2AD3">
        <w:rPr>
          <w:spacing w:val="1"/>
        </w:rPr>
        <w:t>h</w:t>
      </w:r>
      <w:r w:rsidR="008C2AD3">
        <w:t>e</w:t>
      </w:r>
      <w:r w:rsidR="008C2AD3">
        <w:rPr>
          <w:spacing w:val="27"/>
        </w:rPr>
        <w:t xml:space="preserve"> </w:t>
      </w:r>
      <w:r w:rsidR="008C2AD3">
        <w:t>secr</w:t>
      </w:r>
      <w:r w:rsidR="008C2AD3">
        <w:rPr>
          <w:spacing w:val="-3"/>
        </w:rPr>
        <w:t>e</w:t>
      </w:r>
      <w:r w:rsidR="008C2AD3">
        <w:t>t</w:t>
      </w:r>
      <w:r w:rsidR="008C2AD3">
        <w:rPr>
          <w:spacing w:val="1"/>
        </w:rPr>
        <w:t>a</w:t>
      </w:r>
      <w:r w:rsidR="008C2AD3">
        <w:t>ry.</w:t>
      </w:r>
      <w:r w:rsidR="008C2AD3">
        <w:rPr>
          <w:spacing w:val="50"/>
        </w:rPr>
        <w:t xml:space="preserve"> </w:t>
      </w:r>
      <w:r w:rsidR="008C2AD3">
        <w:t>This</w:t>
      </w:r>
      <w:r w:rsidR="008C2AD3">
        <w:rPr>
          <w:spacing w:val="26"/>
        </w:rPr>
        <w:t xml:space="preserve"> </w:t>
      </w:r>
      <w:r w:rsidR="008C2AD3">
        <w:t>is</w:t>
      </w:r>
      <w:r w:rsidR="008C2AD3">
        <w:rPr>
          <w:spacing w:val="26"/>
        </w:rPr>
        <w:t xml:space="preserve"> </w:t>
      </w:r>
      <w:r w:rsidR="008C2AD3">
        <w:t>accept</w:t>
      </w:r>
      <w:r w:rsidR="008C2AD3">
        <w:rPr>
          <w:spacing w:val="1"/>
        </w:rPr>
        <w:t>a</w:t>
      </w:r>
      <w:r w:rsidR="008C2AD3">
        <w:t>ble,</w:t>
      </w:r>
      <w:r w:rsidR="008C2AD3">
        <w:rPr>
          <w:spacing w:val="27"/>
        </w:rPr>
        <w:t xml:space="preserve"> </w:t>
      </w:r>
      <w:proofErr w:type="gramStart"/>
      <w:r w:rsidR="008C2AD3">
        <w:t>as</w:t>
      </w:r>
      <w:r w:rsidR="008C2AD3">
        <w:rPr>
          <w:spacing w:val="26"/>
        </w:rPr>
        <w:t xml:space="preserve"> </w:t>
      </w:r>
      <w:r w:rsidR="008C2AD3">
        <w:t>l</w:t>
      </w:r>
      <w:r w:rsidR="008C2AD3">
        <w:rPr>
          <w:spacing w:val="-2"/>
        </w:rPr>
        <w:t>o</w:t>
      </w:r>
      <w:r w:rsidR="008C2AD3">
        <w:t>ng</w:t>
      </w:r>
      <w:r w:rsidR="008C2AD3">
        <w:rPr>
          <w:spacing w:val="27"/>
        </w:rPr>
        <w:t xml:space="preserve"> </w:t>
      </w:r>
      <w:r w:rsidR="008C2AD3">
        <w:t>as</w:t>
      </w:r>
      <w:proofErr w:type="gramEnd"/>
      <w:r w:rsidR="008C2AD3">
        <w:rPr>
          <w:spacing w:val="26"/>
        </w:rPr>
        <w:t xml:space="preserve"> </w:t>
      </w:r>
      <w:r w:rsidR="008C2AD3">
        <w:t>no</w:t>
      </w:r>
      <w:r w:rsidR="008C2AD3">
        <w:rPr>
          <w:spacing w:val="27"/>
        </w:rPr>
        <w:t xml:space="preserve"> </w:t>
      </w:r>
      <w:r w:rsidR="008C2AD3">
        <w:t>l</w:t>
      </w:r>
      <w:r w:rsidR="008C2AD3">
        <w:rPr>
          <w:spacing w:val="-2"/>
        </w:rPr>
        <w:t>e</w:t>
      </w:r>
      <w:r w:rsidR="008C2AD3">
        <w:t>gal</w:t>
      </w:r>
      <w:r w:rsidR="008C2AD3">
        <w:rPr>
          <w:spacing w:val="26"/>
        </w:rPr>
        <w:t xml:space="preserve"> </w:t>
      </w:r>
      <w:r w:rsidR="008C2AD3">
        <w:t>or</w:t>
      </w:r>
      <w:r w:rsidR="008C2AD3">
        <w:rPr>
          <w:spacing w:val="25"/>
        </w:rPr>
        <w:t xml:space="preserve"> </w:t>
      </w:r>
      <w:r w:rsidR="008C2AD3">
        <w:t>et</w:t>
      </w:r>
      <w:r w:rsidR="008C2AD3">
        <w:rPr>
          <w:spacing w:val="1"/>
        </w:rPr>
        <w:t>h</w:t>
      </w:r>
      <w:r w:rsidR="008C2AD3">
        <w:t>ical conflicts</w:t>
      </w:r>
      <w:r w:rsidR="008C2AD3">
        <w:rPr>
          <w:spacing w:val="1"/>
        </w:rPr>
        <w:t xml:space="preserve"> </w:t>
      </w:r>
      <w:r w:rsidR="008C2AD3">
        <w:t>exis</w:t>
      </w:r>
      <w:r w:rsidR="008C2AD3">
        <w:rPr>
          <w:spacing w:val="-3"/>
        </w:rPr>
        <w:t>t</w:t>
      </w:r>
      <w:r w:rsidR="008C2AD3">
        <w:t>.</w:t>
      </w:r>
      <w:r w:rsidR="008C2AD3">
        <w:rPr>
          <w:spacing w:val="5"/>
        </w:rPr>
        <w:t xml:space="preserve"> </w:t>
      </w:r>
      <w:r w:rsidR="008C2AD3">
        <w:rPr>
          <w:spacing w:val="-1"/>
        </w:rPr>
        <w:t>W</w:t>
      </w:r>
      <w:r w:rsidR="008C2AD3">
        <w:rPr>
          <w:spacing w:val="-2"/>
        </w:rPr>
        <w:t>h</w:t>
      </w:r>
      <w:r w:rsidR="008C2AD3">
        <w:t>en</w:t>
      </w:r>
      <w:r w:rsidR="008C2AD3">
        <w:rPr>
          <w:spacing w:val="1"/>
        </w:rPr>
        <w:t xml:space="preserve"> </w:t>
      </w:r>
      <w:r w:rsidR="008C2AD3">
        <w:t>a</w:t>
      </w:r>
      <w:r w:rsidR="008C2AD3">
        <w:rPr>
          <w:spacing w:val="2"/>
        </w:rPr>
        <w:t xml:space="preserve"> </w:t>
      </w:r>
      <w:r w:rsidR="008C2AD3">
        <w:rPr>
          <w:spacing w:val="-3"/>
        </w:rPr>
        <w:t>c</w:t>
      </w:r>
      <w:r w:rsidR="008C2AD3">
        <w:t>h</w:t>
      </w:r>
      <w:r w:rsidR="008C2AD3">
        <w:rPr>
          <w:spacing w:val="-2"/>
        </w:rPr>
        <w:t>a</w:t>
      </w:r>
      <w:r w:rsidR="008C2AD3">
        <w:t>pt</w:t>
      </w:r>
      <w:r w:rsidR="008C2AD3">
        <w:rPr>
          <w:spacing w:val="1"/>
        </w:rPr>
        <w:t>e</w:t>
      </w:r>
      <w:r w:rsidR="008C2AD3">
        <w:t>r</w:t>
      </w:r>
      <w:r w:rsidR="008C2AD3">
        <w:rPr>
          <w:spacing w:val="1"/>
        </w:rPr>
        <w:t xml:space="preserve"> </w:t>
      </w:r>
      <w:r w:rsidR="008C2AD3">
        <w:rPr>
          <w:spacing w:val="-2"/>
        </w:rPr>
        <w:t>o</w:t>
      </w:r>
      <w:r w:rsidR="008C2AD3">
        <w:t>fficer</w:t>
      </w:r>
      <w:r w:rsidR="008C2AD3">
        <w:rPr>
          <w:spacing w:val="2"/>
        </w:rPr>
        <w:t xml:space="preserve"> </w:t>
      </w:r>
      <w:r w:rsidR="008C2AD3">
        <w:t>re</w:t>
      </w:r>
      <w:r w:rsidR="008C2AD3">
        <w:rPr>
          <w:spacing w:val="-3"/>
        </w:rPr>
        <w:t>c</w:t>
      </w:r>
      <w:r w:rsidR="008C2AD3">
        <w:t>eives</w:t>
      </w:r>
      <w:r w:rsidR="008C2AD3">
        <w:rPr>
          <w:spacing w:val="3"/>
        </w:rPr>
        <w:t xml:space="preserve"> </w:t>
      </w:r>
      <w:r w:rsidR="008C2AD3">
        <w:rPr>
          <w:spacing w:val="-3"/>
        </w:rPr>
        <w:t>c</w:t>
      </w:r>
      <w:r w:rsidR="008C2AD3">
        <w:t>o</w:t>
      </w:r>
      <w:r w:rsidR="008C2AD3">
        <w:rPr>
          <w:spacing w:val="-1"/>
        </w:rPr>
        <w:t>m</w:t>
      </w:r>
      <w:r w:rsidR="008C2AD3">
        <w:t>p</w:t>
      </w:r>
      <w:r w:rsidR="008C2AD3">
        <w:rPr>
          <w:spacing w:val="-2"/>
        </w:rPr>
        <w:t>e</w:t>
      </w:r>
      <w:r w:rsidR="008C2AD3">
        <w:t>nsati</w:t>
      </w:r>
      <w:r w:rsidR="008C2AD3">
        <w:rPr>
          <w:spacing w:val="-2"/>
        </w:rPr>
        <w:t>o</w:t>
      </w:r>
      <w:r w:rsidR="008C2AD3">
        <w:t>n</w:t>
      </w:r>
      <w:r w:rsidR="008C2AD3">
        <w:rPr>
          <w:spacing w:val="2"/>
        </w:rPr>
        <w:t xml:space="preserve"> </w:t>
      </w:r>
      <w:r w:rsidR="008C2AD3">
        <w:t>from</w:t>
      </w:r>
      <w:r w:rsidR="008C2AD3">
        <w:rPr>
          <w:spacing w:val="-1"/>
        </w:rPr>
        <w:t xml:space="preserve"> </w:t>
      </w:r>
      <w:r w:rsidR="008C2AD3">
        <w:t>the</w:t>
      </w:r>
      <w:r w:rsidR="008C2AD3">
        <w:rPr>
          <w:spacing w:val="1"/>
        </w:rPr>
        <w:t xml:space="preserve"> </w:t>
      </w:r>
      <w:r w:rsidR="008C2AD3">
        <w:t>c</w:t>
      </w:r>
      <w:r w:rsidR="008C2AD3">
        <w:rPr>
          <w:spacing w:val="-2"/>
        </w:rPr>
        <w:t>h</w:t>
      </w:r>
      <w:r w:rsidR="008C2AD3">
        <w:t>a</w:t>
      </w:r>
      <w:r w:rsidR="008C2AD3">
        <w:rPr>
          <w:spacing w:val="8"/>
        </w:rPr>
        <w:t>p</w:t>
      </w:r>
      <w:r w:rsidR="008C2AD3">
        <w:t>t</w:t>
      </w:r>
      <w:r w:rsidR="008C2AD3">
        <w:rPr>
          <w:spacing w:val="1"/>
        </w:rPr>
        <w:t>e</w:t>
      </w:r>
      <w:r w:rsidR="008C2AD3">
        <w:t>r, it</w:t>
      </w:r>
      <w:r w:rsidR="008C2AD3">
        <w:rPr>
          <w:spacing w:val="1"/>
        </w:rPr>
        <w:t xml:space="preserve"> </w:t>
      </w:r>
      <w:r w:rsidR="008C2AD3">
        <w:rPr>
          <w:spacing w:val="-3"/>
        </w:rPr>
        <w:t>i</w:t>
      </w:r>
      <w:r w:rsidR="008C2AD3">
        <w:t>s</w:t>
      </w:r>
      <w:r w:rsidR="008C2AD3">
        <w:rPr>
          <w:spacing w:val="2"/>
        </w:rPr>
        <w:t xml:space="preserve"> </w:t>
      </w:r>
      <w:r w:rsidR="008C2AD3">
        <w:t>strongly</w:t>
      </w:r>
      <w:r w:rsidR="008C2AD3">
        <w:rPr>
          <w:spacing w:val="-1"/>
        </w:rPr>
        <w:t xml:space="preserve"> </w:t>
      </w:r>
      <w:r w:rsidR="008C2AD3">
        <w:t>reco</w:t>
      </w:r>
      <w:r w:rsidR="008C2AD3">
        <w:rPr>
          <w:spacing w:val="-1"/>
        </w:rPr>
        <w:t>mm</w:t>
      </w:r>
      <w:r w:rsidR="008C2AD3">
        <w:t>e</w:t>
      </w:r>
      <w:r w:rsidR="008C2AD3">
        <w:rPr>
          <w:spacing w:val="-2"/>
        </w:rPr>
        <w:t>n</w:t>
      </w:r>
      <w:r w:rsidR="008C2AD3">
        <w:t>d</w:t>
      </w:r>
      <w:r w:rsidR="008C2AD3">
        <w:rPr>
          <w:spacing w:val="-2"/>
        </w:rPr>
        <w:t>e</w:t>
      </w:r>
      <w:r w:rsidR="008C2AD3">
        <w:t>d t</w:t>
      </w:r>
      <w:r w:rsidR="008C2AD3">
        <w:rPr>
          <w:spacing w:val="1"/>
        </w:rPr>
        <w:t>h</w:t>
      </w:r>
      <w:r w:rsidR="008C2AD3">
        <w:t>e</w:t>
      </w:r>
      <w:r w:rsidR="008C2AD3">
        <w:rPr>
          <w:spacing w:val="-3"/>
        </w:rPr>
        <w:t xml:space="preserve"> </w:t>
      </w:r>
      <w:r w:rsidR="008C2AD3">
        <w:t>perso</w:t>
      </w:r>
      <w:r w:rsidR="008C2AD3">
        <w:rPr>
          <w:spacing w:val="-2"/>
        </w:rPr>
        <w:t>n</w:t>
      </w:r>
      <w:r w:rsidR="008C2AD3">
        <w:t>'s</w:t>
      </w:r>
      <w:r w:rsidR="008C2AD3">
        <w:rPr>
          <w:spacing w:val="-1"/>
        </w:rPr>
        <w:t xml:space="preserve"> </w:t>
      </w:r>
      <w:r w:rsidR="008C2AD3">
        <w:t>st</w:t>
      </w:r>
      <w:r w:rsidR="008C2AD3">
        <w:rPr>
          <w:spacing w:val="-1"/>
        </w:rPr>
        <w:t>a</w:t>
      </w:r>
      <w:r w:rsidR="008C2AD3">
        <w:t>t</w:t>
      </w:r>
      <w:r w:rsidR="008C2AD3">
        <w:rPr>
          <w:spacing w:val="1"/>
        </w:rPr>
        <w:t>u</w:t>
      </w:r>
      <w:r w:rsidR="008C2AD3">
        <w:t>s</w:t>
      </w:r>
      <w:r w:rsidR="008C2AD3">
        <w:rPr>
          <w:spacing w:val="-2"/>
        </w:rPr>
        <w:t xml:space="preserve"> </w:t>
      </w:r>
      <w:r w:rsidR="008C2AD3">
        <w:t>on</w:t>
      </w:r>
      <w:r w:rsidR="008C2AD3">
        <w:rPr>
          <w:spacing w:val="-1"/>
        </w:rPr>
        <w:t xml:space="preserve"> </w:t>
      </w:r>
      <w:r w:rsidR="008C2AD3">
        <w:rPr>
          <w:spacing w:val="-2"/>
        </w:rPr>
        <w:t>t</w:t>
      </w:r>
      <w:r w:rsidR="008C2AD3">
        <w:t xml:space="preserve">he </w:t>
      </w:r>
      <w:r w:rsidR="008C2AD3">
        <w:rPr>
          <w:spacing w:val="-2"/>
        </w:rPr>
        <w:t>c</w:t>
      </w:r>
      <w:r w:rsidR="008C2AD3">
        <w:t>hap</w:t>
      </w:r>
      <w:r w:rsidR="008C2AD3">
        <w:rPr>
          <w:spacing w:val="-2"/>
        </w:rPr>
        <w:t>t</w:t>
      </w:r>
      <w:r w:rsidR="008C2AD3">
        <w:t>er</w:t>
      </w:r>
      <w:r w:rsidR="008C2AD3">
        <w:rPr>
          <w:spacing w:val="-1"/>
        </w:rPr>
        <w:t xml:space="preserve"> </w:t>
      </w:r>
      <w:r w:rsidR="008C2AD3">
        <w:t>B</w:t>
      </w:r>
      <w:r w:rsidR="008C2AD3">
        <w:rPr>
          <w:spacing w:val="-1"/>
        </w:rPr>
        <w:t>o</w:t>
      </w:r>
      <w:r w:rsidR="008C2AD3">
        <w:t xml:space="preserve">ard </w:t>
      </w:r>
      <w:r w:rsidR="008C2AD3">
        <w:rPr>
          <w:spacing w:val="-2"/>
        </w:rPr>
        <w:t>o</w:t>
      </w:r>
      <w:r w:rsidR="008C2AD3">
        <w:t>f</w:t>
      </w:r>
      <w:r w:rsidR="008C2AD3">
        <w:rPr>
          <w:spacing w:val="-1"/>
        </w:rPr>
        <w:t xml:space="preserve"> </w:t>
      </w:r>
      <w:r w:rsidR="008C2AD3">
        <w:t>D</w:t>
      </w:r>
      <w:r w:rsidR="008C2AD3">
        <w:rPr>
          <w:spacing w:val="-1"/>
        </w:rPr>
        <w:t>i</w:t>
      </w:r>
      <w:r w:rsidR="008C2AD3">
        <w:t>rectors</w:t>
      </w:r>
      <w:r w:rsidR="008C2AD3">
        <w:rPr>
          <w:spacing w:val="-1"/>
        </w:rPr>
        <w:t xml:space="preserve"> </w:t>
      </w:r>
      <w:r w:rsidR="008C2AD3">
        <w:rPr>
          <w:spacing w:val="-2"/>
        </w:rPr>
        <w:t>b</w:t>
      </w:r>
      <w:r w:rsidR="008C2AD3">
        <w:t>e</w:t>
      </w:r>
      <w:r w:rsidR="008C2AD3">
        <w:rPr>
          <w:spacing w:val="-1"/>
        </w:rPr>
        <w:t xml:space="preserve"> </w:t>
      </w:r>
      <w:r w:rsidR="008C2AD3">
        <w:rPr>
          <w:spacing w:val="1"/>
        </w:rPr>
        <w:t>n</w:t>
      </w:r>
      <w:r w:rsidR="008C2AD3">
        <w:rPr>
          <w:spacing w:val="-2"/>
        </w:rPr>
        <w:t>o</w:t>
      </w:r>
      <w:r w:rsidR="008C2AD3">
        <w:rPr>
          <w:spacing w:val="6"/>
        </w:rPr>
        <w:t>n</w:t>
      </w:r>
      <w:r w:rsidR="008C2AD3">
        <w:rPr>
          <w:spacing w:val="-1"/>
        </w:rPr>
        <w:t>-</w:t>
      </w:r>
      <w:r w:rsidR="008C2AD3">
        <w:t>voti</w:t>
      </w:r>
      <w:r w:rsidR="008C2AD3">
        <w:rPr>
          <w:spacing w:val="-2"/>
        </w:rPr>
        <w:t>n</w:t>
      </w:r>
      <w:r w:rsidR="008C2AD3">
        <w:t>g.</w:t>
      </w:r>
    </w:p>
    <w:p w:rsidR="008C2AD3" w:rsidRDefault="008C2AD3">
      <w:pPr>
        <w:kinsoku w:val="0"/>
        <w:overflowPunct w:val="0"/>
        <w:spacing w:line="200" w:lineRule="exact"/>
        <w:rPr>
          <w:sz w:val="20"/>
          <w:szCs w:val="20"/>
        </w:rPr>
      </w:pPr>
    </w:p>
    <w:p w:rsidR="008C2AD3" w:rsidRDefault="008C2AD3">
      <w:pPr>
        <w:kinsoku w:val="0"/>
        <w:overflowPunct w:val="0"/>
        <w:spacing w:before="2" w:line="200" w:lineRule="exact"/>
        <w:rPr>
          <w:sz w:val="20"/>
          <w:szCs w:val="20"/>
        </w:rPr>
      </w:pPr>
    </w:p>
    <w:p w:rsidR="008C2AD3" w:rsidRDefault="008C2AD3">
      <w:pPr>
        <w:pStyle w:val="Heading2"/>
        <w:kinsoku w:val="0"/>
        <w:overflowPunct w:val="0"/>
        <w:ind w:left="1506" w:right="594"/>
        <w:jc w:val="both"/>
        <w:rPr>
          <w:b w:val="0"/>
          <w:bCs w:val="0"/>
        </w:rPr>
      </w:pPr>
      <w:r>
        <w:t>As</w:t>
      </w:r>
      <w:r>
        <w:rPr>
          <w:spacing w:val="4"/>
        </w:rPr>
        <w:t xml:space="preserve"> </w:t>
      </w:r>
      <w:r>
        <w:t>an</w:t>
      </w:r>
      <w:r>
        <w:rPr>
          <w:spacing w:val="5"/>
        </w:rPr>
        <w:t xml:space="preserve"> </w:t>
      </w:r>
      <w:r>
        <w:t>alternati</w:t>
      </w:r>
      <w:r>
        <w:rPr>
          <w:spacing w:val="-1"/>
        </w:rPr>
        <w:t>v</w:t>
      </w:r>
      <w:r>
        <w:t>e,</w:t>
      </w:r>
      <w:r>
        <w:rPr>
          <w:spacing w:val="4"/>
        </w:rPr>
        <w:t xml:space="preserve"> </w:t>
      </w:r>
      <w:r>
        <w:t>s</w:t>
      </w:r>
      <w:r>
        <w:rPr>
          <w:spacing w:val="-2"/>
        </w:rPr>
        <w:t>e</w:t>
      </w:r>
      <w:r>
        <w:t>ve</w:t>
      </w:r>
      <w:r>
        <w:rPr>
          <w:spacing w:val="-3"/>
        </w:rPr>
        <w:t>r</w:t>
      </w:r>
      <w:r>
        <w:t>al</w:t>
      </w:r>
      <w:r>
        <w:rPr>
          <w:spacing w:val="3"/>
        </w:rPr>
        <w:t xml:space="preserve"> </w:t>
      </w:r>
      <w:r>
        <w:t>chapters</w:t>
      </w:r>
      <w:r>
        <w:rPr>
          <w:spacing w:val="6"/>
        </w:rPr>
        <w:t xml:space="preserve"> </w:t>
      </w:r>
      <w:r>
        <w:t>r</w:t>
      </w:r>
      <w:r>
        <w:rPr>
          <w:spacing w:val="1"/>
        </w:rPr>
        <w:t>e</w:t>
      </w:r>
      <w:r>
        <w:rPr>
          <w:spacing w:val="-5"/>
        </w:rPr>
        <w:t>t</w:t>
      </w:r>
      <w:r>
        <w:t>ain</w:t>
      </w:r>
      <w:r>
        <w:rPr>
          <w:spacing w:val="4"/>
        </w:rPr>
        <w:t xml:space="preserve"> </w:t>
      </w:r>
      <w:r>
        <w:t>a</w:t>
      </w:r>
      <w:r>
        <w:rPr>
          <w:spacing w:val="6"/>
        </w:rPr>
        <w:t xml:space="preserve"> </w:t>
      </w:r>
      <w:r>
        <w:t>mult</w:t>
      </w:r>
      <w:r>
        <w:rPr>
          <w:spacing w:val="6"/>
        </w:rPr>
        <w:t>i</w:t>
      </w:r>
      <w:r>
        <w:rPr>
          <w:spacing w:val="-1"/>
        </w:rPr>
        <w:t>-</w:t>
      </w:r>
      <w:r>
        <w:t>a</w:t>
      </w:r>
      <w:r>
        <w:rPr>
          <w:spacing w:val="-2"/>
        </w:rPr>
        <w:t>s</w:t>
      </w:r>
      <w:r>
        <w:t>sociation</w:t>
      </w:r>
      <w:r>
        <w:rPr>
          <w:spacing w:val="4"/>
        </w:rPr>
        <w:t xml:space="preserve"> </w:t>
      </w:r>
      <w:r>
        <w:t>mana</w:t>
      </w:r>
      <w:r>
        <w:rPr>
          <w:spacing w:val="-2"/>
        </w:rPr>
        <w:t>g</w:t>
      </w:r>
      <w:r>
        <w:t>ement</w:t>
      </w:r>
      <w:r>
        <w:rPr>
          <w:spacing w:val="3"/>
        </w:rPr>
        <w:t xml:space="preserve"> </w:t>
      </w:r>
      <w:r>
        <w:t>fi</w:t>
      </w:r>
      <w:r>
        <w:rPr>
          <w:spacing w:val="-3"/>
        </w:rPr>
        <w:t>r</w:t>
      </w:r>
      <w:r>
        <w:t>m</w:t>
      </w:r>
      <w:r>
        <w:rPr>
          <w:spacing w:val="5"/>
        </w:rPr>
        <w:t xml:space="preserve"> </w:t>
      </w:r>
      <w:r>
        <w:t>or</w:t>
      </w:r>
      <w:r>
        <w:rPr>
          <w:w w:val="99"/>
        </w:rPr>
        <w:t xml:space="preserve"> </w:t>
      </w:r>
      <w:r>
        <w:t>a</w:t>
      </w:r>
      <w:r>
        <w:rPr>
          <w:spacing w:val="18"/>
        </w:rPr>
        <w:t xml:space="preserve"> </w:t>
      </w:r>
      <w:r>
        <w:t>staff</w:t>
      </w:r>
      <w:r>
        <w:rPr>
          <w:spacing w:val="17"/>
        </w:rPr>
        <w:t xml:space="preserve"> </w:t>
      </w:r>
      <w:r>
        <w:t>member</w:t>
      </w:r>
      <w:r>
        <w:rPr>
          <w:spacing w:val="18"/>
        </w:rPr>
        <w:t xml:space="preserve"> </w:t>
      </w:r>
      <w:r>
        <w:t>from</w:t>
      </w:r>
      <w:r>
        <w:rPr>
          <w:spacing w:val="17"/>
        </w:rPr>
        <w:t xml:space="preserve"> </w:t>
      </w:r>
      <w:r>
        <w:t>t</w:t>
      </w:r>
      <w:r>
        <w:rPr>
          <w:spacing w:val="-1"/>
        </w:rPr>
        <w:t>h</w:t>
      </w:r>
      <w:r>
        <w:t>e</w:t>
      </w:r>
      <w:r>
        <w:rPr>
          <w:spacing w:val="-2"/>
        </w:rPr>
        <w:t>i</w:t>
      </w:r>
      <w:r>
        <w:t>r</w:t>
      </w:r>
      <w:r>
        <w:rPr>
          <w:spacing w:val="19"/>
        </w:rPr>
        <w:t xml:space="preserve"> </w:t>
      </w:r>
      <w:r>
        <w:t>local</w:t>
      </w:r>
      <w:r>
        <w:rPr>
          <w:spacing w:val="18"/>
        </w:rPr>
        <w:t xml:space="preserve"> </w:t>
      </w:r>
      <w:r>
        <w:t>board</w:t>
      </w:r>
      <w:r>
        <w:rPr>
          <w:spacing w:val="18"/>
        </w:rPr>
        <w:t xml:space="preserve"> </w:t>
      </w:r>
      <w:r>
        <w:t>of</w:t>
      </w:r>
      <w:r>
        <w:rPr>
          <w:spacing w:val="16"/>
        </w:rPr>
        <w:t xml:space="preserve"> </w:t>
      </w:r>
      <w:r>
        <w:t>REALTO</w:t>
      </w:r>
      <w:r>
        <w:rPr>
          <w:spacing w:val="-1"/>
        </w:rPr>
        <w:t>R</w:t>
      </w:r>
      <w:r>
        <w:t>S®</w:t>
      </w:r>
      <w:r>
        <w:rPr>
          <w:spacing w:val="17"/>
        </w:rPr>
        <w:t xml:space="preserve"> </w:t>
      </w:r>
      <w:r>
        <w:t>to</w:t>
      </w:r>
      <w:r>
        <w:rPr>
          <w:spacing w:val="17"/>
        </w:rPr>
        <w:t xml:space="preserve"> </w:t>
      </w:r>
      <w:r>
        <w:t>perf</w:t>
      </w:r>
      <w:r>
        <w:rPr>
          <w:spacing w:val="-1"/>
        </w:rPr>
        <w:t>o</w:t>
      </w:r>
      <w:r>
        <w:t>rm</w:t>
      </w:r>
      <w:r>
        <w:rPr>
          <w:spacing w:val="18"/>
        </w:rPr>
        <w:t xml:space="preserve"> </w:t>
      </w:r>
      <w:r>
        <w:t>t</w:t>
      </w:r>
      <w:r>
        <w:rPr>
          <w:spacing w:val="5"/>
        </w:rPr>
        <w:t>h</w:t>
      </w:r>
      <w:r>
        <w:t>e</w:t>
      </w:r>
      <w:r>
        <w:rPr>
          <w:spacing w:val="18"/>
        </w:rPr>
        <w:t xml:space="preserve"> </w:t>
      </w:r>
      <w:r>
        <w:t>secr</w:t>
      </w:r>
      <w:r>
        <w:rPr>
          <w:spacing w:val="1"/>
        </w:rPr>
        <w:t>e</w:t>
      </w:r>
      <w:r>
        <w:t>tari</w:t>
      </w:r>
      <w:r>
        <w:rPr>
          <w:spacing w:val="-2"/>
        </w:rPr>
        <w:t>a</w:t>
      </w:r>
      <w:r>
        <w:t>l du</w:t>
      </w:r>
      <w:r>
        <w:rPr>
          <w:spacing w:val="-2"/>
        </w:rPr>
        <w:t>t</w:t>
      </w:r>
      <w:r>
        <w:t>i</w:t>
      </w:r>
      <w:r>
        <w:rPr>
          <w:spacing w:val="1"/>
        </w:rPr>
        <w:t>es</w:t>
      </w:r>
      <w:r>
        <w:rPr>
          <w:b w:val="0"/>
          <w:bCs w:val="0"/>
        </w:rPr>
        <w:t>.</w:t>
      </w:r>
    </w:p>
    <w:p w:rsidR="008C2AD3" w:rsidRDefault="008C2AD3">
      <w:pPr>
        <w:kinsoku w:val="0"/>
        <w:overflowPunct w:val="0"/>
        <w:spacing w:before="8" w:line="120" w:lineRule="exact"/>
        <w:rPr>
          <w:sz w:val="12"/>
          <w:szCs w:val="12"/>
        </w:rPr>
      </w:pPr>
    </w:p>
    <w:p w:rsidR="008C2AD3" w:rsidRDefault="008C2AD3">
      <w:pPr>
        <w:kinsoku w:val="0"/>
        <w:overflowPunct w:val="0"/>
        <w:spacing w:line="200" w:lineRule="exact"/>
        <w:rPr>
          <w:sz w:val="20"/>
          <w:szCs w:val="20"/>
        </w:rPr>
      </w:pPr>
    </w:p>
    <w:p w:rsidR="008C2AD3" w:rsidRDefault="008C2AD3">
      <w:pPr>
        <w:pStyle w:val="BodyText"/>
        <w:kinsoku w:val="0"/>
        <w:overflowPunct w:val="0"/>
        <w:spacing w:before="70"/>
        <w:ind w:left="220" w:right="225"/>
      </w:pPr>
      <w:r>
        <w:t>So</w:t>
      </w:r>
      <w:r>
        <w:rPr>
          <w:spacing w:val="-1"/>
        </w:rPr>
        <w:t>m</w:t>
      </w:r>
      <w:r>
        <w:t>e</w:t>
      </w:r>
      <w:r>
        <w:rPr>
          <w:spacing w:val="-1"/>
        </w:rPr>
        <w:t xml:space="preserve"> </w:t>
      </w:r>
      <w:r>
        <w:rPr>
          <w:spacing w:val="1"/>
        </w:rPr>
        <w:t>o</w:t>
      </w:r>
      <w:r>
        <w:t>f</w:t>
      </w:r>
      <w:r>
        <w:rPr>
          <w:spacing w:val="-1"/>
        </w:rPr>
        <w:t xml:space="preserve"> </w:t>
      </w:r>
      <w:r>
        <w:t>t</w:t>
      </w:r>
      <w:r>
        <w:rPr>
          <w:spacing w:val="-1"/>
        </w:rPr>
        <w:t>h</w:t>
      </w:r>
      <w:r>
        <w:t>e resp</w:t>
      </w:r>
      <w:r>
        <w:rPr>
          <w:spacing w:val="-2"/>
        </w:rPr>
        <w:t>o</w:t>
      </w:r>
      <w:r>
        <w:t>nsibil</w:t>
      </w:r>
      <w:r>
        <w:rPr>
          <w:spacing w:val="-2"/>
        </w:rPr>
        <w:t>i</w:t>
      </w:r>
      <w:r>
        <w:t>ties</w:t>
      </w:r>
      <w:r>
        <w:rPr>
          <w:spacing w:val="-4"/>
        </w:rPr>
        <w:t xml:space="preserve"> </w:t>
      </w:r>
      <w:r>
        <w:t>identified</w:t>
      </w:r>
      <w:r>
        <w:rPr>
          <w:spacing w:val="-3"/>
        </w:rPr>
        <w:t xml:space="preserve"> </w:t>
      </w:r>
      <w:r>
        <w:t>below may</w:t>
      </w:r>
      <w:r>
        <w:rPr>
          <w:spacing w:val="-2"/>
        </w:rPr>
        <w:t xml:space="preserve"> </w:t>
      </w:r>
      <w:r>
        <w:rPr>
          <w:spacing w:val="1"/>
        </w:rPr>
        <w:t>b</w:t>
      </w:r>
      <w:r>
        <w:t xml:space="preserve">e </w:t>
      </w:r>
      <w:r>
        <w:rPr>
          <w:spacing w:val="1"/>
        </w:rPr>
        <w:t>a</w:t>
      </w:r>
      <w:r>
        <w:rPr>
          <w:spacing w:val="-3"/>
        </w:rPr>
        <w:t>s</w:t>
      </w:r>
      <w:r>
        <w:t>sig</w:t>
      </w:r>
      <w:r>
        <w:rPr>
          <w:spacing w:val="1"/>
        </w:rPr>
        <w:t>n</w:t>
      </w:r>
      <w:r>
        <w:t>ed</w:t>
      </w:r>
      <w:r>
        <w:rPr>
          <w:spacing w:val="-1"/>
        </w:rPr>
        <w:t xml:space="preserve"> </w:t>
      </w:r>
      <w:r>
        <w:rPr>
          <w:spacing w:val="-2"/>
        </w:rPr>
        <w:t>t</w:t>
      </w:r>
      <w:r>
        <w:t>o</w:t>
      </w:r>
      <w:r>
        <w:rPr>
          <w:spacing w:val="-1"/>
        </w:rPr>
        <w:t xml:space="preserve"> </w:t>
      </w:r>
      <w:r>
        <w:rPr>
          <w:spacing w:val="1"/>
        </w:rPr>
        <w:t>o</w:t>
      </w:r>
      <w:r>
        <w:t>t</w:t>
      </w:r>
      <w:r>
        <w:rPr>
          <w:spacing w:val="-1"/>
        </w:rPr>
        <w:t>h</w:t>
      </w:r>
      <w:r>
        <w:t>er indiv</w:t>
      </w:r>
      <w:r>
        <w:rPr>
          <w:spacing w:val="-2"/>
        </w:rPr>
        <w:t>i</w:t>
      </w:r>
      <w:r>
        <w:t>duals</w:t>
      </w:r>
      <w:r>
        <w:rPr>
          <w:spacing w:val="-2"/>
        </w:rPr>
        <w:t xml:space="preserve"> o</w:t>
      </w:r>
      <w:r>
        <w:t>r</w:t>
      </w:r>
      <w:r>
        <w:rPr>
          <w:spacing w:val="-1"/>
        </w:rPr>
        <w:t xml:space="preserve"> </w:t>
      </w:r>
      <w:r>
        <w:t>co</w:t>
      </w:r>
      <w:r>
        <w:rPr>
          <w:spacing w:val="-1"/>
        </w:rPr>
        <w:t>mm</w:t>
      </w:r>
      <w:r>
        <w:t>itt</w:t>
      </w:r>
      <w:r>
        <w:rPr>
          <w:spacing w:val="1"/>
        </w:rPr>
        <w:t>e</w:t>
      </w:r>
      <w:r>
        <w:t>es.</w:t>
      </w:r>
      <w:r>
        <w:rPr>
          <w:spacing w:val="54"/>
        </w:rPr>
        <w:t xml:space="preserve"> </w:t>
      </w:r>
      <w:r>
        <w:t>Howev</w:t>
      </w:r>
      <w:r>
        <w:rPr>
          <w:spacing w:val="1"/>
        </w:rPr>
        <w:t>e</w:t>
      </w:r>
      <w:r>
        <w:t>r,</w:t>
      </w:r>
      <w:r>
        <w:rPr>
          <w:w w:val="99"/>
        </w:rPr>
        <w:t xml:space="preserve"> </w:t>
      </w:r>
      <w:r>
        <w:t>in</w:t>
      </w:r>
      <w:r>
        <w:rPr>
          <w:spacing w:val="-1"/>
        </w:rPr>
        <w:t xml:space="preserve"> </w:t>
      </w:r>
      <w:r>
        <w:t>t</w:t>
      </w:r>
      <w:r>
        <w:rPr>
          <w:spacing w:val="1"/>
        </w:rPr>
        <w:t>h</w:t>
      </w:r>
      <w:r>
        <w:t>e</w:t>
      </w:r>
      <w:r>
        <w:rPr>
          <w:spacing w:val="-2"/>
        </w:rPr>
        <w:t xml:space="preserve"> </w:t>
      </w:r>
      <w:r>
        <w:rPr>
          <w:spacing w:val="1"/>
        </w:rPr>
        <w:t>a</w:t>
      </w:r>
      <w:r>
        <w:t>b</w:t>
      </w:r>
      <w:r>
        <w:rPr>
          <w:spacing w:val="-3"/>
        </w:rPr>
        <w:t>s</w:t>
      </w:r>
      <w:r>
        <w:t>ence</w:t>
      </w:r>
      <w:r>
        <w:rPr>
          <w:spacing w:val="-2"/>
        </w:rPr>
        <w:t xml:space="preserve"> </w:t>
      </w:r>
      <w:r>
        <w:rPr>
          <w:spacing w:val="1"/>
        </w:rPr>
        <w:t>o</w:t>
      </w:r>
      <w:r>
        <w:t xml:space="preserve">f </w:t>
      </w:r>
      <w:r>
        <w:rPr>
          <w:spacing w:val="-3"/>
        </w:rPr>
        <w:t>s</w:t>
      </w:r>
      <w:r>
        <w:t>uch</w:t>
      </w:r>
      <w:r>
        <w:rPr>
          <w:spacing w:val="-2"/>
        </w:rPr>
        <w:t xml:space="preserve"> </w:t>
      </w:r>
      <w:r>
        <w:t>del</w:t>
      </w:r>
      <w:r>
        <w:rPr>
          <w:spacing w:val="-2"/>
        </w:rPr>
        <w:t>e</w:t>
      </w:r>
      <w:r>
        <w:t>gati</w:t>
      </w:r>
      <w:r>
        <w:rPr>
          <w:spacing w:val="-2"/>
        </w:rPr>
        <w:t>o</w:t>
      </w:r>
      <w:r>
        <w:t xml:space="preserve">n, </w:t>
      </w:r>
      <w:r>
        <w:rPr>
          <w:spacing w:val="-2"/>
        </w:rPr>
        <w:t>t</w:t>
      </w:r>
      <w:r>
        <w:t>he re</w:t>
      </w:r>
      <w:r>
        <w:rPr>
          <w:spacing w:val="-2"/>
        </w:rPr>
        <w:t>s</w:t>
      </w:r>
      <w:r>
        <w:t>pons</w:t>
      </w:r>
      <w:r>
        <w:rPr>
          <w:spacing w:val="-3"/>
        </w:rPr>
        <w:t>i</w:t>
      </w:r>
      <w:r>
        <w:t>bi</w:t>
      </w:r>
      <w:r>
        <w:rPr>
          <w:spacing w:val="-2"/>
        </w:rPr>
        <w:t>l</w:t>
      </w:r>
      <w:r>
        <w:t>ity</w:t>
      </w:r>
      <w:r>
        <w:rPr>
          <w:spacing w:val="-1"/>
        </w:rPr>
        <w:t xml:space="preserve"> </w:t>
      </w:r>
      <w:r>
        <w:t>re</w:t>
      </w:r>
      <w:r>
        <w:rPr>
          <w:spacing w:val="-1"/>
        </w:rPr>
        <w:t>m</w:t>
      </w:r>
      <w:r>
        <w:t>ains t</w:t>
      </w:r>
      <w:r>
        <w:rPr>
          <w:spacing w:val="1"/>
        </w:rPr>
        <w:t>h</w:t>
      </w:r>
      <w:r>
        <w:rPr>
          <w:spacing w:val="-2"/>
        </w:rPr>
        <w:t>a</w:t>
      </w:r>
      <w:r>
        <w:t>t of</w:t>
      </w:r>
      <w:r>
        <w:rPr>
          <w:spacing w:val="-2"/>
        </w:rPr>
        <w:t xml:space="preserve"> </w:t>
      </w:r>
      <w:r>
        <w:t>t</w:t>
      </w:r>
      <w:r>
        <w:rPr>
          <w:spacing w:val="-2"/>
        </w:rPr>
        <w:t>h</w:t>
      </w:r>
      <w:r>
        <w:t>e c</w:t>
      </w:r>
      <w:r>
        <w:rPr>
          <w:spacing w:val="-1"/>
        </w:rPr>
        <w:t>h</w:t>
      </w:r>
      <w:r>
        <w:t>apt</w:t>
      </w:r>
      <w:r>
        <w:rPr>
          <w:spacing w:val="1"/>
        </w:rPr>
        <w:t>e</w:t>
      </w:r>
      <w:r>
        <w:t xml:space="preserve">r </w:t>
      </w:r>
      <w:r>
        <w:rPr>
          <w:spacing w:val="-3"/>
        </w:rPr>
        <w:t>s</w:t>
      </w:r>
      <w:r>
        <w:rPr>
          <w:spacing w:val="-2"/>
        </w:rPr>
        <w:t>e</w:t>
      </w:r>
      <w:r>
        <w:t>cretary.</w:t>
      </w:r>
    </w:p>
    <w:p w:rsidR="008C2AD3" w:rsidRDefault="008C2AD3">
      <w:pPr>
        <w:kinsoku w:val="0"/>
        <w:overflowPunct w:val="0"/>
        <w:spacing w:before="6" w:line="280" w:lineRule="exact"/>
        <w:rPr>
          <w:sz w:val="28"/>
          <w:szCs w:val="28"/>
        </w:rPr>
      </w:pPr>
    </w:p>
    <w:tbl>
      <w:tblPr>
        <w:tblW w:w="0" w:type="auto"/>
        <w:tblInd w:w="104" w:type="dxa"/>
        <w:tblLayout w:type="fixed"/>
        <w:tblCellMar>
          <w:left w:w="0" w:type="dxa"/>
          <w:right w:w="0" w:type="dxa"/>
        </w:tblCellMar>
        <w:tblLook w:val="0000" w:firstRow="0" w:lastRow="0" w:firstColumn="0" w:lastColumn="0" w:noHBand="0" w:noVBand="0"/>
      </w:tblPr>
      <w:tblGrid>
        <w:gridCol w:w="2838"/>
        <w:gridCol w:w="6738"/>
      </w:tblGrid>
      <w:tr w:rsidR="008C2AD3" w:rsidRPr="00566007">
        <w:trPr>
          <w:trHeight w:hRule="exact" w:val="485"/>
        </w:trPr>
        <w:tc>
          <w:tcPr>
            <w:tcW w:w="9576" w:type="dxa"/>
            <w:gridSpan w:val="2"/>
            <w:tcBorders>
              <w:top w:val="single" w:sz="12" w:space="0" w:color="003366"/>
              <w:left w:val="single" w:sz="4" w:space="0" w:color="000000"/>
              <w:bottom w:val="single" w:sz="12" w:space="0" w:color="FFFF99"/>
              <w:right w:val="single" w:sz="6" w:space="0" w:color="000000"/>
            </w:tcBorders>
            <w:shd w:val="clear" w:color="auto" w:fill="003366"/>
          </w:tcPr>
          <w:p w:rsidR="008C2AD3" w:rsidRPr="00566007" w:rsidRDefault="008C2AD3">
            <w:pPr>
              <w:pStyle w:val="TableParagraph"/>
              <w:kinsoku w:val="0"/>
              <w:overflowPunct w:val="0"/>
              <w:spacing w:before="83"/>
              <w:ind w:left="109"/>
            </w:pPr>
            <w:r w:rsidRPr="00566007">
              <w:rPr>
                <w:rFonts w:ascii="Arial Narrow" w:hAnsi="Arial Narrow" w:cs="Arial Narrow"/>
                <w:color w:val="FFFFFF"/>
                <w:sz w:val="23"/>
                <w:szCs w:val="23"/>
              </w:rPr>
              <w:t>R</w:t>
            </w:r>
            <w:r w:rsidRPr="00566007">
              <w:rPr>
                <w:rFonts w:ascii="Arial Narrow" w:hAnsi="Arial Narrow" w:cs="Arial Narrow"/>
                <w:color w:val="FFFFFF"/>
                <w:spacing w:val="1"/>
                <w:sz w:val="23"/>
                <w:szCs w:val="23"/>
              </w:rPr>
              <w:t>E</w:t>
            </w:r>
            <w:r w:rsidRPr="00566007">
              <w:rPr>
                <w:rFonts w:ascii="Arial Narrow" w:hAnsi="Arial Narrow" w:cs="Arial Narrow"/>
                <w:color w:val="FFFFFF"/>
                <w:spacing w:val="-2"/>
                <w:sz w:val="23"/>
                <w:szCs w:val="23"/>
              </w:rPr>
              <w:t>S</w:t>
            </w:r>
            <w:r w:rsidRPr="00566007">
              <w:rPr>
                <w:rFonts w:ascii="Arial Narrow" w:hAnsi="Arial Narrow" w:cs="Arial Narrow"/>
                <w:color w:val="FFFFFF"/>
                <w:sz w:val="23"/>
                <w:szCs w:val="23"/>
              </w:rPr>
              <w:t>PO</w:t>
            </w:r>
            <w:r w:rsidRPr="00566007">
              <w:rPr>
                <w:rFonts w:ascii="Arial Narrow" w:hAnsi="Arial Narrow" w:cs="Arial Narrow"/>
                <w:color w:val="FFFFFF"/>
                <w:spacing w:val="-3"/>
                <w:sz w:val="23"/>
                <w:szCs w:val="23"/>
              </w:rPr>
              <w:t>N</w:t>
            </w:r>
            <w:r w:rsidRPr="00566007">
              <w:rPr>
                <w:rFonts w:ascii="Arial Narrow" w:hAnsi="Arial Narrow" w:cs="Arial Narrow"/>
                <w:color w:val="FFFFFF"/>
                <w:sz w:val="23"/>
                <w:szCs w:val="23"/>
              </w:rPr>
              <w:t>SI</w:t>
            </w:r>
            <w:r w:rsidRPr="00566007">
              <w:rPr>
                <w:rFonts w:ascii="Arial Narrow" w:hAnsi="Arial Narrow" w:cs="Arial Narrow"/>
                <w:color w:val="FFFFFF"/>
                <w:spacing w:val="-1"/>
                <w:sz w:val="23"/>
                <w:szCs w:val="23"/>
              </w:rPr>
              <w:t>B</w:t>
            </w:r>
            <w:r w:rsidRPr="00566007">
              <w:rPr>
                <w:rFonts w:ascii="Arial Narrow" w:hAnsi="Arial Narrow" w:cs="Arial Narrow"/>
                <w:color w:val="FFFFFF"/>
                <w:sz w:val="23"/>
                <w:szCs w:val="23"/>
              </w:rPr>
              <w:t>ILIT</w:t>
            </w:r>
            <w:r w:rsidRPr="00566007">
              <w:rPr>
                <w:rFonts w:ascii="Arial Narrow" w:hAnsi="Arial Narrow" w:cs="Arial Narrow"/>
                <w:color w:val="FFFFFF"/>
                <w:spacing w:val="-3"/>
                <w:sz w:val="23"/>
                <w:szCs w:val="23"/>
              </w:rPr>
              <w:t>I</w:t>
            </w:r>
            <w:r w:rsidRPr="00566007">
              <w:rPr>
                <w:rFonts w:ascii="Arial Narrow" w:hAnsi="Arial Narrow" w:cs="Arial Narrow"/>
                <w:color w:val="FFFFFF"/>
                <w:sz w:val="23"/>
                <w:szCs w:val="23"/>
              </w:rPr>
              <w:t>ES</w:t>
            </w:r>
            <w:r w:rsidRPr="00566007">
              <w:rPr>
                <w:rFonts w:ascii="Arial Narrow" w:hAnsi="Arial Narrow" w:cs="Arial Narrow"/>
                <w:color w:val="FFFFFF"/>
                <w:spacing w:val="-2"/>
                <w:sz w:val="23"/>
                <w:szCs w:val="23"/>
              </w:rPr>
              <w:t xml:space="preserve"> </w:t>
            </w:r>
            <w:r w:rsidRPr="00566007">
              <w:rPr>
                <w:rFonts w:ascii="Arial Narrow" w:hAnsi="Arial Narrow" w:cs="Arial Narrow"/>
                <w:color w:val="FFFFFF"/>
                <w:sz w:val="23"/>
                <w:szCs w:val="23"/>
              </w:rPr>
              <w:t>OF T</w:t>
            </w:r>
            <w:r w:rsidRPr="00566007">
              <w:rPr>
                <w:rFonts w:ascii="Arial Narrow" w:hAnsi="Arial Narrow" w:cs="Arial Narrow"/>
                <w:color w:val="FFFFFF"/>
                <w:spacing w:val="-3"/>
                <w:sz w:val="23"/>
                <w:szCs w:val="23"/>
              </w:rPr>
              <w:t>H</w:t>
            </w:r>
            <w:r w:rsidRPr="00566007">
              <w:rPr>
                <w:rFonts w:ascii="Arial Narrow" w:hAnsi="Arial Narrow" w:cs="Arial Narrow"/>
                <w:color w:val="FFFFFF"/>
                <w:sz w:val="23"/>
                <w:szCs w:val="23"/>
              </w:rPr>
              <w:t>E</w:t>
            </w:r>
            <w:r w:rsidRPr="00566007">
              <w:rPr>
                <w:rFonts w:ascii="Arial Narrow" w:hAnsi="Arial Narrow" w:cs="Arial Narrow"/>
                <w:color w:val="FFFFFF"/>
                <w:spacing w:val="1"/>
                <w:sz w:val="23"/>
                <w:szCs w:val="23"/>
              </w:rPr>
              <w:t xml:space="preserve"> </w:t>
            </w:r>
            <w:r w:rsidRPr="00566007">
              <w:rPr>
                <w:rFonts w:ascii="Arial Narrow" w:hAnsi="Arial Narrow" w:cs="Arial Narrow"/>
                <w:color w:val="FFFFFF"/>
                <w:sz w:val="23"/>
                <w:szCs w:val="23"/>
              </w:rPr>
              <w:t>C</w:t>
            </w:r>
            <w:r w:rsidRPr="00566007">
              <w:rPr>
                <w:rFonts w:ascii="Arial Narrow" w:hAnsi="Arial Narrow" w:cs="Arial Narrow"/>
                <w:color w:val="FFFFFF"/>
                <w:spacing w:val="-2"/>
                <w:sz w:val="23"/>
                <w:szCs w:val="23"/>
              </w:rPr>
              <w:t>H</w:t>
            </w:r>
            <w:r w:rsidRPr="00566007">
              <w:rPr>
                <w:rFonts w:ascii="Arial Narrow" w:hAnsi="Arial Narrow" w:cs="Arial Narrow"/>
                <w:color w:val="FFFFFF"/>
                <w:sz w:val="23"/>
                <w:szCs w:val="23"/>
              </w:rPr>
              <w:t>AP</w:t>
            </w:r>
            <w:r w:rsidRPr="00566007">
              <w:rPr>
                <w:rFonts w:ascii="Arial Narrow" w:hAnsi="Arial Narrow" w:cs="Arial Narrow"/>
                <w:color w:val="FFFFFF"/>
                <w:spacing w:val="-1"/>
                <w:sz w:val="23"/>
                <w:szCs w:val="23"/>
              </w:rPr>
              <w:t>T</w:t>
            </w:r>
            <w:r w:rsidRPr="00566007">
              <w:rPr>
                <w:rFonts w:ascii="Arial Narrow" w:hAnsi="Arial Narrow" w:cs="Arial Narrow"/>
                <w:color w:val="FFFFFF"/>
                <w:sz w:val="23"/>
                <w:szCs w:val="23"/>
              </w:rPr>
              <w:t>ER</w:t>
            </w:r>
            <w:r w:rsidRPr="00566007">
              <w:rPr>
                <w:rFonts w:ascii="Arial Narrow" w:hAnsi="Arial Narrow" w:cs="Arial Narrow"/>
                <w:color w:val="FFFFFF"/>
                <w:spacing w:val="-2"/>
                <w:sz w:val="23"/>
                <w:szCs w:val="23"/>
              </w:rPr>
              <w:t xml:space="preserve"> S</w:t>
            </w:r>
            <w:r w:rsidRPr="00566007">
              <w:rPr>
                <w:rFonts w:ascii="Arial Narrow" w:hAnsi="Arial Narrow" w:cs="Arial Narrow"/>
                <w:color w:val="FFFFFF"/>
                <w:sz w:val="23"/>
                <w:szCs w:val="23"/>
              </w:rPr>
              <w:t>EC</w:t>
            </w:r>
            <w:r w:rsidRPr="00566007">
              <w:rPr>
                <w:rFonts w:ascii="Arial Narrow" w:hAnsi="Arial Narrow" w:cs="Arial Narrow"/>
                <w:color w:val="FFFFFF"/>
                <w:spacing w:val="-2"/>
                <w:sz w:val="23"/>
                <w:szCs w:val="23"/>
              </w:rPr>
              <w:t>R</w:t>
            </w:r>
            <w:r w:rsidRPr="00566007">
              <w:rPr>
                <w:rFonts w:ascii="Arial Narrow" w:hAnsi="Arial Narrow" w:cs="Arial Narrow"/>
                <w:color w:val="FFFFFF"/>
                <w:sz w:val="23"/>
                <w:szCs w:val="23"/>
              </w:rPr>
              <w:t>ET</w:t>
            </w:r>
            <w:r w:rsidRPr="00566007">
              <w:rPr>
                <w:rFonts w:ascii="Arial Narrow" w:hAnsi="Arial Narrow" w:cs="Arial Narrow"/>
                <w:color w:val="FFFFFF"/>
                <w:spacing w:val="-2"/>
                <w:sz w:val="23"/>
                <w:szCs w:val="23"/>
              </w:rPr>
              <w:t>A</w:t>
            </w:r>
            <w:r w:rsidRPr="00566007">
              <w:rPr>
                <w:rFonts w:ascii="Arial Narrow" w:hAnsi="Arial Narrow" w:cs="Arial Narrow"/>
                <w:color w:val="FFFFFF"/>
                <w:sz w:val="23"/>
                <w:szCs w:val="23"/>
              </w:rPr>
              <w:t>RY</w:t>
            </w:r>
          </w:p>
        </w:tc>
      </w:tr>
      <w:tr w:rsidR="008C2AD3" w:rsidRPr="00566007">
        <w:trPr>
          <w:trHeight w:hRule="exact" w:val="2180"/>
        </w:trPr>
        <w:tc>
          <w:tcPr>
            <w:tcW w:w="2838"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09" w:right="1203"/>
            </w:pPr>
            <w:r w:rsidRPr="00566007">
              <w:rPr>
                <w:rFonts w:ascii="Arial Narrow" w:hAnsi="Arial Narrow" w:cs="Arial Narrow"/>
                <w:sz w:val="23"/>
                <w:szCs w:val="23"/>
              </w:rPr>
              <w:t>Mainte</w:t>
            </w:r>
            <w:r w:rsidRPr="00566007">
              <w:rPr>
                <w:rFonts w:ascii="Arial Narrow" w:hAnsi="Arial Narrow" w:cs="Arial Narrow"/>
                <w:spacing w:val="-2"/>
                <w:sz w:val="23"/>
                <w:szCs w:val="23"/>
              </w:rPr>
              <w:t>n</w:t>
            </w:r>
            <w:r w:rsidRPr="00566007">
              <w:rPr>
                <w:rFonts w:ascii="Arial Narrow" w:hAnsi="Arial Narrow" w:cs="Arial Narrow"/>
                <w:sz w:val="23"/>
                <w:szCs w:val="23"/>
              </w:rPr>
              <w:t>an</w:t>
            </w:r>
            <w:r w:rsidRPr="00566007">
              <w:rPr>
                <w:rFonts w:ascii="Arial Narrow" w:hAnsi="Arial Narrow" w:cs="Arial Narrow"/>
                <w:spacing w:val="-1"/>
                <w:sz w:val="23"/>
                <w:szCs w:val="23"/>
              </w:rPr>
              <w:t>c</w:t>
            </w:r>
            <w:r w:rsidRPr="00566007">
              <w:rPr>
                <w:rFonts w:ascii="Arial Narrow" w:hAnsi="Arial Narrow" w:cs="Arial Narrow"/>
                <w:sz w:val="23"/>
                <w:szCs w:val="23"/>
              </w:rPr>
              <w:t xml:space="preserve">e </w:t>
            </w:r>
            <w:r w:rsidRPr="00566007">
              <w:rPr>
                <w:rFonts w:ascii="Arial Narrow" w:hAnsi="Arial Narrow" w:cs="Arial Narrow"/>
                <w:spacing w:val="-2"/>
                <w:sz w:val="23"/>
                <w:szCs w:val="23"/>
              </w:rPr>
              <w:t>o</w:t>
            </w:r>
            <w:r w:rsidRPr="00566007">
              <w:rPr>
                <w:rFonts w:ascii="Arial Narrow" w:hAnsi="Arial Narrow" w:cs="Arial Narrow"/>
                <w:sz w:val="23"/>
                <w:szCs w:val="23"/>
              </w:rPr>
              <w:t>f per</w:t>
            </w:r>
            <w:r w:rsidRPr="00566007">
              <w:rPr>
                <w:rFonts w:ascii="Arial Narrow" w:hAnsi="Arial Narrow" w:cs="Arial Narrow"/>
                <w:spacing w:val="-2"/>
                <w:sz w:val="23"/>
                <w:szCs w:val="23"/>
              </w:rPr>
              <w:t>s</w:t>
            </w:r>
            <w:r w:rsidRPr="00566007">
              <w:rPr>
                <w:rFonts w:ascii="Arial Narrow" w:hAnsi="Arial Narrow" w:cs="Arial Narrow"/>
                <w:sz w:val="23"/>
                <w:szCs w:val="23"/>
              </w:rPr>
              <w:t>onnel</w:t>
            </w:r>
            <w:r w:rsidRPr="00566007">
              <w:rPr>
                <w:rFonts w:ascii="Arial Narrow" w:hAnsi="Arial Narrow" w:cs="Arial Narrow"/>
                <w:spacing w:val="-2"/>
                <w:sz w:val="23"/>
                <w:szCs w:val="23"/>
              </w:rPr>
              <w:t xml:space="preserve"> </w:t>
            </w:r>
            <w:r w:rsidRPr="00566007">
              <w:rPr>
                <w:rFonts w:ascii="Arial Narrow" w:hAnsi="Arial Narrow" w:cs="Arial Narrow"/>
                <w:sz w:val="23"/>
                <w:szCs w:val="23"/>
              </w:rPr>
              <w:t>records</w:t>
            </w:r>
          </w:p>
        </w:tc>
        <w:tc>
          <w:tcPr>
            <w:tcW w:w="6738" w:type="dxa"/>
            <w:tcBorders>
              <w:top w:val="single" w:sz="12" w:space="0" w:color="FFFF99"/>
              <w:left w:val="single" w:sz="4" w:space="0" w:color="000000"/>
              <w:bottom w:val="single" w:sz="12" w:space="0" w:color="FFFF99"/>
              <w:right w:val="single" w:sz="6" w:space="0" w:color="000000"/>
            </w:tcBorders>
            <w:shd w:val="clear" w:color="auto" w:fill="FFFF99"/>
          </w:tcPr>
          <w:p w:rsidR="008C2AD3" w:rsidRPr="00566007" w:rsidRDefault="0013353B">
            <w:pPr>
              <w:pStyle w:val="TableParagraph"/>
              <w:kinsoku w:val="0"/>
              <w:overflowPunct w:val="0"/>
              <w:spacing w:before="14"/>
              <w:ind w:left="469" w:right="112" w:hanging="361"/>
              <w:jc w:val="both"/>
              <w:rPr>
                <w:rFonts w:ascii="Arial Narrow" w:hAnsi="Arial Narrow" w:cs="Arial Narrow"/>
                <w:sz w:val="23"/>
                <w:szCs w:val="23"/>
              </w:rPr>
            </w:pPr>
            <w:r>
              <w:pict>
                <v:shape id="_x0000_i1053"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 xml:space="preserve">hapter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ec</w:t>
            </w:r>
            <w:r w:rsidR="008C2AD3" w:rsidRPr="00566007">
              <w:rPr>
                <w:rFonts w:ascii="Arial Narrow" w:hAnsi="Arial Narrow" w:cs="Arial Narrow"/>
                <w:spacing w:val="-1"/>
                <w:sz w:val="23"/>
                <w:szCs w:val="23"/>
              </w:rPr>
              <w:t>r</w:t>
            </w:r>
            <w:r w:rsidR="008C2AD3" w:rsidRPr="00566007">
              <w:rPr>
                <w:rFonts w:ascii="Arial Narrow" w:hAnsi="Arial Narrow" w:cs="Arial Narrow"/>
                <w:sz w:val="23"/>
                <w:szCs w:val="23"/>
              </w:rPr>
              <w:t>etary</w:t>
            </w:r>
            <w:r w:rsidR="008C2AD3" w:rsidRPr="00566007">
              <w:rPr>
                <w:rFonts w:ascii="Arial Narrow" w:hAnsi="Arial Narrow" w:cs="Arial Narrow"/>
                <w:spacing w:val="51"/>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h</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 xml:space="preserve">uld </w:t>
            </w:r>
            <w:r w:rsidR="008C2AD3" w:rsidRPr="00566007">
              <w:rPr>
                <w:rFonts w:ascii="Arial Narrow" w:hAnsi="Arial Narrow" w:cs="Arial Narrow"/>
                <w:spacing w:val="-1"/>
                <w:sz w:val="23"/>
                <w:szCs w:val="23"/>
              </w:rPr>
              <w:t>k</w:t>
            </w:r>
            <w:r w:rsidR="008C2AD3" w:rsidRPr="00566007">
              <w:rPr>
                <w:rFonts w:ascii="Arial Narrow" w:hAnsi="Arial Narrow" w:cs="Arial Narrow"/>
                <w:sz w:val="23"/>
                <w:szCs w:val="23"/>
              </w:rPr>
              <w:t>eep</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ple</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e</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ro</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ter</w:t>
            </w:r>
            <w:r w:rsidR="008C2AD3" w:rsidRPr="00566007">
              <w:rPr>
                <w:rFonts w:ascii="Arial Narrow" w:hAnsi="Arial Narrow" w:cs="Arial Narrow"/>
                <w:spacing w:val="49"/>
                <w:sz w:val="23"/>
                <w:szCs w:val="23"/>
              </w:rPr>
              <w:t xml:space="preserve"> </w:t>
            </w:r>
            <w:r w:rsidR="008C2AD3" w:rsidRPr="00566007">
              <w:rPr>
                <w:rFonts w:ascii="Arial Narrow" w:hAnsi="Arial Narrow" w:cs="Arial Narrow"/>
                <w:sz w:val="23"/>
                <w:szCs w:val="23"/>
              </w:rPr>
              <w:t>of the</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n</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mes, addres</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es</w:t>
            </w:r>
            <w:r w:rsidR="008C2AD3" w:rsidRPr="00566007">
              <w:rPr>
                <w:rFonts w:ascii="Arial Narrow" w:hAnsi="Arial Narrow" w:cs="Arial Narrow"/>
                <w:spacing w:val="4"/>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z w:val="23"/>
                <w:szCs w:val="23"/>
              </w:rPr>
              <w:t>te</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hone</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pacing w:val="-2"/>
                <w:sz w:val="23"/>
                <w:szCs w:val="23"/>
              </w:rPr>
              <w:t>nu</w:t>
            </w:r>
            <w:r w:rsidR="008C2AD3" w:rsidRPr="00566007">
              <w:rPr>
                <w:rFonts w:ascii="Arial Narrow" w:hAnsi="Arial Narrow" w:cs="Arial Narrow"/>
                <w:sz w:val="23"/>
                <w:szCs w:val="23"/>
              </w:rPr>
              <w:t>mbers</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z w:val="23"/>
                <w:szCs w:val="23"/>
              </w:rPr>
              <w:t>all</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me</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ers</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hapter's</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Boa</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d of</w:t>
            </w:r>
            <w:r w:rsidR="008C2AD3" w:rsidRPr="00566007">
              <w:rPr>
                <w:rFonts w:ascii="Arial Narrow" w:hAnsi="Arial Narrow" w:cs="Arial Narrow"/>
                <w:spacing w:val="26"/>
                <w:sz w:val="23"/>
                <w:szCs w:val="23"/>
              </w:rPr>
              <w:t xml:space="preserve"> </w:t>
            </w:r>
            <w:r w:rsidR="008C2AD3" w:rsidRPr="00566007">
              <w:rPr>
                <w:rFonts w:ascii="Arial Narrow" w:hAnsi="Arial Narrow" w:cs="Arial Narrow"/>
                <w:sz w:val="23"/>
                <w:szCs w:val="23"/>
              </w:rPr>
              <w:t>D</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tor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w:t>
            </w:r>
            <w:r w:rsidR="008C2AD3" w:rsidRPr="00566007">
              <w:rPr>
                <w:rFonts w:ascii="Arial Narrow" w:hAnsi="Arial Narrow" w:cs="Arial Narrow"/>
                <w:spacing w:val="26"/>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ttee</w:t>
            </w:r>
            <w:r w:rsidR="008C2AD3" w:rsidRPr="00566007">
              <w:rPr>
                <w:rFonts w:ascii="Arial Narrow" w:hAnsi="Arial Narrow" w:cs="Arial Narrow"/>
                <w:spacing w:val="27"/>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ai</w:t>
            </w:r>
            <w:r w:rsidR="008C2AD3" w:rsidRPr="00566007">
              <w:rPr>
                <w:rFonts w:ascii="Arial Narrow" w:hAnsi="Arial Narrow" w:cs="Arial Narrow"/>
                <w:spacing w:val="-2"/>
                <w:sz w:val="23"/>
                <w:szCs w:val="23"/>
              </w:rPr>
              <w:t>r</w:t>
            </w:r>
            <w:r w:rsidR="008C2AD3" w:rsidRPr="00566007">
              <w:rPr>
                <w:rFonts w:ascii="Arial Narrow" w:hAnsi="Arial Narrow" w:cs="Arial Narrow"/>
                <w:sz w:val="23"/>
                <w:szCs w:val="23"/>
              </w:rPr>
              <w:t>s</w:t>
            </w:r>
            <w:r w:rsidR="008C2AD3" w:rsidRPr="00566007">
              <w:rPr>
                <w:rFonts w:ascii="Arial Narrow" w:hAnsi="Arial Narrow" w:cs="Arial Narrow"/>
                <w:spacing w:val="25"/>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26"/>
                <w:sz w:val="23"/>
                <w:szCs w:val="23"/>
              </w:rPr>
              <w:t xml:space="preserve">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e</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er</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r w:rsidR="008C2AD3" w:rsidRPr="00566007">
              <w:rPr>
                <w:rFonts w:ascii="Arial Narrow" w:hAnsi="Arial Narrow" w:cs="Arial Narrow"/>
                <w:spacing w:val="27"/>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z w:val="23"/>
                <w:szCs w:val="23"/>
              </w:rPr>
              <w:t>off</w:t>
            </w:r>
            <w:r w:rsidR="008C2AD3" w:rsidRPr="00566007">
              <w:rPr>
                <w:rFonts w:ascii="Arial Narrow" w:hAnsi="Arial Narrow" w:cs="Arial Narrow"/>
                <w:spacing w:val="-1"/>
                <w:sz w:val="23"/>
                <w:szCs w:val="23"/>
              </w:rPr>
              <w:t>ic</w:t>
            </w:r>
            <w:r w:rsidR="008C2AD3" w:rsidRPr="00566007">
              <w:rPr>
                <w:rFonts w:ascii="Arial Narrow" w:hAnsi="Arial Narrow" w:cs="Arial Narrow"/>
                <w:sz w:val="23"/>
                <w:szCs w:val="23"/>
              </w:rPr>
              <w:t>e</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s</w:t>
            </w:r>
            <w:r w:rsidR="008C2AD3" w:rsidRPr="00566007">
              <w:rPr>
                <w:rFonts w:ascii="Arial Narrow" w:hAnsi="Arial Narrow" w:cs="Arial Narrow"/>
                <w:spacing w:val="25"/>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26"/>
                <w:sz w:val="23"/>
                <w:szCs w:val="23"/>
              </w:rPr>
              <w:t xml:space="preserve"> </w:t>
            </w:r>
            <w:r w:rsidR="008C2AD3" w:rsidRPr="00566007">
              <w:rPr>
                <w:rFonts w:ascii="Arial Narrow" w:hAnsi="Arial Narrow" w:cs="Arial Narrow"/>
                <w:sz w:val="23"/>
                <w:szCs w:val="23"/>
              </w:rPr>
              <w:t>di</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tr</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ts,</w:t>
            </w:r>
            <w:r w:rsidR="008C2AD3" w:rsidRPr="00566007">
              <w:rPr>
                <w:rFonts w:ascii="Arial Narrow" w:hAnsi="Arial Narrow" w:cs="Arial Narrow"/>
                <w:spacing w:val="32"/>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f appl</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ab</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w:t>
            </w:r>
          </w:p>
          <w:p w:rsidR="008C2AD3" w:rsidRPr="00566007" w:rsidRDefault="0013353B">
            <w:pPr>
              <w:pStyle w:val="TableParagraph"/>
              <w:kinsoku w:val="0"/>
              <w:overflowPunct w:val="0"/>
              <w:ind w:left="469" w:right="115" w:hanging="361"/>
              <w:jc w:val="both"/>
              <w:rPr>
                <w:rFonts w:ascii="Arial Narrow" w:hAnsi="Arial Narrow" w:cs="Arial Narrow"/>
                <w:sz w:val="23"/>
                <w:szCs w:val="23"/>
              </w:rPr>
            </w:pPr>
            <w:r>
              <w:pict>
                <v:shape id="_x0000_i1054"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48"/>
                <w:sz w:val="23"/>
                <w:szCs w:val="23"/>
              </w:rPr>
              <w:t xml:space="preserve"> </w:t>
            </w:r>
            <w:r w:rsidR="008C2AD3" w:rsidRPr="00566007">
              <w:rPr>
                <w:rFonts w:ascii="Arial Narrow" w:hAnsi="Arial Narrow" w:cs="Arial Narrow"/>
                <w:sz w:val="23"/>
                <w:szCs w:val="23"/>
              </w:rPr>
              <w:t>me</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48"/>
                <w:sz w:val="23"/>
                <w:szCs w:val="23"/>
              </w:rPr>
              <w:t xml:space="preserve"> </w:t>
            </w:r>
            <w:r w:rsidR="008C2AD3" w:rsidRPr="00566007">
              <w:rPr>
                <w:rFonts w:ascii="Arial Narrow" w:hAnsi="Arial Narrow" w:cs="Arial Narrow"/>
                <w:sz w:val="23"/>
                <w:szCs w:val="23"/>
              </w:rPr>
              <w:t>att</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nd</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nce</w:t>
            </w:r>
            <w:r w:rsidR="008C2AD3" w:rsidRPr="00566007">
              <w:rPr>
                <w:rFonts w:ascii="Arial Narrow" w:hAnsi="Arial Narrow" w:cs="Arial Narrow"/>
                <w:spacing w:val="48"/>
                <w:sz w:val="23"/>
                <w:szCs w:val="23"/>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ord</w:t>
            </w:r>
            <w:r w:rsidR="008C2AD3" w:rsidRPr="00566007">
              <w:rPr>
                <w:rFonts w:ascii="Arial Narrow" w:hAnsi="Arial Narrow" w:cs="Arial Narrow"/>
                <w:spacing w:val="48"/>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49"/>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nfor</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at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48"/>
                <w:sz w:val="23"/>
                <w:szCs w:val="23"/>
              </w:rPr>
              <w:t xml:space="preserve"> </w:t>
            </w:r>
            <w:r w:rsidR="008C2AD3" w:rsidRPr="00566007">
              <w:rPr>
                <w:rFonts w:ascii="Arial Narrow" w:hAnsi="Arial Narrow" w:cs="Arial Narrow"/>
                <w:sz w:val="23"/>
                <w:szCs w:val="23"/>
              </w:rPr>
              <w:t>on</w:t>
            </w:r>
            <w:r w:rsidR="008C2AD3" w:rsidRPr="00566007">
              <w:rPr>
                <w:rFonts w:ascii="Arial Narrow" w:hAnsi="Arial Narrow" w:cs="Arial Narrow"/>
                <w:spacing w:val="49"/>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ter</w:t>
            </w:r>
            <w:r w:rsidR="008C2AD3" w:rsidRPr="00566007">
              <w:rPr>
                <w:rFonts w:ascii="Arial Narrow" w:hAnsi="Arial Narrow" w:cs="Arial Narrow"/>
                <w:spacing w:val="47"/>
                <w:sz w:val="23"/>
                <w:szCs w:val="23"/>
              </w:rPr>
              <w:t xml:space="preserve"> </w:t>
            </w:r>
            <w:r w:rsidR="008C2AD3" w:rsidRPr="00566007">
              <w:rPr>
                <w:rFonts w:ascii="Arial Narrow" w:hAnsi="Arial Narrow" w:cs="Arial Narrow"/>
                <w:sz w:val="23"/>
                <w:szCs w:val="23"/>
              </w:rPr>
              <w:t>act</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v</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es</w:t>
            </w:r>
            <w:r w:rsidR="008C2AD3" w:rsidRPr="00566007">
              <w:rPr>
                <w:rFonts w:ascii="Arial Narrow" w:hAnsi="Arial Narrow" w:cs="Arial Narrow"/>
                <w:spacing w:val="49"/>
                <w:sz w:val="23"/>
                <w:szCs w:val="23"/>
              </w:rPr>
              <w:t xml:space="preserve"> </w:t>
            </w:r>
            <w:r w:rsidR="008C2AD3" w:rsidRPr="00566007">
              <w:rPr>
                <w:rFonts w:ascii="Arial Narrow" w:hAnsi="Arial Narrow" w:cs="Arial Narrow"/>
                <w:sz w:val="23"/>
                <w:szCs w:val="23"/>
              </w:rPr>
              <w:t>of ea</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mber</w:t>
            </w:r>
            <w:r w:rsidR="008C2AD3" w:rsidRPr="00566007">
              <w:rPr>
                <w:rFonts w:ascii="Arial Narrow" w:hAnsi="Arial Narrow" w:cs="Arial Narrow"/>
                <w:spacing w:val="16"/>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h</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uld</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be</w:t>
            </w:r>
            <w:r w:rsidR="008C2AD3" w:rsidRPr="00566007">
              <w:rPr>
                <w:rFonts w:ascii="Arial Narrow" w:hAnsi="Arial Narrow" w:cs="Arial Narrow"/>
                <w:spacing w:val="15"/>
                <w:sz w:val="23"/>
                <w:szCs w:val="23"/>
              </w:rPr>
              <w:t xml:space="preserve"> </w:t>
            </w:r>
            <w:r w:rsidR="008C2AD3" w:rsidRPr="00566007">
              <w:rPr>
                <w:rFonts w:ascii="Arial Narrow" w:hAnsi="Arial Narrow" w:cs="Arial Narrow"/>
                <w:sz w:val="23"/>
                <w:szCs w:val="23"/>
              </w:rPr>
              <w:t>mainta</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d</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for</w:t>
            </w:r>
            <w:r w:rsidR="008C2AD3" w:rsidRPr="00566007">
              <w:rPr>
                <w:rFonts w:ascii="Arial Narrow" w:hAnsi="Arial Narrow" w:cs="Arial Narrow"/>
                <w:spacing w:val="16"/>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5"/>
                <w:sz w:val="23"/>
                <w:szCs w:val="23"/>
              </w:rPr>
              <w:t xml:space="preserve"> </w:t>
            </w:r>
            <w:r w:rsidR="008C2AD3" w:rsidRPr="00566007">
              <w:rPr>
                <w:rFonts w:ascii="Arial Narrow" w:hAnsi="Arial Narrow" w:cs="Arial Narrow"/>
                <w:sz w:val="23"/>
                <w:szCs w:val="23"/>
              </w:rPr>
              <w:t>use</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15"/>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n</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nat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 xml:space="preserve">ng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tte</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w:t>
            </w:r>
          </w:p>
          <w:p w:rsidR="008C2AD3" w:rsidRPr="00566007" w:rsidRDefault="0013353B">
            <w:pPr>
              <w:pStyle w:val="TableParagraph"/>
              <w:kinsoku w:val="0"/>
              <w:overflowPunct w:val="0"/>
              <w:ind w:left="108"/>
            </w:pPr>
            <w:r>
              <w:pict>
                <v:shape id="_x0000_i1055"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Mainte</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an</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 xml:space="preserve">e </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f the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chap</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er roster.</w:t>
            </w:r>
          </w:p>
        </w:tc>
      </w:tr>
      <w:tr w:rsidR="008C2AD3" w:rsidRPr="00566007">
        <w:trPr>
          <w:trHeight w:hRule="exact" w:val="582"/>
        </w:trPr>
        <w:tc>
          <w:tcPr>
            <w:tcW w:w="2838"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09" w:right="671"/>
            </w:pPr>
            <w:r w:rsidRPr="00566007">
              <w:rPr>
                <w:rFonts w:ascii="Arial Narrow" w:hAnsi="Arial Narrow" w:cs="Arial Narrow"/>
                <w:sz w:val="23"/>
                <w:szCs w:val="23"/>
              </w:rPr>
              <w:t>Re</w:t>
            </w:r>
            <w:r w:rsidRPr="00566007">
              <w:rPr>
                <w:rFonts w:ascii="Arial Narrow" w:hAnsi="Arial Narrow" w:cs="Arial Narrow"/>
                <w:spacing w:val="-1"/>
                <w:sz w:val="23"/>
                <w:szCs w:val="23"/>
              </w:rPr>
              <w:t>s</w:t>
            </w:r>
            <w:r w:rsidRPr="00566007">
              <w:rPr>
                <w:rFonts w:ascii="Arial Narrow" w:hAnsi="Arial Narrow" w:cs="Arial Narrow"/>
                <w:sz w:val="23"/>
                <w:szCs w:val="23"/>
              </w:rPr>
              <w:t>pons</w:t>
            </w:r>
            <w:r w:rsidRPr="00566007">
              <w:rPr>
                <w:rFonts w:ascii="Arial Narrow" w:hAnsi="Arial Narrow" w:cs="Arial Narrow"/>
                <w:spacing w:val="-2"/>
                <w:sz w:val="23"/>
                <w:szCs w:val="23"/>
              </w:rPr>
              <w:t>i</w:t>
            </w:r>
            <w:r w:rsidRPr="00566007">
              <w:rPr>
                <w:rFonts w:ascii="Arial Narrow" w:hAnsi="Arial Narrow" w:cs="Arial Narrow"/>
                <w:sz w:val="23"/>
                <w:szCs w:val="23"/>
              </w:rPr>
              <w:t>bi</w:t>
            </w:r>
            <w:r w:rsidRPr="00566007">
              <w:rPr>
                <w:rFonts w:ascii="Arial Narrow" w:hAnsi="Arial Narrow" w:cs="Arial Narrow"/>
                <w:spacing w:val="-2"/>
                <w:sz w:val="23"/>
                <w:szCs w:val="23"/>
              </w:rPr>
              <w:t>li</w:t>
            </w:r>
            <w:r w:rsidRPr="00566007">
              <w:rPr>
                <w:rFonts w:ascii="Arial Narrow" w:hAnsi="Arial Narrow" w:cs="Arial Narrow"/>
                <w:sz w:val="23"/>
                <w:szCs w:val="23"/>
              </w:rPr>
              <w:t>t</w:t>
            </w:r>
            <w:r w:rsidRPr="00566007">
              <w:rPr>
                <w:rFonts w:ascii="Arial Narrow" w:hAnsi="Arial Narrow" w:cs="Arial Narrow"/>
                <w:spacing w:val="-1"/>
                <w:sz w:val="23"/>
                <w:szCs w:val="23"/>
              </w:rPr>
              <w:t>i</w:t>
            </w:r>
            <w:r w:rsidRPr="00566007">
              <w:rPr>
                <w:rFonts w:ascii="Arial Narrow" w:hAnsi="Arial Narrow" w:cs="Arial Narrow"/>
                <w:sz w:val="23"/>
                <w:szCs w:val="23"/>
              </w:rPr>
              <w:t>es re</w:t>
            </w:r>
            <w:r w:rsidRPr="00566007">
              <w:rPr>
                <w:rFonts w:ascii="Arial Narrow" w:hAnsi="Arial Narrow" w:cs="Arial Narrow"/>
                <w:spacing w:val="-2"/>
                <w:sz w:val="23"/>
                <w:szCs w:val="23"/>
              </w:rPr>
              <w:t>l</w:t>
            </w:r>
            <w:r w:rsidRPr="00566007">
              <w:rPr>
                <w:rFonts w:ascii="Arial Narrow" w:hAnsi="Arial Narrow" w:cs="Arial Narrow"/>
                <w:sz w:val="23"/>
                <w:szCs w:val="23"/>
              </w:rPr>
              <w:t>ated to the</w:t>
            </w:r>
            <w:r w:rsidRPr="00566007">
              <w:rPr>
                <w:rFonts w:ascii="Arial Narrow" w:hAnsi="Arial Narrow" w:cs="Arial Narrow"/>
                <w:spacing w:val="-2"/>
                <w:sz w:val="23"/>
                <w:szCs w:val="23"/>
              </w:rPr>
              <w:t xml:space="preserve"> </w:t>
            </w:r>
            <w:r w:rsidRPr="00566007">
              <w:rPr>
                <w:rFonts w:ascii="Arial Narrow" w:hAnsi="Arial Narrow" w:cs="Arial Narrow"/>
                <w:sz w:val="23"/>
                <w:szCs w:val="23"/>
              </w:rPr>
              <w:t>B</w:t>
            </w:r>
            <w:r w:rsidRPr="00566007">
              <w:rPr>
                <w:rFonts w:ascii="Arial Narrow" w:hAnsi="Arial Narrow" w:cs="Arial Narrow"/>
                <w:spacing w:val="-2"/>
                <w:sz w:val="23"/>
                <w:szCs w:val="23"/>
              </w:rPr>
              <w:t>o</w:t>
            </w:r>
            <w:r w:rsidRPr="00566007">
              <w:rPr>
                <w:rFonts w:ascii="Arial Narrow" w:hAnsi="Arial Narrow" w:cs="Arial Narrow"/>
                <w:sz w:val="23"/>
                <w:szCs w:val="23"/>
              </w:rPr>
              <w:t>ard of</w:t>
            </w:r>
            <w:r w:rsidRPr="00566007">
              <w:rPr>
                <w:rFonts w:ascii="Arial Narrow" w:hAnsi="Arial Narrow" w:cs="Arial Narrow"/>
                <w:spacing w:val="-2"/>
                <w:sz w:val="23"/>
                <w:szCs w:val="23"/>
              </w:rPr>
              <w:t xml:space="preserve"> </w:t>
            </w:r>
            <w:r w:rsidRPr="00566007">
              <w:rPr>
                <w:rFonts w:ascii="Arial Narrow" w:hAnsi="Arial Narrow" w:cs="Arial Narrow"/>
                <w:sz w:val="23"/>
                <w:szCs w:val="23"/>
              </w:rPr>
              <w:t>D</w:t>
            </w:r>
            <w:r w:rsidRPr="00566007">
              <w:rPr>
                <w:rFonts w:ascii="Arial Narrow" w:hAnsi="Arial Narrow" w:cs="Arial Narrow"/>
                <w:spacing w:val="-1"/>
                <w:sz w:val="23"/>
                <w:szCs w:val="23"/>
              </w:rPr>
              <w:t>i</w:t>
            </w:r>
            <w:r w:rsidRPr="00566007">
              <w:rPr>
                <w:rFonts w:ascii="Arial Narrow" w:hAnsi="Arial Narrow" w:cs="Arial Narrow"/>
                <w:sz w:val="23"/>
                <w:szCs w:val="23"/>
              </w:rPr>
              <w:t>re</w:t>
            </w:r>
            <w:r w:rsidRPr="00566007">
              <w:rPr>
                <w:rFonts w:ascii="Arial Narrow" w:hAnsi="Arial Narrow" w:cs="Arial Narrow"/>
                <w:spacing w:val="-1"/>
                <w:sz w:val="23"/>
                <w:szCs w:val="23"/>
              </w:rPr>
              <w:t>c</w:t>
            </w:r>
            <w:r w:rsidRPr="00566007">
              <w:rPr>
                <w:rFonts w:ascii="Arial Narrow" w:hAnsi="Arial Narrow" w:cs="Arial Narrow"/>
                <w:sz w:val="23"/>
                <w:szCs w:val="23"/>
              </w:rPr>
              <w:t>tors</w:t>
            </w:r>
          </w:p>
        </w:tc>
        <w:tc>
          <w:tcPr>
            <w:tcW w:w="6738" w:type="dxa"/>
            <w:tcBorders>
              <w:top w:val="single" w:sz="12" w:space="0" w:color="FFFF99"/>
              <w:left w:val="single" w:sz="4" w:space="0" w:color="000000"/>
              <w:bottom w:val="single" w:sz="12" w:space="0" w:color="FFFF99"/>
              <w:right w:val="single" w:sz="6" w:space="0" w:color="000000"/>
            </w:tcBorders>
            <w:shd w:val="clear" w:color="auto" w:fill="FFFF99"/>
          </w:tcPr>
          <w:p w:rsidR="008C2AD3" w:rsidRPr="00566007" w:rsidRDefault="0013353B">
            <w:pPr>
              <w:pStyle w:val="TableParagraph"/>
              <w:kinsoku w:val="0"/>
              <w:overflowPunct w:val="0"/>
              <w:spacing w:before="14"/>
              <w:ind w:left="469" w:right="113" w:hanging="361"/>
            </w:pPr>
            <w:r>
              <w:pict>
                <v:shape id="_x0000_i1056"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1"/>
                <w:sz w:val="23"/>
                <w:szCs w:val="23"/>
              </w:rPr>
              <w:t>ss</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t</w:t>
            </w:r>
            <w:r w:rsidR="008C2AD3" w:rsidRPr="00566007">
              <w:rPr>
                <w:rFonts w:ascii="Arial Narrow" w:hAnsi="Arial Narrow" w:cs="Arial Narrow"/>
                <w:spacing w:val="26"/>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27"/>
                <w:sz w:val="23"/>
                <w:szCs w:val="23"/>
              </w:rPr>
              <w:t xml:space="preserve"> </w:t>
            </w:r>
            <w:r w:rsidR="008C2AD3" w:rsidRPr="00566007">
              <w:rPr>
                <w:rFonts w:ascii="Arial Narrow" w:hAnsi="Arial Narrow" w:cs="Arial Narrow"/>
                <w:sz w:val="23"/>
                <w:szCs w:val="23"/>
              </w:rPr>
              <w:t>pres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dent</w:t>
            </w:r>
            <w:r w:rsidR="008C2AD3" w:rsidRPr="00566007">
              <w:rPr>
                <w:rFonts w:ascii="Arial Narrow" w:hAnsi="Arial Narrow" w:cs="Arial Narrow"/>
                <w:spacing w:val="27"/>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w:t>
            </w:r>
            <w:r w:rsidR="008C2AD3" w:rsidRPr="00566007">
              <w:rPr>
                <w:rFonts w:ascii="Arial Narrow" w:hAnsi="Arial Narrow" w:cs="Arial Narrow"/>
                <w:spacing w:val="26"/>
                <w:sz w:val="23"/>
                <w:szCs w:val="23"/>
              </w:rPr>
              <w:t xml:space="preserve"> </w:t>
            </w:r>
            <w:r w:rsidR="008C2AD3" w:rsidRPr="00566007">
              <w:rPr>
                <w:rFonts w:ascii="Arial Narrow" w:hAnsi="Arial Narrow" w:cs="Arial Narrow"/>
                <w:sz w:val="23"/>
                <w:szCs w:val="23"/>
              </w:rPr>
              <w:t>pre</w:t>
            </w:r>
            <w:r w:rsidR="008C2AD3" w:rsidRPr="00566007">
              <w:rPr>
                <w:rFonts w:ascii="Arial Narrow" w:hAnsi="Arial Narrow" w:cs="Arial Narrow"/>
                <w:spacing w:val="3"/>
                <w:sz w:val="23"/>
                <w:szCs w:val="23"/>
              </w:rPr>
              <w:t>p</w:t>
            </w:r>
            <w:r w:rsidR="008C2AD3" w:rsidRPr="00566007">
              <w:rPr>
                <w:rFonts w:ascii="Arial Narrow" w:hAnsi="Arial Narrow" w:cs="Arial Narrow"/>
                <w:sz w:val="23"/>
                <w:szCs w:val="23"/>
              </w:rPr>
              <w:t>ar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28"/>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26"/>
                <w:sz w:val="23"/>
                <w:szCs w:val="23"/>
              </w:rPr>
              <w:t xml:space="preserve"> </w:t>
            </w:r>
            <w:r w:rsidR="008C2AD3" w:rsidRPr="00566007">
              <w:rPr>
                <w:rFonts w:ascii="Arial Narrow" w:hAnsi="Arial Narrow" w:cs="Arial Narrow"/>
                <w:sz w:val="23"/>
                <w:szCs w:val="23"/>
              </w:rPr>
              <w:t>di</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tr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but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28"/>
                <w:sz w:val="23"/>
                <w:szCs w:val="23"/>
              </w:rPr>
              <w:t xml:space="preserve"> </w:t>
            </w:r>
            <w:r w:rsidR="008C2AD3" w:rsidRPr="00566007">
              <w:rPr>
                <w:rFonts w:ascii="Arial Narrow" w:hAnsi="Arial Narrow" w:cs="Arial Narrow"/>
                <w:sz w:val="23"/>
                <w:szCs w:val="23"/>
              </w:rPr>
              <w:t>meet</w:t>
            </w:r>
            <w:r w:rsidR="008C2AD3" w:rsidRPr="00566007">
              <w:rPr>
                <w:rFonts w:ascii="Arial Narrow" w:hAnsi="Arial Narrow" w:cs="Arial Narrow"/>
                <w:spacing w:val="-1"/>
                <w:sz w:val="23"/>
                <w:szCs w:val="23"/>
              </w:rPr>
              <w:t>i</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g</w:t>
            </w:r>
            <w:r w:rsidR="008C2AD3" w:rsidRPr="00566007">
              <w:rPr>
                <w:rFonts w:ascii="Arial Narrow" w:hAnsi="Arial Narrow" w:cs="Arial Narrow"/>
                <w:spacing w:val="26"/>
                <w:sz w:val="23"/>
                <w:szCs w:val="23"/>
              </w:rPr>
              <w:t xml:space="preserve"> </w:t>
            </w:r>
            <w:r w:rsidR="008C2AD3" w:rsidRPr="00566007">
              <w:rPr>
                <w:rFonts w:ascii="Arial Narrow" w:hAnsi="Arial Narrow" w:cs="Arial Narrow"/>
                <w:sz w:val="23"/>
                <w:szCs w:val="23"/>
              </w:rPr>
              <w:t>agen</w:t>
            </w:r>
            <w:r w:rsidR="008C2AD3" w:rsidRPr="00566007">
              <w:rPr>
                <w:rFonts w:ascii="Arial Narrow" w:hAnsi="Arial Narrow" w:cs="Arial Narrow"/>
                <w:spacing w:val="-2"/>
                <w:sz w:val="23"/>
                <w:szCs w:val="23"/>
              </w:rPr>
              <w:t>d</w:t>
            </w:r>
            <w:r w:rsidR="008C2AD3" w:rsidRPr="00566007">
              <w:rPr>
                <w:rFonts w:ascii="Arial Narrow" w:hAnsi="Arial Narrow" w:cs="Arial Narrow"/>
                <w:sz w:val="23"/>
                <w:szCs w:val="23"/>
              </w:rPr>
              <w:t>as</w:t>
            </w:r>
            <w:r w:rsidR="008C2AD3" w:rsidRPr="00566007">
              <w:rPr>
                <w:rFonts w:ascii="Arial Narrow" w:hAnsi="Arial Narrow" w:cs="Arial Narrow"/>
                <w:spacing w:val="26"/>
                <w:sz w:val="23"/>
                <w:szCs w:val="23"/>
              </w:rPr>
              <w:t xml:space="preserve"> </w:t>
            </w:r>
            <w:r w:rsidR="008C2AD3" w:rsidRPr="00566007">
              <w:rPr>
                <w:rFonts w:ascii="Arial Narrow" w:hAnsi="Arial Narrow" w:cs="Arial Narrow"/>
                <w:sz w:val="23"/>
                <w:szCs w:val="23"/>
              </w:rPr>
              <w:t>and not</w:t>
            </w:r>
            <w:r w:rsidR="008C2AD3" w:rsidRPr="00566007">
              <w:rPr>
                <w:rFonts w:ascii="Arial Narrow" w:hAnsi="Arial Narrow" w:cs="Arial Narrow"/>
                <w:spacing w:val="-1"/>
                <w:sz w:val="23"/>
                <w:szCs w:val="23"/>
              </w:rPr>
              <w:t>ic</w:t>
            </w:r>
            <w:r w:rsidR="008C2AD3" w:rsidRPr="00566007">
              <w:rPr>
                <w:rFonts w:ascii="Arial Narrow" w:hAnsi="Arial Narrow" w:cs="Arial Narrow"/>
                <w:sz w:val="23"/>
                <w:szCs w:val="23"/>
              </w:rPr>
              <w:t>es to a</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l</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mbers</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1"/>
                <w:sz w:val="23"/>
                <w:szCs w:val="23"/>
              </w:rPr>
              <w:t>B</w:t>
            </w:r>
            <w:r w:rsidR="008C2AD3" w:rsidRPr="00566007">
              <w:rPr>
                <w:rFonts w:ascii="Arial Narrow" w:hAnsi="Arial Narrow" w:cs="Arial Narrow"/>
                <w:sz w:val="23"/>
                <w:szCs w:val="23"/>
              </w:rPr>
              <w:t>oard</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of D</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tor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w:t>
            </w:r>
          </w:p>
        </w:tc>
      </w:tr>
    </w:tbl>
    <w:p w:rsidR="008C2AD3" w:rsidRDefault="008C2AD3">
      <w:pPr>
        <w:sectPr w:rsidR="008C2AD3">
          <w:pgSz w:w="12240" w:h="15840"/>
          <w:pgMar w:top="1360" w:right="1220" w:bottom="1240" w:left="1220" w:header="0" w:footer="1044" w:gutter="0"/>
          <w:cols w:space="720" w:equalWidth="0">
            <w:col w:w="9800"/>
          </w:cols>
          <w:noEndnote/>
        </w:sectPr>
      </w:pPr>
    </w:p>
    <w:p w:rsidR="008C2AD3" w:rsidRDefault="008C2AD3">
      <w:pPr>
        <w:kinsoku w:val="0"/>
        <w:overflowPunct w:val="0"/>
        <w:spacing w:before="4" w:line="80" w:lineRule="exact"/>
        <w:rPr>
          <w:sz w:val="8"/>
          <w:szCs w:val="8"/>
        </w:rPr>
      </w:pPr>
    </w:p>
    <w:tbl>
      <w:tblPr>
        <w:tblW w:w="0" w:type="auto"/>
        <w:tblInd w:w="104" w:type="dxa"/>
        <w:tblLayout w:type="fixed"/>
        <w:tblCellMar>
          <w:left w:w="0" w:type="dxa"/>
          <w:right w:w="0" w:type="dxa"/>
        </w:tblCellMar>
        <w:tblLook w:val="0000" w:firstRow="0" w:lastRow="0" w:firstColumn="0" w:lastColumn="0" w:noHBand="0" w:noVBand="0"/>
      </w:tblPr>
      <w:tblGrid>
        <w:gridCol w:w="2838"/>
        <w:gridCol w:w="6736"/>
      </w:tblGrid>
      <w:tr w:rsidR="008C2AD3" w:rsidRPr="00566007">
        <w:trPr>
          <w:trHeight w:hRule="exact" w:val="1109"/>
        </w:trPr>
        <w:tc>
          <w:tcPr>
            <w:tcW w:w="2838"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tc>
        <w:tc>
          <w:tcPr>
            <w:tcW w:w="6736"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3" w:line="264" w:lineRule="exact"/>
              <w:ind w:left="469" w:hanging="361"/>
              <w:rPr>
                <w:rFonts w:ascii="Arial Narrow" w:hAnsi="Arial Narrow" w:cs="Arial Narrow"/>
                <w:sz w:val="23"/>
                <w:szCs w:val="23"/>
              </w:rPr>
            </w:pPr>
            <w:r>
              <w:pict>
                <v:shape id="_x0000_i1057"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ord</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nu</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es</w:t>
            </w:r>
            <w:r w:rsidR="008C2AD3" w:rsidRPr="00566007">
              <w:rPr>
                <w:rFonts w:ascii="Arial Narrow" w:hAnsi="Arial Narrow" w:cs="Arial Narrow"/>
                <w:spacing w:val="18"/>
                <w:sz w:val="23"/>
                <w:szCs w:val="23"/>
              </w:rPr>
              <w:t xml:space="preserve"> </w:t>
            </w:r>
            <w:r w:rsidR="008C2AD3" w:rsidRPr="00566007">
              <w:rPr>
                <w:rFonts w:ascii="Arial Narrow" w:hAnsi="Arial Narrow" w:cs="Arial Narrow"/>
                <w:sz w:val="23"/>
                <w:szCs w:val="23"/>
              </w:rPr>
              <w:t>at</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z w:val="23"/>
                <w:szCs w:val="23"/>
              </w:rPr>
              <w:t>these</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pacing w:val="-2"/>
                <w:sz w:val="23"/>
                <w:szCs w:val="23"/>
              </w:rPr>
              <w:t>me</w:t>
            </w:r>
            <w:r w:rsidR="008C2AD3" w:rsidRPr="00566007">
              <w:rPr>
                <w:rFonts w:ascii="Arial Narrow" w:hAnsi="Arial Narrow" w:cs="Arial Narrow"/>
                <w:sz w:val="23"/>
                <w:szCs w:val="23"/>
              </w:rPr>
              <w:t>et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ngs</w:t>
            </w:r>
            <w:r w:rsidR="008C2AD3" w:rsidRPr="00566007">
              <w:rPr>
                <w:rFonts w:ascii="Arial Narrow" w:hAnsi="Arial Narrow" w:cs="Arial Narrow"/>
                <w:spacing w:val="18"/>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z w:val="23"/>
                <w:szCs w:val="23"/>
              </w:rPr>
              <w:t>di</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tr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bute</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z w:val="23"/>
                <w:szCs w:val="23"/>
              </w:rPr>
              <w:t>th</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m</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rompt</w:t>
            </w:r>
            <w:r w:rsidR="008C2AD3" w:rsidRPr="00566007">
              <w:rPr>
                <w:rFonts w:ascii="Arial Narrow" w:hAnsi="Arial Narrow" w:cs="Arial Narrow"/>
                <w:spacing w:val="-2"/>
                <w:sz w:val="23"/>
                <w:szCs w:val="23"/>
              </w:rPr>
              <w:t>l</w:t>
            </w:r>
            <w:r w:rsidR="008C2AD3" w:rsidRPr="00566007">
              <w:rPr>
                <w:rFonts w:ascii="Arial Narrow" w:hAnsi="Arial Narrow" w:cs="Arial Narrow"/>
                <w:spacing w:val="-1"/>
                <w:sz w:val="23"/>
                <w:szCs w:val="23"/>
              </w:rPr>
              <w:t>y</w:t>
            </w:r>
            <w:r w:rsidR="008C2AD3" w:rsidRPr="00566007">
              <w:rPr>
                <w:rFonts w:ascii="Arial Narrow" w:hAnsi="Arial Narrow" w:cs="Arial Narrow"/>
                <w:sz w:val="23"/>
                <w:szCs w:val="23"/>
              </w:rPr>
              <w:t xml:space="preserve">. </w:t>
            </w:r>
            <w:r w:rsidR="008C2AD3" w:rsidRPr="00566007">
              <w:rPr>
                <w:rFonts w:ascii="Arial Narrow" w:hAnsi="Arial Narrow" w:cs="Arial Narrow"/>
                <w:spacing w:val="38"/>
                <w:sz w:val="23"/>
                <w:szCs w:val="23"/>
              </w:rPr>
              <w:t xml:space="preserve"> </w:t>
            </w:r>
            <w:r w:rsidR="008C2AD3" w:rsidRPr="00566007">
              <w:rPr>
                <w:rFonts w:ascii="Arial Narrow" w:hAnsi="Arial Narrow" w:cs="Arial Narrow"/>
                <w:sz w:val="23"/>
                <w:szCs w:val="23"/>
              </w:rPr>
              <w:t>D</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 xml:space="preserve">t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op</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es</w:t>
            </w:r>
            <w:r w:rsidR="008C2AD3" w:rsidRPr="00566007">
              <w:rPr>
                <w:rFonts w:ascii="Arial Narrow" w:hAnsi="Arial Narrow" w:cs="Arial Narrow"/>
                <w:spacing w:val="16"/>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ese</w:t>
            </w:r>
            <w:r w:rsidR="008C2AD3" w:rsidRPr="00566007">
              <w:rPr>
                <w:rFonts w:ascii="Arial Narrow" w:hAnsi="Arial Narrow" w:cs="Arial Narrow"/>
                <w:spacing w:val="14"/>
                <w:sz w:val="23"/>
                <w:szCs w:val="23"/>
              </w:rPr>
              <w:t xml:space="preserve"> </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nutes</w:t>
            </w:r>
            <w:r w:rsidR="008C2AD3" w:rsidRPr="00566007">
              <w:rPr>
                <w:rFonts w:ascii="Arial Narrow" w:hAnsi="Arial Narrow" w:cs="Arial Narrow"/>
                <w:spacing w:val="13"/>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he</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regi</w:t>
            </w:r>
            <w:r w:rsidR="008C2AD3" w:rsidRPr="00566007">
              <w:rPr>
                <w:rFonts w:ascii="Arial Narrow" w:hAnsi="Arial Narrow" w:cs="Arial Narrow"/>
                <w:spacing w:val="-3"/>
                <w:sz w:val="23"/>
                <w:szCs w:val="23"/>
              </w:rPr>
              <w:t>o</w:t>
            </w:r>
            <w:r w:rsidR="008C2AD3" w:rsidRPr="00566007">
              <w:rPr>
                <w:rFonts w:ascii="Arial Narrow" w:hAnsi="Arial Narrow" w:cs="Arial Narrow"/>
                <w:sz w:val="23"/>
                <w:szCs w:val="23"/>
              </w:rPr>
              <w:t>nal</w:t>
            </w:r>
            <w:r w:rsidR="008C2AD3" w:rsidRPr="00566007">
              <w:rPr>
                <w:rFonts w:ascii="Arial Narrow" w:hAnsi="Arial Narrow" w:cs="Arial Narrow"/>
                <w:spacing w:val="15"/>
                <w:sz w:val="23"/>
                <w:szCs w:val="23"/>
              </w:rPr>
              <w:t xml:space="preserve"> </w:t>
            </w:r>
            <w:r w:rsidR="008C2AD3" w:rsidRPr="00566007">
              <w:rPr>
                <w:rFonts w:ascii="Arial Narrow" w:hAnsi="Arial Narrow" w:cs="Arial Narrow"/>
                <w:spacing w:val="-1"/>
                <w:sz w:val="23"/>
                <w:szCs w:val="23"/>
              </w:rPr>
              <w:t>v</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pres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dent,</w:t>
            </w:r>
            <w:r w:rsidR="008C2AD3" w:rsidRPr="00566007">
              <w:rPr>
                <w:rFonts w:ascii="Arial Narrow" w:hAnsi="Arial Narrow" w:cs="Arial Narrow"/>
                <w:spacing w:val="14"/>
                <w:sz w:val="23"/>
                <w:szCs w:val="23"/>
              </w:rPr>
              <w:t xml:space="preserve"> </w:t>
            </w:r>
            <w:r w:rsidR="008C2AD3" w:rsidRPr="00566007">
              <w:rPr>
                <w:rFonts w:ascii="Arial Narrow" w:hAnsi="Arial Narrow" w:cs="Arial Narrow"/>
                <w:sz w:val="23"/>
                <w:szCs w:val="23"/>
              </w:rPr>
              <w:t>regional</w:t>
            </w:r>
            <w:r w:rsidR="008C2AD3" w:rsidRPr="00566007">
              <w:rPr>
                <w:rFonts w:ascii="Arial Narrow" w:hAnsi="Arial Narrow" w:cs="Arial Narrow"/>
                <w:spacing w:val="15"/>
                <w:sz w:val="23"/>
                <w:szCs w:val="23"/>
              </w:rPr>
              <w:t xml:space="preserve"> </w:t>
            </w:r>
            <w:r w:rsidR="008C2AD3" w:rsidRPr="00566007">
              <w:rPr>
                <w:rFonts w:ascii="Arial Narrow" w:hAnsi="Arial Narrow" w:cs="Arial Narrow"/>
                <w:sz w:val="23"/>
                <w:szCs w:val="23"/>
              </w:rPr>
              <w:t>f</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t</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pacing w:val="5"/>
                <w:sz w:val="23"/>
                <w:szCs w:val="23"/>
              </w:rPr>
              <w:t>v</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w:t>
            </w:r>
          </w:p>
          <w:p w:rsidR="008C2AD3" w:rsidRPr="00566007" w:rsidRDefault="008C2AD3">
            <w:pPr>
              <w:pStyle w:val="TableParagraph"/>
              <w:kinsoku w:val="0"/>
              <w:overflowPunct w:val="0"/>
              <w:spacing w:line="260" w:lineRule="exact"/>
              <w:ind w:left="469"/>
              <w:rPr>
                <w:rFonts w:ascii="Arial Narrow" w:hAnsi="Arial Narrow" w:cs="Arial Narrow"/>
                <w:sz w:val="23"/>
                <w:szCs w:val="23"/>
              </w:rPr>
            </w:pPr>
            <w:r w:rsidRPr="00566007">
              <w:rPr>
                <w:rFonts w:ascii="Arial Narrow" w:hAnsi="Arial Narrow" w:cs="Arial Narrow"/>
                <w:sz w:val="23"/>
                <w:szCs w:val="23"/>
              </w:rPr>
              <w:t>pres</w:t>
            </w:r>
            <w:r w:rsidRPr="00566007">
              <w:rPr>
                <w:rFonts w:ascii="Arial Narrow" w:hAnsi="Arial Narrow" w:cs="Arial Narrow"/>
                <w:spacing w:val="-2"/>
                <w:sz w:val="23"/>
                <w:szCs w:val="23"/>
              </w:rPr>
              <w:t>i</w:t>
            </w:r>
            <w:r w:rsidRPr="00566007">
              <w:rPr>
                <w:rFonts w:ascii="Arial Narrow" w:hAnsi="Arial Narrow" w:cs="Arial Narrow"/>
                <w:sz w:val="23"/>
                <w:szCs w:val="23"/>
              </w:rPr>
              <w:t>dent a</w:t>
            </w:r>
            <w:r w:rsidRPr="00566007">
              <w:rPr>
                <w:rFonts w:ascii="Arial Narrow" w:hAnsi="Arial Narrow" w:cs="Arial Narrow"/>
                <w:spacing w:val="-2"/>
                <w:sz w:val="23"/>
                <w:szCs w:val="23"/>
              </w:rPr>
              <w:t>n</w:t>
            </w:r>
            <w:r w:rsidRPr="00566007">
              <w:rPr>
                <w:rFonts w:ascii="Arial Narrow" w:hAnsi="Arial Narrow" w:cs="Arial Narrow"/>
                <w:sz w:val="23"/>
                <w:szCs w:val="23"/>
              </w:rPr>
              <w:t>d In</w:t>
            </w:r>
            <w:r w:rsidRPr="00566007">
              <w:rPr>
                <w:rFonts w:ascii="Arial Narrow" w:hAnsi="Arial Narrow" w:cs="Arial Narrow"/>
                <w:spacing w:val="-1"/>
                <w:sz w:val="23"/>
                <w:szCs w:val="23"/>
              </w:rPr>
              <w:t>s</w:t>
            </w:r>
            <w:r w:rsidRPr="00566007">
              <w:rPr>
                <w:rFonts w:ascii="Arial Narrow" w:hAnsi="Arial Narrow" w:cs="Arial Narrow"/>
                <w:sz w:val="23"/>
                <w:szCs w:val="23"/>
              </w:rPr>
              <w:t>t</w:t>
            </w:r>
            <w:r w:rsidRPr="00566007">
              <w:rPr>
                <w:rFonts w:ascii="Arial Narrow" w:hAnsi="Arial Narrow" w:cs="Arial Narrow"/>
                <w:spacing w:val="-1"/>
                <w:sz w:val="23"/>
                <w:szCs w:val="23"/>
              </w:rPr>
              <w:t>i</w:t>
            </w:r>
            <w:r w:rsidRPr="00566007">
              <w:rPr>
                <w:rFonts w:ascii="Arial Narrow" w:hAnsi="Arial Narrow" w:cs="Arial Narrow"/>
                <w:sz w:val="23"/>
                <w:szCs w:val="23"/>
              </w:rPr>
              <w:t>tu</w:t>
            </w:r>
            <w:r w:rsidRPr="00566007">
              <w:rPr>
                <w:rFonts w:ascii="Arial Narrow" w:hAnsi="Arial Narrow" w:cs="Arial Narrow"/>
                <w:spacing w:val="-3"/>
                <w:sz w:val="23"/>
                <w:szCs w:val="23"/>
              </w:rPr>
              <w:t>t</w:t>
            </w:r>
            <w:r w:rsidRPr="00566007">
              <w:rPr>
                <w:rFonts w:ascii="Arial Narrow" w:hAnsi="Arial Narrow" w:cs="Arial Narrow"/>
                <w:sz w:val="23"/>
                <w:szCs w:val="23"/>
              </w:rPr>
              <w:t>e CC</w:t>
            </w:r>
            <w:r w:rsidRPr="00566007">
              <w:rPr>
                <w:rFonts w:ascii="Arial Narrow" w:hAnsi="Arial Narrow" w:cs="Arial Narrow"/>
                <w:spacing w:val="-3"/>
                <w:sz w:val="23"/>
                <w:szCs w:val="23"/>
              </w:rPr>
              <w:t>I</w:t>
            </w:r>
            <w:r w:rsidRPr="00566007">
              <w:rPr>
                <w:rFonts w:ascii="Arial Narrow" w:hAnsi="Arial Narrow" w:cs="Arial Narrow"/>
                <w:sz w:val="23"/>
                <w:szCs w:val="23"/>
              </w:rPr>
              <w:t>M</w:t>
            </w:r>
            <w:r w:rsidRPr="00566007">
              <w:rPr>
                <w:rFonts w:ascii="Arial Narrow" w:hAnsi="Arial Narrow" w:cs="Arial Narrow"/>
                <w:spacing w:val="-2"/>
                <w:sz w:val="23"/>
                <w:szCs w:val="23"/>
              </w:rPr>
              <w:t xml:space="preserve"> </w:t>
            </w:r>
            <w:r w:rsidRPr="00566007">
              <w:rPr>
                <w:rFonts w:ascii="Arial Narrow" w:hAnsi="Arial Narrow" w:cs="Arial Narrow"/>
                <w:sz w:val="23"/>
                <w:szCs w:val="23"/>
              </w:rPr>
              <w:t>In</w:t>
            </w:r>
            <w:r w:rsidRPr="00566007">
              <w:rPr>
                <w:rFonts w:ascii="Arial Narrow" w:hAnsi="Arial Narrow" w:cs="Arial Narrow"/>
                <w:spacing w:val="-1"/>
                <w:sz w:val="23"/>
                <w:szCs w:val="23"/>
              </w:rPr>
              <w:t>s</w:t>
            </w:r>
            <w:r w:rsidRPr="00566007">
              <w:rPr>
                <w:rFonts w:ascii="Arial Narrow" w:hAnsi="Arial Narrow" w:cs="Arial Narrow"/>
                <w:sz w:val="23"/>
                <w:szCs w:val="23"/>
              </w:rPr>
              <w:t>t</w:t>
            </w:r>
            <w:r w:rsidRPr="00566007">
              <w:rPr>
                <w:rFonts w:ascii="Arial Narrow" w:hAnsi="Arial Narrow" w:cs="Arial Narrow"/>
                <w:spacing w:val="-1"/>
                <w:sz w:val="23"/>
                <w:szCs w:val="23"/>
              </w:rPr>
              <w:t>i</w:t>
            </w:r>
            <w:r w:rsidRPr="00566007">
              <w:rPr>
                <w:rFonts w:ascii="Arial Narrow" w:hAnsi="Arial Narrow" w:cs="Arial Narrow"/>
                <w:sz w:val="23"/>
                <w:szCs w:val="23"/>
              </w:rPr>
              <w:t>tute.</w:t>
            </w:r>
          </w:p>
          <w:p w:rsidR="008C2AD3" w:rsidRPr="00566007" w:rsidRDefault="0013353B">
            <w:pPr>
              <w:pStyle w:val="TableParagraph"/>
              <w:kinsoku w:val="0"/>
              <w:overflowPunct w:val="0"/>
              <w:ind w:left="108"/>
            </w:pPr>
            <w:r>
              <w:pict>
                <v:shape id="_x0000_i1058"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Keep</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a record</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Board</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em</w:t>
            </w:r>
            <w:r w:rsidR="008C2AD3" w:rsidRPr="00566007">
              <w:rPr>
                <w:rFonts w:ascii="Arial Narrow" w:hAnsi="Arial Narrow" w:cs="Arial Narrow"/>
                <w:sz w:val="23"/>
                <w:szCs w:val="23"/>
              </w:rPr>
              <w:t>bers</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atte</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dance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at 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 xml:space="preserve">ese </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et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tc>
      </w:tr>
      <w:tr w:rsidR="008C2AD3" w:rsidRPr="00566007">
        <w:trPr>
          <w:trHeight w:hRule="exact" w:val="1388"/>
        </w:trPr>
        <w:tc>
          <w:tcPr>
            <w:tcW w:w="2838"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62" w:right="778" w:hanging="53"/>
            </w:pPr>
            <w:r w:rsidRPr="00566007">
              <w:rPr>
                <w:rFonts w:ascii="Arial Narrow" w:hAnsi="Arial Narrow" w:cs="Arial Narrow"/>
                <w:sz w:val="23"/>
                <w:szCs w:val="23"/>
              </w:rPr>
              <w:t>Re</w:t>
            </w:r>
            <w:r w:rsidRPr="00566007">
              <w:rPr>
                <w:rFonts w:ascii="Arial Narrow" w:hAnsi="Arial Narrow" w:cs="Arial Narrow"/>
                <w:spacing w:val="-1"/>
                <w:sz w:val="23"/>
                <w:szCs w:val="23"/>
              </w:rPr>
              <w:t>s</w:t>
            </w:r>
            <w:r w:rsidRPr="00566007">
              <w:rPr>
                <w:rFonts w:ascii="Arial Narrow" w:hAnsi="Arial Narrow" w:cs="Arial Narrow"/>
                <w:sz w:val="23"/>
                <w:szCs w:val="23"/>
              </w:rPr>
              <w:t>pons</w:t>
            </w:r>
            <w:r w:rsidRPr="00566007">
              <w:rPr>
                <w:rFonts w:ascii="Arial Narrow" w:hAnsi="Arial Narrow" w:cs="Arial Narrow"/>
                <w:spacing w:val="-2"/>
                <w:sz w:val="23"/>
                <w:szCs w:val="23"/>
              </w:rPr>
              <w:t>i</w:t>
            </w:r>
            <w:r w:rsidRPr="00566007">
              <w:rPr>
                <w:rFonts w:ascii="Arial Narrow" w:hAnsi="Arial Narrow" w:cs="Arial Narrow"/>
                <w:sz w:val="23"/>
                <w:szCs w:val="23"/>
              </w:rPr>
              <w:t>bi</w:t>
            </w:r>
            <w:r w:rsidRPr="00566007">
              <w:rPr>
                <w:rFonts w:ascii="Arial Narrow" w:hAnsi="Arial Narrow" w:cs="Arial Narrow"/>
                <w:spacing w:val="-2"/>
                <w:sz w:val="23"/>
                <w:szCs w:val="23"/>
              </w:rPr>
              <w:t>li</w:t>
            </w:r>
            <w:r w:rsidRPr="00566007">
              <w:rPr>
                <w:rFonts w:ascii="Arial Narrow" w:hAnsi="Arial Narrow" w:cs="Arial Narrow"/>
                <w:sz w:val="23"/>
                <w:szCs w:val="23"/>
              </w:rPr>
              <w:t>t</w:t>
            </w:r>
            <w:r w:rsidRPr="00566007">
              <w:rPr>
                <w:rFonts w:ascii="Arial Narrow" w:hAnsi="Arial Narrow" w:cs="Arial Narrow"/>
                <w:spacing w:val="-1"/>
                <w:sz w:val="23"/>
                <w:szCs w:val="23"/>
              </w:rPr>
              <w:t>i</w:t>
            </w:r>
            <w:r w:rsidRPr="00566007">
              <w:rPr>
                <w:rFonts w:ascii="Arial Narrow" w:hAnsi="Arial Narrow" w:cs="Arial Narrow"/>
                <w:sz w:val="23"/>
                <w:szCs w:val="23"/>
              </w:rPr>
              <w:t>es re</w:t>
            </w:r>
            <w:r w:rsidRPr="00566007">
              <w:rPr>
                <w:rFonts w:ascii="Arial Narrow" w:hAnsi="Arial Narrow" w:cs="Arial Narrow"/>
                <w:spacing w:val="-2"/>
                <w:sz w:val="23"/>
                <w:szCs w:val="23"/>
              </w:rPr>
              <w:t>l</w:t>
            </w:r>
            <w:r w:rsidRPr="00566007">
              <w:rPr>
                <w:rFonts w:ascii="Arial Narrow" w:hAnsi="Arial Narrow" w:cs="Arial Narrow"/>
                <w:sz w:val="23"/>
                <w:szCs w:val="23"/>
              </w:rPr>
              <w:t>ated to C</w:t>
            </w:r>
            <w:r w:rsidRPr="00566007">
              <w:rPr>
                <w:rFonts w:ascii="Arial Narrow" w:hAnsi="Arial Narrow" w:cs="Arial Narrow"/>
                <w:spacing w:val="-2"/>
                <w:sz w:val="23"/>
                <w:szCs w:val="23"/>
              </w:rPr>
              <w:t>h</w:t>
            </w:r>
            <w:r w:rsidRPr="00566007">
              <w:rPr>
                <w:rFonts w:ascii="Arial Narrow" w:hAnsi="Arial Narrow" w:cs="Arial Narrow"/>
                <w:sz w:val="23"/>
                <w:szCs w:val="23"/>
              </w:rPr>
              <w:t>apter</w:t>
            </w:r>
            <w:r w:rsidRPr="00566007">
              <w:rPr>
                <w:rFonts w:ascii="Arial Narrow" w:hAnsi="Arial Narrow" w:cs="Arial Narrow"/>
                <w:spacing w:val="-3"/>
                <w:sz w:val="23"/>
                <w:szCs w:val="23"/>
              </w:rPr>
              <w:t xml:space="preserve"> </w:t>
            </w:r>
            <w:r w:rsidRPr="00566007">
              <w:rPr>
                <w:rFonts w:ascii="Arial Narrow" w:hAnsi="Arial Narrow" w:cs="Arial Narrow"/>
                <w:sz w:val="23"/>
                <w:szCs w:val="23"/>
              </w:rPr>
              <w:t>me</w:t>
            </w:r>
            <w:r w:rsidRPr="00566007">
              <w:rPr>
                <w:rFonts w:ascii="Arial Narrow" w:hAnsi="Arial Narrow" w:cs="Arial Narrow"/>
                <w:spacing w:val="-2"/>
                <w:sz w:val="23"/>
                <w:szCs w:val="23"/>
              </w:rPr>
              <w:t>e</w:t>
            </w:r>
            <w:r w:rsidRPr="00566007">
              <w:rPr>
                <w:rFonts w:ascii="Arial Narrow" w:hAnsi="Arial Narrow" w:cs="Arial Narrow"/>
                <w:sz w:val="23"/>
                <w:szCs w:val="23"/>
              </w:rPr>
              <w:t>t</w:t>
            </w:r>
            <w:r w:rsidRPr="00566007">
              <w:rPr>
                <w:rFonts w:ascii="Arial Narrow" w:hAnsi="Arial Narrow" w:cs="Arial Narrow"/>
                <w:spacing w:val="-1"/>
                <w:sz w:val="23"/>
                <w:szCs w:val="23"/>
              </w:rPr>
              <w:t>i</w:t>
            </w:r>
            <w:r w:rsidRPr="00566007">
              <w:rPr>
                <w:rFonts w:ascii="Arial Narrow" w:hAnsi="Arial Narrow" w:cs="Arial Narrow"/>
                <w:sz w:val="23"/>
                <w:szCs w:val="23"/>
              </w:rPr>
              <w:t>ngs</w:t>
            </w:r>
          </w:p>
        </w:tc>
        <w:tc>
          <w:tcPr>
            <w:tcW w:w="6736"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14"/>
              <w:ind w:left="108"/>
              <w:rPr>
                <w:rFonts w:ascii="Arial Narrow" w:hAnsi="Arial Narrow" w:cs="Arial Narrow"/>
                <w:sz w:val="23"/>
                <w:szCs w:val="23"/>
              </w:rPr>
            </w:pPr>
            <w:r>
              <w:pict>
                <v:shape id="_x0000_i1059"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Prepare</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ail</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et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2"/>
                <w:sz w:val="23"/>
                <w:szCs w:val="23"/>
              </w:rPr>
              <w:t>no</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ic</w:t>
            </w:r>
            <w:r w:rsidR="008C2AD3" w:rsidRPr="00566007">
              <w:rPr>
                <w:rFonts w:ascii="Arial Narrow" w:hAnsi="Arial Narrow" w:cs="Arial Narrow"/>
                <w:sz w:val="23"/>
                <w:szCs w:val="23"/>
              </w:rPr>
              <w:t>es/ progra</w:t>
            </w:r>
            <w:r w:rsidR="008C2AD3" w:rsidRPr="00566007">
              <w:rPr>
                <w:rFonts w:ascii="Arial Narrow" w:hAnsi="Arial Narrow" w:cs="Arial Narrow"/>
                <w:spacing w:val="1"/>
                <w:sz w:val="23"/>
                <w:szCs w:val="23"/>
              </w:rPr>
              <w:t>m</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p w:rsidR="008C2AD3" w:rsidRPr="00566007" w:rsidRDefault="0013353B">
            <w:pPr>
              <w:pStyle w:val="TableParagraph"/>
              <w:kinsoku w:val="0"/>
              <w:overflowPunct w:val="0"/>
              <w:ind w:left="469" w:right="109" w:hanging="361"/>
              <w:rPr>
                <w:rFonts w:ascii="Arial Narrow" w:hAnsi="Arial Narrow" w:cs="Arial Narrow"/>
                <w:sz w:val="23"/>
                <w:szCs w:val="23"/>
              </w:rPr>
            </w:pPr>
            <w:r>
              <w:pict>
                <v:shape id="_x0000_i1060"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ord</w:t>
            </w:r>
            <w:r w:rsidR="008C2AD3" w:rsidRPr="00566007">
              <w:rPr>
                <w:rFonts w:ascii="Arial Narrow" w:hAnsi="Arial Narrow" w:cs="Arial Narrow"/>
                <w:spacing w:val="7"/>
                <w:sz w:val="23"/>
                <w:szCs w:val="23"/>
              </w:rPr>
              <w:t xml:space="preserve"> </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nu</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es</w:t>
            </w:r>
            <w:r w:rsidR="008C2AD3" w:rsidRPr="00566007">
              <w:rPr>
                <w:rFonts w:ascii="Arial Narrow" w:hAnsi="Arial Narrow" w:cs="Arial Narrow"/>
                <w:spacing w:val="6"/>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7"/>
                <w:sz w:val="23"/>
                <w:szCs w:val="23"/>
              </w:rPr>
              <w:t xml:space="preserve"> </w:t>
            </w:r>
            <w:r w:rsidR="008C2AD3" w:rsidRPr="00566007">
              <w:rPr>
                <w:rFonts w:ascii="Arial Narrow" w:hAnsi="Arial Narrow" w:cs="Arial Narrow"/>
                <w:sz w:val="23"/>
                <w:szCs w:val="23"/>
              </w:rPr>
              <w:t>bu</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s</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meet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ngs</w:t>
            </w:r>
            <w:r w:rsidR="008C2AD3" w:rsidRPr="00566007">
              <w:rPr>
                <w:rFonts w:ascii="Arial Narrow" w:hAnsi="Arial Narrow" w:cs="Arial Narrow"/>
                <w:spacing w:val="6"/>
                <w:sz w:val="23"/>
                <w:szCs w:val="23"/>
              </w:rPr>
              <w:t xml:space="preserve">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nd</w:t>
            </w:r>
            <w:r w:rsidR="008C2AD3" w:rsidRPr="00566007">
              <w:rPr>
                <w:rFonts w:ascii="Arial Narrow" w:hAnsi="Arial Narrow" w:cs="Arial Narrow"/>
                <w:spacing w:val="8"/>
                <w:sz w:val="23"/>
                <w:szCs w:val="23"/>
              </w:rPr>
              <w:t xml:space="preserve"> </w:t>
            </w:r>
            <w:r w:rsidR="008C2AD3" w:rsidRPr="00566007">
              <w:rPr>
                <w:rFonts w:ascii="Arial Narrow" w:hAnsi="Arial Narrow" w:cs="Arial Narrow"/>
                <w:sz w:val="23"/>
                <w:szCs w:val="23"/>
              </w:rPr>
              <w:t>di</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tr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bute</w:t>
            </w:r>
            <w:r w:rsidR="008C2AD3" w:rsidRPr="00566007">
              <w:rPr>
                <w:rFonts w:ascii="Arial Narrow" w:hAnsi="Arial Narrow" w:cs="Arial Narrow"/>
                <w:spacing w:val="7"/>
                <w:sz w:val="23"/>
                <w:szCs w:val="23"/>
              </w:rPr>
              <w:t xml:space="preserve"> </w:t>
            </w:r>
            <w:r w:rsidR="008C2AD3" w:rsidRPr="00566007">
              <w:rPr>
                <w:rFonts w:ascii="Arial Narrow" w:hAnsi="Arial Narrow" w:cs="Arial Narrow"/>
                <w:sz w:val="23"/>
                <w:szCs w:val="23"/>
              </w:rPr>
              <w:t>as</w:t>
            </w:r>
            <w:r w:rsidR="008C2AD3" w:rsidRPr="00566007">
              <w:rPr>
                <w:rFonts w:ascii="Arial Narrow" w:hAnsi="Arial Narrow" w:cs="Arial Narrow"/>
                <w:spacing w:val="6"/>
                <w:sz w:val="23"/>
                <w:szCs w:val="23"/>
              </w:rPr>
              <w:t xml:space="preserve"> </w:t>
            </w:r>
            <w:r w:rsidR="008C2AD3" w:rsidRPr="00566007">
              <w:rPr>
                <w:rFonts w:ascii="Arial Narrow" w:hAnsi="Arial Narrow" w:cs="Arial Narrow"/>
                <w:sz w:val="23"/>
                <w:szCs w:val="23"/>
              </w:rPr>
              <w:t>d</w:t>
            </w:r>
            <w:r w:rsidR="008C2AD3" w:rsidRPr="00566007">
              <w:rPr>
                <w:rFonts w:ascii="Arial Narrow" w:hAnsi="Arial Narrow" w:cs="Arial Narrow"/>
                <w:spacing w:val="-4"/>
                <w:sz w:val="23"/>
                <w:szCs w:val="23"/>
              </w:rPr>
              <w:t>i</w:t>
            </w:r>
            <w:r w:rsidR="008C2AD3" w:rsidRPr="00566007">
              <w:rPr>
                <w:rFonts w:ascii="Arial Narrow" w:hAnsi="Arial Narrow" w:cs="Arial Narrow"/>
                <w:sz w:val="23"/>
                <w:szCs w:val="23"/>
              </w:rPr>
              <w:t>r</w:t>
            </w:r>
            <w:r w:rsidR="008C2AD3" w:rsidRPr="00566007">
              <w:rPr>
                <w:rFonts w:ascii="Arial Narrow" w:hAnsi="Arial Narrow" w:cs="Arial Narrow"/>
                <w:spacing w:val="6"/>
                <w:sz w:val="23"/>
                <w:szCs w:val="23"/>
              </w:rPr>
              <w:t>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 xml:space="preserve">ted. </w:t>
            </w:r>
            <w:r w:rsidR="008C2AD3" w:rsidRPr="00566007">
              <w:rPr>
                <w:rFonts w:ascii="Arial Narrow" w:hAnsi="Arial Narrow" w:cs="Arial Narrow"/>
                <w:spacing w:val="14"/>
                <w:sz w:val="23"/>
                <w:szCs w:val="23"/>
              </w:rPr>
              <w:t xml:space="preserve"> </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end</w:t>
            </w:r>
            <w:r w:rsidR="008C2AD3" w:rsidRPr="00566007">
              <w:rPr>
                <w:rFonts w:ascii="Arial Narrow" w:hAnsi="Arial Narrow" w:cs="Arial Narrow"/>
                <w:spacing w:val="7"/>
                <w:sz w:val="23"/>
                <w:szCs w:val="23"/>
              </w:rPr>
              <w:t xml:space="preserve"> </w:t>
            </w:r>
            <w:r w:rsidR="008C2AD3" w:rsidRPr="00566007">
              <w:rPr>
                <w:rFonts w:ascii="Arial Narrow" w:hAnsi="Arial Narrow" w:cs="Arial Narrow"/>
                <w:sz w:val="23"/>
                <w:szCs w:val="23"/>
              </w:rPr>
              <w:t xml:space="preserve">a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opy</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reg</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onal </w:t>
            </w:r>
            <w:r w:rsidR="008C2AD3" w:rsidRPr="00566007">
              <w:rPr>
                <w:rFonts w:ascii="Arial Narrow" w:hAnsi="Arial Narrow" w:cs="Arial Narrow"/>
                <w:spacing w:val="-3"/>
                <w:sz w:val="23"/>
                <w:szCs w:val="23"/>
              </w:rPr>
              <w:t>o</w:t>
            </w:r>
            <w:r w:rsidR="008C2AD3" w:rsidRPr="00566007">
              <w:rPr>
                <w:rFonts w:ascii="Arial Narrow" w:hAnsi="Arial Narrow" w:cs="Arial Narrow"/>
                <w:sz w:val="23"/>
                <w:szCs w:val="23"/>
              </w:rPr>
              <w:t>ffi</w:t>
            </w:r>
            <w:r w:rsidR="008C2AD3" w:rsidRPr="00566007">
              <w:rPr>
                <w:rFonts w:ascii="Arial Narrow" w:hAnsi="Arial Narrow" w:cs="Arial Narrow"/>
                <w:spacing w:val="-2"/>
                <w:sz w:val="23"/>
                <w:szCs w:val="23"/>
              </w:rPr>
              <w:t>c</w:t>
            </w:r>
            <w:r w:rsidR="008C2AD3" w:rsidRPr="00566007">
              <w:rPr>
                <w:rFonts w:ascii="Arial Narrow" w:hAnsi="Arial Narrow" w:cs="Arial Narrow"/>
                <w:sz w:val="23"/>
                <w:szCs w:val="23"/>
              </w:rPr>
              <w:t>ers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In</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tu</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e h</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ad</w:t>
            </w:r>
            <w:r w:rsidR="008C2AD3" w:rsidRPr="00566007">
              <w:rPr>
                <w:rFonts w:ascii="Arial Narrow" w:hAnsi="Arial Narrow" w:cs="Arial Narrow"/>
                <w:spacing w:val="-2"/>
                <w:sz w:val="23"/>
                <w:szCs w:val="23"/>
              </w:rPr>
              <w:t>q</w:t>
            </w:r>
            <w:r w:rsidR="008C2AD3" w:rsidRPr="00566007">
              <w:rPr>
                <w:rFonts w:ascii="Arial Narrow" w:hAnsi="Arial Narrow" w:cs="Arial Narrow"/>
                <w:sz w:val="23"/>
                <w:szCs w:val="23"/>
              </w:rPr>
              <w:t>uarter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w:t>
            </w:r>
          </w:p>
          <w:p w:rsidR="008C2AD3" w:rsidRPr="00566007" w:rsidRDefault="0013353B">
            <w:pPr>
              <w:pStyle w:val="TableParagraph"/>
              <w:kinsoku w:val="0"/>
              <w:overflowPunct w:val="0"/>
              <w:ind w:left="108"/>
              <w:rPr>
                <w:rFonts w:ascii="Arial Narrow" w:hAnsi="Arial Narrow" w:cs="Arial Narrow"/>
                <w:sz w:val="23"/>
                <w:szCs w:val="23"/>
              </w:rPr>
            </w:pPr>
            <w:r>
              <w:pict>
                <v:shape id="_x0000_i1061"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Mainta</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n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tte</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dance records</w:t>
            </w:r>
            <w:r w:rsidR="008C2AD3" w:rsidRPr="00566007">
              <w:rPr>
                <w:rFonts w:ascii="Arial Narrow" w:hAnsi="Arial Narrow" w:cs="Arial Narrow"/>
                <w:spacing w:val="-3"/>
                <w:sz w:val="23"/>
                <w:szCs w:val="23"/>
              </w:rPr>
              <w:t>/</w:t>
            </w:r>
            <w:r w:rsidR="008C2AD3" w:rsidRPr="00566007">
              <w:rPr>
                <w:rFonts w:ascii="Arial Narrow" w:hAnsi="Arial Narrow" w:cs="Arial Narrow"/>
                <w:sz w:val="23"/>
                <w:szCs w:val="23"/>
              </w:rPr>
              <w:t>regi</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 xml:space="preserve">tration </w:t>
            </w:r>
            <w:r w:rsidR="008C2AD3" w:rsidRPr="00566007">
              <w:rPr>
                <w:rFonts w:ascii="Arial Narrow" w:hAnsi="Arial Narrow" w:cs="Arial Narrow"/>
                <w:spacing w:val="-2"/>
                <w:sz w:val="23"/>
                <w:szCs w:val="23"/>
              </w:rPr>
              <w:t>li</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ts.</w:t>
            </w:r>
          </w:p>
          <w:p w:rsidR="008C2AD3" w:rsidRPr="00566007" w:rsidRDefault="0013353B">
            <w:pPr>
              <w:pStyle w:val="TableParagraph"/>
              <w:kinsoku w:val="0"/>
              <w:overflowPunct w:val="0"/>
              <w:ind w:left="108"/>
            </w:pPr>
            <w:r>
              <w:pict>
                <v:shape id="_x0000_i1062"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Su</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 chap</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 xml:space="preserve">er </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et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2"/>
                <w:sz w:val="23"/>
                <w:szCs w:val="23"/>
              </w:rPr>
              <w:t>po</w:t>
            </w:r>
            <w:r w:rsidR="008C2AD3" w:rsidRPr="00566007">
              <w:rPr>
                <w:rFonts w:ascii="Arial Narrow" w:hAnsi="Arial Narrow" w:cs="Arial Narrow"/>
                <w:sz w:val="23"/>
                <w:szCs w:val="23"/>
              </w:rPr>
              <w:t xml:space="preserve">rt form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fter every</w:t>
            </w:r>
            <w:r w:rsidR="008C2AD3" w:rsidRPr="00566007">
              <w:rPr>
                <w:rFonts w:ascii="Arial Narrow" w:hAnsi="Arial Narrow" w:cs="Arial Narrow"/>
                <w:spacing w:val="-2"/>
                <w:sz w:val="23"/>
                <w:szCs w:val="23"/>
              </w:rPr>
              <w:t xml:space="preserve"> m</w:t>
            </w:r>
            <w:r w:rsidR="008C2AD3" w:rsidRPr="00566007">
              <w:rPr>
                <w:rFonts w:ascii="Arial Narrow" w:hAnsi="Arial Narrow" w:cs="Arial Narrow"/>
                <w:sz w:val="23"/>
                <w:szCs w:val="23"/>
              </w:rPr>
              <w:t>eet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p>
        </w:tc>
      </w:tr>
      <w:tr w:rsidR="008C2AD3" w:rsidRPr="00566007">
        <w:trPr>
          <w:trHeight w:hRule="exact" w:val="1388"/>
        </w:trPr>
        <w:tc>
          <w:tcPr>
            <w:tcW w:w="2838"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5"/>
              <w:ind w:left="109"/>
            </w:pPr>
            <w:r w:rsidRPr="00566007">
              <w:rPr>
                <w:rFonts w:ascii="Arial Narrow" w:hAnsi="Arial Narrow" w:cs="Arial Narrow"/>
                <w:sz w:val="23"/>
                <w:szCs w:val="23"/>
              </w:rPr>
              <w:t>Cor</w:t>
            </w:r>
            <w:r w:rsidRPr="00566007">
              <w:rPr>
                <w:rFonts w:ascii="Arial Narrow" w:hAnsi="Arial Narrow" w:cs="Arial Narrow"/>
                <w:spacing w:val="-1"/>
                <w:sz w:val="23"/>
                <w:szCs w:val="23"/>
              </w:rPr>
              <w:t>r</w:t>
            </w:r>
            <w:r w:rsidRPr="00566007">
              <w:rPr>
                <w:rFonts w:ascii="Arial Narrow" w:hAnsi="Arial Narrow" w:cs="Arial Narrow"/>
                <w:sz w:val="23"/>
                <w:szCs w:val="23"/>
              </w:rPr>
              <w:t>espon</w:t>
            </w:r>
            <w:r w:rsidRPr="00566007">
              <w:rPr>
                <w:rFonts w:ascii="Arial Narrow" w:hAnsi="Arial Narrow" w:cs="Arial Narrow"/>
                <w:spacing w:val="-2"/>
                <w:sz w:val="23"/>
                <w:szCs w:val="23"/>
              </w:rPr>
              <w:t>d</w:t>
            </w:r>
            <w:r w:rsidRPr="00566007">
              <w:rPr>
                <w:rFonts w:ascii="Arial Narrow" w:hAnsi="Arial Narrow" w:cs="Arial Narrow"/>
                <w:sz w:val="23"/>
                <w:szCs w:val="23"/>
              </w:rPr>
              <w:t>en</w:t>
            </w:r>
            <w:r w:rsidRPr="00566007">
              <w:rPr>
                <w:rFonts w:ascii="Arial Narrow" w:hAnsi="Arial Narrow" w:cs="Arial Narrow"/>
                <w:spacing w:val="-1"/>
                <w:sz w:val="23"/>
                <w:szCs w:val="23"/>
              </w:rPr>
              <w:t>c</w:t>
            </w:r>
            <w:r w:rsidRPr="00566007">
              <w:rPr>
                <w:rFonts w:ascii="Arial Narrow" w:hAnsi="Arial Narrow" w:cs="Arial Narrow"/>
                <w:sz w:val="23"/>
                <w:szCs w:val="23"/>
              </w:rPr>
              <w:t>e</w:t>
            </w:r>
          </w:p>
        </w:tc>
        <w:tc>
          <w:tcPr>
            <w:tcW w:w="6736"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15"/>
              <w:ind w:left="469" w:right="107" w:hanging="361"/>
              <w:jc w:val="both"/>
              <w:rPr>
                <w:rFonts w:ascii="Arial Narrow" w:hAnsi="Arial Narrow" w:cs="Arial Narrow"/>
                <w:sz w:val="23"/>
                <w:szCs w:val="23"/>
              </w:rPr>
            </w:pPr>
            <w:r>
              <w:pict>
                <v:shape id="_x0000_i1063"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In</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ate</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z w:val="23"/>
                <w:szCs w:val="23"/>
              </w:rPr>
              <w:t>all</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orre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ponden</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s</w:t>
            </w:r>
            <w:r w:rsidR="008C2AD3" w:rsidRPr="00566007">
              <w:rPr>
                <w:rFonts w:ascii="Arial Narrow" w:hAnsi="Arial Narrow" w:cs="Arial Narrow"/>
                <w:spacing w:val="23"/>
                <w:sz w:val="23"/>
                <w:szCs w:val="23"/>
              </w:rPr>
              <w:t xml:space="preserve"> </w:t>
            </w:r>
            <w:r w:rsidR="008C2AD3" w:rsidRPr="00566007">
              <w:rPr>
                <w:rFonts w:ascii="Arial Narrow" w:hAnsi="Arial Narrow" w:cs="Arial Narrow"/>
                <w:sz w:val="23"/>
                <w:szCs w:val="23"/>
              </w:rPr>
              <w:t>di</w:t>
            </w:r>
            <w:r w:rsidR="008C2AD3" w:rsidRPr="00566007">
              <w:rPr>
                <w:rFonts w:ascii="Arial Narrow" w:hAnsi="Arial Narrow" w:cs="Arial Narrow"/>
                <w:spacing w:val="-2"/>
                <w:sz w:val="23"/>
                <w:szCs w:val="23"/>
              </w:rPr>
              <w:t>r</w:t>
            </w:r>
            <w:r w:rsidR="008C2AD3" w:rsidRPr="00566007">
              <w:rPr>
                <w:rFonts w:ascii="Arial Narrow" w:hAnsi="Arial Narrow" w:cs="Arial Narrow"/>
                <w:sz w:val="23"/>
                <w:szCs w:val="23"/>
              </w:rPr>
              <w:t>ected</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z w:val="23"/>
                <w:szCs w:val="23"/>
              </w:rPr>
              <w:t>by</w:t>
            </w:r>
            <w:r w:rsidR="008C2AD3" w:rsidRPr="00566007">
              <w:rPr>
                <w:rFonts w:ascii="Arial Narrow" w:hAnsi="Arial Narrow" w:cs="Arial Narrow"/>
                <w:spacing w:val="23"/>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z w:val="23"/>
                <w:szCs w:val="23"/>
              </w:rPr>
              <w:t>Boa</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d</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z w:val="23"/>
                <w:szCs w:val="23"/>
              </w:rPr>
              <w:t>D</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tors</w:t>
            </w:r>
            <w:r w:rsidR="008C2AD3" w:rsidRPr="00566007">
              <w:rPr>
                <w:rFonts w:ascii="Arial Narrow" w:hAnsi="Arial Narrow" w:cs="Arial Narrow"/>
                <w:spacing w:val="28"/>
                <w:sz w:val="23"/>
                <w:szCs w:val="23"/>
              </w:rPr>
              <w:t xml:space="preserve"> </w:t>
            </w:r>
            <w:r w:rsidR="008C2AD3" w:rsidRPr="00566007">
              <w:rPr>
                <w:rFonts w:ascii="Arial Narrow" w:hAnsi="Arial Narrow" w:cs="Arial Narrow"/>
                <w:sz w:val="23"/>
                <w:szCs w:val="23"/>
              </w:rPr>
              <w:t>and/or me</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ber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hip,</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nc</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ud</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pr</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mpt</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ot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f</w:t>
            </w:r>
            <w:r w:rsidR="008C2AD3" w:rsidRPr="00566007">
              <w:rPr>
                <w:rFonts w:ascii="Arial Narrow" w:hAnsi="Arial Narrow" w:cs="Arial Narrow"/>
                <w:spacing w:val="-1"/>
                <w:sz w:val="23"/>
                <w:szCs w:val="23"/>
              </w:rPr>
              <w:t>ic</w:t>
            </w:r>
            <w:r w:rsidR="008C2AD3" w:rsidRPr="00566007">
              <w:rPr>
                <w:rFonts w:ascii="Arial Narrow" w:hAnsi="Arial Narrow" w:cs="Arial Narrow"/>
                <w:sz w:val="23"/>
                <w:szCs w:val="23"/>
              </w:rPr>
              <w:t>at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ffi</w:t>
            </w:r>
            <w:r w:rsidR="008C2AD3" w:rsidRPr="00566007">
              <w:rPr>
                <w:rFonts w:ascii="Arial Narrow" w:hAnsi="Arial Narrow" w:cs="Arial Narrow"/>
                <w:spacing w:val="-2"/>
                <w:sz w:val="23"/>
                <w:szCs w:val="23"/>
              </w:rPr>
              <w:t>c</w:t>
            </w:r>
            <w:r w:rsidR="008C2AD3" w:rsidRPr="00566007">
              <w:rPr>
                <w:rFonts w:ascii="Arial Narrow" w:hAnsi="Arial Narrow" w:cs="Arial Narrow"/>
                <w:sz w:val="23"/>
                <w:szCs w:val="23"/>
              </w:rPr>
              <w:t>er</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nom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es</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 xml:space="preserve">d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ttee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ers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of 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eir</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se</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ect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 no</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nat</w:t>
            </w:r>
            <w:r w:rsidR="008C2AD3" w:rsidRPr="00566007">
              <w:rPr>
                <w:rFonts w:ascii="Arial Narrow" w:hAnsi="Arial Narrow" w:cs="Arial Narrow"/>
                <w:spacing w:val="-1"/>
                <w:sz w:val="23"/>
                <w:szCs w:val="23"/>
              </w:rPr>
              <w:t>i</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 xml:space="preserve">n or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p</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ointme</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t.</w:t>
            </w:r>
          </w:p>
          <w:p w:rsidR="008C2AD3" w:rsidRPr="00566007" w:rsidRDefault="0013353B">
            <w:pPr>
              <w:pStyle w:val="TableParagraph"/>
              <w:kinsoku w:val="0"/>
              <w:overflowPunct w:val="0"/>
              <w:spacing w:before="2" w:line="264" w:lineRule="exact"/>
              <w:ind w:left="469" w:right="113" w:hanging="361"/>
              <w:jc w:val="both"/>
            </w:pPr>
            <w:r>
              <w:pict>
                <v:shape id="_x0000_i1064"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Send</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pacing w:val="-3"/>
                <w:sz w:val="23"/>
                <w:szCs w:val="23"/>
              </w:rPr>
              <w:t>w</w:t>
            </w:r>
            <w:r w:rsidR="008C2AD3" w:rsidRPr="00566007">
              <w:rPr>
                <w:rFonts w:ascii="Arial Narrow" w:hAnsi="Arial Narrow" w:cs="Arial Narrow"/>
                <w:sz w:val="23"/>
                <w:szCs w:val="23"/>
              </w:rPr>
              <w:t>el</w:t>
            </w:r>
            <w:r w:rsidR="008C2AD3" w:rsidRPr="00566007">
              <w:rPr>
                <w:rFonts w:ascii="Arial Narrow" w:hAnsi="Arial Narrow" w:cs="Arial Narrow"/>
                <w:spacing w:val="-2"/>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e</w:t>
            </w:r>
            <w:r w:rsidR="008C2AD3" w:rsidRPr="00566007">
              <w:rPr>
                <w:rFonts w:ascii="Arial Narrow" w:hAnsi="Arial Narrow" w:cs="Arial Narrow"/>
                <w:spacing w:val="13"/>
                <w:sz w:val="23"/>
                <w:szCs w:val="23"/>
              </w:rPr>
              <w:t xml:space="preserve"> </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et</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ers</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ew</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me</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ber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f</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not</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rout</w:t>
            </w:r>
            <w:r w:rsidR="008C2AD3" w:rsidRPr="00566007">
              <w:rPr>
                <w:rFonts w:ascii="Arial Narrow" w:hAnsi="Arial Narrow" w:cs="Arial Narrow"/>
                <w:spacing w:val="-2"/>
                <w:sz w:val="23"/>
                <w:szCs w:val="23"/>
              </w:rPr>
              <w:t>in</w:t>
            </w:r>
            <w:r w:rsidR="008C2AD3" w:rsidRPr="00566007">
              <w:rPr>
                <w:rFonts w:ascii="Arial Narrow" w:hAnsi="Arial Narrow" w:cs="Arial Narrow"/>
                <w:sz w:val="23"/>
                <w:szCs w:val="23"/>
              </w:rPr>
              <w:t>ely</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hand</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ed</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z w:val="23"/>
                <w:szCs w:val="23"/>
              </w:rPr>
              <w:t>by anot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 xml:space="preserve">er </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nd</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v</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dual or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ee.</w:t>
            </w:r>
          </w:p>
        </w:tc>
      </w:tr>
      <w:tr w:rsidR="008C2AD3" w:rsidRPr="00566007">
        <w:trPr>
          <w:trHeight w:hRule="exact" w:val="1124"/>
        </w:trPr>
        <w:tc>
          <w:tcPr>
            <w:tcW w:w="2838"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09"/>
            </w:pPr>
            <w:r w:rsidRPr="00566007">
              <w:rPr>
                <w:rFonts w:ascii="Arial Narrow" w:hAnsi="Arial Narrow" w:cs="Arial Narrow"/>
                <w:sz w:val="23"/>
                <w:szCs w:val="23"/>
              </w:rPr>
              <w:t>Co</w:t>
            </w:r>
            <w:r w:rsidRPr="00566007">
              <w:rPr>
                <w:rFonts w:ascii="Arial Narrow" w:hAnsi="Arial Narrow" w:cs="Arial Narrow"/>
                <w:spacing w:val="-2"/>
                <w:sz w:val="23"/>
                <w:szCs w:val="23"/>
              </w:rPr>
              <w:t>m</w:t>
            </w:r>
            <w:r w:rsidRPr="00566007">
              <w:rPr>
                <w:rFonts w:ascii="Arial Narrow" w:hAnsi="Arial Narrow" w:cs="Arial Narrow"/>
                <w:sz w:val="23"/>
                <w:szCs w:val="23"/>
              </w:rPr>
              <w:t>m</w:t>
            </w:r>
            <w:r w:rsidRPr="00566007">
              <w:rPr>
                <w:rFonts w:ascii="Arial Narrow" w:hAnsi="Arial Narrow" w:cs="Arial Narrow"/>
                <w:spacing w:val="-2"/>
                <w:sz w:val="23"/>
                <w:szCs w:val="23"/>
              </w:rPr>
              <w:t>i</w:t>
            </w:r>
            <w:r w:rsidRPr="00566007">
              <w:rPr>
                <w:rFonts w:ascii="Arial Narrow" w:hAnsi="Arial Narrow" w:cs="Arial Narrow"/>
                <w:sz w:val="23"/>
                <w:szCs w:val="23"/>
              </w:rPr>
              <w:t>ttee</w:t>
            </w:r>
            <w:r w:rsidRPr="00566007">
              <w:rPr>
                <w:rFonts w:ascii="Arial Narrow" w:hAnsi="Arial Narrow" w:cs="Arial Narrow"/>
                <w:spacing w:val="-2"/>
                <w:sz w:val="23"/>
                <w:szCs w:val="23"/>
              </w:rPr>
              <w:t xml:space="preserve"> </w:t>
            </w:r>
            <w:r w:rsidRPr="00566007">
              <w:rPr>
                <w:rFonts w:ascii="Arial Narrow" w:hAnsi="Arial Narrow" w:cs="Arial Narrow"/>
                <w:sz w:val="23"/>
                <w:szCs w:val="23"/>
              </w:rPr>
              <w:t>A</w:t>
            </w:r>
            <w:r w:rsidRPr="00566007">
              <w:rPr>
                <w:rFonts w:ascii="Arial Narrow" w:hAnsi="Arial Narrow" w:cs="Arial Narrow"/>
                <w:spacing w:val="-1"/>
                <w:sz w:val="23"/>
                <w:szCs w:val="23"/>
              </w:rPr>
              <w:t>c</w:t>
            </w:r>
            <w:r w:rsidRPr="00566007">
              <w:rPr>
                <w:rFonts w:ascii="Arial Narrow" w:hAnsi="Arial Narrow" w:cs="Arial Narrow"/>
                <w:sz w:val="23"/>
                <w:szCs w:val="23"/>
              </w:rPr>
              <w:t>t</w:t>
            </w:r>
            <w:r w:rsidRPr="00566007">
              <w:rPr>
                <w:rFonts w:ascii="Arial Narrow" w:hAnsi="Arial Narrow" w:cs="Arial Narrow"/>
                <w:spacing w:val="-1"/>
                <w:sz w:val="23"/>
                <w:szCs w:val="23"/>
              </w:rPr>
              <w:t>iv</w:t>
            </w:r>
            <w:r w:rsidRPr="00566007">
              <w:rPr>
                <w:rFonts w:ascii="Arial Narrow" w:hAnsi="Arial Narrow" w:cs="Arial Narrow"/>
                <w:sz w:val="23"/>
                <w:szCs w:val="23"/>
              </w:rPr>
              <w:t>ity</w:t>
            </w:r>
          </w:p>
        </w:tc>
        <w:tc>
          <w:tcPr>
            <w:tcW w:w="6736"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14"/>
              <w:ind w:left="469" w:right="113" w:hanging="361"/>
              <w:jc w:val="both"/>
            </w:pPr>
            <w:r>
              <w:pict>
                <v:shape id="_x0000_i1065"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Becau</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w:t>
            </w:r>
            <w:r w:rsidR="008C2AD3" w:rsidRPr="00566007">
              <w:rPr>
                <w:rFonts w:ascii="Arial Narrow" w:hAnsi="Arial Narrow" w:cs="Arial Narrow"/>
                <w:spacing w:val="36"/>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36"/>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w:t>
            </w:r>
            <w:r w:rsidR="008C2AD3" w:rsidRPr="00566007">
              <w:rPr>
                <w:rFonts w:ascii="Arial Narrow" w:hAnsi="Arial Narrow" w:cs="Arial Narrow"/>
                <w:spacing w:val="37"/>
                <w:sz w:val="23"/>
                <w:szCs w:val="23"/>
              </w:rPr>
              <w:t xml:space="preserve"> </w:t>
            </w:r>
            <w:r w:rsidR="008C2AD3" w:rsidRPr="00566007">
              <w:rPr>
                <w:rFonts w:ascii="Arial Narrow" w:hAnsi="Arial Narrow" w:cs="Arial Narrow"/>
                <w:sz w:val="23"/>
                <w:szCs w:val="23"/>
              </w:rPr>
              <w:t>un</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que</w:t>
            </w:r>
            <w:r w:rsidR="008C2AD3" w:rsidRPr="00566007">
              <w:rPr>
                <w:rFonts w:ascii="Arial Narrow" w:hAnsi="Arial Narrow" w:cs="Arial Narrow"/>
                <w:spacing w:val="36"/>
                <w:sz w:val="23"/>
                <w:szCs w:val="23"/>
              </w:rPr>
              <w:t xml:space="preserve"> </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os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37"/>
                <w:sz w:val="23"/>
                <w:szCs w:val="23"/>
              </w:rPr>
              <w:t xml:space="preserve"> </w:t>
            </w:r>
            <w:r w:rsidR="008C2AD3" w:rsidRPr="00566007">
              <w:rPr>
                <w:rFonts w:ascii="Arial Narrow" w:hAnsi="Arial Narrow" w:cs="Arial Narrow"/>
                <w:sz w:val="23"/>
                <w:szCs w:val="23"/>
              </w:rPr>
              <w:t>regard</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36"/>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37"/>
                <w:sz w:val="23"/>
                <w:szCs w:val="23"/>
              </w:rPr>
              <w:t xml:space="preserve"> </w:t>
            </w:r>
            <w:r w:rsidR="008C2AD3" w:rsidRPr="00566007">
              <w:rPr>
                <w:rFonts w:ascii="Arial Narrow" w:hAnsi="Arial Narrow" w:cs="Arial Narrow"/>
                <w:sz w:val="23"/>
                <w:szCs w:val="23"/>
              </w:rPr>
              <w:t>ex</w:t>
            </w:r>
            <w:r w:rsidR="008C2AD3" w:rsidRPr="00566007">
              <w:rPr>
                <w:rFonts w:ascii="Arial Narrow" w:hAnsi="Arial Narrow" w:cs="Arial Narrow"/>
                <w:spacing w:val="-2"/>
                <w:sz w:val="23"/>
                <w:szCs w:val="23"/>
              </w:rPr>
              <w:t>c</w:t>
            </w:r>
            <w:r w:rsidR="008C2AD3" w:rsidRPr="00566007">
              <w:rPr>
                <w:rFonts w:ascii="Arial Narrow" w:hAnsi="Arial Narrow" w:cs="Arial Narrow"/>
                <w:sz w:val="23"/>
                <w:szCs w:val="23"/>
              </w:rPr>
              <w:t>h</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nge</w:t>
            </w:r>
            <w:r w:rsidR="008C2AD3" w:rsidRPr="00566007">
              <w:rPr>
                <w:rFonts w:ascii="Arial Narrow" w:hAnsi="Arial Narrow" w:cs="Arial Narrow"/>
                <w:spacing w:val="33"/>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36"/>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nformat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 and</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e</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er</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hip</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ro</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ter,</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ec</w:t>
            </w:r>
            <w:r w:rsidR="008C2AD3" w:rsidRPr="00566007">
              <w:rPr>
                <w:rFonts w:ascii="Arial Narrow" w:hAnsi="Arial Narrow" w:cs="Arial Narrow"/>
                <w:spacing w:val="-1"/>
                <w:sz w:val="23"/>
                <w:szCs w:val="23"/>
              </w:rPr>
              <w:t>r</w:t>
            </w:r>
            <w:r w:rsidR="008C2AD3" w:rsidRPr="00566007">
              <w:rPr>
                <w:rFonts w:ascii="Arial Narrow" w:hAnsi="Arial Narrow" w:cs="Arial Narrow"/>
                <w:sz w:val="23"/>
                <w:szCs w:val="23"/>
              </w:rPr>
              <w:t>etary</w:t>
            </w:r>
            <w:r w:rsidR="008C2AD3" w:rsidRPr="00566007">
              <w:rPr>
                <w:rFonts w:ascii="Arial Narrow" w:hAnsi="Arial Narrow" w:cs="Arial Narrow"/>
                <w:spacing w:val="9"/>
                <w:sz w:val="23"/>
                <w:szCs w:val="23"/>
              </w:rPr>
              <w:t xml:space="preserve"> </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ften</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pacing w:val="-4"/>
                <w:sz w:val="23"/>
                <w:szCs w:val="23"/>
              </w:rPr>
              <w:t>s</w:t>
            </w:r>
            <w:r w:rsidR="008C2AD3" w:rsidRPr="00566007">
              <w:rPr>
                <w:rFonts w:ascii="Arial Narrow" w:hAnsi="Arial Narrow" w:cs="Arial Narrow"/>
                <w:sz w:val="23"/>
                <w:szCs w:val="23"/>
              </w:rPr>
              <w:t>er</w:t>
            </w:r>
            <w:r w:rsidR="008C2AD3" w:rsidRPr="00566007">
              <w:rPr>
                <w:rFonts w:ascii="Arial Narrow" w:hAnsi="Arial Narrow" w:cs="Arial Narrow"/>
                <w:spacing w:val="-1"/>
                <w:sz w:val="23"/>
                <w:szCs w:val="23"/>
              </w:rPr>
              <w:t>v</w:t>
            </w:r>
            <w:r w:rsidR="008C2AD3" w:rsidRPr="00566007">
              <w:rPr>
                <w:rFonts w:ascii="Arial Narrow" w:hAnsi="Arial Narrow" w:cs="Arial Narrow"/>
                <w:sz w:val="23"/>
                <w:szCs w:val="23"/>
              </w:rPr>
              <w:t>es</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on</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 me</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ber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hip</w:t>
            </w:r>
            <w:r w:rsidR="008C2AD3" w:rsidRPr="00566007">
              <w:rPr>
                <w:rFonts w:ascii="Arial Narrow" w:hAnsi="Arial Narrow" w:cs="Arial Narrow"/>
                <w:spacing w:val="35"/>
                <w:sz w:val="23"/>
                <w:szCs w:val="23"/>
              </w:rPr>
              <w:t xml:space="preserve"> </w:t>
            </w:r>
            <w:r w:rsidR="008C2AD3" w:rsidRPr="00566007">
              <w:rPr>
                <w:rFonts w:ascii="Arial Narrow" w:hAnsi="Arial Narrow" w:cs="Arial Narrow"/>
                <w:sz w:val="23"/>
                <w:szCs w:val="23"/>
              </w:rPr>
              <w:t>pro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ot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36"/>
                <w:sz w:val="23"/>
                <w:szCs w:val="23"/>
              </w:rPr>
              <w:t xml:space="preserve"> </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e</w:t>
            </w:r>
            <w:r w:rsidR="008C2AD3" w:rsidRPr="00566007">
              <w:rPr>
                <w:rFonts w:ascii="Arial Narrow" w:hAnsi="Arial Narrow" w:cs="Arial Narrow"/>
                <w:spacing w:val="-2"/>
                <w:sz w:val="23"/>
                <w:szCs w:val="23"/>
              </w:rPr>
              <w:t>w</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etter,</w:t>
            </w:r>
            <w:r w:rsidR="008C2AD3" w:rsidRPr="00566007">
              <w:rPr>
                <w:rFonts w:ascii="Arial Narrow" w:hAnsi="Arial Narrow" w:cs="Arial Narrow"/>
                <w:spacing w:val="36"/>
                <w:sz w:val="23"/>
                <w:szCs w:val="23"/>
              </w:rPr>
              <w:t xml:space="preserve"> </w:t>
            </w:r>
            <w:r w:rsidR="008C2AD3" w:rsidRPr="00566007">
              <w:rPr>
                <w:rFonts w:ascii="Arial Narrow" w:hAnsi="Arial Narrow" w:cs="Arial Narrow"/>
                <w:sz w:val="23"/>
                <w:szCs w:val="23"/>
              </w:rPr>
              <w:t>de</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gnat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36"/>
                <w:sz w:val="23"/>
                <w:szCs w:val="23"/>
              </w:rPr>
              <w:t xml:space="preserve"> </w:t>
            </w:r>
            <w:r w:rsidR="008C2AD3" w:rsidRPr="00566007">
              <w:rPr>
                <w:rFonts w:ascii="Arial Narrow" w:hAnsi="Arial Narrow" w:cs="Arial Narrow"/>
                <w:sz w:val="23"/>
                <w:szCs w:val="23"/>
              </w:rPr>
              <w:t>pr</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mot</w:t>
            </w:r>
            <w:r w:rsidR="008C2AD3" w:rsidRPr="00566007">
              <w:rPr>
                <w:rFonts w:ascii="Arial Narrow" w:hAnsi="Arial Narrow" w:cs="Arial Narrow"/>
                <w:spacing w:val="-2"/>
                <w:sz w:val="23"/>
                <w:szCs w:val="23"/>
              </w:rPr>
              <w:t>io</w:t>
            </w:r>
            <w:r w:rsidR="008C2AD3" w:rsidRPr="00566007">
              <w:rPr>
                <w:rFonts w:ascii="Arial Narrow" w:hAnsi="Arial Narrow" w:cs="Arial Narrow"/>
                <w:sz w:val="23"/>
                <w:szCs w:val="23"/>
              </w:rPr>
              <w:t>n</w:t>
            </w:r>
            <w:r w:rsidR="008C2AD3" w:rsidRPr="00566007">
              <w:rPr>
                <w:rFonts w:ascii="Arial Narrow" w:hAnsi="Arial Narrow" w:cs="Arial Narrow"/>
                <w:spacing w:val="37"/>
                <w:sz w:val="23"/>
                <w:szCs w:val="23"/>
              </w:rPr>
              <w:t xml:space="preserve"> </w:t>
            </w:r>
            <w:r w:rsidR="008C2AD3" w:rsidRPr="00566007">
              <w:rPr>
                <w:rFonts w:ascii="Arial Narrow" w:hAnsi="Arial Narrow" w:cs="Arial Narrow"/>
                <w:sz w:val="23"/>
                <w:szCs w:val="23"/>
              </w:rPr>
              <w:t>and/or</w:t>
            </w:r>
            <w:r w:rsidR="008C2AD3" w:rsidRPr="00566007">
              <w:rPr>
                <w:rFonts w:ascii="Arial Narrow" w:hAnsi="Arial Narrow" w:cs="Arial Narrow"/>
                <w:spacing w:val="35"/>
                <w:sz w:val="23"/>
                <w:szCs w:val="23"/>
              </w:rPr>
              <w:t xml:space="preserve"> </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 xml:space="preserve">ther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ttees.</w:t>
            </w:r>
          </w:p>
        </w:tc>
      </w:tr>
      <w:tr w:rsidR="008C2AD3" w:rsidRPr="00566007">
        <w:trPr>
          <w:trHeight w:hRule="exact" w:val="859"/>
        </w:trPr>
        <w:tc>
          <w:tcPr>
            <w:tcW w:w="2838"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09"/>
            </w:pPr>
            <w:r w:rsidRPr="00566007">
              <w:rPr>
                <w:rFonts w:ascii="Arial Narrow" w:hAnsi="Arial Narrow" w:cs="Arial Narrow"/>
                <w:sz w:val="23"/>
                <w:szCs w:val="23"/>
              </w:rPr>
              <w:t>F</w:t>
            </w:r>
            <w:r w:rsidRPr="00566007">
              <w:rPr>
                <w:rFonts w:ascii="Arial Narrow" w:hAnsi="Arial Narrow" w:cs="Arial Narrow"/>
                <w:spacing w:val="-2"/>
                <w:sz w:val="23"/>
                <w:szCs w:val="23"/>
              </w:rPr>
              <w:t>il</w:t>
            </w:r>
            <w:r w:rsidRPr="00566007">
              <w:rPr>
                <w:rFonts w:ascii="Arial Narrow" w:hAnsi="Arial Narrow" w:cs="Arial Narrow"/>
                <w:sz w:val="23"/>
                <w:szCs w:val="23"/>
              </w:rPr>
              <w:t>e Maintenance</w:t>
            </w:r>
          </w:p>
        </w:tc>
        <w:tc>
          <w:tcPr>
            <w:tcW w:w="6736"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14"/>
              <w:ind w:left="469" w:right="112" w:hanging="361"/>
              <w:jc w:val="both"/>
            </w:pPr>
            <w:r>
              <w:pict>
                <v:shape id="_x0000_i1066"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50"/>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hap</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er</w:t>
            </w:r>
            <w:r w:rsidR="008C2AD3" w:rsidRPr="00566007">
              <w:rPr>
                <w:rFonts w:ascii="Arial Narrow" w:hAnsi="Arial Narrow" w:cs="Arial Narrow"/>
                <w:spacing w:val="50"/>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ec</w:t>
            </w:r>
            <w:r w:rsidR="008C2AD3" w:rsidRPr="00566007">
              <w:rPr>
                <w:rFonts w:ascii="Arial Narrow" w:hAnsi="Arial Narrow" w:cs="Arial Narrow"/>
                <w:spacing w:val="-1"/>
                <w:sz w:val="23"/>
                <w:szCs w:val="23"/>
              </w:rPr>
              <w:t>r</w:t>
            </w:r>
            <w:r w:rsidR="008C2AD3" w:rsidRPr="00566007">
              <w:rPr>
                <w:rFonts w:ascii="Arial Narrow" w:hAnsi="Arial Narrow" w:cs="Arial Narrow"/>
                <w:sz w:val="23"/>
                <w:szCs w:val="23"/>
              </w:rPr>
              <w:t>eta</w:t>
            </w:r>
            <w:r w:rsidR="008C2AD3" w:rsidRPr="00566007">
              <w:rPr>
                <w:rFonts w:ascii="Arial Narrow" w:hAnsi="Arial Narrow" w:cs="Arial Narrow"/>
                <w:spacing w:val="1"/>
                <w:sz w:val="23"/>
                <w:szCs w:val="23"/>
              </w:rPr>
              <w:t>r</w:t>
            </w:r>
            <w:r w:rsidR="008C2AD3" w:rsidRPr="00566007">
              <w:rPr>
                <w:rFonts w:ascii="Arial Narrow" w:hAnsi="Arial Narrow" w:cs="Arial Narrow"/>
                <w:sz w:val="23"/>
                <w:szCs w:val="23"/>
              </w:rPr>
              <w:t>y</w:t>
            </w:r>
            <w:r w:rsidR="008C2AD3" w:rsidRPr="00566007">
              <w:rPr>
                <w:rFonts w:ascii="Arial Narrow" w:hAnsi="Arial Narrow" w:cs="Arial Narrow"/>
                <w:spacing w:val="50"/>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ho</w:t>
            </w:r>
            <w:r w:rsidR="008C2AD3" w:rsidRPr="00566007">
              <w:rPr>
                <w:rFonts w:ascii="Arial Narrow" w:hAnsi="Arial Narrow" w:cs="Arial Narrow"/>
                <w:spacing w:val="-2"/>
                <w:sz w:val="23"/>
                <w:szCs w:val="23"/>
              </w:rPr>
              <w:t>ul</w:t>
            </w:r>
            <w:r w:rsidR="008C2AD3" w:rsidRPr="00566007">
              <w:rPr>
                <w:rFonts w:ascii="Arial Narrow" w:hAnsi="Arial Narrow" w:cs="Arial Narrow"/>
                <w:sz w:val="23"/>
                <w:szCs w:val="23"/>
              </w:rPr>
              <w:t>d</w:t>
            </w:r>
            <w:r w:rsidR="008C2AD3" w:rsidRPr="00566007">
              <w:rPr>
                <w:rFonts w:ascii="Arial Narrow" w:hAnsi="Arial Narrow" w:cs="Arial Narrow"/>
                <w:spacing w:val="50"/>
                <w:sz w:val="23"/>
                <w:szCs w:val="23"/>
              </w:rPr>
              <w:t xml:space="preserve"> </w:t>
            </w:r>
            <w:r w:rsidR="008C2AD3" w:rsidRPr="00566007">
              <w:rPr>
                <w:rFonts w:ascii="Arial Narrow" w:hAnsi="Arial Narrow" w:cs="Arial Narrow"/>
                <w:sz w:val="23"/>
                <w:szCs w:val="23"/>
              </w:rPr>
              <w:t>mainta</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w:t>
            </w:r>
            <w:r w:rsidR="008C2AD3" w:rsidRPr="00566007">
              <w:rPr>
                <w:rFonts w:ascii="Arial Narrow" w:hAnsi="Arial Narrow" w:cs="Arial Narrow"/>
                <w:spacing w:val="51"/>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48"/>
                <w:sz w:val="23"/>
                <w:szCs w:val="23"/>
              </w:rPr>
              <w:t xml:space="preserve"> </w:t>
            </w:r>
            <w:r w:rsidR="008C2AD3" w:rsidRPr="00566007">
              <w:rPr>
                <w:rFonts w:ascii="Arial Narrow" w:hAnsi="Arial Narrow" w:cs="Arial Narrow"/>
                <w:sz w:val="23"/>
                <w:szCs w:val="23"/>
              </w:rPr>
              <w:t>f</w:t>
            </w:r>
            <w:r w:rsidR="008C2AD3" w:rsidRPr="00566007">
              <w:rPr>
                <w:rFonts w:ascii="Arial Narrow" w:hAnsi="Arial Narrow" w:cs="Arial Narrow"/>
                <w:spacing w:val="-1"/>
                <w:sz w:val="23"/>
                <w:szCs w:val="23"/>
              </w:rPr>
              <w:t>i</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w:t>
            </w:r>
            <w:r w:rsidR="008C2AD3" w:rsidRPr="00566007">
              <w:rPr>
                <w:rFonts w:ascii="Arial Narrow" w:hAnsi="Arial Narrow" w:cs="Arial Narrow"/>
                <w:spacing w:val="51"/>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50"/>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m</w:t>
            </w:r>
            <w:r w:rsidR="008C2AD3" w:rsidRPr="00566007">
              <w:rPr>
                <w:rFonts w:ascii="Arial Narrow" w:hAnsi="Arial Narrow" w:cs="Arial Narrow"/>
                <w:spacing w:val="-4"/>
                <w:sz w:val="23"/>
                <w:szCs w:val="23"/>
              </w:rPr>
              <w:t>i</w:t>
            </w:r>
            <w:r w:rsidR="008C2AD3" w:rsidRPr="00566007">
              <w:rPr>
                <w:rFonts w:ascii="Arial Narrow" w:hAnsi="Arial Narrow" w:cs="Arial Narrow"/>
                <w:sz w:val="23"/>
                <w:szCs w:val="23"/>
              </w:rPr>
              <w:t>ttee</w:t>
            </w:r>
            <w:r w:rsidR="008C2AD3" w:rsidRPr="00566007">
              <w:rPr>
                <w:rFonts w:ascii="Arial Narrow" w:hAnsi="Arial Narrow" w:cs="Arial Narrow"/>
                <w:spacing w:val="50"/>
                <w:sz w:val="23"/>
                <w:szCs w:val="23"/>
              </w:rPr>
              <w:t xml:space="preserve">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nd</w:t>
            </w:r>
            <w:r w:rsidR="008C2AD3" w:rsidRPr="00566007">
              <w:rPr>
                <w:rFonts w:ascii="Arial Narrow" w:hAnsi="Arial Narrow" w:cs="Arial Narrow"/>
                <w:spacing w:val="52"/>
                <w:sz w:val="23"/>
                <w:szCs w:val="23"/>
              </w:rPr>
              <w:t xml:space="preserve"> </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ther act</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v</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ty</w:t>
            </w:r>
            <w:r w:rsidR="008C2AD3" w:rsidRPr="00566007">
              <w:rPr>
                <w:rFonts w:ascii="Arial Narrow" w:hAnsi="Arial Narrow" w:cs="Arial Narrow"/>
                <w:spacing w:val="42"/>
                <w:sz w:val="23"/>
                <w:szCs w:val="23"/>
              </w:rPr>
              <w:t xml:space="preserve"> </w:t>
            </w:r>
            <w:r w:rsidR="008C2AD3" w:rsidRPr="00566007">
              <w:rPr>
                <w:rFonts w:ascii="Arial Narrow" w:hAnsi="Arial Narrow" w:cs="Arial Narrow"/>
                <w:sz w:val="23"/>
                <w:szCs w:val="23"/>
              </w:rPr>
              <w:t>report</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w:t>
            </w:r>
            <w:r w:rsidR="008C2AD3" w:rsidRPr="00566007">
              <w:rPr>
                <w:rFonts w:ascii="Arial Narrow" w:hAnsi="Arial Narrow" w:cs="Arial Narrow"/>
                <w:spacing w:val="43"/>
                <w:sz w:val="23"/>
                <w:szCs w:val="23"/>
              </w:rPr>
              <w:t xml:space="preserve"> </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nute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r w:rsidR="008C2AD3" w:rsidRPr="00566007">
              <w:rPr>
                <w:rFonts w:ascii="Arial Narrow" w:hAnsi="Arial Narrow" w:cs="Arial Narrow"/>
                <w:spacing w:val="44"/>
                <w:sz w:val="23"/>
                <w:szCs w:val="23"/>
              </w:rPr>
              <w:t xml:space="preserve"> </w:t>
            </w:r>
            <w:r w:rsidR="008C2AD3" w:rsidRPr="00566007">
              <w:rPr>
                <w:rFonts w:ascii="Arial Narrow" w:hAnsi="Arial Narrow" w:cs="Arial Narrow"/>
                <w:spacing w:val="-2"/>
                <w:sz w:val="23"/>
                <w:szCs w:val="23"/>
              </w:rPr>
              <w:t>li</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ts</w:t>
            </w:r>
            <w:r w:rsidR="008C2AD3" w:rsidRPr="00566007">
              <w:rPr>
                <w:rFonts w:ascii="Arial Narrow" w:hAnsi="Arial Narrow" w:cs="Arial Narrow"/>
                <w:spacing w:val="42"/>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44"/>
                <w:sz w:val="23"/>
                <w:szCs w:val="23"/>
              </w:rPr>
              <w:t xml:space="preserve"> </w:t>
            </w:r>
            <w:r w:rsidR="008C2AD3" w:rsidRPr="00566007">
              <w:rPr>
                <w:rFonts w:ascii="Arial Narrow" w:hAnsi="Arial Narrow" w:cs="Arial Narrow"/>
                <w:sz w:val="23"/>
                <w:szCs w:val="23"/>
              </w:rPr>
              <w:t>off</w:t>
            </w:r>
            <w:r w:rsidR="008C2AD3" w:rsidRPr="00566007">
              <w:rPr>
                <w:rFonts w:ascii="Arial Narrow" w:hAnsi="Arial Narrow" w:cs="Arial Narrow"/>
                <w:spacing w:val="-1"/>
                <w:sz w:val="23"/>
                <w:szCs w:val="23"/>
              </w:rPr>
              <w:t>ic</w:t>
            </w:r>
            <w:r w:rsidR="008C2AD3" w:rsidRPr="00566007">
              <w:rPr>
                <w:rFonts w:ascii="Arial Narrow" w:hAnsi="Arial Narrow" w:cs="Arial Narrow"/>
                <w:sz w:val="23"/>
                <w:szCs w:val="23"/>
              </w:rPr>
              <w:t>er</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r w:rsidR="008C2AD3" w:rsidRPr="00566007">
              <w:rPr>
                <w:rFonts w:ascii="Arial Narrow" w:hAnsi="Arial Narrow" w:cs="Arial Narrow"/>
                <w:spacing w:val="43"/>
                <w:sz w:val="23"/>
                <w:szCs w:val="23"/>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pients</w:t>
            </w:r>
            <w:r w:rsidR="008C2AD3" w:rsidRPr="00566007">
              <w:rPr>
                <w:rFonts w:ascii="Arial Narrow" w:hAnsi="Arial Narrow" w:cs="Arial Narrow"/>
                <w:spacing w:val="43"/>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40"/>
                <w:sz w:val="23"/>
                <w:szCs w:val="23"/>
              </w:rPr>
              <w:t xml:space="preserve"> </w:t>
            </w:r>
            <w:r w:rsidR="008C2AD3" w:rsidRPr="00566007">
              <w:rPr>
                <w:rFonts w:ascii="Arial Narrow" w:hAnsi="Arial Narrow" w:cs="Arial Narrow"/>
                <w:sz w:val="23"/>
                <w:szCs w:val="23"/>
              </w:rPr>
              <w:t>awards,</w:t>
            </w:r>
            <w:r w:rsidR="008C2AD3" w:rsidRPr="00566007">
              <w:rPr>
                <w:rFonts w:ascii="Arial Narrow" w:hAnsi="Arial Narrow" w:cs="Arial Narrow"/>
                <w:spacing w:val="42"/>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 xml:space="preserve">urrent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hapter b</w:t>
            </w:r>
            <w:r w:rsidR="008C2AD3" w:rsidRPr="00566007">
              <w:rPr>
                <w:rFonts w:ascii="Arial Narrow" w:hAnsi="Arial Narrow" w:cs="Arial Narrow"/>
                <w:spacing w:val="-1"/>
                <w:sz w:val="23"/>
                <w:szCs w:val="23"/>
              </w:rPr>
              <w:t>y</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aw</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 pr</w:t>
            </w:r>
            <w:r w:rsidR="008C2AD3" w:rsidRPr="00566007">
              <w:rPr>
                <w:rFonts w:ascii="Arial Narrow" w:hAnsi="Arial Narrow" w:cs="Arial Narrow"/>
                <w:spacing w:val="-3"/>
                <w:sz w:val="23"/>
                <w:szCs w:val="23"/>
              </w:rPr>
              <w:t>o</w:t>
            </w:r>
            <w:r w:rsidR="008C2AD3" w:rsidRPr="00566007">
              <w:rPr>
                <w:rFonts w:ascii="Arial Narrow" w:hAnsi="Arial Narrow" w:cs="Arial Narrow"/>
                <w:sz w:val="23"/>
                <w:szCs w:val="23"/>
              </w:rPr>
              <w:t>gra</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s</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d pa</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ers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pre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ent</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d.</w:t>
            </w:r>
          </w:p>
        </w:tc>
      </w:tr>
      <w:tr w:rsidR="008C2AD3" w:rsidRPr="00566007">
        <w:trPr>
          <w:trHeight w:hRule="exact" w:val="859"/>
        </w:trPr>
        <w:tc>
          <w:tcPr>
            <w:tcW w:w="2838"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62" w:right="1049" w:hanging="53"/>
            </w:pPr>
            <w:r w:rsidRPr="00566007">
              <w:rPr>
                <w:rFonts w:ascii="Arial Narrow" w:hAnsi="Arial Narrow" w:cs="Arial Narrow"/>
                <w:sz w:val="23"/>
                <w:szCs w:val="23"/>
              </w:rPr>
              <w:t>O</w:t>
            </w:r>
            <w:r w:rsidRPr="00566007">
              <w:rPr>
                <w:rFonts w:ascii="Arial Narrow" w:hAnsi="Arial Narrow" w:cs="Arial Narrow"/>
                <w:spacing w:val="-2"/>
                <w:sz w:val="23"/>
                <w:szCs w:val="23"/>
              </w:rPr>
              <w:t>r</w:t>
            </w:r>
            <w:r w:rsidRPr="00566007">
              <w:rPr>
                <w:rFonts w:ascii="Arial Narrow" w:hAnsi="Arial Narrow" w:cs="Arial Narrow"/>
                <w:sz w:val="23"/>
                <w:szCs w:val="23"/>
              </w:rPr>
              <w:t>der and</w:t>
            </w:r>
            <w:r w:rsidRPr="00566007">
              <w:rPr>
                <w:rFonts w:ascii="Arial Narrow" w:hAnsi="Arial Narrow" w:cs="Arial Narrow"/>
                <w:spacing w:val="-2"/>
                <w:sz w:val="23"/>
                <w:szCs w:val="23"/>
              </w:rPr>
              <w:t xml:space="preserve"> </w:t>
            </w:r>
            <w:r w:rsidRPr="00566007">
              <w:rPr>
                <w:rFonts w:ascii="Arial Narrow" w:hAnsi="Arial Narrow" w:cs="Arial Narrow"/>
                <w:sz w:val="23"/>
                <w:szCs w:val="23"/>
              </w:rPr>
              <w:t>di</w:t>
            </w:r>
            <w:r w:rsidRPr="00566007">
              <w:rPr>
                <w:rFonts w:ascii="Arial Narrow" w:hAnsi="Arial Narrow" w:cs="Arial Narrow"/>
                <w:spacing w:val="-2"/>
                <w:sz w:val="23"/>
                <w:szCs w:val="23"/>
              </w:rPr>
              <w:t>s</w:t>
            </w:r>
            <w:r w:rsidRPr="00566007">
              <w:rPr>
                <w:rFonts w:ascii="Arial Narrow" w:hAnsi="Arial Narrow" w:cs="Arial Narrow"/>
                <w:sz w:val="23"/>
                <w:szCs w:val="23"/>
              </w:rPr>
              <w:t>tr</w:t>
            </w:r>
            <w:r w:rsidRPr="00566007">
              <w:rPr>
                <w:rFonts w:ascii="Arial Narrow" w:hAnsi="Arial Narrow" w:cs="Arial Narrow"/>
                <w:spacing w:val="-2"/>
                <w:sz w:val="23"/>
                <w:szCs w:val="23"/>
              </w:rPr>
              <w:t>i</w:t>
            </w:r>
            <w:r w:rsidRPr="00566007">
              <w:rPr>
                <w:rFonts w:ascii="Arial Narrow" w:hAnsi="Arial Narrow" w:cs="Arial Narrow"/>
                <w:sz w:val="23"/>
                <w:szCs w:val="23"/>
              </w:rPr>
              <w:t xml:space="preserve">bute </w:t>
            </w:r>
            <w:r w:rsidRPr="00566007">
              <w:rPr>
                <w:rFonts w:ascii="Arial Narrow" w:hAnsi="Arial Narrow" w:cs="Arial Narrow"/>
                <w:spacing w:val="-1"/>
                <w:sz w:val="23"/>
                <w:szCs w:val="23"/>
              </w:rPr>
              <w:t>s</w:t>
            </w:r>
            <w:r w:rsidRPr="00566007">
              <w:rPr>
                <w:rFonts w:ascii="Arial Narrow" w:hAnsi="Arial Narrow" w:cs="Arial Narrow"/>
                <w:sz w:val="23"/>
                <w:szCs w:val="23"/>
              </w:rPr>
              <w:t>uppl</w:t>
            </w:r>
            <w:r w:rsidRPr="00566007">
              <w:rPr>
                <w:rFonts w:ascii="Arial Narrow" w:hAnsi="Arial Narrow" w:cs="Arial Narrow"/>
                <w:spacing w:val="-2"/>
                <w:sz w:val="23"/>
                <w:szCs w:val="23"/>
              </w:rPr>
              <w:t>i</w:t>
            </w:r>
            <w:r w:rsidRPr="00566007">
              <w:rPr>
                <w:rFonts w:ascii="Arial Narrow" w:hAnsi="Arial Narrow" w:cs="Arial Narrow"/>
                <w:sz w:val="23"/>
                <w:szCs w:val="23"/>
              </w:rPr>
              <w:t>es</w:t>
            </w:r>
          </w:p>
        </w:tc>
        <w:tc>
          <w:tcPr>
            <w:tcW w:w="6736"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6" w:line="140" w:lineRule="exact"/>
              <w:rPr>
                <w:sz w:val="14"/>
                <w:szCs w:val="14"/>
              </w:rPr>
            </w:pPr>
          </w:p>
          <w:p w:rsidR="008C2AD3" w:rsidRPr="00566007" w:rsidRDefault="0013353B">
            <w:pPr>
              <w:pStyle w:val="TableParagraph"/>
              <w:kinsoku w:val="0"/>
              <w:overflowPunct w:val="0"/>
              <w:ind w:left="469" w:right="110" w:hanging="361"/>
            </w:pPr>
            <w:r>
              <w:pict>
                <v:shape id="_x0000_i1067"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ec</w:t>
            </w:r>
            <w:r w:rsidR="008C2AD3" w:rsidRPr="00566007">
              <w:rPr>
                <w:rFonts w:ascii="Arial Narrow" w:hAnsi="Arial Narrow" w:cs="Arial Narrow"/>
                <w:spacing w:val="-1"/>
                <w:sz w:val="23"/>
                <w:szCs w:val="23"/>
              </w:rPr>
              <w:t>r</w:t>
            </w:r>
            <w:r w:rsidR="008C2AD3" w:rsidRPr="00566007">
              <w:rPr>
                <w:rFonts w:ascii="Arial Narrow" w:hAnsi="Arial Narrow" w:cs="Arial Narrow"/>
                <w:sz w:val="23"/>
                <w:szCs w:val="23"/>
              </w:rPr>
              <w:t>etary</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z w:val="23"/>
                <w:szCs w:val="23"/>
              </w:rPr>
              <w:t>pr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mary</w:t>
            </w:r>
            <w:r w:rsidR="008C2AD3" w:rsidRPr="00566007">
              <w:rPr>
                <w:rFonts w:ascii="Arial Narrow" w:hAnsi="Arial Narrow" w:cs="Arial Narrow"/>
                <w:spacing w:val="6"/>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onta</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z w:val="23"/>
                <w:szCs w:val="23"/>
              </w:rPr>
              <w:t>for</w:t>
            </w:r>
            <w:r w:rsidR="008C2AD3" w:rsidRPr="00566007">
              <w:rPr>
                <w:rFonts w:ascii="Arial Narrow" w:hAnsi="Arial Narrow" w:cs="Arial Narrow"/>
                <w:spacing w:val="4"/>
                <w:sz w:val="23"/>
                <w:szCs w:val="23"/>
              </w:rPr>
              <w:t xml:space="preserve"> </w:t>
            </w:r>
            <w:r w:rsidR="008C2AD3" w:rsidRPr="00566007">
              <w:rPr>
                <w:rFonts w:ascii="Arial Narrow" w:hAnsi="Arial Narrow" w:cs="Arial Narrow"/>
                <w:sz w:val="23"/>
                <w:szCs w:val="23"/>
              </w:rPr>
              <w:t>ba</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c</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upp</w:t>
            </w:r>
            <w:r w:rsidR="008C2AD3" w:rsidRPr="00566007">
              <w:rPr>
                <w:rFonts w:ascii="Arial Narrow" w:hAnsi="Arial Narrow" w:cs="Arial Narrow"/>
                <w:spacing w:val="5"/>
                <w:sz w:val="23"/>
                <w:szCs w:val="23"/>
              </w:rPr>
              <w:t>l</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es</w:t>
            </w:r>
            <w:r w:rsidR="008C2AD3" w:rsidRPr="00566007">
              <w:rPr>
                <w:rFonts w:ascii="Arial Narrow" w:hAnsi="Arial Narrow" w:cs="Arial Narrow"/>
                <w:spacing w:val="4"/>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u</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z w:val="23"/>
                <w:szCs w:val="23"/>
              </w:rPr>
              <w:t>as</w:t>
            </w:r>
            <w:r w:rsidR="008C2AD3" w:rsidRPr="00566007">
              <w:rPr>
                <w:rFonts w:ascii="Arial Narrow" w:hAnsi="Arial Narrow" w:cs="Arial Narrow"/>
                <w:spacing w:val="4"/>
                <w:sz w:val="23"/>
                <w:szCs w:val="23"/>
              </w:rPr>
              <w:t xml:space="preserve"> </w:t>
            </w:r>
            <w:r w:rsidR="00B33FBB" w:rsidRPr="00566007">
              <w:rPr>
                <w:rFonts w:ascii="Arial Narrow" w:hAnsi="Arial Narrow" w:cs="Arial Narrow"/>
                <w:spacing w:val="-1"/>
                <w:sz w:val="23"/>
                <w:szCs w:val="23"/>
              </w:rPr>
              <w:t>s</w:t>
            </w:r>
            <w:r w:rsidR="00B33FBB" w:rsidRPr="00566007">
              <w:rPr>
                <w:rFonts w:ascii="Arial Narrow" w:hAnsi="Arial Narrow" w:cs="Arial Narrow"/>
                <w:sz w:val="23"/>
                <w:szCs w:val="23"/>
              </w:rPr>
              <w:t>tat</w:t>
            </w:r>
            <w:r w:rsidR="00B33FBB" w:rsidRPr="00566007">
              <w:rPr>
                <w:rFonts w:ascii="Arial Narrow" w:hAnsi="Arial Narrow" w:cs="Arial Narrow"/>
                <w:spacing w:val="-1"/>
                <w:sz w:val="23"/>
                <w:szCs w:val="23"/>
              </w:rPr>
              <w:t>i</w:t>
            </w:r>
            <w:r w:rsidR="00B33FBB" w:rsidRPr="00566007">
              <w:rPr>
                <w:rFonts w:ascii="Arial Narrow" w:hAnsi="Arial Narrow" w:cs="Arial Narrow"/>
                <w:sz w:val="23"/>
                <w:szCs w:val="23"/>
              </w:rPr>
              <w:t>onery</w:t>
            </w:r>
            <w:r w:rsidR="008C2AD3" w:rsidRPr="00566007">
              <w:rPr>
                <w:rFonts w:ascii="Arial Narrow" w:hAnsi="Arial Narrow" w:cs="Arial Narrow"/>
                <w:sz w:val="23"/>
                <w:szCs w:val="23"/>
              </w:rPr>
              <w:t xml:space="preserve"> and fo</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m</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tc>
      </w:tr>
      <w:tr w:rsidR="008C2AD3" w:rsidRPr="00566007">
        <w:trPr>
          <w:trHeight w:hRule="exact" w:val="846"/>
        </w:trPr>
        <w:tc>
          <w:tcPr>
            <w:tcW w:w="2838"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09" w:right="1009"/>
            </w:pPr>
            <w:r w:rsidRPr="00566007">
              <w:rPr>
                <w:rFonts w:ascii="Arial Narrow" w:hAnsi="Arial Narrow" w:cs="Arial Narrow"/>
                <w:sz w:val="23"/>
                <w:szCs w:val="23"/>
              </w:rPr>
              <w:t>Mainta</w:t>
            </w:r>
            <w:r w:rsidRPr="00566007">
              <w:rPr>
                <w:rFonts w:ascii="Arial Narrow" w:hAnsi="Arial Narrow" w:cs="Arial Narrow"/>
                <w:spacing w:val="-2"/>
                <w:sz w:val="23"/>
                <w:szCs w:val="23"/>
              </w:rPr>
              <w:t>i</w:t>
            </w:r>
            <w:r w:rsidRPr="00566007">
              <w:rPr>
                <w:rFonts w:ascii="Arial Narrow" w:hAnsi="Arial Narrow" w:cs="Arial Narrow"/>
                <w:sz w:val="23"/>
                <w:szCs w:val="23"/>
              </w:rPr>
              <w:t xml:space="preserve">n </w:t>
            </w:r>
            <w:r w:rsidRPr="00566007">
              <w:rPr>
                <w:rFonts w:ascii="Arial Narrow" w:hAnsi="Arial Narrow" w:cs="Arial Narrow"/>
                <w:spacing w:val="-2"/>
                <w:sz w:val="23"/>
                <w:szCs w:val="23"/>
              </w:rPr>
              <w:t>p</w:t>
            </w:r>
            <w:r w:rsidRPr="00566007">
              <w:rPr>
                <w:rFonts w:ascii="Arial Narrow" w:hAnsi="Arial Narrow" w:cs="Arial Narrow"/>
                <w:sz w:val="23"/>
                <w:szCs w:val="23"/>
              </w:rPr>
              <w:t>os</w:t>
            </w:r>
            <w:r w:rsidRPr="00566007">
              <w:rPr>
                <w:rFonts w:ascii="Arial Narrow" w:hAnsi="Arial Narrow" w:cs="Arial Narrow"/>
                <w:spacing w:val="-2"/>
                <w:sz w:val="23"/>
                <w:szCs w:val="23"/>
              </w:rPr>
              <w:t>s</w:t>
            </w:r>
            <w:r w:rsidRPr="00566007">
              <w:rPr>
                <w:rFonts w:ascii="Arial Narrow" w:hAnsi="Arial Narrow" w:cs="Arial Narrow"/>
                <w:sz w:val="23"/>
                <w:szCs w:val="23"/>
              </w:rPr>
              <w:t>es</w:t>
            </w:r>
            <w:r w:rsidRPr="00566007">
              <w:rPr>
                <w:rFonts w:ascii="Arial Narrow" w:hAnsi="Arial Narrow" w:cs="Arial Narrow"/>
                <w:spacing w:val="-2"/>
                <w:sz w:val="23"/>
                <w:szCs w:val="23"/>
              </w:rPr>
              <w:t>si</w:t>
            </w:r>
            <w:r w:rsidRPr="00566007">
              <w:rPr>
                <w:rFonts w:ascii="Arial Narrow" w:hAnsi="Arial Narrow" w:cs="Arial Narrow"/>
                <w:sz w:val="23"/>
                <w:szCs w:val="23"/>
              </w:rPr>
              <w:t xml:space="preserve">on of the </w:t>
            </w:r>
            <w:r w:rsidRPr="00566007">
              <w:rPr>
                <w:rFonts w:ascii="Arial Narrow" w:hAnsi="Arial Narrow" w:cs="Arial Narrow"/>
                <w:spacing w:val="-1"/>
                <w:sz w:val="23"/>
                <w:szCs w:val="23"/>
              </w:rPr>
              <w:t>c</w:t>
            </w:r>
            <w:r w:rsidRPr="00566007">
              <w:rPr>
                <w:rFonts w:ascii="Arial Narrow" w:hAnsi="Arial Narrow" w:cs="Arial Narrow"/>
                <w:spacing w:val="-2"/>
                <w:sz w:val="23"/>
                <w:szCs w:val="23"/>
              </w:rPr>
              <w:t>h</w:t>
            </w:r>
            <w:r w:rsidRPr="00566007">
              <w:rPr>
                <w:rFonts w:ascii="Arial Narrow" w:hAnsi="Arial Narrow" w:cs="Arial Narrow"/>
                <w:sz w:val="23"/>
                <w:szCs w:val="23"/>
              </w:rPr>
              <w:t>apter's ph</w:t>
            </w:r>
            <w:r w:rsidRPr="00566007">
              <w:rPr>
                <w:rFonts w:ascii="Arial Narrow" w:hAnsi="Arial Narrow" w:cs="Arial Narrow"/>
                <w:spacing w:val="-1"/>
                <w:sz w:val="23"/>
                <w:szCs w:val="23"/>
              </w:rPr>
              <w:t>ys</w:t>
            </w:r>
            <w:r w:rsidRPr="00566007">
              <w:rPr>
                <w:rFonts w:ascii="Arial Narrow" w:hAnsi="Arial Narrow" w:cs="Arial Narrow"/>
                <w:spacing w:val="-2"/>
                <w:sz w:val="23"/>
                <w:szCs w:val="23"/>
              </w:rPr>
              <w:t>i</w:t>
            </w:r>
            <w:r w:rsidRPr="00566007">
              <w:rPr>
                <w:rFonts w:ascii="Arial Narrow" w:hAnsi="Arial Narrow" w:cs="Arial Narrow"/>
                <w:spacing w:val="-1"/>
                <w:sz w:val="23"/>
                <w:szCs w:val="23"/>
              </w:rPr>
              <w:t>c</w:t>
            </w:r>
            <w:r w:rsidRPr="00566007">
              <w:rPr>
                <w:rFonts w:ascii="Arial Narrow" w:hAnsi="Arial Narrow" w:cs="Arial Narrow"/>
                <w:sz w:val="23"/>
                <w:szCs w:val="23"/>
              </w:rPr>
              <w:t>al property</w:t>
            </w:r>
          </w:p>
        </w:tc>
        <w:tc>
          <w:tcPr>
            <w:tcW w:w="6736"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6" w:line="140" w:lineRule="exact"/>
              <w:rPr>
                <w:sz w:val="14"/>
                <w:szCs w:val="14"/>
              </w:rPr>
            </w:pPr>
          </w:p>
          <w:p w:rsidR="008C2AD3" w:rsidRPr="00566007" w:rsidRDefault="0013353B">
            <w:pPr>
              <w:pStyle w:val="TableParagraph"/>
              <w:kinsoku w:val="0"/>
              <w:overflowPunct w:val="0"/>
              <w:ind w:left="469" w:right="114" w:hanging="361"/>
            </w:pPr>
            <w:r>
              <w:pict>
                <v:shape id="_x0000_i1068"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 xml:space="preserve">The </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ec</w:t>
            </w:r>
            <w:r w:rsidR="008C2AD3" w:rsidRPr="00566007">
              <w:rPr>
                <w:rFonts w:ascii="Arial Narrow" w:hAnsi="Arial Narrow" w:cs="Arial Narrow"/>
                <w:spacing w:val="-1"/>
                <w:sz w:val="23"/>
                <w:szCs w:val="23"/>
              </w:rPr>
              <w:t>r</w:t>
            </w:r>
            <w:r w:rsidR="008C2AD3" w:rsidRPr="00566007">
              <w:rPr>
                <w:rFonts w:ascii="Arial Narrow" w:hAnsi="Arial Narrow" w:cs="Arial Narrow"/>
                <w:sz w:val="23"/>
                <w:szCs w:val="23"/>
              </w:rPr>
              <w:t xml:space="preserve">etary </w:t>
            </w:r>
            <w:r w:rsidR="008C2AD3" w:rsidRPr="00566007">
              <w:rPr>
                <w:rFonts w:ascii="Arial Narrow" w:hAnsi="Arial Narrow" w:cs="Arial Narrow"/>
                <w:spacing w:val="21"/>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s </w:t>
            </w:r>
            <w:r w:rsidR="008C2AD3" w:rsidRPr="00566007">
              <w:rPr>
                <w:rFonts w:ascii="Arial Narrow" w:hAnsi="Arial Narrow" w:cs="Arial Narrow"/>
                <w:spacing w:val="21"/>
                <w:sz w:val="23"/>
                <w:szCs w:val="23"/>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pons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ble </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z w:val="23"/>
                <w:szCs w:val="23"/>
              </w:rPr>
              <w:t xml:space="preserve">for </w:t>
            </w:r>
            <w:r w:rsidR="008C2AD3" w:rsidRPr="00566007">
              <w:rPr>
                <w:rFonts w:ascii="Arial Narrow" w:hAnsi="Arial Narrow" w:cs="Arial Narrow"/>
                <w:spacing w:val="21"/>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tems </w:t>
            </w:r>
            <w:r w:rsidR="008C2AD3" w:rsidRPr="00566007">
              <w:rPr>
                <w:rFonts w:ascii="Arial Narrow" w:hAnsi="Arial Narrow" w:cs="Arial Narrow"/>
                <w:spacing w:val="21"/>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 xml:space="preserve">uch </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z w:val="23"/>
                <w:szCs w:val="23"/>
              </w:rPr>
              <w:t xml:space="preserve">as, </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 xml:space="preserve">e </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ban</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 xml:space="preserve">er, </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z w:val="23"/>
                <w:szCs w:val="23"/>
              </w:rPr>
              <w:t>off</w:t>
            </w:r>
            <w:r w:rsidR="008C2AD3" w:rsidRPr="00566007">
              <w:rPr>
                <w:rFonts w:ascii="Arial Narrow" w:hAnsi="Arial Narrow" w:cs="Arial Narrow"/>
                <w:spacing w:val="-1"/>
                <w:sz w:val="23"/>
                <w:szCs w:val="23"/>
              </w:rPr>
              <w:t>ic</w:t>
            </w:r>
            <w:r w:rsidR="008C2AD3" w:rsidRPr="00566007">
              <w:rPr>
                <w:rFonts w:ascii="Arial Narrow" w:hAnsi="Arial Narrow" w:cs="Arial Narrow"/>
                <w:sz w:val="23"/>
                <w:szCs w:val="23"/>
              </w:rPr>
              <w:t xml:space="preserve">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uppl</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es and e</w:t>
            </w:r>
            <w:r w:rsidR="008C2AD3" w:rsidRPr="00566007">
              <w:rPr>
                <w:rFonts w:ascii="Arial Narrow" w:hAnsi="Arial Narrow" w:cs="Arial Narrow"/>
                <w:spacing w:val="-2"/>
                <w:sz w:val="23"/>
                <w:szCs w:val="23"/>
              </w:rPr>
              <w:t>q</w:t>
            </w:r>
            <w:r w:rsidR="008C2AD3" w:rsidRPr="00566007">
              <w:rPr>
                <w:rFonts w:ascii="Arial Narrow" w:hAnsi="Arial Narrow" w:cs="Arial Narrow"/>
                <w:sz w:val="23"/>
                <w:szCs w:val="23"/>
              </w:rPr>
              <w:t>uipm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nt, cert</w:t>
            </w:r>
            <w:r w:rsidR="008C2AD3" w:rsidRPr="00566007">
              <w:rPr>
                <w:rFonts w:ascii="Arial Narrow" w:hAnsi="Arial Narrow" w:cs="Arial Narrow"/>
                <w:spacing w:val="-4"/>
                <w:sz w:val="23"/>
                <w:szCs w:val="23"/>
              </w:rPr>
              <w:t>i</w:t>
            </w:r>
            <w:r w:rsidR="008C2AD3" w:rsidRPr="00566007">
              <w:rPr>
                <w:rFonts w:ascii="Arial Narrow" w:hAnsi="Arial Narrow" w:cs="Arial Narrow"/>
                <w:sz w:val="23"/>
                <w:szCs w:val="23"/>
              </w:rPr>
              <w:t>f</w:t>
            </w:r>
            <w:r w:rsidR="008C2AD3" w:rsidRPr="00566007">
              <w:rPr>
                <w:rFonts w:ascii="Arial Narrow" w:hAnsi="Arial Narrow" w:cs="Arial Narrow"/>
                <w:spacing w:val="-1"/>
                <w:sz w:val="23"/>
                <w:szCs w:val="23"/>
              </w:rPr>
              <w:t>ic</w:t>
            </w:r>
            <w:r w:rsidR="008C2AD3" w:rsidRPr="00566007">
              <w:rPr>
                <w:rFonts w:ascii="Arial Narrow" w:hAnsi="Arial Narrow" w:cs="Arial Narrow"/>
                <w:sz w:val="23"/>
                <w:szCs w:val="23"/>
              </w:rPr>
              <w:t>ates and pla</w:t>
            </w:r>
            <w:r w:rsidR="008C2AD3" w:rsidRPr="00566007">
              <w:rPr>
                <w:rFonts w:ascii="Arial Narrow" w:hAnsi="Arial Narrow" w:cs="Arial Narrow"/>
                <w:spacing w:val="-2"/>
                <w:sz w:val="23"/>
                <w:szCs w:val="23"/>
              </w:rPr>
              <w:t>q</w:t>
            </w:r>
            <w:r w:rsidR="008C2AD3" w:rsidRPr="00566007">
              <w:rPr>
                <w:rFonts w:ascii="Arial Narrow" w:hAnsi="Arial Narrow" w:cs="Arial Narrow"/>
                <w:sz w:val="23"/>
                <w:szCs w:val="23"/>
              </w:rPr>
              <w:t>ue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tc>
      </w:tr>
    </w:tbl>
    <w:p w:rsidR="008C2AD3" w:rsidRDefault="008C2AD3">
      <w:pPr>
        <w:kinsoku w:val="0"/>
        <w:overflowPunct w:val="0"/>
        <w:spacing w:line="200" w:lineRule="exact"/>
        <w:rPr>
          <w:sz w:val="20"/>
          <w:szCs w:val="20"/>
        </w:rPr>
      </w:pPr>
    </w:p>
    <w:p w:rsidR="008C2AD3" w:rsidRDefault="008C2AD3">
      <w:pPr>
        <w:pStyle w:val="BodyText"/>
        <w:kinsoku w:val="0"/>
        <w:overflowPunct w:val="0"/>
        <w:spacing w:before="70"/>
        <w:ind w:left="220" w:right="203"/>
        <w:jc w:val="both"/>
      </w:pPr>
      <w:r>
        <w:t>The</w:t>
      </w:r>
      <w:r>
        <w:rPr>
          <w:spacing w:val="39"/>
        </w:rPr>
        <w:t xml:space="preserve"> </w:t>
      </w:r>
      <w:r>
        <w:t>I</w:t>
      </w:r>
      <w:r>
        <w:rPr>
          <w:spacing w:val="1"/>
        </w:rPr>
        <w:t>n</w:t>
      </w:r>
      <w:r>
        <w:t>sti</w:t>
      </w:r>
      <w:r>
        <w:rPr>
          <w:spacing w:val="-2"/>
        </w:rPr>
        <w:t>t</w:t>
      </w:r>
      <w:r>
        <w:t>ute</w:t>
      </w:r>
      <w:r>
        <w:rPr>
          <w:spacing w:val="37"/>
        </w:rPr>
        <w:t xml:space="preserve"> </w:t>
      </w:r>
      <w:r>
        <w:t>a</w:t>
      </w:r>
      <w:r>
        <w:rPr>
          <w:spacing w:val="-2"/>
        </w:rPr>
        <w:t>n</w:t>
      </w:r>
      <w:r>
        <w:t>d</w:t>
      </w:r>
      <w:r>
        <w:rPr>
          <w:spacing w:val="38"/>
        </w:rPr>
        <w:t xml:space="preserve"> </w:t>
      </w:r>
      <w:r>
        <w:t>regi</w:t>
      </w:r>
      <w:r>
        <w:rPr>
          <w:spacing w:val="-2"/>
        </w:rPr>
        <w:t>o</w:t>
      </w:r>
      <w:r>
        <w:t>nal</w:t>
      </w:r>
      <w:r>
        <w:rPr>
          <w:spacing w:val="36"/>
        </w:rPr>
        <w:t xml:space="preserve"> </w:t>
      </w:r>
      <w:r>
        <w:t>officers</w:t>
      </w:r>
      <w:r>
        <w:rPr>
          <w:spacing w:val="38"/>
        </w:rPr>
        <w:t xml:space="preserve"> </w:t>
      </w:r>
      <w:r>
        <w:t>sh</w:t>
      </w:r>
      <w:r>
        <w:rPr>
          <w:spacing w:val="-2"/>
        </w:rPr>
        <w:t>o</w:t>
      </w:r>
      <w:r>
        <w:t>uld</w:t>
      </w:r>
      <w:r>
        <w:rPr>
          <w:spacing w:val="38"/>
        </w:rPr>
        <w:t xml:space="preserve"> </w:t>
      </w:r>
      <w:r>
        <w:rPr>
          <w:spacing w:val="-2"/>
        </w:rPr>
        <w:t>b</w:t>
      </w:r>
      <w:r>
        <w:t>e</w:t>
      </w:r>
      <w:r>
        <w:rPr>
          <w:spacing w:val="45"/>
        </w:rPr>
        <w:t xml:space="preserve"> </w:t>
      </w:r>
      <w:r>
        <w:t>a</w:t>
      </w:r>
      <w:r>
        <w:rPr>
          <w:spacing w:val="-2"/>
        </w:rPr>
        <w:t>d</w:t>
      </w:r>
      <w:r>
        <w:t>d</w:t>
      </w:r>
      <w:r>
        <w:rPr>
          <w:spacing w:val="-2"/>
        </w:rPr>
        <w:t>e</w:t>
      </w:r>
      <w:r>
        <w:t>d</w:t>
      </w:r>
      <w:r>
        <w:rPr>
          <w:spacing w:val="39"/>
        </w:rPr>
        <w:t xml:space="preserve"> </w:t>
      </w:r>
      <w:r>
        <w:rPr>
          <w:spacing w:val="-2"/>
        </w:rPr>
        <w:t>t</w:t>
      </w:r>
      <w:r>
        <w:t>o</w:t>
      </w:r>
      <w:r>
        <w:rPr>
          <w:spacing w:val="38"/>
        </w:rPr>
        <w:t xml:space="preserve"> </w:t>
      </w:r>
      <w:r>
        <w:t>t</w:t>
      </w:r>
      <w:r>
        <w:rPr>
          <w:spacing w:val="1"/>
        </w:rPr>
        <w:t>h</w:t>
      </w:r>
      <w:r>
        <w:t>e</w:t>
      </w:r>
      <w:r>
        <w:rPr>
          <w:spacing w:val="39"/>
        </w:rPr>
        <w:t xml:space="preserve"> </w:t>
      </w:r>
      <w:r>
        <w:rPr>
          <w:spacing w:val="-1"/>
        </w:rPr>
        <w:t>m</w:t>
      </w:r>
      <w:r>
        <w:t>ai</w:t>
      </w:r>
      <w:r>
        <w:rPr>
          <w:spacing w:val="-2"/>
        </w:rPr>
        <w:t>l</w:t>
      </w:r>
      <w:r>
        <w:t>i</w:t>
      </w:r>
      <w:r>
        <w:rPr>
          <w:spacing w:val="-2"/>
        </w:rPr>
        <w:t>n</w:t>
      </w:r>
      <w:r>
        <w:t>g</w:t>
      </w:r>
      <w:r>
        <w:rPr>
          <w:spacing w:val="39"/>
        </w:rPr>
        <w:t xml:space="preserve"> </w:t>
      </w:r>
      <w:r>
        <w:t>l</w:t>
      </w:r>
      <w:r>
        <w:rPr>
          <w:spacing w:val="-2"/>
        </w:rPr>
        <w:t>i</w:t>
      </w:r>
      <w:r>
        <w:t>st</w:t>
      </w:r>
      <w:r>
        <w:rPr>
          <w:spacing w:val="38"/>
        </w:rPr>
        <w:t xml:space="preserve"> </w:t>
      </w:r>
      <w:r>
        <w:t>f</w:t>
      </w:r>
      <w:r>
        <w:rPr>
          <w:spacing w:val="1"/>
        </w:rPr>
        <w:t>o</w:t>
      </w:r>
      <w:r>
        <w:t>r</w:t>
      </w:r>
      <w:r>
        <w:rPr>
          <w:spacing w:val="38"/>
        </w:rPr>
        <w:t xml:space="preserve"> </w:t>
      </w:r>
      <w:r>
        <w:t>all</w:t>
      </w:r>
      <w:r>
        <w:rPr>
          <w:spacing w:val="37"/>
        </w:rPr>
        <w:t xml:space="preserve"> </w:t>
      </w:r>
      <w:r>
        <w:t>c</w:t>
      </w:r>
      <w:r>
        <w:rPr>
          <w:spacing w:val="-2"/>
        </w:rPr>
        <w:t>h</w:t>
      </w:r>
      <w:r>
        <w:t>apt</w:t>
      </w:r>
      <w:r>
        <w:rPr>
          <w:spacing w:val="1"/>
        </w:rPr>
        <w:t>e</w:t>
      </w:r>
      <w:r>
        <w:t>r</w:t>
      </w:r>
      <w:r>
        <w:rPr>
          <w:spacing w:val="37"/>
        </w:rPr>
        <w:t xml:space="preserve"> </w:t>
      </w:r>
      <w:r>
        <w:rPr>
          <w:spacing w:val="-1"/>
        </w:rPr>
        <w:t>m</w:t>
      </w:r>
      <w:r>
        <w:t>ai</w:t>
      </w:r>
      <w:r>
        <w:rPr>
          <w:spacing w:val="-2"/>
        </w:rPr>
        <w:t>l</w:t>
      </w:r>
      <w:r>
        <w:t>in</w:t>
      </w:r>
      <w:r>
        <w:rPr>
          <w:spacing w:val="1"/>
        </w:rPr>
        <w:t>g</w:t>
      </w:r>
      <w:r>
        <w:t>s</w:t>
      </w:r>
      <w:r>
        <w:rPr>
          <w:spacing w:val="38"/>
        </w:rPr>
        <w:t xml:space="preserve"> </w:t>
      </w:r>
      <w:r>
        <w:rPr>
          <w:spacing w:val="-3"/>
        </w:rPr>
        <w:t>s</w:t>
      </w:r>
      <w:r>
        <w:t>uch</w:t>
      </w:r>
      <w:r>
        <w:rPr>
          <w:spacing w:val="38"/>
        </w:rPr>
        <w:t xml:space="preserve"> </w:t>
      </w:r>
      <w:r>
        <w:t>as news</w:t>
      </w:r>
      <w:r>
        <w:rPr>
          <w:spacing w:val="-1"/>
        </w:rPr>
        <w:t>l</w:t>
      </w:r>
      <w:r>
        <w:t>et</w:t>
      </w:r>
      <w:r>
        <w:rPr>
          <w:spacing w:val="-2"/>
        </w:rPr>
        <w:t>t</w:t>
      </w:r>
      <w:r>
        <w:t>ers</w:t>
      </w:r>
      <w:r>
        <w:rPr>
          <w:spacing w:val="-1"/>
        </w:rPr>
        <w:t xml:space="preserve"> </w:t>
      </w:r>
      <w:r>
        <w:t>a</w:t>
      </w:r>
      <w:r>
        <w:rPr>
          <w:spacing w:val="-2"/>
        </w:rPr>
        <w:t>n</w:t>
      </w:r>
      <w:r>
        <w:t>d meet</w:t>
      </w:r>
      <w:r>
        <w:rPr>
          <w:spacing w:val="-3"/>
        </w:rPr>
        <w:t>i</w:t>
      </w:r>
      <w:r>
        <w:t>ng</w:t>
      </w:r>
      <w:r>
        <w:rPr>
          <w:spacing w:val="-2"/>
        </w:rPr>
        <w:t xml:space="preserve"> </w:t>
      </w:r>
      <w:r>
        <w:t>a</w:t>
      </w:r>
      <w:r>
        <w:rPr>
          <w:spacing w:val="-2"/>
        </w:rPr>
        <w:t>n</w:t>
      </w:r>
      <w:r>
        <w:t>no</w:t>
      </w:r>
      <w:r>
        <w:rPr>
          <w:spacing w:val="-2"/>
        </w:rPr>
        <w:t>u</w:t>
      </w:r>
      <w:r>
        <w:t>nce</w:t>
      </w:r>
      <w:r>
        <w:rPr>
          <w:spacing w:val="-1"/>
        </w:rPr>
        <w:t>m</w:t>
      </w:r>
      <w:r>
        <w:t>e</w:t>
      </w:r>
      <w:r>
        <w:rPr>
          <w:spacing w:val="-2"/>
        </w:rPr>
        <w:t>n</w:t>
      </w:r>
      <w:r>
        <w:t>ts.</w:t>
      </w:r>
    </w:p>
    <w:p w:rsidR="008C2AD3" w:rsidRDefault="008C2AD3">
      <w:pPr>
        <w:kinsoku w:val="0"/>
        <w:overflowPunct w:val="0"/>
        <w:spacing w:before="4" w:line="110" w:lineRule="exact"/>
        <w:rPr>
          <w:sz w:val="11"/>
          <w:szCs w:val="11"/>
        </w:rPr>
      </w:pPr>
    </w:p>
    <w:p w:rsidR="008C2AD3" w:rsidRDefault="008C2AD3">
      <w:pPr>
        <w:kinsoku w:val="0"/>
        <w:overflowPunct w:val="0"/>
        <w:spacing w:line="200" w:lineRule="exact"/>
        <w:rPr>
          <w:sz w:val="20"/>
          <w:szCs w:val="20"/>
        </w:rPr>
      </w:pPr>
    </w:p>
    <w:p w:rsidR="008C2AD3" w:rsidRDefault="008C2AD3">
      <w:pPr>
        <w:pStyle w:val="Heading2"/>
        <w:numPr>
          <w:ilvl w:val="1"/>
          <w:numId w:val="33"/>
        </w:numPr>
        <w:tabs>
          <w:tab w:val="left" w:pos="549"/>
        </w:tabs>
        <w:kinsoku w:val="0"/>
        <w:overflowPunct w:val="0"/>
        <w:ind w:left="549" w:right="7065"/>
        <w:jc w:val="both"/>
        <w:rPr>
          <w:b w:val="0"/>
          <w:bCs w:val="0"/>
        </w:rPr>
      </w:pPr>
      <w:bookmarkStart w:id="15" w:name="bookmark15"/>
      <w:bookmarkEnd w:id="15"/>
      <w:r>
        <w:t>–</w:t>
      </w:r>
      <w:r>
        <w:rPr>
          <w:spacing w:val="-5"/>
        </w:rPr>
        <w:t xml:space="preserve"> </w:t>
      </w:r>
      <w:r>
        <w:rPr>
          <w:spacing w:val="-1"/>
        </w:rPr>
        <w:t>M</w:t>
      </w:r>
      <w:r>
        <w:t>embe</w:t>
      </w:r>
      <w:r>
        <w:rPr>
          <w:spacing w:val="-3"/>
        </w:rPr>
        <w:t>r</w:t>
      </w:r>
      <w:r>
        <w:t>ship</w:t>
      </w:r>
      <w:r>
        <w:rPr>
          <w:spacing w:val="-5"/>
        </w:rPr>
        <w:t xml:space="preserve"> </w:t>
      </w:r>
      <w:r>
        <w:t>R</w:t>
      </w:r>
      <w:r>
        <w:rPr>
          <w:spacing w:val="-2"/>
        </w:rPr>
        <w:t>e</w:t>
      </w:r>
      <w:r>
        <w:t>cords</w:t>
      </w:r>
    </w:p>
    <w:p w:rsidR="008C2AD3" w:rsidRDefault="008C2AD3">
      <w:pPr>
        <w:kinsoku w:val="0"/>
        <w:overflowPunct w:val="0"/>
        <w:spacing w:before="1" w:line="280" w:lineRule="exact"/>
        <w:rPr>
          <w:sz w:val="28"/>
          <w:szCs w:val="28"/>
        </w:rPr>
      </w:pPr>
    </w:p>
    <w:p w:rsidR="008C2AD3" w:rsidRDefault="008C2AD3">
      <w:pPr>
        <w:pStyle w:val="BodyText"/>
        <w:kinsoku w:val="0"/>
        <w:overflowPunct w:val="0"/>
        <w:ind w:left="220" w:right="1348"/>
        <w:jc w:val="both"/>
      </w:pPr>
      <w:r>
        <w:t>Comp</w:t>
      </w:r>
      <w:r>
        <w:rPr>
          <w:spacing w:val="1"/>
        </w:rPr>
        <w:t>u</w:t>
      </w:r>
      <w:r>
        <w:t>t</w:t>
      </w:r>
      <w:r>
        <w:rPr>
          <w:spacing w:val="1"/>
        </w:rPr>
        <w:t>e</w:t>
      </w:r>
      <w:r>
        <w:t>r</w:t>
      </w:r>
      <w:r>
        <w:rPr>
          <w:spacing w:val="-2"/>
        </w:rPr>
        <w:t>i</w:t>
      </w:r>
      <w:r>
        <w:t>z</w:t>
      </w:r>
      <w:r>
        <w:rPr>
          <w:spacing w:val="-2"/>
        </w:rPr>
        <w:t>e</w:t>
      </w:r>
      <w:r>
        <w:t>d</w:t>
      </w:r>
      <w:r>
        <w:rPr>
          <w:spacing w:val="-1"/>
        </w:rPr>
        <w:t xml:space="preserve"> </w:t>
      </w:r>
      <w:r>
        <w:t>inf</w:t>
      </w:r>
      <w:r>
        <w:rPr>
          <w:spacing w:val="1"/>
        </w:rPr>
        <w:t>o</w:t>
      </w:r>
      <w:r>
        <w:t>r</w:t>
      </w:r>
      <w:r>
        <w:rPr>
          <w:spacing w:val="-2"/>
        </w:rPr>
        <w:t>m</w:t>
      </w:r>
      <w:r>
        <w:t>at</w:t>
      </w:r>
      <w:r>
        <w:rPr>
          <w:spacing w:val="-3"/>
        </w:rPr>
        <w:t>i</w:t>
      </w:r>
      <w:r>
        <w:t>on</w:t>
      </w:r>
      <w:r>
        <w:rPr>
          <w:spacing w:val="-3"/>
        </w:rPr>
        <w:t xml:space="preserve"> </w:t>
      </w:r>
      <w:r>
        <w:rPr>
          <w:spacing w:val="-2"/>
        </w:rPr>
        <w:t>o</w:t>
      </w:r>
      <w:r>
        <w:t xml:space="preserve">n </w:t>
      </w:r>
      <w:r>
        <w:rPr>
          <w:spacing w:val="1"/>
        </w:rPr>
        <w:t>a</w:t>
      </w:r>
      <w:r>
        <w:t>ll</w:t>
      </w:r>
      <w:r>
        <w:rPr>
          <w:spacing w:val="-3"/>
        </w:rPr>
        <w:t xml:space="preserve"> </w:t>
      </w:r>
      <w:r>
        <w:t>CCIM</w:t>
      </w:r>
      <w:r>
        <w:rPr>
          <w:spacing w:val="-1"/>
        </w:rPr>
        <w:t xml:space="preserve"> </w:t>
      </w:r>
      <w:r>
        <w:t>me</w:t>
      </w:r>
      <w:r>
        <w:rPr>
          <w:spacing w:val="-1"/>
        </w:rPr>
        <w:t>m</w:t>
      </w:r>
      <w:r>
        <w:t>bers</w:t>
      </w:r>
      <w:r>
        <w:rPr>
          <w:spacing w:val="-2"/>
        </w:rPr>
        <w:t xml:space="preserve"> </w:t>
      </w:r>
      <w:r>
        <w:t>is</w:t>
      </w:r>
      <w:r>
        <w:rPr>
          <w:spacing w:val="-1"/>
        </w:rPr>
        <w:t xml:space="preserve"> </w:t>
      </w:r>
      <w:r>
        <w:t>a</w:t>
      </w:r>
      <w:r>
        <w:rPr>
          <w:spacing w:val="-3"/>
        </w:rPr>
        <w:t>v</w:t>
      </w:r>
      <w:r>
        <w:t>ai</w:t>
      </w:r>
      <w:r>
        <w:rPr>
          <w:spacing w:val="-2"/>
        </w:rPr>
        <w:t>l</w:t>
      </w:r>
      <w:r>
        <w:t>able</w:t>
      </w:r>
      <w:r>
        <w:rPr>
          <w:spacing w:val="-1"/>
        </w:rPr>
        <w:t xml:space="preserve"> </w:t>
      </w:r>
      <w:r>
        <w:t>from</w:t>
      </w:r>
      <w:r>
        <w:rPr>
          <w:spacing w:val="-2"/>
        </w:rPr>
        <w:t xml:space="preserve"> </w:t>
      </w:r>
      <w:r>
        <w:t>he</w:t>
      </w:r>
      <w:r>
        <w:rPr>
          <w:spacing w:val="-2"/>
        </w:rPr>
        <w:t>a</w:t>
      </w:r>
      <w:r>
        <w:t>d</w:t>
      </w:r>
      <w:r>
        <w:rPr>
          <w:spacing w:val="-2"/>
        </w:rPr>
        <w:t>q</w:t>
      </w:r>
      <w:r>
        <w:t>uarters</w:t>
      </w:r>
      <w:r>
        <w:rPr>
          <w:spacing w:val="-2"/>
        </w:rPr>
        <w:t xml:space="preserve"> t</w:t>
      </w:r>
      <w:r>
        <w:t xml:space="preserve">o </w:t>
      </w:r>
      <w:r>
        <w:rPr>
          <w:spacing w:val="-2"/>
        </w:rPr>
        <w:t>t</w:t>
      </w:r>
      <w:r>
        <w:t>he</w:t>
      </w:r>
      <w:r>
        <w:rPr>
          <w:spacing w:val="-1"/>
        </w:rPr>
        <w:t xml:space="preserve"> </w:t>
      </w:r>
      <w:r>
        <w:t>c</w:t>
      </w:r>
      <w:r>
        <w:rPr>
          <w:spacing w:val="-1"/>
        </w:rPr>
        <w:t>h</w:t>
      </w:r>
      <w:r>
        <w:t>ap</w:t>
      </w:r>
      <w:r>
        <w:rPr>
          <w:spacing w:val="-2"/>
        </w:rPr>
        <w:t>t</w:t>
      </w:r>
      <w:r>
        <w:t>er.</w:t>
      </w:r>
    </w:p>
    <w:p w:rsidR="008C2AD3" w:rsidRDefault="008C2AD3">
      <w:pPr>
        <w:kinsoku w:val="0"/>
        <w:overflowPunct w:val="0"/>
        <w:spacing w:before="14" w:line="260" w:lineRule="exact"/>
        <w:rPr>
          <w:sz w:val="26"/>
          <w:szCs w:val="26"/>
        </w:rPr>
      </w:pPr>
    </w:p>
    <w:p w:rsidR="008C2AD3" w:rsidRDefault="008C2AD3">
      <w:pPr>
        <w:pStyle w:val="Heading2"/>
        <w:kinsoku w:val="0"/>
        <w:overflowPunct w:val="0"/>
        <w:ind w:left="220" w:right="4384"/>
        <w:jc w:val="both"/>
        <w:rPr>
          <w:b w:val="0"/>
          <w:bCs w:val="0"/>
        </w:rPr>
      </w:pPr>
      <w:r>
        <w:t>The</w:t>
      </w:r>
      <w:r>
        <w:rPr>
          <w:spacing w:val="-4"/>
        </w:rPr>
        <w:t xml:space="preserve"> </w:t>
      </w:r>
      <w:r>
        <w:t>f</w:t>
      </w:r>
      <w:r>
        <w:rPr>
          <w:spacing w:val="-1"/>
        </w:rPr>
        <w:t>o</w:t>
      </w:r>
      <w:r>
        <w:t>llowing</w:t>
      </w:r>
      <w:r>
        <w:rPr>
          <w:spacing w:val="-3"/>
        </w:rPr>
        <w:t xml:space="preserve"> </w:t>
      </w:r>
      <w:r>
        <w:t>r</w:t>
      </w:r>
      <w:r>
        <w:rPr>
          <w:spacing w:val="1"/>
        </w:rPr>
        <w:t>e</w:t>
      </w:r>
      <w:r>
        <w:t>por</w:t>
      </w:r>
      <w:r>
        <w:rPr>
          <w:spacing w:val="-1"/>
        </w:rPr>
        <w:t>t</w:t>
      </w:r>
      <w:r>
        <w:t>s</w:t>
      </w:r>
      <w:r>
        <w:rPr>
          <w:spacing w:val="-5"/>
        </w:rPr>
        <w:t xml:space="preserve"> </w:t>
      </w:r>
      <w:r>
        <w:t>are</w:t>
      </w:r>
      <w:r>
        <w:rPr>
          <w:spacing w:val="-5"/>
        </w:rPr>
        <w:t xml:space="preserve"> </w:t>
      </w:r>
      <w:r>
        <w:t>ava</w:t>
      </w:r>
      <w:r>
        <w:rPr>
          <w:spacing w:val="-2"/>
        </w:rPr>
        <w:t>i</w:t>
      </w:r>
      <w:r>
        <w:t>l</w:t>
      </w:r>
      <w:r>
        <w:rPr>
          <w:spacing w:val="1"/>
        </w:rPr>
        <w:t>a</w:t>
      </w:r>
      <w:r>
        <w:t>ble</w:t>
      </w:r>
      <w:r>
        <w:rPr>
          <w:spacing w:val="-1"/>
        </w:rPr>
        <w:t xml:space="preserve"> </w:t>
      </w:r>
      <w:r>
        <w:t>from</w:t>
      </w:r>
      <w:r>
        <w:rPr>
          <w:spacing w:val="-4"/>
        </w:rPr>
        <w:t xml:space="preserve"> </w:t>
      </w:r>
      <w:r>
        <w:t>C</w:t>
      </w:r>
      <w:r>
        <w:rPr>
          <w:spacing w:val="-1"/>
        </w:rPr>
        <w:t>C</w:t>
      </w:r>
      <w:r>
        <w:t>IM</w:t>
      </w:r>
      <w:r>
        <w:rPr>
          <w:spacing w:val="-4"/>
        </w:rPr>
        <w:t xml:space="preserve"> </w:t>
      </w:r>
      <w:r>
        <w:t>In</w:t>
      </w:r>
      <w:r>
        <w:rPr>
          <w:spacing w:val="1"/>
        </w:rPr>
        <w:t>s</w:t>
      </w:r>
      <w:r>
        <w:t>ti</w:t>
      </w:r>
      <w:r>
        <w:rPr>
          <w:spacing w:val="-1"/>
        </w:rPr>
        <w:t>t</w:t>
      </w:r>
      <w:r>
        <w:t>u</w:t>
      </w:r>
      <w:r>
        <w:rPr>
          <w:spacing w:val="-1"/>
        </w:rPr>
        <w:t>t</w:t>
      </w:r>
      <w:r>
        <w:t>e:</w:t>
      </w:r>
    </w:p>
    <w:p w:rsidR="008C2AD3" w:rsidRDefault="008C2AD3">
      <w:pPr>
        <w:pStyle w:val="BodyText"/>
        <w:numPr>
          <w:ilvl w:val="2"/>
          <w:numId w:val="33"/>
        </w:numPr>
        <w:tabs>
          <w:tab w:val="left" w:pos="940"/>
        </w:tabs>
        <w:kinsoku w:val="0"/>
        <w:overflowPunct w:val="0"/>
        <w:spacing w:before="1"/>
        <w:ind w:left="940"/>
      </w:pPr>
      <w:r>
        <w:t>Re</w:t>
      </w:r>
      <w:r>
        <w:rPr>
          <w:spacing w:val="1"/>
        </w:rPr>
        <w:t>p</w:t>
      </w:r>
      <w:r>
        <w:t>orts</w:t>
      </w:r>
      <w:r>
        <w:rPr>
          <w:spacing w:val="-2"/>
        </w:rPr>
        <w:t xml:space="preserve"> </w:t>
      </w:r>
      <w:r>
        <w:t>l</w:t>
      </w:r>
      <w:r>
        <w:rPr>
          <w:spacing w:val="-1"/>
        </w:rPr>
        <w:t>i</w:t>
      </w:r>
      <w:r>
        <w:t>sting</w:t>
      </w:r>
      <w:r>
        <w:rPr>
          <w:spacing w:val="-3"/>
        </w:rPr>
        <w:t xml:space="preserve"> </w:t>
      </w:r>
      <w:r>
        <w:rPr>
          <w:spacing w:val="1"/>
        </w:rPr>
        <w:t>n</w:t>
      </w:r>
      <w:r>
        <w:t>ew</w:t>
      </w:r>
      <w:r>
        <w:rPr>
          <w:spacing w:val="-1"/>
        </w:rPr>
        <w:t xml:space="preserve"> m</w:t>
      </w:r>
      <w:r>
        <w:t>e</w:t>
      </w:r>
      <w:r>
        <w:rPr>
          <w:spacing w:val="-4"/>
        </w:rPr>
        <w:t>m</w:t>
      </w:r>
      <w:r>
        <w:t>be</w:t>
      </w:r>
      <w:r>
        <w:rPr>
          <w:spacing w:val="-5"/>
        </w:rPr>
        <w:t>r</w:t>
      </w:r>
      <w:r>
        <w:t>s</w:t>
      </w:r>
      <w:r>
        <w:rPr>
          <w:spacing w:val="-2"/>
        </w:rPr>
        <w:t xml:space="preserve"> </w:t>
      </w:r>
      <w:r>
        <w:rPr>
          <w:spacing w:val="1"/>
        </w:rPr>
        <w:t>a</w:t>
      </w:r>
      <w:r>
        <w:t>nd</w:t>
      </w:r>
      <w:r>
        <w:rPr>
          <w:spacing w:val="-2"/>
        </w:rPr>
        <w:t xml:space="preserve"> </w:t>
      </w:r>
      <w:r>
        <w:rPr>
          <w:spacing w:val="1"/>
        </w:rPr>
        <w:t>d</w:t>
      </w:r>
      <w:r>
        <w:t>ro</w:t>
      </w:r>
      <w:r>
        <w:rPr>
          <w:spacing w:val="-2"/>
        </w:rPr>
        <w:t>p</w:t>
      </w:r>
      <w:r>
        <w:t>p</w:t>
      </w:r>
      <w:r>
        <w:rPr>
          <w:spacing w:val="-2"/>
        </w:rPr>
        <w:t>e</w:t>
      </w:r>
      <w:r>
        <w:t>d</w:t>
      </w:r>
      <w:r>
        <w:rPr>
          <w:spacing w:val="-1"/>
        </w:rPr>
        <w:t xml:space="preserve"> </w:t>
      </w:r>
      <w:r>
        <w:t>me</w:t>
      </w:r>
      <w:r>
        <w:rPr>
          <w:spacing w:val="-1"/>
        </w:rPr>
        <w:t>m</w:t>
      </w:r>
      <w:r>
        <w:t>bers.</w:t>
      </w:r>
    </w:p>
    <w:p w:rsidR="008C2AD3" w:rsidRDefault="008C2AD3">
      <w:pPr>
        <w:pStyle w:val="BodyText"/>
        <w:numPr>
          <w:ilvl w:val="2"/>
          <w:numId w:val="33"/>
        </w:numPr>
        <w:tabs>
          <w:tab w:val="left" w:pos="940"/>
        </w:tabs>
        <w:kinsoku w:val="0"/>
        <w:overflowPunct w:val="0"/>
        <w:spacing w:line="291" w:lineRule="exact"/>
        <w:ind w:left="940"/>
      </w:pPr>
      <w:r>
        <w:t>Re</w:t>
      </w:r>
      <w:r>
        <w:rPr>
          <w:spacing w:val="1"/>
        </w:rPr>
        <w:t>p</w:t>
      </w:r>
      <w:r>
        <w:t>orts</w:t>
      </w:r>
      <w:r>
        <w:rPr>
          <w:spacing w:val="-3"/>
        </w:rPr>
        <w:t xml:space="preserve"> </w:t>
      </w:r>
      <w:r>
        <w:t>l</w:t>
      </w:r>
      <w:r>
        <w:rPr>
          <w:spacing w:val="-1"/>
        </w:rPr>
        <w:t>i</w:t>
      </w:r>
      <w:r>
        <w:t>sting</w:t>
      </w:r>
      <w:r>
        <w:rPr>
          <w:spacing w:val="-3"/>
        </w:rPr>
        <w:t xml:space="preserve"> </w:t>
      </w:r>
      <w:r>
        <w:rPr>
          <w:spacing w:val="1"/>
        </w:rPr>
        <w:t>a</w:t>
      </w:r>
      <w:r>
        <w:t>ll</w:t>
      </w:r>
      <w:r>
        <w:rPr>
          <w:spacing w:val="-3"/>
        </w:rPr>
        <w:t xml:space="preserve"> </w:t>
      </w:r>
      <w:r>
        <w:rPr>
          <w:spacing w:val="1"/>
        </w:rPr>
        <w:t>a</w:t>
      </w:r>
      <w:r>
        <w:t>ctive</w:t>
      </w:r>
      <w:r>
        <w:rPr>
          <w:spacing w:val="-3"/>
        </w:rPr>
        <w:t xml:space="preserve"> </w:t>
      </w:r>
      <w:r>
        <w:t>CCIM</w:t>
      </w:r>
      <w:r>
        <w:rPr>
          <w:spacing w:val="-3"/>
        </w:rPr>
        <w:t xml:space="preserve"> </w:t>
      </w:r>
      <w:r>
        <w:t>c</w:t>
      </w:r>
      <w:r>
        <w:rPr>
          <w:spacing w:val="1"/>
        </w:rPr>
        <w:t>a</w:t>
      </w:r>
      <w:r>
        <w:t>ndi</w:t>
      </w:r>
      <w:r>
        <w:rPr>
          <w:spacing w:val="-2"/>
        </w:rPr>
        <w:t>d</w:t>
      </w:r>
      <w:r>
        <w:t>at</w:t>
      </w:r>
      <w:r>
        <w:rPr>
          <w:spacing w:val="1"/>
        </w:rPr>
        <w:t>e</w:t>
      </w:r>
      <w:r>
        <w:t>s</w:t>
      </w:r>
      <w:r>
        <w:rPr>
          <w:spacing w:val="-4"/>
        </w:rPr>
        <w:t xml:space="preserve"> </w:t>
      </w:r>
      <w:r>
        <w:rPr>
          <w:spacing w:val="1"/>
        </w:rPr>
        <w:t>a</w:t>
      </w:r>
      <w:r>
        <w:rPr>
          <w:spacing w:val="-2"/>
        </w:rPr>
        <w:t>n</w:t>
      </w:r>
      <w:r>
        <w:t>d</w:t>
      </w:r>
      <w:r>
        <w:rPr>
          <w:spacing w:val="-1"/>
        </w:rPr>
        <w:t xml:space="preserve"> d</w:t>
      </w:r>
      <w:r>
        <w:t>esig</w:t>
      </w:r>
      <w:r>
        <w:rPr>
          <w:spacing w:val="-2"/>
        </w:rPr>
        <w:t>ne</w:t>
      </w:r>
      <w:r>
        <w:t>es.</w:t>
      </w:r>
    </w:p>
    <w:p w:rsidR="008C2AD3" w:rsidRDefault="008C2AD3">
      <w:pPr>
        <w:pStyle w:val="BodyText"/>
        <w:numPr>
          <w:ilvl w:val="2"/>
          <w:numId w:val="33"/>
        </w:numPr>
        <w:tabs>
          <w:tab w:val="left" w:pos="940"/>
        </w:tabs>
        <w:kinsoku w:val="0"/>
        <w:overflowPunct w:val="0"/>
        <w:spacing w:line="293" w:lineRule="exact"/>
        <w:ind w:left="940"/>
      </w:pPr>
      <w:r>
        <w:t>Re</w:t>
      </w:r>
      <w:r>
        <w:rPr>
          <w:spacing w:val="1"/>
        </w:rPr>
        <w:t>p</w:t>
      </w:r>
      <w:r>
        <w:t>orts</w:t>
      </w:r>
      <w:r>
        <w:rPr>
          <w:spacing w:val="-2"/>
        </w:rPr>
        <w:t xml:space="preserve"> </w:t>
      </w:r>
      <w:r>
        <w:t>l</w:t>
      </w:r>
      <w:r>
        <w:rPr>
          <w:spacing w:val="-1"/>
        </w:rPr>
        <w:t>i</w:t>
      </w:r>
      <w:r>
        <w:t>sting</w:t>
      </w:r>
      <w:r>
        <w:rPr>
          <w:spacing w:val="-3"/>
        </w:rPr>
        <w:t xml:space="preserve"> </w:t>
      </w:r>
      <w:r>
        <w:t>t</w:t>
      </w:r>
      <w:r>
        <w:rPr>
          <w:spacing w:val="-2"/>
        </w:rPr>
        <w:t>h</w:t>
      </w:r>
      <w:r>
        <w:t>e</w:t>
      </w:r>
      <w:r>
        <w:rPr>
          <w:spacing w:val="-1"/>
        </w:rPr>
        <w:t xml:space="preserve"> </w:t>
      </w:r>
      <w:r>
        <w:t>c</w:t>
      </w:r>
      <w:r>
        <w:rPr>
          <w:spacing w:val="-1"/>
        </w:rPr>
        <w:t>a</w:t>
      </w:r>
      <w:r>
        <w:t>ndid</w:t>
      </w:r>
      <w:r>
        <w:rPr>
          <w:spacing w:val="-1"/>
        </w:rPr>
        <w:t>a</w:t>
      </w:r>
      <w:r>
        <w:rPr>
          <w:spacing w:val="-2"/>
        </w:rPr>
        <w:t>t</w:t>
      </w:r>
      <w:r>
        <w:t>es</w:t>
      </w:r>
      <w:r>
        <w:rPr>
          <w:spacing w:val="-1"/>
        </w:rPr>
        <w:t xml:space="preserve"> </w:t>
      </w:r>
      <w:r>
        <w:t>c</w:t>
      </w:r>
      <w:r>
        <w:rPr>
          <w:spacing w:val="1"/>
        </w:rPr>
        <w:t>o</w:t>
      </w:r>
      <w:r>
        <w:t>urse</w:t>
      </w:r>
      <w:r>
        <w:rPr>
          <w:spacing w:val="-4"/>
        </w:rPr>
        <w:t xml:space="preserve"> </w:t>
      </w:r>
      <w:r>
        <w:rPr>
          <w:spacing w:val="1"/>
        </w:rPr>
        <w:t>h</w:t>
      </w:r>
      <w:r>
        <w:t>istory.</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left="220" w:right="198"/>
        <w:jc w:val="both"/>
      </w:pPr>
      <w:r>
        <w:t>Th</w:t>
      </w:r>
      <w:r>
        <w:rPr>
          <w:spacing w:val="1"/>
        </w:rPr>
        <w:t>e</w:t>
      </w:r>
      <w:r>
        <w:t>se</w:t>
      </w:r>
      <w:r>
        <w:rPr>
          <w:spacing w:val="38"/>
        </w:rPr>
        <w:t xml:space="preserve"> </w:t>
      </w:r>
      <w:r>
        <w:t>docu</w:t>
      </w:r>
      <w:r>
        <w:rPr>
          <w:spacing w:val="-4"/>
        </w:rPr>
        <w:t>m</w:t>
      </w:r>
      <w:r>
        <w:t>ents</w:t>
      </w:r>
      <w:r>
        <w:rPr>
          <w:spacing w:val="39"/>
        </w:rPr>
        <w:t xml:space="preserve"> </w:t>
      </w:r>
      <w:r>
        <w:t>help</w:t>
      </w:r>
      <w:r>
        <w:rPr>
          <w:spacing w:val="38"/>
        </w:rPr>
        <w:t xml:space="preserve"> </w:t>
      </w:r>
      <w:r>
        <w:t>t</w:t>
      </w:r>
      <w:r>
        <w:rPr>
          <w:spacing w:val="-1"/>
        </w:rPr>
        <w:t>h</w:t>
      </w:r>
      <w:r>
        <w:t>e</w:t>
      </w:r>
      <w:r>
        <w:rPr>
          <w:spacing w:val="39"/>
        </w:rPr>
        <w:t xml:space="preserve"> </w:t>
      </w:r>
      <w:r>
        <w:t>cha</w:t>
      </w:r>
      <w:r>
        <w:rPr>
          <w:spacing w:val="-2"/>
        </w:rPr>
        <w:t>p</w:t>
      </w:r>
      <w:r>
        <w:t>t</w:t>
      </w:r>
      <w:r>
        <w:rPr>
          <w:spacing w:val="1"/>
        </w:rPr>
        <w:t>e</w:t>
      </w:r>
      <w:r>
        <w:t>r</w:t>
      </w:r>
      <w:r>
        <w:rPr>
          <w:spacing w:val="39"/>
        </w:rPr>
        <w:t xml:space="preserve"> </w:t>
      </w:r>
      <w:r>
        <w:t>track</w:t>
      </w:r>
      <w:r>
        <w:rPr>
          <w:spacing w:val="38"/>
        </w:rPr>
        <w:t xml:space="preserve"> </w:t>
      </w:r>
      <w:r>
        <w:t>how</w:t>
      </w:r>
      <w:r>
        <w:rPr>
          <w:spacing w:val="37"/>
        </w:rPr>
        <w:t xml:space="preserve"> </w:t>
      </w:r>
      <w:r>
        <w:t>f</w:t>
      </w:r>
      <w:r>
        <w:rPr>
          <w:spacing w:val="1"/>
        </w:rPr>
        <w:t>a</w:t>
      </w:r>
      <w:r>
        <w:t>r</w:t>
      </w:r>
      <w:r>
        <w:rPr>
          <w:spacing w:val="40"/>
        </w:rPr>
        <w:t xml:space="preserve"> </w:t>
      </w:r>
      <w:r>
        <w:t>al</w:t>
      </w:r>
      <w:r>
        <w:rPr>
          <w:spacing w:val="-2"/>
        </w:rPr>
        <w:t>o</w:t>
      </w:r>
      <w:r>
        <w:t>ng</w:t>
      </w:r>
      <w:r>
        <w:rPr>
          <w:spacing w:val="42"/>
        </w:rPr>
        <w:t xml:space="preserve"> </w:t>
      </w:r>
      <w:r>
        <w:t>c</w:t>
      </w:r>
      <w:r>
        <w:rPr>
          <w:spacing w:val="-2"/>
        </w:rPr>
        <w:t>a</w:t>
      </w:r>
      <w:r>
        <w:t>ndi</w:t>
      </w:r>
      <w:r>
        <w:rPr>
          <w:spacing w:val="-2"/>
        </w:rPr>
        <w:t>d</w:t>
      </w:r>
      <w:r>
        <w:t>at</w:t>
      </w:r>
      <w:r>
        <w:rPr>
          <w:spacing w:val="1"/>
        </w:rPr>
        <w:t>e</w:t>
      </w:r>
      <w:r>
        <w:t>s</w:t>
      </w:r>
      <w:r>
        <w:rPr>
          <w:spacing w:val="37"/>
        </w:rPr>
        <w:t xml:space="preserve"> </w:t>
      </w:r>
      <w:r>
        <w:t>are</w:t>
      </w:r>
      <w:r>
        <w:rPr>
          <w:spacing w:val="41"/>
        </w:rPr>
        <w:t xml:space="preserve"> </w:t>
      </w:r>
      <w:r>
        <w:rPr>
          <w:spacing w:val="-3"/>
        </w:rPr>
        <w:t>i</w:t>
      </w:r>
      <w:r>
        <w:t>n</w:t>
      </w:r>
      <w:r>
        <w:rPr>
          <w:spacing w:val="41"/>
        </w:rPr>
        <w:t xml:space="preserve"> </w:t>
      </w:r>
      <w:r>
        <w:t>t</w:t>
      </w:r>
      <w:r>
        <w:rPr>
          <w:spacing w:val="-1"/>
        </w:rPr>
        <w:t>h</w:t>
      </w:r>
      <w:r>
        <w:t>e</w:t>
      </w:r>
      <w:r>
        <w:rPr>
          <w:spacing w:val="39"/>
        </w:rPr>
        <w:t xml:space="preserve"> </w:t>
      </w:r>
      <w:r>
        <w:t>pro</w:t>
      </w:r>
      <w:r>
        <w:rPr>
          <w:spacing w:val="12"/>
        </w:rPr>
        <w:t>g</w:t>
      </w:r>
      <w:r>
        <w:t>ram</w:t>
      </w:r>
      <w:r>
        <w:rPr>
          <w:spacing w:val="39"/>
        </w:rPr>
        <w:t xml:space="preserve"> </w:t>
      </w:r>
      <w:r>
        <w:rPr>
          <w:spacing w:val="-2"/>
        </w:rPr>
        <w:t>a</w:t>
      </w:r>
      <w:r>
        <w:t>nd</w:t>
      </w:r>
      <w:r>
        <w:rPr>
          <w:spacing w:val="42"/>
        </w:rPr>
        <w:t xml:space="preserve"> </w:t>
      </w:r>
      <w:r>
        <w:rPr>
          <w:spacing w:val="-3"/>
        </w:rPr>
        <w:t>s</w:t>
      </w:r>
      <w:r>
        <w:t>hou</w:t>
      </w:r>
      <w:r>
        <w:rPr>
          <w:spacing w:val="-3"/>
        </w:rPr>
        <w:t>l</w:t>
      </w:r>
      <w:r>
        <w:t>d</w:t>
      </w:r>
      <w:r>
        <w:rPr>
          <w:spacing w:val="41"/>
        </w:rPr>
        <w:t xml:space="preserve"> </w:t>
      </w:r>
      <w:r>
        <w:rPr>
          <w:spacing w:val="-2"/>
        </w:rPr>
        <w:t>b</w:t>
      </w:r>
      <w:r>
        <w:t>e reviewed</w:t>
      </w:r>
      <w:r>
        <w:rPr>
          <w:spacing w:val="53"/>
        </w:rPr>
        <w:t xml:space="preserve"> </w:t>
      </w:r>
      <w:r>
        <w:t>by</w:t>
      </w:r>
      <w:r>
        <w:rPr>
          <w:spacing w:val="49"/>
        </w:rPr>
        <w:t xml:space="preserve"> </w:t>
      </w:r>
      <w:r>
        <w:t>t</w:t>
      </w:r>
      <w:r>
        <w:rPr>
          <w:spacing w:val="-1"/>
        </w:rPr>
        <w:t>h</w:t>
      </w:r>
      <w:r>
        <w:t>e</w:t>
      </w:r>
      <w:r>
        <w:rPr>
          <w:spacing w:val="53"/>
        </w:rPr>
        <w:t xml:space="preserve"> </w:t>
      </w:r>
      <w:r>
        <w:t>ch</w:t>
      </w:r>
      <w:r>
        <w:rPr>
          <w:spacing w:val="-2"/>
        </w:rPr>
        <w:t>a</w:t>
      </w:r>
      <w:r>
        <w:t>pt</w:t>
      </w:r>
      <w:r>
        <w:rPr>
          <w:spacing w:val="1"/>
        </w:rPr>
        <w:t>e</w:t>
      </w:r>
      <w:r>
        <w:t>r</w:t>
      </w:r>
      <w:r>
        <w:rPr>
          <w:spacing w:val="49"/>
        </w:rPr>
        <w:t xml:space="preserve"> </w:t>
      </w:r>
      <w:r>
        <w:t>preside</w:t>
      </w:r>
      <w:r>
        <w:rPr>
          <w:spacing w:val="-2"/>
        </w:rPr>
        <w:t>n</w:t>
      </w:r>
      <w:r>
        <w:t>t.</w:t>
      </w:r>
      <w:r>
        <w:rPr>
          <w:spacing w:val="51"/>
        </w:rPr>
        <w:t xml:space="preserve"> </w:t>
      </w:r>
      <w:r>
        <w:t>T</w:t>
      </w:r>
      <w:r>
        <w:rPr>
          <w:spacing w:val="-2"/>
        </w:rPr>
        <w:t>h</w:t>
      </w:r>
      <w:r>
        <w:t>ey</w:t>
      </w:r>
      <w:r>
        <w:rPr>
          <w:spacing w:val="52"/>
        </w:rPr>
        <w:t xml:space="preserve"> </w:t>
      </w:r>
      <w:r>
        <w:t>s</w:t>
      </w:r>
      <w:r>
        <w:rPr>
          <w:spacing w:val="-2"/>
        </w:rPr>
        <w:t>h</w:t>
      </w:r>
      <w:r>
        <w:t>ould</w:t>
      </w:r>
      <w:r>
        <w:rPr>
          <w:spacing w:val="51"/>
        </w:rPr>
        <w:t xml:space="preserve"> </w:t>
      </w:r>
      <w:r>
        <w:rPr>
          <w:spacing w:val="-2"/>
        </w:rPr>
        <w:t>t</w:t>
      </w:r>
      <w:r>
        <w:t>hen</w:t>
      </w:r>
      <w:r>
        <w:rPr>
          <w:spacing w:val="50"/>
        </w:rPr>
        <w:t xml:space="preserve"> </w:t>
      </w:r>
      <w:r>
        <w:t>be</w:t>
      </w:r>
      <w:r>
        <w:rPr>
          <w:spacing w:val="53"/>
        </w:rPr>
        <w:t xml:space="preserve"> </w:t>
      </w:r>
      <w:r>
        <w:rPr>
          <w:spacing w:val="-2"/>
        </w:rPr>
        <w:t>f</w:t>
      </w:r>
      <w:r>
        <w:t>or</w:t>
      </w:r>
      <w:r>
        <w:rPr>
          <w:spacing w:val="-2"/>
        </w:rPr>
        <w:t>w</w:t>
      </w:r>
      <w:r>
        <w:t>ard</w:t>
      </w:r>
      <w:r>
        <w:rPr>
          <w:spacing w:val="-2"/>
        </w:rPr>
        <w:t>e</w:t>
      </w:r>
      <w:r>
        <w:t>d</w:t>
      </w:r>
      <w:r>
        <w:rPr>
          <w:spacing w:val="53"/>
        </w:rPr>
        <w:t xml:space="preserve"> </w:t>
      </w:r>
      <w:r>
        <w:t>to</w:t>
      </w:r>
      <w:r>
        <w:rPr>
          <w:spacing w:val="51"/>
        </w:rPr>
        <w:t xml:space="preserve"> </w:t>
      </w:r>
      <w:r>
        <w:t>t</w:t>
      </w:r>
      <w:r>
        <w:rPr>
          <w:spacing w:val="-1"/>
        </w:rPr>
        <w:t>h</w:t>
      </w:r>
      <w:r>
        <w:t>e</w:t>
      </w:r>
      <w:r>
        <w:rPr>
          <w:spacing w:val="51"/>
        </w:rPr>
        <w:t xml:space="preserve"> </w:t>
      </w:r>
      <w:r>
        <w:t>chap</w:t>
      </w:r>
      <w:r>
        <w:rPr>
          <w:spacing w:val="-2"/>
        </w:rPr>
        <w:t>t</w:t>
      </w:r>
      <w:r>
        <w:t>er</w:t>
      </w:r>
      <w:r>
        <w:rPr>
          <w:spacing w:val="51"/>
        </w:rPr>
        <w:t xml:space="preserve"> </w:t>
      </w:r>
      <w:r>
        <w:t>secre</w:t>
      </w:r>
      <w:r>
        <w:rPr>
          <w:spacing w:val="-2"/>
        </w:rPr>
        <w:t>t</w:t>
      </w:r>
      <w:r>
        <w:t>ary</w:t>
      </w:r>
      <w:r>
        <w:rPr>
          <w:spacing w:val="51"/>
        </w:rPr>
        <w:t xml:space="preserve"> </w:t>
      </w:r>
      <w:r>
        <w:t>a</w:t>
      </w:r>
      <w:r>
        <w:rPr>
          <w:spacing w:val="-2"/>
        </w:rPr>
        <w:t>n</w:t>
      </w:r>
      <w:r>
        <w:t>d/</w:t>
      </w:r>
      <w:r>
        <w:rPr>
          <w:spacing w:val="1"/>
        </w:rPr>
        <w:t>o</w:t>
      </w:r>
      <w:r>
        <w:t>r</w:t>
      </w:r>
      <w:r>
        <w:rPr>
          <w:w w:val="99"/>
        </w:rPr>
        <w:t xml:space="preserve"> </w:t>
      </w:r>
      <w:r>
        <w:t>appr</w:t>
      </w:r>
      <w:r>
        <w:rPr>
          <w:spacing w:val="-3"/>
        </w:rPr>
        <w:t>o</w:t>
      </w:r>
      <w:r>
        <w:t>pr</w:t>
      </w:r>
      <w:r>
        <w:rPr>
          <w:spacing w:val="-2"/>
        </w:rPr>
        <w:t>i</w:t>
      </w:r>
      <w:r>
        <w:t>ate</w:t>
      </w:r>
      <w:r>
        <w:rPr>
          <w:spacing w:val="1"/>
        </w:rPr>
        <w:t xml:space="preserve"> </w:t>
      </w:r>
      <w:r>
        <w:rPr>
          <w:spacing w:val="-2"/>
        </w:rPr>
        <w:t>c</w:t>
      </w:r>
      <w:r>
        <w:t>o</w:t>
      </w:r>
      <w:r>
        <w:rPr>
          <w:spacing w:val="-1"/>
        </w:rPr>
        <w:t>mm</w:t>
      </w:r>
      <w:r>
        <w:t>itt</w:t>
      </w:r>
      <w:r>
        <w:rPr>
          <w:spacing w:val="1"/>
        </w:rPr>
        <w:t>e</w:t>
      </w:r>
      <w:r>
        <w:t xml:space="preserve">e </w:t>
      </w:r>
      <w:r>
        <w:rPr>
          <w:spacing w:val="-2"/>
        </w:rPr>
        <w:t>c</w:t>
      </w:r>
      <w:r>
        <w:t>hai</w:t>
      </w:r>
      <w:r>
        <w:rPr>
          <w:spacing w:val="-2"/>
        </w:rPr>
        <w:t>r</w:t>
      </w:r>
      <w:r>
        <w:t>.</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left="220" w:right="207"/>
        <w:jc w:val="both"/>
      </w:pPr>
      <w:r>
        <w:t>The</w:t>
      </w:r>
      <w:r>
        <w:rPr>
          <w:spacing w:val="3"/>
        </w:rPr>
        <w:t xml:space="preserve"> </w:t>
      </w:r>
      <w:r>
        <w:t>New</w:t>
      </w:r>
      <w:r>
        <w:rPr>
          <w:spacing w:val="1"/>
        </w:rPr>
        <w:t xml:space="preserve"> </w:t>
      </w:r>
      <w:r>
        <w:rPr>
          <w:spacing w:val="-1"/>
        </w:rPr>
        <w:t>M</w:t>
      </w:r>
      <w:r>
        <w:t>e</w:t>
      </w:r>
      <w:r>
        <w:rPr>
          <w:spacing w:val="-1"/>
        </w:rPr>
        <w:t>m</w:t>
      </w:r>
      <w:r>
        <w:t>ber Re</w:t>
      </w:r>
      <w:r>
        <w:rPr>
          <w:spacing w:val="-1"/>
        </w:rPr>
        <w:t>p</w:t>
      </w:r>
      <w:r>
        <w:t>ort</w:t>
      </w:r>
      <w:r>
        <w:rPr>
          <w:spacing w:val="2"/>
        </w:rPr>
        <w:t xml:space="preserve"> </w:t>
      </w:r>
      <w:r>
        <w:t>was</w:t>
      </w:r>
      <w:r>
        <w:rPr>
          <w:spacing w:val="2"/>
        </w:rPr>
        <w:t xml:space="preserve"> </w:t>
      </w:r>
      <w:r>
        <w:t>creat</w:t>
      </w:r>
      <w:r>
        <w:rPr>
          <w:spacing w:val="-1"/>
        </w:rPr>
        <w:t>e</w:t>
      </w:r>
      <w:r>
        <w:t>d</w:t>
      </w:r>
      <w:r>
        <w:rPr>
          <w:spacing w:val="2"/>
        </w:rPr>
        <w:t xml:space="preserve"> </w:t>
      </w:r>
      <w:r>
        <w:t>to</w:t>
      </w:r>
      <w:r>
        <w:rPr>
          <w:spacing w:val="3"/>
        </w:rPr>
        <w:t xml:space="preserve"> </w:t>
      </w:r>
      <w:r>
        <w:t>assist</w:t>
      </w:r>
      <w:r>
        <w:rPr>
          <w:spacing w:val="1"/>
        </w:rPr>
        <w:t xml:space="preserve"> </w:t>
      </w:r>
      <w:r>
        <w:rPr>
          <w:spacing w:val="-3"/>
        </w:rPr>
        <w:t>c</w:t>
      </w:r>
      <w:r>
        <w:t>ha</w:t>
      </w:r>
      <w:r>
        <w:rPr>
          <w:spacing w:val="-2"/>
        </w:rPr>
        <w:t>p</w:t>
      </w:r>
      <w:r>
        <w:t>t</w:t>
      </w:r>
      <w:r>
        <w:rPr>
          <w:spacing w:val="1"/>
        </w:rPr>
        <w:t>e</w:t>
      </w:r>
      <w:r>
        <w:rPr>
          <w:spacing w:val="-5"/>
        </w:rPr>
        <w:t>r</w:t>
      </w:r>
      <w:r>
        <w:t>s</w:t>
      </w:r>
      <w:r>
        <w:rPr>
          <w:spacing w:val="1"/>
        </w:rPr>
        <w:t xml:space="preserve"> </w:t>
      </w:r>
      <w:r>
        <w:t>in</w:t>
      </w:r>
      <w:r>
        <w:rPr>
          <w:spacing w:val="3"/>
        </w:rPr>
        <w:t xml:space="preserve"> </w:t>
      </w:r>
      <w:r>
        <w:t>t</w:t>
      </w:r>
      <w:r>
        <w:rPr>
          <w:spacing w:val="1"/>
        </w:rPr>
        <w:t>h</w:t>
      </w:r>
      <w:r>
        <w:t>eir recruiting</w:t>
      </w:r>
      <w:r>
        <w:rPr>
          <w:spacing w:val="2"/>
        </w:rPr>
        <w:t xml:space="preserve"> </w:t>
      </w:r>
      <w:r>
        <w:t>e</w:t>
      </w:r>
      <w:r>
        <w:rPr>
          <w:spacing w:val="-2"/>
        </w:rPr>
        <w:t>f</w:t>
      </w:r>
      <w:r>
        <w:t>f</w:t>
      </w:r>
      <w:r>
        <w:rPr>
          <w:spacing w:val="1"/>
        </w:rPr>
        <w:t>o</w:t>
      </w:r>
      <w:r>
        <w:t>rts.</w:t>
      </w:r>
      <w:r>
        <w:rPr>
          <w:spacing w:val="1"/>
        </w:rPr>
        <w:t xml:space="preserve"> </w:t>
      </w:r>
      <w:r>
        <w:t>Chap</w:t>
      </w:r>
      <w:r>
        <w:rPr>
          <w:spacing w:val="-2"/>
        </w:rPr>
        <w:t>t</w:t>
      </w:r>
      <w:r>
        <w:t>ers should</w:t>
      </w:r>
      <w:r>
        <w:rPr>
          <w:spacing w:val="2"/>
        </w:rPr>
        <w:t xml:space="preserve"> </w:t>
      </w:r>
      <w:r>
        <w:rPr>
          <w:spacing w:val="-3"/>
        </w:rPr>
        <w:t>c</w:t>
      </w:r>
      <w:r>
        <w:t>on</w:t>
      </w:r>
      <w:r>
        <w:rPr>
          <w:spacing w:val="-2"/>
        </w:rPr>
        <w:t>t</w:t>
      </w:r>
      <w:r>
        <w:t xml:space="preserve">act </w:t>
      </w:r>
      <w:r>
        <w:lastRenderedPageBreak/>
        <w:t>t</w:t>
      </w:r>
      <w:r>
        <w:rPr>
          <w:spacing w:val="1"/>
        </w:rPr>
        <w:t>h</w:t>
      </w:r>
      <w:r>
        <w:t>e</w:t>
      </w:r>
      <w:r>
        <w:rPr>
          <w:spacing w:val="17"/>
        </w:rPr>
        <w:t xml:space="preserve"> </w:t>
      </w:r>
      <w:r>
        <w:t>i</w:t>
      </w:r>
      <w:r>
        <w:rPr>
          <w:spacing w:val="-2"/>
        </w:rPr>
        <w:t>n</w:t>
      </w:r>
      <w:r>
        <w:t>div</w:t>
      </w:r>
      <w:r>
        <w:rPr>
          <w:spacing w:val="-2"/>
        </w:rPr>
        <w:t>i</w:t>
      </w:r>
      <w:r>
        <w:t>duals</w:t>
      </w:r>
      <w:r>
        <w:rPr>
          <w:spacing w:val="16"/>
        </w:rPr>
        <w:t xml:space="preserve"> </w:t>
      </w:r>
      <w:r>
        <w:t>l</w:t>
      </w:r>
      <w:r>
        <w:rPr>
          <w:spacing w:val="-2"/>
        </w:rPr>
        <w:t>i</w:t>
      </w:r>
      <w:r>
        <w:t>st</w:t>
      </w:r>
      <w:r>
        <w:rPr>
          <w:spacing w:val="-1"/>
        </w:rPr>
        <w:t>e</w:t>
      </w:r>
      <w:r>
        <w:t>d</w:t>
      </w:r>
      <w:r>
        <w:rPr>
          <w:spacing w:val="17"/>
        </w:rPr>
        <w:t xml:space="preserve"> </w:t>
      </w:r>
      <w:r>
        <w:t>on</w:t>
      </w:r>
      <w:r>
        <w:rPr>
          <w:spacing w:val="17"/>
        </w:rPr>
        <w:t xml:space="preserve"> </w:t>
      </w:r>
      <w:r>
        <w:rPr>
          <w:spacing w:val="-2"/>
        </w:rPr>
        <w:t>t</w:t>
      </w:r>
      <w:r>
        <w:t>he</w:t>
      </w:r>
      <w:r>
        <w:rPr>
          <w:spacing w:val="14"/>
        </w:rPr>
        <w:t xml:space="preserve"> </w:t>
      </w:r>
      <w:r>
        <w:t>new</w:t>
      </w:r>
      <w:r>
        <w:rPr>
          <w:spacing w:val="16"/>
        </w:rPr>
        <w:t xml:space="preserve"> </w:t>
      </w:r>
      <w:r>
        <w:rPr>
          <w:spacing w:val="-1"/>
        </w:rPr>
        <w:t>m</w:t>
      </w:r>
      <w:r>
        <w:t>e</w:t>
      </w:r>
      <w:r>
        <w:rPr>
          <w:spacing w:val="-1"/>
        </w:rPr>
        <w:t>m</w:t>
      </w:r>
      <w:r>
        <w:t>ber</w:t>
      </w:r>
      <w:r>
        <w:rPr>
          <w:spacing w:val="16"/>
        </w:rPr>
        <w:t xml:space="preserve"> </w:t>
      </w:r>
      <w:r>
        <w:t>re</w:t>
      </w:r>
      <w:r>
        <w:rPr>
          <w:spacing w:val="-2"/>
        </w:rPr>
        <w:t>p</w:t>
      </w:r>
      <w:r>
        <w:t>ort</w:t>
      </w:r>
      <w:r>
        <w:rPr>
          <w:spacing w:val="16"/>
        </w:rPr>
        <w:t xml:space="preserve"> </w:t>
      </w:r>
      <w:r>
        <w:t>to</w:t>
      </w:r>
      <w:r>
        <w:rPr>
          <w:spacing w:val="15"/>
        </w:rPr>
        <w:t xml:space="preserve"> </w:t>
      </w:r>
      <w:r>
        <w:t>en</w:t>
      </w:r>
      <w:r>
        <w:rPr>
          <w:spacing w:val="-3"/>
        </w:rPr>
        <w:t>c</w:t>
      </w:r>
      <w:r>
        <w:t>oura</w:t>
      </w:r>
      <w:r>
        <w:rPr>
          <w:spacing w:val="-2"/>
        </w:rPr>
        <w:t>g</w:t>
      </w:r>
      <w:r>
        <w:t>e</w:t>
      </w:r>
      <w:r>
        <w:rPr>
          <w:spacing w:val="16"/>
        </w:rPr>
        <w:t xml:space="preserve"> </w:t>
      </w:r>
      <w:r>
        <w:t>partic</w:t>
      </w:r>
      <w:r>
        <w:rPr>
          <w:spacing w:val="-2"/>
        </w:rPr>
        <w:t>ip</w:t>
      </w:r>
      <w:r>
        <w:t>ation</w:t>
      </w:r>
      <w:r>
        <w:rPr>
          <w:spacing w:val="15"/>
        </w:rPr>
        <w:t xml:space="preserve"> </w:t>
      </w:r>
      <w:r>
        <w:t>at</w:t>
      </w:r>
      <w:r>
        <w:rPr>
          <w:spacing w:val="17"/>
        </w:rPr>
        <w:t xml:space="preserve"> </w:t>
      </w:r>
      <w:r>
        <w:rPr>
          <w:spacing w:val="-2"/>
        </w:rPr>
        <w:t>t</w:t>
      </w:r>
      <w:r>
        <w:t>he</w:t>
      </w:r>
      <w:r>
        <w:rPr>
          <w:spacing w:val="15"/>
        </w:rPr>
        <w:t xml:space="preserve"> </w:t>
      </w:r>
      <w:r>
        <w:t>chap</w:t>
      </w:r>
      <w:r>
        <w:rPr>
          <w:spacing w:val="-2"/>
        </w:rPr>
        <w:t>t</w:t>
      </w:r>
      <w:r>
        <w:t>er</w:t>
      </w:r>
      <w:r>
        <w:rPr>
          <w:spacing w:val="15"/>
        </w:rPr>
        <w:t xml:space="preserve"> </w:t>
      </w:r>
      <w:r>
        <w:t>lev</w:t>
      </w:r>
      <w:r>
        <w:rPr>
          <w:spacing w:val="1"/>
        </w:rPr>
        <w:t>e</w:t>
      </w:r>
      <w:r>
        <w:t xml:space="preserve">l. </w:t>
      </w:r>
      <w:r>
        <w:rPr>
          <w:spacing w:val="34"/>
        </w:rPr>
        <w:t xml:space="preserve"> </w:t>
      </w:r>
      <w:r>
        <w:t>It</w:t>
      </w:r>
      <w:r>
        <w:rPr>
          <w:spacing w:val="17"/>
        </w:rPr>
        <w:t xml:space="preserve"> </w:t>
      </w:r>
      <w:r>
        <w:t>is</w:t>
      </w:r>
      <w:r>
        <w:rPr>
          <w:spacing w:val="15"/>
        </w:rPr>
        <w:t xml:space="preserve"> </w:t>
      </w:r>
      <w:r>
        <w:t>al</w:t>
      </w:r>
      <w:r>
        <w:rPr>
          <w:spacing w:val="-3"/>
        </w:rPr>
        <w:t>s</w:t>
      </w:r>
      <w:r>
        <w:t>o</w:t>
      </w:r>
    </w:p>
    <w:p w:rsidR="008C2AD3" w:rsidRDefault="008C2AD3">
      <w:pPr>
        <w:pStyle w:val="BodyText"/>
        <w:kinsoku w:val="0"/>
        <w:overflowPunct w:val="0"/>
        <w:ind w:left="220" w:right="207"/>
        <w:jc w:val="both"/>
        <w:sectPr w:rsidR="008C2AD3">
          <w:pgSz w:w="12240" w:h="15840"/>
          <w:pgMar w:top="1360" w:right="1240" w:bottom="1240" w:left="1220" w:header="0" w:footer="1044" w:gutter="0"/>
          <w:cols w:space="720" w:equalWidth="0">
            <w:col w:w="9780"/>
          </w:cols>
          <w:noEndnote/>
        </w:sectPr>
      </w:pPr>
    </w:p>
    <w:p w:rsidR="008C2AD3" w:rsidRDefault="008C2AD3">
      <w:pPr>
        <w:pStyle w:val="BodyText"/>
        <w:kinsoku w:val="0"/>
        <w:overflowPunct w:val="0"/>
        <w:spacing w:before="73"/>
        <w:ind w:right="21"/>
      </w:pPr>
      <w:r>
        <w:rPr>
          <w:b/>
          <w:bCs/>
        </w:rPr>
        <w:lastRenderedPageBreak/>
        <w:t>es</w:t>
      </w:r>
      <w:r>
        <w:rPr>
          <w:b/>
          <w:bCs/>
          <w:spacing w:val="-2"/>
        </w:rPr>
        <w:t>s</w:t>
      </w:r>
      <w:r>
        <w:rPr>
          <w:b/>
          <w:bCs/>
        </w:rPr>
        <w:t>en</w:t>
      </w:r>
      <w:r>
        <w:rPr>
          <w:b/>
          <w:bCs/>
          <w:spacing w:val="-1"/>
        </w:rPr>
        <w:t>t</w:t>
      </w:r>
      <w:r>
        <w:rPr>
          <w:b/>
          <w:bCs/>
        </w:rPr>
        <w:t>i</w:t>
      </w:r>
      <w:r>
        <w:rPr>
          <w:b/>
          <w:bCs/>
          <w:spacing w:val="1"/>
        </w:rPr>
        <w:t>a</w:t>
      </w:r>
      <w:r>
        <w:rPr>
          <w:b/>
          <w:bCs/>
        </w:rPr>
        <w:t>l</w:t>
      </w:r>
      <w:r>
        <w:rPr>
          <w:b/>
          <w:bCs/>
          <w:spacing w:val="17"/>
        </w:rPr>
        <w:t xml:space="preserve"> </w:t>
      </w:r>
      <w:r>
        <w:t>to</w:t>
      </w:r>
      <w:r>
        <w:rPr>
          <w:spacing w:val="19"/>
        </w:rPr>
        <w:t xml:space="preserve"> </w:t>
      </w:r>
      <w:r>
        <w:rPr>
          <w:spacing w:val="-3"/>
        </w:rPr>
        <w:t>c</w:t>
      </w:r>
      <w:r>
        <w:t>on</w:t>
      </w:r>
      <w:r>
        <w:rPr>
          <w:spacing w:val="-2"/>
        </w:rPr>
        <w:t>t</w:t>
      </w:r>
      <w:r>
        <w:t>act</w:t>
      </w:r>
      <w:r>
        <w:rPr>
          <w:spacing w:val="19"/>
        </w:rPr>
        <w:t xml:space="preserve"> </w:t>
      </w:r>
      <w:r>
        <w:rPr>
          <w:spacing w:val="-1"/>
        </w:rPr>
        <w:t>m</w:t>
      </w:r>
      <w:r>
        <w:t>e</w:t>
      </w:r>
      <w:r>
        <w:rPr>
          <w:spacing w:val="-1"/>
        </w:rPr>
        <w:t>m</w:t>
      </w:r>
      <w:r>
        <w:rPr>
          <w:spacing w:val="-2"/>
        </w:rPr>
        <w:t>b</w:t>
      </w:r>
      <w:r>
        <w:t>ers</w:t>
      </w:r>
      <w:r>
        <w:rPr>
          <w:spacing w:val="17"/>
        </w:rPr>
        <w:t xml:space="preserve"> </w:t>
      </w:r>
      <w:r>
        <w:t>of</w:t>
      </w:r>
      <w:r>
        <w:rPr>
          <w:spacing w:val="17"/>
        </w:rPr>
        <w:t xml:space="preserve"> </w:t>
      </w:r>
      <w:r>
        <w:t>t</w:t>
      </w:r>
      <w:r>
        <w:rPr>
          <w:spacing w:val="1"/>
        </w:rPr>
        <w:t>h</w:t>
      </w:r>
      <w:r>
        <w:t>e</w:t>
      </w:r>
      <w:r>
        <w:rPr>
          <w:spacing w:val="17"/>
        </w:rPr>
        <w:t xml:space="preserve"> </w:t>
      </w:r>
      <w:r>
        <w:t>C</w:t>
      </w:r>
      <w:r>
        <w:rPr>
          <w:spacing w:val="-1"/>
        </w:rPr>
        <w:t>C</w:t>
      </w:r>
      <w:r>
        <w:t>IM</w:t>
      </w:r>
      <w:r>
        <w:rPr>
          <w:spacing w:val="19"/>
        </w:rPr>
        <w:t xml:space="preserve"> </w:t>
      </w:r>
      <w:r>
        <w:t>I</w:t>
      </w:r>
      <w:r>
        <w:rPr>
          <w:spacing w:val="1"/>
        </w:rPr>
        <w:t>n</w:t>
      </w:r>
      <w:r>
        <w:t>sti</w:t>
      </w:r>
      <w:r>
        <w:rPr>
          <w:spacing w:val="-2"/>
        </w:rPr>
        <w:t>t</w:t>
      </w:r>
      <w:r>
        <w:t>ute</w:t>
      </w:r>
      <w:r>
        <w:rPr>
          <w:spacing w:val="17"/>
        </w:rPr>
        <w:t xml:space="preserve"> </w:t>
      </w:r>
      <w:r>
        <w:t>who</w:t>
      </w:r>
      <w:r>
        <w:rPr>
          <w:spacing w:val="17"/>
        </w:rPr>
        <w:t xml:space="preserve"> </w:t>
      </w:r>
      <w:r>
        <w:t>are</w:t>
      </w:r>
      <w:r>
        <w:rPr>
          <w:spacing w:val="19"/>
        </w:rPr>
        <w:t xml:space="preserve"> </w:t>
      </w:r>
      <w:r>
        <w:rPr>
          <w:spacing w:val="-2"/>
        </w:rPr>
        <w:t>n</w:t>
      </w:r>
      <w:r>
        <w:t>ot</w:t>
      </w:r>
      <w:r>
        <w:rPr>
          <w:spacing w:val="18"/>
        </w:rPr>
        <w:t xml:space="preserve"> </w:t>
      </w:r>
      <w:r>
        <w:rPr>
          <w:spacing w:val="-1"/>
        </w:rPr>
        <w:t>m</w:t>
      </w:r>
      <w:r>
        <w:t>e</w:t>
      </w:r>
      <w:r>
        <w:rPr>
          <w:spacing w:val="-1"/>
        </w:rPr>
        <w:t>m</w:t>
      </w:r>
      <w:r>
        <w:rPr>
          <w:spacing w:val="-2"/>
        </w:rPr>
        <w:t>b</w:t>
      </w:r>
      <w:r>
        <w:t>ers</w:t>
      </w:r>
      <w:r>
        <w:rPr>
          <w:spacing w:val="18"/>
        </w:rPr>
        <w:t xml:space="preserve"> </w:t>
      </w:r>
      <w:r>
        <w:t>of</w:t>
      </w:r>
      <w:r>
        <w:rPr>
          <w:spacing w:val="16"/>
        </w:rPr>
        <w:t xml:space="preserve"> </w:t>
      </w:r>
      <w:r>
        <w:t>t</w:t>
      </w:r>
      <w:r>
        <w:rPr>
          <w:spacing w:val="-1"/>
        </w:rPr>
        <w:t>h</w:t>
      </w:r>
      <w:r>
        <w:t>e</w:t>
      </w:r>
      <w:r>
        <w:rPr>
          <w:spacing w:val="18"/>
        </w:rPr>
        <w:t xml:space="preserve"> </w:t>
      </w:r>
      <w:r>
        <w:t>ch</w:t>
      </w:r>
      <w:r>
        <w:rPr>
          <w:spacing w:val="-2"/>
        </w:rPr>
        <w:t>a</w:t>
      </w:r>
      <w:r>
        <w:t>pt</w:t>
      </w:r>
      <w:r>
        <w:rPr>
          <w:spacing w:val="1"/>
        </w:rPr>
        <w:t>e</w:t>
      </w:r>
      <w:r>
        <w:t>r</w:t>
      </w:r>
      <w:r>
        <w:rPr>
          <w:spacing w:val="15"/>
        </w:rPr>
        <w:t xml:space="preserve"> </w:t>
      </w:r>
      <w:r>
        <w:t>and</w:t>
      </w:r>
      <w:r>
        <w:rPr>
          <w:spacing w:val="18"/>
        </w:rPr>
        <w:t xml:space="preserve"> </w:t>
      </w:r>
      <w:r>
        <w:t>en</w:t>
      </w:r>
      <w:r>
        <w:rPr>
          <w:spacing w:val="-3"/>
        </w:rPr>
        <w:t>c</w:t>
      </w:r>
      <w:r>
        <w:t>our</w:t>
      </w:r>
      <w:r>
        <w:rPr>
          <w:spacing w:val="-3"/>
        </w:rPr>
        <w:t>a</w:t>
      </w:r>
      <w:r>
        <w:rPr>
          <w:spacing w:val="-2"/>
        </w:rPr>
        <w:t>g</w:t>
      </w:r>
      <w:r>
        <w:t>e t</w:t>
      </w:r>
      <w:r>
        <w:rPr>
          <w:spacing w:val="1"/>
        </w:rPr>
        <w:t>h</w:t>
      </w:r>
      <w:r>
        <w:t>eir</w:t>
      </w:r>
      <w:r>
        <w:rPr>
          <w:spacing w:val="-3"/>
        </w:rPr>
        <w:t xml:space="preserve"> </w:t>
      </w:r>
      <w:r>
        <w:rPr>
          <w:spacing w:val="1"/>
        </w:rPr>
        <w:t>p</w:t>
      </w:r>
      <w:r>
        <w:t>artic</w:t>
      </w:r>
      <w:r>
        <w:rPr>
          <w:spacing w:val="-2"/>
        </w:rPr>
        <w:t>ip</w:t>
      </w:r>
      <w:r>
        <w:t>ation</w:t>
      </w:r>
      <w:r>
        <w:rPr>
          <w:spacing w:val="-3"/>
        </w:rPr>
        <w:t xml:space="preserve"> </w:t>
      </w:r>
      <w:r>
        <w:t>in</w:t>
      </w:r>
      <w:r>
        <w:rPr>
          <w:spacing w:val="-1"/>
        </w:rPr>
        <w:t xml:space="preserve"> </w:t>
      </w:r>
      <w:r>
        <w:rPr>
          <w:spacing w:val="-2"/>
        </w:rPr>
        <w:t>t</w:t>
      </w:r>
      <w:r>
        <w:t>he</w:t>
      </w:r>
      <w:r>
        <w:rPr>
          <w:spacing w:val="-3"/>
        </w:rPr>
        <w:t xml:space="preserve"> </w:t>
      </w:r>
      <w:r>
        <w:t>gr</w:t>
      </w:r>
      <w:r>
        <w:rPr>
          <w:spacing w:val="-3"/>
        </w:rPr>
        <w:t>o</w:t>
      </w:r>
      <w:r>
        <w:t>wth</w:t>
      </w:r>
      <w:r>
        <w:rPr>
          <w:spacing w:val="-1"/>
        </w:rPr>
        <w:t xml:space="preserve"> </w:t>
      </w:r>
      <w:r>
        <w:rPr>
          <w:spacing w:val="1"/>
        </w:rPr>
        <w:t>o</w:t>
      </w:r>
      <w:r>
        <w:t>f</w:t>
      </w:r>
      <w:r>
        <w:rPr>
          <w:spacing w:val="-3"/>
        </w:rPr>
        <w:t xml:space="preserve"> </w:t>
      </w:r>
      <w:r>
        <w:t>t</w:t>
      </w:r>
      <w:r>
        <w:rPr>
          <w:spacing w:val="1"/>
        </w:rPr>
        <w:t>h</w:t>
      </w:r>
      <w:r>
        <w:t>e</w:t>
      </w:r>
      <w:r>
        <w:rPr>
          <w:spacing w:val="-3"/>
        </w:rPr>
        <w:t xml:space="preserve"> </w:t>
      </w:r>
      <w:r>
        <w:t>Ch</w:t>
      </w:r>
      <w:r>
        <w:rPr>
          <w:spacing w:val="-2"/>
        </w:rPr>
        <w:t>a</w:t>
      </w:r>
      <w:r>
        <w:t>pt</w:t>
      </w:r>
      <w:r>
        <w:rPr>
          <w:spacing w:val="1"/>
        </w:rPr>
        <w:t>e</w:t>
      </w:r>
      <w:r>
        <w:t>r.</w:t>
      </w:r>
    </w:p>
    <w:p w:rsidR="008C2AD3" w:rsidRDefault="008C2AD3">
      <w:pPr>
        <w:kinsoku w:val="0"/>
        <w:overflowPunct w:val="0"/>
        <w:spacing w:before="13" w:line="260" w:lineRule="exact"/>
        <w:rPr>
          <w:sz w:val="26"/>
          <w:szCs w:val="26"/>
        </w:rPr>
      </w:pPr>
    </w:p>
    <w:p w:rsidR="008C2AD3" w:rsidRDefault="008C2AD3">
      <w:pPr>
        <w:pStyle w:val="BodyText"/>
        <w:kinsoku w:val="0"/>
        <w:overflowPunct w:val="0"/>
        <w:spacing w:line="239" w:lineRule="auto"/>
        <w:ind w:right="101"/>
        <w:jc w:val="both"/>
      </w:pPr>
      <w:r>
        <w:t>Ch</w:t>
      </w:r>
      <w:r>
        <w:rPr>
          <w:spacing w:val="1"/>
        </w:rPr>
        <w:t>a</w:t>
      </w:r>
      <w:r>
        <w:t>p</w:t>
      </w:r>
      <w:r>
        <w:rPr>
          <w:spacing w:val="-2"/>
        </w:rPr>
        <w:t>t</w:t>
      </w:r>
      <w:r>
        <w:t>ers</w:t>
      </w:r>
      <w:r>
        <w:rPr>
          <w:spacing w:val="44"/>
        </w:rPr>
        <w:t xml:space="preserve"> </w:t>
      </w:r>
      <w:r>
        <w:t>can</w:t>
      </w:r>
      <w:r>
        <w:rPr>
          <w:spacing w:val="44"/>
        </w:rPr>
        <w:t xml:space="preserve"> </w:t>
      </w:r>
      <w:r>
        <w:t>r</w:t>
      </w:r>
      <w:r>
        <w:rPr>
          <w:spacing w:val="-3"/>
        </w:rPr>
        <w:t>e</w:t>
      </w:r>
      <w:r>
        <w:t>q</w:t>
      </w:r>
      <w:r>
        <w:rPr>
          <w:spacing w:val="-2"/>
        </w:rPr>
        <w:t>u</w:t>
      </w:r>
      <w:r>
        <w:t>est</w:t>
      </w:r>
      <w:r>
        <w:rPr>
          <w:spacing w:val="45"/>
        </w:rPr>
        <w:t xml:space="preserve"> </w:t>
      </w:r>
      <w:r>
        <w:t>a</w:t>
      </w:r>
      <w:r>
        <w:rPr>
          <w:spacing w:val="43"/>
        </w:rPr>
        <w:t xml:space="preserve"> </w:t>
      </w:r>
      <w:r>
        <w:t>D</w:t>
      </w:r>
      <w:r>
        <w:rPr>
          <w:spacing w:val="-2"/>
        </w:rPr>
        <w:t>r</w:t>
      </w:r>
      <w:r>
        <w:t>opp</w:t>
      </w:r>
      <w:r>
        <w:rPr>
          <w:spacing w:val="-2"/>
        </w:rPr>
        <w:t>e</w:t>
      </w:r>
      <w:r>
        <w:t>d</w:t>
      </w:r>
      <w:r>
        <w:rPr>
          <w:spacing w:val="45"/>
        </w:rPr>
        <w:t xml:space="preserve"> </w:t>
      </w:r>
      <w:r>
        <w:rPr>
          <w:spacing w:val="-1"/>
        </w:rPr>
        <w:t>M</w:t>
      </w:r>
      <w:r>
        <w:t>e</w:t>
      </w:r>
      <w:r>
        <w:rPr>
          <w:spacing w:val="-1"/>
        </w:rPr>
        <w:t>m</w:t>
      </w:r>
      <w:r>
        <w:t>ber</w:t>
      </w:r>
      <w:r>
        <w:rPr>
          <w:spacing w:val="44"/>
        </w:rPr>
        <w:t xml:space="preserve"> </w:t>
      </w:r>
      <w:r>
        <w:t>R</w:t>
      </w:r>
      <w:r>
        <w:rPr>
          <w:spacing w:val="-2"/>
        </w:rPr>
        <w:t>e</w:t>
      </w:r>
      <w:r>
        <w:t>port</w:t>
      </w:r>
      <w:r>
        <w:rPr>
          <w:spacing w:val="42"/>
        </w:rPr>
        <w:t xml:space="preserve"> </w:t>
      </w:r>
      <w:r>
        <w:t>to</w:t>
      </w:r>
      <w:r>
        <w:rPr>
          <w:spacing w:val="44"/>
        </w:rPr>
        <w:t xml:space="preserve"> </w:t>
      </w:r>
      <w:r>
        <w:t>assist</w:t>
      </w:r>
      <w:r>
        <w:rPr>
          <w:spacing w:val="44"/>
        </w:rPr>
        <w:t xml:space="preserve"> </w:t>
      </w:r>
      <w:r>
        <w:t>in</w:t>
      </w:r>
      <w:r>
        <w:rPr>
          <w:spacing w:val="45"/>
        </w:rPr>
        <w:t xml:space="preserve"> </w:t>
      </w:r>
      <w:r>
        <w:t>re</w:t>
      </w:r>
      <w:r>
        <w:rPr>
          <w:spacing w:val="-2"/>
        </w:rPr>
        <w:t>t</w:t>
      </w:r>
      <w:r>
        <w:t>enti</w:t>
      </w:r>
      <w:r>
        <w:rPr>
          <w:spacing w:val="-2"/>
        </w:rPr>
        <w:t>o</w:t>
      </w:r>
      <w:r>
        <w:t>n</w:t>
      </w:r>
      <w:r>
        <w:rPr>
          <w:spacing w:val="45"/>
        </w:rPr>
        <w:t xml:space="preserve"> </w:t>
      </w:r>
      <w:r>
        <w:rPr>
          <w:spacing w:val="-2"/>
        </w:rPr>
        <w:t>e</w:t>
      </w:r>
      <w:r>
        <w:t>fforts</w:t>
      </w:r>
      <w:r>
        <w:rPr>
          <w:spacing w:val="42"/>
        </w:rPr>
        <w:t xml:space="preserve"> </w:t>
      </w:r>
      <w:r>
        <w:t>of</w:t>
      </w:r>
      <w:r>
        <w:rPr>
          <w:spacing w:val="45"/>
        </w:rPr>
        <w:t xml:space="preserve"> </w:t>
      </w:r>
      <w:r>
        <w:rPr>
          <w:spacing w:val="-1"/>
        </w:rPr>
        <w:t>m</w:t>
      </w:r>
      <w:r>
        <w:t>e</w:t>
      </w:r>
      <w:r>
        <w:rPr>
          <w:spacing w:val="-1"/>
        </w:rPr>
        <w:t>m</w:t>
      </w:r>
      <w:r>
        <w:t>bers</w:t>
      </w:r>
      <w:r>
        <w:rPr>
          <w:spacing w:val="44"/>
        </w:rPr>
        <w:t xml:space="preserve"> </w:t>
      </w:r>
      <w:r>
        <w:rPr>
          <w:spacing w:val="-3"/>
        </w:rPr>
        <w:t>w</w:t>
      </w:r>
      <w:r>
        <w:t>ho</w:t>
      </w:r>
      <w:r>
        <w:rPr>
          <w:spacing w:val="43"/>
        </w:rPr>
        <w:t xml:space="preserve"> </w:t>
      </w:r>
      <w:r>
        <w:t>ha</w:t>
      </w:r>
      <w:r>
        <w:rPr>
          <w:spacing w:val="-3"/>
        </w:rPr>
        <w:t>v</w:t>
      </w:r>
      <w:r>
        <w:t>e w</w:t>
      </w:r>
      <w:r>
        <w:rPr>
          <w:spacing w:val="-1"/>
        </w:rPr>
        <w:t>i</w:t>
      </w:r>
      <w:r>
        <w:t>t</w:t>
      </w:r>
      <w:r>
        <w:rPr>
          <w:spacing w:val="1"/>
        </w:rPr>
        <w:t>h</w:t>
      </w:r>
      <w:r>
        <w:t>drawn</w:t>
      </w:r>
      <w:r>
        <w:rPr>
          <w:spacing w:val="37"/>
        </w:rPr>
        <w:t xml:space="preserve"> </w:t>
      </w:r>
      <w:r>
        <w:t>from</w:t>
      </w:r>
      <w:r>
        <w:rPr>
          <w:spacing w:val="37"/>
        </w:rPr>
        <w:t xml:space="preserve"> </w:t>
      </w:r>
      <w:r>
        <w:t>t</w:t>
      </w:r>
      <w:r>
        <w:rPr>
          <w:spacing w:val="-1"/>
        </w:rPr>
        <w:t>h</w:t>
      </w:r>
      <w:r>
        <w:t>e</w:t>
      </w:r>
      <w:r>
        <w:rPr>
          <w:spacing w:val="38"/>
        </w:rPr>
        <w:t xml:space="preserve"> </w:t>
      </w:r>
      <w:r>
        <w:t>C</w:t>
      </w:r>
      <w:r>
        <w:rPr>
          <w:spacing w:val="-1"/>
        </w:rPr>
        <w:t>C</w:t>
      </w:r>
      <w:r>
        <w:t>IM</w:t>
      </w:r>
      <w:r>
        <w:rPr>
          <w:spacing w:val="37"/>
        </w:rPr>
        <w:t xml:space="preserve"> </w:t>
      </w:r>
      <w:r>
        <w:t>I</w:t>
      </w:r>
      <w:r>
        <w:rPr>
          <w:spacing w:val="1"/>
        </w:rPr>
        <w:t>n</w:t>
      </w:r>
      <w:r>
        <w:t>stit</w:t>
      </w:r>
      <w:r>
        <w:rPr>
          <w:spacing w:val="1"/>
        </w:rPr>
        <w:t>u</w:t>
      </w:r>
      <w:r>
        <w:rPr>
          <w:spacing w:val="-2"/>
        </w:rPr>
        <w:t>t</w:t>
      </w:r>
      <w:r>
        <w:t>e</w:t>
      </w:r>
      <w:r>
        <w:rPr>
          <w:spacing w:val="38"/>
        </w:rPr>
        <w:t xml:space="preserve"> </w:t>
      </w:r>
      <w:r>
        <w:t>or</w:t>
      </w:r>
      <w:r>
        <w:rPr>
          <w:spacing w:val="37"/>
        </w:rPr>
        <w:t xml:space="preserve"> </w:t>
      </w:r>
      <w:r>
        <w:t>t</w:t>
      </w:r>
      <w:r>
        <w:rPr>
          <w:spacing w:val="-1"/>
        </w:rPr>
        <w:t>h</w:t>
      </w:r>
      <w:r>
        <w:t>e</w:t>
      </w:r>
      <w:r>
        <w:rPr>
          <w:spacing w:val="38"/>
        </w:rPr>
        <w:t xml:space="preserve"> </w:t>
      </w:r>
      <w:r>
        <w:t>ch</w:t>
      </w:r>
      <w:r>
        <w:rPr>
          <w:spacing w:val="-2"/>
        </w:rPr>
        <w:t>a</w:t>
      </w:r>
      <w:r>
        <w:t>pt</w:t>
      </w:r>
      <w:r>
        <w:rPr>
          <w:spacing w:val="1"/>
        </w:rPr>
        <w:t>e</w:t>
      </w:r>
      <w:r>
        <w:t>r.</w:t>
      </w:r>
      <w:r>
        <w:rPr>
          <w:spacing w:val="20"/>
        </w:rPr>
        <w:t xml:space="preserve"> </w:t>
      </w:r>
      <w:r>
        <w:rPr>
          <w:spacing w:val="-3"/>
        </w:rPr>
        <w:t>T</w:t>
      </w:r>
      <w:r>
        <w:t>he</w:t>
      </w:r>
      <w:r>
        <w:rPr>
          <w:spacing w:val="38"/>
        </w:rPr>
        <w:t xml:space="preserve"> </w:t>
      </w:r>
      <w:r>
        <w:t>re</w:t>
      </w:r>
      <w:r>
        <w:rPr>
          <w:spacing w:val="-2"/>
        </w:rPr>
        <w:t>p</w:t>
      </w:r>
      <w:r>
        <w:t>ort</w:t>
      </w:r>
      <w:r>
        <w:rPr>
          <w:spacing w:val="37"/>
        </w:rPr>
        <w:t xml:space="preserve"> </w:t>
      </w:r>
      <w:r>
        <w:t>l</w:t>
      </w:r>
      <w:r>
        <w:rPr>
          <w:spacing w:val="-2"/>
        </w:rPr>
        <w:t>i</w:t>
      </w:r>
      <w:r>
        <w:t>sts</w:t>
      </w:r>
      <w:r>
        <w:rPr>
          <w:spacing w:val="37"/>
        </w:rPr>
        <w:t xml:space="preserve"> </w:t>
      </w:r>
      <w:r>
        <w:t>drop</w:t>
      </w:r>
      <w:r>
        <w:rPr>
          <w:spacing w:val="-2"/>
        </w:rPr>
        <w:t>p</w:t>
      </w:r>
      <w:r>
        <w:t>ed</w:t>
      </w:r>
      <w:r>
        <w:rPr>
          <w:spacing w:val="38"/>
        </w:rPr>
        <w:t xml:space="preserve"> </w:t>
      </w:r>
      <w:r>
        <w:t>i</w:t>
      </w:r>
      <w:r>
        <w:rPr>
          <w:spacing w:val="-2"/>
        </w:rPr>
        <w:t>nd</w:t>
      </w:r>
      <w:r>
        <w:t>iv</w:t>
      </w:r>
      <w:r>
        <w:rPr>
          <w:spacing w:val="-2"/>
        </w:rPr>
        <w:t>i</w:t>
      </w:r>
      <w:r>
        <w:t>duals,</w:t>
      </w:r>
      <w:r>
        <w:rPr>
          <w:spacing w:val="37"/>
        </w:rPr>
        <w:t xml:space="preserve"> </w:t>
      </w:r>
      <w:r>
        <w:t>includ</w:t>
      </w:r>
      <w:r>
        <w:rPr>
          <w:spacing w:val="-3"/>
        </w:rPr>
        <w:t>i</w:t>
      </w:r>
      <w:r>
        <w:t>ng</w:t>
      </w:r>
      <w:r>
        <w:rPr>
          <w:spacing w:val="38"/>
        </w:rPr>
        <w:t xml:space="preserve"> </w:t>
      </w:r>
      <w:r>
        <w:t>t</w:t>
      </w:r>
      <w:r>
        <w:rPr>
          <w:spacing w:val="-1"/>
        </w:rPr>
        <w:t>h</w:t>
      </w:r>
      <w:r>
        <w:t>eir reason</w:t>
      </w:r>
      <w:r>
        <w:rPr>
          <w:spacing w:val="5"/>
        </w:rPr>
        <w:t xml:space="preserve"> </w:t>
      </w:r>
      <w:r>
        <w:t>f</w:t>
      </w:r>
      <w:r>
        <w:rPr>
          <w:spacing w:val="1"/>
        </w:rPr>
        <w:t>o</w:t>
      </w:r>
      <w:r>
        <w:t>r</w:t>
      </w:r>
      <w:r>
        <w:rPr>
          <w:spacing w:val="5"/>
        </w:rPr>
        <w:t xml:space="preserve"> </w:t>
      </w:r>
      <w:r>
        <w:t>w</w:t>
      </w:r>
      <w:r>
        <w:rPr>
          <w:spacing w:val="-1"/>
        </w:rPr>
        <w:t>i</w:t>
      </w:r>
      <w:r>
        <w:rPr>
          <w:spacing w:val="-2"/>
        </w:rPr>
        <w:t>t</w:t>
      </w:r>
      <w:r>
        <w:t>hdrawal.</w:t>
      </w:r>
      <w:r>
        <w:rPr>
          <w:spacing w:val="10"/>
        </w:rPr>
        <w:t xml:space="preserve"> </w:t>
      </w:r>
      <w:r>
        <w:rPr>
          <w:spacing w:val="-3"/>
        </w:rPr>
        <w:t>T</w:t>
      </w:r>
      <w:r>
        <w:t>h</w:t>
      </w:r>
      <w:r>
        <w:rPr>
          <w:spacing w:val="-2"/>
        </w:rPr>
        <w:t>o</w:t>
      </w:r>
      <w:r>
        <w:t>se</w:t>
      </w:r>
      <w:r>
        <w:rPr>
          <w:spacing w:val="8"/>
        </w:rPr>
        <w:t xml:space="preserve"> </w:t>
      </w:r>
      <w:r>
        <w:t>l</w:t>
      </w:r>
      <w:r>
        <w:rPr>
          <w:spacing w:val="-2"/>
        </w:rPr>
        <w:t>i</w:t>
      </w:r>
      <w:r>
        <w:t>st</w:t>
      </w:r>
      <w:r>
        <w:rPr>
          <w:spacing w:val="1"/>
        </w:rPr>
        <w:t>e</w:t>
      </w:r>
      <w:r>
        <w:t>d</w:t>
      </w:r>
      <w:r>
        <w:rPr>
          <w:spacing w:val="5"/>
        </w:rPr>
        <w:t xml:space="preserve"> </w:t>
      </w:r>
      <w:r>
        <w:t>s</w:t>
      </w:r>
      <w:r>
        <w:rPr>
          <w:spacing w:val="-2"/>
        </w:rPr>
        <w:t>h</w:t>
      </w:r>
      <w:r>
        <w:t>ould</w:t>
      </w:r>
      <w:r>
        <w:rPr>
          <w:spacing w:val="4"/>
        </w:rPr>
        <w:t xml:space="preserve"> </w:t>
      </w:r>
      <w:r>
        <w:t>be</w:t>
      </w:r>
      <w:r>
        <w:rPr>
          <w:spacing w:val="5"/>
        </w:rPr>
        <w:t xml:space="preserve"> </w:t>
      </w:r>
      <w:r>
        <w:rPr>
          <w:spacing w:val="-2"/>
        </w:rPr>
        <w:t>e</w:t>
      </w:r>
      <w:r>
        <w:t>ncour</w:t>
      </w:r>
      <w:r>
        <w:rPr>
          <w:spacing w:val="4"/>
        </w:rPr>
        <w:t>a</w:t>
      </w:r>
      <w:r>
        <w:t>ged</w:t>
      </w:r>
      <w:r>
        <w:rPr>
          <w:spacing w:val="5"/>
        </w:rPr>
        <w:t xml:space="preserve"> </w:t>
      </w:r>
      <w:r>
        <w:t>to</w:t>
      </w:r>
      <w:r>
        <w:rPr>
          <w:spacing w:val="6"/>
        </w:rPr>
        <w:t xml:space="preserve"> </w:t>
      </w:r>
      <w:r>
        <w:t>reins</w:t>
      </w:r>
      <w:r>
        <w:rPr>
          <w:spacing w:val="-2"/>
        </w:rPr>
        <w:t>t</w:t>
      </w:r>
      <w:r>
        <w:t>ate</w:t>
      </w:r>
      <w:r>
        <w:rPr>
          <w:spacing w:val="5"/>
        </w:rPr>
        <w:t xml:space="preserve"> </w:t>
      </w:r>
      <w:r>
        <w:t>t</w:t>
      </w:r>
      <w:r>
        <w:rPr>
          <w:spacing w:val="-1"/>
        </w:rPr>
        <w:t>h</w:t>
      </w:r>
      <w:r>
        <w:t>eir</w:t>
      </w:r>
      <w:r>
        <w:rPr>
          <w:spacing w:val="5"/>
        </w:rPr>
        <w:t xml:space="preserve"> </w:t>
      </w:r>
      <w:r>
        <w:rPr>
          <w:spacing w:val="-1"/>
        </w:rPr>
        <w:t>m</w:t>
      </w:r>
      <w:r>
        <w:t>e</w:t>
      </w:r>
      <w:r>
        <w:rPr>
          <w:spacing w:val="-1"/>
        </w:rPr>
        <w:t>m</w:t>
      </w:r>
      <w:r>
        <w:rPr>
          <w:spacing w:val="-2"/>
        </w:rPr>
        <w:t>b</w:t>
      </w:r>
      <w:r>
        <w:t>ership</w:t>
      </w:r>
      <w:r>
        <w:rPr>
          <w:spacing w:val="6"/>
        </w:rPr>
        <w:t xml:space="preserve"> </w:t>
      </w:r>
      <w:r>
        <w:t>w</w:t>
      </w:r>
      <w:r>
        <w:rPr>
          <w:spacing w:val="-1"/>
        </w:rPr>
        <w:t>i</w:t>
      </w:r>
      <w:r>
        <w:t>th</w:t>
      </w:r>
      <w:r>
        <w:rPr>
          <w:spacing w:val="5"/>
        </w:rPr>
        <w:t xml:space="preserve"> </w:t>
      </w:r>
      <w:r>
        <w:t>C</w:t>
      </w:r>
      <w:r>
        <w:rPr>
          <w:spacing w:val="-1"/>
        </w:rPr>
        <w:t>C</w:t>
      </w:r>
      <w:r>
        <w:t>IM</w:t>
      </w:r>
      <w:r>
        <w:rPr>
          <w:spacing w:val="7"/>
        </w:rPr>
        <w:t xml:space="preserve"> </w:t>
      </w:r>
      <w:r>
        <w:t>or</w:t>
      </w:r>
      <w:r>
        <w:rPr>
          <w:spacing w:val="5"/>
        </w:rPr>
        <w:t xml:space="preserve"> </w:t>
      </w:r>
      <w:r>
        <w:t>jo</w:t>
      </w:r>
      <w:r>
        <w:rPr>
          <w:spacing w:val="-3"/>
        </w:rPr>
        <w:t>i</w:t>
      </w:r>
      <w:r>
        <w:t>n or</w:t>
      </w:r>
      <w:r>
        <w:rPr>
          <w:spacing w:val="-1"/>
        </w:rPr>
        <w:t xml:space="preserve"> m</w:t>
      </w:r>
      <w:r>
        <w:t>aintain</w:t>
      </w:r>
      <w:r>
        <w:rPr>
          <w:spacing w:val="-2"/>
        </w:rPr>
        <w:t xml:space="preserve"> </w:t>
      </w:r>
      <w:r>
        <w:t>t</w:t>
      </w:r>
      <w:r>
        <w:rPr>
          <w:spacing w:val="1"/>
        </w:rPr>
        <w:t>h</w:t>
      </w:r>
      <w:r>
        <w:t>eir</w:t>
      </w:r>
      <w:r>
        <w:rPr>
          <w:spacing w:val="-2"/>
        </w:rPr>
        <w:t xml:space="preserve"> </w:t>
      </w:r>
      <w:r>
        <w:t>me</w:t>
      </w:r>
      <w:r>
        <w:rPr>
          <w:spacing w:val="-1"/>
        </w:rPr>
        <w:t>m</w:t>
      </w:r>
      <w:r>
        <w:rPr>
          <w:spacing w:val="-2"/>
        </w:rPr>
        <w:t>b</w:t>
      </w:r>
      <w:r>
        <w:t>ersh</w:t>
      </w:r>
      <w:r>
        <w:rPr>
          <w:spacing w:val="-3"/>
        </w:rPr>
        <w:t>i</w:t>
      </w:r>
      <w:r>
        <w:t>p</w:t>
      </w:r>
      <w:r>
        <w:rPr>
          <w:spacing w:val="-1"/>
        </w:rPr>
        <w:t xml:space="preserve"> </w:t>
      </w:r>
      <w:r>
        <w:t xml:space="preserve">in </w:t>
      </w:r>
      <w:r>
        <w:rPr>
          <w:spacing w:val="-2"/>
        </w:rPr>
        <w:t>t</w:t>
      </w:r>
      <w:r>
        <w:t>he lo</w:t>
      </w:r>
      <w:r>
        <w:rPr>
          <w:spacing w:val="-3"/>
        </w:rPr>
        <w:t>c</w:t>
      </w:r>
      <w:r>
        <w:t>al</w:t>
      </w:r>
      <w:r>
        <w:rPr>
          <w:spacing w:val="-1"/>
        </w:rPr>
        <w:t xml:space="preserve"> </w:t>
      </w:r>
      <w:r>
        <w:t>ch</w:t>
      </w:r>
      <w:r>
        <w:rPr>
          <w:spacing w:val="-2"/>
        </w:rPr>
        <w:t>a</w:t>
      </w:r>
      <w:r>
        <w:t>pt</w:t>
      </w:r>
      <w:r>
        <w:rPr>
          <w:spacing w:val="1"/>
        </w:rPr>
        <w:t>e</w:t>
      </w:r>
      <w:r>
        <w:t>r.</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05"/>
      </w:pPr>
      <w:r>
        <w:t xml:space="preserve">It is the </w:t>
      </w:r>
      <w:r>
        <w:rPr>
          <w:spacing w:val="-2"/>
        </w:rPr>
        <w:t>c</w:t>
      </w:r>
      <w:r>
        <w:t>ha</w:t>
      </w:r>
      <w:r>
        <w:rPr>
          <w:spacing w:val="-2"/>
        </w:rPr>
        <w:t>p</w:t>
      </w:r>
      <w:r>
        <w:t>t</w:t>
      </w:r>
      <w:r>
        <w:rPr>
          <w:spacing w:val="1"/>
        </w:rPr>
        <w:t>e</w:t>
      </w:r>
      <w:r>
        <w:t>r</w:t>
      </w:r>
      <w:r>
        <w:rPr>
          <w:spacing w:val="-2"/>
        </w:rPr>
        <w:t>’</w:t>
      </w:r>
      <w:r>
        <w:t>s resp</w:t>
      </w:r>
      <w:r>
        <w:rPr>
          <w:spacing w:val="-2"/>
        </w:rPr>
        <w:t>o</w:t>
      </w:r>
      <w:r>
        <w:t>nsib</w:t>
      </w:r>
      <w:r>
        <w:rPr>
          <w:spacing w:val="-3"/>
        </w:rPr>
        <w:t>i</w:t>
      </w:r>
      <w:r>
        <w:t>l</w:t>
      </w:r>
      <w:r>
        <w:rPr>
          <w:spacing w:val="-1"/>
        </w:rPr>
        <w:t>i</w:t>
      </w:r>
      <w:r>
        <w:t>ty to</w:t>
      </w:r>
      <w:r>
        <w:rPr>
          <w:spacing w:val="1"/>
        </w:rPr>
        <w:t xml:space="preserve"> u</w:t>
      </w:r>
      <w:r>
        <w:rPr>
          <w:spacing w:val="-2"/>
        </w:rPr>
        <w:t>p</w:t>
      </w:r>
      <w:r>
        <w:t>da</w:t>
      </w:r>
      <w:r>
        <w:rPr>
          <w:spacing w:val="-2"/>
        </w:rPr>
        <w:t>t</w:t>
      </w:r>
      <w:r>
        <w:t>e y</w:t>
      </w:r>
      <w:r>
        <w:rPr>
          <w:spacing w:val="1"/>
        </w:rPr>
        <w:t>o</w:t>
      </w:r>
      <w:r>
        <w:t xml:space="preserve">ur </w:t>
      </w:r>
      <w:r>
        <w:rPr>
          <w:spacing w:val="-1"/>
        </w:rPr>
        <w:t>m</w:t>
      </w:r>
      <w:r>
        <w:t>e</w:t>
      </w:r>
      <w:r>
        <w:rPr>
          <w:spacing w:val="-1"/>
        </w:rPr>
        <w:t>m</w:t>
      </w:r>
      <w:r>
        <w:rPr>
          <w:spacing w:val="-2"/>
        </w:rPr>
        <w:t>b</w:t>
      </w:r>
      <w:r>
        <w:t xml:space="preserve">ership </w:t>
      </w:r>
      <w:r>
        <w:rPr>
          <w:spacing w:val="1"/>
        </w:rPr>
        <w:t>d</w:t>
      </w:r>
      <w:r>
        <w:rPr>
          <w:spacing w:val="-2"/>
        </w:rPr>
        <w:t>a</w:t>
      </w:r>
      <w:r>
        <w:t>t</w:t>
      </w:r>
      <w:r>
        <w:rPr>
          <w:spacing w:val="1"/>
        </w:rPr>
        <w:t>a</w:t>
      </w:r>
      <w:r>
        <w:rPr>
          <w:spacing w:val="-2"/>
        </w:rPr>
        <w:t>b</w:t>
      </w:r>
      <w:r>
        <w:t xml:space="preserve">ase. </w:t>
      </w:r>
      <w:r>
        <w:rPr>
          <w:spacing w:val="-3"/>
        </w:rPr>
        <w:t>T</w:t>
      </w:r>
      <w:r>
        <w:t>he CCIM</w:t>
      </w:r>
      <w:r>
        <w:rPr>
          <w:spacing w:val="-1"/>
        </w:rPr>
        <w:t xml:space="preserve"> </w:t>
      </w:r>
      <w:r>
        <w:t>In</w:t>
      </w:r>
      <w:r>
        <w:rPr>
          <w:spacing w:val="-3"/>
        </w:rPr>
        <w:t>s</w:t>
      </w:r>
      <w:r>
        <w:t>tit</w:t>
      </w:r>
      <w:r>
        <w:rPr>
          <w:spacing w:val="1"/>
        </w:rPr>
        <w:t>u</w:t>
      </w:r>
      <w:r>
        <w:t>te</w:t>
      </w:r>
      <w:r>
        <w:rPr>
          <w:spacing w:val="1"/>
        </w:rPr>
        <w:t xml:space="preserve"> </w:t>
      </w:r>
      <w:r>
        <w:t>relies</w:t>
      </w:r>
      <w:r>
        <w:rPr>
          <w:spacing w:val="-2"/>
        </w:rPr>
        <w:t xml:space="preserve"> </w:t>
      </w:r>
      <w:r>
        <w:t>on c</w:t>
      </w:r>
      <w:r>
        <w:rPr>
          <w:spacing w:val="-1"/>
        </w:rPr>
        <w:t>h</w:t>
      </w:r>
      <w:r>
        <w:t>ap</w:t>
      </w:r>
      <w:r>
        <w:rPr>
          <w:spacing w:val="-2"/>
        </w:rPr>
        <w:t>t</w:t>
      </w:r>
      <w:r>
        <w:t xml:space="preserve">ers to </w:t>
      </w:r>
      <w:r>
        <w:rPr>
          <w:spacing w:val="1"/>
        </w:rPr>
        <w:t>p</w:t>
      </w:r>
      <w:r>
        <w:t>rovi</w:t>
      </w:r>
      <w:r>
        <w:rPr>
          <w:spacing w:val="-2"/>
        </w:rPr>
        <w:t>d</w:t>
      </w:r>
      <w:r>
        <w:t>e c</w:t>
      </w:r>
      <w:r>
        <w:rPr>
          <w:spacing w:val="1"/>
        </w:rPr>
        <w:t>u</w:t>
      </w:r>
      <w:r>
        <w:t>r</w:t>
      </w:r>
      <w:r>
        <w:rPr>
          <w:spacing w:val="-2"/>
        </w:rPr>
        <w:t>re</w:t>
      </w:r>
      <w:r>
        <w:t>nt in</w:t>
      </w:r>
      <w:r>
        <w:rPr>
          <w:spacing w:val="-2"/>
        </w:rPr>
        <w:t>f</w:t>
      </w:r>
      <w:r>
        <w:t>or</w:t>
      </w:r>
      <w:r>
        <w:rPr>
          <w:spacing w:val="-2"/>
        </w:rPr>
        <w:t>m</w:t>
      </w:r>
      <w:r>
        <w:t>ati</w:t>
      </w:r>
      <w:r>
        <w:rPr>
          <w:spacing w:val="-2"/>
        </w:rPr>
        <w:t>o</w:t>
      </w:r>
      <w:r>
        <w:t>n, su</w:t>
      </w:r>
      <w:r>
        <w:rPr>
          <w:spacing w:val="-3"/>
        </w:rPr>
        <w:t>c</w:t>
      </w:r>
      <w:r>
        <w:t xml:space="preserve">h </w:t>
      </w:r>
      <w:r>
        <w:rPr>
          <w:spacing w:val="1"/>
        </w:rPr>
        <w:t>a</w:t>
      </w:r>
      <w:r>
        <w:t>s</w:t>
      </w:r>
      <w:r>
        <w:rPr>
          <w:spacing w:val="-1"/>
        </w:rPr>
        <w:t xml:space="preserve"> </w:t>
      </w:r>
      <w:r>
        <w:rPr>
          <w:spacing w:val="-2"/>
        </w:rPr>
        <w:t>c</w:t>
      </w:r>
      <w:r>
        <w:t>h</w:t>
      </w:r>
      <w:r>
        <w:rPr>
          <w:spacing w:val="4"/>
        </w:rPr>
        <w:t>a</w:t>
      </w:r>
      <w:r>
        <w:rPr>
          <w:spacing w:val="-2"/>
        </w:rPr>
        <w:t>n</w:t>
      </w:r>
      <w:r>
        <w:t>ges</w:t>
      </w:r>
      <w:r>
        <w:rPr>
          <w:spacing w:val="-2"/>
        </w:rPr>
        <w:t xml:space="preserve"> </w:t>
      </w:r>
      <w:r>
        <w:t>of</w:t>
      </w:r>
      <w:r>
        <w:rPr>
          <w:spacing w:val="-2"/>
        </w:rPr>
        <w:t xml:space="preserve"> </w:t>
      </w:r>
      <w:r>
        <w:t>add</w:t>
      </w:r>
      <w:r>
        <w:rPr>
          <w:spacing w:val="-5"/>
        </w:rPr>
        <w:t>r</w:t>
      </w:r>
      <w:r>
        <w:t>ess</w:t>
      </w:r>
      <w:r>
        <w:rPr>
          <w:spacing w:val="-2"/>
        </w:rPr>
        <w:t xml:space="preserve"> </w:t>
      </w:r>
      <w:r>
        <w:rPr>
          <w:spacing w:val="1"/>
        </w:rPr>
        <w:t>o</w:t>
      </w:r>
      <w:r>
        <w:t>r title</w:t>
      </w:r>
      <w:r>
        <w:rPr>
          <w:spacing w:val="-2"/>
        </w:rPr>
        <w:t xml:space="preserve"> </w:t>
      </w:r>
      <w:r>
        <w:t>a</w:t>
      </w:r>
      <w:r>
        <w:rPr>
          <w:spacing w:val="-2"/>
        </w:rPr>
        <w:t>n</w:t>
      </w:r>
      <w:r>
        <w:t xml:space="preserve">d </w:t>
      </w:r>
      <w:r>
        <w:rPr>
          <w:spacing w:val="-1"/>
        </w:rPr>
        <w:t>n</w:t>
      </w:r>
      <w:r>
        <w:t>otices</w:t>
      </w:r>
      <w:r>
        <w:rPr>
          <w:spacing w:val="-1"/>
        </w:rPr>
        <w:t xml:space="preserve"> o</w:t>
      </w:r>
      <w:r>
        <w:t xml:space="preserve">f </w:t>
      </w:r>
      <w:r>
        <w:rPr>
          <w:spacing w:val="-2"/>
        </w:rPr>
        <w:t>de</w:t>
      </w:r>
      <w:r>
        <w:t>at</w:t>
      </w:r>
      <w:r>
        <w:rPr>
          <w:spacing w:val="1"/>
        </w:rPr>
        <w:t>h</w:t>
      </w:r>
      <w:r>
        <w:t>s.</w:t>
      </w:r>
    </w:p>
    <w:p w:rsidR="008C2AD3" w:rsidRDefault="008C2AD3">
      <w:pPr>
        <w:kinsoku w:val="0"/>
        <w:overflowPunct w:val="0"/>
        <w:spacing w:before="8" w:line="180" w:lineRule="exact"/>
        <w:rPr>
          <w:sz w:val="18"/>
          <w:szCs w:val="18"/>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33"/>
        </w:numPr>
        <w:tabs>
          <w:tab w:val="left" w:pos="429"/>
        </w:tabs>
        <w:kinsoku w:val="0"/>
        <w:overflowPunct w:val="0"/>
        <w:ind w:left="429" w:right="6629"/>
        <w:jc w:val="both"/>
        <w:rPr>
          <w:b w:val="0"/>
          <w:bCs w:val="0"/>
        </w:rPr>
      </w:pPr>
      <w:bookmarkStart w:id="16" w:name="bookmark16"/>
      <w:bookmarkEnd w:id="16"/>
      <w:r>
        <w:t>–</w:t>
      </w:r>
      <w:r>
        <w:rPr>
          <w:spacing w:val="-5"/>
        </w:rPr>
        <w:t xml:space="preserve"> </w:t>
      </w:r>
      <w:r>
        <w:t>C</w:t>
      </w:r>
      <w:r>
        <w:rPr>
          <w:spacing w:val="-1"/>
        </w:rPr>
        <w:t>h</w:t>
      </w:r>
      <w:r>
        <w:t>ap</w:t>
      </w:r>
      <w:r>
        <w:rPr>
          <w:spacing w:val="-1"/>
        </w:rPr>
        <w:t>t</w:t>
      </w:r>
      <w:r>
        <w:t>er</w:t>
      </w:r>
      <w:r>
        <w:rPr>
          <w:spacing w:val="-5"/>
        </w:rPr>
        <w:t xml:space="preserve"> </w:t>
      </w:r>
      <w:r>
        <w:rPr>
          <w:spacing w:val="-1"/>
        </w:rPr>
        <w:t>M</w:t>
      </w:r>
      <w:r>
        <w:rPr>
          <w:spacing w:val="-2"/>
        </w:rPr>
        <w:t>e</w:t>
      </w:r>
      <w:r>
        <w:t>eting</w:t>
      </w:r>
      <w:r>
        <w:rPr>
          <w:spacing w:val="-6"/>
        </w:rPr>
        <w:t xml:space="preserve"> </w:t>
      </w:r>
      <w:r>
        <w:t>R</w:t>
      </w:r>
      <w:r>
        <w:rPr>
          <w:spacing w:val="-2"/>
        </w:rPr>
        <w:t>e</w:t>
      </w:r>
      <w:r>
        <w:t>por</w:t>
      </w:r>
      <w:r>
        <w:rPr>
          <w:spacing w:val="-1"/>
        </w:rPr>
        <w:t>t</w:t>
      </w:r>
      <w:r>
        <w:t>s</w:t>
      </w:r>
    </w:p>
    <w:p w:rsidR="008C2AD3" w:rsidRDefault="008C2AD3">
      <w:pPr>
        <w:kinsoku w:val="0"/>
        <w:overflowPunct w:val="0"/>
        <w:spacing w:before="2" w:line="280" w:lineRule="exact"/>
        <w:rPr>
          <w:sz w:val="28"/>
          <w:szCs w:val="28"/>
        </w:rPr>
      </w:pPr>
    </w:p>
    <w:p w:rsidR="008C2AD3" w:rsidRDefault="008C2AD3">
      <w:pPr>
        <w:pStyle w:val="BodyText"/>
        <w:kinsoku w:val="0"/>
        <w:overflowPunct w:val="0"/>
        <w:ind w:right="102"/>
      </w:pPr>
      <w:r>
        <w:t>A</w:t>
      </w:r>
      <w:r>
        <w:rPr>
          <w:spacing w:val="9"/>
        </w:rPr>
        <w:t xml:space="preserve"> </w:t>
      </w:r>
      <w:r>
        <w:t>ch</w:t>
      </w:r>
      <w:r>
        <w:rPr>
          <w:spacing w:val="-2"/>
        </w:rPr>
        <w:t>a</w:t>
      </w:r>
      <w:r>
        <w:t>pt</w:t>
      </w:r>
      <w:r>
        <w:rPr>
          <w:spacing w:val="1"/>
        </w:rPr>
        <w:t>e</w:t>
      </w:r>
      <w:r>
        <w:t>r</w:t>
      </w:r>
      <w:r>
        <w:rPr>
          <w:spacing w:val="5"/>
        </w:rPr>
        <w:t xml:space="preserve"> </w:t>
      </w:r>
      <w:r>
        <w:rPr>
          <w:spacing w:val="-1"/>
        </w:rPr>
        <w:t>m</w:t>
      </w:r>
      <w:r>
        <w:t>eeti</w:t>
      </w:r>
      <w:r>
        <w:rPr>
          <w:spacing w:val="-2"/>
        </w:rPr>
        <w:t>n</w:t>
      </w:r>
      <w:r>
        <w:t>g</w:t>
      </w:r>
      <w:r>
        <w:rPr>
          <w:spacing w:val="10"/>
        </w:rPr>
        <w:t xml:space="preserve"> </w:t>
      </w:r>
      <w:r>
        <w:t>r</w:t>
      </w:r>
      <w:r>
        <w:rPr>
          <w:spacing w:val="-3"/>
        </w:rPr>
        <w:t>e</w:t>
      </w:r>
      <w:r>
        <w:t>port</w:t>
      </w:r>
      <w:r>
        <w:rPr>
          <w:spacing w:val="12"/>
        </w:rPr>
        <w:t xml:space="preserve"> </w:t>
      </w:r>
      <w:r>
        <w:rPr>
          <w:spacing w:val="-2"/>
        </w:rPr>
        <w:t>fo</w:t>
      </w:r>
      <w:r>
        <w:t>rm</w:t>
      </w:r>
      <w:r>
        <w:rPr>
          <w:spacing w:val="7"/>
        </w:rPr>
        <w:t xml:space="preserve"> </w:t>
      </w:r>
      <w:r>
        <w:t>can</w:t>
      </w:r>
      <w:r>
        <w:rPr>
          <w:spacing w:val="10"/>
        </w:rPr>
        <w:t xml:space="preserve"> </w:t>
      </w:r>
      <w:r>
        <w:rPr>
          <w:spacing w:val="-2"/>
        </w:rPr>
        <w:t>b</w:t>
      </w:r>
      <w:r>
        <w:t>e</w:t>
      </w:r>
      <w:r>
        <w:rPr>
          <w:spacing w:val="9"/>
        </w:rPr>
        <w:t xml:space="preserve"> </w:t>
      </w:r>
      <w:r>
        <w:rPr>
          <w:spacing w:val="-2"/>
        </w:rPr>
        <w:t>f</w:t>
      </w:r>
      <w:r>
        <w:t>ou</w:t>
      </w:r>
      <w:r>
        <w:rPr>
          <w:spacing w:val="-2"/>
        </w:rPr>
        <w:t>n</w:t>
      </w:r>
      <w:r>
        <w:t>d</w:t>
      </w:r>
      <w:r>
        <w:rPr>
          <w:spacing w:val="8"/>
        </w:rPr>
        <w:t xml:space="preserve"> </w:t>
      </w:r>
      <w:r>
        <w:t>on</w:t>
      </w:r>
      <w:r>
        <w:rPr>
          <w:spacing w:val="7"/>
        </w:rPr>
        <w:t xml:space="preserve"> </w:t>
      </w:r>
      <w:r w:rsidR="00594973">
        <w:t>CCIM.com</w:t>
      </w:r>
      <w:r>
        <w:t>.</w:t>
      </w:r>
      <w:r>
        <w:rPr>
          <w:spacing w:val="9"/>
        </w:rPr>
        <w:t xml:space="preserve"> </w:t>
      </w:r>
      <w:r>
        <w:t>C</w:t>
      </w:r>
      <w:r>
        <w:rPr>
          <w:spacing w:val="-2"/>
        </w:rPr>
        <w:t>h</w:t>
      </w:r>
      <w:r>
        <w:t>ap</w:t>
      </w:r>
      <w:r>
        <w:rPr>
          <w:spacing w:val="-2"/>
        </w:rPr>
        <w:t>t</w:t>
      </w:r>
      <w:r>
        <w:t>er</w:t>
      </w:r>
      <w:r>
        <w:rPr>
          <w:spacing w:val="9"/>
        </w:rPr>
        <w:t xml:space="preserve"> </w:t>
      </w:r>
      <w:r>
        <w:t>Ad</w:t>
      </w:r>
      <w:r>
        <w:rPr>
          <w:spacing w:val="-1"/>
        </w:rPr>
        <w:t>m</w:t>
      </w:r>
      <w:r>
        <w:t>inistra</w:t>
      </w:r>
      <w:r>
        <w:rPr>
          <w:spacing w:val="-2"/>
        </w:rPr>
        <w:t>t</w:t>
      </w:r>
      <w:r>
        <w:t>ors</w:t>
      </w:r>
      <w:r>
        <w:rPr>
          <w:spacing w:val="5"/>
        </w:rPr>
        <w:t xml:space="preserve"> </w:t>
      </w:r>
      <w:r>
        <w:t>should</w:t>
      </w:r>
      <w:r>
        <w:rPr>
          <w:spacing w:val="7"/>
        </w:rPr>
        <w:t xml:space="preserve"> </w:t>
      </w:r>
      <w:r>
        <w:t>copy</w:t>
      </w:r>
      <w:r>
        <w:rPr>
          <w:spacing w:val="6"/>
        </w:rPr>
        <w:t xml:space="preserve"> </w:t>
      </w:r>
      <w:r>
        <w:rPr>
          <w:spacing w:val="-2"/>
        </w:rPr>
        <w:t>a</w:t>
      </w:r>
      <w:r>
        <w:t>nd</w:t>
      </w:r>
      <w:r>
        <w:rPr>
          <w:spacing w:val="9"/>
        </w:rPr>
        <w:t xml:space="preserve"> </w:t>
      </w:r>
      <w:r>
        <w:rPr>
          <w:spacing w:val="-3"/>
        </w:rPr>
        <w:t>s</w:t>
      </w:r>
      <w:r>
        <w:t>ub</w:t>
      </w:r>
      <w:r>
        <w:rPr>
          <w:spacing w:val="-1"/>
        </w:rPr>
        <w:t>m</w:t>
      </w:r>
      <w:r>
        <w:t>it a</w:t>
      </w:r>
      <w:r>
        <w:rPr>
          <w:spacing w:val="-1"/>
        </w:rPr>
        <w:t xml:space="preserve"> </w:t>
      </w:r>
      <w:r>
        <w:t>c</w:t>
      </w:r>
      <w:r>
        <w:rPr>
          <w:spacing w:val="1"/>
        </w:rPr>
        <w:t>o</w:t>
      </w:r>
      <w:r>
        <w:rPr>
          <w:spacing w:val="-1"/>
        </w:rPr>
        <w:t>m</w:t>
      </w:r>
      <w:r>
        <w:t>ple</w:t>
      </w:r>
      <w:r>
        <w:rPr>
          <w:spacing w:val="-2"/>
        </w:rPr>
        <w:t>t</w:t>
      </w:r>
      <w:r>
        <w:t>ed r</w:t>
      </w:r>
      <w:r>
        <w:rPr>
          <w:spacing w:val="-2"/>
        </w:rPr>
        <w:t>e</w:t>
      </w:r>
      <w:r>
        <w:t>port</w:t>
      </w:r>
      <w:r>
        <w:rPr>
          <w:spacing w:val="-4"/>
        </w:rPr>
        <w:t xml:space="preserve"> </w:t>
      </w:r>
      <w:r>
        <w:t>af</w:t>
      </w:r>
      <w:r>
        <w:rPr>
          <w:spacing w:val="-2"/>
        </w:rPr>
        <w:t>t</w:t>
      </w:r>
      <w:r>
        <w:t>er e</w:t>
      </w:r>
      <w:r>
        <w:rPr>
          <w:spacing w:val="-1"/>
        </w:rPr>
        <w:t>a</w:t>
      </w:r>
      <w:r>
        <w:t>ch c</w:t>
      </w:r>
      <w:r>
        <w:rPr>
          <w:spacing w:val="1"/>
        </w:rPr>
        <w:t>h</w:t>
      </w:r>
      <w:r>
        <w:rPr>
          <w:spacing w:val="-2"/>
        </w:rPr>
        <w:t>a</w:t>
      </w:r>
      <w:r>
        <w:t>pt</w:t>
      </w:r>
      <w:r>
        <w:rPr>
          <w:spacing w:val="1"/>
        </w:rPr>
        <w:t>e</w:t>
      </w:r>
      <w:r>
        <w:t>r</w:t>
      </w:r>
      <w:r>
        <w:rPr>
          <w:spacing w:val="-1"/>
        </w:rPr>
        <w:t xml:space="preserve"> m</w:t>
      </w:r>
      <w:r>
        <w:t>e</w:t>
      </w:r>
      <w:r>
        <w:rPr>
          <w:spacing w:val="-1"/>
        </w:rPr>
        <w:t>m</w:t>
      </w:r>
      <w:r>
        <w:rPr>
          <w:spacing w:val="-2"/>
        </w:rPr>
        <w:t>b</w:t>
      </w:r>
      <w:r>
        <w:t>ership m</w:t>
      </w:r>
      <w:r>
        <w:rPr>
          <w:spacing w:val="-2"/>
        </w:rPr>
        <w:t>e</w:t>
      </w:r>
      <w:r>
        <w:t>eting.</w:t>
      </w:r>
    </w:p>
    <w:p w:rsidR="008C2AD3" w:rsidRDefault="008C2AD3">
      <w:pPr>
        <w:kinsoku w:val="0"/>
        <w:overflowPunct w:val="0"/>
        <w:spacing w:before="14" w:line="260" w:lineRule="exact"/>
        <w:rPr>
          <w:sz w:val="26"/>
          <w:szCs w:val="26"/>
        </w:rPr>
      </w:pPr>
    </w:p>
    <w:p w:rsidR="008C2AD3" w:rsidRDefault="008C2AD3">
      <w:pPr>
        <w:pStyle w:val="Heading2"/>
        <w:kinsoku w:val="0"/>
        <w:overflowPunct w:val="0"/>
        <w:ind w:right="5663"/>
        <w:jc w:val="both"/>
        <w:rPr>
          <w:b w:val="0"/>
          <w:bCs w:val="0"/>
        </w:rPr>
      </w:pPr>
      <w:r>
        <w:t>C</w:t>
      </w:r>
      <w:r>
        <w:rPr>
          <w:spacing w:val="-1"/>
        </w:rPr>
        <w:t>h</w:t>
      </w:r>
      <w:r>
        <w:t>ap</w:t>
      </w:r>
      <w:r>
        <w:rPr>
          <w:spacing w:val="-1"/>
        </w:rPr>
        <w:t>t</w:t>
      </w:r>
      <w:r>
        <w:t>er</w:t>
      </w:r>
      <w:r>
        <w:rPr>
          <w:spacing w:val="-5"/>
        </w:rPr>
        <w:t xml:space="preserve"> </w:t>
      </w:r>
      <w:r>
        <w:t>meeting</w:t>
      </w:r>
      <w:r>
        <w:rPr>
          <w:spacing w:val="-4"/>
        </w:rPr>
        <w:t xml:space="preserve"> </w:t>
      </w:r>
      <w:r>
        <w:rPr>
          <w:spacing w:val="-3"/>
        </w:rPr>
        <w:t>r</w:t>
      </w:r>
      <w:r>
        <w:t>epor</w:t>
      </w:r>
      <w:r>
        <w:rPr>
          <w:spacing w:val="-1"/>
        </w:rPr>
        <w:t>t</w:t>
      </w:r>
      <w:r>
        <w:t>s</w:t>
      </w:r>
      <w:r>
        <w:rPr>
          <w:spacing w:val="-5"/>
        </w:rPr>
        <w:t xml:space="preserve"> </w:t>
      </w:r>
      <w:r>
        <w:rPr>
          <w:spacing w:val="-1"/>
        </w:rPr>
        <w:t>s</w:t>
      </w:r>
      <w:r>
        <w:t>ho</w:t>
      </w:r>
      <w:r>
        <w:rPr>
          <w:spacing w:val="-1"/>
        </w:rPr>
        <w:t>u</w:t>
      </w:r>
      <w:r>
        <w:t>ld</w:t>
      </w:r>
      <w:r>
        <w:rPr>
          <w:spacing w:val="-4"/>
        </w:rPr>
        <w:t xml:space="preserve"> </w:t>
      </w:r>
      <w:r>
        <w:t>include:</w:t>
      </w:r>
    </w:p>
    <w:p w:rsidR="008C2AD3" w:rsidRDefault="008C2AD3">
      <w:pPr>
        <w:kinsoku w:val="0"/>
        <w:overflowPunct w:val="0"/>
        <w:spacing w:before="19" w:line="280" w:lineRule="exact"/>
        <w:rPr>
          <w:sz w:val="28"/>
          <w:szCs w:val="28"/>
        </w:rPr>
      </w:pPr>
    </w:p>
    <w:p w:rsidR="008C2AD3" w:rsidRDefault="008C2AD3">
      <w:pPr>
        <w:pStyle w:val="BodyText"/>
        <w:numPr>
          <w:ilvl w:val="2"/>
          <w:numId w:val="33"/>
        </w:numPr>
        <w:tabs>
          <w:tab w:val="left" w:pos="820"/>
        </w:tabs>
        <w:kinsoku w:val="0"/>
        <w:overflowPunct w:val="0"/>
        <w:spacing w:line="274" w:lineRule="exact"/>
        <w:ind w:left="820" w:right="703"/>
      </w:pPr>
      <w:r>
        <w:t>A</w:t>
      </w:r>
      <w:r>
        <w:rPr>
          <w:spacing w:val="-1"/>
        </w:rPr>
        <w:t xml:space="preserve"> </w:t>
      </w:r>
      <w:r>
        <w:rPr>
          <w:spacing w:val="1"/>
        </w:rPr>
        <w:t>b</w:t>
      </w:r>
      <w:r>
        <w:t>r</w:t>
      </w:r>
      <w:r>
        <w:rPr>
          <w:spacing w:val="-2"/>
        </w:rPr>
        <w:t>i</w:t>
      </w:r>
      <w:r>
        <w:t>ef r</w:t>
      </w:r>
      <w:r>
        <w:rPr>
          <w:spacing w:val="-3"/>
        </w:rPr>
        <w:t>e</w:t>
      </w:r>
      <w:r>
        <w:t>port</w:t>
      </w:r>
      <w:r>
        <w:rPr>
          <w:spacing w:val="-3"/>
        </w:rPr>
        <w:t xml:space="preserve"> </w:t>
      </w:r>
      <w:r>
        <w:t xml:space="preserve">on </w:t>
      </w:r>
      <w:r>
        <w:rPr>
          <w:spacing w:val="-2"/>
        </w:rPr>
        <w:t>t</w:t>
      </w:r>
      <w:r>
        <w:t>he</w:t>
      </w:r>
      <w:r>
        <w:rPr>
          <w:spacing w:val="-1"/>
        </w:rPr>
        <w:t xml:space="preserve"> </w:t>
      </w:r>
      <w:r>
        <w:t>m</w:t>
      </w:r>
      <w:r>
        <w:rPr>
          <w:spacing w:val="-2"/>
        </w:rPr>
        <w:t>e</w:t>
      </w:r>
      <w:r>
        <w:t>eti</w:t>
      </w:r>
      <w:r>
        <w:rPr>
          <w:spacing w:val="-2"/>
        </w:rPr>
        <w:t>n</w:t>
      </w:r>
      <w:r>
        <w:t>g with s</w:t>
      </w:r>
      <w:r>
        <w:rPr>
          <w:spacing w:val="-1"/>
        </w:rPr>
        <w:t>h</w:t>
      </w:r>
      <w:r>
        <w:t>ort</w:t>
      </w:r>
      <w:r>
        <w:rPr>
          <w:spacing w:val="-1"/>
        </w:rPr>
        <w:t xml:space="preserve"> </w:t>
      </w:r>
      <w:r>
        <w:t>su</w:t>
      </w:r>
      <w:r>
        <w:rPr>
          <w:spacing w:val="-1"/>
        </w:rPr>
        <w:t>mm</w:t>
      </w:r>
      <w:r>
        <w:t>ar</w:t>
      </w:r>
      <w:r>
        <w:rPr>
          <w:spacing w:val="-2"/>
        </w:rPr>
        <w:t>i</w:t>
      </w:r>
      <w:r>
        <w:t>es</w:t>
      </w:r>
      <w:r>
        <w:rPr>
          <w:spacing w:val="-1"/>
        </w:rPr>
        <w:t xml:space="preserve"> o</w:t>
      </w:r>
      <w:r>
        <w:t xml:space="preserve">f </w:t>
      </w:r>
      <w:r>
        <w:rPr>
          <w:spacing w:val="-2"/>
        </w:rPr>
        <w:t>p</w:t>
      </w:r>
      <w:r>
        <w:t>apers</w:t>
      </w:r>
      <w:r>
        <w:rPr>
          <w:spacing w:val="-1"/>
        </w:rPr>
        <w:t xml:space="preserve"> </w:t>
      </w:r>
      <w:r>
        <w:t>p</w:t>
      </w:r>
      <w:r>
        <w:rPr>
          <w:spacing w:val="-5"/>
        </w:rPr>
        <w:t>r</w:t>
      </w:r>
      <w:r>
        <w:t>esen</w:t>
      </w:r>
      <w:r>
        <w:rPr>
          <w:spacing w:val="-2"/>
        </w:rPr>
        <w:t>t</w:t>
      </w:r>
      <w:r>
        <w:t>ed</w:t>
      </w:r>
      <w:r>
        <w:rPr>
          <w:spacing w:val="-3"/>
        </w:rPr>
        <w:t xml:space="preserve"> </w:t>
      </w:r>
      <w:r>
        <w:t>or t</w:t>
      </w:r>
      <w:r>
        <w:rPr>
          <w:spacing w:val="-2"/>
        </w:rPr>
        <w:t>o</w:t>
      </w:r>
      <w:r>
        <w:t>pics</w:t>
      </w:r>
      <w:r>
        <w:rPr>
          <w:spacing w:val="-1"/>
        </w:rPr>
        <w:t xml:space="preserve"> </w:t>
      </w:r>
      <w:r>
        <w:rPr>
          <w:spacing w:val="-3"/>
        </w:rPr>
        <w:t>c</w:t>
      </w:r>
      <w:r>
        <w:t>overed.</w:t>
      </w:r>
      <w:r>
        <w:rPr>
          <w:spacing w:val="52"/>
        </w:rPr>
        <w:t xml:space="preserve"> </w:t>
      </w:r>
      <w:r>
        <w:t>If pa</w:t>
      </w:r>
      <w:r>
        <w:rPr>
          <w:spacing w:val="-2"/>
        </w:rPr>
        <w:t>p</w:t>
      </w:r>
      <w:r>
        <w:t>ers</w:t>
      </w:r>
      <w:r>
        <w:rPr>
          <w:spacing w:val="-1"/>
        </w:rPr>
        <w:t xml:space="preserve"> </w:t>
      </w:r>
      <w:r>
        <w:t>are</w:t>
      </w:r>
      <w:r>
        <w:rPr>
          <w:spacing w:val="-2"/>
        </w:rPr>
        <w:t xml:space="preserve"> </w:t>
      </w:r>
      <w:r>
        <w:t>avai</w:t>
      </w:r>
      <w:r>
        <w:rPr>
          <w:spacing w:val="-2"/>
        </w:rPr>
        <w:t>l</w:t>
      </w:r>
      <w:r>
        <w:t>abl</w:t>
      </w:r>
      <w:r>
        <w:rPr>
          <w:spacing w:val="-2"/>
        </w:rPr>
        <w:t>e</w:t>
      </w:r>
      <w:r>
        <w:t>, t</w:t>
      </w:r>
      <w:r>
        <w:rPr>
          <w:spacing w:val="-1"/>
        </w:rPr>
        <w:t>h</w:t>
      </w:r>
      <w:r>
        <w:t>ey</w:t>
      </w:r>
      <w:r>
        <w:rPr>
          <w:spacing w:val="-1"/>
        </w:rPr>
        <w:t xml:space="preserve"> </w:t>
      </w:r>
      <w:r>
        <w:rPr>
          <w:spacing w:val="-2"/>
        </w:rPr>
        <w:t>s</w:t>
      </w:r>
      <w:r>
        <w:t>hould</w:t>
      </w:r>
      <w:r>
        <w:rPr>
          <w:spacing w:val="-2"/>
        </w:rPr>
        <w:t xml:space="preserve"> </w:t>
      </w:r>
      <w:r>
        <w:rPr>
          <w:spacing w:val="1"/>
        </w:rPr>
        <w:t>b</w:t>
      </w:r>
      <w:r>
        <w:t>e</w:t>
      </w:r>
      <w:r>
        <w:rPr>
          <w:spacing w:val="-2"/>
        </w:rPr>
        <w:t xml:space="preserve"> </w:t>
      </w:r>
      <w:r>
        <w:t>s</w:t>
      </w:r>
      <w:r>
        <w:rPr>
          <w:spacing w:val="1"/>
        </w:rPr>
        <w:t>e</w:t>
      </w:r>
      <w:r>
        <w:t>nt</w:t>
      </w:r>
      <w:r>
        <w:rPr>
          <w:spacing w:val="-2"/>
        </w:rPr>
        <w:t xml:space="preserve"> </w:t>
      </w:r>
      <w:r>
        <w:t xml:space="preserve">with </w:t>
      </w:r>
      <w:r>
        <w:rPr>
          <w:spacing w:val="-2"/>
        </w:rPr>
        <w:t>t</w:t>
      </w:r>
      <w:r>
        <w:t>he r</w:t>
      </w:r>
      <w:r>
        <w:rPr>
          <w:spacing w:val="-2"/>
        </w:rPr>
        <w:t>e</w:t>
      </w:r>
      <w:r>
        <w:t>po</w:t>
      </w:r>
      <w:r>
        <w:rPr>
          <w:spacing w:val="-5"/>
        </w:rPr>
        <w:t>r</w:t>
      </w:r>
      <w:r>
        <w:t>ts.</w:t>
      </w:r>
    </w:p>
    <w:p w:rsidR="008C2AD3" w:rsidRDefault="008C2AD3">
      <w:pPr>
        <w:pStyle w:val="BodyText"/>
        <w:numPr>
          <w:ilvl w:val="2"/>
          <w:numId w:val="33"/>
        </w:numPr>
        <w:tabs>
          <w:tab w:val="left" w:pos="820"/>
        </w:tabs>
        <w:kinsoku w:val="0"/>
        <w:overflowPunct w:val="0"/>
        <w:spacing w:before="17" w:line="276" w:lineRule="exact"/>
        <w:ind w:left="820" w:right="167"/>
      </w:pPr>
      <w:r>
        <w:t>So</w:t>
      </w:r>
      <w:r>
        <w:rPr>
          <w:spacing w:val="-1"/>
        </w:rPr>
        <w:t>m</w:t>
      </w:r>
      <w:r>
        <w:t>e</w:t>
      </w:r>
      <w:r>
        <w:rPr>
          <w:spacing w:val="-1"/>
        </w:rPr>
        <w:t xml:space="preserve"> </w:t>
      </w:r>
      <w:r>
        <w:rPr>
          <w:spacing w:val="1"/>
        </w:rPr>
        <w:t>a</w:t>
      </w:r>
      <w:r>
        <w:t>r</w:t>
      </w:r>
      <w:r>
        <w:rPr>
          <w:spacing w:val="-2"/>
        </w:rPr>
        <w:t>ra</w:t>
      </w:r>
      <w:r>
        <w:t>nge</w:t>
      </w:r>
      <w:r>
        <w:rPr>
          <w:spacing w:val="-1"/>
        </w:rPr>
        <w:t>m</w:t>
      </w:r>
      <w:r>
        <w:rPr>
          <w:spacing w:val="-2"/>
        </w:rPr>
        <w:t>e</w:t>
      </w:r>
      <w:r>
        <w:t xml:space="preserve">nts </w:t>
      </w:r>
      <w:r>
        <w:rPr>
          <w:spacing w:val="-3"/>
        </w:rPr>
        <w:t>s</w:t>
      </w:r>
      <w:r>
        <w:t>hould</w:t>
      </w:r>
      <w:r>
        <w:rPr>
          <w:spacing w:val="-3"/>
        </w:rPr>
        <w:t xml:space="preserve"> </w:t>
      </w:r>
      <w:r>
        <w:rPr>
          <w:spacing w:val="1"/>
        </w:rPr>
        <w:t>b</w:t>
      </w:r>
      <w:r>
        <w:t>e m</w:t>
      </w:r>
      <w:r>
        <w:rPr>
          <w:spacing w:val="-2"/>
        </w:rPr>
        <w:t>a</w:t>
      </w:r>
      <w:r>
        <w:t xml:space="preserve">de </w:t>
      </w:r>
      <w:r>
        <w:rPr>
          <w:spacing w:val="-2"/>
        </w:rPr>
        <w:t>f</w:t>
      </w:r>
      <w:r>
        <w:t>or</w:t>
      </w:r>
      <w:r>
        <w:rPr>
          <w:spacing w:val="-1"/>
        </w:rPr>
        <w:t xml:space="preserve"> </w:t>
      </w:r>
      <w:r>
        <w:t>pict</w:t>
      </w:r>
      <w:r>
        <w:rPr>
          <w:spacing w:val="1"/>
        </w:rPr>
        <w:t>u</w:t>
      </w:r>
      <w:r>
        <w:rPr>
          <w:spacing w:val="-5"/>
        </w:rPr>
        <w:t>r</w:t>
      </w:r>
      <w:r>
        <w:t>es</w:t>
      </w:r>
      <w:r>
        <w:rPr>
          <w:spacing w:val="-1"/>
        </w:rPr>
        <w:t xml:space="preserve"> </w:t>
      </w:r>
      <w:r>
        <w:rPr>
          <w:spacing w:val="1"/>
        </w:rPr>
        <w:t>a</w:t>
      </w:r>
      <w:r>
        <w:t>t</w:t>
      </w:r>
      <w:r>
        <w:rPr>
          <w:spacing w:val="-2"/>
        </w:rPr>
        <w:t xml:space="preserve"> </w:t>
      </w:r>
      <w:r>
        <w:rPr>
          <w:spacing w:val="1"/>
        </w:rPr>
        <w:t>a</w:t>
      </w:r>
      <w:r>
        <w:t>ll</w:t>
      </w:r>
      <w:r>
        <w:rPr>
          <w:spacing w:val="-4"/>
        </w:rPr>
        <w:t xml:space="preserve"> </w:t>
      </w:r>
      <w:r>
        <w:t>chap</w:t>
      </w:r>
      <w:r>
        <w:rPr>
          <w:spacing w:val="-2"/>
        </w:rPr>
        <w:t>t</w:t>
      </w:r>
      <w:r>
        <w:t xml:space="preserve">er </w:t>
      </w:r>
      <w:r>
        <w:rPr>
          <w:spacing w:val="-1"/>
        </w:rPr>
        <w:t>m</w:t>
      </w:r>
      <w:r>
        <w:t>eeti</w:t>
      </w:r>
      <w:r>
        <w:rPr>
          <w:spacing w:val="-2"/>
        </w:rPr>
        <w:t>n</w:t>
      </w:r>
      <w:r>
        <w:t>gs.</w:t>
      </w:r>
      <w:r>
        <w:rPr>
          <w:spacing w:val="52"/>
        </w:rPr>
        <w:t xml:space="preserve"> </w:t>
      </w:r>
      <w:r>
        <w:t>P</w:t>
      </w:r>
      <w:r>
        <w:rPr>
          <w:spacing w:val="7"/>
        </w:rPr>
        <w:t>h</w:t>
      </w:r>
      <w:r>
        <w:t>ot</w:t>
      </w:r>
      <w:r>
        <w:rPr>
          <w:spacing w:val="-1"/>
        </w:rPr>
        <w:t>o</w:t>
      </w:r>
      <w:r>
        <w:t>graphs</w:t>
      </w:r>
      <w:r>
        <w:rPr>
          <w:spacing w:val="-1"/>
        </w:rPr>
        <w:t xml:space="preserve"> </w:t>
      </w:r>
      <w:r>
        <w:rPr>
          <w:spacing w:val="-2"/>
        </w:rPr>
        <w:t>s</w:t>
      </w:r>
      <w:r>
        <w:t>h</w:t>
      </w:r>
      <w:r>
        <w:rPr>
          <w:spacing w:val="-2"/>
        </w:rPr>
        <w:t>o</w:t>
      </w:r>
      <w:r>
        <w:t>uld</w:t>
      </w:r>
      <w:r>
        <w:rPr>
          <w:spacing w:val="-1"/>
        </w:rPr>
        <w:t xml:space="preserve"> </w:t>
      </w:r>
      <w:r>
        <w:rPr>
          <w:spacing w:val="-2"/>
        </w:rPr>
        <w:t>b</w:t>
      </w:r>
      <w:r>
        <w:t xml:space="preserve">e </w:t>
      </w:r>
      <w:r>
        <w:rPr>
          <w:spacing w:val="-1"/>
        </w:rPr>
        <w:t>m</w:t>
      </w:r>
      <w:r>
        <w:t>aintain</w:t>
      </w:r>
      <w:r>
        <w:rPr>
          <w:spacing w:val="-1"/>
        </w:rPr>
        <w:t>e</w:t>
      </w:r>
      <w:r>
        <w:t>d</w:t>
      </w:r>
      <w:r>
        <w:rPr>
          <w:spacing w:val="-1"/>
        </w:rPr>
        <w:t xml:space="preserve"> </w:t>
      </w:r>
      <w:r>
        <w:t>in</w:t>
      </w:r>
      <w:r>
        <w:rPr>
          <w:spacing w:val="-2"/>
        </w:rPr>
        <w:t xml:space="preserve"> </w:t>
      </w:r>
      <w:r>
        <w:t>t</w:t>
      </w:r>
      <w:r>
        <w:rPr>
          <w:spacing w:val="1"/>
        </w:rPr>
        <w:t>h</w:t>
      </w:r>
      <w:r>
        <w:t>e</w:t>
      </w:r>
      <w:r>
        <w:rPr>
          <w:spacing w:val="-2"/>
        </w:rPr>
        <w:t xml:space="preserve"> </w:t>
      </w:r>
      <w:r>
        <w:t>c</w:t>
      </w:r>
      <w:r>
        <w:rPr>
          <w:spacing w:val="1"/>
        </w:rPr>
        <w:t>h</w:t>
      </w:r>
      <w:r>
        <w:rPr>
          <w:spacing w:val="-2"/>
        </w:rPr>
        <w:t>a</w:t>
      </w:r>
      <w:r>
        <w:t>pt</w:t>
      </w:r>
      <w:r>
        <w:rPr>
          <w:spacing w:val="1"/>
        </w:rPr>
        <w:t>e</w:t>
      </w:r>
      <w:r>
        <w:t>r fi</w:t>
      </w:r>
      <w:r>
        <w:rPr>
          <w:spacing w:val="-4"/>
        </w:rPr>
        <w:t>l</w:t>
      </w:r>
      <w:r>
        <w:t>es</w:t>
      </w:r>
      <w:r>
        <w:rPr>
          <w:spacing w:val="-2"/>
        </w:rPr>
        <w:t xml:space="preserve"> </w:t>
      </w:r>
      <w:r>
        <w:rPr>
          <w:spacing w:val="1"/>
        </w:rPr>
        <w:t>a</w:t>
      </w:r>
      <w:r>
        <w:rPr>
          <w:spacing w:val="-2"/>
        </w:rPr>
        <w:t>n</w:t>
      </w:r>
      <w:r>
        <w:t>d a</w:t>
      </w:r>
      <w:r>
        <w:rPr>
          <w:spacing w:val="-1"/>
        </w:rPr>
        <w:t xml:space="preserve"> </w:t>
      </w:r>
      <w:r>
        <w:t>few</w:t>
      </w:r>
      <w:r>
        <w:rPr>
          <w:spacing w:val="-3"/>
        </w:rPr>
        <w:t xml:space="preserve"> </w:t>
      </w:r>
      <w:r>
        <w:t>pr</w:t>
      </w:r>
      <w:r>
        <w:rPr>
          <w:spacing w:val="-2"/>
        </w:rPr>
        <w:t>i</w:t>
      </w:r>
      <w:r>
        <w:t>nts</w:t>
      </w:r>
      <w:r>
        <w:rPr>
          <w:spacing w:val="-1"/>
        </w:rPr>
        <w:t xml:space="preserve"> </w:t>
      </w:r>
      <w:r>
        <w:t>s</w:t>
      </w:r>
      <w:r>
        <w:rPr>
          <w:spacing w:val="-2"/>
        </w:rPr>
        <w:t>h</w:t>
      </w:r>
      <w:r>
        <w:t>ould</w:t>
      </w:r>
      <w:r>
        <w:rPr>
          <w:spacing w:val="-2"/>
        </w:rPr>
        <w:t xml:space="preserve"> b</w:t>
      </w:r>
      <w:r>
        <w:t>e s</w:t>
      </w:r>
      <w:r>
        <w:rPr>
          <w:spacing w:val="1"/>
        </w:rPr>
        <w:t>e</w:t>
      </w:r>
      <w:r>
        <w:rPr>
          <w:spacing w:val="-2"/>
        </w:rPr>
        <w:t>n</w:t>
      </w:r>
      <w:r>
        <w:t>t</w:t>
      </w:r>
      <w:r>
        <w:rPr>
          <w:spacing w:val="-1"/>
        </w:rPr>
        <w:t xml:space="preserve"> </w:t>
      </w:r>
      <w:r>
        <w:t>w</w:t>
      </w:r>
      <w:r>
        <w:rPr>
          <w:spacing w:val="-1"/>
        </w:rPr>
        <w:t>i</w:t>
      </w:r>
      <w:r>
        <w:t>th</w:t>
      </w:r>
      <w:r>
        <w:rPr>
          <w:spacing w:val="1"/>
        </w:rPr>
        <w:t xml:space="preserve"> </w:t>
      </w:r>
      <w:r>
        <w:rPr>
          <w:spacing w:val="-2"/>
        </w:rPr>
        <w:t>t</w:t>
      </w:r>
      <w:r>
        <w:t xml:space="preserve">he </w:t>
      </w:r>
      <w:r>
        <w:rPr>
          <w:spacing w:val="-2"/>
        </w:rPr>
        <w:t>c</w:t>
      </w:r>
      <w:r>
        <w:t>ha</w:t>
      </w:r>
      <w:r>
        <w:rPr>
          <w:spacing w:val="-2"/>
        </w:rPr>
        <w:t>p</w:t>
      </w:r>
      <w:r>
        <w:t>t</w:t>
      </w:r>
      <w:r>
        <w:rPr>
          <w:spacing w:val="1"/>
        </w:rPr>
        <w:t>e</w:t>
      </w:r>
      <w:r>
        <w:t xml:space="preserve">r </w:t>
      </w:r>
      <w:r>
        <w:rPr>
          <w:spacing w:val="-1"/>
        </w:rPr>
        <w:t>m</w:t>
      </w:r>
      <w:r>
        <w:t>e</w:t>
      </w:r>
      <w:r>
        <w:rPr>
          <w:spacing w:val="-2"/>
        </w:rPr>
        <w:t>e</w:t>
      </w:r>
      <w:r>
        <w:t>ting</w:t>
      </w:r>
      <w:r>
        <w:rPr>
          <w:spacing w:val="-1"/>
        </w:rPr>
        <w:t xml:space="preserve"> </w:t>
      </w:r>
      <w:r>
        <w:t>re</w:t>
      </w:r>
      <w:r>
        <w:rPr>
          <w:spacing w:val="-1"/>
        </w:rPr>
        <w:t>p</w:t>
      </w:r>
      <w:r>
        <w:t xml:space="preserve">ort. </w:t>
      </w:r>
      <w:r>
        <w:rPr>
          <w:spacing w:val="-2"/>
        </w:rPr>
        <w:t>I</w:t>
      </w:r>
      <w:r>
        <w:t>t is</w:t>
      </w:r>
    </w:p>
    <w:p w:rsidR="008C2AD3" w:rsidRDefault="008C2AD3">
      <w:pPr>
        <w:pStyle w:val="BodyText"/>
        <w:kinsoku w:val="0"/>
        <w:overflowPunct w:val="0"/>
        <w:spacing w:line="269" w:lineRule="exact"/>
        <w:ind w:left="820"/>
      </w:pPr>
      <w:r>
        <w:t>sug</w:t>
      </w:r>
      <w:r>
        <w:rPr>
          <w:spacing w:val="-2"/>
        </w:rPr>
        <w:t>g</w:t>
      </w:r>
      <w:r>
        <w:t>est</w:t>
      </w:r>
      <w:r>
        <w:rPr>
          <w:spacing w:val="-1"/>
        </w:rPr>
        <w:t>e</w:t>
      </w:r>
      <w:r>
        <w:t>d c</w:t>
      </w:r>
      <w:r>
        <w:rPr>
          <w:spacing w:val="1"/>
        </w:rPr>
        <w:t>h</w:t>
      </w:r>
      <w:r>
        <w:rPr>
          <w:spacing w:val="-2"/>
        </w:rPr>
        <w:t>a</w:t>
      </w:r>
      <w:r>
        <w:t>pt</w:t>
      </w:r>
      <w:r>
        <w:rPr>
          <w:spacing w:val="1"/>
        </w:rPr>
        <w:t>e</w:t>
      </w:r>
      <w:r>
        <w:t>rs</w:t>
      </w:r>
      <w:r>
        <w:rPr>
          <w:spacing w:val="-3"/>
        </w:rPr>
        <w:t xml:space="preserve"> </w:t>
      </w:r>
      <w:r>
        <w:t>also u</w:t>
      </w:r>
      <w:r>
        <w:rPr>
          <w:spacing w:val="-3"/>
        </w:rPr>
        <w:t>s</w:t>
      </w:r>
      <w:r>
        <w:t xml:space="preserve">e </w:t>
      </w:r>
      <w:r>
        <w:rPr>
          <w:spacing w:val="1"/>
        </w:rPr>
        <w:t>p</w:t>
      </w:r>
      <w:r>
        <w:rPr>
          <w:spacing w:val="-2"/>
        </w:rPr>
        <w:t>h</w:t>
      </w:r>
      <w:r>
        <w:t>ot</w:t>
      </w:r>
      <w:r>
        <w:rPr>
          <w:spacing w:val="-1"/>
        </w:rPr>
        <w:t>o</w:t>
      </w:r>
      <w:r>
        <w:t>gra</w:t>
      </w:r>
      <w:r>
        <w:rPr>
          <w:spacing w:val="-2"/>
        </w:rPr>
        <w:t>p</w:t>
      </w:r>
      <w:r>
        <w:t>hs</w:t>
      </w:r>
      <w:r>
        <w:rPr>
          <w:spacing w:val="-1"/>
        </w:rPr>
        <w:t xml:space="preserve"> </w:t>
      </w:r>
      <w:r>
        <w:t xml:space="preserve">in </w:t>
      </w:r>
      <w:r>
        <w:rPr>
          <w:spacing w:val="-2"/>
        </w:rPr>
        <w:t>t</w:t>
      </w:r>
      <w:r>
        <w:t xml:space="preserve">he </w:t>
      </w:r>
      <w:r>
        <w:rPr>
          <w:spacing w:val="-2"/>
        </w:rPr>
        <w:t>c</w:t>
      </w:r>
      <w:r>
        <w:t>ha</w:t>
      </w:r>
      <w:r>
        <w:rPr>
          <w:spacing w:val="-2"/>
        </w:rPr>
        <w:t>p</w:t>
      </w:r>
      <w:r>
        <w:t>t</w:t>
      </w:r>
      <w:r>
        <w:rPr>
          <w:spacing w:val="-1"/>
        </w:rPr>
        <w:t>e</w:t>
      </w:r>
      <w:r>
        <w:t>r's</w:t>
      </w:r>
      <w:r>
        <w:rPr>
          <w:spacing w:val="-1"/>
        </w:rPr>
        <w:t xml:space="preserve"> </w:t>
      </w:r>
      <w:r>
        <w:rPr>
          <w:spacing w:val="1"/>
        </w:rPr>
        <w:t>n</w:t>
      </w:r>
      <w:r>
        <w:t>ews</w:t>
      </w:r>
      <w:r>
        <w:rPr>
          <w:spacing w:val="-1"/>
        </w:rPr>
        <w:t>l</w:t>
      </w:r>
      <w:r>
        <w:t>et</w:t>
      </w:r>
      <w:r>
        <w:rPr>
          <w:spacing w:val="-2"/>
        </w:rPr>
        <w:t>t</w:t>
      </w:r>
      <w:r>
        <w:t>ers.</w:t>
      </w:r>
    </w:p>
    <w:p w:rsidR="008C2AD3" w:rsidRDefault="008C2AD3">
      <w:pPr>
        <w:pStyle w:val="BodyText"/>
        <w:numPr>
          <w:ilvl w:val="2"/>
          <w:numId w:val="33"/>
        </w:numPr>
        <w:tabs>
          <w:tab w:val="left" w:pos="820"/>
        </w:tabs>
        <w:kinsoku w:val="0"/>
        <w:overflowPunct w:val="0"/>
        <w:spacing w:before="1"/>
        <w:ind w:left="820"/>
      </w:pPr>
      <w:r>
        <w:t>The</w:t>
      </w:r>
      <w:r>
        <w:rPr>
          <w:spacing w:val="1"/>
        </w:rPr>
        <w:t xml:space="preserve"> </w:t>
      </w:r>
      <w:r>
        <w:rPr>
          <w:spacing w:val="-1"/>
        </w:rPr>
        <w:t>n</w:t>
      </w:r>
      <w:r>
        <w:t>a</w:t>
      </w:r>
      <w:r>
        <w:rPr>
          <w:spacing w:val="-1"/>
        </w:rPr>
        <w:t>m</w:t>
      </w:r>
      <w:r>
        <w:t>es</w:t>
      </w:r>
      <w:r>
        <w:rPr>
          <w:spacing w:val="-1"/>
        </w:rPr>
        <w:t xml:space="preserve"> a</w:t>
      </w:r>
      <w:r>
        <w:t>nd tit</w:t>
      </w:r>
      <w:r>
        <w:rPr>
          <w:spacing w:val="-3"/>
        </w:rPr>
        <w:t>l</w:t>
      </w:r>
      <w:r>
        <w:t>es</w:t>
      </w:r>
      <w:r>
        <w:rPr>
          <w:spacing w:val="-1"/>
        </w:rPr>
        <w:t xml:space="preserve"> </w:t>
      </w:r>
      <w:r>
        <w:rPr>
          <w:spacing w:val="1"/>
        </w:rPr>
        <w:t>o</w:t>
      </w:r>
      <w:r>
        <w:t>f</w:t>
      </w:r>
      <w:r>
        <w:rPr>
          <w:spacing w:val="-2"/>
        </w:rPr>
        <w:t xml:space="preserve"> </w:t>
      </w:r>
      <w:r>
        <w:rPr>
          <w:spacing w:val="1"/>
        </w:rPr>
        <w:t>d</w:t>
      </w:r>
      <w:r>
        <w:t>ist</w:t>
      </w:r>
      <w:r>
        <w:rPr>
          <w:spacing w:val="-3"/>
        </w:rPr>
        <w:t>i</w:t>
      </w:r>
      <w:r>
        <w:t>nguis</w:t>
      </w:r>
      <w:r>
        <w:rPr>
          <w:spacing w:val="-2"/>
        </w:rPr>
        <w:t>h</w:t>
      </w:r>
      <w:r>
        <w:t>ed</w:t>
      </w:r>
      <w:r>
        <w:rPr>
          <w:spacing w:val="-2"/>
        </w:rPr>
        <w:t xml:space="preserve"> </w:t>
      </w:r>
      <w:r>
        <w:t>gue</w:t>
      </w:r>
      <w:r>
        <w:rPr>
          <w:spacing w:val="-3"/>
        </w:rPr>
        <w:t>s</w:t>
      </w:r>
      <w:r>
        <w:t xml:space="preserve">ts </w:t>
      </w:r>
      <w:r>
        <w:rPr>
          <w:spacing w:val="-2"/>
        </w:rPr>
        <w:t>a</w:t>
      </w:r>
      <w:r>
        <w:t xml:space="preserve">nd </w:t>
      </w:r>
      <w:r>
        <w:rPr>
          <w:spacing w:val="-2"/>
        </w:rPr>
        <w:t>s</w:t>
      </w:r>
      <w:r>
        <w:t>pea</w:t>
      </w:r>
      <w:r>
        <w:rPr>
          <w:spacing w:val="-3"/>
        </w:rPr>
        <w:t>k</w:t>
      </w:r>
      <w:r>
        <w:t>ers.</w:t>
      </w:r>
    </w:p>
    <w:p w:rsidR="008C2AD3" w:rsidRDefault="008C2AD3">
      <w:pPr>
        <w:pStyle w:val="BodyText"/>
        <w:numPr>
          <w:ilvl w:val="2"/>
          <w:numId w:val="33"/>
        </w:numPr>
        <w:tabs>
          <w:tab w:val="left" w:pos="820"/>
        </w:tabs>
        <w:kinsoku w:val="0"/>
        <w:overflowPunct w:val="0"/>
        <w:spacing w:line="293" w:lineRule="exact"/>
        <w:ind w:left="820"/>
      </w:pPr>
      <w:r>
        <w:t>I</w:t>
      </w:r>
      <w:r>
        <w:rPr>
          <w:spacing w:val="1"/>
        </w:rPr>
        <w:t>n</w:t>
      </w:r>
      <w:r>
        <w:t>f</w:t>
      </w:r>
      <w:r>
        <w:rPr>
          <w:spacing w:val="1"/>
        </w:rPr>
        <w:t>o</w:t>
      </w:r>
      <w:r>
        <w:t>r</w:t>
      </w:r>
      <w:r>
        <w:rPr>
          <w:spacing w:val="-2"/>
        </w:rPr>
        <w:t>m</w:t>
      </w:r>
      <w:r>
        <w:t>ati</w:t>
      </w:r>
      <w:r>
        <w:rPr>
          <w:spacing w:val="-2"/>
        </w:rPr>
        <w:t>o</w:t>
      </w:r>
      <w:r>
        <w:t>n</w:t>
      </w:r>
      <w:r>
        <w:rPr>
          <w:spacing w:val="-1"/>
        </w:rPr>
        <w:t xml:space="preserve"> o</w:t>
      </w:r>
      <w:r>
        <w:t xml:space="preserve">n </w:t>
      </w:r>
      <w:r>
        <w:rPr>
          <w:spacing w:val="-1"/>
        </w:rPr>
        <w:t>n</w:t>
      </w:r>
      <w:r>
        <w:t>ew</w:t>
      </w:r>
      <w:r>
        <w:rPr>
          <w:spacing w:val="-1"/>
        </w:rPr>
        <w:t xml:space="preserve"> </w:t>
      </w:r>
      <w:r>
        <w:t>offi</w:t>
      </w:r>
      <w:r>
        <w:rPr>
          <w:spacing w:val="-3"/>
        </w:rPr>
        <w:t>c</w:t>
      </w:r>
      <w:r>
        <w:t>ers</w:t>
      </w:r>
      <w:r>
        <w:rPr>
          <w:spacing w:val="-1"/>
        </w:rPr>
        <w:t xml:space="preserve"> </w:t>
      </w:r>
      <w:r>
        <w:t xml:space="preserve">after </w:t>
      </w:r>
      <w:r>
        <w:rPr>
          <w:spacing w:val="-1"/>
        </w:rPr>
        <w:t>m</w:t>
      </w:r>
      <w:r>
        <w:rPr>
          <w:spacing w:val="-2"/>
        </w:rPr>
        <w:t>e</w:t>
      </w:r>
      <w:r>
        <w:t>etings</w:t>
      </w:r>
      <w:r>
        <w:rPr>
          <w:spacing w:val="-2"/>
        </w:rPr>
        <w:t xml:space="preserve"> </w:t>
      </w:r>
      <w:r>
        <w:rPr>
          <w:spacing w:val="-3"/>
        </w:rPr>
        <w:t>w</w:t>
      </w:r>
      <w:r>
        <w:t>hen</w:t>
      </w:r>
      <w:r>
        <w:rPr>
          <w:spacing w:val="-2"/>
        </w:rPr>
        <w:t xml:space="preserve"> </w:t>
      </w:r>
      <w:r>
        <w:rPr>
          <w:spacing w:val="1"/>
        </w:rPr>
        <w:t>e</w:t>
      </w:r>
      <w:r>
        <w:t>lect</w:t>
      </w:r>
      <w:r>
        <w:rPr>
          <w:spacing w:val="-3"/>
        </w:rPr>
        <w:t>i</w:t>
      </w:r>
      <w:r>
        <w:rPr>
          <w:spacing w:val="-2"/>
        </w:rPr>
        <w:t>o</w:t>
      </w:r>
      <w:r>
        <w:t>ns</w:t>
      </w:r>
      <w:r>
        <w:rPr>
          <w:spacing w:val="-2"/>
        </w:rPr>
        <w:t xml:space="preserve"> </w:t>
      </w:r>
      <w:r>
        <w:rPr>
          <w:spacing w:val="1"/>
        </w:rPr>
        <w:t>a</w:t>
      </w:r>
      <w:r>
        <w:t>re</w:t>
      </w:r>
      <w:r>
        <w:rPr>
          <w:spacing w:val="-2"/>
        </w:rPr>
        <w:t xml:space="preserve"> </w:t>
      </w:r>
      <w:r>
        <w:t>held.</w:t>
      </w:r>
    </w:p>
    <w:p w:rsidR="008C2AD3" w:rsidRDefault="008C2AD3">
      <w:pPr>
        <w:pStyle w:val="BodyText"/>
        <w:numPr>
          <w:ilvl w:val="2"/>
          <w:numId w:val="33"/>
        </w:numPr>
        <w:tabs>
          <w:tab w:val="left" w:pos="820"/>
        </w:tabs>
        <w:kinsoku w:val="0"/>
        <w:overflowPunct w:val="0"/>
        <w:spacing w:line="290" w:lineRule="exact"/>
        <w:ind w:left="820"/>
      </w:pPr>
      <w:r>
        <w:t>All</w:t>
      </w:r>
      <w:r>
        <w:rPr>
          <w:spacing w:val="-3"/>
        </w:rPr>
        <w:t xml:space="preserve"> </w:t>
      </w:r>
      <w:r>
        <w:rPr>
          <w:spacing w:val="1"/>
        </w:rPr>
        <w:t>a</w:t>
      </w:r>
      <w:r>
        <w:t>vai</w:t>
      </w:r>
      <w:r>
        <w:rPr>
          <w:spacing w:val="-2"/>
        </w:rPr>
        <w:t>l</w:t>
      </w:r>
      <w:r>
        <w:t>able</w:t>
      </w:r>
      <w:r>
        <w:rPr>
          <w:spacing w:val="-2"/>
        </w:rPr>
        <w:t xml:space="preserve"> </w:t>
      </w:r>
      <w:r>
        <w:t>inf</w:t>
      </w:r>
      <w:r>
        <w:rPr>
          <w:spacing w:val="1"/>
        </w:rPr>
        <w:t>o</w:t>
      </w:r>
      <w:r>
        <w:t>r</w:t>
      </w:r>
      <w:r>
        <w:rPr>
          <w:spacing w:val="-2"/>
        </w:rPr>
        <w:t>m</w:t>
      </w:r>
      <w:r>
        <w:t>ati</w:t>
      </w:r>
      <w:r>
        <w:rPr>
          <w:spacing w:val="-2"/>
        </w:rPr>
        <w:t>o</w:t>
      </w:r>
      <w:r>
        <w:t xml:space="preserve">n </w:t>
      </w:r>
      <w:r>
        <w:rPr>
          <w:spacing w:val="-1"/>
        </w:rPr>
        <w:t>a</w:t>
      </w:r>
      <w:r>
        <w:rPr>
          <w:spacing w:val="-2"/>
        </w:rPr>
        <w:t>b</w:t>
      </w:r>
      <w:r>
        <w:t xml:space="preserve">out </w:t>
      </w:r>
      <w:r>
        <w:rPr>
          <w:spacing w:val="-2"/>
        </w:rPr>
        <w:t>f</w:t>
      </w:r>
      <w:r>
        <w:t>orthco</w:t>
      </w:r>
      <w:r>
        <w:rPr>
          <w:spacing w:val="-1"/>
        </w:rPr>
        <w:t>m</w:t>
      </w:r>
      <w:r>
        <w:t>i</w:t>
      </w:r>
      <w:r>
        <w:rPr>
          <w:spacing w:val="-2"/>
        </w:rPr>
        <w:t>n</w:t>
      </w:r>
      <w:r>
        <w:t>g me</w:t>
      </w:r>
      <w:r>
        <w:rPr>
          <w:spacing w:val="-2"/>
        </w:rPr>
        <w:t>e</w:t>
      </w:r>
      <w:r>
        <w:t>tings</w:t>
      </w:r>
      <w:r>
        <w:rPr>
          <w:spacing w:val="-1"/>
        </w:rPr>
        <w:t xml:space="preserve"> </w:t>
      </w:r>
      <w:r>
        <w:rPr>
          <w:spacing w:val="-2"/>
        </w:rPr>
        <w:t>s</w:t>
      </w:r>
      <w:r>
        <w:t>hould</w:t>
      </w:r>
      <w:r>
        <w:rPr>
          <w:spacing w:val="-2"/>
        </w:rPr>
        <w:t xml:space="preserve"> </w:t>
      </w:r>
      <w:r>
        <w:rPr>
          <w:spacing w:val="1"/>
        </w:rPr>
        <w:t>b</w:t>
      </w:r>
      <w:r>
        <w:t>e</w:t>
      </w:r>
      <w:r>
        <w:rPr>
          <w:spacing w:val="-2"/>
        </w:rPr>
        <w:t xml:space="preserve"> </w:t>
      </w:r>
      <w:r>
        <w:t>inclu</w:t>
      </w:r>
      <w:r>
        <w:rPr>
          <w:spacing w:val="-2"/>
        </w:rPr>
        <w:t>d</w:t>
      </w:r>
      <w:r>
        <w:t>ed, i</w:t>
      </w:r>
      <w:r>
        <w:rPr>
          <w:spacing w:val="-3"/>
        </w:rPr>
        <w:t>.</w:t>
      </w:r>
      <w:r>
        <w:t>e.,</w:t>
      </w:r>
      <w:r>
        <w:rPr>
          <w:spacing w:val="-3"/>
        </w:rPr>
        <w:t xml:space="preserve"> </w:t>
      </w:r>
      <w:r>
        <w:t>da</w:t>
      </w:r>
      <w:r>
        <w:rPr>
          <w:spacing w:val="-2"/>
        </w:rPr>
        <w:t>te</w:t>
      </w:r>
      <w:r>
        <w:t>s</w:t>
      </w:r>
      <w:r>
        <w:rPr>
          <w:spacing w:val="-1"/>
        </w:rPr>
        <w:t xml:space="preserve"> </w:t>
      </w:r>
      <w:r>
        <w:rPr>
          <w:spacing w:val="1"/>
        </w:rPr>
        <w:t>a</w:t>
      </w:r>
      <w:r>
        <w:t>nd</w:t>
      </w:r>
      <w:r>
        <w:rPr>
          <w:spacing w:val="-2"/>
        </w:rPr>
        <w:t xml:space="preserve"> </w:t>
      </w:r>
      <w:r>
        <w:t>locati</w:t>
      </w:r>
      <w:r>
        <w:rPr>
          <w:spacing w:val="-2"/>
        </w:rPr>
        <w:t>o</w:t>
      </w:r>
      <w:r>
        <w:t>ns.</w:t>
      </w:r>
    </w:p>
    <w:p w:rsidR="008C2AD3" w:rsidRDefault="008C2AD3">
      <w:pPr>
        <w:pStyle w:val="BodyText"/>
        <w:numPr>
          <w:ilvl w:val="2"/>
          <w:numId w:val="33"/>
        </w:numPr>
        <w:tabs>
          <w:tab w:val="left" w:pos="820"/>
        </w:tabs>
        <w:kinsoku w:val="0"/>
        <w:overflowPunct w:val="0"/>
        <w:spacing w:line="293" w:lineRule="exact"/>
        <w:ind w:left="820"/>
      </w:pPr>
      <w:r>
        <w:t>H</w:t>
      </w:r>
      <w:r>
        <w:rPr>
          <w:spacing w:val="-1"/>
        </w:rPr>
        <w:t>i</w:t>
      </w:r>
      <w:r>
        <w:t>ghl</w:t>
      </w:r>
      <w:r>
        <w:rPr>
          <w:spacing w:val="-2"/>
        </w:rPr>
        <w:t>i</w:t>
      </w:r>
      <w:r>
        <w:t>ghts</w:t>
      </w:r>
      <w:r>
        <w:rPr>
          <w:spacing w:val="-1"/>
        </w:rPr>
        <w:t xml:space="preserve"> </w:t>
      </w:r>
      <w:r>
        <w:rPr>
          <w:spacing w:val="-2"/>
        </w:rPr>
        <w:t>o</w:t>
      </w:r>
      <w:r>
        <w:t>f act</w:t>
      </w:r>
      <w:r>
        <w:rPr>
          <w:spacing w:val="-3"/>
        </w:rPr>
        <w:t>i</w:t>
      </w:r>
      <w:r>
        <w:t>ons</w:t>
      </w:r>
      <w:r>
        <w:rPr>
          <w:spacing w:val="-1"/>
        </w:rPr>
        <w:t xml:space="preserve"> </w:t>
      </w:r>
      <w:r>
        <w:rPr>
          <w:spacing w:val="-2"/>
        </w:rPr>
        <w:t>t</w:t>
      </w:r>
      <w:r>
        <w:t>ak</w:t>
      </w:r>
      <w:r>
        <w:rPr>
          <w:spacing w:val="-2"/>
        </w:rPr>
        <w:t>e</w:t>
      </w:r>
      <w:r>
        <w:t>n</w:t>
      </w:r>
      <w:r>
        <w:rPr>
          <w:spacing w:val="-2"/>
        </w:rPr>
        <w:t xml:space="preserve"> </w:t>
      </w:r>
      <w:r>
        <w:t>at su</w:t>
      </w:r>
      <w:r>
        <w:rPr>
          <w:spacing w:val="-3"/>
        </w:rPr>
        <w:t>c</w:t>
      </w:r>
      <w:r>
        <w:t xml:space="preserve">h </w:t>
      </w:r>
      <w:r>
        <w:rPr>
          <w:spacing w:val="1"/>
        </w:rPr>
        <w:t>a</w:t>
      </w:r>
      <w:r>
        <w:t>s</w:t>
      </w:r>
      <w:r>
        <w:rPr>
          <w:spacing w:val="-3"/>
        </w:rPr>
        <w:t xml:space="preserve"> </w:t>
      </w:r>
      <w:r>
        <w:t xml:space="preserve">projects </w:t>
      </w:r>
      <w:r w:rsidR="00B33FBB">
        <w:t>init</w:t>
      </w:r>
      <w:r w:rsidR="00B33FBB">
        <w:rPr>
          <w:spacing w:val="-3"/>
        </w:rPr>
        <w:t>i</w:t>
      </w:r>
      <w:r w:rsidR="00B33FBB">
        <w:t>at</w:t>
      </w:r>
      <w:r w:rsidR="00B33FBB">
        <w:rPr>
          <w:spacing w:val="-1"/>
        </w:rPr>
        <w:t>e</w:t>
      </w:r>
      <w:r w:rsidR="00B33FBB">
        <w:t>d,</w:t>
      </w:r>
      <w:r>
        <w:rPr>
          <w:spacing w:val="-2"/>
        </w:rPr>
        <w:t xml:space="preserve"> </w:t>
      </w:r>
      <w:r>
        <w:t xml:space="preserve">and </w:t>
      </w:r>
      <w:r>
        <w:rPr>
          <w:spacing w:val="-2"/>
        </w:rPr>
        <w:t>c</w:t>
      </w:r>
      <w:r>
        <w:t>o</w:t>
      </w:r>
      <w:r>
        <w:rPr>
          <w:spacing w:val="-1"/>
        </w:rPr>
        <w:t>mm</w:t>
      </w:r>
      <w:r>
        <w:t>itt</w:t>
      </w:r>
      <w:r>
        <w:rPr>
          <w:spacing w:val="1"/>
        </w:rPr>
        <w:t>e</w:t>
      </w:r>
      <w:r>
        <w:t>es</w:t>
      </w:r>
      <w:r>
        <w:rPr>
          <w:spacing w:val="-2"/>
        </w:rPr>
        <w:t xml:space="preserve"> </w:t>
      </w:r>
      <w:r>
        <w:t>na</w:t>
      </w:r>
      <w:r>
        <w:rPr>
          <w:spacing w:val="-1"/>
        </w:rPr>
        <w:t>m</w:t>
      </w:r>
      <w:r>
        <w:t>e</w:t>
      </w:r>
      <w:r>
        <w:rPr>
          <w:spacing w:val="-2"/>
        </w:rPr>
        <w:t>d</w:t>
      </w:r>
      <w:r>
        <w:t>.</w:t>
      </w:r>
    </w:p>
    <w:p w:rsidR="008C2AD3" w:rsidRDefault="008C2AD3">
      <w:pPr>
        <w:pStyle w:val="BodyText"/>
        <w:numPr>
          <w:ilvl w:val="2"/>
          <w:numId w:val="33"/>
        </w:numPr>
        <w:tabs>
          <w:tab w:val="left" w:pos="820"/>
        </w:tabs>
        <w:kinsoku w:val="0"/>
        <w:overflowPunct w:val="0"/>
        <w:spacing w:line="290" w:lineRule="exact"/>
        <w:ind w:left="820"/>
      </w:pPr>
      <w:r>
        <w:t>Atte</w:t>
      </w:r>
      <w:r>
        <w:rPr>
          <w:spacing w:val="-2"/>
        </w:rPr>
        <w:t>n</w:t>
      </w:r>
      <w:r>
        <w:t>d</w:t>
      </w:r>
      <w:r>
        <w:rPr>
          <w:spacing w:val="-2"/>
        </w:rPr>
        <w:t>a</w:t>
      </w:r>
      <w:r>
        <w:t>nce</w:t>
      </w:r>
      <w:r>
        <w:rPr>
          <w:spacing w:val="-2"/>
        </w:rPr>
        <w:t xml:space="preserve"> </w:t>
      </w:r>
      <w:r>
        <w:rPr>
          <w:spacing w:val="2"/>
        </w:rPr>
        <w:t>f</w:t>
      </w:r>
      <w:r>
        <w:rPr>
          <w:spacing w:val="-3"/>
        </w:rPr>
        <w:t>i</w:t>
      </w:r>
      <w:r>
        <w:t>gures.</w:t>
      </w: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before="4" w:line="220" w:lineRule="exact"/>
        <w:rPr>
          <w:sz w:val="22"/>
          <w:szCs w:val="22"/>
        </w:rPr>
      </w:pPr>
    </w:p>
    <w:p w:rsidR="008C2AD3" w:rsidRDefault="008C2AD3">
      <w:pPr>
        <w:pStyle w:val="Heading2"/>
        <w:numPr>
          <w:ilvl w:val="1"/>
          <w:numId w:val="33"/>
        </w:numPr>
        <w:tabs>
          <w:tab w:val="left" w:pos="429"/>
        </w:tabs>
        <w:kinsoku w:val="0"/>
        <w:overflowPunct w:val="0"/>
        <w:ind w:left="429" w:right="6738"/>
        <w:jc w:val="both"/>
        <w:rPr>
          <w:b w:val="0"/>
          <w:bCs w:val="0"/>
        </w:rPr>
      </w:pPr>
      <w:bookmarkStart w:id="17" w:name="bookmark17"/>
      <w:bookmarkEnd w:id="17"/>
      <w:r>
        <w:t>–</w:t>
      </w:r>
      <w:r>
        <w:rPr>
          <w:spacing w:val="-10"/>
        </w:rPr>
        <w:t xml:space="preserve"> </w:t>
      </w:r>
      <w:r>
        <w:t>C</w:t>
      </w:r>
      <w:r>
        <w:rPr>
          <w:spacing w:val="-1"/>
        </w:rPr>
        <w:t>H</w:t>
      </w:r>
      <w:r>
        <w:t>APTER</w:t>
      </w:r>
      <w:r>
        <w:rPr>
          <w:spacing w:val="-11"/>
        </w:rPr>
        <w:t xml:space="preserve"> </w:t>
      </w:r>
      <w:r>
        <w:t>T</w:t>
      </w:r>
      <w:r>
        <w:rPr>
          <w:spacing w:val="-1"/>
        </w:rPr>
        <w:t>R</w:t>
      </w:r>
      <w:r>
        <w:t>EASU</w:t>
      </w:r>
      <w:r>
        <w:rPr>
          <w:spacing w:val="-3"/>
        </w:rPr>
        <w:t>R</w:t>
      </w:r>
      <w:r>
        <w:t>ER</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7512"/>
        <w:jc w:val="both"/>
      </w:pPr>
      <w:r>
        <w:t>The</w:t>
      </w:r>
      <w:r>
        <w:rPr>
          <w:spacing w:val="-1"/>
        </w:rPr>
        <w:t xml:space="preserve"> </w:t>
      </w:r>
      <w:r>
        <w:t>c</w:t>
      </w:r>
      <w:r>
        <w:rPr>
          <w:spacing w:val="-1"/>
        </w:rPr>
        <w:t>h</w:t>
      </w:r>
      <w:r>
        <w:t>ap</w:t>
      </w:r>
      <w:r>
        <w:rPr>
          <w:spacing w:val="-2"/>
        </w:rPr>
        <w:t>t</w:t>
      </w:r>
      <w:r>
        <w:t>er</w:t>
      </w:r>
      <w:r>
        <w:rPr>
          <w:spacing w:val="-2"/>
        </w:rPr>
        <w:t xml:space="preserve"> </w:t>
      </w:r>
      <w:r>
        <w:t>tre</w:t>
      </w:r>
      <w:r>
        <w:rPr>
          <w:spacing w:val="1"/>
        </w:rPr>
        <w:t>a</w:t>
      </w:r>
      <w:r>
        <w:rPr>
          <w:spacing w:val="-3"/>
        </w:rPr>
        <w:t>s</w:t>
      </w:r>
      <w:r>
        <w:t>urer:</w:t>
      </w:r>
    </w:p>
    <w:p w:rsidR="008C2AD3" w:rsidRDefault="008C2AD3">
      <w:pPr>
        <w:pStyle w:val="BodyText"/>
        <w:numPr>
          <w:ilvl w:val="2"/>
          <w:numId w:val="33"/>
        </w:numPr>
        <w:tabs>
          <w:tab w:val="left" w:pos="820"/>
        </w:tabs>
        <w:kinsoku w:val="0"/>
        <w:overflowPunct w:val="0"/>
        <w:spacing w:before="23" w:line="274" w:lineRule="exact"/>
        <w:ind w:left="820" w:right="107"/>
      </w:pPr>
      <w:r>
        <w:rPr>
          <w:spacing w:val="-1"/>
        </w:rPr>
        <w:t>M</w:t>
      </w:r>
      <w:r>
        <w:t>ust</w:t>
      </w:r>
      <w:r>
        <w:rPr>
          <w:spacing w:val="2"/>
        </w:rPr>
        <w:t xml:space="preserve"> </w:t>
      </w:r>
      <w:r>
        <w:t>be</w:t>
      </w:r>
      <w:r>
        <w:rPr>
          <w:spacing w:val="3"/>
        </w:rPr>
        <w:t xml:space="preserve"> </w:t>
      </w:r>
      <w:r>
        <w:t>f</w:t>
      </w:r>
      <w:r>
        <w:rPr>
          <w:spacing w:val="1"/>
        </w:rPr>
        <w:t>a</w:t>
      </w:r>
      <w:r>
        <w:rPr>
          <w:spacing w:val="-1"/>
        </w:rPr>
        <w:t>m</w:t>
      </w:r>
      <w:r>
        <w:t>i</w:t>
      </w:r>
      <w:r>
        <w:rPr>
          <w:spacing w:val="-2"/>
        </w:rPr>
        <w:t>l</w:t>
      </w:r>
      <w:r>
        <w:t>iar</w:t>
      </w:r>
      <w:r>
        <w:rPr>
          <w:spacing w:val="2"/>
        </w:rPr>
        <w:t xml:space="preserve"> </w:t>
      </w:r>
      <w:r>
        <w:t>w</w:t>
      </w:r>
      <w:r>
        <w:rPr>
          <w:spacing w:val="-1"/>
        </w:rPr>
        <w:t>i</w:t>
      </w:r>
      <w:r>
        <w:t>th</w:t>
      </w:r>
      <w:r>
        <w:rPr>
          <w:spacing w:val="3"/>
        </w:rPr>
        <w:t xml:space="preserve"> </w:t>
      </w:r>
      <w:r>
        <w:t>basic</w:t>
      </w:r>
      <w:r>
        <w:rPr>
          <w:spacing w:val="4"/>
        </w:rPr>
        <w:t xml:space="preserve"> </w:t>
      </w:r>
      <w:r>
        <w:t>book</w:t>
      </w:r>
      <w:r>
        <w:rPr>
          <w:spacing w:val="-3"/>
        </w:rPr>
        <w:t>k</w:t>
      </w:r>
      <w:r>
        <w:t>eepi</w:t>
      </w:r>
      <w:r>
        <w:rPr>
          <w:spacing w:val="-2"/>
        </w:rPr>
        <w:t>n</w:t>
      </w:r>
      <w:r>
        <w:t>g</w:t>
      </w:r>
      <w:r>
        <w:rPr>
          <w:spacing w:val="3"/>
        </w:rPr>
        <w:t xml:space="preserve"> </w:t>
      </w:r>
      <w:r>
        <w:t>proc</w:t>
      </w:r>
      <w:r>
        <w:rPr>
          <w:spacing w:val="-2"/>
        </w:rPr>
        <w:t>e</w:t>
      </w:r>
      <w:r>
        <w:t>dures</w:t>
      </w:r>
      <w:r>
        <w:rPr>
          <w:spacing w:val="2"/>
        </w:rPr>
        <w:t xml:space="preserve"> </w:t>
      </w:r>
      <w:r>
        <w:t>s</w:t>
      </w:r>
      <w:r>
        <w:rPr>
          <w:spacing w:val="-2"/>
        </w:rPr>
        <w:t>u</w:t>
      </w:r>
      <w:r>
        <w:t>ch</w:t>
      </w:r>
      <w:r>
        <w:rPr>
          <w:spacing w:val="2"/>
        </w:rPr>
        <w:t xml:space="preserve"> </w:t>
      </w:r>
      <w:r>
        <w:t>as</w:t>
      </w:r>
      <w:r>
        <w:rPr>
          <w:spacing w:val="2"/>
        </w:rPr>
        <w:t xml:space="preserve"> </w:t>
      </w:r>
      <w:r>
        <w:t>doub</w:t>
      </w:r>
      <w:r>
        <w:rPr>
          <w:spacing w:val="-3"/>
        </w:rPr>
        <w:t>l</w:t>
      </w:r>
      <w:r>
        <w:t>e</w:t>
      </w:r>
      <w:r>
        <w:rPr>
          <w:spacing w:val="3"/>
        </w:rPr>
        <w:t xml:space="preserve"> </w:t>
      </w:r>
      <w:r>
        <w:t>entry</w:t>
      </w:r>
      <w:r>
        <w:rPr>
          <w:spacing w:val="2"/>
        </w:rPr>
        <w:t xml:space="preserve"> </w:t>
      </w:r>
      <w:r>
        <w:t>b</w:t>
      </w:r>
      <w:r>
        <w:rPr>
          <w:spacing w:val="-2"/>
        </w:rPr>
        <w:t>o</w:t>
      </w:r>
      <w:r>
        <w:t>okke</w:t>
      </w:r>
      <w:r>
        <w:rPr>
          <w:spacing w:val="-2"/>
        </w:rPr>
        <w:t>e</w:t>
      </w:r>
      <w:r>
        <w:t>ping</w:t>
      </w:r>
      <w:r>
        <w:rPr>
          <w:spacing w:val="3"/>
        </w:rPr>
        <w:t xml:space="preserve"> </w:t>
      </w:r>
      <w:r>
        <w:t>a</w:t>
      </w:r>
      <w:r>
        <w:rPr>
          <w:spacing w:val="-2"/>
        </w:rPr>
        <w:t>n</w:t>
      </w:r>
      <w:r>
        <w:t>d</w:t>
      </w:r>
      <w:r>
        <w:rPr>
          <w:spacing w:val="3"/>
        </w:rPr>
        <w:t xml:space="preserve"> </w:t>
      </w:r>
      <w:r>
        <w:t>jo</w:t>
      </w:r>
      <w:r>
        <w:rPr>
          <w:spacing w:val="1"/>
        </w:rPr>
        <w:t>u</w:t>
      </w:r>
      <w:r>
        <w:t>rn</w:t>
      </w:r>
      <w:r>
        <w:rPr>
          <w:spacing w:val="-2"/>
        </w:rPr>
        <w:t>a</w:t>
      </w:r>
      <w:r>
        <w:t>l entries.</w:t>
      </w:r>
    </w:p>
    <w:p w:rsidR="008C2AD3" w:rsidRDefault="008C2AD3">
      <w:pPr>
        <w:pStyle w:val="BodyText"/>
        <w:numPr>
          <w:ilvl w:val="2"/>
          <w:numId w:val="33"/>
        </w:numPr>
        <w:tabs>
          <w:tab w:val="left" w:pos="820"/>
        </w:tabs>
        <w:kinsoku w:val="0"/>
        <w:overflowPunct w:val="0"/>
        <w:spacing w:line="291" w:lineRule="exact"/>
        <w:ind w:left="820"/>
      </w:pPr>
      <w:r>
        <w:t>Is</w:t>
      </w:r>
      <w:r>
        <w:rPr>
          <w:spacing w:val="-1"/>
        </w:rPr>
        <w:t xml:space="preserve"> </w:t>
      </w:r>
      <w:r>
        <w:t>ex</w:t>
      </w:r>
      <w:r>
        <w:rPr>
          <w:spacing w:val="-2"/>
        </w:rPr>
        <w:t>p</w:t>
      </w:r>
      <w:r>
        <w:t>ect</w:t>
      </w:r>
      <w:r>
        <w:rPr>
          <w:spacing w:val="1"/>
        </w:rPr>
        <w:t>e</w:t>
      </w:r>
      <w:r>
        <w:t>d</w:t>
      </w:r>
      <w:r>
        <w:rPr>
          <w:spacing w:val="-2"/>
        </w:rPr>
        <w:t xml:space="preserve"> </w:t>
      </w:r>
      <w:r>
        <w:t>to</w:t>
      </w:r>
      <w:r>
        <w:rPr>
          <w:spacing w:val="-2"/>
        </w:rPr>
        <w:t xml:space="preserve"> </w:t>
      </w:r>
      <w:r>
        <w:t>at</w:t>
      </w:r>
      <w:r>
        <w:rPr>
          <w:spacing w:val="-2"/>
        </w:rPr>
        <w:t>t</w:t>
      </w:r>
      <w:r>
        <w:t>end</w:t>
      </w:r>
      <w:r>
        <w:rPr>
          <w:spacing w:val="-3"/>
        </w:rPr>
        <w:t xml:space="preserve"> </w:t>
      </w:r>
      <w:r>
        <w:rPr>
          <w:spacing w:val="1"/>
        </w:rPr>
        <w:t>e</w:t>
      </w:r>
      <w:r>
        <w:t>a</w:t>
      </w:r>
      <w:r>
        <w:rPr>
          <w:spacing w:val="-3"/>
        </w:rPr>
        <w:t>c</w:t>
      </w:r>
      <w:r>
        <w:t>h</w:t>
      </w:r>
      <w:r>
        <w:rPr>
          <w:spacing w:val="-2"/>
        </w:rPr>
        <w:t xml:space="preserve"> </w:t>
      </w:r>
      <w:r>
        <w:rPr>
          <w:spacing w:val="-1"/>
        </w:rPr>
        <w:t>m</w:t>
      </w:r>
      <w:r>
        <w:t>eeting</w:t>
      </w:r>
      <w:r>
        <w:rPr>
          <w:spacing w:val="-2"/>
        </w:rPr>
        <w:t xml:space="preserve"> </w:t>
      </w:r>
      <w:r>
        <w:t xml:space="preserve">of </w:t>
      </w:r>
      <w:r>
        <w:rPr>
          <w:spacing w:val="-2"/>
        </w:rPr>
        <w:t>t</w:t>
      </w:r>
      <w:r>
        <w:t>he</w:t>
      </w:r>
      <w:r>
        <w:rPr>
          <w:spacing w:val="-1"/>
        </w:rPr>
        <w:t xml:space="preserve"> </w:t>
      </w:r>
      <w:r>
        <w:rPr>
          <w:spacing w:val="-2"/>
        </w:rPr>
        <w:t>c</w:t>
      </w:r>
      <w:r>
        <w:t>h</w:t>
      </w:r>
      <w:r>
        <w:rPr>
          <w:spacing w:val="-2"/>
        </w:rPr>
        <w:t>a</w:t>
      </w:r>
      <w:r>
        <w:t>pt</w:t>
      </w:r>
      <w:r>
        <w:rPr>
          <w:spacing w:val="1"/>
        </w:rPr>
        <w:t>e</w:t>
      </w:r>
      <w:r>
        <w:t>r's</w:t>
      </w:r>
      <w:r>
        <w:rPr>
          <w:spacing w:val="-2"/>
        </w:rPr>
        <w:t xml:space="preserve"> </w:t>
      </w:r>
      <w:r>
        <w:t>B</w:t>
      </w:r>
      <w:r>
        <w:rPr>
          <w:spacing w:val="-2"/>
        </w:rPr>
        <w:t>o</w:t>
      </w:r>
      <w:r>
        <w:t>ard of</w:t>
      </w:r>
      <w:r>
        <w:rPr>
          <w:spacing w:val="-1"/>
        </w:rPr>
        <w:t xml:space="preserve"> </w:t>
      </w:r>
      <w:r>
        <w:t>D</w:t>
      </w:r>
      <w:r>
        <w:rPr>
          <w:spacing w:val="-1"/>
        </w:rPr>
        <w:t>i</w:t>
      </w:r>
      <w:r>
        <w:t>rec</w:t>
      </w:r>
      <w:r>
        <w:rPr>
          <w:spacing w:val="-2"/>
        </w:rPr>
        <w:t>t</w:t>
      </w:r>
      <w:r>
        <w:t>ors.</w:t>
      </w:r>
    </w:p>
    <w:p w:rsidR="008C2AD3" w:rsidRDefault="008C2AD3">
      <w:pPr>
        <w:pStyle w:val="BodyText"/>
        <w:numPr>
          <w:ilvl w:val="2"/>
          <w:numId w:val="33"/>
        </w:numPr>
        <w:tabs>
          <w:tab w:val="left" w:pos="820"/>
        </w:tabs>
        <w:kinsoku w:val="0"/>
        <w:overflowPunct w:val="0"/>
        <w:spacing w:before="17" w:line="276" w:lineRule="exact"/>
        <w:ind w:left="820" w:right="105"/>
      </w:pPr>
      <w:r>
        <w:t>As</w:t>
      </w:r>
      <w:r>
        <w:rPr>
          <w:spacing w:val="33"/>
        </w:rPr>
        <w:t xml:space="preserve"> </w:t>
      </w:r>
      <w:r>
        <w:t>w</w:t>
      </w:r>
      <w:r>
        <w:rPr>
          <w:spacing w:val="-1"/>
        </w:rPr>
        <w:t>i</w:t>
      </w:r>
      <w:r>
        <w:t>th</w:t>
      </w:r>
      <w:r>
        <w:rPr>
          <w:spacing w:val="34"/>
        </w:rPr>
        <w:t xml:space="preserve"> </w:t>
      </w:r>
      <w:r>
        <w:t>ot</w:t>
      </w:r>
      <w:r>
        <w:rPr>
          <w:spacing w:val="-1"/>
        </w:rPr>
        <w:t>h</w:t>
      </w:r>
      <w:r>
        <w:t>er</w:t>
      </w:r>
      <w:r>
        <w:rPr>
          <w:spacing w:val="32"/>
        </w:rPr>
        <w:t xml:space="preserve"> </w:t>
      </w:r>
      <w:r>
        <w:t>ch</w:t>
      </w:r>
      <w:r>
        <w:rPr>
          <w:spacing w:val="1"/>
        </w:rPr>
        <w:t>a</w:t>
      </w:r>
      <w:r>
        <w:t>pt</w:t>
      </w:r>
      <w:r>
        <w:rPr>
          <w:spacing w:val="1"/>
        </w:rPr>
        <w:t>e</w:t>
      </w:r>
      <w:r>
        <w:t>r</w:t>
      </w:r>
      <w:r>
        <w:rPr>
          <w:spacing w:val="32"/>
        </w:rPr>
        <w:t xml:space="preserve"> </w:t>
      </w:r>
      <w:r>
        <w:t>o</w:t>
      </w:r>
      <w:r>
        <w:rPr>
          <w:spacing w:val="-2"/>
        </w:rPr>
        <w:t>f</w:t>
      </w:r>
      <w:r>
        <w:t>ficers,</w:t>
      </w:r>
      <w:r>
        <w:rPr>
          <w:spacing w:val="32"/>
        </w:rPr>
        <w:t xml:space="preserve"> </w:t>
      </w:r>
      <w:r>
        <w:t>t</w:t>
      </w:r>
      <w:r>
        <w:rPr>
          <w:spacing w:val="1"/>
        </w:rPr>
        <w:t>h</w:t>
      </w:r>
      <w:r>
        <w:t>e</w:t>
      </w:r>
      <w:r>
        <w:rPr>
          <w:spacing w:val="33"/>
        </w:rPr>
        <w:t xml:space="preserve"> </w:t>
      </w:r>
      <w:r>
        <w:t>tr</w:t>
      </w:r>
      <w:r>
        <w:rPr>
          <w:spacing w:val="-2"/>
        </w:rPr>
        <w:t>e</w:t>
      </w:r>
      <w:r>
        <w:t>asurer</w:t>
      </w:r>
      <w:r>
        <w:rPr>
          <w:spacing w:val="32"/>
        </w:rPr>
        <w:t xml:space="preserve"> </w:t>
      </w:r>
      <w:r>
        <w:rPr>
          <w:spacing w:val="-1"/>
        </w:rPr>
        <w:t>m</w:t>
      </w:r>
      <w:r>
        <w:t>ust</w:t>
      </w:r>
      <w:r>
        <w:rPr>
          <w:spacing w:val="31"/>
        </w:rPr>
        <w:t xml:space="preserve"> </w:t>
      </w:r>
      <w:r>
        <w:t>h</w:t>
      </w:r>
      <w:r>
        <w:rPr>
          <w:spacing w:val="-2"/>
        </w:rPr>
        <w:t>a</w:t>
      </w:r>
      <w:r>
        <w:t>ve</w:t>
      </w:r>
      <w:r>
        <w:rPr>
          <w:spacing w:val="33"/>
        </w:rPr>
        <w:t xml:space="preserve"> </w:t>
      </w:r>
      <w:r>
        <w:t>avai</w:t>
      </w:r>
      <w:r>
        <w:rPr>
          <w:spacing w:val="-2"/>
        </w:rPr>
        <w:t>l</w:t>
      </w:r>
      <w:r>
        <w:t>ab</w:t>
      </w:r>
      <w:r>
        <w:rPr>
          <w:spacing w:val="-3"/>
        </w:rPr>
        <w:t>l</w:t>
      </w:r>
      <w:r>
        <w:t>e</w:t>
      </w:r>
      <w:r>
        <w:rPr>
          <w:spacing w:val="33"/>
        </w:rPr>
        <w:t xml:space="preserve"> </w:t>
      </w:r>
      <w:r>
        <w:t>ti</w:t>
      </w:r>
      <w:r>
        <w:rPr>
          <w:spacing w:val="-1"/>
        </w:rPr>
        <w:t>m</w:t>
      </w:r>
      <w:r>
        <w:t>e</w:t>
      </w:r>
      <w:r>
        <w:rPr>
          <w:spacing w:val="34"/>
        </w:rPr>
        <w:t xml:space="preserve"> </w:t>
      </w:r>
      <w:r>
        <w:t>a</w:t>
      </w:r>
      <w:r>
        <w:rPr>
          <w:spacing w:val="-2"/>
        </w:rPr>
        <w:t>n</w:t>
      </w:r>
      <w:r>
        <w:t>d</w:t>
      </w:r>
      <w:r>
        <w:rPr>
          <w:spacing w:val="33"/>
        </w:rPr>
        <w:t xml:space="preserve"> </w:t>
      </w:r>
      <w:r>
        <w:t>e</w:t>
      </w:r>
      <w:r>
        <w:rPr>
          <w:spacing w:val="-1"/>
        </w:rPr>
        <w:t>m</w:t>
      </w:r>
      <w:r>
        <w:rPr>
          <w:spacing w:val="-2"/>
        </w:rPr>
        <w:t>p</w:t>
      </w:r>
      <w:r>
        <w:t>loy</w:t>
      </w:r>
      <w:r>
        <w:rPr>
          <w:spacing w:val="1"/>
        </w:rPr>
        <w:t>e</w:t>
      </w:r>
      <w:r>
        <w:t>r</w:t>
      </w:r>
      <w:r>
        <w:rPr>
          <w:spacing w:val="32"/>
        </w:rPr>
        <w:t xml:space="preserve"> </w:t>
      </w:r>
      <w:r>
        <w:t>sup</w:t>
      </w:r>
      <w:r>
        <w:rPr>
          <w:spacing w:val="-2"/>
        </w:rPr>
        <w:t>p</w:t>
      </w:r>
      <w:r>
        <w:t>ort</w:t>
      </w:r>
      <w:r>
        <w:rPr>
          <w:spacing w:val="32"/>
        </w:rPr>
        <w:t xml:space="preserve"> </w:t>
      </w:r>
      <w:r>
        <w:rPr>
          <w:spacing w:val="-2"/>
        </w:rPr>
        <w:t>t</w:t>
      </w:r>
      <w:r>
        <w:t>o perform</w:t>
      </w:r>
      <w:r>
        <w:rPr>
          <w:spacing w:val="-1"/>
        </w:rPr>
        <w:t xml:space="preserve"> </w:t>
      </w:r>
      <w:r>
        <w:t>t</w:t>
      </w:r>
      <w:r>
        <w:rPr>
          <w:spacing w:val="-2"/>
        </w:rPr>
        <w:t>h</w:t>
      </w:r>
      <w:r>
        <w:t>e job</w:t>
      </w:r>
      <w:r>
        <w:rPr>
          <w:spacing w:val="-2"/>
        </w:rPr>
        <w:t xml:space="preserve"> </w:t>
      </w:r>
      <w:r>
        <w:rPr>
          <w:spacing w:val="1"/>
        </w:rPr>
        <w:t>e</w:t>
      </w:r>
      <w:r>
        <w:t>f</w:t>
      </w:r>
      <w:r>
        <w:rPr>
          <w:spacing w:val="-2"/>
        </w:rPr>
        <w:t>f</w:t>
      </w:r>
      <w:r>
        <w:t>ectively.</w:t>
      </w:r>
    </w:p>
    <w:p w:rsidR="008C2AD3" w:rsidRDefault="008C2AD3">
      <w:pPr>
        <w:pStyle w:val="BodyText"/>
        <w:numPr>
          <w:ilvl w:val="2"/>
          <w:numId w:val="33"/>
        </w:numPr>
        <w:tabs>
          <w:tab w:val="left" w:pos="820"/>
        </w:tabs>
        <w:kinsoku w:val="0"/>
        <w:overflowPunct w:val="0"/>
        <w:spacing w:before="17" w:line="276" w:lineRule="exact"/>
        <w:ind w:left="820" w:right="105"/>
        <w:sectPr w:rsidR="008C2AD3">
          <w:pgSz w:w="12240" w:h="15840"/>
          <w:pgMar w:top="1360" w:right="1340" w:bottom="1240" w:left="1340" w:header="0" w:footer="1044" w:gutter="0"/>
          <w:cols w:space="720" w:equalWidth="0">
            <w:col w:w="9560"/>
          </w:cols>
          <w:noEndnote/>
        </w:sectPr>
      </w:pPr>
    </w:p>
    <w:p w:rsidR="008C2AD3" w:rsidRDefault="008C2AD3">
      <w:pPr>
        <w:pStyle w:val="Heading2"/>
        <w:kinsoku w:val="0"/>
        <w:overflowPunct w:val="0"/>
        <w:spacing w:before="90"/>
        <w:ind w:left="1581" w:right="279"/>
        <w:jc w:val="both"/>
        <w:rPr>
          <w:b w:val="0"/>
          <w:bCs w:val="0"/>
        </w:rPr>
      </w:pPr>
      <w:bookmarkStart w:id="18" w:name="bookmark19"/>
      <w:bookmarkEnd w:id="18"/>
      <w:r>
        <w:lastRenderedPageBreak/>
        <w:t>In</w:t>
      </w:r>
      <w:r>
        <w:rPr>
          <w:spacing w:val="7"/>
        </w:rPr>
        <w:t xml:space="preserve"> </w:t>
      </w:r>
      <w:r>
        <w:t>v</w:t>
      </w:r>
      <w:r>
        <w:rPr>
          <w:spacing w:val="-2"/>
        </w:rPr>
        <w:t>i</w:t>
      </w:r>
      <w:r>
        <w:t>ew</w:t>
      </w:r>
      <w:r>
        <w:rPr>
          <w:spacing w:val="8"/>
        </w:rPr>
        <w:t xml:space="preserve"> </w:t>
      </w:r>
      <w:r>
        <w:t>of</w:t>
      </w:r>
      <w:r>
        <w:rPr>
          <w:spacing w:val="4"/>
        </w:rPr>
        <w:t xml:space="preserve"> </w:t>
      </w:r>
      <w:r>
        <w:t>t</w:t>
      </w:r>
      <w:r>
        <w:rPr>
          <w:spacing w:val="-1"/>
        </w:rPr>
        <w:t>h</w:t>
      </w:r>
      <w:r>
        <w:t>e</w:t>
      </w:r>
      <w:r>
        <w:rPr>
          <w:spacing w:val="6"/>
        </w:rPr>
        <w:t xml:space="preserve"> </w:t>
      </w:r>
      <w:r>
        <w:t>spe</w:t>
      </w:r>
      <w:r>
        <w:rPr>
          <w:spacing w:val="1"/>
        </w:rPr>
        <w:t>c</w:t>
      </w:r>
      <w:r>
        <w:t>i</w:t>
      </w:r>
      <w:r>
        <w:rPr>
          <w:spacing w:val="-1"/>
        </w:rPr>
        <w:t>a</w:t>
      </w:r>
      <w:r>
        <w:t>l</w:t>
      </w:r>
      <w:r>
        <w:rPr>
          <w:spacing w:val="5"/>
        </w:rPr>
        <w:t xml:space="preserve"> </w:t>
      </w:r>
      <w:r>
        <w:t>qualificatio</w:t>
      </w:r>
      <w:r>
        <w:rPr>
          <w:spacing w:val="-1"/>
        </w:rPr>
        <w:t>n</w:t>
      </w:r>
      <w:r>
        <w:t>s</w:t>
      </w:r>
      <w:r>
        <w:rPr>
          <w:spacing w:val="5"/>
        </w:rPr>
        <w:t xml:space="preserve"> </w:t>
      </w:r>
      <w:r>
        <w:t>f</w:t>
      </w:r>
      <w:r>
        <w:rPr>
          <w:spacing w:val="-1"/>
        </w:rPr>
        <w:t>o</w:t>
      </w:r>
      <w:r>
        <w:t>r</w:t>
      </w:r>
      <w:r>
        <w:rPr>
          <w:spacing w:val="5"/>
        </w:rPr>
        <w:t xml:space="preserve"> </w:t>
      </w:r>
      <w:r>
        <w:t>t</w:t>
      </w:r>
      <w:r>
        <w:rPr>
          <w:spacing w:val="-1"/>
        </w:rPr>
        <w:t>h</w:t>
      </w:r>
      <w:r>
        <w:t>is</w:t>
      </w:r>
      <w:r>
        <w:rPr>
          <w:spacing w:val="6"/>
        </w:rPr>
        <w:t xml:space="preserve"> </w:t>
      </w:r>
      <w:r>
        <w:t>positio</w:t>
      </w:r>
      <w:r>
        <w:rPr>
          <w:spacing w:val="-1"/>
        </w:rPr>
        <w:t>n</w:t>
      </w:r>
      <w:r>
        <w:t>,</w:t>
      </w:r>
      <w:r>
        <w:rPr>
          <w:spacing w:val="5"/>
        </w:rPr>
        <w:t xml:space="preserve"> </w:t>
      </w:r>
      <w:r>
        <w:t>many</w:t>
      </w:r>
      <w:r>
        <w:rPr>
          <w:spacing w:val="6"/>
        </w:rPr>
        <w:t xml:space="preserve"> </w:t>
      </w:r>
      <w:r>
        <w:t>chapters</w:t>
      </w:r>
      <w:r>
        <w:rPr>
          <w:spacing w:val="6"/>
        </w:rPr>
        <w:t xml:space="preserve"> </w:t>
      </w:r>
      <w:r>
        <w:t>app</w:t>
      </w:r>
      <w:r>
        <w:rPr>
          <w:spacing w:val="-1"/>
        </w:rPr>
        <w:t>o</w:t>
      </w:r>
      <w:r>
        <w:t>int</w:t>
      </w:r>
      <w:r>
        <w:rPr>
          <w:spacing w:val="4"/>
        </w:rPr>
        <w:t xml:space="preserve"> </w:t>
      </w:r>
      <w:r>
        <w:t>r</w:t>
      </w:r>
      <w:r>
        <w:rPr>
          <w:spacing w:val="1"/>
        </w:rPr>
        <w:t>a</w:t>
      </w:r>
      <w:r>
        <w:t>t</w:t>
      </w:r>
      <w:r>
        <w:rPr>
          <w:spacing w:val="-1"/>
        </w:rPr>
        <w:t>h</w:t>
      </w:r>
      <w:r>
        <w:t>er</w:t>
      </w:r>
      <w:r>
        <w:rPr>
          <w:w w:val="99"/>
        </w:rPr>
        <w:t xml:space="preserve"> </w:t>
      </w:r>
      <w:r>
        <w:t>t</w:t>
      </w:r>
      <w:r>
        <w:rPr>
          <w:spacing w:val="-1"/>
        </w:rPr>
        <w:t>h</w:t>
      </w:r>
      <w:r>
        <w:t>an</w:t>
      </w:r>
      <w:r>
        <w:rPr>
          <w:spacing w:val="43"/>
        </w:rPr>
        <w:t xml:space="preserve"> </w:t>
      </w:r>
      <w:r>
        <w:t>el</w:t>
      </w:r>
      <w:r>
        <w:rPr>
          <w:spacing w:val="1"/>
        </w:rPr>
        <w:t>e</w:t>
      </w:r>
      <w:r>
        <w:t>ct</w:t>
      </w:r>
      <w:r>
        <w:rPr>
          <w:spacing w:val="43"/>
        </w:rPr>
        <w:t xml:space="preserve"> </w:t>
      </w:r>
      <w:r>
        <w:t>t</w:t>
      </w:r>
      <w:r>
        <w:rPr>
          <w:spacing w:val="-1"/>
        </w:rPr>
        <w:t>h</w:t>
      </w:r>
      <w:r>
        <w:t>eir</w:t>
      </w:r>
      <w:r>
        <w:rPr>
          <w:spacing w:val="44"/>
        </w:rPr>
        <w:t xml:space="preserve"> </w:t>
      </w:r>
      <w:r>
        <w:t>tr</w:t>
      </w:r>
      <w:r>
        <w:rPr>
          <w:spacing w:val="-2"/>
        </w:rPr>
        <w:t>e</w:t>
      </w:r>
      <w:r>
        <w:t>asu</w:t>
      </w:r>
      <w:r>
        <w:rPr>
          <w:spacing w:val="-3"/>
        </w:rPr>
        <w:t>r</w:t>
      </w:r>
      <w:r>
        <w:t>er.</w:t>
      </w:r>
      <w:r>
        <w:rPr>
          <w:spacing w:val="33"/>
        </w:rPr>
        <w:t xml:space="preserve"> </w:t>
      </w:r>
      <w:r>
        <w:t>S</w:t>
      </w:r>
      <w:r>
        <w:rPr>
          <w:spacing w:val="-2"/>
        </w:rPr>
        <w:t>e</w:t>
      </w:r>
      <w:r>
        <w:t>ve</w:t>
      </w:r>
      <w:r>
        <w:rPr>
          <w:spacing w:val="-3"/>
        </w:rPr>
        <w:t>r</w:t>
      </w:r>
      <w:r>
        <w:t>al</w:t>
      </w:r>
      <w:r>
        <w:rPr>
          <w:spacing w:val="45"/>
        </w:rPr>
        <w:t xml:space="preserve"> </w:t>
      </w:r>
      <w:r>
        <w:t>chapt</w:t>
      </w:r>
      <w:r>
        <w:rPr>
          <w:spacing w:val="-2"/>
        </w:rPr>
        <w:t>e</w:t>
      </w:r>
      <w:r>
        <w:t>rs</w:t>
      </w:r>
      <w:r>
        <w:rPr>
          <w:spacing w:val="42"/>
        </w:rPr>
        <w:t xml:space="preserve"> </w:t>
      </w:r>
      <w:r>
        <w:t>ha</w:t>
      </w:r>
      <w:r>
        <w:rPr>
          <w:spacing w:val="1"/>
        </w:rPr>
        <w:t>v</w:t>
      </w:r>
      <w:r>
        <w:t>e</w:t>
      </w:r>
      <w:r>
        <w:rPr>
          <w:spacing w:val="45"/>
        </w:rPr>
        <w:t xml:space="preserve"> </w:t>
      </w:r>
      <w:r>
        <w:t>e</w:t>
      </w:r>
      <w:r>
        <w:rPr>
          <w:spacing w:val="7"/>
        </w:rPr>
        <w:t>n</w:t>
      </w:r>
      <w:r>
        <w:rPr>
          <w:spacing w:val="-3"/>
        </w:rPr>
        <w:t>g</w:t>
      </w:r>
      <w:r>
        <w:t>aged</w:t>
      </w:r>
      <w:r>
        <w:rPr>
          <w:spacing w:val="44"/>
        </w:rPr>
        <w:t xml:space="preserve"> </w:t>
      </w:r>
      <w:r>
        <w:t>a</w:t>
      </w:r>
      <w:r>
        <w:rPr>
          <w:spacing w:val="45"/>
        </w:rPr>
        <w:t xml:space="preserve"> </w:t>
      </w:r>
      <w:r>
        <w:t>pro</w:t>
      </w:r>
      <w:r>
        <w:rPr>
          <w:spacing w:val="-1"/>
        </w:rPr>
        <w:t>f</w:t>
      </w:r>
      <w:r>
        <w:rPr>
          <w:spacing w:val="-2"/>
        </w:rPr>
        <w:t>es</w:t>
      </w:r>
      <w:r>
        <w:t>sional accou</w:t>
      </w:r>
      <w:r>
        <w:rPr>
          <w:spacing w:val="-1"/>
        </w:rPr>
        <w:t>n</w:t>
      </w:r>
      <w:r>
        <w:t>tant</w:t>
      </w:r>
      <w:r>
        <w:rPr>
          <w:spacing w:val="11"/>
        </w:rPr>
        <w:t xml:space="preserve"> </w:t>
      </w:r>
      <w:r>
        <w:t>and</w:t>
      </w:r>
      <w:r>
        <w:rPr>
          <w:spacing w:val="9"/>
        </w:rPr>
        <w:t xml:space="preserve"> </w:t>
      </w:r>
      <w:r>
        <w:t>enroll</w:t>
      </w:r>
      <w:r>
        <w:rPr>
          <w:spacing w:val="1"/>
        </w:rPr>
        <w:t>e</w:t>
      </w:r>
      <w:r>
        <w:t>d</w:t>
      </w:r>
      <w:r>
        <w:rPr>
          <w:spacing w:val="12"/>
        </w:rPr>
        <w:t xml:space="preserve"> </w:t>
      </w:r>
      <w:r>
        <w:rPr>
          <w:spacing w:val="-5"/>
        </w:rPr>
        <w:t>t</w:t>
      </w:r>
      <w:r>
        <w:t>he</w:t>
      </w:r>
      <w:r>
        <w:rPr>
          <w:spacing w:val="13"/>
        </w:rPr>
        <w:t xml:space="preserve"> </w:t>
      </w:r>
      <w:r>
        <w:t>indi</w:t>
      </w:r>
      <w:r>
        <w:rPr>
          <w:spacing w:val="1"/>
        </w:rPr>
        <w:t>v</w:t>
      </w:r>
      <w:r>
        <w:t>idu</w:t>
      </w:r>
      <w:r>
        <w:rPr>
          <w:spacing w:val="-2"/>
        </w:rPr>
        <w:t>a</w:t>
      </w:r>
      <w:r>
        <w:t>l</w:t>
      </w:r>
      <w:r>
        <w:rPr>
          <w:spacing w:val="12"/>
        </w:rPr>
        <w:t xml:space="preserve"> </w:t>
      </w:r>
      <w:r>
        <w:rPr>
          <w:spacing w:val="-2"/>
        </w:rPr>
        <w:t>a</w:t>
      </w:r>
      <w:r>
        <w:t>s</w:t>
      </w:r>
      <w:r>
        <w:rPr>
          <w:spacing w:val="13"/>
        </w:rPr>
        <w:t xml:space="preserve"> </w:t>
      </w:r>
      <w:r>
        <w:t>an</w:t>
      </w:r>
      <w:r>
        <w:rPr>
          <w:spacing w:val="10"/>
        </w:rPr>
        <w:t xml:space="preserve"> </w:t>
      </w:r>
      <w:r>
        <w:t>af</w:t>
      </w:r>
      <w:r>
        <w:rPr>
          <w:spacing w:val="-2"/>
        </w:rPr>
        <w:t>f</w:t>
      </w:r>
      <w:r>
        <w:t>ili</w:t>
      </w:r>
      <w:r>
        <w:rPr>
          <w:spacing w:val="1"/>
        </w:rPr>
        <w:t>a</w:t>
      </w:r>
      <w:r>
        <w:rPr>
          <w:spacing w:val="-5"/>
        </w:rPr>
        <w:t>t</w:t>
      </w:r>
      <w:r>
        <w:t>e</w:t>
      </w:r>
      <w:r>
        <w:rPr>
          <w:spacing w:val="13"/>
        </w:rPr>
        <w:t xml:space="preserve"> </w:t>
      </w:r>
      <w:r>
        <w:t>or</w:t>
      </w:r>
      <w:r>
        <w:rPr>
          <w:spacing w:val="12"/>
        </w:rPr>
        <w:t xml:space="preserve"> </w:t>
      </w:r>
      <w:r>
        <w:rPr>
          <w:spacing w:val="-2"/>
        </w:rPr>
        <w:t>a</w:t>
      </w:r>
      <w:r>
        <w:t>sso</w:t>
      </w:r>
      <w:r>
        <w:rPr>
          <w:spacing w:val="-2"/>
        </w:rPr>
        <w:t>c</w:t>
      </w:r>
      <w:r>
        <w:t>i</w:t>
      </w:r>
      <w:r>
        <w:rPr>
          <w:spacing w:val="1"/>
        </w:rPr>
        <w:t>a</w:t>
      </w:r>
      <w:r>
        <w:t>te</w:t>
      </w:r>
      <w:r>
        <w:rPr>
          <w:spacing w:val="12"/>
        </w:rPr>
        <w:t xml:space="preserve"> </w:t>
      </w:r>
      <w:r>
        <w:rPr>
          <w:spacing w:val="-3"/>
        </w:rPr>
        <w:t>m</w:t>
      </w:r>
      <w:r>
        <w:t>ember</w:t>
      </w:r>
      <w:r>
        <w:rPr>
          <w:spacing w:val="12"/>
        </w:rPr>
        <w:t xml:space="preserve"> </w:t>
      </w:r>
      <w:r>
        <w:t>of</w:t>
      </w:r>
      <w:r>
        <w:rPr>
          <w:spacing w:val="9"/>
        </w:rPr>
        <w:t xml:space="preserve"> </w:t>
      </w:r>
      <w:r>
        <w:t>t</w:t>
      </w:r>
      <w:r>
        <w:rPr>
          <w:spacing w:val="-1"/>
        </w:rPr>
        <w:t>h</w:t>
      </w:r>
      <w:r>
        <w:t>eir</w:t>
      </w:r>
      <w:r>
        <w:rPr>
          <w:w w:val="99"/>
        </w:rPr>
        <w:t xml:space="preserve"> </w:t>
      </w:r>
      <w:r>
        <w:t>local</w:t>
      </w:r>
      <w:r>
        <w:rPr>
          <w:spacing w:val="17"/>
        </w:rPr>
        <w:t xml:space="preserve"> </w:t>
      </w:r>
      <w:r>
        <w:t>chapter.</w:t>
      </w:r>
      <w:r>
        <w:rPr>
          <w:spacing w:val="39"/>
        </w:rPr>
        <w:t xml:space="preserve"> </w:t>
      </w:r>
      <w:r>
        <w:t>This</w:t>
      </w:r>
      <w:r>
        <w:rPr>
          <w:spacing w:val="21"/>
        </w:rPr>
        <w:t xml:space="preserve"> </w:t>
      </w:r>
      <w:r>
        <w:t>p</w:t>
      </w:r>
      <w:r>
        <w:rPr>
          <w:spacing w:val="-3"/>
        </w:rPr>
        <w:t>r</w:t>
      </w:r>
      <w:r>
        <w:t>ac</w:t>
      </w:r>
      <w:r>
        <w:rPr>
          <w:spacing w:val="-5"/>
        </w:rPr>
        <w:t>t</w:t>
      </w:r>
      <w:r>
        <w:t>i</w:t>
      </w:r>
      <w:r>
        <w:rPr>
          <w:spacing w:val="1"/>
        </w:rPr>
        <w:t>c</w:t>
      </w:r>
      <w:r>
        <w:t>e</w:t>
      </w:r>
      <w:r>
        <w:rPr>
          <w:spacing w:val="20"/>
        </w:rPr>
        <w:t xml:space="preserve"> </w:t>
      </w:r>
      <w:r>
        <w:rPr>
          <w:spacing w:val="-2"/>
        </w:rPr>
        <w:t>i</w:t>
      </w:r>
      <w:r>
        <w:t>s</w:t>
      </w:r>
      <w:r>
        <w:rPr>
          <w:spacing w:val="21"/>
        </w:rPr>
        <w:t xml:space="preserve"> </w:t>
      </w:r>
      <w:r>
        <w:rPr>
          <w:spacing w:val="-3"/>
        </w:rPr>
        <w:t>r</w:t>
      </w:r>
      <w:r>
        <w:t>ecommen</w:t>
      </w:r>
      <w:r>
        <w:rPr>
          <w:spacing w:val="-3"/>
        </w:rPr>
        <w:t>d</w:t>
      </w:r>
      <w:r>
        <w:t>ed</w:t>
      </w:r>
      <w:r>
        <w:rPr>
          <w:spacing w:val="20"/>
        </w:rPr>
        <w:t xml:space="preserve"> </w:t>
      </w:r>
      <w:r>
        <w:t>if</w:t>
      </w:r>
      <w:r>
        <w:rPr>
          <w:spacing w:val="19"/>
        </w:rPr>
        <w:t xml:space="preserve"> </w:t>
      </w:r>
      <w:r>
        <w:t>t</w:t>
      </w:r>
      <w:r>
        <w:rPr>
          <w:spacing w:val="-1"/>
        </w:rPr>
        <w:t>h</w:t>
      </w:r>
      <w:r>
        <w:t>e</w:t>
      </w:r>
      <w:r>
        <w:rPr>
          <w:spacing w:val="21"/>
        </w:rPr>
        <w:t xml:space="preserve"> </w:t>
      </w:r>
      <w:r>
        <w:t>chapter</w:t>
      </w:r>
      <w:r>
        <w:rPr>
          <w:spacing w:val="18"/>
        </w:rPr>
        <w:t xml:space="preserve"> </w:t>
      </w:r>
      <w:r>
        <w:t>memb</w:t>
      </w:r>
      <w:r>
        <w:rPr>
          <w:spacing w:val="-2"/>
        </w:rPr>
        <w:t>e</w:t>
      </w:r>
      <w:r>
        <w:t>r</w:t>
      </w:r>
      <w:r>
        <w:rPr>
          <w:spacing w:val="1"/>
        </w:rPr>
        <w:t>s</w:t>
      </w:r>
      <w:r>
        <w:t>hip</w:t>
      </w:r>
      <w:r>
        <w:rPr>
          <w:spacing w:val="19"/>
        </w:rPr>
        <w:t xml:space="preserve"> </w:t>
      </w:r>
      <w:r>
        <w:rPr>
          <w:spacing w:val="-2"/>
        </w:rPr>
        <w:t>la</w:t>
      </w:r>
      <w:r>
        <w:t>cks</w:t>
      </w:r>
      <w:r>
        <w:rPr>
          <w:spacing w:val="19"/>
        </w:rPr>
        <w:t xml:space="preserve"> </w:t>
      </w:r>
      <w:r>
        <w:t>an</w:t>
      </w:r>
      <w:r>
        <w:rPr>
          <w:w w:val="99"/>
        </w:rPr>
        <w:t xml:space="preserve"> </w:t>
      </w:r>
      <w:r>
        <w:t>indi</w:t>
      </w:r>
      <w:r>
        <w:rPr>
          <w:spacing w:val="1"/>
        </w:rPr>
        <w:t>v</w:t>
      </w:r>
      <w:r>
        <w:t>idual</w:t>
      </w:r>
      <w:r>
        <w:rPr>
          <w:spacing w:val="-3"/>
        </w:rPr>
        <w:t xml:space="preserve"> </w:t>
      </w:r>
      <w:r>
        <w:t>q</w:t>
      </w:r>
      <w:r>
        <w:rPr>
          <w:spacing w:val="-3"/>
        </w:rPr>
        <w:t>u</w:t>
      </w:r>
      <w:r>
        <w:t>alified</w:t>
      </w:r>
      <w:r>
        <w:rPr>
          <w:spacing w:val="-2"/>
        </w:rPr>
        <w:t xml:space="preserve"> </w:t>
      </w:r>
      <w:r>
        <w:t>to</w:t>
      </w:r>
      <w:r>
        <w:rPr>
          <w:spacing w:val="-5"/>
        </w:rPr>
        <w:t xml:space="preserve"> </w:t>
      </w:r>
      <w:r>
        <w:t>se</w:t>
      </w:r>
      <w:r>
        <w:rPr>
          <w:spacing w:val="-3"/>
        </w:rPr>
        <w:t>r</w:t>
      </w:r>
      <w:r>
        <w:t>ve</w:t>
      </w:r>
      <w:r>
        <w:rPr>
          <w:spacing w:val="-3"/>
        </w:rPr>
        <w:t xml:space="preserve"> </w:t>
      </w:r>
      <w:r>
        <w:rPr>
          <w:spacing w:val="-1"/>
        </w:rPr>
        <w:t>a</w:t>
      </w:r>
      <w:r>
        <w:t>s</w:t>
      </w:r>
      <w:r>
        <w:rPr>
          <w:spacing w:val="-2"/>
        </w:rPr>
        <w:t xml:space="preserve"> </w:t>
      </w:r>
      <w:r>
        <w:t>tr</w:t>
      </w:r>
      <w:r>
        <w:rPr>
          <w:spacing w:val="-2"/>
        </w:rPr>
        <w:t>e</w:t>
      </w:r>
      <w:r>
        <w:t>asure</w:t>
      </w:r>
      <w:r>
        <w:rPr>
          <w:spacing w:val="-3"/>
        </w:rPr>
        <w:t>r</w:t>
      </w:r>
      <w:r>
        <w:t>.</w:t>
      </w:r>
    </w:p>
    <w:p w:rsidR="008C2AD3" w:rsidRDefault="008C2AD3">
      <w:pPr>
        <w:kinsoku w:val="0"/>
        <w:overflowPunct w:val="0"/>
        <w:spacing w:line="140" w:lineRule="exact"/>
        <w:rPr>
          <w:sz w:val="14"/>
          <w:szCs w:val="14"/>
        </w:rPr>
      </w:pPr>
    </w:p>
    <w:p w:rsidR="008C2AD3" w:rsidRDefault="008C2AD3">
      <w:pPr>
        <w:kinsoku w:val="0"/>
        <w:overflowPunct w:val="0"/>
        <w:spacing w:line="200" w:lineRule="exact"/>
        <w:rPr>
          <w:sz w:val="20"/>
          <w:szCs w:val="20"/>
        </w:rPr>
      </w:pPr>
    </w:p>
    <w:p w:rsidR="008C2AD3" w:rsidRDefault="00B33FBB">
      <w:pPr>
        <w:pStyle w:val="BodyText"/>
        <w:kinsoku w:val="0"/>
        <w:overflowPunct w:val="0"/>
        <w:spacing w:before="70"/>
        <w:ind w:left="220" w:right="105"/>
        <w:jc w:val="both"/>
      </w:pPr>
      <w:r>
        <w:rPr>
          <w:noProof/>
        </w:rPr>
        <w:pict>
          <v:group id="_x0000_s1069" style="position:absolute;left:0;text-align:left;margin-left:94.05pt;margin-top:-92.45pt;width:442.85pt;height:82.65pt;z-index:-251653120;mso-position-horizontal-relative:page" coordorigin="1881,-1849" coordsize="8857,1653" o:allowincell="f">
            <v:shape id="_x0000_s1070" style="position:absolute;left:1886;top:-1843;width:8846;height:20" coordsize="8846,20" o:allowincell="f" path="m,l8845,e" filled="f" strokeweight=".20458mm">
              <v:path arrowok="t"/>
            </v:shape>
            <v:shape id="_x0000_s1071" style="position:absolute;left:1891;top:-1839;width:20;height:1633" coordsize="20,1633" o:allowincell="f" path="m,l,1632e" filled="f" strokeweight=".58pt">
              <v:path arrowok="t"/>
            </v:shape>
            <v:shape id="_x0000_s1072" style="position:absolute;left:1886;top:-201;width:8846;height:20" coordsize="8846,20" o:allowincell="f" path="m,l8845,e" filled="f" strokeweight=".20458mm">
              <v:path arrowok="t"/>
            </v:shape>
            <v:shape id="_x0000_s1073" style="position:absolute;left:10727;top:-1839;width:20;height:1633" coordsize="20,1633" o:allowincell="f" path="m,l,1632e" filled="f" strokeweight=".20458mm">
              <v:path arrowok="t"/>
            </v:shape>
            <w10:wrap anchorx="page"/>
          </v:group>
        </w:pict>
      </w:r>
      <w:r w:rsidR="008C2AD3">
        <w:t>I</w:t>
      </w:r>
      <w:r w:rsidR="008C2AD3">
        <w:rPr>
          <w:spacing w:val="1"/>
        </w:rPr>
        <w:t>n</w:t>
      </w:r>
      <w:r w:rsidR="008C2AD3">
        <w:t>f</w:t>
      </w:r>
      <w:r w:rsidR="008C2AD3">
        <w:rPr>
          <w:spacing w:val="1"/>
        </w:rPr>
        <w:t>o</w:t>
      </w:r>
      <w:r w:rsidR="008C2AD3">
        <w:t>r</w:t>
      </w:r>
      <w:r w:rsidR="008C2AD3">
        <w:rPr>
          <w:spacing w:val="-2"/>
        </w:rPr>
        <w:t>m</w:t>
      </w:r>
      <w:r w:rsidR="008C2AD3">
        <w:t>ati</w:t>
      </w:r>
      <w:r w:rsidR="008C2AD3">
        <w:rPr>
          <w:spacing w:val="-2"/>
        </w:rPr>
        <w:t>o</w:t>
      </w:r>
      <w:r w:rsidR="008C2AD3">
        <w:t>n</w:t>
      </w:r>
      <w:r w:rsidR="008C2AD3">
        <w:rPr>
          <w:spacing w:val="33"/>
        </w:rPr>
        <w:t xml:space="preserve"> </w:t>
      </w:r>
      <w:r w:rsidR="008C2AD3">
        <w:t>re</w:t>
      </w:r>
      <w:r w:rsidR="008C2AD3">
        <w:rPr>
          <w:spacing w:val="-2"/>
        </w:rPr>
        <w:t>g</w:t>
      </w:r>
      <w:r w:rsidR="008C2AD3">
        <w:t>arding</w:t>
      </w:r>
      <w:r w:rsidR="008C2AD3">
        <w:rPr>
          <w:spacing w:val="33"/>
        </w:rPr>
        <w:t xml:space="preserve"> </w:t>
      </w:r>
      <w:r w:rsidR="008C2AD3">
        <w:rPr>
          <w:spacing w:val="-3"/>
        </w:rPr>
        <w:t>c</w:t>
      </w:r>
      <w:r w:rsidR="008C2AD3">
        <w:t>h</w:t>
      </w:r>
      <w:r w:rsidR="008C2AD3">
        <w:rPr>
          <w:spacing w:val="3"/>
        </w:rPr>
        <w:t>a</w:t>
      </w:r>
      <w:r w:rsidR="008C2AD3">
        <w:rPr>
          <w:spacing w:val="-2"/>
        </w:rPr>
        <w:t>p</w:t>
      </w:r>
      <w:r w:rsidR="008C2AD3">
        <w:t>t</w:t>
      </w:r>
      <w:r w:rsidR="008C2AD3">
        <w:rPr>
          <w:spacing w:val="1"/>
        </w:rPr>
        <w:t>e</w:t>
      </w:r>
      <w:r w:rsidR="008C2AD3">
        <w:t>r</w:t>
      </w:r>
      <w:r w:rsidR="008C2AD3">
        <w:rPr>
          <w:spacing w:val="32"/>
        </w:rPr>
        <w:t xml:space="preserve"> </w:t>
      </w:r>
      <w:r w:rsidR="008C2AD3">
        <w:t>finan</w:t>
      </w:r>
      <w:r w:rsidR="008C2AD3">
        <w:rPr>
          <w:spacing w:val="-3"/>
        </w:rPr>
        <w:t>c</w:t>
      </w:r>
      <w:r w:rsidR="008C2AD3">
        <w:t>es</w:t>
      </w:r>
      <w:r w:rsidR="008C2AD3">
        <w:rPr>
          <w:spacing w:val="33"/>
        </w:rPr>
        <w:t xml:space="preserve"> </w:t>
      </w:r>
      <w:r w:rsidR="008C2AD3">
        <w:rPr>
          <w:spacing w:val="-2"/>
        </w:rPr>
        <w:t>a</w:t>
      </w:r>
      <w:r w:rsidR="008C2AD3">
        <w:t>nd</w:t>
      </w:r>
      <w:r w:rsidR="008C2AD3">
        <w:rPr>
          <w:spacing w:val="34"/>
        </w:rPr>
        <w:t xml:space="preserve"> </w:t>
      </w:r>
      <w:r w:rsidR="008C2AD3">
        <w:rPr>
          <w:spacing w:val="-2"/>
        </w:rPr>
        <w:t>t</w:t>
      </w:r>
      <w:r w:rsidR="008C2AD3">
        <w:t>he</w:t>
      </w:r>
      <w:r w:rsidR="008C2AD3">
        <w:rPr>
          <w:spacing w:val="33"/>
        </w:rPr>
        <w:t xml:space="preserve"> </w:t>
      </w:r>
      <w:r w:rsidR="008C2AD3">
        <w:t>c</w:t>
      </w:r>
      <w:r w:rsidR="008C2AD3">
        <w:rPr>
          <w:spacing w:val="-2"/>
        </w:rPr>
        <w:t>h</w:t>
      </w:r>
      <w:r w:rsidR="008C2AD3">
        <w:t>ap</w:t>
      </w:r>
      <w:r w:rsidR="008C2AD3">
        <w:rPr>
          <w:spacing w:val="-2"/>
        </w:rPr>
        <w:t>t</w:t>
      </w:r>
      <w:r w:rsidR="008C2AD3">
        <w:t>er</w:t>
      </w:r>
      <w:r w:rsidR="008C2AD3">
        <w:rPr>
          <w:spacing w:val="32"/>
        </w:rPr>
        <w:t xml:space="preserve"> </w:t>
      </w:r>
      <w:r w:rsidR="008C2AD3">
        <w:t>tre</w:t>
      </w:r>
      <w:r w:rsidR="008C2AD3">
        <w:rPr>
          <w:spacing w:val="1"/>
        </w:rPr>
        <w:t>a</w:t>
      </w:r>
      <w:r w:rsidR="008C2AD3">
        <w:t>surer</w:t>
      </w:r>
      <w:r w:rsidR="008C2AD3">
        <w:rPr>
          <w:spacing w:val="32"/>
        </w:rPr>
        <w:t xml:space="preserve"> </w:t>
      </w:r>
      <w:r w:rsidR="008C2AD3">
        <w:t>c</w:t>
      </w:r>
      <w:r w:rsidR="008C2AD3">
        <w:rPr>
          <w:spacing w:val="-2"/>
        </w:rPr>
        <w:t>a</w:t>
      </w:r>
      <w:r w:rsidR="008C2AD3">
        <w:t>n</w:t>
      </w:r>
      <w:r w:rsidR="008C2AD3">
        <w:rPr>
          <w:spacing w:val="33"/>
        </w:rPr>
        <w:t xml:space="preserve"> </w:t>
      </w:r>
      <w:r w:rsidR="008C2AD3">
        <w:t>be</w:t>
      </w:r>
      <w:r w:rsidR="008C2AD3">
        <w:rPr>
          <w:spacing w:val="32"/>
        </w:rPr>
        <w:t xml:space="preserve"> </w:t>
      </w:r>
      <w:r w:rsidR="008C2AD3">
        <w:t>f</w:t>
      </w:r>
      <w:r w:rsidR="008C2AD3">
        <w:rPr>
          <w:spacing w:val="1"/>
        </w:rPr>
        <w:t>o</w:t>
      </w:r>
      <w:r w:rsidR="008C2AD3">
        <w:rPr>
          <w:spacing w:val="-2"/>
        </w:rPr>
        <w:t>u</w:t>
      </w:r>
      <w:r w:rsidR="008C2AD3">
        <w:t>nd</w:t>
      </w:r>
      <w:r w:rsidR="008C2AD3">
        <w:rPr>
          <w:spacing w:val="31"/>
        </w:rPr>
        <w:t xml:space="preserve"> </w:t>
      </w:r>
      <w:r w:rsidR="008C2AD3">
        <w:t>on</w:t>
      </w:r>
      <w:r w:rsidR="008C2AD3">
        <w:rPr>
          <w:spacing w:val="33"/>
        </w:rPr>
        <w:t xml:space="preserve"> </w:t>
      </w:r>
      <w:r w:rsidR="004D3F00">
        <w:t>CCIM.com</w:t>
      </w:r>
      <w:r w:rsidR="008C2AD3">
        <w:t>.</w:t>
      </w:r>
      <w:r w:rsidR="008C2AD3">
        <w:rPr>
          <w:spacing w:val="33"/>
        </w:rPr>
        <w:t xml:space="preserve"> </w:t>
      </w:r>
      <w:proofErr w:type="gramStart"/>
      <w:r w:rsidR="008C2AD3">
        <w:rPr>
          <w:spacing w:val="-2"/>
        </w:rPr>
        <w:t>P</w:t>
      </w:r>
      <w:r w:rsidR="008C2AD3">
        <w:t>articul</w:t>
      </w:r>
      <w:r w:rsidR="008C2AD3">
        <w:rPr>
          <w:spacing w:val="-2"/>
        </w:rPr>
        <w:t>a</w:t>
      </w:r>
      <w:r w:rsidR="008C2AD3">
        <w:t>r</w:t>
      </w:r>
      <w:r w:rsidR="008C2AD3">
        <w:rPr>
          <w:w w:val="99"/>
        </w:rPr>
        <w:t xml:space="preserve"> </w:t>
      </w:r>
      <w:r w:rsidR="008C2AD3">
        <w:t>e</w:t>
      </w:r>
      <w:r w:rsidR="008C2AD3">
        <w:rPr>
          <w:spacing w:val="-1"/>
        </w:rPr>
        <w:t>m</w:t>
      </w:r>
      <w:r w:rsidR="008C2AD3">
        <w:t>phasis</w:t>
      </w:r>
      <w:proofErr w:type="gramEnd"/>
      <w:r w:rsidR="008C2AD3">
        <w:rPr>
          <w:spacing w:val="-1"/>
        </w:rPr>
        <w:t xml:space="preserve"> </w:t>
      </w:r>
      <w:r w:rsidR="008C2AD3">
        <w:t>is</w:t>
      </w:r>
      <w:r w:rsidR="008C2AD3">
        <w:rPr>
          <w:spacing w:val="-3"/>
        </w:rPr>
        <w:t xml:space="preserve"> </w:t>
      </w:r>
      <w:r w:rsidR="008C2AD3">
        <w:t>plac</w:t>
      </w:r>
      <w:r w:rsidR="008C2AD3">
        <w:rPr>
          <w:spacing w:val="1"/>
        </w:rPr>
        <w:t>e</w:t>
      </w:r>
      <w:r w:rsidR="008C2AD3">
        <w:t>d</w:t>
      </w:r>
      <w:r w:rsidR="008C2AD3">
        <w:rPr>
          <w:spacing w:val="-2"/>
        </w:rPr>
        <w:t xml:space="preserve"> </w:t>
      </w:r>
      <w:r w:rsidR="008C2AD3">
        <w:rPr>
          <w:spacing w:val="1"/>
        </w:rPr>
        <w:t>o</w:t>
      </w:r>
      <w:r w:rsidR="008C2AD3">
        <w:t>n</w:t>
      </w:r>
      <w:r w:rsidR="008C2AD3">
        <w:rPr>
          <w:spacing w:val="-2"/>
        </w:rPr>
        <w:t xml:space="preserve"> </w:t>
      </w:r>
      <w:r w:rsidR="008C2AD3">
        <w:t>re</w:t>
      </w:r>
      <w:r w:rsidR="008C2AD3">
        <w:rPr>
          <w:spacing w:val="-1"/>
        </w:rPr>
        <w:t>p</w:t>
      </w:r>
      <w:r w:rsidR="008C2AD3">
        <w:rPr>
          <w:spacing w:val="-2"/>
        </w:rPr>
        <w:t>o</w:t>
      </w:r>
      <w:r w:rsidR="008C2AD3">
        <w:t xml:space="preserve">rting </w:t>
      </w:r>
      <w:r w:rsidR="008C2AD3">
        <w:rPr>
          <w:spacing w:val="1"/>
        </w:rPr>
        <w:t>a</w:t>
      </w:r>
      <w:r w:rsidR="008C2AD3">
        <w:rPr>
          <w:spacing w:val="-2"/>
        </w:rPr>
        <w:t>n</w:t>
      </w:r>
      <w:r w:rsidR="008C2AD3">
        <w:t>d reco</w:t>
      </w:r>
      <w:r w:rsidR="008C2AD3">
        <w:rPr>
          <w:spacing w:val="-5"/>
        </w:rPr>
        <w:t>r</w:t>
      </w:r>
      <w:r w:rsidR="008C2AD3">
        <w:t>dke</w:t>
      </w:r>
      <w:r w:rsidR="008C2AD3">
        <w:rPr>
          <w:spacing w:val="-2"/>
        </w:rPr>
        <w:t>e</w:t>
      </w:r>
      <w:r w:rsidR="008C2AD3">
        <w:t>ping</w:t>
      </w:r>
      <w:r w:rsidR="008C2AD3">
        <w:rPr>
          <w:spacing w:val="-1"/>
        </w:rPr>
        <w:t xml:space="preserve"> </w:t>
      </w:r>
      <w:r w:rsidR="008C2AD3">
        <w:rPr>
          <w:spacing w:val="1"/>
        </w:rPr>
        <w:t>p</w:t>
      </w:r>
      <w:r w:rsidR="008C2AD3">
        <w:t>r</w:t>
      </w:r>
      <w:r w:rsidR="008C2AD3">
        <w:rPr>
          <w:spacing w:val="-3"/>
        </w:rPr>
        <w:t>o</w:t>
      </w:r>
      <w:r w:rsidR="008C2AD3">
        <w:t>cedures.</w:t>
      </w:r>
    </w:p>
    <w:p w:rsidR="008C2AD3" w:rsidRDefault="008C2AD3">
      <w:pPr>
        <w:kinsoku w:val="0"/>
        <w:overflowPunct w:val="0"/>
        <w:spacing w:before="2" w:line="110" w:lineRule="exact"/>
        <w:rPr>
          <w:sz w:val="11"/>
          <w:szCs w:val="11"/>
        </w:rPr>
      </w:pPr>
    </w:p>
    <w:p w:rsidR="008C2AD3" w:rsidRDefault="008C2AD3">
      <w:pPr>
        <w:kinsoku w:val="0"/>
        <w:overflowPunct w:val="0"/>
        <w:spacing w:line="200" w:lineRule="exact"/>
        <w:rPr>
          <w:sz w:val="20"/>
          <w:szCs w:val="20"/>
        </w:rPr>
      </w:pPr>
    </w:p>
    <w:p w:rsidR="008C2AD3" w:rsidRDefault="008C2AD3">
      <w:pPr>
        <w:pStyle w:val="Heading2"/>
        <w:numPr>
          <w:ilvl w:val="1"/>
          <w:numId w:val="33"/>
        </w:numPr>
        <w:tabs>
          <w:tab w:val="left" w:pos="659"/>
        </w:tabs>
        <w:kinsoku w:val="0"/>
        <w:overflowPunct w:val="0"/>
        <w:ind w:left="659" w:right="5587" w:hanging="440"/>
        <w:jc w:val="both"/>
        <w:rPr>
          <w:b w:val="0"/>
          <w:bCs w:val="0"/>
        </w:rPr>
      </w:pPr>
      <w:bookmarkStart w:id="19" w:name="bookmark18"/>
      <w:bookmarkEnd w:id="19"/>
      <w:r>
        <w:t>–</w:t>
      </w:r>
      <w:r>
        <w:rPr>
          <w:spacing w:val="-4"/>
        </w:rPr>
        <w:t xml:space="preserve"> </w:t>
      </w:r>
      <w:r>
        <w:t>A</w:t>
      </w:r>
      <w:r>
        <w:rPr>
          <w:spacing w:val="-2"/>
        </w:rPr>
        <w:t>s</w:t>
      </w:r>
      <w:r>
        <w:t>sump</w:t>
      </w:r>
      <w:r>
        <w:rPr>
          <w:spacing w:val="-1"/>
        </w:rPr>
        <w:t>t</w:t>
      </w:r>
      <w:r>
        <w:t>ion</w:t>
      </w:r>
      <w:r>
        <w:rPr>
          <w:spacing w:val="-4"/>
        </w:rPr>
        <w:t xml:space="preserve"> </w:t>
      </w:r>
      <w:r>
        <w:t>of</w:t>
      </w:r>
      <w:r>
        <w:rPr>
          <w:spacing w:val="-4"/>
        </w:rPr>
        <w:t xml:space="preserve"> </w:t>
      </w:r>
      <w:r>
        <w:t>D</w:t>
      </w:r>
      <w:r>
        <w:rPr>
          <w:spacing w:val="-1"/>
        </w:rPr>
        <w:t>u</w:t>
      </w:r>
      <w:r>
        <w:t>ties</w:t>
      </w:r>
      <w:r>
        <w:rPr>
          <w:spacing w:val="-3"/>
        </w:rPr>
        <w:t xml:space="preserve"> </w:t>
      </w:r>
      <w:r>
        <w:rPr>
          <w:spacing w:val="-1"/>
        </w:rPr>
        <w:t>a</w:t>
      </w:r>
      <w:r>
        <w:t>s</w:t>
      </w:r>
      <w:r>
        <w:rPr>
          <w:spacing w:val="-4"/>
        </w:rPr>
        <w:t xml:space="preserve"> </w:t>
      </w:r>
      <w:r>
        <w:t>Tr</w:t>
      </w:r>
      <w:r>
        <w:rPr>
          <w:spacing w:val="-1"/>
        </w:rPr>
        <w:t>e</w:t>
      </w:r>
      <w:r>
        <w:t>asu</w:t>
      </w:r>
      <w:r>
        <w:rPr>
          <w:spacing w:val="-3"/>
        </w:rPr>
        <w:t>r</w:t>
      </w:r>
      <w:r>
        <w:t>er</w:t>
      </w:r>
    </w:p>
    <w:p w:rsidR="008C2AD3" w:rsidRDefault="008C2AD3">
      <w:pPr>
        <w:kinsoku w:val="0"/>
        <w:overflowPunct w:val="0"/>
        <w:spacing w:before="4" w:line="280" w:lineRule="exact"/>
        <w:rPr>
          <w:sz w:val="28"/>
          <w:szCs w:val="28"/>
        </w:rPr>
      </w:pPr>
    </w:p>
    <w:p w:rsidR="008C2AD3" w:rsidRDefault="008C2AD3">
      <w:pPr>
        <w:pStyle w:val="BodyText"/>
        <w:kinsoku w:val="0"/>
        <w:overflowPunct w:val="0"/>
        <w:ind w:left="220" w:right="100"/>
        <w:jc w:val="both"/>
      </w:pPr>
      <w:r>
        <w:t>Rec</w:t>
      </w:r>
      <w:r>
        <w:rPr>
          <w:spacing w:val="1"/>
        </w:rPr>
        <w:t>o</w:t>
      </w:r>
      <w:r>
        <w:t>gniz</w:t>
      </w:r>
      <w:r>
        <w:rPr>
          <w:spacing w:val="-2"/>
        </w:rPr>
        <w:t>in</w:t>
      </w:r>
      <w:r>
        <w:t>g</w:t>
      </w:r>
      <w:r>
        <w:rPr>
          <w:spacing w:val="2"/>
        </w:rPr>
        <w:t xml:space="preserve"> </w:t>
      </w:r>
      <w:r>
        <w:t>t</w:t>
      </w:r>
      <w:r>
        <w:rPr>
          <w:spacing w:val="-1"/>
        </w:rPr>
        <w:t>h</w:t>
      </w:r>
      <w:r>
        <w:t>e</w:t>
      </w:r>
      <w:r>
        <w:rPr>
          <w:spacing w:val="3"/>
        </w:rPr>
        <w:t xml:space="preserve"> </w:t>
      </w:r>
      <w:r>
        <w:t>i</w:t>
      </w:r>
      <w:r>
        <w:rPr>
          <w:spacing w:val="-2"/>
        </w:rPr>
        <w:t>m</w:t>
      </w:r>
      <w:r>
        <w:t>port</w:t>
      </w:r>
      <w:r>
        <w:rPr>
          <w:spacing w:val="-2"/>
        </w:rPr>
        <w:t>a</w:t>
      </w:r>
      <w:r>
        <w:t>nce</w:t>
      </w:r>
      <w:r>
        <w:rPr>
          <w:spacing w:val="1"/>
        </w:rPr>
        <w:t xml:space="preserve"> </w:t>
      </w:r>
      <w:r>
        <w:t>of</w:t>
      </w:r>
      <w:r>
        <w:rPr>
          <w:spacing w:val="3"/>
        </w:rPr>
        <w:t xml:space="preserve"> </w:t>
      </w:r>
      <w:r>
        <w:rPr>
          <w:spacing w:val="-1"/>
        </w:rPr>
        <w:t>m</w:t>
      </w:r>
      <w:r>
        <w:t>ain</w:t>
      </w:r>
      <w:r>
        <w:rPr>
          <w:spacing w:val="-2"/>
        </w:rPr>
        <w:t>t</w:t>
      </w:r>
      <w:r>
        <w:t xml:space="preserve">aining </w:t>
      </w:r>
      <w:r>
        <w:rPr>
          <w:spacing w:val="1"/>
        </w:rPr>
        <w:t>a</w:t>
      </w:r>
      <w:r>
        <w:t>ccura</w:t>
      </w:r>
      <w:r>
        <w:rPr>
          <w:spacing w:val="-2"/>
        </w:rPr>
        <w:t>t</w:t>
      </w:r>
      <w:r>
        <w:t>e</w:t>
      </w:r>
      <w:r>
        <w:rPr>
          <w:spacing w:val="3"/>
        </w:rPr>
        <w:t xml:space="preserve"> </w:t>
      </w:r>
      <w:r>
        <w:t>fi</w:t>
      </w:r>
      <w:r>
        <w:rPr>
          <w:spacing w:val="-2"/>
        </w:rPr>
        <w:t>n</w:t>
      </w:r>
      <w:r>
        <w:t>ancial</w:t>
      </w:r>
      <w:r>
        <w:rPr>
          <w:spacing w:val="2"/>
        </w:rPr>
        <w:t xml:space="preserve"> </w:t>
      </w:r>
      <w:r>
        <w:t>record</w:t>
      </w:r>
      <w:r>
        <w:rPr>
          <w:spacing w:val="-3"/>
        </w:rPr>
        <w:t>s</w:t>
      </w:r>
      <w:r>
        <w:t>,</w:t>
      </w:r>
      <w:r>
        <w:rPr>
          <w:spacing w:val="3"/>
        </w:rPr>
        <w:t xml:space="preserve"> </w:t>
      </w:r>
      <w:r>
        <w:t>a</w:t>
      </w:r>
      <w:r>
        <w:rPr>
          <w:spacing w:val="3"/>
        </w:rPr>
        <w:t xml:space="preserve"> </w:t>
      </w:r>
      <w:r>
        <w:t>s</w:t>
      </w:r>
      <w:r>
        <w:rPr>
          <w:spacing w:val="6"/>
        </w:rPr>
        <w:t>m</w:t>
      </w:r>
      <w:r>
        <w:t>o</w:t>
      </w:r>
      <w:r>
        <w:rPr>
          <w:spacing w:val="-2"/>
        </w:rPr>
        <w:t>o</w:t>
      </w:r>
      <w:r>
        <w:t>th</w:t>
      </w:r>
      <w:r>
        <w:rPr>
          <w:spacing w:val="3"/>
        </w:rPr>
        <w:t xml:space="preserve"> </w:t>
      </w:r>
      <w:r>
        <w:t>tr</w:t>
      </w:r>
      <w:r>
        <w:rPr>
          <w:spacing w:val="-2"/>
        </w:rPr>
        <w:t>a</w:t>
      </w:r>
      <w:r>
        <w:t>nsition</w:t>
      </w:r>
      <w:r>
        <w:rPr>
          <w:spacing w:val="3"/>
        </w:rPr>
        <w:t xml:space="preserve"> </w:t>
      </w:r>
      <w:r>
        <w:t>is</w:t>
      </w:r>
      <w:r>
        <w:rPr>
          <w:spacing w:val="2"/>
        </w:rPr>
        <w:t xml:space="preserve"> </w:t>
      </w:r>
      <w:r>
        <w:t>es</w:t>
      </w:r>
      <w:r>
        <w:rPr>
          <w:spacing w:val="-3"/>
        </w:rPr>
        <w:t>s</w:t>
      </w:r>
      <w:r>
        <w:t>ential.</w:t>
      </w:r>
      <w:r>
        <w:rPr>
          <w:spacing w:val="4"/>
        </w:rPr>
        <w:t xml:space="preserve"> </w:t>
      </w:r>
      <w:r>
        <w:rPr>
          <w:spacing w:val="-3"/>
        </w:rPr>
        <w:t>T</w:t>
      </w:r>
      <w:r>
        <w:rPr>
          <w:spacing w:val="-2"/>
        </w:rPr>
        <w:t>h</w:t>
      </w:r>
      <w:r>
        <w:t>e inc</w:t>
      </w:r>
      <w:r>
        <w:rPr>
          <w:spacing w:val="1"/>
        </w:rPr>
        <w:t>o</w:t>
      </w:r>
      <w:r>
        <w:rPr>
          <w:spacing w:val="-1"/>
        </w:rPr>
        <w:t>m</w:t>
      </w:r>
      <w:r>
        <w:t>ing</w:t>
      </w:r>
      <w:r>
        <w:rPr>
          <w:spacing w:val="36"/>
        </w:rPr>
        <w:t xml:space="preserve"> </w:t>
      </w:r>
      <w:r>
        <w:t>a</w:t>
      </w:r>
      <w:r>
        <w:rPr>
          <w:spacing w:val="-2"/>
        </w:rPr>
        <w:t>n</w:t>
      </w:r>
      <w:r>
        <w:t>d</w:t>
      </w:r>
      <w:r>
        <w:rPr>
          <w:spacing w:val="37"/>
        </w:rPr>
        <w:t xml:space="preserve"> </w:t>
      </w:r>
      <w:r>
        <w:t>ou</w:t>
      </w:r>
      <w:r>
        <w:rPr>
          <w:spacing w:val="-2"/>
        </w:rPr>
        <w:t>t</w:t>
      </w:r>
      <w:r>
        <w:t>goi</w:t>
      </w:r>
      <w:r>
        <w:rPr>
          <w:spacing w:val="-2"/>
        </w:rPr>
        <w:t>n</w:t>
      </w:r>
      <w:r>
        <w:t>g</w:t>
      </w:r>
      <w:r>
        <w:rPr>
          <w:spacing w:val="36"/>
        </w:rPr>
        <w:t xml:space="preserve"> </w:t>
      </w:r>
      <w:r>
        <w:t>tre</w:t>
      </w:r>
      <w:r>
        <w:rPr>
          <w:spacing w:val="1"/>
        </w:rPr>
        <w:t>a</w:t>
      </w:r>
      <w:r>
        <w:t>surers</w:t>
      </w:r>
      <w:r>
        <w:rPr>
          <w:spacing w:val="36"/>
        </w:rPr>
        <w:t xml:space="preserve"> </w:t>
      </w:r>
      <w:r>
        <w:t>should</w:t>
      </w:r>
      <w:r>
        <w:rPr>
          <w:spacing w:val="35"/>
        </w:rPr>
        <w:t xml:space="preserve"> </w:t>
      </w:r>
      <w:r>
        <w:t>sc</w:t>
      </w:r>
      <w:r>
        <w:rPr>
          <w:spacing w:val="-2"/>
        </w:rPr>
        <w:t>h</w:t>
      </w:r>
      <w:r>
        <w:t>e</w:t>
      </w:r>
      <w:r>
        <w:rPr>
          <w:spacing w:val="-2"/>
        </w:rPr>
        <w:t>d</w:t>
      </w:r>
      <w:r>
        <w:t>ule</w:t>
      </w:r>
      <w:r>
        <w:rPr>
          <w:spacing w:val="36"/>
        </w:rPr>
        <w:t xml:space="preserve"> </w:t>
      </w:r>
      <w:r>
        <w:t>a</w:t>
      </w:r>
      <w:r>
        <w:rPr>
          <w:spacing w:val="34"/>
        </w:rPr>
        <w:t xml:space="preserve"> </w:t>
      </w:r>
      <w:r>
        <w:t>conveni</w:t>
      </w:r>
      <w:r>
        <w:rPr>
          <w:spacing w:val="-2"/>
        </w:rPr>
        <w:t>e</w:t>
      </w:r>
      <w:r>
        <w:t>nt</w:t>
      </w:r>
      <w:r>
        <w:rPr>
          <w:spacing w:val="37"/>
        </w:rPr>
        <w:t xml:space="preserve"> </w:t>
      </w:r>
      <w:r>
        <w:rPr>
          <w:spacing w:val="-1"/>
        </w:rPr>
        <w:t>m</w:t>
      </w:r>
      <w:r>
        <w:t>eeti</w:t>
      </w:r>
      <w:r>
        <w:rPr>
          <w:spacing w:val="-2"/>
        </w:rPr>
        <w:t>n</w:t>
      </w:r>
      <w:r>
        <w:t>g</w:t>
      </w:r>
      <w:r>
        <w:rPr>
          <w:spacing w:val="36"/>
        </w:rPr>
        <w:t xml:space="preserve"> </w:t>
      </w:r>
      <w:r>
        <w:t>at</w:t>
      </w:r>
      <w:r>
        <w:rPr>
          <w:spacing w:val="37"/>
        </w:rPr>
        <w:t xml:space="preserve"> </w:t>
      </w:r>
      <w:r>
        <w:t>w</w:t>
      </w:r>
      <w:r>
        <w:rPr>
          <w:spacing w:val="-2"/>
        </w:rPr>
        <w:t>h</w:t>
      </w:r>
      <w:r>
        <w:t>ich</w:t>
      </w:r>
      <w:r>
        <w:rPr>
          <w:spacing w:val="35"/>
        </w:rPr>
        <w:t xml:space="preserve"> </w:t>
      </w:r>
      <w:r>
        <w:t>t</w:t>
      </w:r>
      <w:r>
        <w:rPr>
          <w:spacing w:val="1"/>
        </w:rPr>
        <w:t>h</w:t>
      </w:r>
      <w:r>
        <w:t>ey</w:t>
      </w:r>
      <w:r>
        <w:rPr>
          <w:spacing w:val="36"/>
        </w:rPr>
        <w:t xml:space="preserve"> </w:t>
      </w:r>
      <w:r>
        <w:t>can</w:t>
      </w:r>
      <w:r>
        <w:rPr>
          <w:spacing w:val="36"/>
        </w:rPr>
        <w:t xml:space="preserve"> </w:t>
      </w:r>
      <w:r>
        <w:t>t</w:t>
      </w:r>
      <w:r>
        <w:rPr>
          <w:spacing w:val="-1"/>
        </w:rPr>
        <w:t>h</w:t>
      </w:r>
      <w:r>
        <w:t>oro</w:t>
      </w:r>
      <w:r>
        <w:rPr>
          <w:spacing w:val="-2"/>
        </w:rPr>
        <w:t>u</w:t>
      </w:r>
      <w:r>
        <w:t>ghly review</w:t>
      </w:r>
      <w:r>
        <w:rPr>
          <w:spacing w:val="13"/>
        </w:rPr>
        <w:t xml:space="preserve"> </w:t>
      </w:r>
      <w:r>
        <w:t>t</w:t>
      </w:r>
      <w:r>
        <w:rPr>
          <w:spacing w:val="1"/>
        </w:rPr>
        <w:t>h</w:t>
      </w:r>
      <w:r>
        <w:t>e</w:t>
      </w:r>
      <w:r>
        <w:rPr>
          <w:spacing w:val="13"/>
        </w:rPr>
        <w:t xml:space="preserve"> </w:t>
      </w:r>
      <w:r>
        <w:t>o</w:t>
      </w:r>
      <w:r>
        <w:rPr>
          <w:spacing w:val="-2"/>
        </w:rPr>
        <w:t>p</w:t>
      </w:r>
      <w:r>
        <w:t>erati</w:t>
      </w:r>
      <w:r>
        <w:rPr>
          <w:spacing w:val="-2"/>
        </w:rPr>
        <w:t>n</w:t>
      </w:r>
      <w:r>
        <w:t>g</w:t>
      </w:r>
      <w:r>
        <w:rPr>
          <w:spacing w:val="15"/>
        </w:rPr>
        <w:t xml:space="preserve"> </w:t>
      </w:r>
      <w:r>
        <w:t>pro</w:t>
      </w:r>
      <w:r>
        <w:rPr>
          <w:spacing w:val="-3"/>
        </w:rPr>
        <w:t>c</w:t>
      </w:r>
      <w:r>
        <w:rPr>
          <w:spacing w:val="-2"/>
        </w:rPr>
        <w:t>e</w:t>
      </w:r>
      <w:r>
        <w:t>dures.</w:t>
      </w:r>
      <w:r>
        <w:rPr>
          <w:spacing w:val="26"/>
        </w:rPr>
        <w:t xml:space="preserve"> </w:t>
      </w:r>
      <w:r>
        <w:t>The</w:t>
      </w:r>
      <w:r>
        <w:rPr>
          <w:spacing w:val="13"/>
        </w:rPr>
        <w:t xml:space="preserve"> </w:t>
      </w:r>
      <w:r>
        <w:t>new</w:t>
      </w:r>
      <w:r>
        <w:rPr>
          <w:spacing w:val="11"/>
        </w:rPr>
        <w:t xml:space="preserve"> </w:t>
      </w:r>
      <w:r>
        <w:t>tre</w:t>
      </w:r>
      <w:r>
        <w:rPr>
          <w:spacing w:val="1"/>
        </w:rPr>
        <w:t>a</w:t>
      </w:r>
      <w:r>
        <w:t>su</w:t>
      </w:r>
      <w:r>
        <w:rPr>
          <w:spacing w:val="-5"/>
        </w:rPr>
        <w:t>r</w:t>
      </w:r>
      <w:r>
        <w:t>er</w:t>
      </w:r>
      <w:r>
        <w:rPr>
          <w:spacing w:val="13"/>
        </w:rPr>
        <w:t xml:space="preserve"> </w:t>
      </w:r>
      <w:r>
        <w:t>should</w:t>
      </w:r>
      <w:r>
        <w:rPr>
          <w:spacing w:val="11"/>
        </w:rPr>
        <w:t xml:space="preserve"> </w:t>
      </w:r>
      <w:r>
        <w:rPr>
          <w:spacing w:val="-1"/>
        </w:rPr>
        <w:t>m</w:t>
      </w:r>
      <w:r>
        <w:t>ake</w:t>
      </w:r>
      <w:r>
        <w:rPr>
          <w:spacing w:val="15"/>
        </w:rPr>
        <w:t xml:space="preserve"> </w:t>
      </w:r>
      <w:r>
        <w:rPr>
          <w:spacing w:val="-3"/>
        </w:rPr>
        <w:t>s</w:t>
      </w:r>
      <w:r>
        <w:t>ure</w:t>
      </w:r>
      <w:r>
        <w:rPr>
          <w:spacing w:val="14"/>
        </w:rPr>
        <w:t xml:space="preserve"> </w:t>
      </w:r>
      <w:r>
        <w:rPr>
          <w:spacing w:val="-2"/>
        </w:rPr>
        <w:t>t</w:t>
      </w:r>
      <w:r>
        <w:t>he</w:t>
      </w:r>
      <w:r>
        <w:rPr>
          <w:spacing w:val="15"/>
        </w:rPr>
        <w:t xml:space="preserve"> </w:t>
      </w:r>
      <w:r>
        <w:t>re</w:t>
      </w:r>
      <w:r>
        <w:rPr>
          <w:spacing w:val="-3"/>
        </w:rPr>
        <w:t>c</w:t>
      </w:r>
      <w:r>
        <w:rPr>
          <w:spacing w:val="-2"/>
        </w:rPr>
        <w:t>o</w:t>
      </w:r>
      <w:r>
        <w:t>nci</w:t>
      </w:r>
      <w:r>
        <w:rPr>
          <w:spacing w:val="-2"/>
        </w:rPr>
        <w:t>l</w:t>
      </w:r>
      <w:r>
        <w:t>ed</w:t>
      </w:r>
      <w:r>
        <w:rPr>
          <w:spacing w:val="14"/>
        </w:rPr>
        <w:t xml:space="preserve"> </w:t>
      </w:r>
      <w:r>
        <w:rPr>
          <w:spacing w:val="-2"/>
        </w:rPr>
        <w:t>b</w:t>
      </w:r>
      <w:r>
        <w:t>ank</w:t>
      </w:r>
      <w:r>
        <w:rPr>
          <w:spacing w:val="14"/>
        </w:rPr>
        <w:t xml:space="preserve"> </w:t>
      </w:r>
      <w:r>
        <w:rPr>
          <w:spacing w:val="-3"/>
        </w:rPr>
        <w:t>s</w:t>
      </w:r>
      <w:r>
        <w:t>t</w:t>
      </w:r>
      <w:r>
        <w:rPr>
          <w:spacing w:val="1"/>
        </w:rPr>
        <w:t>a</w:t>
      </w:r>
      <w:r>
        <w:rPr>
          <w:spacing w:val="-2"/>
        </w:rPr>
        <w:t>t</w:t>
      </w:r>
      <w:r>
        <w:t>e</w:t>
      </w:r>
      <w:r>
        <w:rPr>
          <w:spacing w:val="-1"/>
        </w:rPr>
        <w:t>m</w:t>
      </w:r>
      <w:r>
        <w:t>ent</w:t>
      </w:r>
      <w:r>
        <w:rPr>
          <w:spacing w:val="12"/>
        </w:rPr>
        <w:t xml:space="preserve"> </w:t>
      </w:r>
      <w:r>
        <w:t>f</w:t>
      </w:r>
      <w:r>
        <w:rPr>
          <w:spacing w:val="1"/>
        </w:rPr>
        <w:t>o</w:t>
      </w:r>
      <w:r>
        <w:t>r</w:t>
      </w:r>
      <w:r>
        <w:rPr>
          <w:w w:val="99"/>
        </w:rPr>
        <w:t xml:space="preserve"> </w:t>
      </w:r>
      <w:r>
        <w:t>t</w:t>
      </w:r>
      <w:r>
        <w:rPr>
          <w:spacing w:val="1"/>
        </w:rPr>
        <w:t>h</w:t>
      </w:r>
      <w:r>
        <w:t>e</w:t>
      </w:r>
      <w:r>
        <w:rPr>
          <w:spacing w:val="2"/>
        </w:rPr>
        <w:t xml:space="preserve"> </w:t>
      </w:r>
      <w:r>
        <w:t>e</w:t>
      </w:r>
      <w:r>
        <w:rPr>
          <w:spacing w:val="-2"/>
        </w:rPr>
        <w:t>n</w:t>
      </w:r>
      <w:r>
        <w:t>d</w:t>
      </w:r>
      <w:r>
        <w:rPr>
          <w:spacing w:val="3"/>
        </w:rPr>
        <w:t xml:space="preserve"> </w:t>
      </w:r>
      <w:r>
        <w:t>of</w:t>
      </w:r>
      <w:r>
        <w:rPr>
          <w:spacing w:val="3"/>
        </w:rPr>
        <w:t xml:space="preserve"> </w:t>
      </w:r>
      <w:r>
        <w:t>t</w:t>
      </w:r>
      <w:r>
        <w:rPr>
          <w:spacing w:val="1"/>
        </w:rPr>
        <w:t>h</w:t>
      </w:r>
      <w:r>
        <w:t>e</w:t>
      </w:r>
      <w:r>
        <w:rPr>
          <w:spacing w:val="2"/>
        </w:rPr>
        <w:t xml:space="preserve"> </w:t>
      </w:r>
      <w:r>
        <w:t>year</w:t>
      </w:r>
      <w:r>
        <w:rPr>
          <w:spacing w:val="5"/>
        </w:rPr>
        <w:t xml:space="preserve"> </w:t>
      </w:r>
      <w:r>
        <w:t>ag</w:t>
      </w:r>
      <w:r>
        <w:rPr>
          <w:spacing w:val="-5"/>
        </w:rPr>
        <w:t>r</w:t>
      </w:r>
      <w:r>
        <w:t>ees</w:t>
      </w:r>
      <w:r>
        <w:rPr>
          <w:spacing w:val="2"/>
        </w:rPr>
        <w:t xml:space="preserve"> </w:t>
      </w:r>
      <w:r>
        <w:t>w</w:t>
      </w:r>
      <w:r>
        <w:rPr>
          <w:spacing w:val="-1"/>
        </w:rPr>
        <w:t>i</w:t>
      </w:r>
      <w:r>
        <w:t>th</w:t>
      </w:r>
      <w:r>
        <w:rPr>
          <w:spacing w:val="2"/>
        </w:rPr>
        <w:t xml:space="preserve"> </w:t>
      </w:r>
      <w:r>
        <w:t>t</w:t>
      </w:r>
      <w:r>
        <w:rPr>
          <w:spacing w:val="1"/>
        </w:rPr>
        <w:t>h</w:t>
      </w:r>
      <w:r>
        <w:t>e</w:t>
      </w:r>
      <w:r>
        <w:rPr>
          <w:spacing w:val="3"/>
        </w:rPr>
        <w:t xml:space="preserve"> </w:t>
      </w:r>
      <w:r>
        <w:t>book</w:t>
      </w:r>
      <w:r>
        <w:rPr>
          <w:spacing w:val="2"/>
        </w:rPr>
        <w:t xml:space="preserve"> </w:t>
      </w:r>
      <w:r>
        <w:rPr>
          <w:spacing w:val="-2"/>
        </w:rPr>
        <w:t>b</w:t>
      </w:r>
      <w:r>
        <w:t>ala</w:t>
      </w:r>
      <w:r>
        <w:rPr>
          <w:spacing w:val="1"/>
        </w:rPr>
        <w:t>n</w:t>
      </w:r>
      <w:r>
        <w:rPr>
          <w:spacing w:val="-3"/>
        </w:rPr>
        <w:t>c</w:t>
      </w:r>
      <w:r>
        <w:t>e,</w:t>
      </w:r>
      <w:r>
        <w:rPr>
          <w:spacing w:val="2"/>
        </w:rPr>
        <w:t xml:space="preserve"> </w:t>
      </w:r>
      <w:r>
        <w:t>which</w:t>
      </w:r>
      <w:r>
        <w:rPr>
          <w:spacing w:val="3"/>
        </w:rPr>
        <w:t xml:space="preserve"> </w:t>
      </w:r>
      <w:r>
        <w:t>is</w:t>
      </w:r>
      <w:r>
        <w:rPr>
          <w:spacing w:val="2"/>
        </w:rPr>
        <w:t xml:space="preserve"> </w:t>
      </w:r>
      <w:r>
        <w:t>t</w:t>
      </w:r>
      <w:r>
        <w:rPr>
          <w:spacing w:val="1"/>
        </w:rPr>
        <w:t>h</w:t>
      </w:r>
      <w:r>
        <w:t>e</w:t>
      </w:r>
      <w:r>
        <w:rPr>
          <w:spacing w:val="2"/>
        </w:rPr>
        <w:t xml:space="preserve"> </w:t>
      </w:r>
      <w:r>
        <w:t>a</w:t>
      </w:r>
      <w:r>
        <w:rPr>
          <w:spacing w:val="-1"/>
        </w:rPr>
        <w:t>m</w:t>
      </w:r>
      <w:r>
        <w:t>ount</w:t>
      </w:r>
      <w:r>
        <w:rPr>
          <w:spacing w:val="3"/>
        </w:rPr>
        <w:t xml:space="preserve"> </w:t>
      </w:r>
      <w:r>
        <w:t>repor</w:t>
      </w:r>
      <w:r>
        <w:rPr>
          <w:spacing w:val="-3"/>
        </w:rPr>
        <w:t>t</w:t>
      </w:r>
      <w:r>
        <w:t>ed</w:t>
      </w:r>
      <w:r>
        <w:rPr>
          <w:spacing w:val="3"/>
        </w:rPr>
        <w:t xml:space="preserve"> </w:t>
      </w:r>
      <w:r>
        <w:t>as t</w:t>
      </w:r>
      <w:r>
        <w:rPr>
          <w:spacing w:val="1"/>
        </w:rPr>
        <w:t>h</w:t>
      </w:r>
      <w:r>
        <w:t>e</w:t>
      </w:r>
      <w:r>
        <w:rPr>
          <w:spacing w:val="2"/>
        </w:rPr>
        <w:t xml:space="preserve"> </w:t>
      </w:r>
      <w:r>
        <w:t>cash</w:t>
      </w:r>
      <w:r>
        <w:rPr>
          <w:spacing w:val="3"/>
        </w:rPr>
        <w:t xml:space="preserve"> </w:t>
      </w:r>
      <w:r>
        <w:t>bal</w:t>
      </w:r>
      <w:r>
        <w:rPr>
          <w:spacing w:val="-2"/>
        </w:rPr>
        <w:t>a</w:t>
      </w:r>
      <w:r>
        <w:t>nce.</w:t>
      </w:r>
      <w:r>
        <w:rPr>
          <w:spacing w:val="4"/>
        </w:rPr>
        <w:t xml:space="preserve"> </w:t>
      </w:r>
      <w:r>
        <w:t>(S</w:t>
      </w:r>
      <w:r>
        <w:rPr>
          <w:spacing w:val="-2"/>
        </w:rPr>
        <w:t>e</w:t>
      </w:r>
      <w:r>
        <w:t>e section</w:t>
      </w:r>
      <w:r>
        <w:rPr>
          <w:spacing w:val="-3"/>
        </w:rPr>
        <w:t xml:space="preserve"> </w:t>
      </w:r>
      <w:r>
        <w:t>on Fiscal</w:t>
      </w:r>
      <w:r>
        <w:rPr>
          <w:spacing w:val="-2"/>
        </w:rPr>
        <w:t xml:space="preserve"> </w:t>
      </w:r>
      <w:r>
        <w:rPr>
          <w:spacing w:val="-3"/>
        </w:rPr>
        <w:t>R</w:t>
      </w:r>
      <w:r>
        <w:t>esp</w:t>
      </w:r>
      <w:r>
        <w:rPr>
          <w:spacing w:val="-2"/>
        </w:rPr>
        <w:t>o</w:t>
      </w:r>
      <w:r>
        <w:t>nsi</w:t>
      </w:r>
      <w:r>
        <w:rPr>
          <w:spacing w:val="-2"/>
        </w:rPr>
        <w:t>b</w:t>
      </w:r>
      <w:r>
        <w:t>i</w:t>
      </w:r>
      <w:r>
        <w:rPr>
          <w:spacing w:val="-2"/>
        </w:rPr>
        <w:t>l</w:t>
      </w:r>
      <w:r>
        <w:t>ities f</w:t>
      </w:r>
      <w:r>
        <w:rPr>
          <w:spacing w:val="1"/>
        </w:rPr>
        <w:t>o</w:t>
      </w:r>
      <w:r>
        <w:t>r</w:t>
      </w:r>
      <w:r>
        <w:rPr>
          <w:spacing w:val="-1"/>
        </w:rPr>
        <w:t xml:space="preserve"> </w:t>
      </w:r>
      <w:r>
        <w:t>d</w:t>
      </w:r>
      <w:r>
        <w:rPr>
          <w:spacing w:val="1"/>
        </w:rPr>
        <w:t>e</w:t>
      </w:r>
      <w:r>
        <w:rPr>
          <w:spacing w:val="-2"/>
        </w:rPr>
        <w:t>t</w:t>
      </w:r>
      <w:r>
        <w:t>ai</w:t>
      </w:r>
      <w:r>
        <w:rPr>
          <w:spacing w:val="-2"/>
        </w:rPr>
        <w:t>l</w:t>
      </w:r>
      <w:r>
        <w:t>s).</w:t>
      </w:r>
    </w:p>
    <w:p w:rsidR="008C2AD3" w:rsidRDefault="008C2AD3">
      <w:pPr>
        <w:kinsoku w:val="0"/>
        <w:overflowPunct w:val="0"/>
        <w:spacing w:before="4" w:line="280" w:lineRule="exact"/>
        <w:rPr>
          <w:sz w:val="28"/>
          <w:szCs w:val="28"/>
        </w:rPr>
      </w:pPr>
    </w:p>
    <w:tbl>
      <w:tblPr>
        <w:tblW w:w="0" w:type="auto"/>
        <w:tblInd w:w="104" w:type="dxa"/>
        <w:tblLayout w:type="fixed"/>
        <w:tblCellMar>
          <w:left w:w="0" w:type="dxa"/>
          <w:right w:w="0" w:type="dxa"/>
        </w:tblCellMar>
        <w:tblLook w:val="0000" w:firstRow="0" w:lastRow="0" w:firstColumn="0" w:lastColumn="0" w:noHBand="0" w:noVBand="0"/>
      </w:tblPr>
      <w:tblGrid>
        <w:gridCol w:w="2727"/>
        <w:gridCol w:w="6570"/>
      </w:tblGrid>
      <w:tr w:rsidR="008C2AD3" w:rsidRPr="00566007">
        <w:trPr>
          <w:trHeight w:hRule="exact" w:val="486"/>
        </w:trPr>
        <w:tc>
          <w:tcPr>
            <w:tcW w:w="9297" w:type="dxa"/>
            <w:gridSpan w:val="2"/>
            <w:tcBorders>
              <w:top w:val="single" w:sz="12" w:space="0" w:color="003366"/>
              <w:left w:val="single" w:sz="4" w:space="0" w:color="000000"/>
              <w:bottom w:val="single" w:sz="12" w:space="0" w:color="FFFF99"/>
              <w:right w:val="single" w:sz="4" w:space="0" w:color="000000"/>
            </w:tcBorders>
            <w:shd w:val="clear" w:color="auto" w:fill="003366"/>
          </w:tcPr>
          <w:p w:rsidR="008C2AD3" w:rsidRPr="00566007" w:rsidRDefault="008C2AD3">
            <w:pPr>
              <w:pStyle w:val="TableParagraph"/>
              <w:kinsoku w:val="0"/>
              <w:overflowPunct w:val="0"/>
              <w:spacing w:before="83"/>
              <w:ind w:left="109"/>
            </w:pPr>
            <w:r w:rsidRPr="00566007">
              <w:rPr>
                <w:rFonts w:ascii="Arial Narrow" w:hAnsi="Arial Narrow" w:cs="Arial Narrow"/>
                <w:color w:val="FFFFFF"/>
                <w:sz w:val="23"/>
                <w:szCs w:val="23"/>
              </w:rPr>
              <w:t>R</w:t>
            </w:r>
            <w:r w:rsidRPr="00566007">
              <w:rPr>
                <w:rFonts w:ascii="Arial Narrow" w:hAnsi="Arial Narrow" w:cs="Arial Narrow"/>
                <w:color w:val="FFFFFF"/>
                <w:spacing w:val="1"/>
                <w:sz w:val="23"/>
                <w:szCs w:val="23"/>
              </w:rPr>
              <w:t>E</w:t>
            </w:r>
            <w:r w:rsidRPr="00566007">
              <w:rPr>
                <w:rFonts w:ascii="Arial Narrow" w:hAnsi="Arial Narrow" w:cs="Arial Narrow"/>
                <w:color w:val="FFFFFF"/>
                <w:spacing w:val="-2"/>
                <w:sz w:val="23"/>
                <w:szCs w:val="23"/>
              </w:rPr>
              <w:t>S</w:t>
            </w:r>
            <w:r w:rsidRPr="00566007">
              <w:rPr>
                <w:rFonts w:ascii="Arial Narrow" w:hAnsi="Arial Narrow" w:cs="Arial Narrow"/>
                <w:color w:val="FFFFFF"/>
                <w:sz w:val="23"/>
                <w:szCs w:val="23"/>
              </w:rPr>
              <w:t>PO</w:t>
            </w:r>
            <w:r w:rsidRPr="00566007">
              <w:rPr>
                <w:rFonts w:ascii="Arial Narrow" w:hAnsi="Arial Narrow" w:cs="Arial Narrow"/>
                <w:color w:val="FFFFFF"/>
                <w:spacing w:val="-3"/>
                <w:sz w:val="23"/>
                <w:szCs w:val="23"/>
              </w:rPr>
              <w:t>N</w:t>
            </w:r>
            <w:r w:rsidRPr="00566007">
              <w:rPr>
                <w:rFonts w:ascii="Arial Narrow" w:hAnsi="Arial Narrow" w:cs="Arial Narrow"/>
                <w:color w:val="FFFFFF"/>
                <w:sz w:val="23"/>
                <w:szCs w:val="23"/>
              </w:rPr>
              <w:t>SI</w:t>
            </w:r>
            <w:r w:rsidRPr="00566007">
              <w:rPr>
                <w:rFonts w:ascii="Arial Narrow" w:hAnsi="Arial Narrow" w:cs="Arial Narrow"/>
                <w:color w:val="FFFFFF"/>
                <w:spacing w:val="-1"/>
                <w:sz w:val="23"/>
                <w:szCs w:val="23"/>
              </w:rPr>
              <w:t>B</w:t>
            </w:r>
            <w:r w:rsidRPr="00566007">
              <w:rPr>
                <w:rFonts w:ascii="Arial Narrow" w:hAnsi="Arial Narrow" w:cs="Arial Narrow"/>
                <w:color w:val="FFFFFF"/>
                <w:sz w:val="23"/>
                <w:szCs w:val="23"/>
              </w:rPr>
              <w:t>ILIT</w:t>
            </w:r>
            <w:r w:rsidRPr="00566007">
              <w:rPr>
                <w:rFonts w:ascii="Arial Narrow" w:hAnsi="Arial Narrow" w:cs="Arial Narrow"/>
                <w:color w:val="FFFFFF"/>
                <w:spacing w:val="-3"/>
                <w:sz w:val="23"/>
                <w:szCs w:val="23"/>
              </w:rPr>
              <w:t>I</w:t>
            </w:r>
            <w:r w:rsidRPr="00566007">
              <w:rPr>
                <w:rFonts w:ascii="Arial Narrow" w:hAnsi="Arial Narrow" w:cs="Arial Narrow"/>
                <w:color w:val="FFFFFF"/>
                <w:sz w:val="23"/>
                <w:szCs w:val="23"/>
              </w:rPr>
              <w:t>ES</w:t>
            </w:r>
            <w:r w:rsidRPr="00566007">
              <w:rPr>
                <w:rFonts w:ascii="Arial Narrow" w:hAnsi="Arial Narrow" w:cs="Arial Narrow"/>
                <w:color w:val="FFFFFF"/>
                <w:spacing w:val="-2"/>
                <w:sz w:val="23"/>
                <w:szCs w:val="23"/>
              </w:rPr>
              <w:t xml:space="preserve"> </w:t>
            </w:r>
            <w:r w:rsidRPr="00566007">
              <w:rPr>
                <w:rFonts w:ascii="Arial Narrow" w:hAnsi="Arial Narrow" w:cs="Arial Narrow"/>
                <w:color w:val="FFFFFF"/>
                <w:sz w:val="23"/>
                <w:szCs w:val="23"/>
              </w:rPr>
              <w:t>OF T</w:t>
            </w:r>
            <w:r w:rsidRPr="00566007">
              <w:rPr>
                <w:rFonts w:ascii="Arial Narrow" w:hAnsi="Arial Narrow" w:cs="Arial Narrow"/>
                <w:color w:val="FFFFFF"/>
                <w:spacing w:val="-3"/>
                <w:sz w:val="23"/>
                <w:szCs w:val="23"/>
              </w:rPr>
              <w:t>H</w:t>
            </w:r>
            <w:r w:rsidRPr="00566007">
              <w:rPr>
                <w:rFonts w:ascii="Arial Narrow" w:hAnsi="Arial Narrow" w:cs="Arial Narrow"/>
                <w:color w:val="FFFFFF"/>
                <w:sz w:val="23"/>
                <w:szCs w:val="23"/>
              </w:rPr>
              <w:t>E</w:t>
            </w:r>
            <w:r w:rsidRPr="00566007">
              <w:rPr>
                <w:rFonts w:ascii="Arial Narrow" w:hAnsi="Arial Narrow" w:cs="Arial Narrow"/>
                <w:color w:val="FFFFFF"/>
                <w:spacing w:val="1"/>
                <w:sz w:val="23"/>
                <w:szCs w:val="23"/>
              </w:rPr>
              <w:t xml:space="preserve"> </w:t>
            </w:r>
            <w:r w:rsidRPr="00566007">
              <w:rPr>
                <w:rFonts w:ascii="Arial Narrow" w:hAnsi="Arial Narrow" w:cs="Arial Narrow"/>
                <w:color w:val="FFFFFF"/>
                <w:sz w:val="23"/>
                <w:szCs w:val="23"/>
              </w:rPr>
              <w:t>C</w:t>
            </w:r>
            <w:r w:rsidRPr="00566007">
              <w:rPr>
                <w:rFonts w:ascii="Arial Narrow" w:hAnsi="Arial Narrow" w:cs="Arial Narrow"/>
                <w:color w:val="FFFFFF"/>
                <w:spacing w:val="-2"/>
                <w:sz w:val="23"/>
                <w:szCs w:val="23"/>
              </w:rPr>
              <w:t>H</w:t>
            </w:r>
            <w:r w:rsidRPr="00566007">
              <w:rPr>
                <w:rFonts w:ascii="Arial Narrow" w:hAnsi="Arial Narrow" w:cs="Arial Narrow"/>
                <w:color w:val="FFFFFF"/>
                <w:sz w:val="23"/>
                <w:szCs w:val="23"/>
              </w:rPr>
              <w:t>AP</w:t>
            </w:r>
            <w:r w:rsidRPr="00566007">
              <w:rPr>
                <w:rFonts w:ascii="Arial Narrow" w:hAnsi="Arial Narrow" w:cs="Arial Narrow"/>
                <w:color w:val="FFFFFF"/>
                <w:spacing w:val="-3"/>
                <w:sz w:val="23"/>
                <w:szCs w:val="23"/>
              </w:rPr>
              <w:t>T</w:t>
            </w:r>
            <w:r w:rsidRPr="00566007">
              <w:rPr>
                <w:rFonts w:ascii="Arial Narrow" w:hAnsi="Arial Narrow" w:cs="Arial Narrow"/>
                <w:color w:val="FFFFFF"/>
                <w:sz w:val="23"/>
                <w:szCs w:val="23"/>
              </w:rPr>
              <w:t xml:space="preserve">ER </w:t>
            </w:r>
            <w:r w:rsidRPr="00566007">
              <w:rPr>
                <w:rFonts w:ascii="Arial Narrow" w:hAnsi="Arial Narrow" w:cs="Arial Narrow"/>
                <w:color w:val="FFFFFF"/>
                <w:spacing w:val="-2"/>
                <w:sz w:val="23"/>
                <w:szCs w:val="23"/>
              </w:rPr>
              <w:t>T</w:t>
            </w:r>
            <w:r w:rsidRPr="00566007">
              <w:rPr>
                <w:rFonts w:ascii="Arial Narrow" w:hAnsi="Arial Narrow" w:cs="Arial Narrow"/>
                <w:color w:val="FFFFFF"/>
                <w:sz w:val="23"/>
                <w:szCs w:val="23"/>
              </w:rPr>
              <w:t>R</w:t>
            </w:r>
            <w:r w:rsidRPr="00566007">
              <w:rPr>
                <w:rFonts w:ascii="Arial Narrow" w:hAnsi="Arial Narrow" w:cs="Arial Narrow"/>
                <w:color w:val="FFFFFF"/>
                <w:spacing w:val="-1"/>
                <w:sz w:val="23"/>
                <w:szCs w:val="23"/>
              </w:rPr>
              <w:t>E</w:t>
            </w:r>
            <w:r w:rsidRPr="00566007">
              <w:rPr>
                <w:rFonts w:ascii="Arial Narrow" w:hAnsi="Arial Narrow" w:cs="Arial Narrow"/>
                <w:color w:val="FFFFFF"/>
                <w:sz w:val="23"/>
                <w:szCs w:val="23"/>
              </w:rPr>
              <w:t>A</w:t>
            </w:r>
            <w:r w:rsidRPr="00566007">
              <w:rPr>
                <w:rFonts w:ascii="Arial Narrow" w:hAnsi="Arial Narrow" w:cs="Arial Narrow"/>
                <w:color w:val="FFFFFF"/>
                <w:spacing w:val="-2"/>
                <w:sz w:val="23"/>
                <w:szCs w:val="23"/>
              </w:rPr>
              <w:t>S</w:t>
            </w:r>
            <w:r w:rsidRPr="00566007">
              <w:rPr>
                <w:rFonts w:ascii="Arial Narrow" w:hAnsi="Arial Narrow" w:cs="Arial Narrow"/>
                <w:color w:val="FFFFFF"/>
                <w:sz w:val="23"/>
                <w:szCs w:val="23"/>
              </w:rPr>
              <w:t>U</w:t>
            </w:r>
            <w:r w:rsidRPr="00566007">
              <w:rPr>
                <w:rFonts w:ascii="Arial Narrow" w:hAnsi="Arial Narrow" w:cs="Arial Narrow"/>
                <w:color w:val="FFFFFF"/>
                <w:spacing w:val="-2"/>
                <w:sz w:val="23"/>
                <w:szCs w:val="23"/>
              </w:rPr>
              <w:t>R</w:t>
            </w:r>
            <w:r w:rsidRPr="00566007">
              <w:rPr>
                <w:rFonts w:ascii="Arial Narrow" w:hAnsi="Arial Narrow" w:cs="Arial Narrow"/>
                <w:color w:val="FFFFFF"/>
                <w:sz w:val="23"/>
                <w:szCs w:val="23"/>
              </w:rPr>
              <w:t>ER</w:t>
            </w:r>
          </w:p>
        </w:tc>
      </w:tr>
      <w:tr w:rsidR="008C2AD3" w:rsidRPr="00566007">
        <w:trPr>
          <w:trHeight w:hRule="exact" w:val="1123"/>
        </w:trPr>
        <w:tc>
          <w:tcPr>
            <w:tcW w:w="2727"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5"/>
              <w:ind w:left="109"/>
            </w:pPr>
            <w:r w:rsidRPr="00566007">
              <w:rPr>
                <w:rFonts w:ascii="Arial Narrow" w:hAnsi="Arial Narrow" w:cs="Arial Narrow"/>
                <w:b/>
                <w:bCs/>
                <w:sz w:val="23"/>
                <w:szCs w:val="23"/>
              </w:rPr>
              <w:t>All Chap</w:t>
            </w:r>
            <w:r w:rsidRPr="00566007">
              <w:rPr>
                <w:rFonts w:ascii="Arial Narrow" w:hAnsi="Arial Narrow" w:cs="Arial Narrow"/>
                <w:b/>
                <w:bCs/>
                <w:spacing w:val="-1"/>
                <w:sz w:val="23"/>
                <w:szCs w:val="23"/>
              </w:rPr>
              <w:t>t</w:t>
            </w:r>
            <w:r w:rsidRPr="00566007">
              <w:rPr>
                <w:rFonts w:ascii="Arial Narrow" w:hAnsi="Arial Narrow" w:cs="Arial Narrow"/>
                <w:b/>
                <w:bCs/>
                <w:spacing w:val="-2"/>
                <w:sz w:val="23"/>
                <w:szCs w:val="23"/>
              </w:rPr>
              <w:t>e</w:t>
            </w:r>
            <w:r w:rsidRPr="00566007">
              <w:rPr>
                <w:rFonts w:ascii="Arial Narrow" w:hAnsi="Arial Narrow" w:cs="Arial Narrow"/>
                <w:b/>
                <w:bCs/>
                <w:sz w:val="23"/>
                <w:szCs w:val="23"/>
              </w:rPr>
              <w:t>r Funds</w:t>
            </w:r>
          </w:p>
        </w:tc>
        <w:tc>
          <w:tcPr>
            <w:tcW w:w="6570"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15"/>
              <w:ind w:left="467" w:right="107" w:hanging="361"/>
              <w:rPr>
                <w:rFonts w:ascii="Arial Narrow" w:hAnsi="Arial Narrow" w:cs="Arial Narrow"/>
                <w:sz w:val="23"/>
                <w:szCs w:val="23"/>
              </w:rPr>
            </w:pPr>
            <w:r>
              <w:pict>
                <v:shape id="_x0000_i1069"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 xml:space="preserve">The  </w:t>
            </w:r>
            <w:r w:rsidR="008C2AD3" w:rsidRPr="00566007">
              <w:rPr>
                <w:rFonts w:ascii="Arial Narrow" w:hAnsi="Arial Narrow" w:cs="Arial Narrow"/>
                <w:spacing w:val="13"/>
                <w:sz w:val="23"/>
                <w:szCs w:val="23"/>
              </w:rPr>
              <w:t xml:space="preserve"> </w:t>
            </w:r>
            <w:r w:rsidR="008C2AD3" w:rsidRPr="00566007">
              <w:rPr>
                <w:rFonts w:ascii="Arial Narrow" w:hAnsi="Arial Narrow" w:cs="Arial Narrow"/>
                <w:sz w:val="23"/>
                <w:szCs w:val="23"/>
              </w:rPr>
              <w:t>trea</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 xml:space="preserve">urer  </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s  </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pons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ble  </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 xml:space="preserve">for  </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 xml:space="preserve">the  </w:t>
            </w:r>
            <w:r w:rsidR="008C2AD3" w:rsidRPr="00566007">
              <w:rPr>
                <w:rFonts w:ascii="Arial Narrow" w:hAnsi="Arial Narrow" w:cs="Arial Narrow"/>
                <w:spacing w:val="13"/>
                <w:sz w:val="23"/>
                <w:szCs w:val="23"/>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 xml:space="preserve">eipt,  </w:t>
            </w:r>
            <w:r w:rsidR="008C2AD3" w:rsidRPr="00566007">
              <w:rPr>
                <w:rFonts w:ascii="Arial Narrow" w:hAnsi="Arial Narrow" w:cs="Arial Narrow"/>
                <w:spacing w:val="13"/>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af</w:t>
            </w:r>
            <w:r w:rsidR="008C2AD3" w:rsidRPr="00566007">
              <w:rPr>
                <w:rFonts w:ascii="Arial Narrow" w:hAnsi="Arial Narrow" w:cs="Arial Narrow"/>
                <w:spacing w:val="-2"/>
                <w:sz w:val="23"/>
                <w:szCs w:val="23"/>
              </w:rPr>
              <w:t>e</w:t>
            </w:r>
            <w:r w:rsidR="008C2AD3" w:rsidRPr="00566007">
              <w:rPr>
                <w:rFonts w:ascii="Arial Narrow" w:hAnsi="Arial Narrow" w:cs="Arial Narrow"/>
                <w:spacing w:val="-1"/>
                <w:sz w:val="23"/>
                <w:szCs w:val="23"/>
              </w:rPr>
              <w:t>k</w:t>
            </w:r>
            <w:r w:rsidR="008C2AD3" w:rsidRPr="00566007">
              <w:rPr>
                <w:rFonts w:ascii="Arial Narrow" w:hAnsi="Arial Narrow" w:cs="Arial Narrow"/>
                <w:sz w:val="23"/>
                <w:szCs w:val="23"/>
              </w:rPr>
              <w:t>eepi</w:t>
            </w:r>
            <w:r w:rsidR="008C2AD3" w:rsidRPr="00566007">
              <w:rPr>
                <w:rFonts w:ascii="Arial Narrow" w:hAnsi="Arial Narrow" w:cs="Arial Narrow"/>
                <w:spacing w:val="4"/>
                <w:sz w:val="23"/>
                <w:szCs w:val="23"/>
              </w:rPr>
              <w:t>n</w:t>
            </w:r>
            <w:r w:rsidR="008C2AD3" w:rsidRPr="00566007">
              <w:rPr>
                <w:rFonts w:ascii="Arial Narrow" w:hAnsi="Arial Narrow" w:cs="Arial Narrow"/>
                <w:sz w:val="23"/>
                <w:szCs w:val="23"/>
              </w:rPr>
              <w:t xml:space="preserve">g  </w:t>
            </w:r>
            <w:r w:rsidR="008C2AD3" w:rsidRPr="00566007">
              <w:rPr>
                <w:rFonts w:ascii="Arial Narrow" w:hAnsi="Arial Narrow" w:cs="Arial Narrow"/>
                <w:spacing w:val="13"/>
                <w:sz w:val="23"/>
                <w:szCs w:val="23"/>
              </w:rPr>
              <w:t xml:space="preserve"> </w:t>
            </w:r>
            <w:r w:rsidR="008C2AD3" w:rsidRPr="00566007">
              <w:rPr>
                <w:rFonts w:ascii="Arial Narrow" w:hAnsi="Arial Narrow" w:cs="Arial Narrow"/>
                <w:sz w:val="23"/>
                <w:szCs w:val="23"/>
              </w:rPr>
              <w:t>and di</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bur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e</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ent</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b/>
                <w:bCs/>
                <w:sz w:val="23"/>
                <w:szCs w:val="23"/>
              </w:rPr>
              <w:t>a</w:t>
            </w:r>
            <w:r w:rsidR="008C2AD3" w:rsidRPr="00566007">
              <w:rPr>
                <w:rFonts w:ascii="Arial Narrow" w:hAnsi="Arial Narrow" w:cs="Arial Narrow"/>
                <w:b/>
                <w:bCs/>
                <w:spacing w:val="-2"/>
                <w:sz w:val="23"/>
                <w:szCs w:val="23"/>
              </w:rPr>
              <w:t>l</w:t>
            </w:r>
            <w:r w:rsidR="008C2AD3" w:rsidRPr="00566007">
              <w:rPr>
                <w:rFonts w:ascii="Arial Narrow" w:hAnsi="Arial Narrow" w:cs="Arial Narrow"/>
                <w:b/>
                <w:bCs/>
                <w:sz w:val="23"/>
                <w:szCs w:val="23"/>
              </w:rPr>
              <w:t>l</w:t>
            </w:r>
            <w:r w:rsidR="008C2AD3" w:rsidRPr="00566007">
              <w:rPr>
                <w:rFonts w:ascii="Arial Narrow" w:hAnsi="Arial Narrow" w:cs="Arial Narrow"/>
                <w:b/>
                <w:bCs/>
                <w:spacing w:val="1"/>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hap</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 xml:space="preserve">er </w:t>
            </w:r>
            <w:r w:rsidR="008C2AD3" w:rsidRPr="00566007">
              <w:rPr>
                <w:rFonts w:ascii="Arial Narrow" w:hAnsi="Arial Narrow" w:cs="Arial Narrow"/>
                <w:spacing w:val="-2"/>
                <w:sz w:val="23"/>
                <w:szCs w:val="23"/>
              </w:rPr>
              <w:t>f</w:t>
            </w:r>
            <w:r w:rsidR="008C2AD3" w:rsidRPr="00566007">
              <w:rPr>
                <w:rFonts w:ascii="Arial Narrow" w:hAnsi="Arial Narrow" w:cs="Arial Narrow"/>
                <w:sz w:val="23"/>
                <w:szCs w:val="23"/>
              </w:rPr>
              <w:t>unds.</w:t>
            </w:r>
          </w:p>
          <w:p w:rsidR="008C2AD3" w:rsidRPr="00566007" w:rsidRDefault="0013353B">
            <w:pPr>
              <w:pStyle w:val="TableParagraph"/>
              <w:kinsoku w:val="0"/>
              <w:overflowPunct w:val="0"/>
              <w:ind w:left="467" w:right="113" w:hanging="361"/>
            </w:pPr>
            <w:r>
              <w:pict>
                <v:shape id="_x0000_i1070"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l</w:t>
            </w:r>
            <w:r w:rsidR="008C2AD3" w:rsidRPr="00566007">
              <w:rPr>
                <w:rFonts w:ascii="Arial Narrow" w:hAnsi="Arial Narrow" w:cs="Arial Narrow"/>
                <w:spacing w:val="46"/>
                <w:sz w:val="23"/>
                <w:szCs w:val="23"/>
              </w:rPr>
              <w:t xml:space="preserve"> </w:t>
            </w:r>
            <w:r w:rsidR="008C2AD3" w:rsidRPr="00566007">
              <w:rPr>
                <w:rFonts w:ascii="Arial Narrow" w:hAnsi="Arial Narrow" w:cs="Arial Narrow"/>
                <w:sz w:val="23"/>
                <w:szCs w:val="23"/>
              </w:rPr>
              <w:t>funds</w:t>
            </w:r>
            <w:r w:rsidR="008C2AD3" w:rsidRPr="00566007">
              <w:rPr>
                <w:rFonts w:ascii="Arial Narrow" w:hAnsi="Arial Narrow" w:cs="Arial Narrow"/>
                <w:spacing w:val="46"/>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ha</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l</w:t>
            </w:r>
            <w:r w:rsidR="008C2AD3" w:rsidRPr="00566007">
              <w:rPr>
                <w:rFonts w:ascii="Arial Narrow" w:hAnsi="Arial Narrow" w:cs="Arial Narrow"/>
                <w:spacing w:val="47"/>
                <w:sz w:val="23"/>
                <w:szCs w:val="23"/>
              </w:rPr>
              <w:t xml:space="preserve"> </w:t>
            </w:r>
            <w:r w:rsidR="008C2AD3" w:rsidRPr="00566007">
              <w:rPr>
                <w:rFonts w:ascii="Arial Narrow" w:hAnsi="Arial Narrow" w:cs="Arial Narrow"/>
                <w:sz w:val="23"/>
                <w:szCs w:val="23"/>
              </w:rPr>
              <w:t>be</w:t>
            </w:r>
            <w:r w:rsidR="008C2AD3" w:rsidRPr="00566007">
              <w:rPr>
                <w:rFonts w:ascii="Arial Narrow" w:hAnsi="Arial Narrow" w:cs="Arial Narrow"/>
                <w:spacing w:val="46"/>
                <w:sz w:val="23"/>
                <w:szCs w:val="23"/>
              </w:rPr>
              <w:t xml:space="preserve"> </w:t>
            </w:r>
            <w:r w:rsidR="008C2AD3" w:rsidRPr="00566007">
              <w:rPr>
                <w:rFonts w:ascii="Arial Narrow" w:hAnsi="Arial Narrow" w:cs="Arial Narrow"/>
                <w:sz w:val="23"/>
                <w:szCs w:val="23"/>
              </w:rPr>
              <w:t>depo</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d</w:t>
            </w:r>
            <w:r w:rsidR="008C2AD3" w:rsidRPr="00566007">
              <w:rPr>
                <w:rFonts w:ascii="Arial Narrow" w:hAnsi="Arial Narrow" w:cs="Arial Narrow"/>
                <w:spacing w:val="49"/>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w:t>
            </w:r>
            <w:r w:rsidR="008C2AD3" w:rsidRPr="00566007">
              <w:rPr>
                <w:rFonts w:ascii="Arial Narrow" w:hAnsi="Arial Narrow" w:cs="Arial Narrow"/>
                <w:spacing w:val="48"/>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46"/>
                <w:sz w:val="23"/>
                <w:szCs w:val="23"/>
              </w:rPr>
              <w:t xml:space="preserve"> </w:t>
            </w:r>
            <w:r w:rsidR="008C2AD3" w:rsidRPr="00566007">
              <w:rPr>
                <w:rFonts w:ascii="Arial Narrow" w:hAnsi="Arial Narrow" w:cs="Arial Narrow"/>
                <w:sz w:val="23"/>
                <w:szCs w:val="23"/>
              </w:rPr>
              <w:t>n</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me</w:t>
            </w:r>
            <w:r w:rsidR="008C2AD3" w:rsidRPr="00566007">
              <w:rPr>
                <w:rFonts w:ascii="Arial Narrow" w:hAnsi="Arial Narrow" w:cs="Arial Narrow"/>
                <w:spacing w:val="48"/>
                <w:sz w:val="23"/>
                <w:szCs w:val="23"/>
              </w:rPr>
              <w:t xml:space="preserve"> </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f</w:t>
            </w:r>
            <w:r w:rsidR="008C2AD3" w:rsidRPr="00566007">
              <w:rPr>
                <w:rFonts w:ascii="Arial Narrow" w:hAnsi="Arial Narrow" w:cs="Arial Narrow"/>
                <w:spacing w:val="48"/>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w:t>
            </w:r>
            <w:r w:rsidR="008C2AD3" w:rsidRPr="00566007">
              <w:rPr>
                <w:rFonts w:ascii="Arial Narrow" w:hAnsi="Arial Narrow" w:cs="Arial Narrow"/>
                <w:spacing w:val="49"/>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ter</w:t>
            </w:r>
            <w:r w:rsidR="008C2AD3" w:rsidRPr="00566007">
              <w:rPr>
                <w:rFonts w:ascii="Arial Narrow" w:hAnsi="Arial Narrow" w:cs="Arial Narrow"/>
                <w:spacing w:val="47"/>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w:t>
            </w:r>
            <w:r w:rsidR="008C2AD3" w:rsidRPr="00566007">
              <w:rPr>
                <w:rFonts w:ascii="Arial Narrow" w:hAnsi="Arial Narrow" w:cs="Arial Narrow"/>
                <w:spacing w:val="49"/>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48"/>
                <w:sz w:val="23"/>
                <w:szCs w:val="23"/>
              </w:rPr>
              <w:t xml:space="preserve"> </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ank ac</w:t>
            </w:r>
            <w:r w:rsidR="008C2AD3" w:rsidRPr="00566007">
              <w:rPr>
                <w:rFonts w:ascii="Arial Narrow" w:hAnsi="Arial Narrow" w:cs="Arial Narrow"/>
                <w:spacing w:val="-2"/>
                <w:sz w:val="23"/>
                <w:szCs w:val="23"/>
              </w:rPr>
              <w:t>c</w:t>
            </w:r>
            <w:r w:rsidR="008C2AD3" w:rsidRPr="00566007">
              <w:rPr>
                <w:rFonts w:ascii="Arial Narrow" w:hAnsi="Arial Narrow" w:cs="Arial Narrow"/>
                <w:sz w:val="23"/>
                <w:szCs w:val="23"/>
              </w:rPr>
              <w:t>ount.</w:t>
            </w:r>
          </w:p>
        </w:tc>
      </w:tr>
      <w:tr w:rsidR="008C2AD3" w:rsidRPr="00566007">
        <w:trPr>
          <w:trHeight w:hRule="exact" w:val="1389"/>
        </w:trPr>
        <w:tc>
          <w:tcPr>
            <w:tcW w:w="2727"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09"/>
            </w:pPr>
            <w:r w:rsidRPr="00566007">
              <w:rPr>
                <w:rFonts w:ascii="Arial Narrow" w:hAnsi="Arial Narrow" w:cs="Arial Narrow"/>
                <w:b/>
                <w:bCs/>
                <w:sz w:val="23"/>
                <w:szCs w:val="23"/>
              </w:rPr>
              <w:t>Check</w:t>
            </w:r>
            <w:r w:rsidRPr="00566007">
              <w:rPr>
                <w:rFonts w:ascii="Arial Narrow" w:hAnsi="Arial Narrow" w:cs="Arial Narrow"/>
                <w:b/>
                <w:bCs/>
                <w:spacing w:val="-2"/>
                <w:sz w:val="23"/>
                <w:szCs w:val="23"/>
              </w:rPr>
              <w:t xml:space="preserve"> </w:t>
            </w:r>
            <w:r w:rsidRPr="00566007">
              <w:rPr>
                <w:rFonts w:ascii="Arial Narrow" w:hAnsi="Arial Narrow" w:cs="Arial Narrow"/>
                <w:b/>
                <w:bCs/>
                <w:sz w:val="23"/>
                <w:szCs w:val="23"/>
              </w:rPr>
              <w:t>Disbu</w:t>
            </w:r>
            <w:r w:rsidRPr="00566007">
              <w:rPr>
                <w:rFonts w:ascii="Arial Narrow" w:hAnsi="Arial Narrow" w:cs="Arial Narrow"/>
                <w:b/>
                <w:bCs/>
                <w:spacing w:val="-2"/>
                <w:sz w:val="23"/>
                <w:szCs w:val="23"/>
              </w:rPr>
              <w:t>r</w:t>
            </w:r>
            <w:r w:rsidRPr="00566007">
              <w:rPr>
                <w:rFonts w:ascii="Arial Narrow" w:hAnsi="Arial Narrow" w:cs="Arial Narrow"/>
                <w:b/>
                <w:bCs/>
                <w:sz w:val="23"/>
                <w:szCs w:val="23"/>
              </w:rPr>
              <w:t>semen</w:t>
            </w:r>
            <w:r w:rsidRPr="00566007">
              <w:rPr>
                <w:rFonts w:ascii="Arial Narrow" w:hAnsi="Arial Narrow" w:cs="Arial Narrow"/>
                <w:b/>
                <w:bCs/>
                <w:spacing w:val="-3"/>
                <w:sz w:val="23"/>
                <w:szCs w:val="23"/>
              </w:rPr>
              <w:t>t</w:t>
            </w:r>
            <w:r w:rsidRPr="00566007">
              <w:rPr>
                <w:rFonts w:ascii="Arial Narrow" w:hAnsi="Arial Narrow" w:cs="Arial Narrow"/>
                <w:b/>
                <w:bCs/>
                <w:sz w:val="23"/>
                <w:szCs w:val="23"/>
              </w:rPr>
              <w:t>s</w:t>
            </w:r>
          </w:p>
        </w:tc>
        <w:tc>
          <w:tcPr>
            <w:tcW w:w="6570"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14"/>
              <w:ind w:left="106"/>
              <w:rPr>
                <w:rFonts w:ascii="Arial Narrow" w:hAnsi="Arial Narrow" w:cs="Arial Narrow"/>
                <w:sz w:val="23"/>
                <w:szCs w:val="23"/>
              </w:rPr>
            </w:pPr>
            <w:r>
              <w:pict>
                <v:shape id="_x0000_i1071"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l</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gn</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f</w:t>
            </w:r>
            <w:r w:rsidR="008C2AD3" w:rsidRPr="00566007">
              <w:rPr>
                <w:rFonts w:ascii="Arial Narrow" w:hAnsi="Arial Narrow" w:cs="Arial Narrow"/>
                <w:spacing w:val="-1"/>
                <w:sz w:val="23"/>
                <w:szCs w:val="23"/>
              </w:rPr>
              <w:t>ic</w:t>
            </w:r>
            <w:r w:rsidR="008C2AD3" w:rsidRPr="00566007">
              <w:rPr>
                <w:rFonts w:ascii="Arial Narrow" w:hAnsi="Arial Narrow" w:cs="Arial Narrow"/>
                <w:sz w:val="23"/>
                <w:szCs w:val="23"/>
              </w:rPr>
              <w:t>ant d</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bur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e</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ents must be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de</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by</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chec</w:t>
            </w:r>
            <w:r w:rsidR="008C2AD3" w:rsidRPr="00566007">
              <w:rPr>
                <w:rFonts w:ascii="Arial Narrow" w:hAnsi="Arial Narrow" w:cs="Arial Narrow"/>
                <w:spacing w:val="-2"/>
                <w:sz w:val="23"/>
                <w:szCs w:val="23"/>
              </w:rPr>
              <w:t>k</w:t>
            </w:r>
            <w:r w:rsidR="008C2AD3" w:rsidRPr="00566007">
              <w:rPr>
                <w:rFonts w:ascii="Arial Narrow" w:hAnsi="Arial Narrow" w:cs="Arial Narrow"/>
                <w:sz w:val="23"/>
                <w:szCs w:val="23"/>
              </w:rPr>
              <w:t>.</w:t>
            </w:r>
          </w:p>
          <w:p w:rsidR="008C2AD3" w:rsidRPr="00566007" w:rsidRDefault="0013353B">
            <w:pPr>
              <w:pStyle w:val="TableParagraph"/>
              <w:kinsoku w:val="0"/>
              <w:overflowPunct w:val="0"/>
              <w:ind w:left="467" w:right="108" w:hanging="361"/>
              <w:jc w:val="both"/>
            </w:pPr>
            <w:r>
              <w:pict>
                <v:shape id="_x0000_i1072"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tr</w:t>
            </w:r>
            <w:r w:rsidR="008C2AD3" w:rsidRPr="00566007">
              <w:rPr>
                <w:rFonts w:ascii="Arial Narrow" w:hAnsi="Arial Narrow" w:cs="Arial Narrow"/>
                <w:spacing w:val="-3"/>
                <w:sz w:val="23"/>
                <w:szCs w:val="23"/>
              </w:rPr>
              <w:t>e</w:t>
            </w:r>
            <w:r w:rsidR="008C2AD3" w:rsidRPr="00566007">
              <w:rPr>
                <w:rFonts w:ascii="Arial Narrow" w:hAnsi="Arial Narrow" w:cs="Arial Narrow"/>
                <w:sz w:val="23"/>
                <w:szCs w:val="23"/>
              </w:rPr>
              <w:t>asurer</w:t>
            </w:r>
            <w:r w:rsidR="008C2AD3" w:rsidRPr="00566007">
              <w:rPr>
                <w:rFonts w:ascii="Arial Narrow" w:hAnsi="Arial Narrow" w:cs="Arial Narrow"/>
                <w:spacing w:val="9"/>
                <w:sz w:val="23"/>
                <w:szCs w:val="23"/>
              </w:rPr>
              <w:t xml:space="preserve"> </w:t>
            </w:r>
            <w:r w:rsidR="008C2AD3" w:rsidRPr="00566007">
              <w:rPr>
                <w:rFonts w:ascii="Arial Narrow" w:hAnsi="Arial Narrow" w:cs="Arial Narrow"/>
                <w:sz w:val="23"/>
                <w:szCs w:val="23"/>
              </w:rPr>
              <w:t>pr</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pares</w:t>
            </w:r>
            <w:r w:rsidR="008C2AD3" w:rsidRPr="00566007">
              <w:rPr>
                <w:rFonts w:ascii="Arial Narrow" w:hAnsi="Arial Narrow" w:cs="Arial Narrow"/>
                <w:spacing w:val="6"/>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pacing w:val="-2"/>
                <w:sz w:val="23"/>
                <w:szCs w:val="23"/>
              </w:rPr>
              <w:t>li</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t</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7"/>
                <w:sz w:val="23"/>
                <w:szCs w:val="23"/>
              </w:rPr>
              <w:t xml:space="preserve"> </w:t>
            </w:r>
            <w:r w:rsidR="008C2AD3" w:rsidRPr="00566007">
              <w:rPr>
                <w:rFonts w:ascii="Arial Narrow" w:hAnsi="Arial Narrow" w:cs="Arial Narrow"/>
                <w:sz w:val="23"/>
                <w:szCs w:val="23"/>
              </w:rPr>
              <w:t>all</w:t>
            </w:r>
            <w:r w:rsidR="008C2AD3" w:rsidRPr="00566007">
              <w:rPr>
                <w:rFonts w:ascii="Arial Narrow" w:hAnsi="Arial Narrow" w:cs="Arial Narrow"/>
                <w:spacing w:val="8"/>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ash</w:t>
            </w:r>
            <w:r w:rsidR="008C2AD3" w:rsidRPr="00566007">
              <w:rPr>
                <w:rFonts w:ascii="Arial Narrow" w:hAnsi="Arial Narrow" w:cs="Arial Narrow"/>
                <w:spacing w:val="9"/>
                <w:sz w:val="23"/>
                <w:szCs w:val="23"/>
              </w:rPr>
              <w:t xml:space="preserve"> </w:t>
            </w:r>
            <w:r w:rsidR="008C2AD3" w:rsidRPr="00566007">
              <w:rPr>
                <w:rFonts w:ascii="Arial Narrow" w:hAnsi="Arial Narrow" w:cs="Arial Narrow"/>
                <w:sz w:val="23"/>
                <w:szCs w:val="23"/>
              </w:rPr>
              <w:t>di</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bur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e</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nt</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pacing w:val="-4"/>
                <w:sz w:val="23"/>
                <w:szCs w:val="23"/>
              </w:rPr>
              <w:t>s</w:t>
            </w:r>
            <w:r w:rsidR="008C2AD3" w:rsidRPr="00566007">
              <w:rPr>
                <w:rFonts w:ascii="Arial Narrow" w:hAnsi="Arial Narrow" w:cs="Arial Narrow"/>
                <w:sz w:val="23"/>
                <w:szCs w:val="23"/>
              </w:rPr>
              <w:t>how</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5"/>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eck num</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er,</w:t>
            </w:r>
            <w:r w:rsidR="008C2AD3" w:rsidRPr="00566007">
              <w:rPr>
                <w:rFonts w:ascii="Arial Narrow" w:hAnsi="Arial Narrow" w:cs="Arial Narrow"/>
                <w:spacing w:val="14"/>
                <w:sz w:val="23"/>
                <w:szCs w:val="23"/>
              </w:rPr>
              <w:t xml:space="preserve"> </w:t>
            </w:r>
            <w:r w:rsidR="008C2AD3" w:rsidRPr="00566007">
              <w:rPr>
                <w:rFonts w:ascii="Arial Narrow" w:hAnsi="Arial Narrow" w:cs="Arial Narrow"/>
                <w:sz w:val="23"/>
                <w:szCs w:val="23"/>
              </w:rPr>
              <w:t>d</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te,</w:t>
            </w:r>
            <w:r w:rsidR="008C2AD3" w:rsidRPr="00566007">
              <w:rPr>
                <w:rFonts w:ascii="Arial Narrow" w:hAnsi="Arial Narrow" w:cs="Arial Narrow"/>
                <w:spacing w:val="14"/>
                <w:sz w:val="23"/>
                <w:szCs w:val="23"/>
              </w:rPr>
              <w:t xml:space="preserve"> </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ayee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mou</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t,</w:t>
            </w:r>
            <w:r w:rsidR="008C2AD3" w:rsidRPr="00566007">
              <w:rPr>
                <w:rFonts w:ascii="Arial Narrow" w:hAnsi="Arial Narrow" w:cs="Arial Narrow"/>
                <w:spacing w:val="15"/>
                <w:sz w:val="23"/>
                <w:szCs w:val="23"/>
              </w:rPr>
              <w:t xml:space="preserve"> </w:t>
            </w:r>
            <w:r w:rsidR="008C2AD3" w:rsidRPr="00566007">
              <w:rPr>
                <w:rFonts w:ascii="Arial Narrow" w:hAnsi="Arial Narrow" w:cs="Arial Narrow"/>
                <w:sz w:val="23"/>
                <w:szCs w:val="23"/>
              </w:rPr>
              <w:t>w</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th</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an</w:t>
            </w:r>
            <w:r w:rsidR="008C2AD3" w:rsidRPr="00566007">
              <w:rPr>
                <w:rFonts w:ascii="Arial Narrow" w:hAnsi="Arial Narrow" w:cs="Arial Narrow"/>
                <w:spacing w:val="15"/>
                <w:sz w:val="23"/>
                <w:szCs w:val="23"/>
              </w:rPr>
              <w:t xml:space="preserve"> </w:t>
            </w:r>
            <w:r w:rsidR="008C2AD3" w:rsidRPr="00566007">
              <w:rPr>
                <w:rFonts w:ascii="Arial Narrow" w:hAnsi="Arial Narrow" w:cs="Arial Narrow"/>
                <w:sz w:val="23"/>
                <w:szCs w:val="23"/>
              </w:rPr>
              <w:t>exp</w:t>
            </w:r>
            <w:r w:rsidR="008C2AD3" w:rsidRPr="00566007">
              <w:rPr>
                <w:rFonts w:ascii="Arial Narrow" w:hAnsi="Arial Narrow" w:cs="Arial Narrow"/>
                <w:spacing w:val="-1"/>
                <w:sz w:val="23"/>
                <w:szCs w:val="23"/>
              </w:rPr>
              <w:t>l</w:t>
            </w:r>
            <w:r w:rsidR="008C2AD3" w:rsidRPr="00566007">
              <w:rPr>
                <w:rFonts w:ascii="Arial Narrow" w:hAnsi="Arial Narrow" w:cs="Arial Narrow"/>
                <w:sz w:val="23"/>
                <w:szCs w:val="23"/>
              </w:rPr>
              <w:t>a</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at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where</w:t>
            </w:r>
            <w:r w:rsidR="008C2AD3" w:rsidRPr="00566007">
              <w:rPr>
                <w:rFonts w:ascii="Arial Narrow" w:hAnsi="Arial Narrow" w:cs="Arial Narrow"/>
                <w:spacing w:val="15"/>
                <w:sz w:val="23"/>
                <w:szCs w:val="23"/>
              </w:rPr>
              <w:t xml:space="preserve"> </w:t>
            </w:r>
            <w:r w:rsidR="008C2AD3" w:rsidRPr="00566007">
              <w:rPr>
                <w:rFonts w:ascii="Arial Narrow" w:hAnsi="Arial Narrow" w:cs="Arial Narrow"/>
                <w:spacing w:val="-2"/>
                <w:sz w:val="23"/>
                <w:szCs w:val="23"/>
              </w:rPr>
              <w:t>d</w:t>
            </w:r>
            <w:r w:rsidR="008C2AD3" w:rsidRPr="00566007">
              <w:rPr>
                <w:rFonts w:ascii="Arial Narrow" w:hAnsi="Arial Narrow" w:cs="Arial Narrow"/>
                <w:sz w:val="23"/>
                <w:szCs w:val="23"/>
              </w:rPr>
              <w:t>e</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med appropr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at</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 for appro</w:t>
            </w:r>
            <w:r w:rsidR="008C2AD3" w:rsidRPr="00566007">
              <w:rPr>
                <w:rFonts w:ascii="Arial Narrow" w:hAnsi="Arial Narrow" w:cs="Arial Narrow"/>
                <w:spacing w:val="-1"/>
                <w:sz w:val="23"/>
                <w:szCs w:val="23"/>
              </w:rPr>
              <w:t>v</w:t>
            </w:r>
            <w:r w:rsidR="008C2AD3" w:rsidRPr="00566007">
              <w:rPr>
                <w:rFonts w:ascii="Arial Narrow" w:hAnsi="Arial Narrow" w:cs="Arial Narrow"/>
                <w:sz w:val="23"/>
                <w:szCs w:val="23"/>
              </w:rPr>
              <w:t xml:space="preserve">al by the chapter </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oard of D</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to</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at its regular meet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tc>
      </w:tr>
      <w:tr w:rsidR="008C2AD3" w:rsidRPr="00566007">
        <w:trPr>
          <w:trHeight w:hRule="exact" w:val="859"/>
        </w:trPr>
        <w:tc>
          <w:tcPr>
            <w:tcW w:w="2727"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09"/>
            </w:pPr>
            <w:r w:rsidRPr="00566007">
              <w:rPr>
                <w:rFonts w:ascii="Arial Narrow" w:hAnsi="Arial Narrow" w:cs="Arial Narrow"/>
                <w:b/>
                <w:bCs/>
                <w:sz w:val="23"/>
                <w:szCs w:val="23"/>
              </w:rPr>
              <w:t>Recor</w:t>
            </w:r>
            <w:r w:rsidRPr="00566007">
              <w:rPr>
                <w:rFonts w:ascii="Arial Narrow" w:hAnsi="Arial Narrow" w:cs="Arial Narrow"/>
                <w:b/>
                <w:bCs/>
                <w:spacing w:val="-3"/>
                <w:sz w:val="23"/>
                <w:szCs w:val="23"/>
              </w:rPr>
              <w:t>d</w:t>
            </w:r>
            <w:r w:rsidRPr="00566007">
              <w:rPr>
                <w:rFonts w:ascii="Arial Narrow" w:hAnsi="Arial Narrow" w:cs="Arial Narrow"/>
                <w:b/>
                <w:bCs/>
                <w:sz w:val="23"/>
                <w:szCs w:val="23"/>
              </w:rPr>
              <w:t>keeping</w:t>
            </w:r>
          </w:p>
        </w:tc>
        <w:tc>
          <w:tcPr>
            <w:tcW w:w="6570"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14"/>
              <w:ind w:left="467" w:right="112" w:hanging="361"/>
              <w:jc w:val="both"/>
            </w:pPr>
            <w:r>
              <w:pict>
                <v:shape id="_x0000_i1073"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tr</w:t>
            </w:r>
            <w:r w:rsidR="008C2AD3" w:rsidRPr="00566007">
              <w:rPr>
                <w:rFonts w:ascii="Arial Narrow" w:hAnsi="Arial Narrow" w:cs="Arial Narrow"/>
                <w:spacing w:val="-3"/>
                <w:sz w:val="23"/>
                <w:szCs w:val="23"/>
              </w:rPr>
              <w:t>e</w:t>
            </w:r>
            <w:r w:rsidR="008C2AD3" w:rsidRPr="00566007">
              <w:rPr>
                <w:rFonts w:ascii="Arial Narrow" w:hAnsi="Arial Narrow" w:cs="Arial Narrow"/>
                <w:sz w:val="23"/>
                <w:szCs w:val="23"/>
              </w:rPr>
              <w:t>asurer mainta</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ns</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pacing w:val="-2"/>
                <w:sz w:val="23"/>
                <w:szCs w:val="23"/>
              </w:rPr>
              <w:t>om</w:t>
            </w:r>
            <w:r w:rsidR="008C2AD3" w:rsidRPr="00566007">
              <w:rPr>
                <w:rFonts w:ascii="Arial Narrow" w:hAnsi="Arial Narrow" w:cs="Arial Narrow"/>
                <w:sz w:val="23"/>
                <w:szCs w:val="23"/>
              </w:rPr>
              <w:t>plete</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ords of a</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l</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f</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nanc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al</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tran</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act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of the</w:t>
            </w:r>
            <w:r w:rsidR="008C2AD3" w:rsidRPr="00566007">
              <w:rPr>
                <w:rFonts w:ascii="Arial Narrow" w:hAnsi="Arial Narrow" w:cs="Arial Narrow"/>
                <w:spacing w:val="28"/>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w:t>
            </w:r>
            <w:r w:rsidR="008C2AD3" w:rsidRPr="00566007">
              <w:rPr>
                <w:rFonts w:ascii="Arial Narrow" w:hAnsi="Arial Narrow" w:cs="Arial Narrow"/>
                <w:spacing w:val="1"/>
                <w:sz w:val="23"/>
                <w:szCs w:val="23"/>
              </w:rPr>
              <w:t>a</w:t>
            </w:r>
            <w:r w:rsidR="008C2AD3" w:rsidRPr="00566007">
              <w:rPr>
                <w:rFonts w:ascii="Arial Narrow" w:hAnsi="Arial Narrow" w:cs="Arial Narrow"/>
                <w:sz w:val="23"/>
                <w:szCs w:val="23"/>
              </w:rPr>
              <w:t>p</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er,</w:t>
            </w:r>
            <w:r w:rsidR="008C2AD3" w:rsidRPr="00566007">
              <w:rPr>
                <w:rFonts w:ascii="Arial Narrow" w:hAnsi="Arial Narrow" w:cs="Arial Narrow"/>
                <w:spacing w:val="28"/>
                <w:sz w:val="23"/>
                <w:szCs w:val="23"/>
              </w:rPr>
              <w:t xml:space="preserve"> </w:t>
            </w:r>
            <w:r w:rsidR="008C2AD3" w:rsidRPr="00566007">
              <w:rPr>
                <w:rFonts w:ascii="Arial Narrow" w:hAnsi="Arial Narrow" w:cs="Arial Narrow"/>
                <w:sz w:val="23"/>
                <w:szCs w:val="23"/>
              </w:rPr>
              <w:t>prepar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28"/>
                <w:sz w:val="23"/>
                <w:szCs w:val="23"/>
              </w:rPr>
              <w:t xml:space="preserve"> </w:t>
            </w:r>
            <w:r w:rsidR="008C2AD3" w:rsidRPr="00566007">
              <w:rPr>
                <w:rFonts w:ascii="Arial Narrow" w:hAnsi="Arial Narrow" w:cs="Arial Narrow"/>
                <w:sz w:val="23"/>
                <w:szCs w:val="23"/>
              </w:rPr>
              <w:t>per</w:t>
            </w:r>
            <w:r w:rsidR="008C2AD3" w:rsidRPr="00566007">
              <w:rPr>
                <w:rFonts w:ascii="Arial Narrow" w:hAnsi="Arial Narrow" w:cs="Arial Narrow"/>
                <w:spacing w:val="-2"/>
                <w:sz w:val="23"/>
                <w:szCs w:val="23"/>
              </w:rPr>
              <w:t>io</w:t>
            </w:r>
            <w:r w:rsidR="008C2AD3" w:rsidRPr="00566007">
              <w:rPr>
                <w:rFonts w:ascii="Arial Narrow" w:hAnsi="Arial Narrow" w:cs="Arial Narrow"/>
                <w:sz w:val="23"/>
                <w:szCs w:val="23"/>
              </w:rPr>
              <w:t>dic</w:t>
            </w:r>
            <w:r w:rsidR="008C2AD3" w:rsidRPr="00566007">
              <w:rPr>
                <w:rFonts w:ascii="Arial Narrow" w:hAnsi="Arial Narrow" w:cs="Arial Narrow"/>
                <w:spacing w:val="27"/>
                <w:sz w:val="23"/>
                <w:szCs w:val="23"/>
              </w:rPr>
              <w:t xml:space="preserve"> </w:t>
            </w:r>
            <w:r w:rsidR="008C2AD3" w:rsidRPr="00566007">
              <w:rPr>
                <w:rFonts w:ascii="Arial Narrow" w:hAnsi="Arial Narrow" w:cs="Arial Narrow"/>
                <w:sz w:val="23"/>
                <w:szCs w:val="23"/>
              </w:rPr>
              <w:t>f</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nanc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al</w:t>
            </w:r>
            <w:r w:rsidR="008C2AD3" w:rsidRPr="00566007">
              <w:rPr>
                <w:rFonts w:ascii="Arial Narrow" w:hAnsi="Arial Narrow" w:cs="Arial Narrow"/>
                <w:spacing w:val="28"/>
                <w:sz w:val="23"/>
                <w:szCs w:val="23"/>
              </w:rPr>
              <w:t xml:space="preserve"> </w:t>
            </w:r>
            <w:r w:rsidR="008C2AD3" w:rsidRPr="00566007">
              <w:rPr>
                <w:rFonts w:ascii="Arial Narrow" w:hAnsi="Arial Narrow" w:cs="Arial Narrow"/>
                <w:sz w:val="23"/>
                <w:szCs w:val="23"/>
              </w:rPr>
              <w:t>reports</w:t>
            </w:r>
            <w:r w:rsidR="008C2AD3" w:rsidRPr="00566007">
              <w:rPr>
                <w:rFonts w:ascii="Arial Narrow" w:hAnsi="Arial Narrow" w:cs="Arial Narrow"/>
                <w:spacing w:val="27"/>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29"/>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olle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29"/>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28"/>
                <w:sz w:val="23"/>
                <w:szCs w:val="23"/>
              </w:rPr>
              <w:t xml:space="preserve"> </w:t>
            </w:r>
            <w:r w:rsidR="008C2AD3" w:rsidRPr="00566007">
              <w:rPr>
                <w:rFonts w:ascii="Arial Narrow" w:hAnsi="Arial Narrow" w:cs="Arial Narrow"/>
                <w:sz w:val="23"/>
                <w:szCs w:val="23"/>
              </w:rPr>
              <w:t>any and all</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nie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tc>
      </w:tr>
      <w:tr w:rsidR="008C2AD3" w:rsidRPr="00566007">
        <w:trPr>
          <w:trHeight w:hRule="exact" w:val="1901"/>
        </w:trPr>
        <w:tc>
          <w:tcPr>
            <w:tcW w:w="2727"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09"/>
            </w:pPr>
            <w:r w:rsidRPr="00566007">
              <w:rPr>
                <w:rFonts w:ascii="Arial Narrow" w:hAnsi="Arial Narrow" w:cs="Arial Narrow"/>
                <w:b/>
                <w:bCs/>
                <w:sz w:val="23"/>
                <w:szCs w:val="23"/>
              </w:rPr>
              <w:t>Reconci</w:t>
            </w:r>
            <w:r w:rsidRPr="00566007">
              <w:rPr>
                <w:rFonts w:ascii="Arial Narrow" w:hAnsi="Arial Narrow" w:cs="Arial Narrow"/>
                <w:b/>
                <w:bCs/>
                <w:spacing w:val="-3"/>
                <w:sz w:val="23"/>
                <w:szCs w:val="23"/>
              </w:rPr>
              <w:t>l</w:t>
            </w:r>
            <w:r w:rsidRPr="00566007">
              <w:rPr>
                <w:rFonts w:ascii="Arial Narrow" w:hAnsi="Arial Narrow" w:cs="Arial Narrow"/>
                <w:b/>
                <w:bCs/>
                <w:sz w:val="23"/>
                <w:szCs w:val="23"/>
              </w:rPr>
              <w:t>ing R</w:t>
            </w:r>
            <w:r w:rsidRPr="00566007">
              <w:rPr>
                <w:rFonts w:ascii="Arial Narrow" w:hAnsi="Arial Narrow" w:cs="Arial Narrow"/>
                <w:b/>
                <w:bCs/>
                <w:spacing w:val="-2"/>
                <w:sz w:val="23"/>
                <w:szCs w:val="23"/>
              </w:rPr>
              <w:t>e</w:t>
            </w:r>
            <w:r w:rsidRPr="00566007">
              <w:rPr>
                <w:rFonts w:ascii="Arial Narrow" w:hAnsi="Arial Narrow" w:cs="Arial Narrow"/>
                <w:b/>
                <w:bCs/>
                <w:sz w:val="23"/>
                <w:szCs w:val="23"/>
              </w:rPr>
              <w:t>ceipts</w:t>
            </w:r>
          </w:p>
        </w:tc>
        <w:tc>
          <w:tcPr>
            <w:tcW w:w="6570"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14"/>
              <w:ind w:left="467" w:right="113" w:hanging="361"/>
              <w:jc w:val="both"/>
              <w:rPr>
                <w:rFonts w:ascii="Arial Narrow" w:hAnsi="Arial Narrow" w:cs="Arial Narrow"/>
                <w:sz w:val="23"/>
                <w:szCs w:val="23"/>
              </w:rPr>
            </w:pPr>
            <w:r>
              <w:pict>
                <v:shape id="_x0000_i1074"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eipts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fr</w:t>
            </w:r>
            <w:r w:rsidR="008C2AD3" w:rsidRPr="00566007">
              <w:rPr>
                <w:rFonts w:ascii="Arial Narrow" w:hAnsi="Arial Narrow" w:cs="Arial Narrow"/>
                <w:spacing w:val="-3"/>
                <w:sz w:val="23"/>
                <w:szCs w:val="23"/>
              </w:rPr>
              <w:t>o</w:t>
            </w:r>
            <w:r w:rsidR="008C2AD3" w:rsidRPr="00566007">
              <w:rPr>
                <w:rFonts w:ascii="Arial Narrow" w:hAnsi="Arial Narrow" w:cs="Arial Narrow"/>
                <w:sz w:val="23"/>
                <w:szCs w:val="23"/>
              </w:rPr>
              <w:t>m</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un</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ick</w:t>
            </w:r>
            <w:r w:rsidR="008C2AD3" w:rsidRPr="00566007">
              <w:rPr>
                <w:rFonts w:ascii="Arial Narrow" w:hAnsi="Arial Narrow" w:cs="Arial Narrow"/>
                <w:sz w:val="23"/>
                <w:szCs w:val="23"/>
              </w:rPr>
              <w:t>et</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ale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regi</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trations</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nd</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any</w:t>
            </w:r>
            <w:r w:rsidR="008C2AD3" w:rsidRPr="00566007">
              <w:rPr>
                <w:rFonts w:ascii="Arial Narrow" w:hAnsi="Arial Narrow" w:cs="Arial Narrow"/>
                <w:spacing w:val="-1"/>
                <w:sz w:val="23"/>
                <w:szCs w:val="23"/>
              </w:rPr>
              <w:t xml:space="preserve"> s</w:t>
            </w:r>
            <w:r w:rsidR="008C2AD3" w:rsidRPr="00566007">
              <w:rPr>
                <w:rFonts w:ascii="Arial Narrow" w:hAnsi="Arial Narrow" w:cs="Arial Narrow"/>
                <w:sz w:val="23"/>
                <w:szCs w:val="23"/>
              </w:rPr>
              <w:t>oc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al</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 xml:space="preserve">events the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 xml:space="preserve">ter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 xml:space="preserve">ay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ponsor.</w:t>
            </w:r>
          </w:p>
          <w:p w:rsidR="008C2AD3" w:rsidRPr="00566007" w:rsidRDefault="0013353B">
            <w:pPr>
              <w:pStyle w:val="TableParagraph"/>
              <w:kinsoku w:val="0"/>
              <w:overflowPunct w:val="0"/>
              <w:ind w:left="467" w:right="110" w:hanging="361"/>
              <w:jc w:val="both"/>
              <w:rPr>
                <w:rFonts w:ascii="Arial Narrow" w:hAnsi="Arial Narrow" w:cs="Arial Narrow"/>
                <w:sz w:val="23"/>
                <w:szCs w:val="23"/>
              </w:rPr>
            </w:pPr>
            <w:r>
              <w:pict>
                <v:shape id="_x0000_i1075"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pacing w:val="-1"/>
                <w:sz w:val="23"/>
                <w:szCs w:val="23"/>
              </w:rPr>
              <w:t>W</w:t>
            </w:r>
            <w:r w:rsidR="008C2AD3" w:rsidRPr="00566007">
              <w:rPr>
                <w:rFonts w:ascii="Arial Narrow" w:hAnsi="Arial Narrow" w:cs="Arial Narrow"/>
                <w:sz w:val="23"/>
                <w:szCs w:val="23"/>
              </w:rPr>
              <w:t>hi</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tt</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e</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r</w:t>
            </w:r>
            <w:r w:rsidR="008C2AD3" w:rsidRPr="00566007">
              <w:rPr>
                <w:rFonts w:ascii="Arial Narrow" w:hAnsi="Arial Narrow" w:cs="Arial Narrow"/>
                <w:spacing w:val="4"/>
                <w:sz w:val="23"/>
                <w:szCs w:val="23"/>
              </w:rPr>
              <w:t xml:space="preserve">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ay</w:t>
            </w:r>
            <w:r w:rsidR="008C2AD3" w:rsidRPr="00566007">
              <w:rPr>
                <w:rFonts w:ascii="Arial Narrow" w:hAnsi="Arial Narrow" w:cs="Arial Narrow"/>
                <w:spacing w:val="4"/>
                <w:sz w:val="23"/>
                <w:szCs w:val="23"/>
              </w:rPr>
              <w:t xml:space="preserve"> </w:t>
            </w:r>
            <w:r w:rsidR="008C2AD3" w:rsidRPr="00566007">
              <w:rPr>
                <w:rFonts w:ascii="Arial Narrow" w:hAnsi="Arial Narrow" w:cs="Arial Narrow"/>
                <w:sz w:val="23"/>
                <w:szCs w:val="23"/>
              </w:rPr>
              <w:t>hand</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much</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z w:val="23"/>
                <w:szCs w:val="23"/>
              </w:rPr>
              <w:t>th</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r w:rsidR="008C2AD3" w:rsidRPr="00566007">
              <w:rPr>
                <w:rFonts w:ascii="Arial Narrow" w:hAnsi="Arial Narrow" w:cs="Arial Narrow"/>
                <w:spacing w:val="5"/>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r</w:t>
            </w:r>
            <w:r w:rsidR="008C2AD3" w:rsidRPr="00566007">
              <w:rPr>
                <w:rFonts w:ascii="Arial Narrow" w:hAnsi="Arial Narrow" w:cs="Arial Narrow"/>
                <w:spacing w:val="5"/>
                <w:sz w:val="23"/>
                <w:szCs w:val="23"/>
              </w:rPr>
              <w:t>e</w:t>
            </w:r>
            <w:r w:rsidR="008C2AD3" w:rsidRPr="00566007">
              <w:rPr>
                <w:rFonts w:ascii="Arial Narrow" w:hAnsi="Arial Narrow" w:cs="Arial Narrow"/>
                <w:sz w:val="23"/>
                <w:szCs w:val="23"/>
              </w:rPr>
              <w:t>mains</w:t>
            </w:r>
            <w:r w:rsidR="008C2AD3" w:rsidRPr="00566007">
              <w:rPr>
                <w:rFonts w:ascii="Arial Narrow" w:hAnsi="Arial Narrow" w:cs="Arial Narrow"/>
                <w:spacing w:val="4"/>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 trea</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urer's</w:t>
            </w:r>
            <w:r w:rsidR="008C2AD3" w:rsidRPr="00566007">
              <w:rPr>
                <w:rFonts w:ascii="Arial Narrow" w:hAnsi="Arial Narrow" w:cs="Arial Narrow"/>
                <w:spacing w:val="18"/>
                <w:sz w:val="23"/>
                <w:szCs w:val="23"/>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pons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bi</w:t>
            </w:r>
            <w:r w:rsidR="008C2AD3" w:rsidRPr="00566007">
              <w:rPr>
                <w:rFonts w:ascii="Arial Narrow" w:hAnsi="Arial Narrow" w:cs="Arial Narrow"/>
                <w:spacing w:val="-2"/>
                <w:sz w:val="23"/>
                <w:szCs w:val="23"/>
              </w:rPr>
              <w:t>li</w:t>
            </w:r>
            <w:r w:rsidR="008C2AD3" w:rsidRPr="00566007">
              <w:rPr>
                <w:rFonts w:ascii="Arial Narrow" w:hAnsi="Arial Narrow" w:cs="Arial Narrow"/>
                <w:sz w:val="23"/>
                <w:szCs w:val="23"/>
              </w:rPr>
              <w:t>ty</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c</w:t>
            </w:r>
            <w:r w:rsidR="008C2AD3" w:rsidRPr="00566007">
              <w:rPr>
                <w:rFonts w:ascii="Arial Narrow" w:hAnsi="Arial Narrow" w:cs="Arial Narrow"/>
                <w:spacing w:val="-2"/>
                <w:sz w:val="23"/>
                <w:szCs w:val="23"/>
              </w:rPr>
              <w:t>il</w:t>
            </w:r>
            <w:r w:rsidR="008C2AD3" w:rsidRPr="00566007">
              <w:rPr>
                <w:rFonts w:ascii="Arial Narrow" w:hAnsi="Arial Narrow" w:cs="Arial Narrow"/>
                <w:sz w:val="23"/>
                <w:szCs w:val="23"/>
              </w:rPr>
              <w:t>e</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eipts</w:t>
            </w:r>
            <w:r w:rsidR="008C2AD3" w:rsidRPr="00566007">
              <w:rPr>
                <w:rFonts w:ascii="Arial Narrow" w:hAnsi="Arial Narrow" w:cs="Arial Narrow"/>
                <w:spacing w:val="18"/>
                <w:sz w:val="23"/>
                <w:szCs w:val="23"/>
              </w:rPr>
              <w:t xml:space="preserve"> </w:t>
            </w:r>
            <w:r w:rsidR="008C2AD3" w:rsidRPr="00566007">
              <w:rPr>
                <w:rFonts w:ascii="Arial Narrow" w:hAnsi="Arial Narrow" w:cs="Arial Narrow"/>
                <w:sz w:val="23"/>
                <w:szCs w:val="23"/>
              </w:rPr>
              <w:t>w</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th</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uch</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z w:val="23"/>
                <w:szCs w:val="23"/>
              </w:rPr>
              <w:t>th</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ngs</w:t>
            </w:r>
            <w:r w:rsidR="008C2AD3" w:rsidRPr="00566007">
              <w:rPr>
                <w:rFonts w:ascii="Arial Narrow" w:hAnsi="Arial Narrow" w:cs="Arial Narrow"/>
                <w:spacing w:val="18"/>
                <w:sz w:val="23"/>
                <w:szCs w:val="23"/>
              </w:rPr>
              <w:t xml:space="preserve"> </w:t>
            </w:r>
            <w:r w:rsidR="008C2AD3" w:rsidRPr="00566007">
              <w:rPr>
                <w:rFonts w:ascii="Arial Narrow" w:hAnsi="Arial Narrow" w:cs="Arial Narrow"/>
                <w:sz w:val="23"/>
                <w:szCs w:val="23"/>
              </w:rPr>
              <w:t>as atten</w:t>
            </w:r>
            <w:r w:rsidR="008C2AD3" w:rsidRPr="00566007">
              <w:rPr>
                <w:rFonts w:ascii="Arial Narrow" w:hAnsi="Arial Narrow" w:cs="Arial Narrow"/>
                <w:spacing w:val="-2"/>
                <w:sz w:val="23"/>
                <w:szCs w:val="23"/>
              </w:rPr>
              <w:t>d</w:t>
            </w:r>
            <w:r w:rsidR="008C2AD3" w:rsidRPr="00566007">
              <w:rPr>
                <w:rFonts w:ascii="Arial Narrow" w:hAnsi="Arial Narrow" w:cs="Arial Narrow"/>
                <w:sz w:val="23"/>
                <w:szCs w:val="23"/>
              </w:rPr>
              <w:t>an</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 f</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gu</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es.</w:t>
            </w:r>
          </w:p>
          <w:p w:rsidR="008C2AD3" w:rsidRPr="00566007" w:rsidRDefault="0013353B">
            <w:pPr>
              <w:pStyle w:val="TableParagraph"/>
              <w:kinsoku w:val="0"/>
              <w:overflowPunct w:val="0"/>
              <w:ind w:left="467" w:right="119" w:hanging="361"/>
              <w:jc w:val="both"/>
            </w:pPr>
            <w:r>
              <w:pict>
                <v:shape id="_x0000_i1076"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In</w:t>
            </w:r>
            <w:r w:rsidR="008C2AD3" w:rsidRPr="00566007">
              <w:rPr>
                <w:rFonts w:ascii="Arial Narrow" w:hAnsi="Arial Narrow" w:cs="Arial Narrow"/>
                <w:spacing w:val="31"/>
                <w:sz w:val="23"/>
                <w:szCs w:val="23"/>
              </w:rPr>
              <w:t xml:space="preserve"> </w:t>
            </w:r>
            <w:r w:rsidR="008C2AD3" w:rsidRPr="00566007">
              <w:rPr>
                <w:rFonts w:ascii="Arial Narrow" w:hAnsi="Arial Narrow" w:cs="Arial Narrow"/>
                <w:spacing w:val="-1"/>
                <w:sz w:val="23"/>
                <w:szCs w:val="23"/>
              </w:rPr>
              <w:t>v</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ew</w:t>
            </w:r>
            <w:r w:rsidR="008C2AD3" w:rsidRPr="00566007">
              <w:rPr>
                <w:rFonts w:ascii="Arial Narrow" w:hAnsi="Arial Narrow" w:cs="Arial Narrow"/>
                <w:spacing w:val="32"/>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32"/>
                <w:sz w:val="23"/>
                <w:szCs w:val="23"/>
              </w:rPr>
              <w:t xml:space="preserve"> </w:t>
            </w:r>
            <w:r w:rsidR="008C2AD3" w:rsidRPr="00566007">
              <w:rPr>
                <w:rFonts w:ascii="Arial Narrow" w:hAnsi="Arial Narrow" w:cs="Arial Narrow"/>
                <w:sz w:val="23"/>
                <w:szCs w:val="23"/>
              </w:rPr>
              <w:t>th</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30"/>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1"/>
                <w:sz w:val="23"/>
                <w:szCs w:val="23"/>
              </w:rPr>
              <w:t>c</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ountab</w:t>
            </w:r>
            <w:r w:rsidR="008C2AD3" w:rsidRPr="00566007">
              <w:rPr>
                <w:rFonts w:ascii="Arial Narrow" w:hAnsi="Arial Narrow" w:cs="Arial Narrow"/>
                <w:spacing w:val="-4"/>
                <w:sz w:val="23"/>
                <w:szCs w:val="23"/>
              </w:rPr>
              <w:t>i</w:t>
            </w:r>
            <w:r w:rsidR="008C2AD3" w:rsidRPr="00566007">
              <w:rPr>
                <w:rFonts w:ascii="Arial Narrow" w:hAnsi="Arial Narrow" w:cs="Arial Narrow"/>
                <w:spacing w:val="-2"/>
                <w:sz w:val="23"/>
                <w:szCs w:val="23"/>
              </w:rPr>
              <w:t>li</w:t>
            </w:r>
            <w:r w:rsidR="008C2AD3" w:rsidRPr="00566007">
              <w:rPr>
                <w:rFonts w:ascii="Arial Narrow" w:hAnsi="Arial Narrow" w:cs="Arial Narrow"/>
                <w:sz w:val="23"/>
                <w:szCs w:val="23"/>
              </w:rPr>
              <w:t>ty,</w:t>
            </w:r>
            <w:r w:rsidR="008C2AD3" w:rsidRPr="00566007">
              <w:rPr>
                <w:rFonts w:ascii="Arial Narrow" w:hAnsi="Arial Narrow" w:cs="Arial Narrow"/>
                <w:spacing w:val="31"/>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31"/>
                <w:sz w:val="23"/>
                <w:szCs w:val="23"/>
              </w:rPr>
              <w:t xml:space="preserve"> </w:t>
            </w:r>
            <w:r w:rsidR="008C2AD3" w:rsidRPr="00566007">
              <w:rPr>
                <w:rFonts w:ascii="Arial Narrow" w:hAnsi="Arial Narrow" w:cs="Arial Narrow"/>
                <w:sz w:val="23"/>
                <w:szCs w:val="23"/>
              </w:rPr>
              <w:t>trea</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urer</w:t>
            </w:r>
            <w:r w:rsidR="008C2AD3" w:rsidRPr="00566007">
              <w:rPr>
                <w:rFonts w:ascii="Arial Narrow" w:hAnsi="Arial Narrow" w:cs="Arial Narrow"/>
                <w:spacing w:val="32"/>
                <w:sz w:val="23"/>
                <w:szCs w:val="23"/>
              </w:rPr>
              <w:t xml:space="preserve"> </w:t>
            </w:r>
            <w:r w:rsidR="008C2AD3" w:rsidRPr="00566007">
              <w:rPr>
                <w:rFonts w:ascii="Arial Narrow" w:hAnsi="Arial Narrow" w:cs="Arial Narrow"/>
                <w:sz w:val="23"/>
                <w:szCs w:val="23"/>
              </w:rPr>
              <w:t>must</w:t>
            </w:r>
            <w:r w:rsidR="008C2AD3" w:rsidRPr="00566007">
              <w:rPr>
                <w:rFonts w:ascii="Arial Narrow" w:hAnsi="Arial Narrow" w:cs="Arial Narrow"/>
                <w:spacing w:val="31"/>
                <w:sz w:val="23"/>
                <w:szCs w:val="23"/>
              </w:rPr>
              <w:t xml:space="preserve"> </w:t>
            </w:r>
            <w:r w:rsidR="008C2AD3" w:rsidRPr="00566007">
              <w:rPr>
                <w:rFonts w:ascii="Arial Narrow" w:hAnsi="Arial Narrow" w:cs="Arial Narrow"/>
                <w:sz w:val="23"/>
                <w:szCs w:val="23"/>
              </w:rPr>
              <w:t>work</w:t>
            </w:r>
            <w:r w:rsidR="008C2AD3" w:rsidRPr="00566007">
              <w:rPr>
                <w:rFonts w:ascii="Arial Narrow" w:hAnsi="Arial Narrow" w:cs="Arial Narrow"/>
                <w:spacing w:val="29"/>
                <w:sz w:val="23"/>
                <w:szCs w:val="23"/>
              </w:rPr>
              <w:t xml:space="preserve"> </w:t>
            </w:r>
            <w:r w:rsidR="008C2AD3" w:rsidRPr="00566007">
              <w:rPr>
                <w:rFonts w:ascii="Arial Narrow" w:hAnsi="Arial Narrow" w:cs="Arial Narrow"/>
                <w:sz w:val="23"/>
                <w:szCs w:val="23"/>
              </w:rPr>
              <w:t>w</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th</w:t>
            </w:r>
            <w:r w:rsidR="008C2AD3" w:rsidRPr="00566007">
              <w:rPr>
                <w:rFonts w:ascii="Arial Narrow" w:hAnsi="Arial Narrow" w:cs="Arial Narrow"/>
                <w:spacing w:val="32"/>
                <w:sz w:val="23"/>
                <w:szCs w:val="23"/>
              </w:rPr>
              <w:t xml:space="preserve"> </w:t>
            </w:r>
            <w:r w:rsidR="008C2AD3" w:rsidRPr="00566007">
              <w:rPr>
                <w:rFonts w:ascii="Arial Narrow" w:hAnsi="Arial Narrow" w:cs="Arial Narrow"/>
                <w:sz w:val="23"/>
                <w:szCs w:val="23"/>
              </w:rPr>
              <w:t xml:space="preserve">the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ttees </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o est</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bl</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h procedures for</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me</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rece</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pts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nd</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e</w:t>
            </w:r>
            <w:r w:rsidR="008C2AD3" w:rsidRPr="00566007">
              <w:rPr>
                <w:rFonts w:ascii="Arial Narrow" w:hAnsi="Arial Narrow" w:cs="Arial Narrow"/>
                <w:spacing w:val="-1"/>
                <w:sz w:val="23"/>
                <w:szCs w:val="23"/>
              </w:rPr>
              <w:t>x</w:t>
            </w:r>
            <w:r w:rsidR="008C2AD3" w:rsidRPr="00566007">
              <w:rPr>
                <w:rFonts w:ascii="Arial Narrow" w:hAnsi="Arial Narrow" w:cs="Arial Narrow"/>
                <w:sz w:val="23"/>
                <w:szCs w:val="23"/>
              </w:rPr>
              <w:t>p</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nses</w:t>
            </w:r>
          </w:p>
        </w:tc>
      </w:tr>
    </w:tbl>
    <w:p w:rsidR="008C2AD3" w:rsidRDefault="008C2AD3">
      <w:pPr>
        <w:sectPr w:rsidR="008C2AD3">
          <w:pgSz w:w="12240" w:h="15840"/>
          <w:pgMar w:top="1480" w:right="1340" w:bottom="1240" w:left="1220" w:header="0" w:footer="1044" w:gutter="0"/>
          <w:cols w:space="720" w:equalWidth="0">
            <w:col w:w="9680"/>
          </w:cols>
          <w:noEndnote/>
        </w:sectPr>
      </w:pPr>
    </w:p>
    <w:p w:rsidR="008C2AD3" w:rsidRDefault="008C2AD3">
      <w:pPr>
        <w:pStyle w:val="Heading1"/>
        <w:kinsoku w:val="0"/>
        <w:overflowPunct w:val="0"/>
        <w:spacing w:before="74"/>
        <w:rPr>
          <w:b w:val="0"/>
          <w:bCs w:val="0"/>
        </w:rPr>
      </w:pPr>
      <w:r>
        <w:lastRenderedPageBreak/>
        <w:t>Chapter</w:t>
      </w:r>
      <w:r>
        <w:rPr>
          <w:spacing w:val="-1"/>
        </w:rPr>
        <w:t xml:space="preserve"> </w:t>
      </w:r>
      <w:r>
        <w:t>3 – C</w:t>
      </w:r>
      <w:r>
        <w:rPr>
          <w:spacing w:val="-2"/>
        </w:rPr>
        <w:t>H</w:t>
      </w:r>
      <w:r>
        <w:t>A</w:t>
      </w:r>
      <w:r>
        <w:rPr>
          <w:spacing w:val="-3"/>
        </w:rPr>
        <w:t>P</w:t>
      </w:r>
      <w:r>
        <w:t>T</w:t>
      </w:r>
      <w:r>
        <w:rPr>
          <w:spacing w:val="1"/>
        </w:rPr>
        <w:t>E</w:t>
      </w:r>
      <w:r>
        <w:t>R</w:t>
      </w:r>
      <w:r>
        <w:rPr>
          <w:spacing w:val="-3"/>
        </w:rPr>
        <w:t xml:space="preserve"> </w:t>
      </w:r>
      <w:r>
        <w:t>COM</w:t>
      </w:r>
      <w:r>
        <w:rPr>
          <w:spacing w:val="-3"/>
        </w:rPr>
        <w:t>M</w:t>
      </w:r>
      <w:r>
        <w:t>ITTE</w:t>
      </w:r>
      <w:r>
        <w:rPr>
          <w:spacing w:val="-3"/>
        </w:rPr>
        <w:t>E</w:t>
      </w:r>
      <w:r>
        <w:t>S</w:t>
      </w:r>
    </w:p>
    <w:p w:rsidR="008C2AD3" w:rsidRDefault="008C2AD3">
      <w:pPr>
        <w:kinsoku w:val="0"/>
        <w:overflowPunct w:val="0"/>
        <w:spacing w:before="14" w:line="220" w:lineRule="exact"/>
        <w:rPr>
          <w:sz w:val="22"/>
          <w:szCs w:val="22"/>
        </w:rPr>
      </w:pPr>
    </w:p>
    <w:p w:rsidR="008C2AD3" w:rsidRDefault="008C2AD3">
      <w:pPr>
        <w:kinsoku w:val="0"/>
        <w:overflowPunct w:val="0"/>
        <w:spacing w:before="14" w:line="220" w:lineRule="exact"/>
        <w:rPr>
          <w:sz w:val="22"/>
          <w:szCs w:val="22"/>
        </w:rPr>
        <w:sectPr w:rsidR="008C2AD3">
          <w:pgSz w:w="12240" w:h="15840"/>
          <w:pgMar w:top="1360" w:right="1340" w:bottom="1240" w:left="1340" w:header="0" w:footer="1044" w:gutter="0"/>
          <w:cols w:space="720" w:equalWidth="0">
            <w:col w:w="9560"/>
          </w:cols>
          <w:noEndnote/>
        </w:sectPr>
      </w:pPr>
    </w:p>
    <w:p w:rsidR="008C2AD3" w:rsidRDefault="00B33FBB">
      <w:pPr>
        <w:pStyle w:val="BodyText"/>
        <w:kinsoku w:val="0"/>
        <w:overflowPunct w:val="0"/>
        <w:spacing w:before="70"/>
        <w:jc w:val="both"/>
      </w:pPr>
      <w:r>
        <w:rPr>
          <w:noProof/>
        </w:rPr>
        <w:pict>
          <v:group id="_x0000_s1074" style="position:absolute;left:0;text-align:left;margin-left:265.75pt;margin-top:1.35pt;width:257.95pt;height:142.2pt;z-index:-251652096;mso-position-horizontal-relative:page" coordorigin="5315,27" coordsize="5159,2844" o:allowincell="f">
            <v:rect id="_x0000_s1075" style="position:absolute;left:5350;top:76;width:93;height:2755" o:allowincell="f" fillcolor="#ff9" stroked="f">
              <v:path arrowok="t"/>
            </v:rect>
            <v:rect id="_x0000_s1076" style="position:absolute;left:10345;top:76;width:93;height:2755" o:allowincell="f" fillcolor="#ff9" stroked="f">
              <v:path arrowok="t"/>
            </v:rect>
            <v:rect id="_x0000_s1077" style="position:absolute;left:5444;top:76;width:4901;height:275" o:allowincell="f" fillcolor="#ff9" stroked="f">
              <v:path arrowok="t"/>
            </v:rect>
            <v:rect id="_x0000_s1078" style="position:absolute;left:5444;top:352;width:4901;height:275" o:allowincell="f" fillcolor="#ff9" stroked="f">
              <v:path arrowok="t"/>
            </v:rect>
            <v:rect id="_x0000_s1079" style="position:absolute;left:5444;top:628;width:4901;height:273" o:allowincell="f" fillcolor="#ff9" stroked="f">
              <v:path arrowok="t"/>
            </v:rect>
            <v:rect id="_x0000_s1080" style="position:absolute;left:5444;top:902;width:4901;height:275" o:allowincell="f" fillcolor="#ff9" stroked="f">
              <v:path arrowok="t"/>
            </v:rect>
            <v:rect id="_x0000_s1081" style="position:absolute;left:5444;top:1178;width:4901;height:275" o:allowincell="f" fillcolor="#ff9" stroked="f">
              <v:path arrowok="t"/>
            </v:rect>
            <v:rect id="_x0000_s1082" style="position:absolute;left:5443;top:1197;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78" type="#_x0000_t75" style="width:9.75pt;height:9.75pt">
                          <v:imagedata r:id="rId12" o:title=""/>
                        </v:shape>
                      </w:pict>
                    </w:r>
                  </w:p>
                  <w:p w:rsidR="00007675" w:rsidRDefault="00007675"/>
                </w:txbxContent>
              </v:textbox>
            </v:rect>
            <v:rect id="_x0000_s1083" style="position:absolute;left:5444;top:1454;width:4901;height:275" o:allowincell="f" fillcolor="#ff9" stroked="f">
              <v:path arrowok="t"/>
            </v:rect>
            <v:rect id="_x0000_s1084" style="position:absolute;left:5443;top:1473;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80" type="#_x0000_t75" style="width:9.75pt;height:9.75pt">
                          <v:imagedata r:id="rId12" o:title=""/>
                        </v:shape>
                      </w:pict>
                    </w:r>
                  </w:p>
                  <w:p w:rsidR="00007675" w:rsidRDefault="00007675"/>
                </w:txbxContent>
              </v:textbox>
            </v:rect>
            <v:rect id="_x0000_s1085" style="position:absolute;left:5444;top:1730;width:4901;height:273" o:allowincell="f" fillcolor="#ff9" stroked="f">
              <v:path arrowok="t"/>
            </v:rect>
            <v:rect id="_x0000_s1086" style="position:absolute;left:5443;top:1749;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82" type="#_x0000_t75" style="width:9.75pt;height:9.75pt">
                          <v:imagedata r:id="rId12" o:title=""/>
                        </v:shape>
                      </w:pict>
                    </w:r>
                  </w:p>
                  <w:p w:rsidR="00007675" w:rsidRDefault="00007675"/>
                </w:txbxContent>
              </v:textbox>
            </v:rect>
            <v:rect id="_x0000_s1087" style="position:absolute;left:5444;top:2003;width:4901;height:275" o:allowincell="f" fillcolor="#ff9" stroked="f">
              <v:path arrowok="t"/>
            </v:rect>
            <v:rect id="_x0000_s1088" style="position:absolute;left:5443;top:2023;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84" type="#_x0000_t75" style="width:9.75pt;height:9.75pt">
                          <v:imagedata r:id="rId12" o:title=""/>
                        </v:shape>
                      </w:pict>
                    </w:r>
                  </w:p>
                  <w:p w:rsidR="00007675" w:rsidRDefault="00007675"/>
                </w:txbxContent>
              </v:textbox>
            </v:rect>
            <v:rect id="_x0000_s1089" style="position:absolute;left:5444;top:2279;width:4901;height:275" o:allowincell="f" fillcolor="#ff9" stroked="f">
              <v:path arrowok="t"/>
            </v:rect>
            <v:rect id="_x0000_s1090" style="position:absolute;left:5443;top:2299;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86" type="#_x0000_t75" style="width:9.75pt;height:9.75pt">
                          <v:imagedata r:id="rId12" o:title=""/>
                        </v:shape>
                      </w:pict>
                    </w:r>
                  </w:p>
                  <w:p w:rsidR="00007675" w:rsidRDefault="00007675"/>
                </w:txbxContent>
              </v:textbox>
            </v:rect>
            <v:rect id="_x0000_s1091" style="position:absolute;left:5444;top:2555;width:4901;height:275" o:allowincell="f" fillcolor="#ff9" stroked="f">
              <v:path arrowok="t"/>
            </v:rect>
            <v:rect id="_x0000_s1092" style="position:absolute;left:5443;top:2575;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088" type="#_x0000_t75" style="width:9.75pt;height:9.75pt">
                          <v:imagedata r:id="rId12" o:title=""/>
                        </v:shape>
                      </w:pict>
                    </w:r>
                  </w:p>
                  <w:p w:rsidR="00007675" w:rsidRDefault="00007675"/>
                </w:txbxContent>
              </v:textbox>
            </v:rect>
            <v:shape id="_x0000_s1093" style="position:absolute;left:5321;top:52;width:5147;height:20" coordsize="5147,20" o:allowincell="f" path="m,l5146,e" filled="f" strokeweight=".20458mm">
              <v:path arrowok="t"/>
            </v:shape>
            <v:shape id="_x0000_s1094" style="position:absolute;left:5340;top:72;width:5109;height:20" coordsize="5109,20" o:allowincell="f" path="m,l5108,e" filled="f" strokeweight=".7pt">
              <v:path arrowok="t"/>
            </v:shape>
            <v:shape id="_x0000_s1095" style="position:absolute;left:5350;top:77;width:5089;height:20" coordsize="5089,20" o:allowincell="f" path="m,l5089,e" filled="f" strokecolor="#ff9" strokeweight=".22pt">
              <v:path arrowok="t"/>
            </v:shape>
            <v:shape id="_x0000_s1096" style="position:absolute;left:5336;top:42;width:20;height:2789" coordsize="20,2789" o:allowincell="f" path="m,l,2788e" filled="f" strokeweight="1.49pt">
              <v:path arrowok="t"/>
            </v:shape>
            <v:shape id="_x0000_s1097" style="position:absolute;left:5326;top:78;width:20;height:2787" coordsize="20,2787" o:allowincell="f" path="m,l,2786e" filled="f" strokeweight=".20458mm">
              <v:path arrowok="t"/>
            </v:shape>
            <v:shape id="_x0000_s1098" style="position:absolute;left:5321;top:2855;width:5147;height:20" coordsize="5147,20" o:allowincell="f" path="m,l5146,e" filled="f" strokeweight=".58pt">
              <v:path arrowok="t"/>
            </v:shape>
            <v:shape id="_x0000_s1099" style="position:absolute;left:5340;top:2836;width:5109;height:20" coordsize="5109,20" o:allowincell="f" path="m,l5108,e" filled="f" strokeweight=".20458mm">
              <v:path arrowok="t"/>
            </v:shape>
            <v:shape id="_x0000_s1100" style="position:absolute;left:10463;top:42;width:20;height:2823" coordsize="20,2823" o:allowincell="f" path="m,l,2822e" filled="f" strokeweight=".58pt">
              <v:path arrowok="t"/>
            </v:shape>
            <v:shape id="_x0000_s1101" style="position:absolute;left:10444;top:78;width:20;height:2753" coordsize="20,2753" o:allowincell="f" path="m,l,2752e" filled="f" strokeweight=".20458mm">
              <v:path arrowok="t"/>
            </v:shape>
            <w10:wrap anchorx="page"/>
          </v:group>
        </w:pict>
      </w:r>
      <w:r w:rsidR="008C2AD3">
        <w:t>O</w:t>
      </w:r>
      <w:r w:rsidR="008C2AD3">
        <w:rPr>
          <w:spacing w:val="1"/>
        </w:rPr>
        <w:t>n</w:t>
      </w:r>
      <w:r w:rsidR="008C2AD3">
        <w:t>e</w:t>
      </w:r>
      <w:r w:rsidR="008C2AD3">
        <w:rPr>
          <w:spacing w:val="34"/>
        </w:rPr>
        <w:t xml:space="preserve"> </w:t>
      </w:r>
      <w:r w:rsidR="008C2AD3">
        <w:t>of</w:t>
      </w:r>
      <w:r w:rsidR="008C2AD3">
        <w:rPr>
          <w:spacing w:val="37"/>
        </w:rPr>
        <w:t xml:space="preserve"> </w:t>
      </w:r>
      <w:r w:rsidR="008C2AD3">
        <w:rPr>
          <w:spacing w:val="-2"/>
        </w:rPr>
        <w:t>t</w:t>
      </w:r>
      <w:r w:rsidR="008C2AD3">
        <w:t>he</w:t>
      </w:r>
      <w:r w:rsidR="008C2AD3">
        <w:rPr>
          <w:spacing w:val="38"/>
        </w:rPr>
        <w:t xml:space="preserve"> </w:t>
      </w:r>
      <w:r w:rsidR="008C2AD3">
        <w:rPr>
          <w:spacing w:val="-4"/>
        </w:rPr>
        <w:t>m</w:t>
      </w:r>
      <w:r w:rsidR="008C2AD3">
        <w:t>ost</w:t>
      </w:r>
      <w:r w:rsidR="008C2AD3">
        <w:rPr>
          <w:spacing w:val="36"/>
        </w:rPr>
        <w:t xml:space="preserve"> </w:t>
      </w:r>
      <w:r w:rsidR="008C2AD3">
        <w:rPr>
          <w:spacing w:val="-2"/>
        </w:rPr>
        <w:t>e</w:t>
      </w:r>
      <w:r w:rsidR="008C2AD3">
        <w:t>ff</w:t>
      </w:r>
      <w:r w:rsidR="008C2AD3">
        <w:rPr>
          <w:spacing w:val="-2"/>
        </w:rPr>
        <w:t>e</w:t>
      </w:r>
      <w:r w:rsidR="008C2AD3">
        <w:t>ctive</w:t>
      </w:r>
      <w:r w:rsidR="008C2AD3">
        <w:rPr>
          <w:spacing w:val="38"/>
        </w:rPr>
        <w:t xml:space="preserve"> </w:t>
      </w:r>
      <w:r w:rsidR="008C2AD3">
        <w:t>ways</w:t>
      </w:r>
      <w:r w:rsidR="008C2AD3">
        <w:rPr>
          <w:spacing w:val="35"/>
        </w:rPr>
        <w:t xml:space="preserve"> </w:t>
      </w:r>
      <w:r w:rsidR="008C2AD3">
        <w:t>of acco</w:t>
      </w:r>
      <w:r w:rsidR="008C2AD3">
        <w:rPr>
          <w:spacing w:val="-1"/>
        </w:rPr>
        <w:t>m</w:t>
      </w:r>
      <w:r w:rsidR="008C2AD3">
        <w:t>pl</w:t>
      </w:r>
      <w:r w:rsidR="008C2AD3">
        <w:rPr>
          <w:spacing w:val="-2"/>
        </w:rPr>
        <w:t>i</w:t>
      </w:r>
      <w:r w:rsidR="008C2AD3">
        <w:t>shing</w:t>
      </w:r>
      <w:r w:rsidR="008C2AD3">
        <w:rPr>
          <w:spacing w:val="2"/>
        </w:rPr>
        <w:t xml:space="preserve"> </w:t>
      </w:r>
      <w:r w:rsidR="008C2AD3">
        <w:rPr>
          <w:spacing w:val="-3"/>
        </w:rPr>
        <w:t>y</w:t>
      </w:r>
      <w:r w:rsidR="008C2AD3">
        <w:t>our</w:t>
      </w:r>
      <w:r w:rsidR="008C2AD3">
        <w:rPr>
          <w:spacing w:val="1"/>
        </w:rPr>
        <w:t xml:space="preserve"> </w:t>
      </w:r>
      <w:r w:rsidR="008C2AD3">
        <w:t>c</w:t>
      </w:r>
      <w:r w:rsidR="008C2AD3">
        <w:rPr>
          <w:spacing w:val="-2"/>
        </w:rPr>
        <w:t>h</w:t>
      </w:r>
      <w:r w:rsidR="008C2AD3">
        <w:t>apt</w:t>
      </w:r>
      <w:r w:rsidR="008C2AD3">
        <w:rPr>
          <w:spacing w:val="1"/>
        </w:rPr>
        <w:t>e</w:t>
      </w:r>
      <w:r w:rsidR="008C2AD3">
        <w:t>r's</w:t>
      </w:r>
      <w:r w:rsidR="008C2AD3">
        <w:rPr>
          <w:spacing w:val="2"/>
        </w:rPr>
        <w:t xml:space="preserve"> </w:t>
      </w:r>
      <w:r w:rsidR="008C2AD3">
        <w:t>s</w:t>
      </w:r>
      <w:r w:rsidR="008C2AD3">
        <w:rPr>
          <w:spacing w:val="-2"/>
        </w:rPr>
        <w:t>t</w:t>
      </w:r>
      <w:r w:rsidR="008C2AD3">
        <w:t>at</w:t>
      </w:r>
      <w:r w:rsidR="008C2AD3">
        <w:rPr>
          <w:spacing w:val="-1"/>
        </w:rPr>
        <w:t>e</w:t>
      </w:r>
      <w:r w:rsidR="008C2AD3">
        <w:t>d objectives</w:t>
      </w:r>
      <w:r w:rsidR="008C2AD3">
        <w:rPr>
          <w:spacing w:val="28"/>
        </w:rPr>
        <w:t xml:space="preserve"> </w:t>
      </w:r>
      <w:r w:rsidR="008C2AD3">
        <w:t>are</w:t>
      </w:r>
      <w:r w:rsidR="008C2AD3">
        <w:rPr>
          <w:spacing w:val="29"/>
        </w:rPr>
        <w:t xml:space="preserve"> </w:t>
      </w:r>
      <w:r w:rsidR="008C2AD3">
        <w:t>to</w:t>
      </w:r>
      <w:r w:rsidR="008C2AD3">
        <w:rPr>
          <w:spacing w:val="30"/>
        </w:rPr>
        <w:t xml:space="preserve"> </w:t>
      </w:r>
      <w:r w:rsidR="008C2AD3">
        <w:t>a</w:t>
      </w:r>
      <w:r w:rsidR="008C2AD3">
        <w:rPr>
          <w:spacing w:val="-3"/>
        </w:rPr>
        <w:t>s</w:t>
      </w:r>
      <w:r w:rsidR="008C2AD3">
        <w:t>sign</w:t>
      </w:r>
      <w:r w:rsidR="008C2AD3">
        <w:rPr>
          <w:spacing w:val="31"/>
        </w:rPr>
        <w:t xml:space="preserve"> </w:t>
      </w:r>
      <w:r w:rsidR="008C2AD3">
        <w:t>work</w:t>
      </w:r>
      <w:r w:rsidR="008C2AD3">
        <w:rPr>
          <w:spacing w:val="-1"/>
        </w:rPr>
        <w:t>i</w:t>
      </w:r>
      <w:r w:rsidR="008C2AD3">
        <w:t>ng co</w:t>
      </w:r>
      <w:r w:rsidR="008C2AD3">
        <w:rPr>
          <w:spacing w:val="-1"/>
        </w:rPr>
        <w:t>mm</w:t>
      </w:r>
      <w:r w:rsidR="008C2AD3">
        <w:t>itt</w:t>
      </w:r>
      <w:r w:rsidR="008C2AD3">
        <w:rPr>
          <w:spacing w:val="1"/>
        </w:rPr>
        <w:t>e</w:t>
      </w:r>
      <w:r w:rsidR="008C2AD3">
        <w:t>es</w:t>
      </w:r>
      <w:r w:rsidR="008C2AD3">
        <w:rPr>
          <w:spacing w:val="18"/>
        </w:rPr>
        <w:t xml:space="preserve"> </w:t>
      </w:r>
      <w:r w:rsidR="008C2AD3">
        <w:t>to</w:t>
      </w:r>
      <w:r w:rsidR="008C2AD3">
        <w:rPr>
          <w:spacing w:val="19"/>
        </w:rPr>
        <w:t xml:space="preserve"> </w:t>
      </w:r>
      <w:r w:rsidR="008C2AD3">
        <w:t>ach</w:t>
      </w:r>
      <w:r w:rsidR="008C2AD3">
        <w:rPr>
          <w:spacing w:val="-3"/>
        </w:rPr>
        <w:t>i</w:t>
      </w:r>
      <w:r w:rsidR="008C2AD3">
        <w:t>eve</w:t>
      </w:r>
      <w:r w:rsidR="008C2AD3">
        <w:rPr>
          <w:spacing w:val="20"/>
        </w:rPr>
        <w:t xml:space="preserve"> </w:t>
      </w:r>
      <w:r w:rsidR="008C2AD3">
        <w:t>t</w:t>
      </w:r>
      <w:r w:rsidR="008C2AD3">
        <w:rPr>
          <w:spacing w:val="-1"/>
        </w:rPr>
        <w:t>h</w:t>
      </w:r>
      <w:r w:rsidR="008C2AD3">
        <w:t>e</w:t>
      </w:r>
      <w:r w:rsidR="008C2AD3">
        <w:rPr>
          <w:spacing w:val="19"/>
        </w:rPr>
        <w:t xml:space="preserve"> </w:t>
      </w:r>
      <w:r w:rsidR="008C2AD3">
        <w:t>t</w:t>
      </w:r>
      <w:r w:rsidR="008C2AD3">
        <w:rPr>
          <w:spacing w:val="1"/>
        </w:rPr>
        <w:t>a</w:t>
      </w:r>
      <w:r w:rsidR="008C2AD3">
        <w:t>sk.</w:t>
      </w:r>
      <w:r w:rsidR="008C2AD3">
        <w:rPr>
          <w:spacing w:val="38"/>
        </w:rPr>
        <w:t xml:space="preserve"> </w:t>
      </w:r>
      <w:r w:rsidR="008C2AD3">
        <w:t>Ch</w:t>
      </w:r>
      <w:r w:rsidR="008C2AD3">
        <w:rPr>
          <w:spacing w:val="1"/>
        </w:rPr>
        <w:t>a</w:t>
      </w:r>
      <w:r w:rsidR="008C2AD3">
        <w:t>p</w:t>
      </w:r>
      <w:r w:rsidR="008C2AD3">
        <w:rPr>
          <w:spacing w:val="-2"/>
        </w:rPr>
        <w:t>t</w:t>
      </w:r>
      <w:r w:rsidR="008C2AD3">
        <w:t>ers t</w:t>
      </w:r>
      <w:r w:rsidR="008C2AD3">
        <w:rPr>
          <w:spacing w:val="1"/>
        </w:rPr>
        <w:t>h</w:t>
      </w:r>
      <w:r w:rsidR="008C2AD3">
        <w:t>at</w:t>
      </w:r>
      <w:r w:rsidR="008C2AD3">
        <w:rPr>
          <w:spacing w:val="3"/>
        </w:rPr>
        <w:t xml:space="preserve"> </w:t>
      </w:r>
      <w:r w:rsidR="008C2AD3">
        <w:rPr>
          <w:spacing w:val="-2"/>
        </w:rPr>
        <w:t>f</w:t>
      </w:r>
      <w:r w:rsidR="008C2AD3">
        <w:t>unct</w:t>
      </w:r>
      <w:r w:rsidR="008C2AD3">
        <w:rPr>
          <w:spacing w:val="-3"/>
        </w:rPr>
        <w:t>i</w:t>
      </w:r>
      <w:r w:rsidR="008C2AD3">
        <w:t>on</w:t>
      </w:r>
      <w:r w:rsidR="008C2AD3">
        <w:rPr>
          <w:spacing w:val="4"/>
        </w:rPr>
        <w:t xml:space="preserve"> </w:t>
      </w:r>
      <w:r w:rsidR="008C2AD3">
        <w:t>well</w:t>
      </w:r>
      <w:r w:rsidR="008C2AD3">
        <w:rPr>
          <w:spacing w:val="3"/>
        </w:rPr>
        <w:t xml:space="preserve"> </w:t>
      </w:r>
      <w:r w:rsidR="008C2AD3">
        <w:t>a</w:t>
      </w:r>
      <w:r w:rsidR="008C2AD3">
        <w:rPr>
          <w:spacing w:val="-2"/>
        </w:rPr>
        <w:t>n</w:t>
      </w:r>
      <w:r w:rsidR="008C2AD3">
        <w:t>d</w:t>
      </w:r>
      <w:r w:rsidR="008C2AD3">
        <w:rPr>
          <w:spacing w:val="4"/>
        </w:rPr>
        <w:t xml:space="preserve"> </w:t>
      </w:r>
      <w:r w:rsidR="008C2AD3">
        <w:rPr>
          <w:spacing w:val="-3"/>
        </w:rPr>
        <w:t>c</w:t>
      </w:r>
      <w:r w:rsidR="008C2AD3">
        <w:t>ar</w:t>
      </w:r>
      <w:r w:rsidR="008C2AD3">
        <w:rPr>
          <w:spacing w:val="-2"/>
        </w:rPr>
        <w:t>r</w:t>
      </w:r>
      <w:r w:rsidR="008C2AD3">
        <w:t>y</w:t>
      </w:r>
      <w:r w:rsidR="008C2AD3">
        <w:rPr>
          <w:spacing w:val="2"/>
        </w:rPr>
        <w:t xml:space="preserve"> </w:t>
      </w:r>
      <w:r w:rsidR="008C2AD3">
        <w:t>on</w:t>
      </w:r>
      <w:r w:rsidR="008C2AD3">
        <w:rPr>
          <w:spacing w:val="4"/>
        </w:rPr>
        <w:t xml:space="preserve"> </w:t>
      </w:r>
      <w:r w:rsidR="008C2AD3">
        <w:t>g</w:t>
      </w:r>
      <w:r w:rsidR="008C2AD3">
        <w:rPr>
          <w:spacing w:val="-2"/>
        </w:rPr>
        <w:t>o</w:t>
      </w:r>
      <w:r w:rsidR="008C2AD3">
        <w:t>od programs</w:t>
      </w:r>
      <w:r w:rsidR="008C2AD3">
        <w:rPr>
          <w:spacing w:val="38"/>
        </w:rPr>
        <w:t xml:space="preserve"> </w:t>
      </w:r>
      <w:r w:rsidR="008C2AD3">
        <w:t>ha</w:t>
      </w:r>
      <w:r w:rsidR="008C2AD3">
        <w:rPr>
          <w:spacing w:val="-3"/>
        </w:rPr>
        <w:t>v</w:t>
      </w:r>
      <w:r w:rsidR="008C2AD3">
        <w:t>e</w:t>
      </w:r>
      <w:r w:rsidR="008C2AD3">
        <w:rPr>
          <w:spacing w:val="39"/>
        </w:rPr>
        <w:t xml:space="preserve"> </w:t>
      </w:r>
      <w:r w:rsidR="008C2AD3">
        <w:t>a</w:t>
      </w:r>
      <w:r w:rsidR="008C2AD3">
        <w:rPr>
          <w:spacing w:val="40"/>
        </w:rPr>
        <w:t xml:space="preserve"> </w:t>
      </w:r>
      <w:r w:rsidR="008C2AD3">
        <w:rPr>
          <w:spacing w:val="-3"/>
        </w:rPr>
        <w:t>s</w:t>
      </w:r>
      <w:r w:rsidR="008C2AD3">
        <w:t>tro</w:t>
      </w:r>
      <w:r w:rsidR="008C2AD3">
        <w:rPr>
          <w:spacing w:val="-1"/>
        </w:rPr>
        <w:t>n</w:t>
      </w:r>
      <w:r w:rsidR="008C2AD3">
        <w:t>g</w:t>
      </w:r>
      <w:r w:rsidR="008C2AD3">
        <w:rPr>
          <w:spacing w:val="39"/>
        </w:rPr>
        <w:t xml:space="preserve"> </w:t>
      </w:r>
      <w:r w:rsidR="008C2AD3">
        <w:t>net</w:t>
      </w:r>
      <w:r w:rsidR="008C2AD3">
        <w:rPr>
          <w:spacing w:val="-3"/>
        </w:rPr>
        <w:t>w</w:t>
      </w:r>
      <w:r w:rsidR="008C2AD3">
        <w:t>ork</w:t>
      </w:r>
      <w:r w:rsidR="008C2AD3">
        <w:rPr>
          <w:spacing w:val="38"/>
        </w:rPr>
        <w:t xml:space="preserve"> </w:t>
      </w:r>
      <w:r w:rsidR="008C2AD3">
        <w:t>of co</w:t>
      </w:r>
      <w:r w:rsidR="008C2AD3">
        <w:rPr>
          <w:spacing w:val="-1"/>
        </w:rPr>
        <w:t>mm</w:t>
      </w:r>
      <w:r w:rsidR="008C2AD3">
        <w:t>itt</w:t>
      </w:r>
      <w:r w:rsidR="008C2AD3">
        <w:rPr>
          <w:spacing w:val="1"/>
        </w:rPr>
        <w:t>e</w:t>
      </w:r>
      <w:r w:rsidR="008C2AD3">
        <w:t>es.</w:t>
      </w:r>
    </w:p>
    <w:p w:rsidR="008C2AD3" w:rsidRDefault="008C2AD3">
      <w:pPr>
        <w:pStyle w:val="Heading2"/>
        <w:kinsoku w:val="0"/>
        <w:overflowPunct w:val="0"/>
        <w:spacing w:before="70"/>
        <w:rPr>
          <w:b w:val="0"/>
          <w:bCs w:val="0"/>
        </w:rPr>
      </w:pPr>
      <w:r>
        <w:rPr>
          <w:rFonts w:ascii="Times New Roman" w:hAnsi="Times New Roman" w:cs="Times New Roman"/>
          <w:b w:val="0"/>
          <w:bCs w:val="0"/>
        </w:rPr>
        <w:br w:type="column"/>
      </w:r>
      <w:r>
        <w:t>Key</w:t>
      </w:r>
      <w:r>
        <w:rPr>
          <w:spacing w:val="-6"/>
        </w:rPr>
        <w:t xml:space="preserve"> </w:t>
      </w:r>
      <w:r>
        <w:t>Chap</w:t>
      </w:r>
      <w:r>
        <w:rPr>
          <w:spacing w:val="-1"/>
        </w:rPr>
        <w:t>t</w:t>
      </w:r>
      <w:r>
        <w:t>er</w:t>
      </w:r>
      <w:r>
        <w:rPr>
          <w:spacing w:val="-7"/>
        </w:rPr>
        <w:t xml:space="preserve"> </w:t>
      </w:r>
      <w:r>
        <w:t>Commit</w:t>
      </w:r>
      <w:r>
        <w:rPr>
          <w:spacing w:val="-2"/>
        </w:rPr>
        <w:t>t</w:t>
      </w:r>
      <w:r>
        <w:t>e</w:t>
      </w:r>
      <w:r>
        <w:rPr>
          <w:spacing w:val="-2"/>
        </w:rPr>
        <w:t>e</w:t>
      </w:r>
      <w:r>
        <w:t>s</w:t>
      </w:r>
    </w:p>
    <w:p w:rsidR="008C2AD3" w:rsidRDefault="008C2AD3">
      <w:pPr>
        <w:kinsoku w:val="0"/>
        <w:overflowPunct w:val="0"/>
        <w:ind w:left="100"/>
        <w:rPr>
          <w:rFonts w:ascii="Arial Narrow" w:hAnsi="Arial Narrow" w:cs="Arial Narrow"/>
        </w:rPr>
      </w:pPr>
      <w:r>
        <w:rPr>
          <w:rFonts w:ascii="Arial Narrow" w:hAnsi="Arial Narrow" w:cs="Arial Narrow"/>
          <w:b/>
          <w:bCs/>
        </w:rPr>
        <w:t>A</w:t>
      </w:r>
      <w:r>
        <w:rPr>
          <w:rFonts w:ascii="Arial Narrow" w:hAnsi="Arial Narrow" w:cs="Arial Narrow"/>
          <w:b/>
          <w:bCs/>
          <w:spacing w:val="-1"/>
        </w:rPr>
        <w:t>D</w:t>
      </w:r>
      <w:r>
        <w:rPr>
          <w:rFonts w:ascii="Arial Narrow" w:hAnsi="Arial Narrow" w:cs="Arial Narrow"/>
          <w:b/>
          <w:bCs/>
        </w:rPr>
        <w:t>D</w:t>
      </w:r>
      <w:r>
        <w:rPr>
          <w:rFonts w:ascii="Arial Narrow" w:hAnsi="Arial Narrow" w:cs="Arial Narrow"/>
          <w:b/>
          <w:bCs/>
          <w:spacing w:val="-11"/>
        </w:rPr>
        <w:t xml:space="preserve"> </w:t>
      </w:r>
      <w:r>
        <w:rPr>
          <w:rFonts w:ascii="Arial Narrow" w:hAnsi="Arial Narrow" w:cs="Arial Narrow"/>
          <w:b/>
          <w:bCs/>
        </w:rPr>
        <w:t>REQUIRED</w:t>
      </w:r>
      <w:r>
        <w:rPr>
          <w:rFonts w:ascii="Arial Narrow" w:hAnsi="Arial Narrow" w:cs="Arial Narrow"/>
          <w:b/>
          <w:bCs/>
          <w:spacing w:val="-11"/>
        </w:rPr>
        <w:t xml:space="preserve"> </w:t>
      </w:r>
      <w:r>
        <w:rPr>
          <w:rFonts w:ascii="Arial Narrow" w:hAnsi="Arial Narrow" w:cs="Arial Narrow"/>
          <w:b/>
          <w:bCs/>
        </w:rPr>
        <w:t>COM</w:t>
      </w:r>
      <w:r>
        <w:rPr>
          <w:rFonts w:ascii="Arial Narrow" w:hAnsi="Arial Narrow" w:cs="Arial Narrow"/>
          <w:b/>
          <w:bCs/>
          <w:spacing w:val="-2"/>
        </w:rPr>
        <w:t>M</w:t>
      </w:r>
      <w:r>
        <w:rPr>
          <w:rFonts w:ascii="Arial Narrow" w:hAnsi="Arial Narrow" w:cs="Arial Narrow"/>
          <w:b/>
          <w:bCs/>
        </w:rPr>
        <w:t>ITTEES</w:t>
      </w:r>
    </w:p>
    <w:p w:rsidR="008C2AD3" w:rsidRDefault="008C2AD3">
      <w:pPr>
        <w:kinsoku w:val="0"/>
        <w:overflowPunct w:val="0"/>
        <w:ind w:left="100"/>
        <w:rPr>
          <w:rFonts w:ascii="Arial Narrow" w:hAnsi="Arial Narrow" w:cs="Arial Narrow"/>
        </w:rPr>
      </w:pPr>
      <w:r>
        <w:rPr>
          <w:rFonts w:ascii="Arial Narrow" w:hAnsi="Arial Narrow" w:cs="Arial Narrow"/>
          <w:b/>
          <w:bCs/>
        </w:rPr>
        <w:t>Per</w:t>
      </w:r>
      <w:r>
        <w:rPr>
          <w:rFonts w:ascii="Arial Narrow" w:hAnsi="Arial Narrow" w:cs="Arial Narrow"/>
          <w:b/>
          <w:bCs/>
          <w:spacing w:val="-5"/>
        </w:rPr>
        <w:t xml:space="preserve"> </w:t>
      </w:r>
      <w:r>
        <w:rPr>
          <w:rFonts w:ascii="Arial Narrow" w:hAnsi="Arial Narrow" w:cs="Arial Narrow"/>
          <w:b/>
          <w:bCs/>
        </w:rPr>
        <w:t>t</w:t>
      </w:r>
      <w:r>
        <w:rPr>
          <w:rFonts w:ascii="Arial Narrow" w:hAnsi="Arial Narrow" w:cs="Arial Narrow"/>
          <w:b/>
          <w:bCs/>
          <w:spacing w:val="-1"/>
        </w:rPr>
        <w:t>h</w:t>
      </w:r>
      <w:r>
        <w:rPr>
          <w:rFonts w:ascii="Arial Narrow" w:hAnsi="Arial Narrow" w:cs="Arial Narrow"/>
          <w:b/>
          <w:bCs/>
        </w:rPr>
        <w:t>e</w:t>
      </w:r>
      <w:r>
        <w:rPr>
          <w:rFonts w:ascii="Arial Narrow" w:hAnsi="Arial Narrow" w:cs="Arial Narrow"/>
          <w:b/>
          <w:bCs/>
          <w:spacing w:val="-4"/>
        </w:rPr>
        <w:t xml:space="preserve"> </w:t>
      </w:r>
      <w:r>
        <w:rPr>
          <w:rFonts w:ascii="Arial Narrow" w:hAnsi="Arial Narrow" w:cs="Arial Narrow"/>
          <w:b/>
          <w:bCs/>
        </w:rPr>
        <w:t>CCIM</w:t>
      </w:r>
      <w:r>
        <w:rPr>
          <w:rFonts w:ascii="Arial Narrow" w:hAnsi="Arial Narrow" w:cs="Arial Narrow"/>
          <w:b/>
          <w:bCs/>
          <w:spacing w:val="-5"/>
        </w:rPr>
        <w:t xml:space="preserve"> </w:t>
      </w:r>
      <w:r>
        <w:rPr>
          <w:rFonts w:ascii="Arial Narrow" w:hAnsi="Arial Narrow" w:cs="Arial Narrow"/>
          <w:b/>
          <w:bCs/>
        </w:rPr>
        <w:t>Institu</w:t>
      </w:r>
      <w:r>
        <w:rPr>
          <w:rFonts w:ascii="Arial Narrow" w:hAnsi="Arial Narrow" w:cs="Arial Narrow"/>
          <w:b/>
          <w:bCs/>
          <w:spacing w:val="-2"/>
        </w:rPr>
        <w:t>t</w:t>
      </w:r>
      <w:r>
        <w:rPr>
          <w:rFonts w:ascii="Arial Narrow" w:hAnsi="Arial Narrow" w:cs="Arial Narrow"/>
          <w:b/>
          <w:bCs/>
        </w:rPr>
        <w:t>e</w:t>
      </w:r>
      <w:r>
        <w:rPr>
          <w:rFonts w:ascii="Arial Narrow" w:hAnsi="Arial Narrow" w:cs="Arial Narrow"/>
          <w:b/>
          <w:bCs/>
          <w:spacing w:val="-6"/>
        </w:rPr>
        <w:t xml:space="preserve"> </w:t>
      </w:r>
      <w:r>
        <w:rPr>
          <w:rFonts w:ascii="Arial Narrow" w:hAnsi="Arial Narrow" w:cs="Arial Narrow"/>
          <w:b/>
          <w:bCs/>
        </w:rPr>
        <w:t>and</w:t>
      </w:r>
      <w:r>
        <w:rPr>
          <w:rFonts w:ascii="Arial Narrow" w:hAnsi="Arial Narrow" w:cs="Arial Narrow"/>
          <w:b/>
          <w:bCs/>
          <w:spacing w:val="-4"/>
        </w:rPr>
        <w:t xml:space="preserve"> </w:t>
      </w:r>
      <w:r>
        <w:rPr>
          <w:rFonts w:ascii="Arial Narrow" w:hAnsi="Arial Narrow" w:cs="Arial Narrow"/>
          <w:b/>
          <w:bCs/>
        </w:rPr>
        <w:t>Byla</w:t>
      </w:r>
      <w:r>
        <w:rPr>
          <w:rFonts w:ascii="Arial Narrow" w:hAnsi="Arial Narrow" w:cs="Arial Narrow"/>
          <w:b/>
          <w:bCs/>
          <w:spacing w:val="-2"/>
        </w:rPr>
        <w:t>w</w:t>
      </w:r>
      <w:r>
        <w:rPr>
          <w:rFonts w:ascii="Arial Narrow" w:hAnsi="Arial Narrow" w:cs="Arial Narrow"/>
          <w:b/>
          <w:bCs/>
        </w:rPr>
        <w:t>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left="460" w:right="2101"/>
      </w:pPr>
      <w:r>
        <w:t>Designat</w:t>
      </w:r>
      <w:r>
        <w:rPr>
          <w:spacing w:val="-3"/>
        </w:rPr>
        <w:t>i</w:t>
      </w:r>
      <w:r>
        <w:t>on</w:t>
      </w:r>
      <w:r>
        <w:rPr>
          <w:spacing w:val="-2"/>
        </w:rPr>
        <w:t xml:space="preserve"> </w:t>
      </w:r>
      <w:r>
        <w:rPr>
          <w:spacing w:val="1"/>
        </w:rPr>
        <w:t>P</w:t>
      </w:r>
      <w:r>
        <w:rPr>
          <w:spacing w:val="-5"/>
        </w:rPr>
        <w:t>r</w:t>
      </w:r>
      <w:r>
        <w:t>o</w:t>
      </w:r>
      <w:r>
        <w:rPr>
          <w:spacing w:val="-1"/>
        </w:rPr>
        <w:t>m</w:t>
      </w:r>
      <w:r>
        <w:t>otion</w:t>
      </w:r>
      <w:r>
        <w:rPr>
          <w:spacing w:val="-4"/>
        </w:rPr>
        <w:t xml:space="preserve"> </w:t>
      </w:r>
      <w:r>
        <w:t>C</w:t>
      </w:r>
      <w:r>
        <w:rPr>
          <w:spacing w:val="-2"/>
        </w:rPr>
        <w:t>o</w:t>
      </w:r>
      <w:r>
        <w:rPr>
          <w:spacing w:val="-1"/>
        </w:rPr>
        <w:t>mm</w:t>
      </w:r>
      <w:r>
        <w:t>itt</w:t>
      </w:r>
      <w:r>
        <w:rPr>
          <w:spacing w:val="1"/>
        </w:rPr>
        <w:t>e</w:t>
      </w:r>
      <w:r>
        <w:t>e Ca</w:t>
      </w:r>
      <w:r>
        <w:rPr>
          <w:spacing w:val="1"/>
        </w:rPr>
        <w:t>n</w:t>
      </w:r>
      <w:r>
        <w:t>di</w:t>
      </w:r>
      <w:r>
        <w:rPr>
          <w:spacing w:val="-2"/>
        </w:rPr>
        <w:t>d</w:t>
      </w:r>
      <w:r>
        <w:t>ate</w:t>
      </w:r>
      <w:r>
        <w:rPr>
          <w:spacing w:val="-4"/>
        </w:rPr>
        <w:t xml:space="preserve"> </w:t>
      </w:r>
      <w:r>
        <w:t>G</w:t>
      </w:r>
      <w:r>
        <w:rPr>
          <w:spacing w:val="1"/>
        </w:rPr>
        <w:t>u</w:t>
      </w:r>
      <w:r>
        <w:t>id</w:t>
      </w:r>
      <w:r>
        <w:rPr>
          <w:spacing w:val="-1"/>
        </w:rPr>
        <w:t>a</w:t>
      </w:r>
      <w:r>
        <w:t>nce</w:t>
      </w:r>
      <w:r>
        <w:rPr>
          <w:spacing w:val="-3"/>
        </w:rPr>
        <w:t xml:space="preserve"> C</w:t>
      </w:r>
      <w:r>
        <w:t>o</w:t>
      </w:r>
      <w:r>
        <w:rPr>
          <w:spacing w:val="-1"/>
        </w:rPr>
        <w:t>mm</w:t>
      </w:r>
      <w:r>
        <w:t>itt</w:t>
      </w:r>
      <w:r>
        <w:rPr>
          <w:spacing w:val="1"/>
        </w:rPr>
        <w:t>e</w:t>
      </w:r>
      <w:r>
        <w:t xml:space="preserve">e </w:t>
      </w:r>
      <w:r>
        <w:rPr>
          <w:spacing w:val="-1"/>
        </w:rPr>
        <w:t>M</w:t>
      </w:r>
      <w:r>
        <w:t>e</w:t>
      </w:r>
      <w:r>
        <w:rPr>
          <w:spacing w:val="-1"/>
        </w:rPr>
        <w:t>m</w:t>
      </w:r>
      <w:r>
        <w:t>bership</w:t>
      </w:r>
      <w:r>
        <w:rPr>
          <w:spacing w:val="-3"/>
        </w:rPr>
        <w:t xml:space="preserve"> </w:t>
      </w:r>
      <w:r>
        <w:t>Co</w:t>
      </w:r>
      <w:r>
        <w:rPr>
          <w:spacing w:val="-1"/>
        </w:rPr>
        <w:t>mm</w:t>
      </w:r>
      <w:r>
        <w:t>itt</w:t>
      </w:r>
      <w:r>
        <w:rPr>
          <w:spacing w:val="-1"/>
        </w:rPr>
        <w:t>e</w:t>
      </w:r>
      <w:r>
        <w:t>e Educ</w:t>
      </w:r>
      <w:r>
        <w:rPr>
          <w:spacing w:val="-2"/>
        </w:rPr>
        <w:t>a</w:t>
      </w:r>
      <w:r>
        <w:t>tion</w:t>
      </w:r>
      <w:r>
        <w:rPr>
          <w:spacing w:val="-2"/>
        </w:rPr>
        <w:t>/</w:t>
      </w:r>
      <w:r>
        <w:t>Programs</w:t>
      </w:r>
      <w:r>
        <w:rPr>
          <w:spacing w:val="-4"/>
        </w:rPr>
        <w:t xml:space="preserve"> </w:t>
      </w:r>
      <w:r>
        <w:t>Com</w:t>
      </w:r>
      <w:r>
        <w:rPr>
          <w:spacing w:val="-4"/>
        </w:rPr>
        <w:t>m</w:t>
      </w:r>
      <w:r>
        <w:t>itt</w:t>
      </w:r>
      <w:r>
        <w:rPr>
          <w:spacing w:val="1"/>
        </w:rPr>
        <w:t>e</w:t>
      </w:r>
      <w:r>
        <w:t>e Nom</w:t>
      </w:r>
      <w:r>
        <w:rPr>
          <w:spacing w:val="-1"/>
        </w:rPr>
        <w:t>i</w:t>
      </w:r>
      <w:r>
        <w:t>nating</w:t>
      </w:r>
      <w:r>
        <w:rPr>
          <w:spacing w:val="-2"/>
        </w:rPr>
        <w:t xml:space="preserve"> </w:t>
      </w:r>
      <w:r>
        <w:rPr>
          <w:spacing w:val="-3"/>
        </w:rPr>
        <w:t>C</w:t>
      </w:r>
      <w:r>
        <w:t>o</w:t>
      </w:r>
      <w:r>
        <w:rPr>
          <w:spacing w:val="-1"/>
        </w:rPr>
        <w:t>mm</w:t>
      </w:r>
      <w:r>
        <w:t>itt</w:t>
      </w:r>
      <w:r>
        <w:rPr>
          <w:spacing w:val="1"/>
        </w:rPr>
        <w:t>e</w:t>
      </w:r>
      <w:r>
        <w:t>e</w:t>
      </w:r>
    </w:p>
    <w:p w:rsidR="008C2AD3" w:rsidRDefault="008C2AD3">
      <w:pPr>
        <w:pStyle w:val="BodyText"/>
        <w:kinsoku w:val="0"/>
        <w:overflowPunct w:val="0"/>
        <w:ind w:left="460"/>
      </w:pPr>
      <w:r>
        <w:t>Audit</w:t>
      </w:r>
      <w:r>
        <w:rPr>
          <w:spacing w:val="-5"/>
        </w:rPr>
        <w:t xml:space="preserve"> </w:t>
      </w:r>
      <w:r>
        <w:t>Co</w:t>
      </w:r>
      <w:r>
        <w:rPr>
          <w:spacing w:val="-1"/>
        </w:rPr>
        <w:t>mm</w:t>
      </w:r>
      <w:r>
        <w:t>itt</w:t>
      </w:r>
      <w:r>
        <w:rPr>
          <w:spacing w:val="-1"/>
        </w:rPr>
        <w:t>e</w:t>
      </w:r>
      <w:r>
        <w:t>e</w:t>
      </w:r>
    </w:p>
    <w:p w:rsidR="008C2AD3" w:rsidRDefault="008C2AD3">
      <w:pPr>
        <w:pStyle w:val="BodyText"/>
        <w:kinsoku w:val="0"/>
        <w:overflowPunct w:val="0"/>
        <w:ind w:left="460"/>
        <w:sectPr w:rsidR="008C2AD3">
          <w:type w:val="continuous"/>
          <w:pgSz w:w="12240" w:h="15840"/>
          <w:pgMar w:top="1480" w:right="1340" w:bottom="520" w:left="1340" w:header="720" w:footer="720" w:gutter="0"/>
          <w:cols w:num="2" w:space="720" w:equalWidth="0">
            <w:col w:w="3887" w:space="117"/>
            <w:col w:w="5556"/>
          </w:cols>
          <w:noEndnote/>
        </w:sectPr>
      </w:pPr>
    </w:p>
    <w:p w:rsidR="008C2AD3" w:rsidRDefault="008C2AD3">
      <w:pPr>
        <w:kinsoku w:val="0"/>
        <w:overflowPunct w:val="0"/>
        <w:spacing w:before="15" w:line="220" w:lineRule="exact"/>
        <w:rPr>
          <w:sz w:val="22"/>
          <w:szCs w:val="22"/>
        </w:rPr>
      </w:pPr>
    </w:p>
    <w:p w:rsidR="008C2AD3" w:rsidRDefault="008C2AD3">
      <w:pPr>
        <w:pStyle w:val="Heading2"/>
        <w:kinsoku w:val="0"/>
        <w:overflowPunct w:val="0"/>
        <w:spacing w:before="70"/>
        <w:ind w:right="3987"/>
        <w:jc w:val="both"/>
        <w:rPr>
          <w:b w:val="0"/>
          <w:bCs w:val="0"/>
        </w:rPr>
      </w:pPr>
      <w:r>
        <w:t>There</w:t>
      </w:r>
      <w:r>
        <w:rPr>
          <w:spacing w:val="-4"/>
        </w:rPr>
        <w:t xml:space="preserve"> </w:t>
      </w:r>
      <w:r>
        <w:rPr>
          <w:spacing w:val="1"/>
        </w:rPr>
        <w:t>a</w:t>
      </w:r>
      <w:r>
        <w:rPr>
          <w:spacing w:val="-3"/>
        </w:rPr>
        <w:t>r</w:t>
      </w:r>
      <w:r>
        <w:t>e</w:t>
      </w:r>
      <w:r>
        <w:rPr>
          <w:spacing w:val="-3"/>
        </w:rPr>
        <w:t xml:space="preserve"> </w:t>
      </w:r>
      <w:r>
        <w:t>fi</w:t>
      </w:r>
      <w:r>
        <w:rPr>
          <w:spacing w:val="-2"/>
        </w:rPr>
        <w:t>v</w:t>
      </w:r>
      <w:r>
        <w:t>e</w:t>
      </w:r>
      <w:r>
        <w:rPr>
          <w:spacing w:val="-3"/>
        </w:rPr>
        <w:t xml:space="preserve"> </w:t>
      </w:r>
      <w:r>
        <w:rPr>
          <w:spacing w:val="1"/>
        </w:rPr>
        <w:t>s</w:t>
      </w:r>
      <w:r>
        <w:t>ou</w:t>
      </w:r>
      <w:r>
        <w:rPr>
          <w:spacing w:val="-1"/>
        </w:rPr>
        <w:t>n</w:t>
      </w:r>
      <w:r>
        <w:t>d</w:t>
      </w:r>
      <w:r>
        <w:rPr>
          <w:spacing w:val="-3"/>
        </w:rPr>
        <w:t xml:space="preserve"> </w:t>
      </w:r>
      <w:r>
        <w:rPr>
          <w:spacing w:val="-2"/>
        </w:rPr>
        <w:t>r</w:t>
      </w:r>
      <w:r>
        <w:t>ea</w:t>
      </w:r>
      <w:r>
        <w:rPr>
          <w:spacing w:val="-2"/>
        </w:rPr>
        <w:t>s</w:t>
      </w:r>
      <w:r>
        <w:t>ons</w:t>
      </w:r>
      <w:r>
        <w:rPr>
          <w:spacing w:val="-3"/>
        </w:rPr>
        <w:t xml:space="preserve"> </w:t>
      </w:r>
      <w:r>
        <w:t>f</w:t>
      </w:r>
      <w:r>
        <w:rPr>
          <w:spacing w:val="-1"/>
        </w:rPr>
        <w:t>o</w:t>
      </w:r>
      <w:r>
        <w:t>r</w:t>
      </w:r>
      <w:r>
        <w:rPr>
          <w:spacing w:val="-4"/>
        </w:rPr>
        <w:t xml:space="preserve"> </w:t>
      </w:r>
      <w:r>
        <w:rPr>
          <w:spacing w:val="3"/>
        </w:rPr>
        <w:t>e</w:t>
      </w:r>
      <w:r>
        <w:t>stabl</w:t>
      </w:r>
      <w:r>
        <w:rPr>
          <w:spacing w:val="-2"/>
        </w:rPr>
        <w:t>i</w:t>
      </w:r>
      <w:r>
        <w:t>shing</w:t>
      </w:r>
      <w:r>
        <w:rPr>
          <w:spacing w:val="-3"/>
        </w:rPr>
        <w:t xml:space="preserve"> </w:t>
      </w:r>
      <w:r>
        <w:t>co</w:t>
      </w:r>
      <w:r>
        <w:rPr>
          <w:spacing w:val="-3"/>
        </w:rPr>
        <w:t>m</w:t>
      </w:r>
      <w:r>
        <w:t>mit</w:t>
      </w:r>
      <w:r>
        <w:rPr>
          <w:spacing w:val="-2"/>
        </w:rPr>
        <w:t>t</w:t>
      </w:r>
      <w:r>
        <w:t>ees:</w:t>
      </w:r>
    </w:p>
    <w:p w:rsidR="008C2AD3" w:rsidRDefault="008C2AD3">
      <w:pPr>
        <w:kinsoku w:val="0"/>
        <w:overflowPunct w:val="0"/>
        <w:spacing w:before="14" w:line="260" w:lineRule="exact"/>
        <w:rPr>
          <w:sz w:val="26"/>
          <w:szCs w:val="26"/>
        </w:rPr>
      </w:pPr>
    </w:p>
    <w:p w:rsidR="008C2AD3" w:rsidRDefault="008C2AD3">
      <w:pPr>
        <w:pStyle w:val="BodyText"/>
        <w:numPr>
          <w:ilvl w:val="0"/>
          <w:numId w:val="27"/>
        </w:numPr>
        <w:tabs>
          <w:tab w:val="left" w:pos="820"/>
        </w:tabs>
        <w:kinsoku w:val="0"/>
        <w:overflowPunct w:val="0"/>
        <w:ind w:left="820" w:right="109"/>
      </w:pPr>
      <w:r>
        <w:t>Th</w:t>
      </w:r>
      <w:r>
        <w:rPr>
          <w:spacing w:val="1"/>
        </w:rPr>
        <w:t>e</w:t>
      </w:r>
      <w:r>
        <w:t>y</w:t>
      </w:r>
      <w:r>
        <w:rPr>
          <w:spacing w:val="8"/>
        </w:rPr>
        <w:t xml:space="preserve"> </w:t>
      </w:r>
      <w:r>
        <w:t>distr</w:t>
      </w:r>
      <w:r>
        <w:rPr>
          <w:spacing w:val="-2"/>
        </w:rPr>
        <w:t>i</w:t>
      </w:r>
      <w:r>
        <w:t>b</w:t>
      </w:r>
      <w:r>
        <w:rPr>
          <w:spacing w:val="-2"/>
        </w:rPr>
        <w:t>u</w:t>
      </w:r>
      <w:r>
        <w:t>te</w:t>
      </w:r>
      <w:r>
        <w:rPr>
          <w:spacing w:val="11"/>
        </w:rPr>
        <w:t xml:space="preserve"> </w:t>
      </w:r>
      <w:r>
        <w:rPr>
          <w:spacing w:val="-2"/>
        </w:rPr>
        <w:t>t</w:t>
      </w:r>
      <w:r>
        <w:t>he</w:t>
      </w:r>
      <w:r>
        <w:rPr>
          <w:spacing w:val="9"/>
        </w:rPr>
        <w:t xml:space="preserve"> </w:t>
      </w:r>
      <w:r>
        <w:rPr>
          <w:spacing w:val="-3"/>
        </w:rPr>
        <w:t>w</w:t>
      </w:r>
      <w:r>
        <w:t>ork</w:t>
      </w:r>
      <w:r>
        <w:rPr>
          <w:spacing w:val="-2"/>
        </w:rPr>
        <w:t>l</w:t>
      </w:r>
      <w:r>
        <w:t>o</w:t>
      </w:r>
      <w:r>
        <w:rPr>
          <w:spacing w:val="-2"/>
        </w:rPr>
        <w:t>a</w:t>
      </w:r>
      <w:r>
        <w:t>d</w:t>
      </w:r>
      <w:r>
        <w:rPr>
          <w:spacing w:val="10"/>
        </w:rPr>
        <w:t xml:space="preserve"> </w:t>
      </w:r>
      <w:r>
        <w:t>so</w:t>
      </w:r>
      <w:r>
        <w:rPr>
          <w:spacing w:val="9"/>
        </w:rPr>
        <w:t xml:space="preserve"> </w:t>
      </w:r>
      <w:r>
        <w:rPr>
          <w:spacing w:val="-2"/>
        </w:rPr>
        <w:t>t</w:t>
      </w:r>
      <w:r>
        <w:t>hat</w:t>
      </w:r>
      <w:r>
        <w:rPr>
          <w:spacing w:val="7"/>
        </w:rPr>
        <w:t xml:space="preserve"> </w:t>
      </w:r>
      <w:r>
        <w:t>a</w:t>
      </w:r>
      <w:r>
        <w:rPr>
          <w:spacing w:val="9"/>
        </w:rPr>
        <w:t xml:space="preserve"> </w:t>
      </w:r>
      <w:r>
        <w:rPr>
          <w:spacing w:val="-2"/>
        </w:rPr>
        <w:t>f</w:t>
      </w:r>
      <w:r>
        <w:t>ew</w:t>
      </w:r>
      <w:r>
        <w:rPr>
          <w:spacing w:val="9"/>
        </w:rPr>
        <w:t xml:space="preserve"> </w:t>
      </w:r>
      <w:r>
        <w:t>(</w:t>
      </w:r>
      <w:r>
        <w:rPr>
          <w:spacing w:val="-2"/>
        </w:rPr>
        <w:t>i</w:t>
      </w:r>
      <w:r>
        <w:t>.</w:t>
      </w:r>
      <w:r>
        <w:rPr>
          <w:spacing w:val="1"/>
        </w:rPr>
        <w:t>e</w:t>
      </w:r>
      <w:r>
        <w:t>.,</w:t>
      </w:r>
      <w:r>
        <w:rPr>
          <w:spacing w:val="7"/>
        </w:rPr>
        <w:t xml:space="preserve"> </w:t>
      </w:r>
      <w:r>
        <w:t>B</w:t>
      </w:r>
      <w:r>
        <w:rPr>
          <w:spacing w:val="-2"/>
        </w:rPr>
        <w:t>o</w:t>
      </w:r>
      <w:r>
        <w:t>ard</w:t>
      </w:r>
      <w:r>
        <w:rPr>
          <w:spacing w:val="7"/>
        </w:rPr>
        <w:t xml:space="preserve"> </w:t>
      </w:r>
      <w:r>
        <w:t>of</w:t>
      </w:r>
      <w:r>
        <w:rPr>
          <w:spacing w:val="9"/>
        </w:rPr>
        <w:t xml:space="preserve"> </w:t>
      </w:r>
      <w:r>
        <w:t>D</w:t>
      </w:r>
      <w:r>
        <w:rPr>
          <w:spacing w:val="-1"/>
        </w:rPr>
        <w:t>i</w:t>
      </w:r>
      <w:r>
        <w:t>rectors)</w:t>
      </w:r>
      <w:r>
        <w:rPr>
          <w:spacing w:val="8"/>
        </w:rPr>
        <w:t xml:space="preserve"> </w:t>
      </w:r>
      <w:r>
        <w:t>do</w:t>
      </w:r>
      <w:r>
        <w:rPr>
          <w:spacing w:val="7"/>
        </w:rPr>
        <w:t xml:space="preserve"> </w:t>
      </w:r>
      <w:r>
        <w:t>n</w:t>
      </w:r>
      <w:r>
        <w:rPr>
          <w:spacing w:val="-2"/>
        </w:rPr>
        <w:t>o</w:t>
      </w:r>
      <w:r>
        <w:t>t</w:t>
      </w:r>
      <w:r>
        <w:rPr>
          <w:spacing w:val="10"/>
        </w:rPr>
        <w:t xml:space="preserve"> </w:t>
      </w:r>
      <w:r>
        <w:rPr>
          <w:spacing w:val="-2"/>
        </w:rPr>
        <w:t>h</w:t>
      </w:r>
      <w:r>
        <w:t>ave</w:t>
      </w:r>
      <w:r>
        <w:rPr>
          <w:spacing w:val="9"/>
        </w:rPr>
        <w:t xml:space="preserve"> </w:t>
      </w:r>
      <w:r>
        <w:rPr>
          <w:spacing w:val="-2"/>
        </w:rPr>
        <w:t>t</w:t>
      </w:r>
      <w:r>
        <w:t>o</w:t>
      </w:r>
      <w:r>
        <w:rPr>
          <w:spacing w:val="8"/>
        </w:rPr>
        <w:t xml:space="preserve"> </w:t>
      </w:r>
      <w:r>
        <w:t>car</w:t>
      </w:r>
      <w:r>
        <w:rPr>
          <w:spacing w:val="-2"/>
        </w:rPr>
        <w:t>r</w:t>
      </w:r>
      <w:r>
        <w:t>y</w:t>
      </w:r>
      <w:r>
        <w:rPr>
          <w:spacing w:val="8"/>
        </w:rPr>
        <w:t xml:space="preserve"> </w:t>
      </w:r>
      <w:r>
        <w:t>t</w:t>
      </w:r>
      <w:r>
        <w:rPr>
          <w:spacing w:val="1"/>
        </w:rPr>
        <w:t>h</w:t>
      </w:r>
      <w:r>
        <w:t>e</w:t>
      </w:r>
      <w:r>
        <w:rPr>
          <w:spacing w:val="10"/>
        </w:rPr>
        <w:t xml:space="preserve"> </w:t>
      </w:r>
      <w:r>
        <w:rPr>
          <w:spacing w:val="-3"/>
        </w:rPr>
        <w:t>w</w:t>
      </w:r>
      <w:r>
        <w:t>hole burd</w:t>
      </w:r>
      <w:r>
        <w:rPr>
          <w:spacing w:val="-2"/>
        </w:rPr>
        <w:t>e</w:t>
      </w:r>
      <w:r>
        <w:t>n.</w:t>
      </w:r>
    </w:p>
    <w:p w:rsidR="008C2AD3" w:rsidRDefault="008C2AD3">
      <w:pPr>
        <w:pStyle w:val="BodyText"/>
        <w:numPr>
          <w:ilvl w:val="0"/>
          <w:numId w:val="27"/>
        </w:numPr>
        <w:tabs>
          <w:tab w:val="left" w:pos="820"/>
        </w:tabs>
        <w:kinsoku w:val="0"/>
        <w:overflowPunct w:val="0"/>
        <w:ind w:left="820"/>
      </w:pPr>
      <w:r>
        <w:t>Th</w:t>
      </w:r>
      <w:r>
        <w:rPr>
          <w:spacing w:val="1"/>
        </w:rPr>
        <w:t>e</w:t>
      </w:r>
      <w:r>
        <w:t>y</w:t>
      </w:r>
      <w:r>
        <w:rPr>
          <w:spacing w:val="-2"/>
        </w:rPr>
        <w:t xml:space="preserve"> </w:t>
      </w:r>
      <w:r>
        <w:rPr>
          <w:spacing w:val="1"/>
        </w:rPr>
        <w:t>p</w:t>
      </w:r>
      <w:r>
        <w:t>rovi</w:t>
      </w:r>
      <w:r>
        <w:rPr>
          <w:spacing w:val="-2"/>
        </w:rPr>
        <w:t>d</w:t>
      </w:r>
      <w:r>
        <w:t>e me</w:t>
      </w:r>
      <w:r>
        <w:rPr>
          <w:spacing w:val="-1"/>
        </w:rPr>
        <w:t>m</w:t>
      </w:r>
      <w:r>
        <w:rPr>
          <w:spacing w:val="-2"/>
        </w:rPr>
        <w:t>b</w:t>
      </w:r>
      <w:r>
        <w:t>ers</w:t>
      </w:r>
      <w:r>
        <w:rPr>
          <w:spacing w:val="-1"/>
        </w:rPr>
        <w:t xml:space="preserve"> </w:t>
      </w:r>
      <w:r>
        <w:t>the</w:t>
      </w:r>
      <w:r>
        <w:rPr>
          <w:spacing w:val="-4"/>
        </w:rPr>
        <w:t xml:space="preserve"> </w:t>
      </w:r>
      <w:r>
        <w:t>op</w:t>
      </w:r>
      <w:r>
        <w:rPr>
          <w:spacing w:val="-2"/>
        </w:rPr>
        <w:t>p</w:t>
      </w:r>
      <w:r>
        <w:t>ortu</w:t>
      </w:r>
      <w:r>
        <w:rPr>
          <w:spacing w:val="1"/>
        </w:rPr>
        <w:t>n</w:t>
      </w:r>
      <w:r>
        <w:t>ity</w:t>
      </w:r>
      <w:r>
        <w:rPr>
          <w:spacing w:val="-2"/>
        </w:rPr>
        <w:t xml:space="preserve"> </w:t>
      </w:r>
      <w:r>
        <w:t>to</w:t>
      </w:r>
      <w:r>
        <w:rPr>
          <w:spacing w:val="-1"/>
        </w:rPr>
        <w:t xml:space="preserve"> </w:t>
      </w:r>
      <w:r>
        <w:t>partic</w:t>
      </w:r>
      <w:r>
        <w:rPr>
          <w:spacing w:val="-2"/>
        </w:rPr>
        <w:t>i</w:t>
      </w:r>
      <w:r>
        <w:t>pa</w:t>
      </w:r>
      <w:r>
        <w:rPr>
          <w:spacing w:val="-2"/>
        </w:rPr>
        <w:t>t</w:t>
      </w:r>
      <w:r>
        <w:t xml:space="preserve">e </w:t>
      </w:r>
      <w:r>
        <w:rPr>
          <w:spacing w:val="-1"/>
        </w:rPr>
        <w:t>a</w:t>
      </w:r>
      <w:r>
        <w:rPr>
          <w:spacing w:val="-2"/>
        </w:rPr>
        <w:t>n</w:t>
      </w:r>
      <w:r>
        <w:t>d c</w:t>
      </w:r>
      <w:r>
        <w:rPr>
          <w:spacing w:val="1"/>
        </w:rPr>
        <w:t>o</w:t>
      </w:r>
      <w:r>
        <w:rPr>
          <w:spacing w:val="-2"/>
        </w:rPr>
        <w:t>n</w:t>
      </w:r>
      <w:r>
        <w:t>tribute</w:t>
      </w:r>
      <w:r>
        <w:rPr>
          <w:spacing w:val="-1"/>
        </w:rPr>
        <w:t xml:space="preserve"> </w:t>
      </w:r>
      <w:r>
        <w:t>to</w:t>
      </w:r>
      <w:r>
        <w:rPr>
          <w:spacing w:val="-3"/>
        </w:rPr>
        <w:t xml:space="preserve"> </w:t>
      </w:r>
      <w:r>
        <w:t>t</w:t>
      </w:r>
      <w:r>
        <w:rPr>
          <w:spacing w:val="1"/>
        </w:rPr>
        <w:t>h</w:t>
      </w:r>
      <w:r>
        <w:t>e</w:t>
      </w:r>
      <w:r>
        <w:rPr>
          <w:spacing w:val="-2"/>
        </w:rPr>
        <w:t xml:space="preserve"> </w:t>
      </w:r>
      <w:r>
        <w:t>c</w:t>
      </w:r>
      <w:r>
        <w:rPr>
          <w:spacing w:val="1"/>
        </w:rPr>
        <w:t>h</w:t>
      </w:r>
      <w:r>
        <w:rPr>
          <w:spacing w:val="-2"/>
        </w:rPr>
        <w:t>a</w:t>
      </w:r>
      <w:r>
        <w:t>pt</w:t>
      </w:r>
      <w:r>
        <w:rPr>
          <w:spacing w:val="1"/>
        </w:rPr>
        <w:t>e</w:t>
      </w:r>
      <w:r>
        <w:t>r.</w:t>
      </w:r>
    </w:p>
    <w:p w:rsidR="008C2AD3" w:rsidRDefault="008C2AD3">
      <w:pPr>
        <w:pStyle w:val="BodyText"/>
        <w:numPr>
          <w:ilvl w:val="0"/>
          <w:numId w:val="27"/>
        </w:numPr>
        <w:tabs>
          <w:tab w:val="left" w:pos="820"/>
        </w:tabs>
        <w:kinsoku w:val="0"/>
        <w:overflowPunct w:val="0"/>
        <w:spacing w:before="6" w:line="274" w:lineRule="exact"/>
        <w:ind w:left="820" w:right="102"/>
      </w:pPr>
      <w:r>
        <w:t>Th</w:t>
      </w:r>
      <w:r>
        <w:rPr>
          <w:spacing w:val="1"/>
        </w:rPr>
        <w:t>e</w:t>
      </w:r>
      <w:r>
        <w:t>y</w:t>
      </w:r>
      <w:r>
        <w:rPr>
          <w:spacing w:val="20"/>
        </w:rPr>
        <w:t xml:space="preserve"> </w:t>
      </w:r>
      <w:r>
        <w:t>provide</w:t>
      </w:r>
      <w:r>
        <w:rPr>
          <w:spacing w:val="20"/>
        </w:rPr>
        <w:t xml:space="preserve"> </w:t>
      </w:r>
      <w:r>
        <w:t>a</w:t>
      </w:r>
      <w:r>
        <w:rPr>
          <w:spacing w:val="22"/>
        </w:rPr>
        <w:t xml:space="preserve"> </w:t>
      </w:r>
      <w:r>
        <w:rPr>
          <w:spacing w:val="-1"/>
        </w:rPr>
        <w:t>m</w:t>
      </w:r>
      <w:r>
        <w:t>eans</w:t>
      </w:r>
      <w:r>
        <w:rPr>
          <w:spacing w:val="21"/>
        </w:rPr>
        <w:t xml:space="preserve"> </w:t>
      </w:r>
      <w:r>
        <w:t>f</w:t>
      </w:r>
      <w:r>
        <w:rPr>
          <w:spacing w:val="1"/>
        </w:rPr>
        <w:t>o</w:t>
      </w:r>
      <w:r>
        <w:t>r</w:t>
      </w:r>
      <w:r>
        <w:rPr>
          <w:spacing w:val="18"/>
        </w:rPr>
        <w:t xml:space="preserve"> </w:t>
      </w:r>
      <w:r>
        <w:t>devel</w:t>
      </w:r>
      <w:r>
        <w:rPr>
          <w:spacing w:val="-2"/>
        </w:rPr>
        <w:t>o</w:t>
      </w:r>
      <w:r>
        <w:t>ping</w:t>
      </w:r>
      <w:r>
        <w:rPr>
          <w:spacing w:val="23"/>
        </w:rPr>
        <w:t xml:space="preserve"> </w:t>
      </w:r>
      <w:r>
        <w:t>g</w:t>
      </w:r>
      <w:r>
        <w:rPr>
          <w:spacing w:val="-5"/>
        </w:rPr>
        <w:t>r</w:t>
      </w:r>
      <w:r>
        <w:rPr>
          <w:spacing w:val="6"/>
        </w:rPr>
        <w:t>o</w:t>
      </w:r>
      <w:r>
        <w:t>up</w:t>
      </w:r>
      <w:r>
        <w:rPr>
          <w:spacing w:val="22"/>
        </w:rPr>
        <w:t xml:space="preserve"> </w:t>
      </w:r>
      <w:r>
        <w:t>i</w:t>
      </w:r>
      <w:r>
        <w:rPr>
          <w:spacing w:val="-2"/>
        </w:rPr>
        <w:t>d</w:t>
      </w:r>
      <w:r>
        <w:t>eas,</w:t>
      </w:r>
      <w:r>
        <w:rPr>
          <w:spacing w:val="22"/>
        </w:rPr>
        <w:t xml:space="preserve"> </w:t>
      </w:r>
      <w:r>
        <w:rPr>
          <w:spacing w:val="-2"/>
        </w:rPr>
        <w:t>no</w:t>
      </w:r>
      <w:r>
        <w:t>r</w:t>
      </w:r>
      <w:r>
        <w:rPr>
          <w:spacing w:val="-2"/>
        </w:rPr>
        <w:t>m</w:t>
      </w:r>
      <w:r>
        <w:t>al</w:t>
      </w:r>
      <w:r>
        <w:rPr>
          <w:spacing w:val="-2"/>
        </w:rPr>
        <w:t>l</w:t>
      </w:r>
      <w:r>
        <w:t>y</w:t>
      </w:r>
      <w:r>
        <w:rPr>
          <w:spacing w:val="21"/>
        </w:rPr>
        <w:t xml:space="preserve"> </w:t>
      </w:r>
      <w:r>
        <w:t>better</w:t>
      </w:r>
      <w:r>
        <w:rPr>
          <w:spacing w:val="21"/>
        </w:rPr>
        <w:t xml:space="preserve"> </w:t>
      </w:r>
      <w:r>
        <w:t>t</w:t>
      </w:r>
      <w:r>
        <w:rPr>
          <w:spacing w:val="1"/>
        </w:rPr>
        <w:t>h</w:t>
      </w:r>
      <w:r>
        <w:t>an</w:t>
      </w:r>
      <w:r>
        <w:rPr>
          <w:spacing w:val="22"/>
        </w:rPr>
        <w:t xml:space="preserve"> </w:t>
      </w:r>
      <w:r>
        <w:t>"</w:t>
      </w:r>
      <w:r>
        <w:rPr>
          <w:spacing w:val="-2"/>
        </w:rPr>
        <w:t>u</w:t>
      </w:r>
      <w:r>
        <w:t>nc</w:t>
      </w:r>
      <w:r>
        <w:rPr>
          <w:spacing w:val="-2"/>
        </w:rPr>
        <w:t>h</w:t>
      </w:r>
      <w:r>
        <w:t>a</w:t>
      </w:r>
      <w:r>
        <w:rPr>
          <w:spacing w:val="-2"/>
        </w:rPr>
        <w:t>n</w:t>
      </w:r>
      <w:r>
        <w:t>nele</w:t>
      </w:r>
      <w:r>
        <w:rPr>
          <w:spacing w:val="1"/>
        </w:rPr>
        <w:t>d</w:t>
      </w:r>
      <w:r>
        <w:t>"</w:t>
      </w:r>
      <w:r>
        <w:rPr>
          <w:spacing w:val="21"/>
        </w:rPr>
        <w:t xml:space="preserve"> </w:t>
      </w:r>
      <w:r>
        <w:t>i</w:t>
      </w:r>
      <w:r>
        <w:rPr>
          <w:spacing w:val="-2"/>
        </w:rPr>
        <w:t>n</w:t>
      </w:r>
      <w:r>
        <w:t>div</w:t>
      </w:r>
      <w:r>
        <w:rPr>
          <w:spacing w:val="-2"/>
        </w:rPr>
        <w:t>i</w:t>
      </w:r>
      <w:r>
        <w:t>dual t</w:t>
      </w:r>
      <w:r>
        <w:rPr>
          <w:spacing w:val="1"/>
        </w:rPr>
        <w:t>h</w:t>
      </w:r>
      <w:r>
        <w:t>o</w:t>
      </w:r>
      <w:r>
        <w:rPr>
          <w:spacing w:val="-2"/>
        </w:rPr>
        <w:t>u</w:t>
      </w:r>
      <w:r>
        <w:t>ght</w:t>
      </w:r>
      <w:r>
        <w:rPr>
          <w:spacing w:val="-2"/>
        </w:rPr>
        <w:t>s</w:t>
      </w:r>
      <w:r>
        <w:t>.</w:t>
      </w:r>
    </w:p>
    <w:p w:rsidR="008C2AD3" w:rsidRDefault="008C2AD3">
      <w:pPr>
        <w:pStyle w:val="BodyText"/>
        <w:numPr>
          <w:ilvl w:val="0"/>
          <w:numId w:val="27"/>
        </w:numPr>
        <w:tabs>
          <w:tab w:val="left" w:pos="820"/>
        </w:tabs>
        <w:kinsoku w:val="0"/>
        <w:overflowPunct w:val="0"/>
        <w:spacing w:line="272" w:lineRule="exact"/>
        <w:ind w:left="820"/>
      </w:pPr>
      <w:r>
        <w:t>Th</w:t>
      </w:r>
      <w:r>
        <w:rPr>
          <w:spacing w:val="1"/>
        </w:rPr>
        <w:t>e</w:t>
      </w:r>
      <w:r>
        <w:t>y</w:t>
      </w:r>
      <w:r>
        <w:rPr>
          <w:spacing w:val="-2"/>
        </w:rPr>
        <w:t xml:space="preserve"> </w:t>
      </w:r>
      <w:r>
        <w:rPr>
          <w:spacing w:val="1"/>
        </w:rPr>
        <w:t>p</w:t>
      </w:r>
      <w:r>
        <w:t>rovi</w:t>
      </w:r>
      <w:r>
        <w:rPr>
          <w:spacing w:val="-2"/>
        </w:rPr>
        <w:t>d</w:t>
      </w:r>
      <w:r>
        <w:t>e</w:t>
      </w:r>
      <w:r>
        <w:rPr>
          <w:spacing w:val="-1"/>
        </w:rPr>
        <w:t xml:space="preserve"> a</w:t>
      </w:r>
      <w:r>
        <w:t xml:space="preserve">n </w:t>
      </w:r>
      <w:r>
        <w:rPr>
          <w:spacing w:val="1"/>
        </w:rPr>
        <w:t>o</w:t>
      </w:r>
      <w:r>
        <w:rPr>
          <w:spacing w:val="-5"/>
        </w:rPr>
        <w:t>r</w:t>
      </w:r>
      <w:r>
        <w:t>der</w:t>
      </w:r>
      <w:r>
        <w:rPr>
          <w:spacing w:val="-2"/>
        </w:rPr>
        <w:t>l</w:t>
      </w:r>
      <w:r>
        <w:t>y</w:t>
      </w:r>
      <w:r>
        <w:rPr>
          <w:spacing w:val="-2"/>
        </w:rPr>
        <w:t xml:space="preserve"> </w:t>
      </w:r>
      <w:r>
        <w:t>w</w:t>
      </w:r>
      <w:r>
        <w:rPr>
          <w:spacing w:val="-2"/>
        </w:rPr>
        <w:t>a</w:t>
      </w:r>
      <w:r>
        <w:t>y</w:t>
      </w:r>
      <w:r>
        <w:rPr>
          <w:spacing w:val="-1"/>
        </w:rPr>
        <w:t xml:space="preserve"> </w:t>
      </w:r>
      <w:r>
        <w:rPr>
          <w:spacing w:val="1"/>
        </w:rPr>
        <w:t>o</w:t>
      </w:r>
      <w:r>
        <w:t>f</w:t>
      </w:r>
      <w:r>
        <w:rPr>
          <w:spacing w:val="-1"/>
        </w:rPr>
        <w:t xml:space="preserve"> </w:t>
      </w:r>
      <w:r>
        <w:t>p</w:t>
      </w:r>
      <w:r>
        <w:rPr>
          <w:spacing w:val="-3"/>
        </w:rPr>
        <w:t>l</w:t>
      </w:r>
      <w:r>
        <w:t>anni</w:t>
      </w:r>
      <w:r>
        <w:rPr>
          <w:spacing w:val="-2"/>
        </w:rPr>
        <w:t>n</w:t>
      </w:r>
      <w:r>
        <w:t xml:space="preserve">g </w:t>
      </w:r>
      <w:r>
        <w:rPr>
          <w:spacing w:val="-1"/>
        </w:rPr>
        <w:t>a</w:t>
      </w:r>
      <w:r>
        <w:t>nd</w:t>
      </w:r>
      <w:r>
        <w:rPr>
          <w:spacing w:val="-1"/>
        </w:rPr>
        <w:t xml:space="preserve"> </w:t>
      </w:r>
      <w:r>
        <w:rPr>
          <w:spacing w:val="-2"/>
        </w:rPr>
        <w:t>c</w:t>
      </w:r>
      <w:r>
        <w:t>ar</w:t>
      </w:r>
      <w:r>
        <w:rPr>
          <w:spacing w:val="-2"/>
        </w:rPr>
        <w:t>r</w:t>
      </w:r>
      <w:r>
        <w:t>ying</w:t>
      </w:r>
      <w:r>
        <w:rPr>
          <w:spacing w:val="1"/>
        </w:rPr>
        <w:t xml:space="preserve"> </w:t>
      </w:r>
      <w:r>
        <w:rPr>
          <w:spacing w:val="-1"/>
        </w:rPr>
        <w:t>o</w:t>
      </w:r>
      <w:r>
        <w:t>n</w:t>
      </w:r>
      <w:r>
        <w:rPr>
          <w:spacing w:val="-1"/>
        </w:rPr>
        <w:t xml:space="preserve"> </w:t>
      </w:r>
      <w:r>
        <w:t>t</w:t>
      </w:r>
      <w:r>
        <w:rPr>
          <w:spacing w:val="-2"/>
        </w:rPr>
        <w:t>h</w:t>
      </w:r>
      <w:r>
        <w:t>e work</w:t>
      </w:r>
      <w:r>
        <w:rPr>
          <w:spacing w:val="-2"/>
        </w:rPr>
        <w:t xml:space="preserve"> </w:t>
      </w:r>
      <w:r>
        <w:t>of</w:t>
      </w:r>
      <w:r>
        <w:rPr>
          <w:spacing w:val="-2"/>
        </w:rPr>
        <w:t xml:space="preserve"> </w:t>
      </w:r>
      <w:r>
        <w:t>t</w:t>
      </w:r>
      <w:r>
        <w:rPr>
          <w:spacing w:val="-2"/>
        </w:rPr>
        <w:t>h</w:t>
      </w:r>
      <w:r>
        <w:t>e</w:t>
      </w:r>
      <w:r>
        <w:rPr>
          <w:spacing w:val="-1"/>
        </w:rPr>
        <w:t xml:space="preserve"> </w:t>
      </w:r>
      <w:r>
        <w:t>c</w:t>
      </w:r>
      <w:r>
        <w:rPr>
          <w:spacing w:val="-1"/>
        </w:rPr>
        <w:t>h</w:t>
      </w:r>
      <w:r>
        <w:t>ap</w:t>
      </w:r>
      <w:r>
        <w:rPr>
          <w:spacing w:val="-2"/>
        </w:rPr>
        <w:t>t</w:t>
      </w:r>
      <w:r>
        <w:t>er.</w:t>
      </w:r>
    </w:p>
    <w:p w:rsidR="008C2AD3" w:rsidRDefault="008C2AD3">
      <w:pPr>
        <w:pStyle w:val="BodyText"/>
        <w:numPr>
          <w:ilvl w:val="0"/>
          <w:numId w:val="27"/>
        </w:numPr>
        <w:tabs>
          <w:tab w:val="left" w:pos="820"/>
        </w:tabs>
        <w:kinsoku w:val="0"/>
        <w:overflowPunct w:val="0"/>
        <w:ind w:left="820"/>
      </w:pPr>
      <w:r>
        <w:t>Th</w:t>
      </w:r>
      <w:r>
        <w:rPr>
          <w:spacing w:val="1"/>
        </w:rPr>
        <w:t>e</w:t>
      </w:r>
      <w:r>
        <w:t>y</w:t>
      </w:r>
      <w:r>
        <w:rPr>
          <w:spacing w:val="-1"/>
        </w:rPr>
        <w:t xml:space="preserve"> </w:t>
      </w:r>
      <w:r>
        <w:rPr>
          <w:spacing w:val="1"/>
        </w:rPr>
        <w:t>g</w:t>
      </w:r>
      <w:r>
        <w:t>ive</w:t>
      </w:r>
      <w:r>
        <w:rPr>
          <w:spacing w:val="-2"/>
        </w:rPr>
        <w:t xml:space="preserve"> </w:t>
      </w:r>
      <w:r>
        <w:t>me</w:t>
      </w:r>
      <w:r>
        <w:rPr>
          <w:spacing w:val="-1"/>
        </w:rPr>
        <w:t>m</w:t>
      </w:r>
      <w:r>
        <w:t>bers</w:t>
      </w:r>
      <w:r>
        <w:rPr>
          <w:spacing w:val="-1"/>
        </w:rPr>
        <w:t xml:space="preserve"> </w:t>
      </w:r>
      <w:r>
        <w:t>a</w:t>
      </w:r>
      <w:r>
        <w:rPr>
          <w:spacing w:val="-2"/>
        </w:rPr>
        <w:t xml:space="preserve"> </w:t>
      </w:r>
      <w:r>
        <w:t>c</w:t>
      </w:r>
      <w:r>
        <w:rPr>
          <w:spacing w:val="1"/>
        </w:rPr>
        <w:t>h</w:t>
      </w:r>
      <w:r>
        <w:rPr>
          <w:spacing w:val="-2"/>
        </w:rPr>
        <w:t>an</w:t>
      </w:r>
      <w:r>
        <w:t>ce to</w:t>
      </w:r>
      <w:r>
        <w:rPr>
          <w:spacing w:val="-2"/>
        </w:rPr>
        <w:t xml:space="preserve"> </w:t>
      </w:r>
      <w:r>
        <w:t>de</w:t>
      </w:r>
      <w:r>
        <w:rPr>
          <w:spacing w:val="-3"/>
        </w:rPr>
        <w:t>v</w:t>
      </w:r>
      <w:r>
        <w:t>elop</w:t>
      </w:r>
      <w:r>
        <w:rPr>
          <w:spacing w:val="1"/>
        </w:rPr>
        <w:t xml:space="preserve"> </w:t>
      </w:r>
      <w:r>
        <w:rPr>
          <w:spacing w:val="-2"/>
        </w:rPr>
        <w:t>t</w:t>
      </w:r>
      <w:r>
        <w:t>heir</w:t>
      </w:r>
      <w:r>
        <w:rPr>
          <w:spacing w:val="-2"/>
        </w:rPr>
        <w:t xml:space="preserve"> </w:t>
      </w:r>
      <w:r>
        <w:t>le</w:t>
      </w:r>
      <w:r>
        <w:rPr>
          <w:spacing w:val="-2"/>
        </w:rPr>
        <w:t>a</w:t>
      </w:r>
      <w:r>
        <w:t>ders</w:t>
      </w:r>
      <w:r>
        <w:rPr>
          <w:spacing w:val="-3"/>
        </w:rPr>
        <w:t>h</w:t>
      </w:r>
      <w:r>
        <w:t>ip ca</w:t>
      </w:r>
      <w:r>
        <w:rPr>
          <w:spacing w:val="-2"/>
        </w:rPr>
        <w:t>p</w:t>
      </w:r>
      <w:r>
        <w:t>abi</w:t>
      </w:r>
      <w:r>
        <w:rPr>
          <w:spacing w:val="-2"/>
        </w:rPr>
        <w:t>l</w:t>
      </w:r>
      <w:r>
        <w:t xml:space="preserve">ities </w:t>
      </w:r>
      <w:r>
        <w:rPr>
          <w:spacing w:val="-2"/>
        </w:rPr>
        <w:t>a</w:t>
      </w:r>
      <w:r>
        <w:t>nd skil</w:t>
      </w:r>
      <w:r>
        <w:rPr>
          <w:spacing w:val="-2"/>
        </w:rPr>
        <w:t>l</w:t>
      </w:r>
      <w:r>
        <w:t>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07"/>
        <w:jc w:val="both"/>
      </w:pPr>
      <w:r>
        <w:t>Ch</w:t>
      </w:r>
      <w:r>
        <w:rPr>
          <w:spacing w:val="1"/>
        </w:rPr>
        <w:t>a</w:t>
      </w:r>
      <w:r>
        <w:t>p</w:t>
      </w:r>
      <w:r>
        <w:rPr>
          <w:spacing w:val="-2"/>
        </w:rPr>
        <w:t>t</w:t>
      </w:r>
      <w:r>
        <w:t>er</w:t>
      </w:r>
      <w:r>
        <w:rPr>
          <w:spacing w:val="3"/>
        </w:rPr>
        <w:t xml:space="preserve"> </w:t>
      </w:r>
      <w:r>
        <w:t>officers</w:t>
      </w:r>
      <w:r>
        <w:rPr>
          <w:spacing w:val="4"/>
        </w:rPr>
        <w:t xml:space="preserve"> </w:t>
      </w:r>
      <w:r>
        <w:t>are</w:t>
      </w:r>
      <w:r>
        <w:rPr>
          <w:spacing w:val="4"/>
        </w:rPr>
        <w:t xml:space="preserve"> </w:t>
      </w:r>
      <w:r>
        <w:t>t</w:t>
      </w:r>
      <w:r>
        <w:rPr>
          <w:spacing w:val="1"/>
        </w:rPr>
        <w:t>h</w:t>
      </w:r>
      <w:r>
        <w:t>e</w:t>
      </w:r>
      <w:r>
        <w:rPr>
          <w:spacing w:val="5"/>
        </w:rPr>
        <w:t xml:space="preserve"> </w:t>
      </w:r>
      <w:r>
        <w:t>p</w:t>
      </w:r>
      <w:r>
        <w:rPr>
          <w:spacing w:val="2"/>
        </w:rPr>
        <w:t>r</w:t>
      </w:r>
      <w:r>
        <w:t>i</w:t>
      </w:r>
      <w:r>
        <w:rPr>
          <w:spacing w:val="-2"/>
        </w:rPr>
        <w:t>m</w:t>
      </w:r>
      <w:r>
        <w:t>e</w:t>
      </w:r>
      <w:r>
        <w:rPr>
          <w:spacing w:val="4"/>
        </w:rPr>
        <w:t xml:space="preserve"> </w:t>
      </w:r>
      <w:r>
        <w:rPr>
          <w:spacing w:val="-1"/>
        </w:rPr>
        <w:t>m</w:t>
      </w:r>
      <w:r>
        <w:t>overs</w:t>
      </w:r>
      <w:r>
        <w:rPr>
          <w:spacing w:val="4"/>
        </w:rPr>
        <w:t xml:space="preserve"> </w:t>
      </w:r>
      <w:r>
        <w:t>of</w:t>
      </w:r>
      <w:r>
        <w:rPr>
          <w:spacing w:val="4"/>
        </w:rPr>
        <w:t xml:space="preserve"> </w:t>
      </w:r>
      <w:r>
        <w:t>all</w:t>
      </w:r>
      <w:r>
        <w:rPr>
          <w:spacing w:val="4"/>
        </w:rPr>
        <w:t xml:space="preserve"> </w:t>
      </w:r>
      <w:r>
        <w:t>chapt</w:t>
      </w:r>
      <w:r>
        <w:rPr>
          <w:spacing w:val="1"/>
        </w:rPr>
        <w:t>e</w:t>
      </w:r>
      <w:r>
        <w:t>r</w:t>
      </w:r>
      <w:r>
        <w:rPr>
          <w:spacing w:val="3"/>
        </w:rPr>
        <w:t xml:space="preserve"> </w:t>
      </w:r>
      <w:r>
        <w:t>activities;</w:t>
      </w:r>
      <w:r>
        <w:rPr>
          <w:spacing w:val="5"/>
        </w:rPr>
        <w:t xml:space="preserve"> </w:t>
      </w:r>
      <w:r>
        <w:t>t</w:t>
      </w:r>
      <w:r>
        <w:rPr>
          <w:spacing w:val="1"/>
        </w:rPr>
        <w:t>h</w:t>
      </w:r>
      <w:r>
        <w:t>is</w:t>
      </w:r>
      <w:r>
        <w:rPr>
          <w:spacing w:val="3"/>
        </w:rPr>
        <w:t xml:space="preserve"> </w:t>
      </w:r>
      <w:r>
        <w:t>is</w:t>
      </w:r>
      <w:r>
        <w:rPr>
          <w:spacing w:val="4"/>
        </w:rPr>
        <w:t xml:space="preserve"> </w:t>
      </w:r>
      <w:r>
        <w:t>particular</w:t>
      </w:r>
      <w:r>
        <w:rPr>
          <w:spacing w:val="-2"/>
        </w:rPr>
        <w:t>l</w:t>
      </w:r>
      <w:r>
        <w:t>y</w:t>
      </w:r>
      <w:r>
        <w:rPr>
          <w:spacing w:val="5"/>
        </w:rPr>
        <w:t xml:space="preserve"> </w:t>
      </w:r>
      <w:r>
        <w:t>t</w:t>
      </w:r>
      <w:r>
        <w:rPr>
          <w:spacing w:val="1"/>
        </w:rPr>
        <w:t>r</w:t>
      </w:r>
      <w:r>
        <w:t>ue</w:t>
      </w:r>
      <w:r>
        <w:rPr>
          <w:spacing w:val="4"/>
        </w:rPr>
        <w:t xml:space="preserve"> </w:t>
      </w:r>
      <w:r>
        <w:t>w</w:t>
      </w:r>
      <w:r>
        <w:rPr>
          <w:spacing w:val="-1"/>
        </w:rPr>
        <w:t>i</w:t>
      </w:r>
      <w:r>
        <w:t>th</w:t>
      </w:r>
      <w:r>
        <w:rPr>
          <w:spacing w:val="6"/>
        </w:rPr>
        <w:t xml:space="preserve"> </w:t>
      </w:r>
      <w:r>
        <w:t>co</w:t>
      </w:r>
      <w:r>
        <w:rPr>
          <w:spacing w:val="-1"/>
        </w:rPr>
        <w:t>mm</w:t>
      </w:r>
      <w:r>
        <w:t>itt</w:t>
      </w:r>
      <w:r>
        <w:rPr>
          <w:spacing w:val="1"/>
        </w:rPr>
        <w:t>e</w:t>
      </w:r>
      <w:r>
        <w:t>es.</w:t>
      </w:r>
      <w:r>
        <w:rPr>
          <w:spacing w:val="9"/>
        </w:rPr>
        <w:t xml:space="preserve"> </w:t>
      </w:r>
      <w:r>
        <w:t>It</w:t>
      </w:r>
      <w:r>
        <w:rPr>
          <w:spacing w:val="4"/>
        </w:rPr>
        <w:t xml:space="preserve"> </w:t>
      </w:r>
      <w:r>
        <w:t>is t</w:t>
      </w:r>
      <w:r>
        <w:rPr>
          <w:spacing w:val="1"/>
        </w:rPr>
        <w:t>h</w:t>
      </w:r>
      <w:r>
        <w:t>rou</w:t>
      </w:r>
      <w:r>
        <w:rPr>
          <w:spacing w:val="-2"/>
        </w:rPr>
        <w:t>g</w:t>
      </w:r>
      <w:r>
        <w:t>h</w:t>
      </w:r>
      <w:r>
        <w:rPr>
          <w:spacing w:val="21"/>
        </w:rPr>
        <w:t xml:space="preserve"> </w:t>
      </w:r>
      <w:r>
        <w:t>t</w:t>
      </w:r>
      <w:r>
        <w:rPr>
          <w:spacing w:val="-1"/>
        </w:rPr>
        <w:t>h</w:t>
      </w:r>
      <w:r>
        <w:t>e</w:t>
      </w:r>
      <w:r>
        <w:rPr>
          <w:spacing w:val="22"/>
        </w:rPr>
        <w:t xml:space="preserve"> </w:t>
      </w:r>
      <w:r>
        <w:t>selecti</w:t>
      </w:r>
      <w:r>
        <w:rPr>
          <w:spacing w:val="-2"/>
        </w:rPr>
        <w:t>o</w:t>
      </w:r>
      <w:r>
        <w:t>n</w:t>
      </w:r>
      <w:r>
        <w:rPr>
          <w:spacing w:val="22"/>
        </w:rPr>
        <w:t xml:space="preserve"> </w:t>
      </w:r>
      <w:r>
        <w:t>of</w:t>
      </w:r>
      <w:r>
        <w:rPr>
          <w:spacing w:val="22"/>
        </w:rPr>
        <w:t xml:space="preserve"> </w:t>
      </w:r>
      <w:r>
        <w:t>q</w:t>
      </w:r>
      <w:r>
        <w:rPr>
          <w:spacing w:val="-2"/>
        </w:rPr>
        <w:t>u</w:t>
      </w:r>
      <w:r>
        <w:t>al</w:t>
      </w:r>
      <w:r>
        <w:rPr>
          <w:spacing w:val="-2"/>
        </w:rPr>
        <w:t>i</w:t>
      </w:r>
      <w:r>
        <w:t>fied</w:t>
      </w:r>
      <w:r>
        <w:rPr>
          <w:spacing w:val="22"/>
        </w:rPr>
        <w:t xml:space="preserve"> </w:t>
      </w:r>
      <w:r>
        <w:t>a</w:t>
      </w:r>
      <w:r>
        <w:rPr>
          <w:spacing w:val="-2"/>
        </w:rPr>
        <w:t>n</w:t>
      </w:r>
      <w:r>
        <w:t>d</w:t>
      </w:r>
      <w:r>
        <w:rPr>
          <w:spacing w:val="22"/>
        </w:rPr>
        <w:t xml:space="preserve"> </w:t>
      </w:r>
      <w:r>
        <w:t>interes</w:t>
      </w:r>
      <w:r>
        <w:rPr>
          <w:spacing w:val="-2"/>
        </w:rPr>
        <w:t>t</w:t>
      </w:r>
      <w:r>
        <w:t>ed</w:t>
      </w:r>
      <w:r>
        <w:rPr>
          <w:spacing w:val="22"/>
        </w:rPr>
        <w:t xml:space="preserve"> </w:t>
      </w:r>
      <w:r>
        <w:t>co</w:t>
      </w:r>
      <w:r>
        <w:rPr>
          <w:spacing w:val="-4"/>
        </w:rPr>
        <w:t>m</w:t>
      </w:r>
      <w:r>
        <w:rPr>
          <w:spacing w:val="-1"/>
        </w:rPr>
        <w:t>m</w:t>
      </w:r>
      <w:r>
        <w:t>itt</w:t>
      </w:r>
      <w:r>
        <w:rPr>
          <w:spacing w:val="1"/>
        </w:rPr>
        <w:t>e</w:t>
      </w:r>
      <w:r>
        <w:t>e</w:t>
      </w:r>
      <w:r>
        <w:rPr>
          <w:spacing w:val="22"/>
        </w:rPr>
        <w:t xml:space="preserve"> </w:t>
      </w:r>
      <w:r>
        <w:rPr>
          <w:spacing w:val="-1"/>
        </w:rPr>
        <w:t>m</w:t>
      </w:r>
      <w:r>
        <w:t>e</w:t>
      </w:r>
      <w:r>
        <w:rPr>
          <w:spacing w:val="-1"/>
        </w:rPr>
        <w:t>m</w:t>
      </w:r>
      <w:r>
        <w:t>bers</w:t>
      </w:r>
      <w:r>
        <w:rPr>
          <w:spacing w:val="21"/>
        </w:rPr>
        <w:t xml:space="preserve"> </w:t>
      </w:r>
      <w:r>
        <w:t>a</w:t>
      </w:r>
      <w:r>
        <w:rPr>
          <w:spacing w:val="-2"/>
        </w:rPr>
        <w:t>n</w:t>
      </w:r>
      <w:r>
        <w:t>d</w:t>
      </w:r>
      <w:r>
        <w:rPr>
          <w:spacing w:val="22"/>
        </w:rPr>
        <w:t xml:space="preserve"> </w:t>
      </w:r>
      <w:r>
        <w:t>t</w:t>
      </w:r>
      <w:r>
        <w:rPr>
          <w:spacing w:val="1"/>
        </w:rPr>
        <w:t>h</w:t>
      </w:r>
      <w:r>
        <w:t>e</w:t>
      </w:r>
      <w:r>
        <w:rPr>
          <w:spacing w:val="22"/>
        </w:rPr>
        <w:t xml:space="preserve"> </w:t>
      </w:r>
      <w:r>
        <w:rPr>
          <w:spacing w:val="-3"/>
        </w:rPr>
        <w:t>s</w:t>
      </w:r>
      <w:r>
        <w:t>up</w:t>
      </w:r>
      <w:r>
        <w:rPr>
          <w:spacing w:val="-2"/>
        </w:rPr>
        <w:t>p</w:t>
      </w:r>
      <w:r>
        <w:t>ort</w:t>
      </w:r>
      <w:r>
        <w:rPr>
          <w:spacing w:val="21"/>
        </w:rPr>
        <w:t xml:space="preserve"> </w:t>
      </w:r>
      <w:r>
        <w:t>of</w:t>
      </w:r>
      <w:r>
        <w:rPr>
          <w:spacing w:val="21"/>
        </w:rPr>
        <w:t xml:space="preserve"> </w:t>
      </w:r>
      <w:r>
        <w:t>t</w:t>
      </w:r>
      <w:r>
        <w:rPr>
          <w:spacing w:val="-1"/>
        </w:rPr>
        <w:t>h</w:t>
      </w:r>
      <w:r>
        <w:t>e</w:t>
      </w:r>
      <w:r>
        <w:rPr>
          <w:spacing w:val="22"/>
        </w:rPr>
        <w:t xml:space="preserve"> </w:t>
      </w:r>
      <w:r>
        <w:t>co</w:t>
      </w:r>
      <w:r>
        <w:rPr>
          <w:spacing w:val="-1"/>
        </w:rPr>
        <w:t>mm</w:t>
      </w:r>
      <w:r>
        <w:t>itt</w:t>
      </w:r>
      <w:r>
        <w:rPr>
          <w:spacing w:val="1"/>
        </w:rPr>
        <w:t>e</w:t>
      </w:r>
      <w:r>
        <w:t>e</w:t>
      </w:r>
      <w:r>
        <w:rPr>
          <w:spacing w:val="-2"/>
        </w:rPr>
        <w:t>'</w:t>
      </w:r>
      <w:r>
        <w:t>s work</w:t>
      </w:r>
      <w:r>
        <w:rPr>
          <w:spacing w:val="-1"/>
        </w:rPr>
        <w:t xml:space="preserve"> </w:t>
      </w:r>
      <w:r>
        <w:t>t</w:t>
      </w:r>
      <w:r>
        <w:rPr>
          <w:spacing w:val="1"/>
        </w:rPr>
        <w:t>h</w:t>
      </w:r>
      <w:r>
        <w:t>at</w:t>
      </w:r>
      <w:r>
        <w:rPr>
          <w:spacing w:val="-1"/>
        </w:rPr>
        <w:t xml:space="preserve"> </w:t>
      </w:r>
      <w:r>
        <w:rPr>
          <w:spacing w:val="-3"/>
        </w:rPr>
        <w:t>s</w:t>
      </w:r>
      <w:r>
        <w:t>uccess</w:t>
      </w:r>
      <w:r>
        <w:rPr>
          <w:spacing w:val="-2"/>
        </w:rPr>
        <w:t>f</w:t>
      </w:r>
      <w:r>
        <w:t>ul</w:t>
      </w:r>
      <w:r>
        <w:rPr>
          <w:spacing w:val="-1"/>
        </w:rPr>
        <w:t xml:space="preserve"> </w:t>
      </w:r>
      <w:r>
        <w:t>pr</w:t>
      </w:r>
      <w:r>
        <w:rPr>
          <w:spacing w:val="-3"/>
        </w:rPr>
        <w:t>o</w:t>
      </w:r>
      <w:r>
        <w:t>gr</w:t>
      </w:r>
      <w:r>
        <w:rPr>
          <w:spacing w:val="-3"/>
        </w:rPr>
        <w:t>a</w:t>
      </w:r>
      <w:r>
        <w:rPr>
          <w:spacing w:val="-1"/>
        </w:rPr>
        <w:t>m</w:t>
      </w:r>
      <w:r>
        <w:t>s</w:t>
      </w:r>
      <w:r>
        <w:rPr>
          <w:spacing w:val="-2"/>
        </w:rPr>
        <w:t xml:space="preserve"> </w:t>
      </w:r>
      <w:r>
        <w:rPr>
          <w:spacing w:val="1"/>
        </w:rPr>
        <w:t>a</w:t>
      </w:r>
      <w:r>
        <w:t>re initiat</w:t>
      </w:r>
      <w:r>
        <w:rPr>
          <w:spacing w:val="-1"/>
        </w:rPr>
        <w:t>e</w:t>
      </w:r>
      <w:r>
        <w:t>d</w:t>
      </w:r>
      <w:r>
        <w:rPr>
          <w:spacing w:val="-1"/>
        </w:rPr>
        <w:t xml:space="preserve"> a</w:t>
      </w:r>
      <w:r>
        <w:t>nd</w:t>
      </w:r>
      <w:r>
        <w:rPr>
          <w:spacing w:val="-1"/>
        </w:rPr>
        <w:t xml:space="preserve"> </w:t>
      </w:r>
      <w:r>
        <w:t>ma</w:t>
      </w:r>
      <w:r>
        <w:rPr>
          <w:spacing w:val="-3"/>
        </w:rPr>
        <w:t>i</w:t>
      </w:r>
      <w:r>
        <w:t>nt</w:t>
      </w:r>
      <w:r>
        <w:rPr>
          <w:spacing w:val="1"/>
        </w:rPr>
        <w:t>a</w:t>
      </w:r>
      <w:r>
        <w:rPr>
          <w:spacing w:val="-3"/>
        </w:rPr>
        <w:t>i</w:t>
      </w:r>
      <w:r>
        <w:t>ned.</w:t>
      </w:r>
    </w:p>
    <w:p w:rsidR="008C2AD3" w:rsidRDefault="008C2AD3">
      <w:pPr>
        <w:kinsoku w:val="0"/>
        <w:overflowPunct w:val="0"/>
        <w:spacing w:before="13" w:line="260" w:lineRule="exact"/>
        <w:rPr>
          <w:sz w:val="26"/>
          <w:szCs w:val="26"/>
        </w:rPr>
      </w:pPr>
    </w:p>
    <w:p w:rsidR="008C2AD3" w:rsidRDefault="008C2AD3">
      <w:pPr>
        <w:pStyle w:val="BodyText"/>
        <w:kinsoku w:val="0"/>
        <w:overflowPunct w:val="0"/>
        <w:ind w:right="102"/>
        <w:jc w:val="both"/>
      </w:pPr>
      <w:r>
        <w:t>Loc</w:t>
      </w:r>
      <w:r>
        <w:rPr>
          <w:spacing w:val="1"/>
        </w:rPr>
        <w:t>a</w:t>
      </w:r>
      <w:r>
        <w:t>l</w:t>
      </w:r>
      <w:r>
        <w:rPr>
          <w:spacing w:val="3"/>
        </w:rPr>
        <w:t xml:space="preserve"> </w:t>
      </w:r>
      <w:r>
        <w:rPr>
          <w:spacing w:val="-3"/>
        </w:rPr>
        <w:t>c</w:t>
      </w:r>
      <w:r>
        <w:t>ha</w:t>
      </w:r>
      <w:r>
        <w:rPr>
          <w:spacing w:val="-2"/>
        </w:rPr>
        <w:t>p</w:t>
      </w:r>
      <w:r>
        <w:t>t</w:t>
      </w:r>
      <w:r>
        <w:rPr>
          <w:spacing w:val="1"/>
        </w:rPr>
        <w:t>e</w:t>
      </w:r>
      <w:r>
        <w:t>r</w:t>
      </w:r>
      <w:r>
        <w:rPr>
          <w:spacing w:val="1"/>
        </w:rPr>
        <w:t xml:space="preserve"> </w:t>
      </w:r>
      <w:r>
        <w:t>ne</w:t>
      </w:r>
      <w:r>
        <w:rPr>
          <w:spacing w:val="-2"/>
        </w:rPr>
        <w:t>e</w:t>
      </w:r>
      <w:r>
        <w:t>ds,</w:t>
      </w:r>
      <w:r>
        <w:rPr>
          <w:spacing w:val="5"/>
        </w:rPr>
        <w:t xml:space="preserve"> </w:t>
      </w:r>
      <w:r>
        <w:t>siz</w:t>
      </w:r>
      <w:r>
        <w:rPr>
          <w:spacing w:val="-3"/>
        </w:rPr>
        <w:t>e</w:t>
      </w:r>
      <w:r>
        <w:t>,</w:t>
      </w:r>
      <w:r>
        <w:rPr>
          <w:spacing w:val="3"/>
        </w:rPr>
        <w:t xml:space="preserve"> </w:t>
      </w:r>
      <w:r>
        <w:t>ge</w:t>
      </w:r>
      <w:r>
        <w:rPr>
          <w:spacing w:val="-2"/>
        </w:rPr>
        <w:t>o</w:t>
      </w:r>
      <w:r>
        <w:t>graphy</w:t>
      </w:r>
      <w:r>
        <w:rPr>
          <w:spacing w:val="2"/>
        </w:rPr>
        <w:t xml:space="preserve"> </w:t>
      </w:r>
      <w:r>
        <w:rPr>
          <w:spacing w:val="-2"/>
        </w:rPr>
        <w:t>a</w:t>
      </w:r>
      <w:r>
        <w:t>nd</w:t>
      </w:r>
      <w:r>
        <w:rPr>
          <w:spacing w:val="3"/>
        </w:rPr>
        <w:t xml:space="preserve"> </w:t>
      </w:r>
      <w:r>
        <w:t>ot</w:t>
      </w:r>
      <w:r>
        <w:rPr>
          <w:spacing w:val="-1"/>
        </w:rPr>
        <w:t>h</w:t>
      </w:r>
      <w:r>
        <w:t>er</w:t>
      </w:r>
      <w:r>
        <w:rPr>
          <w:spacing w:val="4"/>
        </w:rPr>
        <w:t xml:space="preserve"> </w:t>
      </w:r>
      <w:r>
        <w:t>c</w:t>
      </w:r>
      <w:r>
        <w:rPr>
          <w:spacing w:val="-2"/>
        </w:rPr>
        <w:t>o</w:t>
      </w:r>
      <w:r>
        <w:t>nsi</w:t>
      </w:r>
      <w:r>
        <w:rPr>
          <w:spacing w:val="-2"/>
        </w:rPr>
        <w:t>d</w:t>
      </w:r>
      <w:r>
        <w:t>eratio</w:t>
      </w:r>
      <w:r>
        <w:rPr>
          <w:spacing w:val="1"/>
        </w:rPr>
        <w:t>n</w:t>
      </w:r>
      <w:r>
        <w:t>s</w:t>
      </w:r>
      <w:r>
        <w:rPr>
          <w:spacing w:val="2"/>
        </w:rPr>
        <w:t xml:space="preserve"> </w:t>
      </w:r>
      <w:r>
        <w:t>vary</w:t>
      </w:r>
      <w:r>
        <w:rPr>
          <w:spacing w:val="4"/>
        </w:rPr>
        <w:t xml:space="preserve"> </w:t>
      </w:r>
      <w:r>
        <w:t>so</w:t>
      </w:r>
      <w:r>
        <w:rPr>
          <w:spacing w:val="3"/>
        </w:rPr>
        <w:t xml:space="preserve"> </w:t>
      </w:r>
      <w:r>
        <w:rPr>
          <w:spacing w:val="-1"/>
        </w:rPr>
        <w:t>m</w:t>
      </w:r>
      <w:r>
        <w:t>uch</w:t>
      </w:r>
      <w:r>
        <w:rPr>
          <w:spacing w:val="3"/>
        </w:rPr>
        <w:t xml:space="preserve"> </w:t>
      </w:r>
      <w:r>
        <w:t>t</w:t>
      </w:r>
      <w:r>
        <w:rPr>
          <w:spacing w:val="-1"/>
        </w:rPr>
        <w:t>h</w:t>
      </w:r>
      <w:r>
        <w:t>at</w:t>
      </w:r>
      <w:r>
        <w:rPr>
          <w:spacing w:val="3"/>
        </w:rPr>
        <w:t xml:space="preserve"> </w:t>
      </w:r>
      <w:r>
        <w:t>not</w:t>
      </w:r>
      <w:r>
        <w:rPr>
          <w:spacing w:val="3"/>
        </w:rPr>
        <w:t xml:space="preserve"> </w:t>
      </w:r>
      <w:r>
        <w:t>all</w:t>
      </w:r>
      <w:r>
        <w:rPr>
          <w:spacing w:val="3"/>
        </w:rPr>
        <w:t xml:space="preserve"> </w:t>
      </w:r>
      <w:r>
        <w:t>ch</w:t>
      </w:r>
      <w:r>
        <w:rPr>
          <w:spacing w:val="-2"/>
        </w:rPr>
        <w:t>a</w:t>
      </w:r>
      <w:r>
        <w:t>pt</w:t>
      </w:r>
      <w:r>
        <w:rPr>
          <w:spacing w:val="1"/>
        </w:rPr>
        <w:t>e</w:t>
      </w:r>
      <w:r>
        <w:t>rs</w:t>
      </w:r>
      <w:r>
        <w:rPr>
          <w:spacing w:val="1"/>
        </w:rPr>
        <w:t xml:space="preserve"> </w:t>
      </w:r>
      <w:r>
        <w:t>ha</w:t>
      </w:r>
      <w:r>
        <w:rPr>
          <w:spacing w:val="-3"/>
        </w:rPr>
        <w:t>v</w:t>
      </w:r>
      <w:r>
        <w:t>e</w:t>
      </w:r>
      <w:r>
        <w:rPr>
          <w:spacing w:val="5"/>
        </w:rPr>
        <w:t xml:space="preserve"> </w:t>
      </w:r>
      <w:r>
        <w:rPr>
          <w:spacing w:val="-2"/>
        </w:rPr>
        <w:t>t</w:t>
      </w:r>
      <w:r>
        <w:t>he sa</w:t>
      </w:r>
      <w:r>
        <w:rPr>
          <w:spacing w:val="-1"/>
        </w:rPr>
        <w:t>m</w:t>
      </w:r>
      <w:r>
        <w:t>e</w:t>
      </w:r>
      <w:r>
        <w:rPr>
          <w:spacing w:val="27"/>
        </w:rPr>
        <w:t xml:space="preserve"> </w:t>
      </w:r>
      <w:r>
        <w:t>confi</w:t>
      </w:r>
      <w:r>
        <w:rPr>
          <w:spacing w:val="-2"/>
        </w:rPr>
        <w:t>g</w:t>
      </w:r>
      <w:r>
        <w:t>uration</w:t>
      </w:r>
      <w:r>
        <w:rPr>
          <w:spacing w:val="27"/>
        </w:rPr>
        <w:t xml:space="preserve"> </w:t>
      </w:r>
      <w:r>
        <w:rPr>
          <w:spacing w:val="-2"/>
        </w:rPr>
        <w:t>o</w:t>
      </w:r>
      <w:r>
        <w:t>f</w:t>
      </w:r>
      <w:r>
        <w:rPr>
          <w:spacing w:val="27"/>
        </w:rPr>
        <w:t xml:space="preserve"> </w:t>
      </w:r>
      <w:r>
        <w:t>co</w:t>
      </w:r>
      <w:r>
        <w:rPr>
          <w:spacing w:val="-1"/>
        </w:rPr>
        <w:t>mm</w:t>
      </w:r>
      <w:r>
        <w:t>itt</w:t>
      </w:r>
      <w:r>
        <w:rPr>
          <w:spacing w:val="1"/>
        </w:rPr>
        <w:t>e</w:t>
      </w:r>
      <w:r>
        <w:t>es.</w:t>
      </w:r>
      <w:r>
        <w:rPr>
          <w:spacing w:val="54"/>
        </w:rPr>
        <w:t xml:space="preserve"> </w:t>
      </w:r>
      <w:r>
        <w:t>Com</w:t>
      </w:r>
      <w:r>
        <w:rPr>
          <w:spacing w:val="-1"/>
        </w:rPr>
        <w:t>m</w:t>
      </w:r>
      <w:r>
        <w:t>itt</w:t>
      </w:r>
      <w:r>
        <w:rPr>
          <w:spacing w:val="1"/>
        </w:rPr>
        <w:t>e</w:t>
      </w:r>
      <w:r>
        <w:t>es</w:t>
      </w:r>
      <w:r>
        <w:rPr>
          <w:spacing w:val="26"/>
        </w:rPr>
        <w:t xml:space="preserve"> </w:t>
      </w:r>
      <w:r>
        <w:t>such</w:t>
      </w:r>
      <w:r>
        <w:rPr>
          <w:spacing w:val="25"/>
        </w:rPr>
        <w:t xml:space="preserve"> </w:t>
      </w:r>
      <w:r>
        <w:t>as</w:t>
      </w:r>
      <w:r>
        <w:rPr>
          <w:spacing w:val="26"/>
        </w:rPr>
        <w:t xml:space="preserve"> </w:t>
      </w:r>
      <w:r>
        <w:t>desig</w:t>
      </w:r>
      <w:r>
        <w:rPr>
          <w:spacing w:val="1"/>
        </w:rPr>
        <w:t>n</w:t>
      </w:r>
      <w:r>
        <w:rPr>
          <w:spacing w:val="-2"/>
        </w:rPr>
        <w:t>a</w:t>
      </w:r>
      <w:r>
        <w:t>tion</w:t>
      </w:r>
      <w:r>
        <w:rPr>
          <w:spacing w:val="27"/>
        </w:rPr>
        <w:t xml:space="preserve"> </w:t>
      </w:r>
      <w:r>
        <w:t>promot</w:t>
      </w:r>
      <w:r>
        <w:rPr>
          <w:spacing w:val="-3"/>
        </w:rPr>
        <w:t>i</w:t>
      </w:r>
      <w:r>
        <w:t>on</w:t>
      </w:r>
      <w:r>
        <w:rPr>
          <w:spacing w:val="24"/>
        </w:rPr>
        <w:t xml:space="preserve"> </w:t>
      </w:r>
      <w:r>
        <w:t>and</w:t>
      </w:r>
      <w:r>
        <w:rPr>
          <w:spacing w:val="27"/>
        </w:rPr>
        <w:t xml:space="preserve"> </w:t>
      </w:r>
      <w:r>
        <w:t>c</w:t>
      </w:r>
      <w:r>
        <w:rPr>
          <w:spacing w:val="-2"/>
        </w:rPr>
        <w:t>a</w:t>
      </w:r>
      <w:r>
        <w:t>ndi</w:t>
      </w:r>
      <w:r>
        <w:rPr>
          <w:spacing w:val="-2"/>
        </w:rPr>
        <w:t>d</w:t>
      </w:r>
      <w:r>
        <w:t>ate</w:t>
      </w:r>
      <w:r>
        <w:rPr>
          <w:spacing w:val="28"/>
        </w:rPr>
        <w:t xml:space="preserve"> </w:t>
      </w:r>
      <w:r>
        <w:t>gu</w:t>
      </w:r>
      <w:r>
        <w:rPr>
          <w:spacing w:val="-3"/>
        </w:rPr>
        <w:t>i</w:t>
      </w:r>
      <w:r>
        <w:t>dan</w:t>
      </w:r>
      <w:r>
        <w:rPr>
          <w:spacing w:val="-3"/>
        </w:rPr>
        <w:t>c</w:t>
      </w:r>
      <w:r>
        <w:t>e are</w:t>
      </w:r>
      <w:r>
        <w:rPr>
          <w:spacing w:val="16"/>
        </w:rPr>
        <w:t xml:space="preserve"> </w:t>
      </w:r>
      <w:r>
        <w:t>co</w:t>
      </w:r>
      <w:r>
        <w:rPr>
          <w:spacing w:val="-1"/>
        </w:rPr>
        <w:t>mm</w:t>
      </w:r>
      <w:r>
        <w:t>on</w:t>
      </w:r>
      <w:r>
        <w:rPr>
          <w:spacing w:val="15"/>
        </w:rPr>
        <w:t xml:space="preserve"> </w:t>
      </w:r>
      <w:r>
        <w:rPr>
          <w:spacing w:val="-2"/>
        </w:rPr>
        <w:t>t</w:t>
      </w:r>
      <w:r>
        <w:t>o</w:t>
      </w:r>
      <w:r>
        <w:rPr>
          <w:spacing w:val="17"/>
        </w:rPr>
        <w:t xml:space="preserve"> </w:t>
      </w:r>
      <w:r>
        <w:t>all</w:t>
      </w:r>
      <w:r>
        <w:rPr>
          <w:spacing w:val="16"/>
        </w:rPr>
        <w:t xml:space="preserve"> </w:t>
      </w:r>
      <w:r>
        <w:rPr>
          <w:spacing w:val="-3"/>
        </w:rPr>
        <w:t>c</w:t>
      </w:r>
      <w:r>
        <w:t>h</w:t>
      </w:r>
      <w:r>
        <w:rPr>
          <w:spacing w:val="-2"/>
        </w:rPr>
        <w:t>a</w:t>
      </w:r>
      <w:r>
        <w:t>pt</w:t>
      </w:r>
      <w:r>
        <w:rPr>
          <w:spacing w:val="1"/>
        </w:rPr>
        <w:t>e</w:t>
      </w:r>
      <w:r>
        <w:t>r</w:t>
      </w:r>
      <w:r>
        <w:rPr>
          <w:spacing w:val="-4"/>
        </w:rPr>
        <w:t>s</w:t>
      </w:r>
      <w:r>
        <w:t>,</w:t>
      </w:r>
      <w:r>
        <w:rPr>
          <w:spacing w:val="17"/>
        </w:rPr>
        <w:t xml:space="preserve"> </w:t>
      </w:r>
      <w:r>
        <w:t>while</w:t>
      </w:r>
      <w:r>
        <w:rPr>
          <w:spacing w:val="15"/>
        </w:rPr>
        <w:t xml:space="preserve"> </w:t>
      </w:r>
      <w:r>
        <w:t>ot</w:t>
      </w:r>
      <w:r>
        <w:rPr>
          <w:spacing w:val="-1"/>
        </w:rPr>
        <w:t>h</w:t>
      </w:r>
      <w:r>
        <w:t>ers</w:t>
      </w:r>
      <w:r>
        <w:rPr>
          <w:spacing w:val="16"/>
        </w:rPr>
        <w:t xml:space="preserve"> </w:t>
      </w:r>
      <w:r>
        <w:rPr>
          <w:spacing w:val="-1"/>
        </w:rPr>
        <w:t>m</w:t>
      </w:r>
      <w:r>
        <w:t>ay</w:t>
      </w:r>
      <w:r>
        <w:rPr>
          <w:spacing w:val="17"/>
        </w:rPr>
        <w:t xml:space="preserve"> </w:t>
      </w:r>
      <w:r>
        <w:rPr>
          <w:spacing w:val="-3"/>
        </w:rPr>
        <w:t>v</w:t>
      </w:r>
      <w:r>
        <w:t>ary</w:t>
      </w:r>
      <w:r>
        <w:rPr>
          <w:spacing w:val="16"/>
        </w:rPr>
        <w:t xml:space="preserve"> </w:t>
      </w:r>
      <w:r>
        <w:t>w</w:t>
      </w:r>
      <w:r>
        <w:rPr>
          <w:spacing w:val="-1"/>
        </w:rPr>
        <w:t>i</w:t>
      </w:r>
      <w:r>
        <w:rPr>
          <w:spacing w:val="-2"/>
        </w:rPr>
        <w:t>t</w:t>
      </w:r>
      <w:r>
        <w:t>h</w:t>
      </w:r>
      <w:r>
        <w:rPr>
          <w:spacing w:val="24"/>
        </w:rPr>
        <w:t xml:space="preserve"> </w:t>
      </w:r>
      <w:r>
        <w:t>t</w:t>
      </w:r>
      <w:r>
        <w:rPr>
          <w:spacing w:val="-1"/>
        </w:rPr>
        <w:t>h</w:t>
      </w:r>
      <w:r>
        <w:t>e</w:t>
      </w:r>
      <w:r>
        <w:rPr>
          <w:spacing w:val="16"/>
        </w:rPr>
        <w:t xml:space="preserve"> </w:t>
      </w:r>
      <w:r>
        <w:t>i</w:t>
      </w:r>
      <w:r>
        <w:rPr>
          <w:spacing w:val="-2"/>
        </w:rPr>
        <w:t>n</w:t>
      </w:r>
      <w:r>
        <w:t>t</w:t>
      </w:r>
      <w:r>
        <w:rPr>
          <w:spacing w:val="1"/>
        </w:rPr>
        <w:t>e</w:t>
      </w:r>
      <w:r>
        <w:t>rests</w:t>
      </w:r>
      <w:r>
        <w:rPr>
          <w:spacing w:val="14"/>
        </w:rPr>
        <w:t xml:space="preserve"> </w:t>
      </w:r>
      <w:r>
        <w:t>of</w:t>
      </w:r>
      <w:r>
        <w:rPr>
          <w:spacing w:val="15"/>
        </w:rPr>
        <w:t xml:space="preserve"> </w:t>
      </w:r>
      <w:r>
        <w:rPr>
          <w:spacing w:val="-1"/>
        </w:rPr>
        <w:t>m</w:t>
      </w:r>
      <w:r>
        <w:t>e</w:t>
      </w:r>
      <w:r>
        <w:rPr>
          <w:spacing w:val="-1"/>
        </w:rPr>
        <w:t>m</w:t>
      </w:r>
      <w:r>
        <w:t>bers.</w:t>
      </w:r>
      <w:r>
        <w:rPr>
          <w:spacing w:val="31"/>
        </w:rPr>
        <w:t xml:space="preserve"> </w:t>
      </w:r>
      <w:r>
        <w:rPr>
          <w:spacing w:val="-2"/>
        </w:rPr>
        <w:t>I</w:t>
      </w:r>
      <w:r>
        <w:t>n</w:t>
      </w:r>
      <w:r>
        <w:rPr>
          <w:spacing w:val="17"/>
        </w:rPr>
        <w:t xml:space="preserve"> </w:t>
      </w:r>
      <w:r>
        <w:t>so</w:t>
      </w:r>
      <w:r>
        <w:rPr>
          <w:spacing w:val="-1"/>
        </w:rPr>
        <w:t>m</w:t>
      </w:r>
      <w:r>
        <w:t>e</w:t>
      </w:r>
      <w:r>
        <w:rPr>
          <w:spacing w:val="15"/>
        </w:rPr>
        <w:t xml:space="preserve"> </w:t>
      </w:r>
      <w:r>
        <w:t>c</w:t>
      </w:r>
      <w:r>
        <w:rPr>
          <w:spacing w:val="-2"/>
        </w:rPr>
        <w:t>h</w:t>
      </w:r>
      <w:r>
        <w:t>ap</w:t>
      </w:r>
      <w:r>
        <w:rPr>
          <w:spacing w:val="-2"/>
        </w:rPr>
        <w:t>t</w:t>
      </w:r>
      <w:r>
        <w:t>ers,</w:t>
      </w:r>
      <w:r>
        <w:rPr>
          <w:spacing w:val="15"/>
        </w:rPr>
        <w:t xml:space="preserve"> </w:t>
      </w:r>
      <w:r>
        <w:rPr>
          <w:spacing w:val="-2"/>
        </w:rPr>
        <w:t>t</w:t>
      </w:r>
      <w:r>
        <w:t>he Board</w:t>
      </w:r>
      <w:r>
        <w:rPr>
          <w:spacing w:val="11"/>
        </w:rPr>
        <w:t xml:space="preserve"> </w:t>
      </w:r>
      <w:r>
        <w:t>of</w:t>
      </w:r>
      <w:r>
        <w:rPr>
          <w:spacing w:val="15"/>
        </w:rPr>
        <w:t xml:space="preserve"> </w:t>
      </w:r>
      <w:r>
        <w:t>D</w:t>
      </w:r>
      <w:r>
        <w:rPr>
          <w:spacing w:val="-1"/>
        </w:rPr>
        <w:t>i</w:t>
      </w:r>
      <w:r>
        <w:t>rectors</w:t>
      </w:r>
      <w:r>
        <w:rPr>
          <w:spacing w:val="12"/>
        </w:rPr>
        <w:t xml:space="preserve"> </w:t>
      </w:r>
      <w:r>
        <w:rPr>
          <w:spacing w:val="-1"/>
        </w:rPr>
        <w:t>m</w:t>
      </w:r>
      <w:r>
        <w:t>ay</w:t>
      </w:r>
      <w:r>
        <w:rPr>
          <w:spacing w:val="14"/>
        </w:rPr>
        <w:t xml:space="preserve"> </w:t>
      </w:r>
      <w:r>
        <w:t>pe</w:t>
      </w:r>
      <w:r>
        <w:rPr>
          <w:spacing w:val="-5"/>
        </w:rPr>
        <w:t>r</w:t>
      </w:r>
      <w:r>
        <w:t>f</w:t>
      </w:r>
      <w:r>
        <w:rPr>
          <w:spacing w:val="1"/>
        </w:rPr>
        <w:t>o</w:t>
      </w:r>
      <w:r>
        <w:t>rm</w:t>
      </w:r>
      <w:r>
        <w:rPr>
          <w:spacing w:val="12"/>
        </w:rPr>
        <w:t xml:space="preserve"> </w:t>
      </w:r>
      <w:r>
        <w:t>t</w:t>
      </w:r>
      <w:r>
        <w:rPr>
          <w:spacing w:val="1"/>
        </w:rPr>
        <w:t>h</w:t>
      </w:r>
      <w:r>
        <w:t>e</w:t>
      </w:r>
      <w:r>
        <w:rPr>
          <w:spacing w:val="15"/>
        </w:rPr>
        <w:t xml:space="preserve"> </w:t>
      </w:r>
      <w:r>
        <w:t>co</w:t>
      </w:r>
      <w:r>
        <w:rPr>
          <w:spacing w:val="-1"/>
        </w:rPr>
        <w:t>mm</w:t>
      </w:r>
      <w:r>
        <w:t>itt</w:t>
      </w:r>
      <w:r>
        <w:rPr>
          <w:spacing w:val="-1"/>
        </w:rPr>
        <w:t>e</w:t>
      </w:r>
      <w:r>
        <w:t>e</w:t>
      </w:r>
      <w:r>
        <w:rPr>
          <w:spacing w:val="14"/>
        </w:rPr>
        <w:t xml:space="preserve"> </w:t>
      </w:r>
      <w:r>
        <w:t>f</w:t>
      </w:r>
      <w:r>
        <w:rPr>
          <w:spacing w:val="1"/>
        </w:rPr>
        <w:t>u</w:t>
      </w:r>
      <w:r>
        <w:t>n</w:t>
      </w:r>
      <w:r>
        <w:rPr>
          <w:spacing w:val="-3"/>
        </w:rPr>
        <w:t>c</w:t>
      </w:r>
      <w:r>
        <w:t>ti</w:t>
      </w:r>
      <w:r>
        <w:rPr>
          <w:spacing w:val="-2"/>
        </w:rPr>
        <w:t>o</w:t>
      </w:r>
      <w:r>
        <w:t>ns</w:t>
      </w:r>
      <w:r>
        <w:rPr>
          <w:spacing w:val="14"/>
        </w:rPr>
        <w:t xml:space="preserve"> </w:t>
      </w:r>
      <w:r>
        <w:t>descr</w:t>
      </w:r>
      <w:r>
        <w:rPr>
          <w:spacing w:val="-2"/>
        </w:rPr>
        <w:t>i</w:t>
      </w:r>
      <w:r>
        <w:t>b</w:t>
      </w:r>
      <w:r>
        <w:rPr>
          <w:spacing w:val="-2"/>
        </w:rPr>
        <w:t>e</w:t>
      </w:r>
      <w:r>
        <w:t>d</w:t>
      </w:r>
      <w:r>
        <w:rPr>
          <w:spacing w:val="14"/>
        </w:rPr>
        <w:t xml:space="preserve"> </w:t>
      </w:r>
      <w:r>
        <w:t>on</w:t>
      </w:r>
      <w:r>
        <w:rPr>
          <w:spacing w:val="12"/>
        </w:rPr>
        <w:t xml:space="preserve"> </w:t>
      </w:r>
      <w:r>
        <w:t>t</w:t>
      </w:r>
      <w:r>
        <w:rPr>
          <w:spacing w:val="1"/>
        </w:rPr>
        <w:t>h</w:t>
      </w:r>
      <w:r>
        <w:t>e</w:t>
      </w:r>
      <w:r>
        <w:rPr>
          <w:spacing w:val="11"/>
        </w:rPr>
        <w:t xml:space="preserve"> </w:t>
      </w:r>
      <w:r>
        <w:t>f</w:t>
      </w:r>
      <w:r>
        <w:rPr>
          <w:spacing w:val="1"/>
        </w:rPr>
        <w:t>o</w:t>
      </w:r>
      <w:r>
        <w:t>l</w:t>
      </w:r>
      <w:r>
        <w:rPr>
          <w:spacing w:val="-2"/>
        </w:rPr>
        <w:t>l</w:t>
      </w:r>
      <w:r>
        <w:t>ow</w:t>
      </w:r>
      <w:r>
        <w:rPr>
          <w:spacing w:val="-1"/>
        </w:rPr>
        <w:t>i</w:t>
      </w:r>
      <w:r>
        <w:t>ng</w:t>
      </w:r>
      <w:r>
        <w:rPr>
          <w:spacing w:val="15"/>
        </w:rPr>
        <w:t xml:space="preserve"> </w:t>
      </w:r>
      <w:r>
        <w:rPr>
          <w:spacing w:val="-2"/>
        </w:rPr>
        <w:t>p</w:t>
      </w:r>
      <w:r>
        <w:t>ages.</w:t>
      </w:r>
      <w:r>
        <w:rPr>
          <w:spacing w:val="29"/>
        </w:rPr>
        <w:t xml:space="preserve"> </w:t>
      </w:r>
      <w:r>
        <w:rPr>
          <w:spacing w:val="-1"/>
        </w:rPr>
        <w:t>W</w:t>
      </w:r>
      <w:r>
        <w:rPr>
          <w:spacing w:val="-2"/>
        </w:rPr>
        <w:t>h</w:t>
      </w:r>
      <w:r>
        <w:t>at</w:t>
      </w:r>
      <w:r>
        <w:rPr>
          <w:spacing w:val="1"/>
        </w:rPr>
        <w:t>e</w:t>
      </w:r>
      <w:r>
        <w:rPr>
          <w:spacing w:val="-3"/>
        </w:rPr>
        <w:t>v</w:t>
      </w:r>
      <w:r>
        <w:t>er</w:t>
      </w:r>
      <w:r>
        <w:rPr>
          <w:spacing w:val="12"/>
        </w:rPr>
        <w:t xml:space="preserve"> </w:t>
      </w:r>
      <w:r>
        <w:t>t</w:t>
      </w:r>
      <w:r>
        <w:rPr>
          <w:spacing w:val="-1"/>
        </w:rPr>
        <w:t>h</w:t>
      </w:r>
      <w:r>
        <w:t>e case,</w:t>
      </w:r>
      <w:r>
        <w:rPr>
          <w:spacing w:val="-2"/>
        </w:rPr>
        <w:t xml:space="preserve"> </w:t>
      </w:r>
      <w:r>
        <w:t>all</w:t>
      </w:r>
      <w:r>
        <w:rPr>
          <w:spacing w:val="-2"/>
        </w:rPr>
        <w:t xml:space="preserve"> </w:t>
      </w:r>
      <w:r>
        <w:t>c</w:t>
      </w:r>
      <w:r>
        <w:rPr>
          <w:spacing w:val="1"/>
        </w:rPr>
        <w:t>o</w:t>
      </w:r>
      <w:r>
        <w:rPr>
          <w:spacing w:val="-1"/>
        </w:rPr>
        <w:t>mm</w:t>
      </w:r>
      <w:r>
        <w:t>itt</w:t>
      </w:r>
      <w:r>
        <w:rPr>
          <w:spacing w:val="1"/>
        </w:rPr>
        <w:t>e</w:t>
      </w:r>
      <w:r>
        <w:t>es</w:t>
      </w:r>
      <w:r>
        <w:rPr>
          <w:spacing w:val="-1"/>
        </w:rPr>
        <w:t xml:space="preserve"> </w:t>
      </w:r>
      <w:r>
        <w:rPr>
          <w:spacing w:val="-2"/>
        </w:rPr>
        <w:t>s</w:t>
      </w:r>
      <w:r>
        <w:t>hould</w:t>
      </w:r>
      <w:r>
        <w:rPr>
          <w:spacing w:val="-2"/>
        </w:rPr>
        <w:t xml:space="preserve"> </w:t>
      </w:r>
      <w:r>
        <w:rPr>
          <w:spacing w:val="1"/>
        </w:rPr>
        <w:t>b</w:t>
      </w:r>
      <w:r>
        <w:t>e</w:t>
      </w:r>
      <w:r>
        <w:rPr>
          <w:spacing w:val="-2"/>
        </w:rPr>
        <w:t xml:space="preserve"> </w:t>
      </w:r>
      <w:r>
        <w:t>provid</w:t>
      </w:r>
      <w:r>
        <w:rPr>
          <w:spacing w:val="-2"/>
        </w:rPr>
        <w:t>e</w:t>
      </w:r>
      <w:r>
        <w:t>d with</w:t>
      </w:r>
      <w:r>
        <w:rPr>
          <w:spacing w:val="-2"/>
        </w:rPr>
        <w:t xml:space="preserve"> </w:t>
      </w:r>
      <w:r>
        <w:t>di</w:t>
      </w:r>
      <w:r>
        <w:rPr>
          <w:spacing w:val="-2"/>
        </w:rPr>
        <w:t>r</w:t>
      </w:r>
      <w:r>
        <w:t>ection</w:t>
      </w:r>
      <w:r>
        <w:rPr>
          <w:spacing w:val="-2"/>
        </w:rPr>
        <w:t xml:space="preserve"> a</w:t>
      </w:r>
      <w:r>
        <w:t>s</w:t>
      </w:r>
      <w:r>
        <w:rPr>
          <w:spacing w:val="-1"/>
        </w:rPr>
        <w:t xml:space="preserve"> </w:t>
      </w:r>
      <w:r>
        <w:t xml:space="preserve">to </w:t>
      </w:r>
      <w:r>
        <w:rPr>
          <w:spacing w:val="-2"/>
        </w:rPr>
        <w:t>t</w:t>
      </w:r>
      <w:r>
        <w:t>heir</w:t>
      </w:r>
      <w:r>
        <w:rPr>
          <w:spacing w:val="-2"/>
        </w:rPr>
        <w:t xml:space="preserve"> </w:t>
      </w:r>
      <w:r>
        <w:rPr>
          <w:spacing w:val="1"/>
        </w:rPr>
        <w:t>p</w:t>
      </w:r>
      <w:r>
        <w:t>ur</w:t>
      </w:r>
      <w:r>
        <w:rPr>
          <w:spacing w:val="-3"/>
        </w:rPr>
        <w:t>p</w:t>
      </w:r>
      <w:r>
        <w:t>ose,</w:t>
      </w:r>
      <w:r>
        <w:rPr>
          <w:spacing w:val="-2"/>
        </w:rPr>
        <w:t xml:space="preserve"> </w:t>
      </w:r>
      <w:r>
        <w:rPr>
          <w:spacing w:val="1"/>
        </w:rPr>
        <w:t>a</w:t>
      </w:r>
      <w:r>
        <w:rPr>
          <w:spacing w:val="-2"/>
        </w:rPr>
        <w:t>u</w:t>
      </w:r>
      <w:r>
        <w:t>t</w:t>
      </w:r>
      <w:r>
        <w:rPr>
          <w:spacing w:val="1"/>
        </w:rPr>
        <w:t>h</w:t>
      </w:r>
      <w:r>
        <w:t>or</w:t>
      </w:r>
      <w:r>
        <w:rPr>
          <w:spacing w:val="-2"/>
        </w:rPr>
        <w:t>i</w:t>
      </w:r>
      <w:r>
        <w:t>ty</w:t>
      </w:r>
      <w:r>
        <w:rPr>
          <w:spacing w:val="-2"/>
        </w:rPr>
        <w:t xml:space="preserve"> </w:t>
      </w:r>
      <w:r>
        <w:t>and re</w:t>
      </w:r>
      <w:r>
        <w:rPr>
          <w:spacing w:val="-2"/>
        </w:rPr>
        <w:t>s</w:t>
      </w:r>
      <w:r>
        <w:t>p</w:t>
      </w:r>
      <w:r>
        <w:rPr>
          <w:spacing w:val="-2"/>
        </w:rPr>
        <w:t>o</w:t>
      </w:r>
      <w:r>
        <w:t>nsibil</w:t>
      </w:r>
      <w:r>
        <w:rPr>
          <w:spacing w:val="-2"/>
        </w:rPr>
        <w:t>i</w:t>
      </w:r>
      <w:r>
        <w:t>t</w:t>
      </w:r>
      <w:r>
        <w:rPr>
          <w:spacing w:val="10"/>
        </w:rPr>
        <w:t>y</w:t>
      </w:r>
      <w:r>
        <w:t>.</w:t>
      </w:r>
    </w:p>
    <w:p w:rsidR="008C2AD3" w:rsidRDefault="008C2AD3">
      <w:pPr>
        <w:kinsoku w:val="0"/>
        <w:overflowPunct w:val="0"/>
        <w:spacing w:before="17" w:line="260" w:lineRule="exact"/>
        <w:rPr>
          <w:sz w:val="26"/>
          <w:szCs w:val="26"/>
        </w:rPr>
      </w:pPr>
    </w:p>
    <w:p w:rsidR="008C2AD3" w:rsidRDefault="008C2AD3">
      <w:pPr>
        <w:pStyle w:val="Heading2"/>
        <w:numPr>
          <w:ilvl w:val="1"/>
          <w:numId w:val="26"/>
        </w:numPr>
        <w:tabs>
          <w:tab w:val="left" w:pos="429"/>
        </w:tabs>
        <w:kinsoku w:val="0"/>
        <w:overflowPunct w:val="0"/>
        <w:ind w:left="429" w:right="5599"/>
        <w:jc w:val="both"/>
        <w:rPr>
          <w:b w:val="0"/>
          <w:bCs w:val="0"/>
        </w:rPr>
      </w:pPr>
      <w:bookmarkStart w:id="20" w:name="bookmark20"/>
      <w:bookmarkEnd w:id="20"/>
      <w:r>
        <w:t>–</w:t>
      </w:r>
      <w:r>
        <w:rPr>
          <w:spacing w:val="-4"/>
        </w:rPr>
        <w:t xml:space="preserve"> </w:t>
      </w:r>
      <w:r>
        <w:t>TIPS</w:t>
      </w:r>
      <w:r>
        <w:rPr>
          <w:spacing w:val="-6"/>
        </w:rPr>
        <w:t xml:space="preserve"> </w:t>
      </w:r>
      <w:r>
        <w:t>FOR</w:t>
      </w:r>
      <w:r>
        <w:rPr>
          <w:spacing w:val="-5"/>
        </w:rPr>
        <w:t xml:space="preserve"> </w:t>
      </w:r>
      <w:r>
        <w:t>C</w:t>
      </w:r>
      <w:r>
        <w:rPr>
          <w:spacing w:val="-1"/>
        </w:rPr>
        <w:t>H</w:t>
      </w:r>
      <w:r>
        <w:t>AIRING</w:t>
      </w:r>
      <w:r>
        <w:rPr>
          <w:spacing w:val="-4"/>
        </w:rPr>
        <w:t xml:space="preserve"> </w:t>
      </w:r>
      <w:r>
        <w:t>A</w:t>
      </w:r>
      <w:r>
        <w:rPr>
          <w:spacing w:val="-5"/>
        </w:rPr>
        <w:t xml:space="preserve"> </w:t>
      </w:r>
      <w:r>
        <w:t>COM</w:t>
      </w:r>
      <w:r>
        <w:rPr>
          <w:spacing w:val="-1"/>
        </w:rPr>
        <w:t>M</w:t>
      </w:r>
      <w:r>
        <w:t>ITTEE</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08"/>
        <w:jc w:val="both"/>
      </w:pPr>
      <w:r>
        <w:t>Even</w:t>
      </w:r>
      <w:r>
        <w:rPr>
          <w:spacing w:val="26"/>
        </w:rPr>
        <w:t xml:space="preserve"> </w:t>
      </w:r>
      <w:r>
        <w:t>w</w:t>
      </w:r>
      <w:r>
        <w:rPr>
          <w:spacing w:val="-1"/>
        </w:rPr>
        <w:t>i</w:t>
      </w:r>
      <w:r>
        <w:t>th</w:t>
      </w:r>
      <w:r>
        <w:rPr>
          <w:spacing w:val="28"/>
        </w:rPr>
        <w:t xml:space="preserve"> </w:t>
      </w:r>
      <w:r>
        <w:rPr>
          <w:spacing w:val="-3"/>
        </w:rPr>
        <w:t>c</w:t>
      </w:r>
      <w:r>
        <w:t>ap</w:t>
      </w:r>
      <w:r>
        <w:rPr>
          <w:spacing w:val="-2"/>
        </w:rPr>
        <w:t>a</w:t>
      </w:r>
      <w:r>
        <w:t>ble</w:t>
      </w:r>
      <w:r>
        <w:rPr>
          <w:spacing w:val="26"/>
        </w:rPr>
        <w:t xml:space="preserve"> </w:t>
      </w:r>
      <w:r>
        <w:rPr>
          <w:spacing w:val="-1"/>
        </w:rPr>
        <w:t>m</w:t>
      </w:r>
      <w:r>
        <w:t>e</w:t>
      </w:r>
      <w:r>
        <w:rPr>
          <w:spacing w:val="-1"/>
        </w:rPr>
        <w:t>m</w:t>
      </w:r>
      <w:r>
        <w:t>be</w:t>
      </w:r>
      <w:r>
        <w:rPr>
          <w:spacing w:val="-5"/>
        </w:rPr>
        <w:t>r</w:t>
      </w:r>
      <w:r>
        <w:t>s,</w:t>
      </w:r>
      <w:r>
        <w:rPr>
          <w:spacing w:val="27"/>
        </w:rPr>
        <w:t xml:space="preserve"> </w:t>
      </w:r>
      <w:r>
        <w:t>a</w:t>
      </w:r>
      <w:r>
        <w:rPr>
          <w:spacing w:val="27"/>
        </w:rPr>
        <w:t xml:space="preserve"> </w:t>
      </w:r>
      <w:r>
        <w:t>firm</w:t>
      </w:r>
      <w:r>
        <w:rPr>
          <w:spacing w:val="25"/>
        </w:rPr>
        <w:t xml:space="preserve"> </w:t>
      </w:r>
      <w:r>
        <w:t>goal</w:t>
      </w:r>
      <w:r>
        <w:rPr>
          <w:spacing w:val="25"/>
        </w:rPr>
        <w:t xml:space="preserve"> </w:t>
      </w:r>
      <w:r>
        <w:t>to</w:t>
      </w:r>
      <w:r>
        <w:rPr>
          <w:spacing w:val="25"/>
        </w:rPr>
        <w:t xml:space="preserve"> </w:t>
      </w:r>
      <w:r>
        <w:t>achieve</w:t>
      </w:r>
      <w:r>
        <w:rPr>
          <w:spacing w:val="25"/>
        </w:rPr>
        <w:t xml:space="preserve"> </w:t>
      </w:r>
      <w:r>
        <w:rPr>
          <w:spacing w:val="-2"/>
        </w:rPr>
        <w:t>a</w:t>
      </w:r>
      <w:r>
        <w:t>nd</w:t>
      </w:r>
      <w:r>
        <w:rPr>
          <w:spacing w:val="26"/>
        </w:rPr>
        <w:t xml:space="preserve"> </w:t>
      </w:r>
      <w:r>
        <w:rPr>
          <w:spacing w:val="-2"/>
        </w:rPr>
        <w:t>g</w:t>
      </w:r>
      <w:r>
        <w:t>ood</w:t>
      </w:r>
      <w:r>
        <w:rPr>
          <w:spacing w:val="27"/>
        </w:rPr>
        <w:t xml:space="preserve"> </w:t>
      </w:r>
      <w:r>
        <w:t>s</w:t>
      </w:r>
      <w:r>
        <w:rPr>
          <w:spacing w:val="-2"/>
        </w:rPr>
        <w:t>t</w:t>
      </w:r>
      <w:r>
        <w:t>aff</w:t>
      </w:r>
      <w:r>
        <w:rPr>
          <w:spacing w:val="27"/>
        </w:rPr>
        <w:t xml:space="preserve"> </w:t>
      </w:r>
      <w:r>
        <w:t>s</w:t>
      </w:r>
      <w:r>
        <w:rPr>
          <w:spacing w:val="-2"/>
        </w:rPr>
        <w:t>u</w:t>
      </w:r>
      <w:r>
        <w:t>p</w:t>
      </w:r>
      <w:r>
        <w:rPr>
          <w:spacing w:val="-2"/>
        </w:rPr>
        <w:t>p</w:t>
      </w:r>
      <w:r>
        <w:t>ort,</w:t>
      </w:r>
      <w:r>
        <w:rPr>
          <w:spacing w:val="26"/>
        </w:rPr>
        <w:t xml:space="preserve"> </w:t>
      </w:r>
      <w:r>
        <w:t>a</w:t>
      </w:r>
      <w:r>
        <w:rPr>
          <w:spacing w:val="26"/>
        </w:rPr>
        <w:t xml:space="preserve"> </w:t>
      </w:r>
      <w:r>
        <w:rPr>
          <w:spacing w:val="-3"/>
        </w:rPr>
        <w:t>c</w:t>
      </w:r>
      <w:r>
        <w:t>o</w:t>
      </w:r>
      <w:r>
        <w:rPr>
          <w:spacing w:val="-1"/>
        </w:rPr>
        <w:t>mm</w:t>
      </w:r>
      <w:r>
        <w:t>itt</w:t>
      </w:r>
      <w:r>
        <w:rPr>
          <w:spacing w:val="1"/>
        </w:rPr>
        <w:t>e</w:t>
      </w:r>
      <w:r>
        <w:t>e</w:t>
      </w:r>
      <w:r>
        <w:rPr>
          <w:spacing w:val="27"/>
        </w:rPr>
        <w:t xml:space="preserve"> </w:t>
      </w:r>
      <w:r>
        <w:t>w</w:t>
      </w:r>
      <w:r>
        <w:rPr>
          <w:spacing w:val="-1"/>
        </w:rPr>
        <w:t>i</w:t>
      </w:r>
      <w:r>
        <w:t>t</w:t>
      </w:r>
      <w:r>
        <w:rPr>
          <w:spacing w:val="1"/>
        </w:rPr>
        <w:t>h</w:t>
      </w:r>
      <w:r>
        <w:rPr>
          <w:spacing w:val="-2"/>
        </w:rPr>
        <w:t>o</w:t>
      </w:r>
      <w:r>
        <w:t>ut</w:t>
      </w:r>
      <w:r>
        <w:rPr>
          <w:spacing w:val="27"/>
        </w:rPr>
        <w:t xml:space="preserve"> </w:t>
      </w:r>
      <w:r>
        <w:t>stro</w:t>
      </w:r>
      <w:r>
        <w:rPr>
          <w:spacing w:val="-2"/>
        </w:rPr>
        <w:t>n</w:t>
      </w:r>
      <w:r>
        <w:t>g le</w:t>
      </w:r>
      <w:r>
        <w:rPr>
          <w:spacing w:val="1"/>
        </w:rPr>
        <w:t>a</w:t>
      </w:r>
      <w:r>
        <w:t>dersh</w:t>
      </w:r>
      <w:r>
        <w:rPr>
          <w:spacing w:val="-3"/>
        </w:rPr>
        <w:t>i</w:t>
      </w:r>
      <w:r>
        <w:t>p w</w:t>
      </w:r>
      <w:r>
        <w:rPr>
          <w:spacing w:val="-1"/>
        </w:rPr>
        <w:t>i</w:t>
      </w:r>
      <w:r>
        <w:t>ll</w:t>
      </w:r>
      <w:r>
        <w:rPr>
          <w:spacing w:val="53"/>
        </w:rPr>
        <w:t xml:space="preserve"> </w:t>
      </w:r>
      <w:r>
        <w:t>be</w:t>
      </w:r>
      <w:r>
        <w:rPr>
          <w:spacing w:val="1"/>
        </w:rPr>
        <w:t xml:space="preserve"> </w:t>
      </w:r>
      <w:r>
        <w:t>handic</w:t>
      </w:r>
      <w:r>
        <w:rPr>
          <w:spacing w:val="-2"/>
        </w:rPr>
        <w:t>a</w:t>
      </w:r>
      <w:r>
        <w:t>pp</w:t>
      </w:r>
      <w:r>
        <w:rPr>
          <w:spacing w:val="-2"/>
        </w:rPr>
        <w:t>e</w:t>
      </w:r>
      <w:r>
        <w:t>d. To</w:t>
      </w:r>
      <w:r>
        <w:rPr>
          <w:spacing w:val="1"/>
        </w:rPr>
        <w:t xml:space="preserve"> </w:t>
      </w:r>
      <w:r>
        <w:t>achieve cont</w:t>
      </w:r>
      <w:r>
        <w:rPr>
          <w:spacing w:val="-3"/>
        </w:rPr>
        <w:t>i</w:t>
      </w:r>
      <w:r>
        <w:rPr>
          <w:spacing w:val="-2"/>
        </w:rPr>
        <w:t>n</w:t>
      </w:r>
      <w:r>
        <w:t>uity,</w:t>
      </w:r>
      <w:r>
        <w:rPr>
          <w:spacing w:val="1"/>
        </w:rPr>
        <w:t xml:space="preserve"> </w:t>
      </w:r>
      <w:r>
        <w:t>co</w:t>
      </w:r>
      <w:r>
        <w:rPr>
          <w:spacing w:val="-1"/>
        </w:rPr>
        <w:t>mm</w:t>
      </w:r>
      <w:r>
        <w:t>itt</w:t>
      </w:r>
      <w:r>
        <w:rPr>
          <w:spacing w:val="1"/>
        </w:rPr>
        <w:t>e</w:t>
      </w:r>
      <w:r>
        <w:t>e</w:t>
      </w:r>
      <w:r>
        <w:rPr>
          <w:spacing w:val="1"/>
        </w:rPr>
        <w:t xml:space="preserve"> </w:t>
      </w:r>
      <w:r>
        <w:t>chai</w:t>
      </w:r>
      <w:r>
        <w:rPr>
          <w:spacing w:val="-2"/>
        </w:rPr>
        <w:t>r</w:t>
      </w:r>
      <w:r>
        <w:t>s, wh</w:t>
      </w:r>
      <w:r>
        <w:rPr>
          <w:spacing w:val="1"/>
        </w:rPr>
        <w:t>e</w:t>
      </w:r>
      <w:r>
        <w:t>n</w:t>
      </w:r>
      <w:r>
        <w:rPr>
          <w:spacing w:val="1"/>
        </w:rPr>
        <w:t xml:space="preserve"> </w:t>
      </w:r>
      <w:r>
        <w:t>possibl</w:t>
      </w:r>
      <w:r>
        <w:rPr>
          <w:spacing w:val="-2"/>
        </w:rPr>
        <w:t>e</w:t>
      </w:r>
      <w:r>
        <w:t xml:space="preserve">, should </w:t>
      </w:r>
      <w:r>
        <w:rPr>
          <w:spacing w:val="1"/>
        </w:rPr>
        <w:t xml:space="preserve"> </w:t>
      </w:r>
      <w:r>
        <w:rPr>
          <w:spacing w:val="-2"/>
        </w:rPr>
        <w:t>b</w:t>
      </w:r>
      <w:r>
        <w:t>e select</w:t>
      </w:r>
      <w:r>
        <w:rPr>
          <w:spacing w:val="-2"/>
        </w:rPr>
        <w:t>e</w:t>
      </w:r>
      <w:r>
        <w:t>d from</w:t>
      </w:r>
      <w:r>
        <w:rPr>
          <w:spacing w:val="-1"/>
        </w:rPr>
        <w:t xml:space="preserve"> </w:t>
      </w:r>
      <w:r>
        <w:t>t</w:t>
      </w:r>
      <w:r>
        <w:rPr>
          <w:spacing w:val="-1"/>
        </w:rPr>
        <w:t>h</w:t>
      </w:r>
      <w:r>
        <w:t xml:space="preserve">e </w:t>
      </w:r>
      <w:r>
        <w:rPr>
          <w:spacing w:val="1"/>
        </w:rPr>
        <w:t>p</w:t>
      </w:r>
      <w:r>
        <w:rPr>
          <w:spacing w:val="-5"/>
        </w:rPr>
        <w:t>r</w:t>
      </w:r>
      <w:r>
        <w:t>evio</w:t>
      </w:r>
      <w:r>
        <w:rPr>
          <w:spacing w:val="1"/>
        </w:rPr>
        <w:t>u</w:t>
      </w:r>
      <w:r>
        <w:t>s</w:t>
      </w:r>
      <w:r>
        <w:rPr>
          <w:spacing w:val="-2"/>
        </w:rPr>
        <w:t xml:space="preserve"> </w:t>
      </w:r>
      <w:r>
        <w:t>year's</w:t>
      </w:r>
      <w:r>
        <w:rPr>
          <w:spacing w:val="-1"/>
        </w:rPr>
        <w:t xml:space="preserve"> </w:t>
      </w:r>
      <w:r>
        <w:t>c</w:t>
      </w:r>
      <w:r>
        <w:rPr>
          <w:spacing w:val="1"/>
        </w:rPr>
        <w:t>o</w:t>
      </w:r>
      <w:r>
        <w:rPr>
          <w:spacing w:val="-1"/>
        </w:rPr>
        <w:t>mm</w:t>
      </w:r>
      <w:r>
        <w:t>itt</w:t>
      </w:r>
      <w:r>
        <w:rPr>
          <w:spacing w:val="-1"/>
        </w:rPr>
        <w:t>e</w:t>
      </w:r>
      <w:r>
        <w:t>e me</w:t>
      </w:r>
      <w:r>
        <w:rPr>
          <w:spacing w:val="-1"/>
        </w:rPr>
        <w:t>m</w:t>
      </w:r>
      <w:r>
        <w:t>bers.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1"/>
        <w:jc w:val="both"/>
      </w:pPr>
      <w:r>
        <w:t>The</w:t>
      </w:r>
      <w:r>
        <w:rPr>
          <w:spacing w:val="44"/>
        </w:rPr>
        <w:t xml:space="preserve"> </w:t>
      </w:r>
      <w:r>
        <w:t>success</w:t>
      </w:r>
      <w:r>
        <w:rPr>
          <w:spacing w:val="43"/>
        </w:rPr>
        <w:t xml:space="preserve"> </w:t>
      </w:r>
      <w:r>
        <w:t>achie</w:t>
      </w:r>
      <w:r>
        <w:rPr>
          <w:spacing w:val="-2"/>
        </w:rPr>
        <w:t>v</w:t>
      </w:r>
      <w:r>
        <w:t>ed</w:t>
      </w:r>
      <w:r>
        <w:rPr>
          <w:spacing w:val="43"/>
        </w:rPr>
        <w:t xml:space="preserve"> </w:t>
      </w:r>
      <w:r>
        <w:t>by</w:t>
      </w:r>
      <w:r>
        <w:rPr>
          <w:spacing w:val="41"/>
        </w:rPr>
        <w:t xml:space="preserve"> </w:t>
      </w:r>
      <w:r>
        <w:t>t</w:t>
      </w:r>
      <w:r>
        <w:rPr>
          <w:spacing w:val="1"/>
        </w:rPr>
        <w:t>h</w:t>
      </w:r>
      <w:r>
        <w:t>e</w:t>
      </w:r>
      <w:r>
        <w:rPr>
          <w:spacing w:val="43"/>
        </w:rPr>
        <w:t xml:space="preserve"> </w:t>
      </w:r>
      <w:r>
        <w:t>chair</w:t>
      </w:r>
      <w:r>
        <w:rPr>
          <w:spacing w:val="42"/>
        </w:rPr>
        <w:t xml:space="preserve"> </w:t>
      </w:r>
      <w:r>
        <w:t>of</w:t>
      </w:r>
      <w:r>
        <w:rPr>
          <w:spacing w:val="44"/>
        </w:rPr>
        <w:t xml:space="preserve"> </w:t>
      </w:r>
      <w:r>
        <w:t>a</w:t>
      </w:r>
      <w:r>
        <w:rPr>
          <w:spacing w:val="43"/>
        </w:rPr>
        <w:t xml:space="preserve"> </w:t>
      </w:r>
      <w:r>
        <w:t>co</w:t>
      </w:r>
      <w:r>
        <w:rPr>
          <w:spacing w:val="-1"/>
        </w:rPr>
        <w:t>mm</w:t>
      </w:r>
      <w:r>
        <w:t>itt</w:t>
      </w:r>
      <w:r>
        <w:rPr>
          <w:spacing w:val="1"/>
        </w:rPr>
        <w:t>e</w:t>
      </w:r>
      <w:r>
        <w:t>e</w:t>
      </w:r>
      <w:r>
        <w:rPr>
          <w:spacing w:val="42"/>
        </w:rPr>
        <w:t xml:space="preserve"> </w:t>
      </w:r>
      <w:r>
        <w:t>w</w:t>
      </w:r>
      <w:r>
        <w:rPr>
          <w:spacing w:val="-1"/>
        </w:rPr>
        <w:t>i</w:t>
      </w:r>
      <w:r>
        <w:t>ll</w:t>
      </w:r>
      <w:r>
        <w:rPr>
          <w:spacing w:val="41"/>
        </w:rPr>
        <w:t xml:space="preserve"> </w:t>
      </w:r>
      <w:r>
        <w:t>depend</w:t>
      </w:r>
      <w:r>
        <w:rPr>
          <w:spacing w:val="44"/>
        </w:rPr>
        <w:t xml:space="preserve"> </w:t>
      </w:r>
      <w:r>
        <w:t>largely</w:t>
      </w:r>
      <w:r>
        <w:rPr>
          <w:spacing w:val="42"/>
        </w:rPr>
        <w:t xml:space="preserve"> </w:t>
      </w:r>
      <w:r>
        <w:t>on</w:t>
      </w:r>
      <w:r>
        <w:rPr>
          <w:spacing w:val="44"/>
        </w:rPr>
        <w:t xml:space="preserve"> </w:t>
      </w:r>
      <w:r>
        <w:t>his</w:t>
      </w:r>
      <w:r>
        <w:rPr>
          <w:spacing w:val="-3"/>
        </w:rPr>
        <w:t>/</w:t>
      </w:r>
      <w:r>
        <w:t>her</w:t>
      </w:r>
      <w:r>
        <w:rPr>
          <w:spacing w:val="43"/>
        </w:rPr>
        <w:t xml:space="preserve"> </w:t>
      </w:r>
      <w:r>
        <w:t>abi</w:t>
      </w:r>
      <w:r>
        <w:rPr>
          <w:spacing w:val="-2"/>
        </w:rPr>
        <w:t>l</w:t>
      </w:r>
      <w:r>
        <w:t>ity</w:t>
      </w:r>
      <w:r>
        <w:rPr>
          <w:spacing w:val="42"/>
        </w:rPr>
        <w:t xml:space="preserve"> </w:t>
      </w:r>
      <w:r>
        <w:t>to</w:t>
      </w:r>
      <w:r>
        <w:rPr>
          <w:spacing w:val="44"/>
        </w:rPr>
        <w:t xml:space="preserve"> </w:t>
      </w:r>
      <w:r>
        <w:t>guide</w:t>
      </w:r>
      <w:r>
        <w:rPr>
          <w:spacing w:val="43"/>
        </w:rPr>
        <w:t xml:space="preserve"> </w:t>
      </w:r>
      <w:r>
        <w:rPr>
          <w:spacing w:val="-2"/>
        </w:rPr>
        <w:t>t</w:t>
      </w:r>
      <w:r>
        <w:t>he co</w:t>
      </w:r>
      <w:r>
        <w:rPr>
          <w:spacing w:val="-1"/>
        </w:rPr>
        <w:t>mm</w:t>
      </w:r>
      <w:r>
        <w:t>itt</w:t>
      </w:r>
      <w:r>
        <w:rPr>
          <w:spacing w:val="1"/>
        </w:rPr>
        <w:t>e</w:t>
      </w:r>
      <w:r>
        <w:t>e</w:t>
      </w:r>
      <w:r>
        <w:rPr>
          <w:spacing w:val="-1"/>
        </w:rPr>
        <w:t xml:space="preserve"> </w:t>
      </w:r>
      <w:r>
        <w:t>me</w:t>
      </w:r>
      <w:r>
        <w:rPr>
          <w:spacing w:val="-2"/>
        </w:rPr>
        <w:t>e</w:t>
      </w:r>
      <w:r>
        <w:t>tings</w:t>
      </w:r>
      <w:r>
        <w:rPr>
          <w:spacing w:val="-1"/>
        </w:rPr>
        <w:t xml:space="preserve"> </w:t>
      </w:r>
      <w:r>
        <w:rPr>
          <w:spacing w:val="-2"/>
        </w:rPr>
        <w:t>t</w:t>
      </w:r>
      <w:r>
        <w:t>oward</w:t>
      </w:r>
      <w:r>
        <w:rPr>
          <w:spacing w:val="-3"/>
        </w:rPr>
        <w:t xml:space="preserve"> </w:t>
      </w:r>
      <w:r>
        <w:t>a</w:t>
      </w:r>
      <w:r>
        <w:rPr>
          <w:spacing w:val="1"/>
        </w:rPr>
        <w:t xml:space="preserve"> </w:t>
      </w:r>
      <w:r>
        <w:rPr>
          <w:spacing w:val="-1"/>
        </w:rPr>
        <w:t>d</w:t>
      </w:r>
      <w:r>
        <w:t>efinite</w:t>
      </w:r>
      <w:r>
        <w:rPr>
          <w:spacing w:val="-3"/>
        </w:rPr>
        <w:t xml:space="preserve"> </w:t>
      </w:r>
      <w:r>
        <w:rPr>
          <w:spacing w:val="1"/>
        </w:rPr>
        <w:t>g</w:t>
      </w:r>
      <w:r>
        <w:rPr>
          <w:spacing w:val="-2"/>
        </w:rPr>
        <w:t>o</w:t>
      </w:r>
      <w:r>
        <w:t>al.</w:t>
      </w:r>
      <w:r>
        <w:rPr>
          <w:spacing w:val="54"/>
        </w:rPr>
        <w:t xml:space="preserve"> </w:t>
      </w:r>
      <w:r>
        <w:t>T</w:t>
      </w:r>
      <w:r>
        <w:rPr>
          <w:spacing w:val="-2"/>
        </w:rPr>
        <w:t>h</w:t>
      </w:r>
      <w:r>
        <w:t xml:space="preserve">e </w:t>
      </w:r>
      <w:r>
        <w:rPr>
          <w:spacing w:val="-2"/>
        </w:rPr>
        <w:t>f</w:t>
      </w:r>
      <w:r>
        <w:t>ol</w:t>
      </w:r>
      <w:r>
        <w:rPr>
          <w:spacing w:val="-2"/>
        </w:rPr>
        <w:t>l</w:t>
      </w:r>
      <w:r>
        <w:t>ow</w:t>
      </w:r>
      <w:r>
        <w:rPr>
          <w:spacing w:val="-1"/>
        </w:rPr>
        <w:t>i</w:t>
      </w:r>
      <w:r>
        <w:t>ng</w:t>
      </w:r>
      <w:r>
        <w:rPr>
          <w:spacing w:val="-1"/>
        </w:rPr>
        <w:t xml:space="preserve"> g</w:t>
      </w:r>
      <w:r>
        <w:t>uid</w:t>
      </w:r>
      <w:r>
        <w:rPr>
          <w:spacing w:val="1"/>
        </w:rPr>
        <w:t>e</w:t>
      </w:r>
      <w:r>
        <w:t>l</w:t>
      </w:r>
      <w:r>
        <w:rPr>
          <w:spacing w:val="-2"/>
        </w:rPr>
        <w:t>in</w:t>
      </w:r>
      <w:r>
        <w:t>es</w:t>
      </w:r>
      <w:r>
        <w:rPr>
          <w:spacing w:val="-1"/>
        </w:rPr>
        <w:t xml:space="preserve"> </w:t>
      </w:r>
      <w:r>
        <w:t>wi</w:t>
      </w:r>
      <w:r>
        <w:rPr>
          <w:spacing w:val="-1"/>
        </w:rPr>
        <w:t>l</w:t>
      </w:r>
      <w:r>
        <w:t>l</w:t>
      </w:r>
      <w:r>
        <w:rPr>
          <w:spacing w:val="-2"/>
        </w:rPr>
        <w:t xml:space="preserve"> </w:t>
      </w:r>
      <w:r>
        <w:t>be</w:t>
      </w:r>
      <w:r>
        <w:rPr>
          <w:spacing w:val="-2"/>
        </w:rPr>
        <w:t xml:space="preserve"> </w:t>
      </w:r>
      <w:r>
        <w:t>help</w:t>
      </w:r>
      <w:r>
        <w:rPr>
          <w:spacing w:val="-2"/>
        </w:rPr>
        <w:t>f</w:t>
      </w:r>
      <w:r>
        <w:t>ul</w:t>
      </w:r>
      <w:r>
        <w:rPr>
          <w:spacing w:val="-4"/>
        </w:rPr>
        <w:t xml:space="preserve"> </w:t>
      </w:r>
      <w:r>
        <w:t>f</w:t>
      </w:r>
      <w:r>
        <w:rPr>
          <w:spacing w:val="1"/>
        </w:rPr>
        <w:t>o</w:t>
      </w:r>
      <w:r>
        <w:t xml:space="preserve">r </w:t>
      </w:r>
      <w:r>
        <w:rPr>
          <w:spacing w:val="-1"/>
        </w:rPr>
        <w:t>r</w:t>
      </w:r>
      <w:r>
        <w:t>each</w:t>
      </w:r>
      <w:r>
        <w:rPr>
          <w:spacing w:val="-3"/>
        </w:rPr>
        <w:t>i</w:t>
      </w:r>
      <w:r>
        <w:t>ng</w:t>
      </w:r>
      <w:r>
        <w:rPr>
          <w:spacing w:val="-1"/>
        </w:rPr>
        <w:t xml:space="preserve"> </w:t>
      </w:r>
      <w:r>
        <w:rPr>
          <w:spacing w:val="-2"/>
        </w:rPr>
        <w:t>t</w:t>
      </w:r>
      <w:r>
        <w:t>hat</w:t>
      </w:r>
      <w:r>
        <w:rPr>
          <w:spacing w:val="-2"/>
        </w:rPr>
        <w:t xml:space="preserve"> </w:t>
      </w:r>
      <w:r>
        <w:t>g</w:t>
      </w:r>
      <w:r>
        <w:rPr>
          <w:spacing w:val="-2"/>
        </w:rPr>
        <w:t>o</w:t>
      </w:r>
      <w:r>
        <w:t>al.</w:t>
      </w:r>
    </w:p>
    <w:p w:rsidR="008C2AD3" w:rsidRDefault="008C2AD3">
      <w:pPr>
        <w:pStyle w:val="BodyText"/>
        <w:kinsoku w:val="0"/>
        <w:overflowPunct w:val="0"/>
        <w:ind w:right="111"/>
        <w:jc w:val="both"/>
        <w:sectPr w:rsidR="008C2AD3">
          <w:type w:val="continuous"/>
          <w:pgSz w:w="12240" w:h="15840"/>
          <w:pgMar w:top="1480" w:right="1340" w:bottom="520" w:left="1340" w:header="720" w:footer="720" w:gutter="0"/>
          <w:cols w:space="720" w:equalWidth="0">
            <w:col w:w="9560"/>
          </w:cols>
          <w:noEndnote/>
        </w:sectPr>
      </w:pPr>
    </w:p>
    <w:p w:rsidR="008C2AD3" w:rsidRDefault="008C2AD3">
      <w:pPr>
        <w:kinsoku w:val="0"/>
        <w:overflowPunct w:val="0"/>
        <w:spacing w:before="4" w:line="110" w:lineRule="exact"/>
        <w:rPr>
          <w:sz w:val="11"/>
          <w:szCs w:val="11"/>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2809"/>
        <w:gridCol w:w="6543"/>
      </w:tblGrid>
      <w:tr w:rsidR="008C2AD3" w:rsidRPr="00566007">
        <w:trPr>
          <w:trHeight w:hRule="exact" w:val="487"/>
        </w:trPr>
        <w:tc>
          <w:tcPr>
            <w:tcW w:w="9352" w:type="dxa"/>
            <w:gridSpan w:val="2"/>
            <w:tcBorders>
              <w:top w:val="single" w:sz="12" w:space="0" w:color="003366"/>
              <w:left w:val="single" w:sz="4" w:space="0" w:color="000000"/>
              <w:bottom w:val="single" w:sz="12" w:space="0" w:color="FFFF99"/>
              <w:right w:val="single" w:sz="4" w:space="0" w:color="000000"/>
            </w:tcBorders>
            <w:shd w:val="clear" w:color="auto" w:fill="003366"/>
          </w:tcPr>
          <w:p w:rsidR="008C2AD3" w:rsidRPr="00566007" w:rsidRDefault="008C2AD3">
            <w:pPr>
              <w:pStyle w:val="TableParagraph"/>
              <w:kinsoku w:val="0"/>
              <w:overflowPunct w:val="0"/>
              <w:spacing w:before="86"/>
              <w:ind w:left="109"/>
            </w:pPr>
            <w:r w:rsidRPr="00566007">
              <w:rPr>
                <w:rFonts w:ascii="Arial Narrow" w:hAnsi="Arial Narrow" w:cs="Arial Narrow"/>
                <w:color w:val="FFFFFF"/>
                <w:spacing w:val="-1"/>
                <w:sz w:val="23"/>
                <w:szCs w:val="23"/>
              </w:rPr>
              <w:t>T</w:t>
            </w:r>
            <w:r w:rsidRPr="00566007">
              <w:rPr>
                <w:rFonts w:ascii="Arial Narrow" w:hAnsi="Arial Narrow" w:cs="Arial Narrow"/>
                <w:color w:val="FFFFFF"/>
                <w:sz w:val="23"/>
                <w:szCs w:val="23"/>
              </w:rPr>
              <w:t>I</w:t>
            </w:r>
            <w:r w:rsidRPr="00566007">
              <w:rPr>
                <w:rFonts w:ascii="Arial Narrow" w:hAnsi="Arial Narrow" w:cs="Arial Narrow"/>
                <w:color w:val="FFFFFF"/>
                <w:spacing w:val="1"/>
                <w:sz w:val="23"/>
                <w:szCs w:val="23"/>
              </w:rPr>
              <w:t>P</w:t>
            </w:r>
            <w:r w:rsidRPr="00566007">
              <w:rPr>
                <w:rFonts w:ascii="Arial Narrow" w:hAnsi="Arial Narrow" w:cs="Arial Narrow"/>
                <w:color w:val="FFFFFF"/>
                <w:sz w:val="23"/>
                <w:szCs w:val="23"/>
              </w:rPr>
              <w:t>S</w:t>
            </w:r>
            <w:r w:rsidRPr="00566007">
              <w:rPr>
                <w:rFonts w:ascii="Arial Narrow" w:hAnsi="Arial Narrow" w:cs="Arial Narrow"/>
                <w:color w:val="FFFFFF"/>
                <w:spacing w:val="1"/>
                <w:sz w:val="23"/>
                <w:szCs w:val="23"/>
              </w:rPr>
              <w:t xml:space="preserve"> </w:t>
            </w:r>
            <w:r w:rsidRPr="00566007">
              <w:rPr>
                <w:rFonts w:ascii="Arial Narrow" w:hAnsi="Arial Narrow" w:cs="Arial Narrow"/>
                <w:color w:val="FFFFFF"/>
                <w:sz w:val="23"/>
                <w:szCs w:val="23"/>
              </w:rPr>
              <w:t>F</w:t>
            </w:r>
            <w:r w:rsidRPr="00566007">
              <w:rPr>
                <w:rFonts w:ascii="Arial Narrow" w:hAnsi="Arial Narrow" w:cs="Arial Narrow"/>
                <w:color w:val="FFFFFF"/>
                <w:spacing w:val="-4"/>
                <w:sz w:val="23"/>
                <w:szCs w:val="23"/>
              </w:rPr>
              <w:t>O</w:t>
            </w:r>
            <w:r w:rsidRPr="00566007">
              <w:rPr>
                <w:rFonts w:ascii="Arial Narrow" w:hAnsi="Arial Narrow" w:cs="Arial Narrow"/>
                <w:color w:val="FFFFFF"/>
                <w:sz w:val="23"/>
                <w:szCs w:val="23"/>
              </w:rPr>
              <w:t>R C</w:t>
            </w:r>
            <w:r w:rsidRPr="00566007">
              <w:rPr>
                <w:rFonts w:ascii="Arial Narrow" w:hAnsi="Arial Narrow" w:cs="Arial Narrow"/>
                <w:color w:val="FFFFFF"/>
                <w:spacing w:val="-3"/>
                <w:sz w:val="23"/>
                <w:szCs w:val="23"/>
              </w:rPr>
              <w:t>H</w:t>
            </w:r>
            <w:r w:rsidRPr="00566007">
              <w:rPr>
                <w:rFonts w:ascii="Arial Narrow" w:hAnsi="Arial Narrow" w:cs="Arial Narrow"/>
                <w:color w:val="FFFFFF"/>
                <w:sz w:val="23"/>
                <w:szCs w:val="23"/>
              </w:rPr>
              <w:t>AIR</w:t>
            </w:r>
            <w:r w:rsidRPr="00566007">
              <w:rPr>
                <w:rFonts w:ascii="Arial Narrow" w:hAnsi="Arial Narrow" w:cs="Arial Narrow"/>
                <w:color w:val="FFFFFF"/>
                <w:spacing w:val="-2"/>
                <w:sz w:val="23"/>
                <w:szCs w:val="23"/>
              </w:rPr>
              <w:t>I</w:t>
            </w:r>
            <w:r w:rsidRPr="00566007">
              <w:rPr>
                <w:rFonts w:ascii="Arial Narrow" w:hAnsi="Arial Narrow" w:cs="Arial Narrow"/>
                <w:color w:val="FFFFFF"/>
                <w:sz w:val="23"/>
                <w:szCs w:val="23"/>
              </w:rPr>
              <w:t>NG A</w:t>
            </w:r>
            <w:r w:rsidRPr="00566007">
              <w:rPr>
                <w:rFonts w:ascii="Arial Narrow" w:hAnsi="Arial Narrow" w:cs="Arial Narrow"/>
                <w:color w:val="FFFFFF"/>
                <w:spacing w:val="-2"/>
                <w:sz w:val="23"/>
                <w:szCs w:val="23"/>
              </w:rPr>
              <w:t xml:space="preserve"> </w:t>
            </w:r>
            <w:r w:rsidRPr="00566007">
              <w:rPr>
                <w:rFonts w:ascii="Arial Narrow" w:hAnsi="Arial Narrow" w:cs="Arial Narrow"/>
                <w:color w:val="FFFFFF"/>
                <w:sz w:val="23"/>
                <w:szCs w:val="23"/>
              </w:rPr>
              <w:t>C</w:t>
            </w:r>
            <w:r w:rsidRPr="00566007">
              <w:rPr>
                <w:rFonts w:ascii="Arial Narrow" w:hAnsi="Arial Narrow" w:cs="Arial Narrow"/>
                <w:color w:val="FFFFFF"/>
                <w:spacing w:val="-3"/>
                <w:sz w:val="23"/>
                <w:szCs w:val="23"/>
              </w:rPr>
              <w:t>O</w:t>
            </w:r>
            <w:r w:rsidRPr="00566007">
              <w:rPr>
                <w:rFonts w:ascii="Arial Narrow" w:hAnsi="Arial Narrow" w:cs="Arial Narrow"/>
                <w:color w:val="FFFFFF"/>
                <w:sz w:val="23"/>
                <w:szCs w:val="23"/>
              </w:rPr>
              <w:t>MMIT</w:t>
            </w:r>
            <w:r w:rsidRPr="00566007">
              <w:rPr>
                <w:rFonts w:ascii="Arial Narrow" w:hAnsi="Arial Narrow" w:cs="Arial Narrow"/>
                <w:color w:val="FFFFFF"/>
                <w:spacing w:val="-3"/>
                <w:sz w:val="23"/>
                <w:szCs w:val="23"/>
              </w:rPr>
              <w:t>T</w:t>
            </w:r>
            <w:r w:rsidRPr="00566007">
              <w:rPr>
                <w:rFonts w:ascii="Arial Narrow" w:hAnsi="Arial Narrow" w:cs="Arial Narrow"/>
                <w:color w:val="FFFFFF"/>
                <w:sz w:val="23"/>
                <w:szCs w:val="23"/>
              </w:rPr>
              <w:t>EE</w:t>
            </w:r>
          </w:p>
        </w:tc>
      </w:tr>
      <w:tr w:rsidR="008C2AD3" w:rsidRPr="00566007">
        <w:trPr>
          <w:trHeight w:hRule="exact" w:val="1783"/>
        </w:trPr>
        <w:tc>
          <w:tcPr>
            <w:tcW w:w="2809"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09"/>
              <w:rPr>
                <w:rFonts w:ascii="Arial Narrow" w:hAnsi="Arial Narrow" w:cs="Arial Narrow"/>
                <w:sz w:val="23"/>
                <w:szCs w:val="23"/>
              </w:rPr>
            </w:pPr>
            <w:r w:rsidRPr="00566007">
              <w:rPr>
                <w:rFonts w:ascii="Arial Narrow" w:hAnsi="Arial Narrow" w:cs="Arial Narrow"/>
                <w:b/>
                <w:bCs/>
                <w:sz w:val="23"/>
                <w:szCs w:val="23"/>
              </w:rPr>
              <w:t>O</w:t>
            </w:r>
            <w:r w:rsidRPr="00566007">
              <w:rPr>
                <w:rFonts w:ascii="Arial Narrow" w:hAnsi="Arial Narrow" w:cs="Arial Narrow"/>
                <w:b/>
                <w:bCs/>
                <w:spacing w:val="-1"/>
                <w:sz w:val="23"/>
                <w:szCs w:val="23"/>
              </w:rPr>
              <w:t>p</w:t>
            </w:r>
            <w:r w:rsidRPr="00566007">
              <w:rPr>
                <w:rFonts w:ascii="Arial Narrow" w:hAnsi="Arial Narrow" w:cs="Arial Narrow"/>
                <w:b/>
                <w:bCs/>
                <w:sz w:val="23"/>
                <w:szCs w:val="23"/>
              </w:rPr>
              <w:t xml:space="preserve">ening the </w:t>
            </w:r>
            <w:r w:rsidRPr="00566007">
              <w:rPr>
                <w:rFonts w:ascii="Arial Narrow" w:hAnsi="Arial Narrow" w:cs="Arial Narrow"/>
                <w:b/>
                <w:bCs/>
                <w:spacing w:val="1"/>
                <w:sz w:val="23"/>
                <w:szCs w:val="23"/>
              </w:rPr>
              <w:t>M</w:t>
            </w:r>
            <w:r w:rsidRPr="00566007">
              <w:rPr>
                <w:rFonts w:ascii="Arial Narrow" w:hAnsi="Arial Narrow" w:cs="Arial Narrow"/>
                <w:b/>
                <w:bCs/>
                <w:spacing w:val="-2"/>
                <w:sz w:val="23"/>
                <w:szCs w:val="23"/>
              </w:rPr>
              <w:t>e</w:t>
            </w:r>
            <w:r w:rsidRPr="00566007">
              <w:rPr>
                <w:rFonts w:ascii="Arial Narrow" w:hAnsi="Arial Narrow" w:cs="Arial Narrow"/>
                <w:b/>
                <w:bCs/>
                <w:sz w:val="23"/>
                <w:szCs w:val="23"/>
              </w:rPr>
              <w:t>eting</w:t>
            </w:r>
          </w:p>
          <w:p w:rsidR="008C2AD3" w:rsidRPr="00566007" w:rsidRDefault="008C2AD3">
            <w:pPr>
              <w:pStyle w:val="TableParagraph"/>
              <w:kinsoku w:val="0"/>
              <w:overflowPunct w:val="0"/>
              <w:spacing w:before="4" w:line="260" w:lineRule="exact"/>
              <w:rPr>
                <w:sz w:val="26"/>
                <w:szCs w:val="26"/>
              </w:rPr>
            </w:pPr>
          </w:p>
          <w:p w:rsidR="008C2AD3" w:rsidRPr="00566007" w:rsidRDefault="008C2AD3">
            <w:pPr>
              <w:pStyle w:val="TableParagraph"/>
              <w:kinsoku w:val="0"/>
              <w:overflowPunct w:val="0"/>
              <w:ind w:left="829"/>
            </w:pPr>
            <w:r w:rsidRPr="00566007">
              <w:rPr>
                <w:rFonts w:ascii="Arial Narrow" w:hAnsi="Arial Narrow" w:cs="Arial Narrow"/>
                <w:sz w:val="23"/>
                <w:szCs w:val="23"/>
              </w:rPr>
              <w:t>MO</w:t>
            </w:r>
            <w:r w:rsidRPr="00566007">
              <w:rPr>
                <w:rFonts w:ascii="Arial Narrow" w:hAnsi="Arial Narrow" w:cs="Arial Narrow"/>
                <w:spacing w:val="-1"/>
                <w:sz w:val="23"/>
                <w:szCs w:val="23"/>
              </w:rPr>
              <w:t>T</w:t>
            </w:r>
            <w:r w:rsidRPr="00566007">
              <w:rPr>
                <w:rFonts w:ascii="Arial Narrow" w:hAnsi="Arial Narrow" w:cs="Arial Narrow"/>
                <w:sz w:val="23"/>
                <w:szCs w:val="23"/>
              </w:rPr>
              <w:t xml:space="preserve">ION TO </w:t>
            </w:r>
            <w:r w:rsidRPr="00566007">
              <w:rPr>
                <w:rFonts w:ascii="Arial Narrow" w:hAnsi="Arial Narrow" w:cs="Arial Narrow"/>
                <w:spacing w:val="-3"/>
                <w:sz w:val="23"/>
                <w:szCs w:val="23"/>
              </w:rPr>
              <w:t>U</w:t>
            </w:r>
            <w:r w:rsidRPr="00566007">
              <w:rPr>
                <w:rFonts w:ascii="Arial Narrow" w:hAnsi="Arial Narrow" w:cs="Arial Narrow"/>
                <w:sz w:val="23"/>
                <w:szCs w:val="23"/>
              </w:rPr>
              <w:t>SE</w:t>
            </w:r>
          </w:p>
        </w:tc>
        <w:tc>
          <w:tcPr>
            <w:tcW w:w="6543"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B33FBB">
            <w:pPr>
              <w:pStyle w:val="TableParagraph"/>
              <w:kinsoku w:val="0"/>
              <w:overflowPunct w:val="0"/>
              <w:spacing w:before="81"/>
              <w:ind w:left="108"/>
              <w:rPr>
                <w:rFonts w:ascii="Arial Narrow" w:hAnsi="Arial Narrow" w:cs="Arial Narrow"/>
                <w:sz w:val="23"/>
                <w:szCs w:val="23"/>
              </w:rPr>
            </w:pPr>
            <w:r>
              <w:pict>
                <v:shape id="_x0000_i1089"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wa</w:t>
            </w:r>
            <w:r w:rsidR="008C2AD3" w:rsidRPr="00566007">
              <w:rPr>
                <w:rFonts w:ascii="Arial Narrow" w:hAnsi="Arial Narrow" w:cs="Arial Narrow"/>
                <w:spacing w:val="-1"/>
                <w:sz w:val="23"/>
                <w:szCs w:val="23"/>
              </w:rPr>
              <w:t>y</w:t>
            </w:r>
            <w:r w:rsidR="008C2AD3" w:rsidRPr="00566007">
              <w:rPr>
                <w:rFonts w:ascii="Arial Narrow" w:hAnsi="Arial Narrow" w:cs="Arial Narrow"/>
                <w:sz w:val="23"/>
                <w:szCs w:val="23"/>
              </w:rPr>
              <w:t>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start the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me</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on</w:t>
            </w:r>
            <w:r w:rsidR="008C2AD3" w:rsidRPr="00566007">
              <w:rPr>
                <w:rFonts w:ascii="Arial Narrow" w:hAnsi="Arial Narrow" w:cs="Arial Narrow"/>
                <w:spacing w:val="-2"/>
                <w:sz w:val="23"/>
                <w:szCs w:val="23"/>
              </w:rPr>
              <w:t xml:space="preserve"> ti</w:t>
            </w:r>
            <w:r w:rsidR="008C2AD3" w:rsidRPr="00566007">
              <w:rPr>
                <w:rFonts w:ascii="Arial Narrow" w:hAnsi="Arial Narrow" w:cs="Arial Narrow"/>
                <w:sz w:val="23"/>
                <w:szCs w:val="23"/>
              </w:rPr>
              <w:t>me and</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try</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1"/>
                <w:sz w:val="23"/>
                <w:szCs w:val="23"/>
              </w:rPr>
              <w:t>v</w:t>
            </w:r>
            <w:r w:rsidR="008C2AD3" w:rsidRPr="00566007">
              <w:rPr>
                <w:rFonts w:ascii="Arial Narrow" w:hAnsi="Arial Narrow" w:cs="Arial Narrow"/>
                <w:sz w:val="23"/>
                <w:szCs w:val="23"/>
              </w:rPr>
              <w:t xml:space="preserve">oid </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nterr</w:t>
            </w:r>
            <w:r w:rsidR="008C2AD3" w:rsidRPr="00566007">
              <w:rPr>
                <w:rFonts w:ascii="Arial Narrow" w:hAnsi="Arial Narrow" w:cs="Arial Narrow"/>
                <w:spacing w:val="-3"/>
                <w:sz w:val="23"/>
                <w:szCs w:val="23"/>
              </w:rPr>
              <w:t>u</w:t>
            </w:r>
            <w:r w:rsidR="008C2AD3" w:rsidRPr="00566007">
              <w:rPr>
                <w:rFonts w:ascii="Arial Narrow" w:hAnsi="Arial Narrow" w:cs="Arial Narrow"/>
                <w:sz w:val="23"/>
                <w:szCs w:val="23"/>
              </w:rPr>
              <w:t>pt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p w:rsidR="008C2AD3" w:rsidRPr="00566007" w:rsidRDefault="00B33FBB">
            <w:pPr>
              <w:pStyle w:val="TableParagraph"/>
              <w:kinsoku w:val="0"/>
              <w:overflowPunct w:val="0"/>
              <w:ind w:left="469" w:right="113" w:hanging="361"/>
              <w:jc w:val="both"/>
              <w:rPr>
                <w:rFonts w:ascii="Arial Narrow" w:hAnsi="Arial Narrow" w:cs="Arial Narrow"/>
                <w:sz w:val="23"/>
                <w:szCs w:val="23"/>
              </w:rPr>
            </w:pPr>
            <w:r>
              <w:pict>
                <v:shape id="_x0000_i1090"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pacing w:val="-1"/>
                <w:sz w:val="23"/>
                <w:szCs w:val="23"/>
              </w:rPr>
              <w:t>W</w:t>
            </w:r>
            <w:r w:rsidR="008C2AD3" w:rsidRPr="00566007">
              <w:rPr>
                <w:rFonts w:ascii="Arial Narrow" w:hAnsi="Arial Narrow" w:cs="Arial Narrow"/>
                <w:sz w:val="23"/>
                <w:szCs w:val="23"/>
              </w:rPr>
              <w:t>ork</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w</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th</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def</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nite</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age</w:t>
            </w:r>
            <w:r w:rsidR="008C2AD3" w:rsidRPr="00566007">
              <w:rPr>
                <w:rFonts w:ascii="Arial Narrow" w:hAnsi="Arial Narrow" w:cs="Arial Narrow"/>
                <w:spacing w:val="-2"/>
                <w:sz w:val="23"/>
                <w:szCs w:val="23"/>
              </w:rPr>
              <w:t>nd</w:t>
            </w:r>
            <w:r w:rsidR="008C2AD3" w:rsidRPr="00566007">
              <w:rPr>
                <w:rFonts w:ascii="Arial Narrow" w:hAnsi="Arial Narrow" w:cs="Arial Narrow"/>
                <w:sz w:val="23"/>
                <w:szCs w:val="23"/>
              </w:rPr>
              <w:t>a.</w:t>
            </w:r>
            <w:r w:rsidR="008C2AD3" w:rsidRPr="00566007">
              <w:rPr>
                <w:rFonts w:ascii="Arial Narrow" w:hAnsi="Arial Narrow" w:cs="Arial Narrow"/>
                <w:spacing w:val="6"/>
                <w:sz w:val="23"/>
                <w:szCs w:val="23"/>
              </w:rPr>
              <w:t xml:space="preserve"> </w:t>
            </w:r>
            <w:r w:rsidR="008C2AD3" w:rsidRPr="00566007">
              <w:rPr>
                <w:rFonts w:ascii="Arial Narrow" w:hAnsi="Arial Narrow" w:cs="Arial Narrow"/>
                <w:sz w:val="23"/>
                <w:szCs w:val="23"/>
              </w:rPr>
              <w:t>Ag</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ndas</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hould</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ai</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ed</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1"/>
                <w:sz w:val="23"/>
                <w:szCs w:val="23"/>
              </w:rPr>
              <w:t>y</w:t>
            </w:r>
            <w:r w:rsidR="008C2AD3" w:rsidRPr="00566007">
              <w:rPr>
                <w:rFonts w:ascii="Arial Narrow" w:hAnsi="Arial Narrow" w:cs="Arial Narrow"/>
                <w:sz w:val="23"/>
                <w:szCs w:val="23"/>
              </w:rPr>
              <w:t>our me</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bers</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 xml:space="preserve">at least </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en</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2"/>
                <w:sz w:val="23"/>
                <w:szCs w:val="23"/>
              </w:rPr>
              <w:t>d</w:t>
            </w:r>
            <w:r w:rsidR="008C2AD3" w:rsidRPr="00566007">
              <w:rPr>
                <w:rFonts w:ascii="Arial Narrow" w:hAnsi="Arial Narrow" w:cs="Arial Narrow"/>
                <w:sz w:val="23"/>
                <w:szCs w:val="23"/>
              </w:rPr>
              <w:t>ays</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pr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or to</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me</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p>
          <w:p w:rsidR="008C2AD3" w:rsidRPr="00566007" w:rsidRDefault="00B33FBB">
            <w:pPr>
              <w:pStyle w:val="TableParagraph"/>
              <w:kinsoku w:val="0"/>
              <w:overflowPunct w:val="0"/>
              <w:ind w:left="469" w:right="112" w:hanging="361"/>
              <w:jc w:val="both"/>
            </w:pPr>
            <w:r>
              <w:pict>
                <v:shape id="_x0000_i1091"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C</w:t>
            </w:r>
            <w:r w:rsidR="008C2AD3" w:rsidRPr="00566007">
              <w:rPr>
                <w:rFonts w:ascii="Arial Narrow" w:hAnsi="Arial Narrow" w:cs="Arial Narrow"/>
                <w:spacing w:val="-1"/>
                <w:sz w:val="23"/>
                <w:szCs w:val="23"/>
              </w:rPr>
              <w:t>l</w:t>
            </w:r>
            <w:r w:rsidR="008C2AD3" w:rsidRPr="00566007">
              <w:rPr>
                <w:rFonts w:ascii="Arial Narrow" w:hAnsi="Arial Narrow" w:cs="Arial Narrow"/>
                <w:sz w:val="23"/>
                <w:szCs w:val="23"/>
              </w:rPr>
              <w:t>ear</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y</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state</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 xml:space="preserve">the reason for </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he</w:t>
            </w:r>
            <w:r w:rsidR="008C2AD3" w:rsidRPr="00566007">
              <w:rPr>
                <w:rFonts w:ascii="Arial Narrow" w:hAnsi="Arial Narrow" w:cs="Arial Narrow"/>
                <w:spacing w:val="1"/>
                <w:sz w:val="23"/>
                <w:szCs w:val="23"/>
              </w:rPr>
              <w:t xml:space="preserve"> m</w:t>
            </w:r>
            <w:r w:rsidR="008C2AD3" w:rsidRPr="00566007">
              <w:rPr>
                <w:rFonts w:ascii="Arial Narrow" w:hAnsi="Arial Narrow" w:cs="Arial Narrow"/>
                <w:sz w:val="23"/>
                <w:szCs w:val="23"/>
              </w:rPr>
              <w:t>eet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eg</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nn</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with a</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br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ef o</w:t>
            </w:r>
            <w:r w:rsidR="008C2AD3" w:rsidRPr="00566007">
              <w:rPr>
                <w:rFonts w:ascii="Arial Narrow" w:hAnsi="Arial Narrow" w:cs="Arial Narrow"/>
                <w:spacing w:val="-1"/>
                <w:sz w:val="23"/>
                <w:szCs w:val="23"/>
              </w:rPr>
              <w:t>v</w:t>
            </w:r>
            <w:r w:rsidR="008C2AD3" w:rsidRPr="00566007">
              <w:rPr>
                <w:rFonts w:ascii="Arial Narrow" w:hAnsi="Arial Narrow" w:cs="Arial Narrow"/>
                <w:sz w:val="23"/>
                <w:szCs w:val="23"/>
              </w:rPr>
              <w:t>er</w:t>
            </w:r>
            <w:r w:rsidR="008C2AD3" w:rsidRPr="00566007">
              <w:rPr>
                <w:rFonts w:ascii="Arial Narrow" w:hAnsi="Arial Narrow" w:cs="Arial Narrow"/>
                <w:spacing w:val="-1"/>
                <w:sz w:val="23"/>
                <w:szCs w:val="23"/>
              </w:rPr>
              <w:t>v</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ew of</w:t>
            </w:r>
            <w:r w:rsidR="008C2AD3" w:rsidRPr="00566007">
              <w:rPr>
                <w:rFonts w:ascii="Arial Narrow" w:hAnsi="Arial Narrow" w:cs="Arial Narrow"/>
                <w:spacing w:val="38"/>
                <w:sz w:val="23"/>
                <w:szCs w:val="23"/>
              </w:rPr>
              <w:t xml:space="preserve"> </w:t>
            </w:r>
            <w:r w:rsidR="008C2AD3" w:rsidRPr="00566007">
              <w:rPr>
                <w:rFonts w:ascii="Arial Narrow" w:hAnsi="Arial Narrow" w:cs="Arial Narrow"/>
                <w:sz w:val="23"/>
                <w:szCs w:val="23"/>
              </w:rPr>
              <w:t>what</w:t>
            </w:r>
            <w:r w:rsidR="008C2AD3" w:rsidRPr="00566007">
              <w:rPr>
                <w:rFonts w:ascii="Arial Narrow" w:hAnsi="Arial Narrow" w:cs="Arial Narrow"/>
                <w:spacing w:val="38"/>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38"/>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38"/>
                <w:sz w:val="23"/>
                <w:szCs w:val="23"/>
              </w:rPr>
              <w:t xml:space="preserve"> </w:t>
            </w:r>
            <w:r w:rsidR="008C2AD3" w:rsidRPr="00566007">
              <w:rPr>
                <w:rFonts w:ascii="Arial Narrow" w:hAnsi="Arial Narrow" w:cs="Arial Narrow"/>
                <w:sz w:val="23"/>
                <w:szCs w:val="23"/>
              </w:rPr>
              <w:t>be</w:t>
            </w:r>
            <w:r w:rsidR="008C2AD3" w:rsidRPr="00566007">
              <w:rPr>
                <w:rFonts w:ascii="Arial Narrow" w:hAnsi="Arial Narrow" w:cs="Arial Narrow"/>
                <w:spacing w:val="40"/>
                <w:sz w:val="23"/>
                <w:szCs w:val="23"/>
              </w:rPr>
              <w:t xml:space="preserve"> </w:t>
            </w:r>
            <w:r w:rsidR="008C2AD3" w:rsidRPr="00566007">
              <w:rPr>
                <w:rFonts w:ascii="Arial Narrow" w:hAnsi="Arial Narrow" w:cs="Arial Narrow"/>
                <w:sz w:val="23"/>
                <w:szCs w:val="23"/>
              </w:rPr>
              <w:t>ac</w:t>
            </w:r>
            <w:r w:rsidR="008C2AD3" w:rsidRPr="00566007">
              <w:rPr>
                <w:rFonts w:ascii="Arial Narrow" w:hAnsi="Arial Narrow" w:cs="Arial Narrow"/>
                <w:spacing w:val="-2"/>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pl</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hed.</w:t>
            </w:r>
            <w:r w:rsidR="008C2AD3" w:rsidRPr="00566007">
              <w:rPr>
                <w:rFonts w:ascii="Arial Narrow" w:hAnsi="Arial Narrow" w:cs="Arial Narrow"/>
                <w:spacing w:val="28"/>
                <w:sz w:val="23"/>
                <w:szCs w:val="23"/>
              </w:rPr>
              <w:t xml:space="preserve"> </w:t>
            </w:r>
            <w:r w:rsidR="008C2AD3" w:rsidRPr="00566007">
              <w:rPr>
                <w:rFonts w:ascii="Arial Narrow" w:hAnsi="Arial Narrow" w:cs="Arial Narrow"/>
                <w:sz w:val="23"/>
                <w:szCs w:val="23"/>
              </w:rPr>
              <w:t>If</w:t>
            </w:r>
            <w:r w:rsidR="008C2AD3" w:rsidRPr="00566007">
              <w:rPr>
                <w:rFonts w:ascii="Arial Narrow" w:hAnsi="Arial Narrow" w:cs="Arial Narrow"/>
                <w:spacing w:val="39"/>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ere</w:t>
            </w:r>
            <w:r w:rsidR="008C2AD3" w:rsidRPr="00566007">
              <w:rPr>
                <w:rFonts w:ascii="Arial Narrow" w:hAnsi="Arial Narrow" w:cs="Arial Narrow"/>
                <w:spacing w:val="38"/>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37"/>
                <w:sz w:val="23"/>
                <w:szCs w:val="23"/>
              </w:rPr>
              <w:t xml:space="preserve"> </w:t>
            </w:r>
            <w:r w:rsidR="008C2AD3" w:rsidRPr="00566007">
              <w:rPr>
                <w:rFonts w:ascii="Arial Narrow" w:hAnsi="Arial Narrow" w:cs="Arial Narrow"/>
                <w:sz w:val="23"/>
                <w:szCs w:val="23"/>
              </w:rPr>
              <w:t>no</w:t>
            </w:r>
            <w:r w:rsidR="008C2AD3" w:rsidRPr="00566007">
              <w:rPr>
                <w:rFonts w:ascii="Arial Narrow" w:hAnsi="Arial Narrow" w:cs="Arial Narrow"/>
                <w:spacing w:val="40"/>
                <w:sz w:val="23"/>
                <w:szCs w:val="23"/>
              </w:rPr>
              <w:t xml:space="preserve"> </w:t>
            </w:r>
            <w:r w:rsidR="008C2AD3" w:rsidRPr="00566007">
              <w:rPr>
                <w:rFonts w:ascii="Arial Narrow" w:hAnsi="Arial Narrow" w:cs="Arial Narrow"/>
                <w:sz w:val="23"/>
                <w:szCs w:val="23"/>
              </w:rPr>
              <w:t>pres</w:t>
            </w:r>
            <w:r w:rsidR="008C2AD3" w:rsidRPr="00566007">
              <w:rPr>
                <w:rFonts w:ascii="Arial Narrow" w:hAnsi="Arial Narrow" w:cs="Arial Narrow"/>
                <w:spacing w:val="-2"/>
                <w:sz w:val="23"/>
                <w:szCs w:val="23"/>
              </w:rPr>
              <w:t>si</w:t>
            </w:r>
            <w:r w:rsidR="008C2AD3" w:rsidRPr="00566007">
              <w:rPr>
                <w:rFonts w:ascii="Arial Narrow" w:hAnsi="Arial Narrow" w:cs="Arial Narrow"/>
                <w:sz w:val="23"/>
                <w:szCs w:val="23"/>
              </w:rPr>
              <w:t>ng</w:t>
            </w:r>
            <w:r w:rsidR="008C2AD3" w:rsidRPr="00566007">
              <w:rPr>
                <w:rFonts w:ascii="Arial Narrow" w:hAnsi="Arial Narrow" w:cs="Arial Narrow"/>
                <w:spacing w:val="39"/>
                <w:sz w:val="23"/>
                <w:szCs w:val="23"/>
              </w:rPr>
              <w:t xml:space="preserve"> </w:t>
            </w:r>
            <w:r w:rsidR="008C2AD3" w:rsidRPr="00566007">
              <w:rPr>
                <w:rFonts w:ascii="Arial Narrow" w:hAnsi="Arial Narrow" w:cs="Arial Narrow"/>
                <w:sz w:val="23"/>
                <w:szCs w:val="23"/>
              </w:rPr>
              <w:t>bu</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s</w:t>
            </w:r>
            <w:r w:rsidR="008C2AD3" w:rsidRPr="00566007">
              <w:rPr>
                <w:rFonts w:ascii="Arial Narrow" w:hAnsi="Arial Narrow" w:cs="Arial Narrow"/>
                <w:spacing w:val="38"/>
                <w:sz w:val="23"/>
                <w:szCs w:val="23"/>
              </w:rPr>
              <w:t xml:space="preserve"> </w:t>
            </w:r>
            <w:r w:rsidR="008C2AD3" w:rsidRPr="00566007">
              <w:rPr>
                <w:rFonts w:ascii="Arial Narrow" w:hAnsi="Arial Narrow" w:cs="Arial Narrow"/>
                <w:sz w:val="23"/>
                <w:szCs w:val="23"/>
              </w:rPr>
              <w:t xml:space="preserve">to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ondu</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b/>
                <w:bCs/>
                <w:sz w:val="23"/>
                <w:szCs w:val="23"/>
              </w:rPr>
              <w:t>do</w:t>
            </w:r>
            <w:r w:rsidR="008C2AD3" w:rsidRPr="00566007">
              <w:rPr>
                <w:rFonts w:ascii="Arial Narrow" w:hAnsi="Arial Narrow" w:cs="Arial Narrow"/>
                <w:b/>
                <w:bCs/>
                <w:spacing w:val="-1"/>
                <w:sz w:val="23"/>
                <w:szCs w:val="23"/>
              </w:rPr>
              <w:t>n</w:t>
            </w:r>
            <w:r w:rsidR="008C2AD3" w:rsidRPr="00566007">
              <w:rPr>
                <w:rFonts w:ascii="Arial Narrow" w:hAnsi="Arial Narrow" w:cs="Arial Narrow"/>
                <w:b/>
                <w:bCs/>
                <w:sz w:val="23"/>
                <w:szCs w:val="23"/>
              </w:rPr>
              <w:t>'t</w:t>
            </w:r>
            <w:r w:rsidR="008C2AD3" w:rsidRPr="00566007">
              <w:rPr>
                <w:rFonts w:ascii="Arial Narrow" w:hAnsi="Arial Narrow" w:cs="Arial Narrow"/>
                <w:b/>
                <w:bCs/>
                <w:spacing w:val="-2"/>
                <w:sz w:val="23"/>
                <w:szCs w:val="23"/>
              </w:rPr>
              <w:t xml:space="preserve"> </w:t>
            </w:r>
            <w:r w:rsidR="008C2AD3" w:rsidRPr="00566007">
              <w:rPr>
                <w:rFonts w:ascii="Arial Narrow" w:hAnsi="Arial Narrow" w:cs="Arial Narrow"/>
                <w:sz w:val="23"/>
                <w:szCs w:val="23"/>
              </w:rPr>
              <w:t>ho</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d a</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me</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p>
        </w:tc>
      </w:tr>
      <w:tr w:rsidR="008C2AD3" w:rsidRPr="00566007">
        <w:trPr>
          <w:trHeight w:hRule="exact" w:val="1443"/>
        </w:trPr>
        <w:tc>
          <w:tcPr>
            <w:tcW w:w="2809"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09"/>
            </w:pPr>
            <w:r w:rsidRPr="00566007">
              <w:rPr>
                <w:rFonts w:ascii="Arial Narrow" w:hAnsi="Arial Narrow" w:cs="Arial Narrow"/>
                <w:b/>
                <w:bCs/>
                <w:sz w:val="23"/>
                <w:szCs w:val="23"/>
              </w:rPr>
              <w:t>Struct</w:t>
            </w:r>
            <w:r w:rsidRPr="00566007">
              <w:rPr>
                <w:rFonts w:ascii="Arial Narrow" w:hAnsi="Arial Narrow" w:cs="Arial Narrow"/>
                <w:b/>
                <w:bCs/>
                <w:spacing w:val="-1"/>
                <w:sz w:val="23"/>
                <w:szCs w:val="23"/>
              </w:rPr>
              <w:t>u</w:t>
            </w:r>
            <w:r w:rsidRPr="00566007">
              <w:rPr>
                <w:rFonts w:ascii="Arial Narrow" w:hAnsi="Arial Narrow" w:cs="Arial Narrow"/>
                <w:b/>
                <w:bCs/>
                <w:spacing w:val="-2"/>
                <w:sz w:val="23"/>
                <w:szCs w:val="23"/>
              </w:rPr>
              <w:t>r</w:t>
            </w:r>
            <w:r w:rsidRPr="00566007">
              <w:rPr>
                <w:rFonts w:ascii="Arial Narrow" w:hAnsi="Arial Narrow" w:cs="Arial Narrow"/>
                <w:b/>
                <w:bCs/>
                <w:sz w:val="23"/>
                <w:szCs w:val="23"/>
              </w:rPr>
              <w:t>e and</w:t>
            </w:r>
            <w:r w:rsidRPr="00566007">
              <w:rPr>
                <w:rFonts w:ascii="Arial Narrow" w:hAnsi="Arial Narrow" w:cs="Arial Narrow"/>
                <w:b/>
                <w:bCs/>
                <w:spacing w:val="-2"/>
                <w:sz w:val="23"/>
                <w:szCs w:val="23"/>
              </w:rPr>
              <w:t xml:space="preserve"> </w:t>
            </w:r>
            <w:r w:rsidRPr="00566007">
              <w:rPr>
                <w:rFonts w:ascii="Arial Narrow" w:hAnsi="Arial Narrow" w:cs="Arial Narrow"/>
                <w:b/>
                <w:bCs/>
                <w:sz w:val="23"/>
                <w:szCs w:val="23"/>
              </w:rPr>
              <w:t>Control</w:t>
            </w:r>
          </w:p>
        </w:tc>
        <w:tc>
          <w:tcPr>
            <w:tcW w:w="6543"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B33FBB">
            <w:pPr>
              <w:pStyle w:val="TableParagraph"/>
              <w:kinsoku w:val="0"/>
              <w:overflowPunct w:val="0"/>
              <w:spacing w:before="42"/>
              <w:ind w:left="469" w:right="114" w:hanging="361"/>
              <w:rPr>
                <w:rFonts w:ascii="Arial Narrow" w:hAnsi="Arial Narrow" w:cs="Arial Narrow"/>
                <w:sz w:val="23"/>
                <w:szCs w:val="23"/>
              </w:rPr>
            </w:pPr>
            <w:r>
              <w:pict>
                <v:shape id="_x0000_i1092"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Make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ure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mm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tt</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ers</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z w:val="23"/>
                <w:szCs w:val="23"/>
              </w:rPr>
              <w:t>get</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all</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nfo</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mat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out</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an</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ss</w:t>
            </w:r>
            <w:r w:rsidR="008C2AD3" w:rsidRPr="00566007">
              <w:rPr>
                <w:rFonts w:ascii="Arial Narrow" w:hAnsi="Arial Narrow" w:cs="Arial Narrow"/>
                <w:sz w:val="23"/>
                <w:szCs w:val="23"/>
              </w:rPr>
              <w:t>ue, pro a</w:t>
            </w:r>
            <w:r w:rsidR="008C2AD3" w:rsidRPr="00566007">
              <w:rPr>
                <w:rFonts w:ascii="Arial Narrow" w:hAnsi="Arial Narrow" w:cs="Arial Narrow"/>
                <w:spacing w:val="1"/>
                <w:sz w:val="23"/>
                <w:szCs w:val="23"/>
              </w:rPr>
              <w:t>n</w:t>
            </w:r>
            <w:r w:rsidR="008C2AD3" w:rsidRPr="00566007">
              <w:rPr>
                <w:rFonts w:ascii="Arial Narrow" w:hAnsi="Arial Narrow" w:cs="Arial Narrow"/>
                <w:sz w:val="23"/>
                <w:szCs w:val="23"/>
              </w:rPr>
              <w:t>d</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con.</w:t>
            </w:r>
          </w:p>
          <w:p w:rsidR="008C2AD3" w:rsidRPr="00566007" w:rsidRDefault="00B33FBB">
            <w:pPr>
              <w:pStyle w:val="TableParagraph"/>
              <w:kinsoku w:val="0"/>
              <w:overflowPunct w:val="0"/>
              <w:ind w:left="108"/>
              <w:rPr>
                <w:rFonts w:ascii="Arial Narrow" w:hAnsi="Arial Narrow" w:cs="Arial Narrow"/>
                <w:sz w:val="23"/>
                <w:szCs w:val="23"/>
              </w:rPr>
            </w:pPr>
            <w:r>
              <w:pict>
                <v:shape id="_x0000_i1093"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In</w:t>
            </w:r>
            <w:r w:rsidR="008C2AD3" w:rsidRPr="00566007">
              <w:rPr>
                <w:rFonts w:ascii="Arial Narrow" w:hAnsi="Arial Narrow" w:cs="Arial Narrow"/>
                <w:spacing w:val="-1"/>
                <w:sz w:val="23"/>
                <w:szCs w:val="23"/>
              </w:rPr>
              <w:t>v</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te </w:t>
            </w:r>
            <w:r w:rsidRPr="00566007">
              <w:rPr>
                <w:rFonts w:ascii="Arial Narrow" w:hAnsi="Arial Narrow" w:cs="Arial Narrow"/>
                <w:sz w:val="23"/>
                <w:szCs w:val="23"/>
              </w:rPr>
              <w:t>contr</w:t>
            </w:r>
            <w:r w:rsidRPr="00566007">
              <w:rPr>
                <w:rFonts w:ascii="Arial Narrow" w:hAnsi="Arial Narrow" w:cs="Arial Narrow"/>
                <w:spacing w:val="-2"/>
                <w:sz w:val="23"/>
                <w:szCs w:val="23"/>
              </w:rPr>
              <w:t>i</w:t>
            </w:r>
            <w:r w:rsidRPr="00566007">
              <w:rPr>
                <w:rFonts w:ascii="Arial Narrow" w:hAnsi="Arial Narrow" w:cs="Arial Narrow"/>
                <w:sz w:val="23"/>
                <w:szCs w:val="23"/>
              </w:rPr>
              <w:t>but</w:t>
            </w:r>
            <w:r w:rsidRPr="00566007">
              <w:rPr>
                <w:rFonts w:ascii="Arial Narrow" w:hAnsi="Arial Narrow" w:cs="Arial Narrow"/>
                <w:spacing w:val="-1"/>
                <w:sz w:val="23"/>
                <w:szCs w:val="23"/>
              </w:rPr>
              <w:t>i</w:t>
            </w:r>
            <w:r w:rsidRPr="00566007">
              <w:rPr>
                <w:rFonts w:ascii="Arial Narrow" w:hAnsi="Arial Narrow" w:cs="Arial Narrow"/>
                <w:sz w:val="23"/>
                <w:szCs w:val="23"/>
              </w:rPr>
              <w:t>on</w:t>
            </w:r>
            <w:r w:rsidRPr="00566007">
              <w:rPr>
                <w:rFonts w:ascii="Arial Narrow" w:hAnsi="Arial Narrow" w:cs="Arial Narrow"/>
                <w:spacing w:val="-1"/>
                <w:sz w:val="23"/>
                <w:szCs w:val="23"/>
              </w:rPr>
              <w:t>s</w:t>
            </w:r>
            <w:r w:rsidRPr="00566007">
              <w:rPr>
                <w:rFonts w:ascii="Arial Narrow" w:hAnsi="Arial Narrow" w:cs="Arial Narrow"/>
                <w:sz w:val="23"/>
                <w:szCs w:val="23"/>
              </w:rPr>
              <w:t xml:space="preserve"> but</w:t>
            </w:r>
            <w:r w:rsidR="008C2AD3" w:rsidRPr="00566007">
              <w:rPr>
                <w:rFonts w:ascii="Arial Narrow" w:hAnsi="Arial Narrow" w:cs="Arial Narrow"/>
                <w:sz w:val="23"/>
                <w:szCs w:val="23"/>
              </w:rPr>
              <w:t xml:space="preserve"> keep</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 xml:space="preserve">a </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ow prof</w:t>
            </w:r>
            <w:r w:rsidR="008C2AD3" w:rsidRPr="00566007">
              <w:rPr>
                <w:rFonts w:ascii="Arial Narrow" w:hAnsi="Arial Narrow" w:cs="Arial Narrow"/>
                <w:spacing w:val="-1"/>
                <w:sz w:val="23"/>
                <w:szCs w:val="23"/>
              </w:rPr>
              <w:t>i</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 wh</w:t>
            </w:r>
            <w:r w:rsidR="008C2AD3" w:rsidRPr="00566007">
              <w:rPr>
                <w:rFonts w:ascii="Arial Narrow" w:hAnsi="Arial Narrow" w:cs="Arial Narrow"/>
                <w:spacing w:val="-2"/>
                <w:sz w:val="23"/>
                <w:szCs w:val="23"/>
              </w:rPr>
              <w:t>il</w:t>
            </w:r>
            <w:r w:rsidR="008C2AD3" w:rsidRPr="00566007">
              <w:rPr>
                <w:rFonts w:ascii="Arial Narrow" w:hAnsi="Arial Narrow" w:cs="Arial Narrow"/>
                <w:sz w:val="23"/>
                <w:szCs w:val="23"/>
              </w:rPr>
              <w:t>e di</w:t>
            </w:r>
            <w:r w:rsidR="008C2AD3" w:rsidRPr="00566007">
              <w:rPr>
                <w:rFonts w:ascii="Arial Narrow" w:hAnsi="Arial Narrow" w:cs="Arial Narrow"/>
                <w:spacing w:val="-2"/>
                <w:sz w:val="23"/>
                <w:szCs w:val="23"/>
              </w:rPr>
              <w:t>r</w:t>
            </w:r>
            <w:r w:rsidR="008C2AD3" w:rsidRPr="00566007">
              <w:rPr>
                <w:rFonts w:ascii="Arial Narrow" w:hAnsi="Arial Narrow" w:cs="Arial Narrow"/>
                <w:sz w:val="23"/>
                <w:szCs w:val="23"/>
              </w:rPr>
              <w:t>ect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he</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eet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p>
          <w:p w:rsidR="008C2AD3" w:rsidRPr="00566007" w:rsidRDefault="00B33FBB">
            <w:pPr>
              <w:pStyle w:val="TableParagraph"/>
              <w:kinsoku w:val="0"/>
              <w:overflowPunct w:val="0"/>
              <w:ind w:left="469" w:right="112" w:hanging="361"/>
            </w:pPr>
            <w:r>
              <w:pict>
                <v:shape id="_x0000_i1094"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Encour</w:t>
            </w:r>
            <w:r w:rsidR="008C2AD3" w:rsidRPr="00566007">
              <w:rPr>
                <w:rFonts w:ascii="Arial Narrow" w:hAnsi="Arial Narrow" w:cs="Arial Narrow"/>
                <w:spacing w:val="-3"/>
                <w:sz w:val="23"/>
                <w:szCs w:val="23"/>
              </w:rPr>
              <w:t>a</w:t>
            </w:r>
            <w:r w:rsidR="008C2AD3" w:rsidRPr="00566007">
              <w:rPr>
                <w:rFonts w:ascii="Arial Narrow" w:hAnsi="Arial Narrow" w:cs="Arial Narrow"/>
                <w:sz w:val="23"/>
                <w:szCs w:val="23"/>
              </w:rPr>
              <w:t>ge</w:t>
            </w:r>
            <w:r w:rsidR="008C2AD3" w:rsidRPr="00566007">
              <w:rPr>
                <w:rFonts w:ascii="Arial Narrow" w:hAnsi="Arial Narrow" w:cs="Arial Narrow"/>
                <w:spacing w:val="46"/>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ncomple</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e</w:t>
            </w:r>
            <w:r w:rsidR="008C2AD3" w:rsidRPr="00566007">
              <w:rPr>
                <w:rFonts w:ascii="Arial Narrow" w:hAnsi="Arial Narrow" w:cs="Arial Narrow"/>
                <w:spacing w:val="45"/>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de</w:t>
            </w:r>
            <w:r w:rsidR="008C2AD3" w:rsidRPr="00566007">
              <w:rPr>
                <w:rFonts w:ascii="Arial Narrow" w:hAnsi="Arial Narrow" w:cs="Arial Narrow"/>
                <w:spacing w:val="-2"/>
                <w:sz w:val="23"/>
                <w:szCs w:val="23"/>
              </w:rPr>
              <w:t>a</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 xml:space="preserve">.  </w:t>
            </w:r>
            <w:r w:rsidR="008C2AD3" w:rsidRPr="00566007">
              <w:rPr>
                <w:rFonts w:ascii="Arial Narrow" w:hAnsi="Arial Narrow" w:cs="Arial Narrow"/>
                <w:spacing w:val="39"/>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w:t>
            </w:r>
            <w:r w:rsidR="008C2AD3" w:rsidRPr="00566007">
              <w:rPr>
                <w:rFonts w:ascii="Arial Narrow" w:hAnsi="Arial Narrow" w:cs="Arial Narrow"/>
                <w:spacing w:val="45"/>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an</w:t>
            </w:r>
            <w:r w:rsidR="008C2AD3" w:rsidRPr="00566007">
              <w:rPr>
                <w:rFonts w:ascii="Arial Narrow" w:hAnsi="Arial Narrow" w:cs="Arial Narrow"/>
                <w:spacing w:val="47"/>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er</w:t>
            </w:r>
            <w:r w:rsidR="008C2AD3" w:rsidRPr="00566007">
              <w:rPr>
                <w:rFonts w:ascii="Arial Narrow" w:hAnsi="Arial Narrow" w:cs="Arial Narrow"/>
                <w:spacing w:val="-1"/>
                <w:sz w:val="23"/>
                <w:szCs w:val="23"/>
              </w:rPr>
              <w:t>v</w:t>
            </w:r>
            <w:r w:rsidR="008C2AD3" w:rsidRPr="00566007">
              <w:rPr>
                <w:rFonts w:ascii="Arial Narrow" w:hAnsi="Arial Narrow" w:cs="Arial Narrow"/>
                <w:sz w:val="23"/>
                <w:szCs w:val="23"/>
              </w:rPr>
              <w:t>e</w:t>
            </w:r>
            <w:r w:rsidR="008C2AD3" w:rsidRPr="00566007">
              <w:rPr>
                <w:rFonts w:ascii="Arial Narrow" w:hAnsi="Arial Narrow" w:cs="Arial Narrow"/>
                <w:spacing w:val="45"/>
                <w:sz w:val="23"/>
                <w:szCs w:val="23"/>
              </w:rPr>
              <w:t xml:space="preserve"> </w:t>
            </w:r>
            <w:r w:rsidR="008C2AD3" w:rsidRPr="00566007">
              <w:rPr>
                <w:rFonts w:ascii="Arial Narrow" w:hAnsi="Arial Narrow" w:cs="Arial Narrow"/>
                <w:sz w:val="23"/>
                <w:szCs w:val="23"/>
              </w:rPr>
              <w:t>as</w:t>
            </w:r>
            <w:r w:rsidR="008C2AD3" w:rsidRPr="00566007">
              <w:rPr>
                <w:rFonts w:ascii="Arial Narrow" w:hAnsi="Arial Narrow" w:cs="Arial Narrow"/>
                <w:spacing w:val="46"/>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pr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ngboards</w:t>
            </w:r>
            <w:r w:rsidR="008C2AD3" w:rsidRPr="00566007">
              <w:rPr>
                <w:rFonts w:ascii="Arial Narrow" w:hAnsi="Arial Narrow" w:cs="Arial Narrow"/>
                <w:spacing w:val="45"/>
                <w:sz w:val="23"/>
                <w:szCs w:val="23"/>
              </w:rPr>
              <w:t xml:space="preserve"> </w:t>
            </w:r>
            <w:r w:rsidR="008C2AD3" w:rsidRPr="00566007">
              <w:rPr>
                <w:rFonts w:ascii="Arial Narrow" w:hAnsi="Arial Narrow" w:cs="Arial Narrow"/>
                <w:sz w:val="23"/>
                <w:szCs w:val="23"/>
              </w:rPr>
              <w:t>to wor</w:t>
            </w:r>
            <w:r w:rsidR="008C2AD3" w:rsidRPr="00566007">
              <w:rPr>
                <w:rFonts w:ascii="Arial Narrow" w:hAnsi="Arial Narrow" w:cs="Arial Narrow"/>
                <w:spacing w:val="-2"/>
                <w:sz w:val="23"/>
                <w:szCs w:val="23"/>
              </w:rPr>
              <w:t>k</w:t>
            </w:r>
            <w:r w:rsidR="008C2AD3" w:rsidRPr="00566007">
              <w:rPr>
                <w:rFonts w:ascii="Arial Narrow" w:hAnsi="Arial Narrow" w:cs="Arial Narrow"/>
                <w:sz w:val="23"/>
                <w:szCs w:val="23"/>
              </w:rPr>
              <w:t>ab</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 xml:space="preserve">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olut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tc>
      </w:tr>
      <w:tr w:rsidR="008C2AD3" w:rsidRPr="00566007">
        <w:trPr>
          <w:trHeight w:hRule="exact" w:val="2069"/>
        </w:trPr>
        <w:tc>
          <w:tcPr>
            <w:tcW w:w="2809"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4"/>
              <w:ind w:left="109"/>
            </w:pPr>
            <w:r w:rsidRPr="00566007">
              <w:rPr>
                <w:rFonts w:ascii="Arial Narrow" w:hAnsi="Arial Narrow" w:cs="Arial Narrow"/>
                <w:b/>
                <w:bCs/>
                <w:sz w:val="23"/>
                <w:szCs w:val="23"/>
              </w:rPr>
              <w:t>Summ</w:t>
            </w:r>
            <w:r w:rsidRPr="00566007">
              <w:rPr>
                <w:rFonts w:ascii="Arial Narrow" w:hAnsi="Arial Narrow" w:cs="Arial Narrow"/>
                <w:b/>
                <w:bCs/>
                <w:spacing w:val="-3"/>
                <w:sz w:val="23"/>
                <w:szCs w:val="23"/>
              </w:rPr>
              <w:t>a</w:t>
            </w:r>
            <w:r w:rsidRPr="00566007">
              <w:rPr>
                <w:rFonts w:ascii="Arial Narrow" w:hAnsi="Arial Narrow" w:cs="Arial Narrow"/>
                <w:b/>
                <w:bCs/>
                <w:sz w:val="23"/>
                <w:szCs w:val="23"/>
              </w:rPr>
              <w:t>rize and</w:t>
            </w:r>
            <w:r w:rsidRPr="00566007">
              <w:rPr>
                <w:rFonts w:ascii="Arial Narrow" w:hAnsi="Arial Narrow" w:cs="Arial Narrow"/>
                <w:b/>
                <w:bCs/>
                <w:spacing w:val="-3"/>
                <w:sz w:val="23"/>
                <w:szCs w:val="23"/>
              </w:rPr>
              <w:t xml:space="preserve"> </w:t>
            </w:r>
            <w:r w:rsidRPr="00566007">
              <w:rPr>
                <w:rFonts w:ascii="Arial Narrow" w:hAnsi="Arial Narrow" w:cs="Arial Narrow"/>
                <w:b/>
                <w:bCs/>
                <w:sz w:val="23"/>
                <w:szCs w:val="23"/>
              </w:rPr>
              <w:t>Rec</w:t>
            </w:r>
            <w:r w:rsidRPr="00566007">
              <w:rPr>
                <w:rFonts w:ascii="Arial Narrow" w:hAnsi="Arial Narrow" w:cs="Arial Narrow"/>
                <w:b/>
                <w:bCs/>
                <w:spacing w:val="-3"/>
                <w:sz w:val="23"/>
                <w:szCs w:val="23"/>
              </w:rPr>
              <w:t>o</w:t>
            </w:r>
            <w:r w:rsidRPr="00566007">
              <w:rPr>
                <w:rFonts w:ascii="Arial Narrow" w:hAnsi="Arial Narrow" w:cs="Arial Narrow"/>
                <w:b/>
                <w:bCs/>
                <w:sz w:val="23"/>
                <w:szCs w:val="23"/>
              </w:rPr>
              <w:t>rd</w:t>
            </w:r>
          </w:p>
        </w:tc>
        <w:tc>
          <w:tcPr>
            <w:tcW w:w="6543"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B33FBB">
            <w:pPr>
              <w:pStyle w:val="TableParagraph"/>
              <w:kinsoku w:val="0"/>
              <w:overflowPunct w:val="0"/>
              <w:spacing w:before="98"/>
              <w:ind w:left="469" w:right="106" w:hanging="361"/>
              <w:jc w:val="both"/>
              <w:rPr>
                <w:rFonts w:ascii="Arial Narrow" w:hAnsi="Arial Narrow" w:cs="Arial Narrow"/>
                <w:sz w:val="23"/>
                <w:szCs w:val="23"/>
              </w:rPr>
            </w:pPr>
            <w:r>
              <w:pict>
                <v:shape id="_x0000_i1095"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Make</w:t>
            </w:r>
            <w:r w:rsidR="008C2AD3" w:rsidRPr="00566007">
              <w:rPr>
                <w:rFonts w:ascii="Arial Narrow" w:hAnsi="Arial Narrow" w:cs="Arial Narrow"/>
                <w:spacing w:val="9"/>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ure</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2"/>
                <w:sz w:val="23"/>
                <w:szCs w:val="23"/>
              </w:rPr>
              <w:t>d</w:t>
            </w:r>
            <w:r w:rsidR="008C2AD3" w:rsidRPr="00566007">
              <w:rPr>
                <w:rFonts w:ascii="Arial Narrow" w:hAnsi="Arial Narrow" w:cs="Arial Narrow"/>
                <w:sz w:val="23"/>
                <w:szCs w:val="23"/>
              </w:rPr>
              <w:t>eq</w:t>
            </w:r>
            <w:r w:rsidR="008C2AD3" w:rsidRPr="00566007">
              <w:rPr>
                <w:rFonts w:ascii="Arial Narrow" w:hAnsi="Arial Narrow" w:cs="Arial Narrow"/>
                <w:spacing w:val="-2"/>
                <w:sz w:val="23"/>
                <w:szCs w:val="23"/>
              </w:rPr>
              <w:t>u</w:t>
            </w:r>
            <w:r w:rsidR="008C2AD3" w:rsidRPr="00566007">
              <w:rPr>
                <w:rFonts w:ascii="Arial Narrow" w:hAnsi="Arial Narrow" w:cs="Arial Narrow"/>
                <w:sz w:val="23"/>
                <w:szCs w:val="23"/>
              </w:rPr>
              <w:t>ate</w:t>
            </w:r>
            <w:r w:rsidR="008C2AD3" w:rsidRPr="00566007">
              <w:rPr>
                <w:rFonts w:ascii="Arial Narrow" w:hAnsi="Arial Narrow" w:cs="Arial Narrow"/>
                <w:spacing w:val="7"/>
                <w:sz w:val="23"/>
                <w:szCs w:val="23"/>
              </w:rPr>
              <w:t xml:space="preserve"> </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nut</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s</w:t>
            </w:r>
            <w:r w:rsidR="008C2AD3" w:rsidRPr="00566007">
              <w:rPr>
                <w:rFonts w:ascii="Arial Narrow" w:hAnsi="Arial Narrow" w:cs="Arial Narrow"/>
                <w:spacing w:val="8"/>
                <w:sz w:val="23"/>
                <w:szCs w:val="23"/>
              </w:rPr>
              <w:t xml:space="preserve"> </w:t>
            </w:r>
            <w:r w:rsidR="008C2AD3" w:rsidRPr="00566007">
              <w:rPr>
                <w:rFonts w:ascii="Arial Narrow" w:hAnsi="Arial Narrow" w:cs="Arial Narrow"/>
                <w:sz w:val="23"/>
                <w:szCs w:val="23"/>
              </w:rPr>
              <w:t>are</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pacing w:val="-1"/>
                <w:sz w:val="23"/>
                <w:szCs w:val="23"/>
              </w:rPr>
              <w:t>k</w:t>
            </w:r>
            <w:r w:rsidR="008C2AD3" w:rsidRPr="00566007">
              <w:rPr>
                <w:rFonts w:ascii="Arial Narrow" w:hAnsi="Arial Narrow" w:cs="Arial Narrow"/>
                <w:sz w:val="23"/>
                <w:szCs w:val="23"/>
              </w:rPr>
              <w:t>ept</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ea</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w:t>
            </w:r>
            <w:r w:rsidR="008C2AD3" w:rsidRPr="00566007">
              <w:rPr>
                <w:rFonts w:ascii="Arial Narrow" w:hAnsi="Arial Narrow" w:cs="Arial Narrow"/>
                <w:spacing w:val="7"/>
                <w:sz w:val="23"/>
                <w:szCs w:val="23"/>
              </w:rPr>
              <w:t xml:space="preserve"> </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et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nd</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di</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tr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but</w:t>
            </w:r>
            <w:r w:rsidR="008C2AD3" w:rsidRPr="00566007">
              <w:rPr>
                <w:rFonts w:ascii="Arial Narrow" w:hAnsi="Arial Narrow" w:cs="Arial Narrow"/>
                <w:spacing w:val="7"/>
                <w:sz w:val="23"/>
                <w:szCs w:val="23"/>
              </w:rPr>
              <w:t>e</w:t>
            </w:r>
            <w:r w:rsidR="008C2AD3" w:rsidRPr="00566007">
              <w:rPr>
                <w:rFonts w:ascii="Arial Narrow" w:hAnsi="Arial Narrow" w:cs="Arial Narrow"/>
                <w:sz w:val="23"/>
                <w:szCs w:val="23"/>
              </w:rPr>
              <w:t>d to</w:t>
            </w:r>
            <w:r w:rsidR="008C2AD3" w:rsidRPr="00566007">
              <w:rPr>
                <w:rFonts w:ascii="Arial Narrow" w:hAnsi="Arial Narrow" w:cs="Arial Narrow"/>
                <w:spacing w:val="41"/>
                <w:sz w:val="23"/>
                <w:szCs w:val="23"/>
              </w:rPr>
              <w:t xml:space="preserve"> </w:t>
            </w:r>
            <w:r w:rsidR="008C2AD3" w:rsidRPr="00566007">
              <w:rPr>
                <w:rFonts w:ascii="Arial Narrow" w:hAnsi="Arial Narrow" w:cs="Arial Narrow"/>
                <w:sz w:val="23"/>
                <w:szCs w:val="23"/>
              </w:rPr>
              <w:t>ea</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w:t>
            </w:r>
            <w:r w:rsidR="008C2AD3" w:rsidRPr="00566007">
              <w:rPr>
                <w:rFonts w:ascii="Arial Narrow" w:hAnsi="Arial Narrow" w:cs="Arial Narrow"/>
                <w:spacing w:val="41"/>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ee</w:t>
            </w:r>
            <w:r w:rsidR="008C2AD3" w:rsidRPr="00566007">
              <w:rPr>
                <w:rFonts w:ascii="Arial Narrow" w:hAnsi="Arial Narrow" w:cs="Arial Narrow"/>
                <w:spacing w:val="42"/>
                <w:sz w:val="23"/>
                <w:szCs w:val="23"/>
              </w:rPr>
              <w:t xml:space="preserve"> </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er,</w:t>
            </w:r>
            <w:r w:rsidR="008C2AD3" w:rsidRPr="00566007">
              <w:rPr>
                <w:rFonts w:ascii="Arial Narrow" w:hAnsi="Arial Narrow" w:cs="Arial Narrow"/>
                <w:spacing w:val="41"/>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42"/>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hapter</w:t>
            </w:r>
            <w:r w:rsidR="008C2AD3" w:rsidRPr="00566007">
              <w:rPr>
                <w:rFonts w:ascii="Arial Narrow" w:hAnsi="Arial Narrow" w:cs="Arial Narrow"/>
                <w:spacing w:val="41"/>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ec</w:t>
            </w:r>
            <w:r w:rsidR="008C2AD3" w:rsidRPr="00566007">
              <w:rPr>
                <w:rFonts w:ascii="Arial Narrow" w:hAnsi="Arial Narrow" w:cs="Arial Narrow"/>
                <w:spacing w:val="-1"/>
                <w:sz w:val="23"/>
                <w:szCs w:val="23"/>
              </w:rPr>
              <w:t>r</w:t>
            </w:r>
            <w:r w:rsidR="008C2AD3" w:rsidRPr="00566007">
              <w:rPr>
                <w:rFonts w:ascii="Arial Narrow" w:hAnsi="Arial Narrow" w:cs="Arial Narrow"/>
                <w:sz w:val="23"/>
                <w:szCs w:val="23"/>
              </w:rPr>
              <w:t>etary</w:t>
            </w:r>
            <w:r w:rsidR="008C2AD3" w:rsidRPr="00566007">
              <w:rPr>
                <w:rFonts w:ascii="Arial Narrow" w:hAnsi="Arial Narrow" w:cs="Arial Narrow"/>
                <w:spacing w:val="38"/>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41"/>
                <w:sz w:val="23"/>
                <w:szCs w:val="23"/>
              </w:rPr>
              <w:t xml:space="preserve"> </w:t>
            </w:r>
            <w:r w:rsidR="008C2AD3" w:rsidRPr="00566007">
              <w:rPr>
                <w:rFonts w:ascii="Arial Narrow" w:hAnsi="Arial Narrow" w:cs="Arial Narrow"/>
                <w:sz w:val="23"/>
                <w:szCs w:val="23"/>
              </w:rPr>
              <w:t>CC</w:t>
            </w:r>
            <w:r w:rsidR="008C2AD3" w:rsidRPr="00566007">
              <w:rPr>
                <w:rFonts w:ascii="Arial Narrow" w:hAnsi="Arial Narrow" w:cs="Arial Narrow"/>
                <w:spacing w:val="-3"/>
                <w:sz w:val="23"/>
                <w:szCs w:val="23"/>
              </w:rPr>
              <w:t>I</w:t>
            </w:r>
            <w:r w:rsidR="008C2AD3" w:rsidRPr="00566007">
              <w:rPr>
                <w:rFonts w:ascii="Arial Narrow" w:hAnsi="Arial Narrow" w:cs="Arial Narrow"/>
                <w:sz w:val="23"/>
                <w:szCs w:val="23"/>
              </w:rPr>
              <w:t>M's me</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ber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hip staff.</w:t>
            </w:r>
          </w:p>
          <w:p w:rsidR="008C2AD3" w:rsidRPr="00566007" w:rsidRDefault="00B33FBB">
            <w:pPr>
              <w:pStyle w:val="TableParagraph"/>
              <w:kinsoku w:val="0"/>
              <w:overflowPunct w:val="0"/>
              <w:ind w:left="469" w:right="113" w:hanging="361"/>
              <w:jc w:val="both"/>
              <w:rPr>
                <w:rFonts w:ascii="Arial Narrow" w:hAnsi="Arial Narrow" w:cs="Arial Narrow"/>
                <w:sz w:val="23"/>
                <w:szCs w:val="23"/>
              </w:rPr>
            </w:pPr>
            <w:r>
              <w:pict>
                <v:shape id="_x0000_i1096"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nutes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f</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om</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the prev</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ous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eet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ou</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d</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di</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tr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but</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d</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o</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e</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ers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 ad</w:t>
            </w:r>
            <w:r w:rsidR="008C2AD3" w:rsidRPr="00566007">
              <w:rPr>
                <w:rFonts w:ascii="Arial Narrow" w:hAnsi="Arial Narrow" w:cs="Arial Narrow"/>
                <w:spacing w:val="-1"/>
                <w:sz w:val="23"/>
                <w:szCs w:val="23"/>
              </w:rPr>
              <w:t>v</w:t>
            </w:r>
            <w:r w:rsidR="008C2AD3" w:rsidRPr="00566007">
              <w:rPr>
                <w:rFonts w:ascii="Arial Narrow" w:hAnsi="Arial Narrow" w:cs="Arial Narrow"/>
                <w:sz w:val="23"/>
                <w:szCs w:val="23"/>
              </w:rPr>
              <w:t>an</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 of</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each</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me</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p>
          <w:p w:rsidR="008C2AD3" w:rsidRPr="00566007" w:rsidRDefault="00B33FBB">
            <w:pPr>
              <w:pStyle w:val="TableParagraph"/>
              <w:kinsoku w:val="0"/>
              <w:overflowPunct w:val="0"/>
              <w:ind w:left="469" w:right="115" w:hanging="361"/>
              <w:jc w:val="both"/>
            </w:pPr>
            <w:r>
              <w:pict>
                <v:shape id="_x0000_i1097"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Check</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at</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the end of</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ee</w:t>
            </w:r>
            <w:r w:rsidR="008C2AD3" w:rsidRPr="00566007">
              <w:rPr>
                <w:rFonts w:ascii="Arial Narrow" w:hAnsi="Arial Narrow" w:cs="Arial Narrow"/>
                <w:spacing w:val="-3"/>
                <w:sz w:val="23"/>
                <w:szCs w:val="23"/>
              </w:rPr>
              <w:t>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ee</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f</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e</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ers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feel</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at</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all re</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 xml:space="preserve">evant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ub</w:t>
            </w:r>
            <w:r w:rsidR="008C2AD3" w:rsidRPr="00566007">
              <w:rPr>
                <w:rFonts w:ascii="Arial Narrow" w:hAnsi="Arial Narrow" w:cs="Arial Narrow"/>
                <w:spacing w:val="-2"/>
                <w:sz w:val="23"/>
                <w:szCs w:val="23"/>
              </w:rPr>
              <w:t>j</w:t>
            </w:r>
            <w:r w:rsidR="008C2AD3" w:rsidRPr="00566007">
              <w:rPr>
                <w:rFonts w:ascii="Arial Narrow" w:hAnsi="Arial Narrow" w:cs="Arial Narrow"/>
                <w:sz w:val="23"/>
                <w:szCs w:val="23"/>
              </w:rPr>
              <w:t>ects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have be</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n a</w:t>
            </w:r>
            <w:r w:rsidR="008C2AD3" w:rsidRPr="00566007">
              <w:rPr>
                <w:rFonts w:ascii="Arial Narrow" w:hAnsi="Arial Narrow" w:cs="Arial Narrow"/>
                <w:spacing w:val="-2"/>
                <w:sz w:val="23"/>
                <w:szCs w:val="23"/>
              </w:rPr>
              <w:t>d</w:t>
            </w:r>
            <w:r w:rsidR="008C2AD3" w:rsidRPr="00566007">
              <w:rPr>
                <w:rFonts w:ascii="Arial Narrow" w:hAnsi="Arial Narrow" w:cs="Arial Narrow"/>
                <w:sz w:val="23"/>
                <w:szCs w:val="23"/>
              </w:rPr>
              <w:t>eq</w:t>
            </w:r>
            <w:r w:rsidR="008C2AD3" w:rsidRPr="00566007">
              <w:rPr>
                <w:rFonts w:ascii="Arial Narrow" w:hAnsi="Arial Narrow" w:cs="Arial Narrow"/>
                <w:spacing w:val="-2"/>
                <w:sz w:val="23"/>
                <w:szCs w:val="23"/>
              </w:rPr>
              <w:t>u</w:t>
            </w:r>
            <w:r w:rsidR="008C2AD3" w:rsidRPr="00566007">
              <w:rPr>
                <w:rFonts w:ascii="Arial Narrow" w:hAnsi="Arial Narrow" w:cs="Arial Narrow"/>
                <w:sz w:val="23"/>
                <w:szCs w:val="23"/>
              </w:rPr>
              <w:t>a</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ely</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co</w:t>
            </w:r>
            <w:r w:rsidR="008C2AD3" w:rsidRPr="00566007">
              <w:rPr>
                <w:rFonts w:ascii="Arial Narrow" w:hAnsi="Arial Narrow" w:cs="Arial Narrow"/>
                <w:spacing w:val="-1"/>
                <w:sz w:val="23"/>
                <w:szCs w:val="23"/>
              </w:rPr>
              <w:t>v</w:t>
            </w:r>
            <w:r w:rsidR="008C2AD3" w:rsidRPr="00566007">
              <w:rPr>
                <w:rFonts w:ascii="Arial Narrow" w:hAnsi="Arial Narrow" w:cs="Arial Narrow"/>
                <w:sz w:val="23"/>
                <w:szCs w:val="23"/>
              </w:rPr>
              <w:t>ered.</w:t>
            </w:r>
          </w:p>
        </w:tc>
      </w:tr>
    </w:tbl>
    <w:p w:rsidR="008C2AD3" w:rsidRDefault="008C2AD3">
      <w:pPr>
        <w:kinsoku w:val="0"/>
        <w:overflowPunct w:val="0"/>
        <w:spacing w:before="3" w:line="200" w:lineRule="exact"/>
        <w:rPr>
          <w:sz w:val="20"/>
          <w:szCs w:val="20"/>
        </w:rPr>
      </w:pPr>
    </w:p>
    <w:p w:rsidR="008C2AD3" w:rsidRDefault="008C2AD3">
      <w:pPr>
        <w:pStyle w:val="BodyText"/>
        <w:kinsoku w:val="0"/>
        <w:overflowPunct w:val="0"/>
        <w:spacing w:before="70"/>
        <w:ind w:left="220" w:right="119"/>
        <w:jc w:val="both"/>
      </w:pPr>
      <w:r>
        <w:t>Com</w:t>
      </w:r>
      <w:r>
        <w:rPr>
          <w:spacing w:val="-1"/>
        </w:rPr>
        <w:t>m</w:t>
      </w:r>
      <w:r>
        <w:t>itt</w:t>
      </w:r>
      <w:r>
        <w:rPr>
          <w:spacing w:val="1"/>
        </w:rPr>
        <w:t>e</w:t>
      </w:r>
      <w:r>
        <w:t>es</w:t>
      </w:r>
      <w:r>
        <w:rPr>
          <w:spacing w:val="8"/>
        </w:rPr>
        <w:t xml:space="preserve"> </w:t>
      </w:r>
      <w:r>
        <w:rPr>
          <w:spacing w:val="-2"/>
        </w:rPr>
        <w:t>p</w:t>
      </w:r>
      <w:r>
        <w:t>erform</w:t>
      </w:r>
      <w:r>
        <w:rPr>
          <w:spacing w:val="9"/>
        </w:rPr>
        <w:t xml:space="preserve"> </w:t>
      </w:r>
      <w:r>
        <w:t>a</w:t>
      </w:r>
      <w:r>
        <w:rPr>
          <w:spacing w:val="8"/>
        </w:rPr>
        <w:t xml:space="preserve"> </w:t>
      </w:r>
      <w:r>
        <w:t>ne</w:t>
      </w:r>
      <w:r>
        <w:rPr>
          <w:spacing w:val="-3"/>
        </w:rPr>
        <w:t>c</w:t>
      </w:r>
      <w:r>
        <w:rPr>
          <w:spacing w:val="-2"/>
        </w:rPr>
        <w:t>e</w:t>
      </w:r>
      <w:r>
        <w:t>ssary</w:t>
      </w:r>
      <w:r>
        <w:rPr>
          <w:spacing w:val="9"/>
        </w:rPr>
        <w:t xml:space="preserve"> </w:t>
      </w:r>
      <w:r>
        <w:t>f</w:t>
      </w:r>
      <w:r>
        <w:rPr>
          <w:spacing w:val="1"/>
        </w:rPr>
        <w:t>u</w:t>
      </w:r>
      <w:r>
        <w:t>n</w:t>
      </w:r>
      <w:r>
        <w:rPr>
          <w:spacing w:val="-3"/>
        </w:rPr>
        <w:t>c</w:t>
      </w:r>
      <w:r>
        <w:t>tion</w:t>
      </w:r>
      <w:r>
        <w:rPr>
          <w:spacing w:val="10"/>
        </w:rPr>
        <w:t xml:space="preserve"> </w:t>
      </w:r>
      <w:r>
        <w:rPr>
          <w:spacing w:val="-3"/>
        </w:rPr>
        <w:t>i</w:t>
      </w:r>
      <w:r>
        <w:t>n</w:t>
      </w:r>
      <w:r>
        <w:rPr>
          <w:spacing w:val="10"/>
        </w:rPr>
        <w:t xml:space="preserve"> </w:t>
      </w:r>
      <w:r>
        <w:rPr>
          <w:spacing w:val="-2"/>
        </w:rPr>
        <w:t>t</w:t>
      </w:r>
      <w:r>
        <w:t>he</w:t>
      </w:r>
      <w:r>
        <w:rPr>
          <w:spacing w:val="8"/>
        </w:rPr>
        <w:t xml:space="preserve"> </w:t>
      </w:r>
      <w:r>
        <w:t>ope</w:t>
      </w:r>
      <w:r>
        <w:rPr>
          <w:spacing w:val="-5"/>
        </w:rPr>
        <w:t>r</w:t>
      </w:r>
      <w:r>
        <w:t>at</w:t>
      </w:r>
      <w:r>
        <w:rPr>
          <w:spacing w:val="-3"/>
        </w:rPr>
        <w:t>i</w:t>
      </w:r>
      <w:r>
        <w:t>on</w:t>
      </w:r>
      <w:r>
        <w:rPr>
          <w:spacing w:val="8"/>
        </w:rPr>
        <w:t xml:space="preserve"> </w:t>
      </w:r>
      <w:r>
        <w:t>of</w:t>
      </w:r>
      <w:r>
        <w:rPr>
          <w:spacing w:val="10"/>
        </w:rPr>
        <w:t xml:space="preserve"> </w:t>
      </w:r>
      <w:r>
        <w:rPr>
          <w:spacing w:val="-2"/>
        </w:rPr>
        <w:t>t</w:t>
      </w:r>
      <w:r>
        <w:t>he</w:t>
      </w:r>
      <w:r>
        <w:rPr>
          <w:spacing w:val="10"/>
        </w:rPr>
        <w:t xml:space="preserve"> </w:t>
      </w:r>
      <w:r>
        <w:rPr>
          <w:spacing w:val="-3"/>
        </w:rPr>
        <w:t>c</w:t>
      </w:r>
      <w:r>
        <w:t>h</w:t>
      </w:r>
      <w:r>
        <w:rPr>
          <w:spacing w:val="-2"/>
        </w:rPr>
        <w:t>a</w:t>
      </w:r>
      <w:r>
        <w:t>pt</w:t>
      </w:r>
      <w:r>
        <w:rPr>
          <w:spacing w:val="1"/>
        </w:rPr>
        <w:t>e</w:t>
      </w:r>
      <w:r>
        <w:t>r.</w:t>
      </w:r>
      <w:r>
        <w:rPr>
          <w:spacing w:val="17"/>
        </w:rPr>
        <w:t xml:space="preserve"> </w:t>
      </w:r>
      <w:r>
        <w:t>Th</w:t>
      </w:r>
      <w:r>
        <w:rPr>
          <w:spacing w:val="1"/>
        </w:rPr>
        <w:t>e</w:t>
      </w:r>
      <w:r>
        <w:t>y</w:t>
      </w:r>
      <w:r>
        <w:rPr>
          <w:spacing w:val="7"/>
        </w:rPr>
        <w:t xml:space="preserve"> </w:t>
      </w:r>
      <w:r>
        <w:t>p</w:t>
      </w:r>
      <w:r>
        <w:rPr>
          <w:spacing w:val="-5"/>
        </w:rPr>
        <w:t>r</w:t>
      </w:r>
      <w:r>
        <w:t>ovide</w:t>
      </w:r>
      <w:r>
        <w:rPr>
          <w:spacing w:val="8"/>
        </w:rPr>
        <w:t xml:space="preserve"> </w:t>
      </w:r>
      <w:r>
        <w:t>a</w:t>
      </w:r>
      <w:r>
        <w:rPr>
          <w:spacing w:val="9"/>
        </w:rPr>
        <w:t xml:space="preserve"> </w:t>
      </w:r>
      <w:r>
        <w:t>cros</w:t>
      </w:r>
      <w:r>
        <w:rPr>
          <w:spacing w:val="12"/>
        </w:rPr>
        <w:t>s</w:t>
      </w:r>
      <w:r>
        <w:rPr>
          <w:spacing w:val="-1"/>
        </w:rPr>
        <w:t>-</w:t>
      </w:r>
      <w:r>
        <w:t>secti</w:t>
      </w:r>
      <w:r>
        <w:rPr>
          <w:spacing w:val="-2"/>
        </w:rPr>
        <w:t>o</w:t>
      </w:r>
      <w:r>
        <w:t>n</w:t>
      </w:r>
      <w:r>
        <w:rPr>
          <w:spacing w:val="8"/>
        </w:rPr>
        <w:t xml:space="preserve"> </w:t>
      </w:r>
      <w:r>
        <w:t>of exper</w:t>
      </w:r>
      <w:r>
        <w:rPr>
          <w:spacing w:val="-2"/>
        </w:rPr>
        <w:t>i</w:t>
      </w:r>
      <w:r>
        <w:t>en</w:t>
      </w:r>
      <w:r>
        <w:rPr>
          <w:spacing w:val="-3"/>
        </w:rPr>
        <w:t>c</w:t>
      </w:r>
      <w:r>
        <w:t>e</w:t>
      </w:r>
      <w:r>
        <w:rPr>
          <w:spacing w:val="4"/>
        </w:rPr>
        <w:t xml:space="preserve"> </w:t>
      </w:r>
      <w:r>
        <w:t>a</w:t>
      </w:r>
      <w:r>
        <w:rPr>
          <w:spacing w:val="-2"/>
        </w:rPr>
        <w:t>n</w:t>
      </w:r>
      <w:r>
        <w:t>d</w:t>
      </w:r>
      <w:r>
        <w:rPr>
          <w:spacing w:val="5"/>
        </w:rPr>
        <w:t xml:space="preserve"> </w:t>
      </w:r>
      <w:r>
        <w:t>k</w:t>
      </w:r>
      <w:r>
        <w:rPr>
          <w:spacing w:val="-2"/>
        </w:rPr>
        <w:t>n</w:t>
      </w:r>
      <w:r>
        <w:t>ow</w:t>
      </w:r>
      <w:r>
        <w:rPr>
          <w:spacing w:val="-1"/>
        </w:rPr>
        <w:t>l</w:t>
      </w:r>
      <w:r>
        <w:t>ed</w:t>
      </w:r>
      <w:r>
        <w:rPr>
          <w:spacing w:val="-2"/>
        </w:rPr>
        <w:t>g</w:t>
      </w:r>
      <w:r>
        <w:t>e</w:t>
      </w:r>
      <w:r>
        <w:rPr>
          <w:spacing w:val="2"/>
        </w:rPr>
        <w:t xml:space="preserve"> </w:t>
      </w:r>
      <w:r>
        <w:t>and</w:t>
      </w:r>
      <w:r>
        <w:rPr>
          <w:spacing w:val="4"/>
        </w:rPr>
        <w:t xml:space="preserve"> </w:t>
      </w:r>
      <w:r>
        <w:t>al</w:t>
      </w:r>
      <w:r>
        <w:rPr>
          <w:spacing w:val="-2"/>
        </w:rPr>
        <w:t>l</w:t>
      </w:r>
      <w:r>
        <w:t>ow</w:t>
      </w:r>
      <w:r>
        <w:rPr>
          <w:spacing w:val="4"/>
        </w:rPr>
        <w:t xml:space="preserve"> </w:t>
      </w:r>
      <w:r>
        <w:rPr>
          <w:spacing w:val="-2"/>
        </w:rPr>
        <w:t>f</w:t>
      </w:r>
      <w:r>
        <w:t>or</w:t>
      </w:r>
      <w:r>
        <w:rPr>
          <w:spacing w:val="3"/>
        </w:rPr>
        <w:t xml:space="preserve"> </w:t>
      </w:r>
      <w:r>
        <w:t>cont</w:t>
      </w:r>
      <w:r>
        <w:rPr>
          <w:spacing w:val="-3"/>
        </w:rPr>
        <w:t>i</w:t>
      </w:r>
      <w:r>
        <w:t>nuity</w:t>
      </w:r>
      <w:r>
        <w:rPr>
          <w:spacing w:val="4"/>
        </w:rPr>
        <w:t xml:space="preserve"> </w:t>
      </w:r>
      <w:r>
        <w:t>of</w:t>
      </w:r>
      <w:r>
        <w:rPr>
          <w:spacing w:val="4"/>
        </w:rPr>
        <w:t xml:space="preserve"> </w:t>
      </w:r>
      <w:r>
        <w:rPr>
          <w:spacing w:val="-2"/>
        </w:rPr>
        <w:t>t</w:t>
      </w:r>
      <w:r>
        <w:t>ho</w:t>
      </w:r>
      <w:r>
        <w:rPr>
          <w:spacing w:val="-2"/>
        </w:rPr>
        <w:t>u</w:t>
      </w:r>
      <w:r>
        <w:t>ght</w:t>
      </w:r>
      <w:r>
        <w:rPr>
          <w:spacing w:val="5"/>
        </w:rPr>
        <w:t xml:space="preserve"> </w:t>
      </w:r>
      <w:r>
        <w:rPr>
          <w:spacing w:val="-2"/>
        </w:rPr>
        <w:t>a</w:t>
      </w:r>
      <w:r>
        <w:t>nd</w:t>
      </w:r>
      <w:r>
        <w:rPr>
          <w:spacing w:val="4"/>
        </w:rPr>
        <w:t xml:space="preserve"> </w:t>
      </w:r>
      <w:r>
        <w:rPr>
          <w:spacing w:val="-3"/>
        </w:rPr>
        <w:t>c</w:t>
      </w:r>
      <w:r>
        <w:t>oo</w:t>
      </w:r>
      <w:r>
        <w:rPr>
          <w:spacing w:val="-2"/>
        </w:rPr>
        <w:t>p</w:t>
      </w:r>
      <w:r>
        <w:t>erati</w:t>
      </w:r>
      <w:r>
        <w:rPr>
          <w:spacing w:val="-2"/>
        </w:rPr>
        <w:t>o</w:t>
      </w:r>
      <w:r>
        <w:t>n.</w:t>
      </w:r>
      <w:r>
        <w:rPr>
          <w:spacing w:val="9"/>
        </w:rPr>
        <w:t xml:space="preserve"> </w:t>
      </w:r>
      <w:r>
        <w:t>Com</w:t>
      </w:r>
      <w:r>
        <w:rPr>
          <w:spacing w:val="-1"/>
        </w:rPr>
        <w:t>m</w:t>
      </w:r>
      <w:r>
        <w:t>itt</w:t>
      </w:r>
      <w:r>
        <w:rPr>
          <w:spacing w:val="1"/>
        </w:rPr>
        <w:t>e</w:t>
      </w:r>
      <w:r>
        <w:t>e</w:t>
      </w:r>
      <w:r>
        <w:rPr>
          <w:spacing w:val="5"/>
        </w:rPr>
        <w:t xml:space="preserve"> </w:t>
      </w:r>
      <w:r>
        <w:t>work</w:t>
      </w:r>
      <w:r>
        <w:rPr>
          <w:spacing w:val="3"/>
        </w:rPr>
        <w:t xml:space="preserve"> </w:t>
      </w:r>
      <w:r>
        <w:t>serves</w:t>
      </w:r>
      <w:r>
        <w:rPr>
          <w:spacing w:val="5"/>
        </w:rPr>
        <w:t xml:space="preserve"> </w:t>
      </w:r>
      <w:r>
        <w:rPr>
          <w:spacing w:val="-2"/>
        </w:rPr>
        <w:t>a</w:t>
      </w:r>
      <w:r>
        <w:t>s an</w:t>
      </w:r>
      <w:r>
        <w:rPr>
          <w:spacing w:val="4"/>
        </w:rPr>
        <w:t xml:space="preserve"> </w:t>
      </w:r>
      <w:r>
        <w:t>ex</w:t>
      </w:r>
      <w:r>
        <w:rPr>
          <w:spacing w:val="-3"/>
        </w:rPr>
        <w:t>c</w:t>
      </w:r>
      <w:r>
        <w:t>el</w:t>
      </w:r>
      <w:r>
        <w:rPr>
          <w:spacing w:val="-2"/>
        </w:rPr>
        <w:t>l</w:t>
      </w:r>
      <w:r>
        <w:t>ent</w:t>
      </w:r>
      <w:r>
        <w:rPr>
          <w:spacing w:val="7"/>
        </w:rPr>
        <w:t xml:space="preserve"> </w:t>
      </w:r>
      <w:r>
        <w:t>tra</w:t>
      </w:r>
      <w:r>
        <w:rPr>
          <w:spacing w:val="-3"/>
        </w:rPr>
        <w:t>i</w:t>
      </w:r>
      <w:r>
        <w:t>ning</w:t>
      </w:r>
      <w:r>
        <w:rPr>
          <w:spacing w:val="3"/>
        </w:rPr>
        <w:t xml:space="preserve"> </w:t>
      </w:r>
      <w:r>
        <w:t>gro</w:t>
      </w:r>
      <w:r>
        <w:rPr>
          <w:spacing w:val="-2"/>
        </w:rPr>
        <w:t>u</w:t>
      </w:r>
      <w:r>
        <w:t>nd</w:t>
      </w:r>
      <w:r>
        <w:rPr>
          <w:spacing w:val="3"/>
        </w:rPr>
        <w:t xml:space="preserve"> </w:t>
      </w:r>
      <w:r>
        <w:t>f</w:t>
      </w:r>
      <w:r>
        <w:rPr>
          <w:spacing w:val="1"/>
        </w:rPr>
        <w:t>o</w:t>
      </w:r>
      <w:r>
        <w:t>r</w:t>
      </w:r>
      <w:r>
        <w:rPr>
          <w:spacing w:val="4"/>
        </w:rPr>
        <w:t xml:space="preserve"> </w:t>
      </w:r>
      <w:r>
        <w:t>f</w:t>
      </w:r>
      <w:r>
        <w:rPr>
          <w:spacing w:val="1"/>
        </w:rPr>
        <w:t>u</w:t>
      </w:r>
      <w:r>
        <w:rPr>
          <w:spacing w:val="-2"/>
        </w:rPr>
        <w:t>t</w:t>
      </w:r>
      <w:r>
        <w:t>ure</w:t>
      </w:r>
      <w:r>
        <w:rPr>
          <w:spacing w:val="5"/>
        </w:rPr>
        <w:t xml:space="preserve"> </w:t>
      </w:r>
      <w:r>
        <w:t>le</w:t>
      </w:r>
      <w:r>
        <w:rPr>
          <w:spacing w:val="-1"/>
        </w:rPr>
        <w:t>a</w:t>
      </w:r>
      <w:r>
        <w:t>ders.</w:t>
      </w:r>
      <w:r>
        <w:rPr>
          <w:spacing w:val="9"/>
        </w:rPr>
        <w:t xml:space="preserve"> </w:t>
      </w:r>
      <w:r>
        <w:t>T</w:t>
      </w:r>
      <w:r>
        <w:rPr>
          <w:spacing w:val="-2"/>
        </w:rPr>
        <w:t>h</w:t>
      </w:r>
      <w:r>
        <w:t>e</w:t>
      </w:r>
      <w:r>
        <w:rPr>
          <w:spacing w:val="5"/>
        </w:rPr>
        <w:t xml:space="preserve"> </w:t>
      </w:r>
      <w:r>
        <w:rPr>
          <w:spacing w:val="-2"/>
        </w:rPr>
        <w:t>op</w:t>
      </w:r>
      <w:r>
        <w:t>portu</w:t>
      </w:r>
      <w:r>
        <w:rPr>
          <w:spacing w:val="1"/>
        </w:rPr>
        <w:t>n</w:t>
      </w:r>
      <w:r>
        <w:t>ity</w:t>
      </w:r>
      <w:r>
        <w:rPr>
          <w:spacing w:val="2"/>
        </w:rPr>
        <w:t xml:space="preserve"> </w:t>
      </w:r>
      <w:r>
        <w:t>f</w:t>
      </w:r>
      <w:r>
        <w:rPr>
          <w:spacing w:val="1"/>
        </w:rPr>
        <w:t>o</w:t>
      </w:r>
      <w:r>
        <w:t>r</w:t>
      </w:r>
      <w:r>
        <w:rPr>
          <w:spacing w:val="4"/>
        </w:rPr>
        <w:t xml:space="preserve"> </w:t>
      </w:r>
      <w:r>
        <w:rPr>
          <w:spacing w:val="-2"/>
        </w:rPr>
        <w:t>a</w:t>
      </w:r>
      <w:r>
        <w:t>n</w:t>
      </w:r>
      <w:r>
        <w:rPr>
          <w:spacing w:val="5"/>
        </w:rPr>
        <w:t xml:space="preserve"> </w:t>
      </w:r>
      <w:r>
        <w:t>in</w:t>
      </w:r>
      <w:r>
        <w:rPr>
          <w:spacing w:val="1"/>
        </w:rPr>
        <w:t>d</w:t>
      </w:r>
      <w:r>
        <w:t>iv</w:t>
      </w:r>
      <w:r>
        <w:rPr>
          <w:spacing w:val="-2"/>
        </w:rPr>
        <w:t>id</w:t>
      </w:r>
      <w:r>
        <w:t>ual</w:t>
      </w:r>
      <w:r>
        <w:rPr>
          <w:spacing w:val="4"/>
        </w:rPr>
        <w:t xml:space="preserve"> </w:t>
      </w:r>
      <w:r>
        <w:t>to</w:t>
      </w:r>
      <w:r>
        <w:rPr>
          <w:spacing w:val="3"/>
        </w:rPr>
        <w:t xml:space="preserve"> </w:t>
      </w:r>
      <w:r>
        <w:t>partic</w:t>
      </w:r>
      <w:r>
        <w:rPr>
          <w:spacing w:val="-2"/>
        </w:rPr>
        <w:t>i</w:t>
      </w:r>
      <w:r>
        <w:t>pa</w:t>
      </w:r>
      <w:r>
        <w:rPr>
          <w:spacing w:val="-2"/>
        </w:rPr>
        <w:t>t</w:t>
      </w:r>
      <w:r>
        <w:t>e</w:t>
      </w:r>
      <w:r>
        <w:rPr>
          <w:spacing w:val="5"/>
        </w:rPr>
        <w:t xml:space="preserve"> </w:t>
      </w:r>
      <w:r>
        <w:t>in</w:t>
      </w:r>
      <w:r>
        <w:rPr>
          <w:spacing w:val="5"/>
        </w:rPr>
        <w:t xml:space="preserve"> </w:t>
      </w:r>
      <w:r>
        <w:t>co</w:t>
      </w:r>
      <w:r>
        <w:rPr>
          <w:spacing w:val="-1"/>
        </w:rPr>
        <w:t>mm</w:t>
      </w:r>
      <w:r>
        <w:t>itt</w:t>
      </w:r>
      <w:r>
        <w:rPr>
          <w:spacing w:val="-1"/>
        </w:rPr>
        <w:t>e</w:t>
      </w:r>
      <w:r>
        <w:t>e work,</w:t>
      </w:r>
      <w:r>
        <w:rPr>
          <w:spacing w:val="16"/>
        </w:rPr>
        <w:t xml:space="preserve"> </w:t>
      </w:r>
      <w:r>
        <w:t>and</w:t>
      </w:r>
      <w:r>
        <w:rPr>
          <w:spacing w:val="17"/>
        </w:rPr>
        <w:t xml:space="preserve"> </w:t>
      </w:r>
      <w:r>
        <w:t>t</w:t>
      </w:r>
      <w:r>
        <w:rPr>
          <w:spacing w:val="1"/>
        </w:rPr>
        <w:t>h</w:t>
      </w:r>
      <w:r>
        <w:t>e</w:t>
      </w:r>
      <w:r>
        <w:rPr>
          <w:spacing w:val="17"/>
        </w:rPr>
        <w:t xml:space="preserve"> </w:t>
      </w:r>
      <w:r>
        <w:t>c</w:t>
      </w:r>
      <w:r>
        <w:rPr>
          <w:spacing w:val="-2"/>
        </w:rPr>
        <w:t>h</w:t>
      </w:r>
      <w:r>
        <w:t>al</w:t>
      </w:r>
      <w:r>
        <w:rPr>
          <w:spacing w:val="-2"/>
        </w:rPr>
        <w:t>l</w:t>
      </w:r>
      <w:r>
        <w:t>en</w:t>
      </w:r>
      <w:r>
        <w:rPr>
          <w:spacing w:val="-2"/>
        </w:rPr>
        <w:t>g</w:t>
      </w:r>
      <w:r>
        <w:t>e</w:t>
      </w:r>
      <w:r>
        <w:rPr>
          <w:spacing w:val="16"/>
        </w:rPr>
        <w:t xml:space="preserve"> </w:t>
      </w:r>
      <w:r>
        <w:t>it</w:t>
      </w:r>
      <w:r>
        <w:rPr>
          <w:spacing w:val="17"/>
        </w:rPr>
        <w:t xml:space="preserve"> </w:t>
      </w:r>
      <w:r>
        <w:t>provides,</w:t>
      </w:r>
      <w:r>
        <w:rPr>
          <w:spacing w:val="17"/>
        </w:rPr>
        <w:t xml:space="preserve"> </w:t>
      </w:r>
      <w:r>
        <w:rPr>
          <w:spacing w:val="-2"/>
        </w:rPr>
        <w:t>e</w:t>
      </w:r>
      <w:r>
        <w:t>nh</w:t>
      </w:r>
      <w:r>
        <w:rPr>
          <w:spacing w:val="-2"/>
        </w:rPr>
        <w:t>a</w:t>
      </w:r>
      <w:r>
        <w:t>nces</w:t>
      </w:r>
      <w:r>
        <w:rPr>
          <w:spacing w:val="17"/>
        </w:rPr>
        <w:t xml:space="preserve"> </w:t>
      </w:r>
      <w:r>
        <w:t>t</w:t>
      </w:r>
      <w:r>
        <w:rPr>
          <w:spacing w:val="-1"/>
        </w:rPr>
        <w:t>h</w:t>
      </w:r>
      <w:r>
        <w:t>e</w:t>
      </w:r>
      <w:r>
        <w:rPr>
          <w:spacing w:val="16"/>
        </w:rPr>
        <w:t xml:space="preserve"> </w:t>
      </w:r>
      <w:r>
        <w:t>f</w:t>
      </w:r>
      <w:r>
        <w:rPr>
          <w:spacing w:val="1"/>
        </w:rPr>
        <w:t>e</w:t>
      </w:r>
      <w:r>
        <w:rPr>
          <w:spacing w:val="-2"/>
        </w:rPr>
        <w:t>e</w:t>
      </w:r>
      <w:r>
        <w:t>l</w:t>
      </w:r>
      <w:r>
        <w:rPr>
          <w:spacing w:val="-2"/>
        </w:rPr>
        <w:t>i</w:t>
      </w:r>
      <w:r>
        <w:t>ng</w:t>
      </w:r>
      <w:r>
        <w:rPr>
          <w:spacing w:val="17"/>
        </w:rPr>
        <w:t xml:space="preserve"> </w:t>
      </w:r>
      <w:r>
        <w:t>of</w:t>
      </w:r>
      <w:r>
        <w:rPr>
          <w:spacing w:val="17"/>
        </w:rPr>
        <w:t xml:space="preserve"> </w:t>
      </w:r>
      <w:r>
        <w:t>belo</w:t>
      </w:r>
      <w:r>
        <w:rPr>
          <w:spacing w:val="-1"/>
        </w:rPr>
        <w:t>n</w:t>
      </w:r>
      <w:r>
        <w:t>ging</w:t>
      </w:r>
      <w:r>
        <w:rPr>
          <w:spacing w:val="18"/>
        </w:rPr>
        <w:t xml:space="preserve"> </w:t>
      </w:r>
      <w:r>
        <w:rPr>
          <w:spacing w:val="-2"/>
        </w:rPr>
        <w:t>a</w:t>
      </w:r>
      <w:r>
        <w:t>nd</w:t>
      </w:r>
      <w:r>
        <w:rPr>
          <w:spacing w:val="16"/>
        </w:rPr>
        <w:t xml:space="preserve"> </w:t>
      </w:r>
      <w:r>
        <w:t>of</w:t>
      </w:r>
      <w:r>
        <w:rPr>
          <w:spacing w:val="17"/>
        </w:rPr>
        <w:t xml:space="preserve"> </w:t>
      </w:r>
      <w:r>
        <w:t>pl</w:t>
      </w:r>
      <w:r>
        <w:rPr>
          <w:spacing w:val="-2"/>
        </w:rPr>
        <w:t>a</w:t>
      </w:r>
      <w:r>
        <w:t>ying</w:t>
      </w:r>
      <w:r>
        <w:rPr>
          <w:spacing w:val="18"/>
        </w:rPr>
        <w:t xml:space="preserve"> </w:t>
      </w:r>
      <w:r>
        <w:t>a</w:t>
      </w:r>
      <w:r>
        <w:rPr>
          <w:spacing w:val="17"/>
        </w:rPr>
        <w:t xml:space="preserve"> </w:t>
      </w:r>
      <w:r>
        <w:t>sig</w:t>
      </w:r>
      <w:r>
        <w:rPr>
          <w:spacing w:val="1"/>
        </w:rPr>
        <w:t>n</w:t>
      </w:r>
      <w:r>
        <w:t>ifica</w:t>
      </w:r>
      <w:r>
        <w:rPr>
          <w:spacing w:val="1"/>
        </w:rPr>
        <w:t>n</w:t>
      </w:r>
      <w:r>
        <w:t>t</w:t>
      </w:r>
      <w:r>
        <w:rPr>
          <w:spacing w:val="16"/>
        </w:rPr>
        <w:t xml:space="preserve"> </w:t>
      </w:r>
      <w:r>
        <w:t>role</w:t>
      </w:r>
      <w:r>
        <w:rPr>
          <w:spacing w:val="17"/>
        </w:rPr>
        <w:t xml:space="preserve"> </w:t>
      </w:r>
      <w:r>
        <w:rPr>
          <w:spacing w:val="-3"/>
        </w:rPr>
        <w:t>i</w:t>
      </w:r>
      <w:r>
        <w:t>n t</w:t>
      </w:r>
      <w:r>
        <w:rPr>
          <w:spacing w:val="1"/>
        </w:rPr>
        <w:t>h</w:t>
      </w:r>
      <w:r>
        <w:t>e</w:t>
      </w:r>
      <w:r>
        <w:rPr>
          <w:spacing w:val="-1"/>
        </w:rPr>
        <w:t xml:space="preserve"> </w:t>
      </w:r>
      <w:r>
        <w:rPr>
          <w:spacing w:val="-2"/>
        </w:rPr>
        <w:t>c</w:t>
      </w:r>
      <w:r>
        <w:t>ha</w:t>
      </w:r>
      <w:r>
        <w:rPr>
          <w:spacing w:val="-2"/>
        </w:rPr>
        <w:t>p</w:t>
      </w:r>
      <w:r>
        <w:t>t</w:t>
      </w:r>
      <w:r>
        <w:rPr>
          <w:spacing w:val="1"/>
        </w:rPr>
        <w:t>e</w:t>
      </w:r>
      <w:r>
        <w:t xml:space="preserve">r.  </w:t>
      </w:r>
      <w:r>
        <w:rPr>
          <w:spacing w:val="-2"/>
        </w:rPr>
        <w:t>I</w:t>
      </w:r>
      <w:r>
        <w:t>t</w:t>
      </w:r>
      <w:r>
        <w:rPr>
          <w:spacing w:val="-1"/>
        </w:rPr>
        <w:t xml:space="preserve"> </w:t>
      </w:r>
      <w:r>
        <w:t>is</w:t>
      </w:r>
      <w:r>
        <w:rPr>
          <w:spacing w:val="-1"/>
        </w:rPr>
        <w:t xml:space="preserve"> </w:t>
      </w:r>
      <w:r>
        <w:t>i</w:t>
      </w:r>
      <w:r>
        <w:rPr>
          <w:spacing w:val="-2"/>
        </w:rPr>
        <w:t>m</w:t>
      </w:r>
      <w:r>
        <w:t>port</w:t>
      </w:r>
      <w:r>
        <w:rPr>
          <w:spacing w:val="-2"/>
        </w:rPr>
        <w:t>a</w:t>
      </w:r>
      <w:r>
        <w:t xml:space="preserve">nt </w:t>
      </w:r>
      <w:r>
        <w:rPr>
          <w:spacing w:val="-2"/>
        </w:rPr>
        <w:t>t</w:t>
      </w:r>
      <w:r>
        <w:t>o involve</w:t>
      </w:r>
      <w:r>
        <w:rPr>
          <w:spacing w:val="-3"/>
        </w:rPr>
        <w:t xml:space="preserve"> </w:t>
      </w:r>
      <w:r>
        <w:t>new</w:t>
      </w:r>
      <w:r>
        <w:rPr>
          <w:spacing w:val="-3"/>
        </w:rPr>
        <w:t xml:space="preserve"> </w:t>
      </w:r>
      <w:r>
        <w:t>de</w:t>
      </w:r>
      <w:r>
        <w:rPr>
          <w:spacing w:val="4"/>
        </w:rPr>
        <w:t>s</w:t>
      </w:r>
      <w:r>
        <w:t>i</w:t>
      </w:r>
      <w:r>
        <w:rPr>
          <w:spacing w:val="-2"/>
        </w:rPr>
        <w:t>g</w:t>
      </w:r>
      <w:r>
        <w:t>nees</w:t>
      </w:r>
      <w:r>
        <w:rPr>
          <w:spacing w:val="-3"/>
        </w:rPr>
        <w:t xml:space="preserve"> </w:t>
      </w:r>
      <w:r>
        <w:rPr>
          <w:spacing w:val="1"/>
        </w:rPr>
        <w:t>o</w:t>
      </w:r>
      <w:r>
        <w:t>n</w:t>
      </w:r>
      <w:r>
        <w:rPr>
          <w:spacing w:val="-2"/>
        </w:rPr>
        <w:t xml:space="preserve"> </w:t>
      </w:r>
      <w:r>
        <w:t>v</w:t>
      </w:r>
      <w:r>
        <w:rPr>
          <w:spacing w:val="1"/>
        </w:rPr>
        <w:t>a</w:t>
      </w:r>
      <w:r>
        <w:t>r</w:t>
      </w:r>
      <w:r>
        <w:rPr>
          <w:spacing w:val="-2"/>
        </w:rPr>
        <w:t>i</w:t>
      </w:r>
      <w:r>
        <w:t>ous</w:t>
      </w:r>
      <w:r>
        <w:rPr>
          <w:spacing w:val="-2"/>
        </w:rPr>
        <w:t xml:space="preserve"> </w:t>
      </w:r>
      <w:r>
        <w:t>c</w:t>
      </w:r>
      <w:r>
        <w:rPr>
          <w:spacing w:val="-1"/>
        </w:rPr>
        <w:t>h</w:t>
      </w:r>
      <w:r>
        <w:t>ap</w:t>
      </w:r>
      <w:r>
        <w:rPr>
          <w:spacing w:val="-2"/>
        </w:rPr>
        <w:t>t</w:t>
      </w:r>
      <w:r>
        <w:t>er co</w:t>
      </w:r>
      <w:r>
        <w:rPr>
          <w:spacing w:val="-1"/>
        </w:rPr>
        <w:t>mm</w:t>
      </w:r>
      <w:r>
        <w:t>itt</w:t>
      </w:r>
      <w:r>
        <w:rPr>
          <w:spacing w:val="1"/>
        </w:rPr>
        <w:t>e</w:t>
      </w:r>
      <w:r>
        <w:rPr>
          <w:spacing w:val="-2"/>
        </w:rPr>
        <w:t>e</w:t>
      </w:r>
      <w:r>
        <w:t>s.</w:t>
      </w:r>
    </w:p>
    <w:p w:rsidR="008C2AD3" w:rsidRDefault="008C2AD3">
      <w:pPr>
        <w:kinsoku w:val="0"/>
        <w:overflowPunct w:val="0"/>
        <w:spacing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26"/>
        </w:numPr>
        <w:tabs>
          <w:tab w:val="left" w:pos="549"/>
        </w:tabs>
        <w:kinsoku w:val="0"/>
        <w:overflowPunct w:val="0"/>
        <w:ind w:left="549" w:right="5118"/>
        <w:jc w:val="both"/>
        <w:rPr>
          <w:b w:val="0"/>
          <w:bCs w:val="0"/>
        </w:rPr>
      </w:pPr>
      <w:bookmarkStart w:id="21" w:name="bookmark21"/>
      <w:bookmarkEnd w:id="21"/>
      <w:r>
        <w:t>–</w:t>
      </w:r>
      <w:r>
        <w:rPr>
          <w:spacing w:val="-8"/>
        </w:rPr>
        <w:t xml:space="preserve"> </w:t>
      </w:r>
      <w:r>
        <w:t>DES</w:t>
      </w:r>
      <w:r>
        <w:rPr>
          <w:spacing w:val="-2"/>
        </w:rPr>
        <w:t>I</w:t>
      </w:r>
      <w:r>
        <w:t>GNATION</w:t>
      </w:r>
      <w:r>
        <w:rPr>
          <w:spacing w:val="-9"/>
        </w:rPr>
        <w:t xml:space="preserve"> </w:t>
      </w:r>
      <w:r>
        <w:t>PR</w:t>
      </w:r>
      <w:r>
        <w:rPr>
          <w:spacing w:val="-3"/>
        </w:rPr>
        <w:t>O</w:t>
      </w:r>
      <w:r>
        <w:rPr>
          <w:spacing w:val="-1"/>
        </w:rPr>
        <w:t>M</w:t>
      </w:r>
      <w:r>
        <w:t>OTION</w:t>
      </w:r>
      <w:r>
        <w:rPr>
          <w:spacing w:val="-8"/>
        </w:rPr>
        <w:t xml:space="preserve"> </w:t>
      </w:r>
      <w:r>
        <w:t>COM</w:t>
      </w:r>
      <w:r>
        <w:rPr>
          <w:spacing w:val="-1"/>
        </w:rPr>
        <w:t>M</w:t>
      </w:r>
      <w:r>
        <w:t>ITTEE</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left="220" w:right="126"/>
        <w:jc w:val="both"/>
      </w:pPr>
      <w:r>
        <w:t>Publ</w:t>
      </w:r>
      <w:r>
        <w:rPr>
          <w:spacing w:val="-2"/>
        </w:rPr>
        <w:t>i</w:t>
      </w:r>
      <w:r>
        <w:t>c</w:t>
      </w:r>
      <w:r>
        <w:rPr>
          <w:spacing w:val="20"/>
        </w:rPr>
        <w:t xml:space="preserve"> </w:t>
      </w:r>
      <w:r>
        <w:t>relati</w:t>
      </w:r>
      <w:r>
        <w:rPr>
          <w:spacing w:val="-2"/>
        </w:rPr>
        <w:t>o</w:t>
      </w:r>
      <w:r>
        <w:t>ns</w:t>
      </w:r>
      <w:r>
        <w:rPr>
          <w:spacing w:val="21"/>
        </w:rPr>
        <w:t xml:space="preserve"> </w:t>
      </w:r>
      <w:r>
        <w:t>are</w:t>
      </w:r>
      <w:r>
        <w:rPr>
          <w:spacing w:val="24"/>
        </w:rPr>
        <w:t xml:space="preserve"> </w:t>
      </w:r>
      <w:r>
        <w:t>u</w:t>
      </w:r>
      <w:r>
        <w:rPr>
          <w:spacing w:val="-3"/>
        </w:rPr>
        <w:t>s</w:t>
      </w:r>
      <w:r>
        <w:t>ed</w:t>
      </w:r>
      <w:r>
        <w:rPr>
          <w:spacing w:val="21"/>
        </w:rPr>
        <w:t xml:space="preserve"> </w:t>
      </w:r>
      <w:r>
        <w:rPr>
          <w:spacing w:val="-2"/>
        </w:rPr>
        <w:t>t</w:t>
      </w:r>
      <w:r>
        <w:t>o</w:t>
      </w:r>
      <w:r>
        <w:rPr>
          <w:spacing w:val="22"/>
        </w:rPr>
        <w:t xml:space="preserve"> </w:t>
      </w:r>
      <w:r>
        <w:t>increase</w:t>
      </w:r>
      <w:r>
        <w:rPr>
          <w:spacing w:val="22"/>
        </w:rPr>
        <w:t xml:space="preserve"> </w:t>
      </w:r>
      <w:r>
        <w:rPr>
          <w:spacing w:val="-2"/>
        </w:rPr>
        <w:t>t</w:t>
      </w:r>
      <w:r>
        <w:t>he</w:t>
      </w:r>
      <w:r>
        <w:rPr>
          <w:spacing w:val="21"/>
        </w:rPr>
        <w:t xml:space="preserve"> </w:t>
      </w:r>
      <w:r>
        <w:rPr>
          <w:spacing w:val="-2"/>
        </w:rPr>
        <w:t>p</w:t>
      </w:r>
      <w:r>
        <w:t>ubl</w:t>
      </w:r>
      <w:r>
        <w:rPr>
          <w:spacing w:val="-2"/>
        </w:rPr>
        <w:t>i</w:t>
      </w:r>
      <w:r>
        <w:t>c's</w:t>
      </w:r>
      <w:r>
        <w:rPr>
          <w:spacing w:val="22"/>
        </w:rPr>
        <w:t xml:space="preserve"> </w:t>
      </w:r>
      <w:r>
        <w:t>aw</w:t>
      </w:r>
      <w:r>
        <w:rPr>
          <w:spacing w:val="-2"/>
        </w:rPr>
        <w:t>a</w:t>
      </w:r>
      <w:r>
        <w:t>reness</w:t>
      </w:r>
      <w:r>
        <w:rPr>
          <w:spacing w:val="21"/>
        </w:rPr>
        <w:t xml:space="preserve"> </w:t>
      </w:r>
      <w:r>
        <w:t>of</w:t>
      </w:r>
      <w:r>
        <w:rPr>
          <w:spacing w:val="18"/>
        </w:rPr>
        <w:t xml:space="preserve"> </w:t>
      </w:r>
      <w:r>
        <w:t>an</w:t>
      </w:r>
      <w:r>
        <w:rPr>
          <w:spacing w:val="22"/>
        </w:rPr>
        <w:t xml:space="preserve"> </w:t>
      </w:r>
      <w:r>
        <w:t>or</w:t>
      </w:r>
      <w:r>
        <w:rPr>
          <w:spacing w:val="-3"/>
        </w:rPr>
        <w:t>g</w:t>
      </w:r>
      <w:r>
        <w:t>anizat</w:t>
      </w:r>
      <w:r>
        <w:rPr>
          <w:spacing w:val="-3"/>
        </w:rPr>
        <w:t>i</w:t>
      </w:r>
      <w:r>
        <w:t>on's</w:t>
      </w:r>
      <w:r>
        <w:rPr>
          <w:spacing w:val="20"/>
        </w:rPr>
        <w:t xml:space="preserve"> </w:t>
      </w:r>
      <w:r>
        <w:t>goals,</w:t>
      </w:r>
      <w:r>
        <w:rPr>
          <w:spacing w:val="21"/>
        </w:rPr>
        <w:t xml:space="preserve"> </w:t>
      </w:r>
      <w:r>
        <w:t>pr</w:t>
      </w:r>
      <w:r>
        <w:rPr>
          <w:spacing w:val="-3"/>
        </w:rPr>
        <w:t>o</w:t>
      </w:r>
      <w:r>
        <w:t>grams</w:t>
      </w:r>
      <w:r>
        <w:rPr>
          <w:spacing w:val="20"/>
        </w:rPr>
        <w:t xml:space="preserve"> </w:t>
      </w:r>
      <w:r>
        <w:t>a</w:t>
      </w:r>
      <w:r>
        <w:rPr>
          <w:spacing w:val="-2"/>
        </w:rPr>
        <w:t>n</w:t>
      </w:r>
      <w:r>
        <w:t>d/</w:t>
      </w:r>
      <w:r>
        <w:rPr>
          <w:spacing w:val="-1"/>
        </w:rPr>
        <w:t>o</w:t>
      </w:r>
      <w:r>
        <w:t>r</w:t>
      </w:r>
      <w:r>
        <w:rPr>
          <w:w w:val="99"/>
        </w:rPr>
        <w:t xml:space="preserve"> </w:t>
      </w:r>
      <w:r>
        <w:rPr>
          <w:spacing w:val="-1"/>
        </w:rPr>
        <w:t>m</w:t>
      </w:r>
      <w:r>
        <w:t>e</w:t>
      </w:r>
      <w:r>
        <w:rPr>
          <w:spacing w:val="-1"/>
        </w:rPr>
        <w:t>m</w:t>
      </w:r>
      <w:r>
        <w:t>bership.</w:t>
      </w:r>
      <w:r>
        <w:rPr>
          <w:spacing w:val="53"/>
        </w:rPr>
        <w:t xml:space="preserve"> </w:t>
      </w:r>
      <w:r>
        <w:t>CCIM</w:t>
      </w:r>
      <w:r>
        <w:rPr>
          <w:spacing w:val="-2"/>
        </w:rPr>
        <w:t xml:space="preserve"> </w:t>
      </w:r>
      <w:r>
        <w:t>c</w:t>
      </w:r>
      <w:r>
        <w:rPr>
          <w:spacing w:val="-1"/>
        </w:rPr>
        <w:t>h</w:t>
      </w:r>
      <w:r>
        <w:t>ap</w:t>
      </w:r>
      <w:r>
        <w:rPr>
          <w:spacing w:val="-2"/>
        </w:rPr>
        <w:t>te</w:t>
      </w:r>
      <w:r>
        <w:t>rs</w:t>
      </w:r>
      <w:r>
        <w:rPr>
          <w:spacing w:val="-2"/>
        </w:rPr>
        <w:t xml:space="preserve"> </w:t>
      </w:r>
      <w:r>
        <w:t xml:space="preserve">can </w:t>
      </w:r>
      <w:r>
        <w:rPr>
          <w:spacing w:val="1"/>
        </w:rPr>
        <w:t>u</w:t>
      </w:r>
      <w:r>
        <w:rPr>
          <w:spacing w:val="-3"/>
        </w:rPr>
        <w:t>s</w:t>
      </w:r>
      <w:r>
        <w:t>e</w:t>
      </w:r>
      <w:r>
        <w:rPr>
          <w:spacing w:val="-1"/>
        </w:rPr>
        <w:t xml:space="preserve"> </w:t>
      </w:r>
      <w:r>
        <w:t>it</w:t>
      </w:r>
      <w:r>
        <w:rPr>
          <w:spacing w:val="-1"/>
        </w:rPr>
        <w:t xml:space="preserve"> </w:t>
      </w:r>
      <w:r>
        <w:rPr>
          <w:spacing w:val="-2"/>
        </w:rPr>
        <w:t>t</w:t>
      </w:r>
      <w:r>
        <w:t xml:space="preserve">o </w:t>
      </w:r>
      <w:r>
        <w:rPr>
          <w:spacing w:val="1"/>
        </w:rPr>
        <w:t>p</w:t>
      </w:r>
      <w:r>
        <w:t>rom</w:t>
      </w:r>
      <w:r>
        <w:rPr>
          <w:spacing w:val="-2"/>
        </w:rPr>
        <w:t>o</w:t>
      </w:r>
      <w:r>
        <w:t xml:space="preserve">te </w:t>
      </w:r>
      <w:r>
        <w:rPr>
          <w:spacing w:val="-2"/>
        </w:rPr>
        <w:t>t</w:t>
      </w:r>
      <w:r>
        <w:t>he</w:t>
      </w:r>
      <w:r>
        <w:rPr>
          <w:spacing w:val="-3"/>
        </w:rPr>
        <w:t xml:space="preserve"> </w:t>
      </w:r>
      <w:r>
        <w:t>C</w:t>
      </w:r>
      <w:r>
        <w:rPr>
          <w:spacing w:val="-1"/>
        </w:rPr>
        <w:t>C</w:t>
      </w:r>
      <w:r>
        <w:t>IM</w:t>
      </w:r>
      <w:r>
        <w:rPr>
          <w:spacing w:val="-2"/>
        </w:rPr>
        <w:t xml:space="preserve"> </w:t>
      </w:r>
      <w:r>
        <w:t>desig</w:t>
      </w:r>
      <w:r>
        <w:rPr>
          <w:spacing w:val="1"/>
        </w:rPr>
        <w:t>n</w:t>
      </w:r>
      <w:r>
        <w:rPr>
          <w:spacing w:val="-2"/>
        </w:rPr>
        <w:t>a</w:t>
      </w:r>
      <w:r>
        <w:t>tion.</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left="220" w:right="124"/>
        <w:jc w:val="both"/>
      </w:pPr>
      <w:r>
        <w:t>The</w:t>
      </w:r>
      <w:r>
        <w:rPr>
          <w:spacing w:val="17"/>
        </w:rPr>
        <w:t xml:space="preserve"> </w:t>
      </w:r>
      <w:r>
        <w:t>ex</w:t>
      </w:r>
      <w:r>
        <w:rPr>
          <w:spacing w:val="-2"/>
        </w:rPr>
        <w:t>t</w:t>
      </w:r>
      <w:r>
        <w:t>ent</w:t>
      </w:r>
      <w:r>
        <w:rPr>
          <w:spacing w:val="15"/>
        </w:rPr>
        <w:t xml:space="preserve"> </w:t>
      </w:r>
      <w:r>
        <w:t>of</w:t>
      </w:r>
      <w:r>
        <w:rPr>
          <w:spacing w:val="17"/>
        </w:rPr>
        <w:t xml:space="preserve"> </w:t>
      </w:r>
      <w:r>
        <w:rPr>
          <w:spacing w:val="-2"/>
        </w:rPr>
        <w:t>t</w:t>
      </w:r>
      <w:r>
        <w:t>hat</w:t>
      </w:r>
      <w:r>
        <w:rPr>
          <w:spacing w:val="15"/>
        </w:rPr>
        <w:t xml:space="preserve"> </w:t>
      </w:r>
      <w:r>
        <w:t>promoti</w:t>
      </w:r>
      <w:r>
        <w:rPr>
          <w:spacing w:val="-2"/>
        </w:rPr>
        <w:t>o</w:t>
      </w:r>
      <w:r>
        <w:t>n</w:t>
      </w:r>
      <w:r>
        <w:rPr>
          <w:spacing w:val="17"/>
        </w:rPr>
        <w:t xml:space="preserve"> </w:t>
      </w:r>
      <w:r>
        <w:t>d</w:t>
      </w:r>
      <w:r>
        <w:rPr>
          <w:spacing w:val="-2"/>
        </w:rPr>
        <w:t>e</w:t>
      </w:r>
      <w:r>
        <w:t>pe</w:t>
      </w:r>
      <w:r>
        <w:rPr>
          <w:spacing w:val="-2"/>
        </w:rPr>
        <w:t>n</w:t>
      </w:r>
      <w:r>
        <w:t>ds</w:t>
      </w:r>
      <w:r>
        <w:rPr>
          <w:spacing w:val="17"/>
        </w:rPr>
        <w:t xml:space="preserve"> </w:t>
      </w:r>
      <w:r>
        <w:rPr>
          <w:spacing w:val="-2"/>
        </w:rPr>
        <w:t>o</w:t>
      </w:r>
      <w:r>
        <w:t>n</w:t>
      </w:r>
      <w:r>
        <w:rPr>
          <w:spacing w:val="17"/>
        </w:rPr>
        <w:t xml:space="preserve"> </w:t>
      </w:r>
      <w:r>
        <w:t>t</w:t>
      </w:r>
      <w:r>
        <w:rPr>
          <w:spacing w:val="-1"/>
        </w:rPr>
        <w:t>h</w:t>
      </w:r>
      <w:r>
        <w:t>e</w:t>
      </w:r>
      <w:r>
        <w:rPr>
          <w:spacing w:val="17"/>
        </w:rPr>
        <w:t xml:space="preserve"> </w:t>
      </w:r>
      <w:r>
        <w:t>c</w:t>
      </w:r>
      <w:r>
        <w:rPr>
          <w:spacing w:val="-2"/>
        </w:rPr>
        <w:t>h</w:t>
      </w:r>
      <w:r>
        <w:t>ap</w:t>
      </w:r>
      <w:r>
        <w:rPr>
          <w:spacing w:val="-2"/>
        </w:rPr>
        <w:t>t</w:t>
      </w:r>
      <w:r>
        <w:t>er's</w:t>
      </w:r>
      <w:r>
        <w:rPr>
          <w:spacing w:val="14"/>
        </w:rPr>
        <w:t xml:space="preserve"> </w:t>
      </w:r>
      <w:r>
        <w:t>size</w:t>
      </w:r>
      <w:r>
        <w:rPr>
          <w:spacing w:val="17"/>
        </w:rPr>
        <w:t xml:space="preserve"> </w:t>
      </w:r>
      <w:r>
        <w:t>a</w:t>
      </w:r>
      <w:r>
        <w:rPr>
          <w:spacing w:val="-2"/>
        </w:rPr>
        <w:t>n</w:t>
      </w:r>
      <w:r>
        <w:t>d</w:t>
      </w:r>
      <w:r>
        <w:rPr>
          <w:spacing w:val="17"/>
        </w:rPr>
        <w:t xml:space="preserve"> </w:t>
      </w:r>
      <w:r>
        <w:t>b</w:t>
      </w:r>
      <w:r>
        <w:rPr>
          <w:spacing w:val="-2"/>
        </w:rPr>
        <w:t>u</w:t>
      </w:r>
      <w:r>
        <w:t>d</w:t>
      </w:r>
      <w:r>
        <w:rPr>
          <w:spacing w:val="-2"/>
        </w:rPr>
        <w:t>g</w:t>
      </w:r>
      <w:r>
        <w:t>et.</w:t>
      </w:r>
      <w:r>
        <w:rPr>
          <w:spacing w:val="32"/>
        </w:rPr>
        <w:t xml:space="preserve"> </w:t>
      </w:r>
      <w:r>
        <w:t>Lar</w:t>
      </w:r>
      <w:r>
        <w:rPr>
          <w:spacing w:val="-3"/>
        </w:rPr>
        <w:t>g</w:t>
      </w:r>
      <w:r>
        <w:t>er</w:t>
      </w:r>
      <w:r>
        <w:rPr>
          <w:spacing w:val="16"/>
        </w:rPr>
        <w:t xml:space="preserve"> </w:t>
      </w:r>
      <w:r>
        <w:t>chap</w:t>
      </w:r>
      <w:r>
        <w:rPr>
          <w:spacing w:val="-2"/>
        </w:rPr>
        <w:t>t</w:t>
      </w:r>
      <w:r>
        <w:t>ers</w:t>
      </w:r>
      <w:r>
        <w:rPr>
          <w:spacing w:val="16"/>
        </w:rPr>
        <w:t xml:space="preserve"> </w:t>
      </w:r>
      <w:r>
        <w:rPr>
          <w:spacing w:val="-1"/>
        </w:rPr>
        <w:t>m</w:t>
      </w:r>
      <w:r>
        <w:t>ay</w:t>
      </w:r>
      <w:r>
        <w:rPr>
          <w:spacing w:val="17"/>
        </w:rPr>
        <w:t xml:space="preserve"> </w:t>
      </w:r>
      <w:r>
        <w:rPr>
          <w:spacing w:val="-2"/>
        </w:rPr>
        <w:t>b</w:t>
      </w:r>
      <w:r>
        <w:t>e</w:t>
      </w:r>
      <w:r>
        <w:rPr>
          <w:spacing w:val="17"/>
        </w:rPr>
        <w:t xml:space="preserve"> </w:t>
      </w:r>
      <w:r>
        <w:t>ab</w:t>
      </w:r>
      <w:r>
        <w:rPr>
          <w:spacing w:val="-3"/>
        </w:rPr>
        <w:t>l</w:t>
      </w:r>
      <w:r>
        <w:t>e</w:t>
      </w:r>
      <w:r>
        <w:rPr>
          <w:spacing w:val="17"/>
        </w:rPr>
        <w:t xml:space="preserve"> </w:t>
      </w:r>
      <w:r>
        <w:rPr>
          <w:spacing w:val="-2"/>
        </w:rPr>
        <w:t>t</w:t>
      </w:r>
      <w:r>
        <w:t>o est</w:t>
      </w:r>
      <w:r>
        <w:rPr>
          <w:spacing w:val="1"/>
        </w:rPr>
        <w:t>a</w:t>
      </w:r>
      <w:r>
        <w:t>bl</w:t>
      </w:r>
      <w:r>
        <w:rPr>
          <w:spacing w:val="-2"/>
        </w:rPr>
        <w:t>i</w:t>
      </w:r>
      <w:r>
        <w:t>sh</w:t>
      </w:r>
      <w:r>
        <w:rPr>
          <w:spacing w:val="12"/>
        </w:rPr>
        <w:t xml:space="preserve"> </w:t>
      </w:r>
      <w:r>
        <w:t>a</w:t>
      </w:r>
      <w:r>
        <w:rPr>
          <w:spacing w:val="12"/>
        </w:rPr>
        <w:t xml:space="preserve"> </w:t>
      </w:r>
      <w:r>
        <w:t>de</w:t>
      </w:r>
      <w:r>
        <w:rPr>
          <w:spacing w:val="-2"/>
        </w:rPr>
        <w:t>t</w:t>
      </w:r>
      <w:r>
        <w:t>ai</w:t>
      </w:r>
      <w:r>
        <w:rPr>
          <w:spacing w:val="-2"/>
        </w:rPr>
        <w:t>l</w:t>
      </w:r>
      <w:r>
        <w:t>ed</w:t>
      </w:r>
      <w:r>
        <w:rPr>
          <w:spacing w:val="15"/>
        </w:rPr>
        <w:t xml:space="preserve"> </w:t>
      </w:r>
      <w:r>
        <w:rPr>
          <w:spacing w:val="-3"/>
        </w:rPr>
        <w:t>c</w:t>
      </w:r>
      <w:r>
        <w:t>a</w:t>
      </w:r>
      <w:r>
        <w:rPr>
          <w:spacing w:val="-1"/>
        </w:rPr>
        <w:t>m</w:t>
      </w:r>
      <w:r>
        <w:t>pa</w:t>
      </w:r>
      <w:r>
        <w:rPr>
          <w:spacing w:val="-3"/>
        </w:rPr>
        <w:t>i</w:t>
      </w:r>
      <w:r>
        <w:t>gn</w:t>
      </w:r>
      <w:r>
        <w:rPr>
          <w:spacing w:val="15"/>
        </w:rPr>
        <w:t xml:space="preserve"> </w:t>
      </w:r>
      <w:r>
        <w:rPr>
          <w:spacing w:val="-2"/>
        </w:rPr>
        <w:t>t</w:t>
      </w:r>
      <w:r>
        <w:t>hat</w:t>
      </w:r>
      <w:r>
        <w:rPr>
          <w:spacing w:val="12"/>
        </w:rPr>
        <w:t xml:space="preserve"> </w:t>
      </w:r>
      <w:r>
        <w:t>inclu</w:t>
      </w:r>
      <w:r>
        <w:rPr>
          <w:spacing w:val="-2"/>
        </w:rPr>
        <w:t>d</w:t>
      </w:r>
      <w:r>
        <w:t>es</w:t>
      </w:r>
      <w:r>
        <w:rPr>
          <w:spacing w:val="14"/>
        </w:rPr>
        <w:t xml:space="preserve"> </w:t>
      </w:r>
      <w:r>
        <w:t>a</w:t>
      </w:r>
      <w:r>
        <w:rPr>
          <w:spacing w:val="12"/>
        </w:rPr>
        <w:t xml:space="preserve"> </w:t>
      </w:r>
      <w:r>
        <w:t>w</w:t>
      </w:r>
      <w:r>
        <w:rPr>
          <w:spacing w:val="-1"/>
        </w:rPr>
        <w:t>i</w:t>
      </w:r>
      <w:r>
        <w:t>de</w:t>
      </w:r>
      <w:r>
        <w:rPr>
          <w:spacing w:val="13"/>
        </w:rPr>
        <w:t xml:space="preserve"> </w:t>
      </w:r>
      <w:r>
        <w:t>ra</w:t>
      </w:r>
      <w:r>
        <w:rPr>
          <w:spacing w:val="-2"/>
        </w:rPr>
        <w:t>n</w:t>
      </w:r>
      <w:r>
        <w:t>ge</w:t>
      </w:r>
      <w:r>
        <w:rPr>
          <w:spacing w:val="12"/>
        </w:rPr>
        <w:t xml:space="preserve"> </w:t>
      </w:r>
      <w:r>
        <w:t>of</w:t>
      </w:r>
      <w:r>
        <w:rPr>
          <w:spacing w:val="15"/>
        </w:rPr>
        <w:t xml:space="preserve"> </w:t>
      </w:r>
      <w:r>
        <w:t>a</w:t>
      </w:r>
      <w:r>
        <w:rPr>
          <w:spacing w:val="-3"/>
        </w:rPr>
        <w:t>c</w:t>
      </w:r>
      <w:r>
        <w:t>tivities,</w:t>
      </w:r>
      <w:r>
        <w:rPr>
          <w:spacing w:val="15"/>
        </w:rPr>
        <w:t xml:space="preserve"> </w:t>
      </w:r>
      <w:r>
        <w:t>while</w:t>
      </w:r>
      <w:r>
        <w:rPr>
          <w:spacing w:val="12"/>
        </w:rPr>
        <w:t xml:space="preserve"> </w:t>
      </w:r>
      <w:r>
        <w:t>s</w:t>
      </w:r>
      <w:r>
        <w:rPr>
          <w:spacing w:val="-1"/>
        </w:rPr>
        <w:t>m</w:t>
      </w:r>
      <w:r>
        <w:t>al</w:t>
      </w:r>
      <w:r>
        <w:rPr>
          <w:spacing w:val="-2"/>
        </w:rPr>
        <w:t>l</w:t>
      </w:r>
      <w:r>
        <w:t>er</w:t>
      </w:r>
      <w:r>
        <w:rPr>
          <w:spacing w:val="13"/>
        </w:rPr>
        <w:t xml:space="preserve"> </w:t>
      </w:r>
      <w:r>
        <w:t>ch</w:t>
      </w:r>
      <w:r>
        <w:rPr>
          <w:spacing w:val="-2"/>
        </w:rPr>
        <w:t>a</w:t>
      </w:r>
      <w:r>
        <w:t>pt</w:t>
      </w:r>
      <w:r>
        <w:rPr>
          <w:spacing w:val="1"/>
        </w:rPr>
        <w:t>e</w:t>
      </w:r>
      <w:r>
        <w:t>rs</w:t>
      </w:r>
      <w:r>
        <w:rPr>
          <w:spacing w:val="12"/>
        </w:rPr>
        <w:t xml:space="preserve"> </w:t>
      </w:r>
      <w:r>
        <w:rPr>
          <w:spacing w:val="-1"/>
        </w:rPr>
        <w:t>m</w:t>
      </w:r>
      <w:r>
        <w:t>ay</w:t>
      </w:r>
      <w:r>
        <w:rPr>
          <w:spacing w:val="12"/>
        </w:rPr>
        <w:t xml:space="preserve"> </w:t>
      </w:r>
      <w:r>
        <w:t>only</w:t>
      </w:r>
      <w:r>
        <w:rPr>
          <w:spacing w:val="11"/>
        </w:rPr>
        <w:t xml:space="preserve"> </w:t>
      </w:r>
      <w:r>
        <w:rPr>
          <w:spacing w:val="-2"/>
        </w:rPr>
        <w:t>b</w:t>
      </w:r>
      <w:r>
        <w:t>e able</w:t>
      </w:r>
      <w:r>
        <w:rPr>
          <w:spacing w:val="6"/>
        </w:rPr>
        <w:t xml:space="preserve"> </w:t>
      </w:r>
      <w:r>
        <w:rPr>
          <w:spacing w:val="-2"/>
        </w:rPr>
        <w:t>t</w:t>
      </w:r>
      <w:r>
        <w:t>o</w:t>
      </w:r>
      <w:r>
        <w:rPr>
          <w:spacing w:val="8"/>
        </w:rPr>
        <w:t xml:space="preserve"> </w:t>
      </w:r>
      <w:r>
        <w:rPr>
          <w:spacing w:val="-3"/>
        </w:rPr>
        <w:t>s</w:t>
      </w:r>
      <w:r>
        <w:t>end</w:t>
      </w:r>
      <w:r>
        <w:rPr>
          <w:spacing w:val="6"/>
        </w:rPr>
        <w:t xml:space="preserve"> </w:t>
      </w:r>
      <w:r>
        <w:t>o</w:t>
      </w:r>
      <w:r>
        <w:rPr>
          <w:spacing w:val="-2"/>
        </w:rPr>
        <w:t>u</w:t>
      </w:r>
      <w:r>
        <w:t>t</w:t>
      </w:r>
      <w:r>
        <w:rPr>
          <w:spacing w:val="6"/>
        </w:rPr>
        <w:t xml:space="preserve"> </w:t>
      </w:r>
      <w:r>
        <w:rPr>
          <w:spacing w:val="-2"/>
        </w:rPr>
        <w:t>n</w:t>
      </w:r>
      <w:r>
        <w:t>ews</w:t>
      </w:r>
      <w:r>
        <w:rPr>
          <w:spacing w:val="6"/>
        </w:rPr>
        <w:t xml:space="preserve"> </w:t>
      </w:r>
      <w:r>
        <w:t>rele</w:t>
      </w:r>
      <w:r>
        <w:rPr>
          <w:spacing w:val="-2"/>
        </w:rPr>
        <w:t>a</w:t>
      </w:r>
      <w:r>
        <w:t>ses.</w:t>
      </w:r>
      <w:r>
        <w:rPr>
          <w:spacing w:val="15"/>
        </w:rPr>
        <w:t xml:space="preserve"> </w:t>
      </w:r>
      <w:r>
        <w:t>R</w:t>
      </w:r>
      <w:r>
        <w:rPr>
          <w:spacing w:val="-2"/>
        </w:rPr>
        <w:t>e</w:t>
      </w:r>
      <w:r>
        <w:t>gardles</w:t>
      </w:r>
      <w:r>
        <w:rPr>
          <w:spacing w:val="-3"/>
        </w:rPr>
        <w:t>s</w:t>
      </w:r>
      <w:r>
        <w:t>,</w:t>
      </w:r>
      <w:r>
        <w:rPr>
          <w:spacing w:val="6"/>
        </w:rPr>
        <w:t xml:space="preserve"> </w:t>
      </w:r>
      <w:r>
        <w:rPr>
          <w:spacing w:val="5"/>
        </w:rPr>
        <w:t>t</w:t>
      </w:r>
      <w:r>
        <w:rPr>
          <w:spacing w:val="-2"/>
        </w:rPr>
        <w:t>h</w:t>
      </w:r>
      <w:r>
        <w:t>e</w:t>
      </w:r>
      <w:r>
        <w:rPr>
          <w:spacing w:val="8"/>
        </w:rPr>
        <w:t xml:space="preserve"> </w:t>
      </w:r>
      <w:r>
        <w:rPr>
          <w:spacing w:val="-3"/>
        </w:rPr>
        <w:t>s</w:t>
      </w:r>
      <w:r>
        <w:t>ucc</w:t>
      </w:r>
      <w:r>
        <w:rPr>
          <w:spacing w:val="-2"/>
        </w:rPr>
        <w:t>e</w:t>
      </w:r>
      <w:r>
        <w:t>ss</w:t>
      </w:r>
      <w:r>
        <w:rPr>
          <w:spacing w:val="7"/>
        </w:rPr>
        <w:t xml:space="preserve"> </w:t>
      </w:r>
      <w:r>
        <w:t>of</w:t>
      </w:r>
      <w:r>
        <w:rPr>
          <w:spacing w:val="5"/>
        </w:rPr>
        <w:t xml:space="preserve"> </w:t>
      </w:r>
      <w:r>
        <w:t>publ</w:t>
      </w:r>
      <w:r>
        <w:rPr>
          <w:spacing w:val="-2"/>
        </w:rPr>
        <w:t>i</w:t>
      </w:r>
      <w:r>
        <w:t>c</w:t>
      </w:r>
      <w:r>
        <w:rPr>
          <w:spacing w:val="6"/>
        </w:rPr>
        <w:t xml:space="preserve"> </w:t>
      </w:r>
      <w:r>
        <w:t>rel</w:t>
      </w:r>
      <w:r>
        <w:rPr>
          <w:spacing w:val="-2"/>
        </w:rPr>
        <w:t>a</w:t>
      </w:r>
      <w:r>
        <w:t>tions</w:t>
      </w:r>
      <w:r>
        <w:rPr>
          <w:spacing w:val="7"/>
        </w:rPr>
        <w:t xml:space="preserve"> </w:t>
      </w:r>
      <w:r>
        <w:t>is</w:t>
      </w:r>
      <w:r>
        <w:rPr>
          <w:spacing w:val="4"/>
        </w:rPr>
        <w:t xml:space="preserve"> </w:t>
      </w:r>
      <w:r>
        <w:t>ba</w:t>
      </w:r>
      <w:r>
        <w:rPr>
          <w:spacing w:val="-3"/>
        </w:rPr>
        <w:t>s</w:t>
      </w:r>
      <w:r>
        <w:t>ed</w:t>
      </w:r>
      <w:r>
        <w:rPr>
          <w:spacing w:val="8"/>
        </w:rPr>
        <w:t xml:space="preserve"> </w:t>
      </w:r>
      <w:r>
        <w:rPr>
          <w:spacing w:val="-2"/>
        </w:rPr>
        <w:t>o</w:t>
      </w:r>
      <w:r>
        <w:t>n</w:t>
      </w:r>
      <w:r>
        <w:rPr>
          <w:spacing w:val="7"/>
        </w:rPr>
        <w:t xml:space="preserve"> </w:t>
      </w:r>
      <w:r>
        <w:rPr>
          <w:spacing w:val="-2"/>
        </w:rPr>
        <w:t>t</w:t>
      </w:r>
      <w:r>
        <w:t>he</w:t>
      </w:r>
      <w:r>
        <w:rPr>
          <w:spacing w:val="8"/>
        </w:rPr>
        <w:t xml:space="preserve"> </w:t>
      </w:r>
      <w:r>
        <w:rPr>
          <w:spacing w:val="-4"/>
        </w:rPr>
        <w:t>m</w:t>
      </w:r>
      <w:r>
        <w:t>essa</w:t>
      </w:r>
      <w:r>
        <w:rPr>
          <w:spacing w:val="-2"/>
        </w:rPr>
        <w:t>g</w:t>
      </w:r>
      <w:r>
        <w:t>e</w:t>
      </w:r>
      <w:r>
        <w:rPr>
          <w:spacing w:val="8"/>
        </w:rPr>
        <w:t xml:space="preserve"> </w:t>
      </w:r>
      <w:r>
        <w:rPr>
          <w:spacing w:val="-2"/>
        </w:rPr>
        <w:t>t</w:t>
      </w:r>
      <w:r>
        <w:t>h</w:t>
      </w:r>
      <w:r>
        <w:rPr>
          <w:spacing w:val="-2"/>
        </w:rPr>
        <w:t>a</w:t>
      </w:r>
      <w:r>
        <w:t>t is</w:t>
      </w:r>
      <w:r>
        <w:rPr>
          <w:spacing w:val="-1"/>
        </w:rPr>
        <w:t xml:space="preserve"> </w:t>
      </w:r>
      <w:r>
        <w:t>being</w:t>
      </w:r>
      <w:r>
        <w:rPr>
          <w:spacing w:val="-1"/>
        </w:rPr>
        <w:t xml:space="preserve"> </w:t>
      </w:r>
      <w:r>
        <w:rPr>
          <w:spacing w:val="1"/>
        </w:rPr>
        <w:t>d</w:t>
      </w:r>
      <w:r>
        <w:t>el</w:t>
      </w:r>
      <w:r>
        <w:rPr>
          <w:spacing w:val="-2"/>
        </w:rPr>
        <w:t>i</w:t>
      </w:r>
      <w:r>
        <w:t>ver</w:t>
      </w:r>
      <w:r>
        <w:rPr>
          <w:spacing w:val="-3"/>
        </w:rPr>
        <w:t>e</w:t>
      </w:r>
      <w:r>
        <w:t xml:space="preserve">d </w:t>
      </w:r>
      <w:r>
        <w:rPr>
          <w:spacing w:val="-1"/>
        </w:rPr>
        <w:t>a</w:t>
      </w:r>
      <w:r>
        <w:t xml:space="preserve">nd </w:t>
      </w:r>
      <w:r>
        <w:rPr>
          <w:spacing w:val="-2"/>
        </w:rPr>
        <w:t>t</w:t>
      </w:r>
      <w:r>
        <w:t>he</w:t>
      </w:r>
      <w:r>
        <w:rPr>
          <w:spacing w:val="-2"/>
        </w:rPr>
        <w:t xml:space="preserve"> </w:t>
      </w:r>
      <w:r>
        <w:t>fre</w:t>
      </w:r>
      <w:r>
        <w:rPr>
          <w:spacing w:val="1"/>
        </w:rPr>
        <w:t>q</w:t>
      </w:r>
      <w:r>
        <w:rPr>
          <w:spacing w:val="-2"/>
        </w:rPr>
        <w:t>u</w:t>
      </w:r>
      <w:r>
        <w:t>ency</w:t>
      </w:r>
      <w:r>
        <w:rPr>
          <w:spacing w:val="-1"/>
        </w:rPr>
        <w:t xml:space="preserve"> </w:t>
      </w:r>
      <w:r>
        <w:rPr>
          <w:spacing w:val="-2"/>
        </w:rPr>
        <w:t>t</w:t>
      </w:r>
      <w:r>
        <w:t>hat it</w:t>
      </w:r>
      <w:r>
        <w:rPr>
          <w:spacing w:val="-3"/>
        </w:rPr>
        <w:t xml:space="preserve"> </w:t>
      </w:r>
      <w:r>
        <w:t>is</w:t>
      </w:r>
      <w:r>
        <w:rPr>
          <w:spacing w:val="-1"/>
        </w:rPr>
        <w:t xml:space="preserve"> </w:t>
      </w:r>
      <w:r>
        <w:rPr>
          <w:spacing w:val="1"/>
        </w:rPr>
        <w:t>b</w:t>
      </w:r>
      <w:r>
        <w:t>e</w:t>
      </w:r>
      <w:r>
        <w:rPr>
          <w:spacing w:val="-3"/>
        </w:rPr>
        <w:t>i</w:t>
      </w:r>
      <w:r>
        <w:t>ng</w:t>
      </w:r>
      <w:r>
        <w:rPr>
          <w:spacing w:val="-2"/>
        </w:rPr>
        <w:t xml:space="preserve"> </w:t>
      </w:r>
      <w:r>
        <w:t>he</w:t>
      </w:r>
      <w:r>
        <w:rPr>
          <w:spacing w:val="-2"/>
        </w:rPr>
        <w:t>a</w:t>
      </w:r>
      <w:r>
        <w:t>rd.</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left="220" w:right="118"/>
        <w:jc w:val="both"/>
      </w:pPr>
      <w:r>
        <w:t>To</w:t>
      </w:r>
      <w:r>
        <w:rPr>
          <w:spacing w:val="45"/>
        </w:rPr>
        <w:t xml:space="preserve"> </w:t>
      </w:r>
      <w:r>
        <w:rPr>
          <w:spacing w:val="-2"/>
        </w:rPr>
        <w:t>d</w:t>
      </w:r>
      <w:r>
        <w:t>et</w:t>
      </w:r>
      <w:r>
        <w:rPr>
          <w:spacing w:val="1"/>
        </w:rPr>
        <w:t>e</w:t>
      </w:r>
      <w:r>
        <w:t>r</w:t>
      </w:r>
      <w:r>
        <w:rPr>
          <w:spacing w:val="-2"/>
        </w:rPr>
        <w:t>m</w:t>
      </w:r>
      <w:r>
        <w:t>ine</w:t>
      </w:r>
      <w:r>
        <w:rPr>
          <w:spacing w:val="44"/>
        </w:rPr>
        <w:t xml:space="preserve"> </w:t>
      </w:r>
      <w:r>
        <w:t>t</w:t>
      </w:r>
      <w:r>
        <w:rPr>
          <w:spacing w:val="-1"/>
        </w:rPr>
        <w:t>h</w:t>
      </w:r>
      <w:r>
        <w:t>ose</w:t>
      </w:r>
      <w:r>
        <w:rPr>
          <w:spacing w:val="44"/>
        </w:rPr>
        <w:t xml:space="preserve"> </w:t>
      </w:r>
      <w:r>
        <w:t>two</w:t>
      </w:r>
      <w:r>
        <w:rPr>
          <w:spacing w:val="45"/>
        </w:rPr>
        <w:t xml:space="preserve"> </w:t>
      </w:r>
      <w:r>
        <w:t>c</w:t>
      </w:r>
      <w:r>
        <w:rPr>
          <w:spacing w:val="-4"/>
        </w:rPr>
        <w:t>r</w:t>
      </w:r>
      <w:r>
        <w:t>itical</w:t>
      </w:r>
      <w:r>
        <w:rPr>
          <w:spacing w:val="45"/>
        </w:rPr>
        <w:t xml:space="preserve"> </w:t>
      </w:r>
      <w:r>
        <w:t>eleme</w:t>
      </w:r>
      <w:r>
        <w:rPr>
          <w:spacing w:val="-1"/>
        </w:rPr>
        <w:t>n</w:t>
      </w:r>
      <w:r>
        <w:t>ts</w:t>
      </w:r>
      <w:r>
        <w:rPr>
          <w:spacing w:val="43"/>
        </w:rPr>
        <w:t xml:space="preserve"> </w:t>
      </w:r>
      <w:r>
        <w:t>and</w:t>
      </w:r>
      <w:r>
        <w:rPr>
          <w:spacing w:val="44"/>
        </w:rPr>
        <w:t xml:space="preserve"> </w:t>
      </w:r>
      <w:r>
        <w:t>o</w:t>
      </w:r>
      <w:r>
        <w:rPr>
          <w:spacing w:val="-2"/>
        </w:rPr>
        <w:t>t</w:t>
      </w:r>
      <w:r>
        <w:t>her</w:t>
      </w:r>
      <w:r>
        <w:rPr>
          <w:spacing w:val="44"/>
        </w:rPr>
        <w:t xml:space="preserve"> </w:t>
      </w:r>
      <w:r>
        <w:rPr>
          <w:spacing w:val="-5"/>
        </w:rPr>
        <w:t>r</w:t>
      </w:r>
      <w:r>
        <w:t>elat</w:t>
      </w:r>
      <w:r>
        <w:rPr>
          <w:spacing w:val="-2"/>
        </w:rPr>
        <w:t>e</w:t>
      </w:r>
      <w:r>
        <w:t>d</w:t>
      </w:r>
      <w:r>
        <w:rPr>
          <w:spacing w:val="46"/>
        </w:rPr>
        <w:t xml:space="preserve"> </w:t>
      </w:r>
      <w:r>
        <w:rPr>
          <w:spacing w:val="-2"/>
        </w:rPr>
        <w:t>f</w:t>
      </w:r>
      <w:r>
        <w:t>act</w:t>
      </w:r>
      <w:r>
        <w:rPr>
          <w:spacing w:val="1"/>
        </w:rPr>
        <w:t>o</w:t>
      </w:r>
      <w:r>
        <w:t>rs,</w:t>
      </w:r>
      <w:r>
        <w:rPr>
          <w:spacing w:val="42"/>
        </w:rPr>
        <w:t xml:space="preserve"> </w:t>
      </w:r>
      <w:r>
        <w:t>every</w:t>
      </w:r>
      <w:r>
        <w:rPr>
          <w:spacing w:val="42"/>
        </w:rPr>
        <w:t xml:space="preserve"> </w:t>
      </w:r>
      <w:r>
        <w:t>ch</w:t>
      </w:r>
      <w:r>
        <w:rPr>
          <w:spacing w:val="-2"/>
        </w:rPr>
        <w:t>a</w:t>
      </w:r>
      <w:r>
        <w:t>p</w:t>
      </w:r>
      <w:r>
        <w:rPr>
          <w:spacing w:val="-2"/>
        </w:rPr>
        <w:t>t</w:t>
      </w:r>
      <w:r>
        <w:t>er</w:t>
      </w:r>
      <w:r>
        <w:rPr>
          <w:spacing w:val="44"/>
        </w:rPr>
        <w:t xml:space="preserve"> </w:t>
      </w:r>
      <w:r>
        <w:t>is</w:t>
      </w:r>
      <w:r>
        <w:rPr>
          <w:spacing w:val="44"/>
        </w:rPr>
        <w:t xml:space="preserve"> </w:t>
      </w:r>
      <w:r>
        <w:t>re</w:t>
      </w:r>
      <w:r>
        <w:rPr>
          <w:spacing w:val="-2"/>
        </w:rPr>
        <w:t>q</w:t>
      </w:r>
      <w:r>
        <w:t>ui</w:t>
      </w:r>
      <w:r>
        <w:rPr>
          <w:spacing w:val="-2"/>
        </w:rPr>
        <w:t>r</w:t>
      </w:r>
      <w:r>
        <w:t>ed</w:t>
      </w:r>
      <w:r>
        <w:rPr>
          <w:spacing w:val="44"/>
        </w:rPr>
        <w:t xml:space="preserve"> </w:t>
      </w:r>
      <w:r>
        <w:t>to</w:t>
      </w:r>
      <w:r>
        <w:rPr>
          <w:spacing w:val="44"/>
        </w:rPr>
        <w:t xml:space="preserve"> </w:t>
      </w:r>
      <w:r>
        <w:t>ha</w:t>
      </w:r>
      <w:r>
        <w:rPr>
          <w:spacing w:val="-3"/>
        </w:rPr>
        <w:t>v</w:t>
      </w:r>
      <w:r>
        <w:t>e so</w:t>
      </w:r>
      <w:r>
        <w:rPr>
          <w:spacing w:val="-1"/>
        </w:rPr>
        <w:t>m</w:t>
      </w:r>
      <w:r>
        <w:t>eo</w:t>
      </w:r>
      <w:r>
        <w:rPr>
          <w:spacing w:val="-2"/>
        </w:rPr>
        <w:t>n</w:t>
      </w:r>
      <w:r>
        <w:t>e</w:t>
      </w:r>
      <w:r>
        <w:rPr>
          <w:spacing w:val="48"/>
        </w:rPr>
        <w:t xml:space="preserve"> </w:t>
      </w:r>
      <w:r>
        <w:t>resp</w:t>
      </w:r>
      <w:r>
        <w:rPr>
          <w:spacing w:val="-2"/>
        </w:rPr>
        <w:t>o</w:t>
      </w:r>
      <w:r>
        <w:t>nsible</w:t>
      </w:r>
      <w:r>
        <w:rPr>
          <w:spacing w:val="48"/>
        </w:rPr>
        <w:t xml:space="preserve"> </w:t>
      </w:r>
      <w:r>
        <w:t>f</w:t>
      </w:r>
      <w:r>
        <w:rPr>
          <w:spacing w:val="1"/>
        </w:rPr>
        <w:t>o</w:t>
      </w:r>
      <w:r>
        <w:t>r</w:t>
      </w:r>
      <w:r>
        <w:rPr>
          <w:spacing w:val="47"/>
        </w:rPr>
        <w:t xml:space="preserve"> </w:t>
      </w:r>
      <w:r>
        <w:t>organiz</w:t>
      </w:r>
      <w:r>
        <w:rPr>
          <w:spacing w:val="2"/>
        </w:rPr>
        <w:t>i</w:t>
      </w:r>
      <w:r>
        <w:rPr>
          <w:spacing w:val="-2"/>
        </w:rPr>
        <w:t>n</w:t>
      </w:r>
      <w:r>
        <w:t>g</w:t>
      </w:r>
      <w:r>
        <w:rPr>
          <w:spacing w:val="48"/>
        </w:rPr>
        <w:t xml:space="preserve"> </w:t>
      </w:r>
      <w:r>
        <w:t>its</w:t>
      </w:r>
      <w:r>
        <w:rPr>
          <w:spacing w:val="48"/>
        </w:rPr>
        <w:t xml:space="preserve"> </w:t>
      </w:r>
      <w:r>
        <w:t>desig</w:t>
      </w:r>
      <w:r>
        <w:rPr>
          <w:spacing w:val="-2"/>
        </w:rPr>
        <w:t>n</w:t>
      </w:r>
      <w:r>
        <w:t>ation</w:t>
      </w:r>
      <w:r>
        <w:rPr>
          <w:spacing w:val="45"/>
        </w:rPr>
        <w:t xml:space="preserve"> </w:t>
      </w:r>
      <w:r>
        <w:t>promotion</w:t>
      </w:r>
      <w:r>
        <w:rPr>
          <w:spacing w:val="49"/>
        </w:rPr>
        <w:t xml:space="preserve"> </w:t>
      </w:r>
      <w:r>
        <w:t>pr</w:t>
      </w:r>
      <w:r>
        <w:rPr>
          <w:spacing w:val="-3"/>
        </w:rPr>
        <w:t>o</w:t>
      </w:r>
      <w:r>
        <w:t>gram.</w:t>
      </w:r>
      <w:r>
        <w:rPr>
          <w:spacing w:val="41"/>
        </w:rPr>
        <w:t xml:space="preserve"> </w:t>
      </w:r>
      <w:r>
        <w:t>As</w:t>
      </w:r>
      <w:r>
        <w:rPr>
          <w:spacing w:val="47"/>
        </w:rPr>
        <w:t xml:space="preserve"> </w:t>
      </w:r>
      <w:r>
        <w:t>part</w:t>
      </w:r>
      <w:r>
        <w:rPr>
          <w:spacing w:val="48"/>
        </w:rPr>
        <w:t xml:space="preserve"> </w:t>
      </w:r>
      <w:r>
        <w:t>of</w:t>
      </w:r>
      <w:r>
        <w:rPr>
          <w:spacing w:val="48"/>
        </w:rPr>
        <w:t xml:space="preserve"> </w:t>
      </w:r>
      <w:r>
        <w:t>cha</w:t>
      </w:r>
      <w:r>
        <w:rPr>
          <w:spacing w:val="-2"/>
        </w:rPr>
        <w:t>p</w:t>
      </w:r>
      <w:r>
        <w:t>t</w:t>
      </w:r>
      <w:r>
        <w:rPr>
          <w:spacing w:val="1"/>
        </w:rPr>
        <w:t>e</w:t>
      </w:r>
      <w:r>
        <w:t>r</w:t>
      </w:r>
      <w:r>
        <w:rPr>
          <w:spacing w:val="46"/>
        </w:rPr>
        <w:t xml:space="preserve"> </w:t>
      </w:r>
      <w:r>
        <w:rPr>
          <w:spacing w:val="-1"/>
        </w:rPr>
        <w:t>m</w:t>
      </w:r>
      <w:r>
        <w:t>ini</w:t>
      </w:r>
      <w:r>
        <w:rPr>
          <w:spacing w:val="-1"/>
        </w:rPr>
        <w:t>m</w:t>
      </w:r>
      <w:r>
        <w:t>um requi</w:t>
      </w:r>
      <w:r>
        <w:rPr>
          <w:spacing w:val="-2"/>
        </w:rPr>
        <w:t>r</w:t>
      </w:r>
      <w:r>
        <w:t>e</w:t>
      </w:r>
      <w:r>
        <w:rPr>
          <w:spacing w:val="-1"/>
        </w:rPr>
        <w:t>m</w:t>
      </w:r>
      <w:r>
        <w:t>ent</w:t>
      </w:r>
      <w:r>
        <w:rPr>
          <w:spacing w:val="-2"/>
        </w:rPr>
        <w:t>s</w:t>
      </w:r>
      <w:r>
        <w:t>,</w:t>
      </w:r>
      <w:r>
        <w:rPr>
          <w:spacing w:val="16"/>
        </w:rPr>
        <w:t xml:space="preserve"> </w:t>
      </w:r>
      <w:r>
        <w:rPr>
          <w:spacing w:val="-2"/>
        </w:rPr>
        <w:t>e</w:t>
      </w:r>
      <w:r>
        <w:t>ach</w:t>
      </w:r>
      <w:r>
        <w:rPr>
          <w:spacing w:val="16"/>
        </w:rPr>
        <w:t xml:space="preserve"> </w:t>
      </w:r>
      <w:r>
        <w:rPr>
          <w:spacing w:val="-3"/>
        </w:rPr>
        <w:t>c</w:t>
      </w:r>
      <w:r>
        <w:t>h</w:t>
      </w:r>
      <w:r>
        <w:rPr>
          <w:spacing w:val="-2"/>
        </w:rPr>
        <w:t>a</w:t>
      </w:r>
      <w:r>
        <w:t>pt</w:t>
      </w:r>
      <w:r>
        <w:rPr>
          <w:spacing w:val="1"/>
        </w:rPr>
        <w:t>e</w:t>
      </w:r>
      <w:r>
        <w:t>r</w:t>
      </w:r>
      <w:r>
        <w:rPr>
          <w:spacing w:val="13"/>
        </w:rPr>
        <w:t xml:space="preserve"> </w:t>
      </w:r>
      <w:r>
        <w:rPr>
          <w:spacing w:val="-1"/>
        </w:rPr>
        <w:t>m</w:t>
      </w:r>
      <w:r>
        <w:t>ust</w:t>
      </w:r>
      <w:r>
        <w:rPr>
          <w:spacing w:val="16"/>
        </w:rPr>
        <w:t xml:space="preserve"> </w:t>
      </w:r>
      <w:r>
        <w:rPr>
          <w:spacing w:val="-2"/>
        </w:rPr>
        <w:t>h</w:t>
      </w:r>
      <w:r>
        <w:t>ave</w:t>
      </w:r>
      <w:r>
        <w:rPr>
          <w:spacing w:val="14"/>
        </w:rPr>
        <w:t xml:space="preserve"> </w:t>
      </w:r>
      <w:r>
        <w:t>a</w:t>
      </w:r>
      <w:r>
        <w:rPr>
          <w:spacing w:val="14"/>
        </w:rPr>
        <w:t xml:space="preserve"> </w:t>
      </w:r>
      <w:r>
        <w:t>desig</w:t>
      </w:r>
      <w:r>
        <w:rPr>
          <w:spacing w:val="-2"/>
        </w:rPr>
        <w:t>n</w:t>
      </w:r>
      <w:r>
        <w:t>ati</w:t>
      </w:r>
      <w:r>
        <w:rPr>
          <w:spacing w:val="-2"/>
        </w:rPr>
        <w:t>o</w:t>
      </w:r>
      <w:r>
        <w:t>n</w:t>
      </w:r>
      <w:r>
        <w:rPr>
          <w:spacing w:val="17"/>
        </w:rPr>
        <w:t xml:space="preserve"> </w:t>
      </w:r>
      <w:r>
        <w:rPr>
          <w:spacing w:val="-2"/>
        </w:rPr>
        <w:t>p</w:t>
      </w:r>
      <w:r>
        <w:t>romotion</w:t>
      </w:r>
      <w:r>
        <w:rPr>
          <w:spacing w:val="17"/>
        </w:rPr>
        <w:t xml:space="preserve"> </w:t>
      </w:r>
      <w:r>
        <w:rPr>
          <w:spacing w:val="-3"/>
        </w:rPr>
        <w:t>c</w:t>
      </w:r>
      <w:r>
        <w:t>o</w:t>
      </w:r>
      <w:r>
        <w:rPr>
          <w:spacing w:val="-1"/>
        </w:rPr>
        <w:t>mm</w:t>
      </w:r>
      <w:r>
        <w:t>itt</w:t>
      </w:r>
      <w:r>
        <w:rPr>
          <w:spacing w:val="1"/>
        </w:rPr>
        <w:t>e</w:t>
      </w:r>
      <w:r>
        <w:t>e.</w:t>
      </w:r>
      <w:r>
        <w:rPr>
          <w:spacing w:val="30"/>
        </w:rPr>
        <w:t xml:space="preserve"> </w:t>
      </w:r>
      <w:r>
        <w:t>Ch</w:t>
      </w:r>
      <w:r>
        <w:rPr>
          <w:spacing w:val="-1"/>
        </w:rPr>
        <w:t>a</w:t>
      </w:r>
      <w:r>
        <w:rPr>
          <w:spacing w:val="-2"/>
        </w:rPr>
        <w:t>p</w:t>
      </w:r>
      <w:r>
        <w:t>t</w:t>
      </w:r>
      <w:r>
        <w:rPr>
          <w:spacing w:val="1"/>
        </w:rPr>
        <w:t>e</w:t>
      </w:r>
      <w:r>
        <w:t>rs</w:t>
      </w:r>
      <w:r>
        <w:rPr>
          <w:spacing w:val="16"/>
        </w:rPr>
        <w:t xml:space="preserve"> </w:t>
      </w:r>
      <w:r>
        <w:t>w</w:t>
      </w:r>
      <w:r>
        <w:rPr>
          <w:spacing w:val="-1"/>
        </w:rPr>
        <w:t>i</w:t>
      </w:r>
      <w:r>
        <w:t>th</w:t>
      </w:r>
      <w:r>
        <w:rPr>
          <w:spacing w:val="17"/>
        </w:rPr>
        <w:t xml:space="preserve"> </w:t>
      </w:r>
      <w:r>
        <w:rPr>
          <w:spacing w:val="-2"/>
        </w:rPr>
        <w:t>t</w:t>
      </w:r>
      <w:r>
        <w:t>he</w:t>
      </w:r>
      <w:r>
        <w:rPr>
          <w:spacing w:val="16"/>
        </w:rPr>
        <w:t xml:space="preserve"> </w:t>
      </w:r>
      <w:r>
        <w:rPr>
          <w:spacing w:val="-4"/>
        </w:rPr>
        <w:t>m</w:t>
      </w:r>
      <w:r>
        <w:t>an</w:t>
      </w:r>
      <w:r>
        <w:rPr>
          <w:spacing w:val="-2"/>
        </w:rPr>
        <w:t>p</w:t>
      </w:r>
      <w:r>
        <w:t>ower</w:t>
      </w:r>
      <w:r>
        <w:rPr>
          <w:w w:val="99"/>
        </w:rPr>
        <w:t xml:space="preserve"> </w:t>
      </w:r>
      <w:r>
        <w:t>should</w:t>
      </w:r>
      <w:r>
        <w:rPr>
          <w:spacing w:val="4"/>
        </w:rPr>
        <w:t xml:space="preserve"> </w:t>
      </w:r>
      <w:r>
        <w:rPr>
          <w:spacing w:val="-3"/>
        </w:rPr>
        <w:t>c</w:t>
      </w:r>
      <w:r>
        <w:t>onsi</w:t>
      </w:r>
      <w:r>
        <w:rPr>
          <w:spacing w:val="-2"/>
        </w:rPr>
        <w:t>d</w:t>
      </w:r>
      <w:r>
        <w:t>er</w:t>
      </w:r>
      <w:r>
        <w:rPr>
          <w:spacing w:val="4"/>
        </w:rPr>
        <w:t xml:space="preserve"> </w:t>
      </w:r>
      <w:r>
        <w:t>f</w:t>
      </w:r>
      <w:r>
        <w:rPr>
          <w:spacing w:val="1"/>
        </w:rPr>
        <w:t>o</w:t>
      </w:r>
      <w:r>
        <w:t>r</w:t>
      </w:r>
      <w:r>
        <w:rPr>
          <w:spacing w:val="-2"/>
        </w:rPr>
        <w:t>m</w:t>
      </w:r>
      <w:r>
        <w:t>ing</w:t>
      </w:r>
      <w:r>
        <w:rPr>
          <w:spacing w:val="6"/>
        </w:rPr>
        <w:t xml:space="preserve"> </w:t>
      </w:r>
      <w:r>
        <w:t>a</w:t>
      </w:r>
      <w:r>
        <w:rPr>
          <w:spacing w:val="5"/>
        </w:rPr>
        <w:t xml:space="preserve"> </w:t>
      </w:r>
      <w:r>
        <w:rPr>
          <w:spacing w:val="-3"/>
        </w:rPr>
        <w:t>c</w:t>
      </w:r>
      <w:r>
        <w:t>o</w:t>
      </w:r>
      <w:r>
        <w:rPr>
          <w:spacing w:val="-1"/>
        </w:rPr>
        <w:t>mm</w:t>
      </w:r>
      <w:r>
        <w:t>itt</w:t>
      </w:r>
      <w:r>
        <w:rPr>
          <w:spacing w:val="1"/>
        </w:rPr>
        <w:t>e</w:t>
      </w:r>
      <w:r>
        <w:t>e</w:t>
      </w:r>
      <w:r>
        <w:rPr>
          <w:spacing w:val="5"/>
        </w:rPr>
        <w:t xml:space="preserve"> </w:t>
      </w:r>
      <w:r>
        <w:t>since</w:t>
      </w:r>
      <w:r>
        <w:rPr>
          <w:spacing w:val="6"/>
        </w:rPr>
        <w:t xml:space="preserve"> </w:t>
      </w:r>
      <w:r>
        <w:rPr>
          <w:spacing w:val="-2"/>
        </w:rPr>
        <w:t>p</w:t>
      </w:r>
      <w:r>
        <w:t>ubl</w:t>
      </w:r>
      <w:r>
        <w:rPr>
          <w:spacing w:val="-2"/>
        </w:rPr>
        <w:t>i</w:t>
      </w:r>
      <w:r>
        <w:t>c</w:t>
      </w:r>
      <w:r>
        <w:rPr>
          <w:spacing w:val="5"/>
        </w:rPr>
        <w:t xml:space="preserve"> </w:t>
      </w:r>
      <w:r>
        <w:t>relat</w:t>
      </w:r>
      <w:r>
        <w:rPr>
          <w:spacing w:val="-3"/>
        </w:rPr>
        <w:t>i</w:t>
      </w:r>
      <w:r>
        <w:t>ons</w:t>
      </w:r>
      <w:r>
        <w:rPr>
          <w:spacing w:val="5"/>
        </w:rPr>
        <w:t xml:space="preserve"> </w:t>
      </w:r>
      <w:r>
        <w:t>is</w:t>
      </w:r>
      <w:r>
        <w:rPr>
          <w:spacing w:val="4"/>
        </w:rPr>
        <w:t xml:space="preserve"> </w:t>
      </w:r>
      <w:r>
        <w:t>an</w:t>
      </w:r>
      <w:r>
        <w:rPr>
          <w:spacing w:val="4"/>
        </w:rPr>
        <w:t xml:space="preserve"> </w:t>
      </w:r>
      <w:r>
        <w:t>in</w:t>
      </w:r>
      <w:r>
        <w:rPr>
          <w:spacing w:val="-2"/>
        </w:rPr>
        <w:t>t</w:t>
      </w:r>
      <w:r>
        <w:t>egral</w:t>
      </w:r>
      <w:r>
        <w:rPr>
          <w:spacing w:val="4"/>
        </w:rPr>
        <w:t xml:space="preserve"> </w:t>
      </w:r>
      <w:r>
        <w:rPr>
          <w:spacing w:val="-2"/>
        </w:rPr>
        <w:t>p</w:t>
      </w:r>
      <w:r>
        <w:t>art</w:t>
      </w:r>
      <w:r>
        <w:rPr>
          <w:spacing w:val="4"/>
        </w:rPr>
        <w:t xml:space="preserve"> </w:t>
      </w:r>
      <w:r>
        <w:t>of</w:t>
      </w:r>
      <w:r>
        <w:rPr>
          <w:spacing w:val="5"/>
        </w:rPr>
        <w:t xml:space="preserve"> </w:t>
      </w:r>
      <w:r>
        <w:rPr>
          <w:spacing w:val="-3"/>
        </w:rPr>
        <w:t>c</w:t>
      </w:r>
      <w:r>
        <w:rPr>
          <w:spacing w:val="-2"/>
        </w:rPr>
        <w:t>h</w:t>
      </w:r>
      <w:r>
        <w:t>apt</w:t>
      </w:r>
      <w:r>
        <w:rPr>
          <w:spacing w:val="1"/>
        </w:rPr>
        <w:t>e</w:t>
      </w:r>
      <w:r>
        <w:t>rs</w:t>
      </w:r>
      <w:r>
        <w:rPr>
          <w:spacing w:val="15"/>
        </w:rPr>
        <w:t xml:space="preserve"> </w:t>
      </w:r>
      <w:r>
        <w:rPr>
          <w:spacing w:val="-2"/>
        </w:rPr>
        <w:t>a</w:t>
      </w:r>
      <w:r>
        <w:t>nd</w:t>
      </w:r>
      <w:r>
        <w:rPr>
          <w:spacing w:val="5"/>
        </w:rPr>
        <w:t xml:space="preserve"> </w:t>
      </w:r>
      <w:r>
        <w:t>a</w:t>
      </w:r>
      <w:r>
        <w:rPr>
          <w:spacing w:val="3"/>
        </w:rPr>
        <w:t xml:space="preserve"> </w:t>
      </w:r>
      <w:r>
        <w:t>b</w:t>
      </w:r>
      <w:r>
        <w:rPr>
          <w:spacing w:val="-2"/>
        </w:rPr>
        <w:t>e</w:t>
      </w:r>
      <w:r>
        <w:t>nefit</w:t>
      </w:r>
      <w:r>
        <w:rPr>
          <w:spacing w:val="5"/>
        </w:rPr>
        <w:t xml:space="preserve"> </w:t>
      </w:r>
      <w:r>
        <w:rPr>
          <w:spacing w:val="-2"/>
        </w:rPr>
        <w:t>a</w:t>
      </w:r>
      <w:r>
        <w:t>nd serv</w:t>
      </w:r>
      <w:r>
        <w:rPr>
          <w:spacing w:val="-2"/>
        </w:rPr>
        <w:t>i</w:t>
      </w:r>
      <w:r>
        <w:t xml:space="preserve">ce to </w:t>
      </w:r>
      <w:r>
        <w:rPr>
          <w:spacing w:val="-2"/>
        </w:rPr>
        <w:t>t</w:t>
      </w:r>
      <w:r>
        <w:t>heir</w:t>
      </w:r>
      <w:r>
        <w:rPr>
          <w:spacing w:val="-2"/>
        </w:rPr>
        <w:t xml:space="preserve"> </w:t>
      </w:r>
      <w:r>
        <w:t>me</w:t>
      </w:r>
      <w:r>
        <w:rPr>
          <w:spacing w:val="-1"/>
        </w:rPr>
        <w:t>m</w:t>
      </w:r>
      <w:r>
        <w:t>bersh</w:t>
      </w:r>
      <w:r>
        <w:rPr>
          <w:spacing w:val="-3"/>
        </w:rPr>
        <w:t>i</w:t>
      </w:r>
      <w:r>
        <w:rPr>
          <w:spacing w:val="-2"/>
        </w:rPr>
        <w:t>p</w:t>
      </w:r>
      <w:r>
        <w:t>.</w:t>
      </w:r>
    </w:p>
    <w:p w:rsidR="008C2AD3" w:rsidRDefault="008C2AD3">
      <w:pPr>
        <w:pStyle w:val="BodyText"/>
        <w:kinsoku w:val="0"/>
        <w:overflowPunct w:val="0"/>
        <w:ind w:left="220" w:right="118"/>
        <w:jc w:val="both"/>
        <w:sectPr w:rsidR="008C2AD3">
          <w:pgSz w:w="12240" w:h="15840"/>
          <w:pgMar w:top="1480" w:right="1320" w:bottom="1240" w:left="1220" w:header="0" w:footer="1044" w:gutter="0"/>
          <w:cols w:space="720" w:equalWidth="0">
            <w:col w:w="9700"/>
          </w:cols>
          <w:noEndnote/>
        </w:sectPr>
      </w:pPr>
    </w:p>
    <w:p w:rsidR="008C2AD3" w:rsidRDefault="008C2AD3">
      <w:pPr>
        <w:pStyle w:val="Heading2"/>
        <w:kinsoku w:val="0"/>
        <w:overflowPunct w:val="0"/>
        <w:spacing w:before="73"/>
        <w:ind w:right="5368"/>
        <w:jc w:val="both"/>
        <w:rPr>
          <w:b w:val="0"/>
          <w:bCs w:val="0"/>
        </w:rPr>
      </w:pPr>
      <w:r>
        <w:lastRenderedPageBreak/>
        <w:t>C</w:t>
      </w:r>
      <w:r>
        <w:rPr>
          <w:spacing w:val="-1"/>
        </w:rPr>
        <w:t>o</w:t>
      </w:r>
      <w:r>
        <w:t>mmit</w:t>
      </w:r>
      <w:r>
        <w:rPr>
          <w:spacing w:val="-2"/>
        </w:rPr>
        <w:t>t</w:t>
      </w:r>
      <w:r>
        <w:t>ee</w:t>
      </w:r>
      <w:r>
        <w:rPr>
          <w:spacing w:val="-6"/>
        </w:rPr>
        <w:t xml:space="preserve"> </w:t>
      </w:r>
      <w:r>
        <w:t>Respo</w:t>
      </w:r>
      <w:r>
        <w:rPr>
          <w:spacing w:val="-1"/>
        </w:rPr>
        <w:t>n</w:t>
      </w:r>
      <w:r>
        <w:t>sib</w:t>
      </w:r>
      <w:r>
        <w:rPr>
          <w:spacing w:val="-2"/>
        </w:rPr>
        <w:t>i</w:t>
      </w:r>
      <w:r>
        <w:t>lit</w:t>
      </w:r>
      <w:r>
        <w:rPr>
          <w:spacing w:val="-3"/>
        </w:rPr>
        <w:t>i</w:t>
      </w:r>
      <w:r>
        <w:t>es</w:t>
      </w:r>
      <w:r>
        <w:rPr>
          <w:spacing w:val="-6"/>
        </w:rPr>
        <w:t xml:space="preserve"> </w:t>
      </w:r>
      <w:r>
        <w:t>for</w:t>
      </w:r>
      <w:r>
        <w:rPr>
          <w:spacing w:val="-6"/>
        </w:rPr>
        <w:t xml:space="preserve"> </w:t>
      </w:r>
      <w:r>
        <w:t>PR</w:t>
      </w:r>
      <w:r>
        <w:rPr>
          <w:spacing w:val="-9"/>
        </w:rPr>
        <w:t xml:space="preserve"> </w:t>
      </w:r>
      <w:r>
        <w:t>Pl</w:t>
      </w:r>
      <w:r>
        <w:rPr>
          <w:spacing w:val="1"/>
        </w:rPr>
        <w:t>a</w:t>
      </w:r>
      <w:r>
        <w:t>nning</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28"/>
        <w:jc w:val="both"/>
      </w:pPr>
      <w:r>
        <w:t>Co</w:t>
      </w:r>
      <w:r>
        <w:rPr>
          <w:spacing w:val="1"/>
        </w:rPr>
        <w:t>n</w:t>
      </w:r>
      <w:r>
        <w:t>du</w:t>
      </w:r>
      <w:r>
        <w:rPr>
          <w:spacing w:val="-3"/>
        </w:rPr>
        <w:t>c</w:t>
      </w:r>
      <w:r>
        <w:t>ting</w:t>
      </w:r>
      <w:r>
        <w:rPr>
          <w:spacing w:val="48"/>
        </w:rPr>
        <w:t xml:space="preserve"> </w:t>
      </w:r>
      <w:r>
        <w:rPr>
          <w:spacing w:val="-2"/>
        </w:rPr>
        <w:t>a</w:t>
      </w:r>
      <w:r>
        <w:t>ny</w:t>
      </w:r>
      <w:r>
        <w:rPr>
          <w:spacing w:val="47"/>
        </w:rPr>
        <w:t xml:space="preserve"> </w:t>
      </w:r>
      <w:r>
        <w:t>kind</w:t>
      </w:r>
      <w:r>
        <w:rPr>
          <w:spacing w:val="49"/>
        </w:rPr>
        <w:t xml:space="preserve"> </w:t>
      </w:r>
      <w:r>
        <w:rPr>
          <w:spacing w:val="-2"/>
        </w:rPr>
        <w:t>o</w:t>
      </w:r>
      <w:r>
        <w:t>f</w:t>
      </w:r>
      <w:r>
        <w:rPr>
          <w:spacing w:val="48"/>
        </w:rPr>
        <w:t xml:space="preserve"> </w:t>
      </w:r>
      <w:r>
        <w:rPr>
          <w:spacing w:val="-2"/>
        </w:rPr>
        <w:t>p</w:t>
      </w:r>
      <w:r>
        <w:t>ubl</w:t>
      </w:r>
      <w:r>
        <w:rPr>
          <w:spacing w:val="-2"/>
        </w:rPr>
        <w:t>i</w:t>
      </w:r>
      <w:r>
        <w:t>c</w:t>
      </w:r>
      <w:r>
        <w:rPr>
          <w:spacing w:val="48"/>
        </w:rPr>
        <w:t xml:space="preserve"> </w:t>
      </w:r>
      <w:r>
        <w:t>relations</w:t>
      </w:r>
      <w:r>
        <w:rPr>
          <w:spacing w:val="47"/>
        </w:rPr>
        <w:t xml:space="preserve"> </w:t>
      </w:r>
      <w:r>
        <w:rPr>
          <w:spacing w:val="-2"/>
        </w:rPr>
        <w:t>e</w:t>
      </w:r>
      <w:r>
        <w:t>fforts</w:t>
      </w:r>
      <w:r>
        <w:rPr>
          <w:spacing w:val="48"/>
        </w:rPr>
        <w:t xml:space="preserve"> </w:t>
      </w:r>
      <w:r>
        <w:t>re</w:t>
      </w:r>
      <w:r>
        <w:rPr>
          <w:spacing w:val="-2"/>
        </w:rPr>
        <w:t>q</w:t>
      </w:r>
      <w:r>
        <w:t>u</w:t>
      </w:r>
      <w:r>
        <w:rPr>
          <w:spacing w:val="-3"/>
        </w:rPr>
        <w:t>i</w:t>
      </w:r>
      <w:r>
        <w:t>res</w:t>
      </w:r>
      <w:r>
        <w:rPr>
          <w:spacing w:val="47"/>
        </w:rPr>
        <w:t xml:space="preserve"> </w:t>
      </w:r>
      <w:r>
        <w:t>a</w:t>
      </w:r>
      <w:r>
        <w:rPr>
          <w:spacing w:val="49"/>
        </w:rPr>
        <w:t xml:space="preserve"> </w:t>
      </w:r>
      <w:r>
        <w:t>certain</w:t>
      </w:r>
      <w:r>
        <w:rPr>
          <w:spacing w:val="48"/>
        </w:rPr>
        <w:t xml:space="preserve"> </w:t>
      </w:r>
      <w:r>
        <w:t>a</w:t>
      </w:r>
      <w:r>
        <w:rPr>
          <w:spacing w:val="-1"/>
        </w:rPr>
        <w:t>m</w:t>
      </w:r>
      <w:r>
        <w:rPr>
          <w:spacing w:val="-2"/>
        </w:rPr>
        <w:t>o</w:t>
      </w:r>
      <w:r>
        <w:t>unt</w:t>
      </w:r>
      <w:r>
        <w:rPr>
          <w:spacing w:val="46"/>
        </w:rPr>
        <w:t xml:space="preserve"> </w:t>
      </w:r>
      <w:r>
        <w:t>of</w:t>
      </w:r>
      <w:r>
        <w:rPr>
          <w:spacing w:val="48"/>
        </w:rPr>
        <w:t xml:space="preserve"> </w:t>
      </w:r>
      <w:r>
        <w:rPr>
          <w:spacing w:val="-2"/>
        </w:rPr>
        <w:t>p</w:t>
      </w:r>
      <w:r>
        <w:t>la</w:t>
      </w:r>
      <w:r>
        <w:rPr>
          <w:spacing w:val="1"/>
        </w:rPr>
        <w:t>n</w:t>
      </w:r>
      <w:r>
        <w:t>ni</w:t>
      </w:r>
      <w:r>
        <w:rPr>
          <w:spacing w:val="-2"/>
        </w:rPr>
        <w:t>n</w:t>
      </w:r>
      <w:r>
        <w:t>g</w:t>
      </w:r>
      <w:r>
        <w:rPr>
          <w:spacing w:val="49"/>
        </w:rPr>
        <w:t xml:space="preserve"> </w:t>
      </w:r>
      <w:r>
        <w:t>a</w:t>
      </w:r>
      <w:r>
        <w:rPr>
          <w:spacing w:val="-2"/>
        </w:rPr>
        <w:t>n</w:t>
      </w:r>
      <w:r>
        <w:t>d</w:t>
      </w:r>
      <w:r>
        <w:rPr>
          <w:spacing w:val="48"/>
        </w:rPr>
        <w:t xml:space="preserve"> </w:t>
      </w:r>
      <w:r>
        <w:t>org</w:t>
      </w:r>
      <w:r>
        <w:rPr>
          <w:spacing w:val="-2"/>
        </w:rPr>
        <w:t>a</w:t>
      </w:r>
      <w:r>
        <w:t>niz</w:t>
      </w:r>
      <w:r>
        <w:rPr>
          <w:spacing w:val="-2"/>
        </w:rPr>
        <w:t>i</w:t>
      </w:r>
      <w:r>
        <w:t>ng. For</w:t>
      </w:r>
      <w:r>
        <w:rPr>
          <w:spacing w:val="-1"/>
        </w:rPr>
        <w:t>m</w:t>
      </w:r>
      <w:r>
        <w:t>ing a</w:t>
      </w:r>
      <w:r>
        <w:rPr>
          <w:spacing w:val="1"/>
        </w:rPr>
        <w:t xml:space="preserve"> </w:t>
      </w:r>
      <w:r>
        <w:t>c</w:t>
      </w:r>
      <w:r>
        <w:rPr>
          <w:spacing w:val="1"/>
        </w:rPr>
        <w:t>o</w:t>
      </w:r>
      <w:r>
        <w:rPr>
          <w:spacing w:val="-1"/>
        </w:rPr>
        <w:t>mm</w:t>
      </w:r>
      <w:r>
        <w:t>itt</w:t>
      </w:r>
      <w:r>
        <w:rPr>
          <w:spacing w:val="-1"/>
        </w:rPr>
        <w:t>e</w:t>
      </w:r>
      <w:r>
        <w:t>e s</w:t>
      </w:r>
      <w:r>
        <w:rPr>
          <w:spacing w:val="1"/>
        </w:rPr>
        <w:t>p</w:t>
      </w:r>
      <w:r>
        <w:t>r</w:t>
      </w:r>
      <w:r>
        <w:rPr>
          <w:spacing w:val="-3"/>
        </w:rPr>
        <w:t>e</w:t>
      </w:r>
      <w:r>
        <w:rPr>
          <w:spacing w:val="-2"/>
        </w:rPr>
        <w:t>a</w:t>
      </w:r>
      <w:r>
        <w:t>ds</w:t>
      </w:r>
      <w:r>
        <w:rPr>
          <w:spacing w:val="-1"/>
        </w:rPr>
        <w:t xml:space="preserve"> </w:t>
      </w:r>
      <w:r>
        <w:t>t</w:t>
      </w:r>
      <w:r>
        <w:rPr>
          <w:spacing w:val="-2"/>
        </w:rPr>
        <w:t>h</w:t>
      </w:r>
      <w:r>
        <w:t>e</w:t>
      </w:r>
      <w:r>
        <w:rPr>
          <w:spacing w:val="-1"/>
        </w:rPr>
        <w:t xml:space="preserve"> </w:t>
      </w:r>
      <w:r>
        <w:t>work</w:t>
      </w:r>
      <w:r>
        <w:rPr>
          <w:spacing w:val="-1"/>
        </w:rPr>
        <w:t xml:space="preserve"> </w:t>
      </w:r>
      <w:r>
        <w:t>a</w:t>
      </w:r>
      <w:r>
        <w:rPr>
          <w:spacing w:val="-1"/>
        </w:rPr>
        <w:t>m</w:t>
      </w:r>
      <w:r>
        <w:rPr>
          <w:spacing w:val="-2"/>
        </w:rPr>
        <w:t>o</w:t>
      </w:r>
      <w:r>
        <w:t>ng</w:t>
      </w:r>
      <w:r>
        <w:rPr>
          <w:spacing w:val="-2"/>
        </w:rPr>
        <w:t xml:space="preserve"> </w:t>
      </w:r>
      <w:r>
        <w:t xml:space="preserve">a </w:t>
      </w:r>
      <w:r>
        <w:rPr>
          <w:spacing w:val="1"/>
        </w:rPr>
        <w:t>g</w:t>
      </w:r>
      <w:r>
        <w:t>r</w:t>
      </w:r>
      <w:r>
        <w:rPr>
          <w:spacing w:val="-3"/>
        </w:rPr>
        <w:t>o</w:t>
      </w:r>
      <w:r>
        <w:t>up</w:t>
      </w:r>
      <w:r>
        <w:rPr>
          <w:spacing w:val="-3"/>
        </w:rPr>
        <w:t xml:space="preserve"> </w:t>
      </w:r>
      <w:r>
        <w:t xml:space="preserve">of </w:t>
      </w:r>
      <w:r>
        <w:rPr>
          <w:spacing w:val="-2"/>
        </w:rPr>
        <w:t>p</w:t>
      </w:r>
      <w:r>
        <w:t>eop</w:t>
      </w:r>
      <w:r>
        <w:rPr>
          <w:spacing w:val="-3"/>
        </w:rPr>
        <w:t>l</w:t>
      </w:r>
      <w:r>
        <w:t>e.</w:t>
      </w:r>
    </w:p>
    <w:p w:rsidR="008C2AD3" w:rsidRDefault="008C2AD3">
      <w:pPr>
        <w:kinsoku w:val="0"/>
        <w:overflowPunct w:val="0"/>
        <w:spacing w:before="2" w:line="280" w:lineRule="exact"/>
        <w:rPr>
          <w:sz w:val="28"/>
          <w:szCs w:val="28"/>
        </w:rPr>
      </w:pPr>
    </w:p>
    <w:p w:rsidR="008C2AD3" w:rsidRDefault="008C2AD3">
      <w:pPr>
        <w:kinsoku w:val="0"/>
        <w:overflowPunct w:val="0"/>
        <w:spacing w:line="274" w:lineRule="exact"/>
        <w:ind w:left="100" w:right="117"/>
        <w:jc w:val="both"/>
        <w:rPr>
          <w:rFonts w:ascii="Arial Narrow" w:hAnsi="Arial Narrow" w:cs="Arial Narrow"/>
        </w:rPr>
      </w:pPr>
      <w:r>
        <w:rPr>
          <w:rFonts w:ascii="Arial Narrow" w:hAnsi="Arial Narrow" w:cs="Arial Narrow"/>
        </w:rPr>
        <w:t>The</w:t>
      </w:r>
      <w:r>
        <w:rPr>
          <w:rFonts w:ascii="Arial Narrow" w:hAnsi="Arial Narrow" w:cs="Arial Narrow"/>
          <w:spacing w:val="4"/>
        </w:rPr>
        <w:t xml:space="preserve"> </w:t>
      </w:r>
      <w:r>
        <w:rPr>
          <w:rFonts w:ascii="Arial Narrow" w:hAnsi="Arial Narrow" w:cs="Arial Narrow"/>
        </w:rPr>
        <w:t>f</w:t>
      </w:r>
      <w:r>
        <w:rPr>
          <w:rFonts w:ascii="Arial Narrow" w:hAnsi="Arial Narrow" w:cs="Arial Narrow"/>
          <w:spacing w:val="1"/>
        </w:rPr>
        <w:t>o</w:t>
      </w:r>
      <w:r>
        <w:rPr>
          <w:rFonts w:ascii="Arial Narrow" w:hAnsi="Arial Narrow" w:cs="Arial Narrow"/>
        </w:rPr>
        <w:t>l</w:t>
      </w:r>
      <w:r>
        <w:rPr>
          <w:rFonts w:ascii="Arial Narrow" w:hAnsi="Arial Narrow" w:cs="Arial Narrow"/>
          <w:spacing w:val="-2"/>
        </w:rPr>
        <w:t>l</w:t>
      </w:r>
      <w:r>
        <w:rPr>
          <w:rFonts w:ascii="Arial Narrow" w:hAnsi="Arial Narrow" w:cs="Arial Narrow"/>
        </w:rPr>
        <w:t>ow</w:t>
      </w:r>
      <w:r>
        <w:rPr>
          <w:rFonts w:ascii="Arial Narrow" w:hAnsi="Arial Narrow" w:cs="Arial Narrow"/>
          <w:spacing w:val="-1"/>
        </w:rPr>
        <w:t>i</w:t>
      </w:r>
      <w:r>
        <w:rPr>
          <w:rFonts w:ascii="Arial Narrow" w:hAnsi="Arial Narrow" w:cs="Arial Narrow"/>
          <w:spacing w:val="-2"/>
        </w:rPr>
        <w:t>n</w:t>
      </w:r>
      <w:r>
        <w:rPr>
          <w:rFonts w:ascii="Arial Narrow" w:hAnsi="Arial Narrow" w:cs="Arial Narrow"/>
        </w:rPr>
        <w:t>g</w:t>
      </w:r>
      <w:r>
        <w:rPr>
          <w:rFonts w:ascii="Arial Narrow" w:hAnsi="Arial Narrow" w:cs="Arial Narrow"/>
          <w:spacing w:val="3"/>
        </w:rPr>
        <w:t xml:space="preserve"> </w:t>
      </w:r>
      <w:r>
        <w:rPr>
          <w:rFonts w:ascii="Arial Narrow" w:hAnsi="Arial Narrow" w:cs="Arial Narrow"/>
        </w:rPr>
        <w:t>are</w:t>
      </w:r>
      <w:r>
        <w:rPr>
          <w:rFonts w:ascii="Arial Narrow" w:hAnsi="Arial Narrow" w:cs="Arial Narrow"/>
          <w:spacing w:val="3"/>
        </w:rPr>
        <w:t xml:space="preserve"> </w:t>
      </w:r>
      <w:r>
        <w:rPr>
          <w:rFonts w:ascii="Arial Narrow" w:hAnsi="Arial Narrow" w:cs="Arial Narrow"/>
        </w:rPr>
        <w:t>so</w:t>
      </w:r>
      <w:r>
        <w:rPr>
          <w:rFonts w:ascii="Arial Narrow" w:hAnsi="Arial Narrow" w:cs="Arial Narrow"/>
          <w:spacing w:val="-4"/>
        </w:rPr>
        <w:t>m</w:t>
      </w:r>
      <w:r>
        <w:rPr>
          <w:rFonts w:ascii="Arial Narrow" w:hAnsi="Arial Narrow" w:cs="Arial Narrow"/>
        </w:rPr>
        <w:t>e</w:t>
      </w:r>
      <w:r>
        <w:rPr>
          <w:rFonts w:ascii="Arial Narrow" w:hAnsi="Arial Narrow" w:cs="Arial Narrow"/>
          <w:spacing w:val="3"/>
        </w:rPr>
        <w:t xml:space="preserve"> </w:t>
      </w:r>
      <w:r>
        <w:rPr>
          <w:rFonts w:ascii="Arial Narrow" w:hAnsi="Arial Narrow" w:cs="Arial Narrow"/>
        </w:rPr>
        <w:t>of</w:t>
      </w:r>
      <w:r>
        <w:rPr>
          <w:rFonts w:ascii="Arial Narrow" w:hAnsi="Arial Narrow" w:cs="Arial Narrow"/>
          <w:spacing w:val="3"/>
        </w:rPr>
        <w:t xml:space="preserve"> </w:t>
      </w:r>
      <w:r>
        <w:rPr>
          <w:rFonts w:ascii="Arial Narrow" w:hAnsi="Arial Narrow" w:cs="Arial Narrow"/>
          <w:spacing w:val="-2"/>
        </w:rPr>
        <w:t>t</w:t>
      </w:r>
      <w:r>
        <w:rPr>
          <w:rFonts w:ascii="Arial Narrow" w:hAnsi="Arial Narrow" w:cs="Arial Narrow"/>
        </w:rPr>
        <w:t>he</w:t>
      </w:r>
      <w:r>
        <w:rPr>
          <w:rFonts w:ascii="Arial Narrow" w:hAnsi="Arial Narrow" w:cs="Arial Narrow"/>
          <w:spacing w:val="8"/>
        </w:rPr>
        <w:t xml:space="preserve"> </w:t>
      </w:r>
      <w:r>
        <w:rPr>
          <w:rFonts w:ascii="Arial Narrow" w:hAnsi="Arial Narrow" w:cs="Arial Narrow"/>
          <w:b/>
          <w:bCs/>
        </w:rPr>
        <w:t>ba</w:t>
      </w:r>
      <w:r>
        <w:rPr>
          <w:rFonts w:ascii="Arial Narrow" w:hAnsi="Arial Narrow" w:cs="Arial Narrow"/>
          <w:b/>
          <w:bCs/>
          <w:spacing w:val="-1"/>
        </w:rPr>
        <w:t>s</w:t>
      </w:r>
      <w:r>
        <w:rPr>
          <w:rFonts w:ascii="Arial Narrow" w:hAnsi="Arial Narrow" w:cs="Arial Narrow"/>
          <w:b/>
          <w:bCs/>
        </w:rPr>
        <w:t>ic</w:t>
      </w:r>
      <w:r>
        <w:rPr>
          <w:rFonts w:ascii="Arial Narrow" w:hAnsi="Arial Narrow" w:cs="Arial Narrow"/>
          <w:b/>
          <w:bCs/>
          <w:spacing w:val="4"/>
        </w:rPr>
        <w:t xml:space="preserve"> </w:t>
      </w:r>
      <w:r>
        <w:rPr>
          <w:rFonts w:ascii="Arial Narrow" w:hAnsi="Arial Narrow" w:cs="Arial Narrow"/>
          <w:b/>
          <w:bCs/>
          <w:spacing w:val="-3"/>
        </w:rPr>
        <w:t>r</w:t>
      </w:r>
      <w:r>
        <w:rPr>
          <w:rFonts w:ascii="Arial Narrow" w:hAnsi="Arial Narrow" w:cs="Arial Narrow"/>
          <w:b/>
          <w:bCs/>
        </w:rPr>
        <w:t>espo</w:t>
      </w:r>
      <w:r>
        <w:rPr>
          <w:rFonts w:ascii="Arial Narrow" w:hAnsi="Arial Narrow" w:cs="Arial Narrow"/>
          <w:b/>
          <w:bCs/>
          <w:spacing w:val="-1"/>
        </w:rPr>
        <w:t>n</w:t>
      </w:r>
      <w:r>
        <w:rPr>
          <w:rFonts w:ascii="Arial Narrow" w:hAnsi="Arial Narrow" w:cs="Arial Narrow"/>
          <w:b/>
          <w:bCs/>
        </w:rPr>
        <w:t>sib</w:t>
      </w:r>
      <w:r>
        <w:rPr>
          <w:rFonts w:ascii="Arial Narrow" w:hAnsi="Arial Narrow" w:cs="Arial Narrow"/>
          <w:b/>
          <w:bCs/>
          <w:spacing w:val="-2"/>
        </w:rPr>
        <w:t>i</w:t>
      </w:r>
      <w:r>
        <w:rPr>
          <w:rFonts w:ascii="Arial Narrow" w:hAnsi="Arial Narrow" w:cs="Arial Narrow"/>
          <w:b/>
          <w:bCs/>
        </w:rPr>
        <w:t>lities</w:t>
      </w:r>
      <w:r>
        <w:rPr>
          <w:rFonts w:ascii="Arial Narrow" w:hAnsi="Arial Narrow" w:cs="Arial Narrow"/>
          <w:b/>
          <w:bCs/>
          <w:spacing w:val="2"/>
        </w:rPr>
        <w:t xml:space="preserve"> </w:t>
      </w:r>
      <w:r>
        <w:rPr>
          <w:rFonts w:ascii="Arial Narrow" w:hAnsi="Arial Narrow" w:cs="Arial Narrow"/>
          <w:b/>
          <w:bCs/>
        </w:rPr>
        <w:t>of</w:t>
      </w:r>
      <w:r>
        <w:rPr>
          <w:rFonts w:ascii="Arial Narrow" w:hAnsi="Arial Narrow" w:cs="Arial Narrow"/>
          <w:b/>
          <w:bCs/>
          <w:spacing w:val="2"/>
        </w:rPr>
        <w:t xml:space="preserve"> </w:t>
      </w:r>
      <w:r>
        <w:rPr>
          <w:rFonts w:ascii="Arial Narrow" w:hAnsi="Arial Narrow" w:cs="Arial Narrow"/>
          <w:b/>
          <w:bCs/>
        </w:rPr>
        <w:t>a</w:t>
      </w:r>
      <w:r>
        <w:rPr>
          <w:rFonts w:ascii="Arial Narrow" w:hAnsi="Arial Narrow" w:cs="Arial Narrow"/>
          <w:b/>
          <w:bCs/>
          <w:spacing w:val="4"/>
        </w:rPr>
        <w:t xml:space="preserve"> </w:t>
      </w:r>
      <w:r>
        <w:rPr>
          <w:rFonts w:ascii="Arial Narrow" w:hAnsi="Arial Narrow" w:cs="Arial Narrow"/>
          <w:b/>
          <w:bCs/>
        </w:rPr>
        <w:t>De</w:t>
      </w:r>
      <w:r>
        <w:rPr>
          <w:rFonts w:ascii="Arial Narrow" w:hAnsi="Arial Narrow" w:cs="Arial Narrow"/>
          <w:b/>
          <w:bCs/>
          <w:spacing w:val="1"/>
        </w:rPr>
        <w:t>s</w:t>
      </w:r>
      <w:r>
        <w:rPr>
          <w:rFonts w:ascii="Arial Narrow" w:hAnsi="Arial Narrow" w:cs="Arial Narrow"/>
          <w:b/>
          <w:bCs/>
        </w:rPr>
        <w:t>ignation</w:t>
      </w:r>
      <w:r>
        <w:rPr>
          <w:rFonts w:ascii="Arial Narrow" w:hAnsi="Arial Narrow" w:cs="Arial Narrow"/>
          <w:b/>
          <w:bCs/>
          <w:spacing w:val="2"/>
        </w:rPr>
        <w:t xml:space="preserve"> </w:t>
      </w:r>
      <w:r>
        <w:rPr>
          <w:rFonts w:ascii="Arial Narrow" w:hAnsi="Arial Narrow" w:cs="Arial Narrow"/>
          <w:b/>
          <w:bCs/>
        </w:rPr>
        <w:t>Promo</w:t>
      </w:r>
      <w:r>
        <w:rPr>
          <w:rFonts w:ascii="Arial Narrow" w:hAnsi="Arial Narrow" w:cs="Arial Narrow"/>
          <w:b/>
          <w:bCs/>
          <w:spacing w:val="-1"/>
        </w:rPr>
        <w:t>t</w:t>
      </w:r>
      <w:r>
        <w:rPr>
          <w:rFonts w:ascii="Arial Narrow" w:hAnsi="Arial Narrow" w:cs="Arial Narrow"/>
          <w:b/>
          <w:bCs/>
          <w:spacing w:val="-2"/>
        </w:rPr>
        <w:t>i</w:t>
      </w:r>
      <w:r>
        <w:rPr>
          <w:rFonts w:ascii="Arial Narrow" w:hAnsi="Arial Narrow" w:cs="Arial Narrow"/>
          <w:b/>
          <w:bCs/>
        </w:rPr>
        <w:t>on</w:t>
      </w:r>
      <w:r>
        <w:rPr>
          <w:rFonts w:ascii="Arial Narrow" w:hAnsi="Arial Narrow" w:cs="Arial Narrow"/>
          <w:b/>
          <w:bCs/>
          <w:spacing w:val="2"/>
        </w:rPr>
        <w:t xml:space="preserve"> </w:t>
      </w:r>
      <w:r>
        <w:rPr>
          <w:rFonts w:ascii="Arial Narrow" w:hAnsi="Arial Narrow" w:cs="Arial Narrow"/>
          <w:b/>
          <w:bCs/>
        </w:rPr>
        <w:t>C</w:t>
      </w:r>
      <w:r>
        <w:rPr>
          <w:rFonts w:ascii="Arial Narrow" w:hAnsi="Arial Narrow" w:cs="Arial Narrow"/>
          <w:b/>
          <w:bCs/>
          <w:spacing w:val="-1"/>
        </w:rPr>
        <w:t>o</w:t>
      </w:r>
      <w:r>
        <w:rPr>
          <w:rFonts w:ascii="Arial Narrow" w:hAnsi="Arial Narrow" w:cs="Arial Narrow"/>
          <w:b/>
          <w:bCs/>
        </w:rPr>
        <w:t>mmit</w:t>
      </w:r>
      <w:r>
        <w:rPr>
          <w:rFonts w:ascii="Arial Narrow" w:hAnsi="Arial Narrow" w:cs="Arial Narrow"/>
          <w:b/>
          <w:bCs/>
          <w:spacing w:val="-2"/>
        </w:rPr>
        <w:t>t</w:t>
      </w:r>
      <w:r>
        <w:rPr>
          <w:rFonts w:ascii="Arial Narrow" w:hAnsi="Arial Narrow" w:cs="Arial Narrow"/>
          <w:b/>
          <w:bCs/>
        </w:rPr>
        <w:t>e</w:t>
      </w:r>
      <w:r>
        <w:rPr>
          <w:rFonts w:ascii="Arial Narrow" w:hAnsi="Arial Narrow" w:cs="Arial Narrow"/>
          <w:b/>
          <w:bCs/>
          <w:spacing w:val="6"/>
        </w:rPr>
        <w:t>e</w:t>
      </w:r>
      <w:r>
        <w:rPr>
          <w:rFonts w:ascii="Arial Narrow" w:hAnsi="Arial Narrow" w:cs="Arial Narrow"/>
        </w:rPr>
        <w:t>.</w:t>
      </w:r>
      <w:r>
        <w:rPr>
          <w:rFonts w:ascii="Arial Narrow" w:hAnsi="Arial Narrow" w:cs="Arial Narrow"/>
          <w:spacing w:val="3"/>
        </w:rPr>
        <w:t xml:space="preserve"> </w:t>
      </w:r>
      <w:r>
        <w:rPr>
          <w:rFonts w:ascii="Arial Narrow" w:hAnsi="Arial Narrow" w:cs="Arial Narrow"/>
        </w:rPr>
        <w:t>The</w:t>
      </w:r>
      <w:r>
        <w:rPr>
          <w:rFonts w:ascii="Arial Narrow" w:hAnsi="Arial Narrow" w:cs="Arial Narrow"/>
          <w:spacing w:val="4"/>
        </w:rPr>
        <w:t xml:space="preserve"> </w:t>
      </w:r>
      <w:r>
        <w:rPr>
          <w:rFonts w:ascii="Arial Narrow" w:hAnsi="Arial Narrow" w:cs="Arial Narrow"/>
          <w:spacing w:val="-1"/>
        </w:rPr>
        <w:t>m</w:t>
      </w:r>
      <w:r>
        <w:rPr>
          <w:rFonts w:ascii="Arial Narrow" w:hAnsi="Arial Narrow" w:cs="Arial Narrow"/>
        </w:rPr>
        <w:t>o</w:t>
      </w:r>
      <w:r>
        <w:rPr>
          <w:rFonts w:ascii="Arial Narrow" w:hAnsi="Arial Narrow" w:cs="Arial Narrow"/>
          <w:spacing w:val="-5"/>
        </w:rPr>
        <w:t>r</w:t>
      </w:r>
      <w:r>
        <w:rPr>
          <w:rFonts w:ascii="Arial Narrow" w:hAnsi="Arial Narrow" w:cs="Arial Narrow"/>
        </w:rPr>
        <w:t>e ext</w:t>
      </w:r>
      <w:r>
        <w:rPr>
          <w:rFonts w:ascii="Arial Narrow" w:hAnsi="Arial Narrow" w:cs="Arial Narrow"/>
          <w:spacing w:val="1"/>
        </w:rPr>
        <w:t>e</w:t>
      </w:r>
      <w:r>
        <w:rPr>
          <w:rFonts w:ascii="Arial Narrow" w:hAnsi="Arial Narrow" w:cs="Arial Narrow"/>
        </w:rPr>
        <w:t>nsive</w:t>
      </w:r>
      <w:r>
        <w:rPr>
          <w:rFonts w:ascii="Arial Narrow" w:hAnsi="Arial Narrow" w:cs="Arial Narrow"/>
          <w:spacing w:val="-4"/>
        </w:rPr>
        <w:t xml:space="preserve"> </w:t>
      </w:r>
      <w:r>
        <w:rPr>
          <w:rFonts w:ascii="Arial Narrow" w:hAnsi="Arial Narrow" w:cs="Arial Narrow"/>
        </w:rPr>
        <w:t>t</w:t>
      </w:r>
      <w:r>
        <w:rPr>
          <w:rFonts w:ascii="Arial Narrow" w:hAnsi="Arial Narrow" w:cs="Arial Narrow"/>
          <w:spacing w:val="-2"/>
        </w:rPr>
        <w:t>h</w:t>
      </w:r>
      <w:r>
        <w:rPr>
          <w:rFonts w:ascii="Arial Narrow" w:hAnsi="Arial Narrow" w:cs="Arial Narrow"/>
        </w:rPr>
        <w:t xml:space="preserve">e </w:t>
      </w:r>
      <w:r>
        <w:rPr>
          <w:rFonts w:ascii="Arial Narrow" w:hAnsi="Arial Narrow" w:cs="Arial Narrow"/>
          <w:spacing w:val="1"/>
        </w:rPr>
        <w:t>p</w:t>
      </w:r>
      <w:r>
        <w:rPr>
          <w:rFonts w:ascii="Arial Narrow" w:hAnsi="Arial Narrow" w:cs="Arial Narrow"/>
        </w:rPr>
        <w:t>r</w:t>
      </w:r>
      <w:r>
        <w:rPr>
          <w:rFonts w:ascii="Arial Narrow" w:hAnsi="Arial Narrow" w:cs="Arial Narrow"/>
          <w:spacing w:val="-3"/>
        </w:rPr>
        <w:t>o</w:t>
      </w:r>
      <w:r>
        <w:rPr>
          <w:rFonts w:ascii="Arial Narrow" w:hAnsi="Arial Narrow" w:cs="Arial Narrow"/>
        </w:rPr>
        <w:t>gram,</w:t>
      </w:r>
      <w:r>
        <w:rPr>
          <w:rFonts w:ascii="Arial Narrow" w:hAnsi="Arial Narrow" w:cs="Arial Narrow"/>
          <w:spacing w:val="-1"/>
        </w:rPr>
        <w:t xml:space="preserve"> </w:t>
      </w:r>
      <w:r>
        <w:rPr>
          <w:rFonts w:ascii="Arial Narrow" w:hAnsi="Arial Narrow" w:cs="Arial Narrow"/>
        </w:rPr>
        <w:t>t</w:t>
      </w:r>
      <w:r>
        <w:rPr>
          <w:rFonts w:ascii="Arial Narrow" w:hAnsi="Arial Narrow" w:cs="Arial Narrow"/>
          <w:spacing w:val="-2"/>
        </w:rPr>
        <w:t>h</w:t>
      </w:r>
      <w:r>
        <w:rPr>
          <w:rFonts w:ascii="Arial Narrow" w:hAnsi="Arial Narrow" w:cs="Arial Narrow"/>
        </w:rPr>
        <w:t>e</w:t>
      </w:r>
      <w:r>
        <w:rPr>
          <w:rFonts w:ascii="Arial Narrow" w:hAnsi="Arial Narrow" w:cs="Arial Narrow"/>
          <w:spacing w:val="-2"/>
        </w:rPr>
        <w:t xml:space="preserve"> </w:t>
      </w:r>
      <w:r>
        <w:rPr>
          <w:rFonts w:ascii="Arial Narrow" w:hAnsi="Arial Narrow" w:cs="Arial Narrow"/>
          <w:spacing w:val="-1"/>
        </w:rPr>
        <w:t>m</w:t>
      </w:r>
      <w:r>
        <w:rPr>
          <w:rFonts w:ascii="Arial Narrow" w:hAnsi="Arial Narrow" w:cs="Arial Narrow"/>
        </w:rPr>
        <w:t>o</w:t>
      </w:r>
      <w:r>
        <w:rPr>
          <w:rFonts w:ascii="Arial Narrow" w:hAnsi="Arial Narrow" w:cs="Arial Narrow"/>
          <w:spacing w:val="2"/>
        </w:rPr>
        <w:t>r</w:t>
      </w:r>
      <w:r>
        <w:rPr>
          <w:rFonts w:ascii="Arial Narrow" w:hAnsi="Arial Narrow" w:cs="Arial Narrow"/>
        </w:rPr>
        <w:t>e resp</w:t>
      </w:r>
      <w:r>
        <w:rPr>
          <w:rFonts w:ascii="Arial Narrow" w:hAnsi="Arial Narrow" w:cs="Arial Narrow"/>
          <w:spacing w:val="-2"/>
        </w:rPr>
        <w:t>o</w:t>
      </w:r>
      <w:r>
        <w:rPr>
          <w:rFonts w:ascii="Arial Narrow" w:hAnsi="Arial Narrow" w:cs="Arial Narrow"/>
        </w:rPr>
        <w:t>nsibil</w:t>
      </w:r>
      <w:r>
        <w:rPr>
          <w:rFonts w:ascii="Arial Narrow" w:hAnsi="Arial Narrow" w:cs="Arial Narrow"/>
          <w:spacing w:val="-2"/>
        </w:rPr>
        <w:t>i</w:t>
      </w:r>
      <w:r>
        <w:rPr>
          <w:rFonts w:ascii="Arial Narrow" w:hAnsi="Arial Narrow" w:cs="Arial Narrow"/>
        </w:rPr>
        <w:t>ties</w:t>
      </w:r>
      <w:r>
        <w:rPr>
          <w:rFonts w:ascii="Arial Narrow" w:hAnsi="Arial Narrow" w:cs="Arial Narrow"/>
          <w:spacing w:val="-1"/>
        </w:rPr>
        <w:t xml:space="preserve"> </w:t>
      </w:r>
      <w:r>
        <w:rPr>
          <w:rFonts w:ascii="Arial Narrow" w:hAnsi="Arial Narrow" w:cs="Arial Narrow"/>
          <w:spacing w:val="1"/>
        </w:rPr>
        <w:t>a</w:t>
      </w:r>
      <w:r>
        <w:rPr>
          <w:rFonts w:ascii="Arial Narrow" w:hAnsi="Arial Narrow" w:cs="Arial Narrow"/>
        </w:rPr>
        <w:t xml:space="preserve">re </w:t>
      </w:r>
      <w:r>
        <w:rPr>
          <w:rFonts w:ascii="Arial Narrow" w:hAnsi="Arial Narrow" w:cs="Arial Narrow"/>
          <w:spacing w:val="-3"/>
        </w:rPr>
        <w:t>i</w:t>
      </w:r>
      <w:r>
        <w:rPr>
          <w:rFonts w:ascii="Arial Narrow" w:hAnsi="Arial Narrow" w:cs="Arial Narrow"/>
        </w:rPr>
        <w:t>n</w:t>
      </w:r>
      <w:r>
        <w:rPr>
          <w:rFonts w:ascii="Arial Narrow" w:hAnsi="Arial Narrow" w:cs="Arial Narrow"/>
          <w:spacing w:val="-3"/>
        </w:rPr>
        <w:t>v</w:t>
      </w:r>
      <w:r>
        <w:rPr>
          <w:rFonts w:ascii="Arial Narrow" w:hAnsi="Arial Narrow" w:cs="Arial Narrow"/>
        </w:rPr>
        <w:t>olve</w:t>
      </w:r>
      <w:r>
        <w:rPr>
          <w:rFonts w:ascii="Arial Narrow" w:hAnsi="Arial Narrow" w:cs="Arial Narrow"/>
          <w:spacing w:val="1"/>
        </w:rPr>
        <w:t>d</w:t>
      </w:r>
      <w:r>
        <w:rPr>
          <w:rFonts w:ascii="Arial Narrow" w:hAnsi="Arial Narrow" w:cs="Arial Narrow"/>
        </w:rPr>
        <w:t>:</w:t>
      </w:r>
    </w:p>
    <w:p w:rsidR="008C2AD3" w:rsidRDefault="008C2AD3">
      <w:pPr>
        <w:kinsoku w:val="0"/>
        <w:overflowPunct w:val="0"/>
        <w:spacing w:before="13" w:line="260" w:lineRule="exact"/>
        <w:rPr>
          <w:sz w:val="26"/>
          <w:szCs w:val="26"/>
        </w:rPr>
      </w:pPr>
    </w:p>
    <w:p w:rsidR="008C2AD3" w:rsidRDefault="008C2AD3">
      <w:pPr>
        <w:pStyle w:val="BodyText"/>
        <w:numPr>
          <w:ilvl w:val="2"/>
          <w:numId w:val="26"/>
        </w:numPr>
        <w:tabs>
          <w:tab w:val="left" w:pos="820"/>
        </w:tabs>
        <w:kinsoku w:val="0"/>
        <w:overflowPunct w:val="0"/>
        <w:ind w:left="820"/>
      </w:pPr>
      <w:r>
        <w:t>Set</w:t>
      </w:r>
      <w:r>
        <w:rPr>
          <w:spacing w:val="-1"/>
        </w:rPr>
        <w:t xml:space="preserve"> </w:t>
      </w:r>
      <w:r>
        <w:rPr>
          <w:spacing w:val="-2"/>
        </w:rPr>
        <w:t>p</w:t>
      </w:r>
      <w:r>
        <w:t>ubl</w:t>
      </w:r>
      <w:r>
        <w:rPr>
          <w:spacing w:val="-2"/>
        </w:rPr>
        <w:t>i</w:t>
      </w:r>
      <w:r>
        <w:t>c</w:t>
      </w:r>
      <w:r>
        <w:rPr>
          <w:spacing w:val="-1"/>
        </w:rPr>
        <w:t xml:space="preserve"> </w:t>
      </w:r>
      <w:r>
        <w:t>relat</w:t>
      </w:r>
      <w:r>
        <w:rPr>
          <w:spacing w:val="-3"/>
        </w:rPr>
        <w:t>i</w:t>
      </w:r>
      <w:r>
        <w:t>ons</w:t>
      </w:r>
      <w:r>
        <w:rPr>
          <w:spacing w:val="-2"/>
        </w:rPr>
        <w:t xml:space="preserve"> </w:t>
      </w:r>
      <w:r>
        <w:t>goals</w:t>
      </w:r>
      <w:r>
        <w:rPr>
          <w:spacing w:val="-3"/>
        </w:rPr>
        <w:t xml:space="preserve"> </w:t>
      </w:r>
      <w:r>
        <w:rPr>
          <w:spacing w:val="-2"/>
        </w:rPr>
        <w:t>a</w:t>
      </w:r>
      <w:r>
        <w:t xml:space="preserve">nd </w:t>
      </w:r>
      <w:r>
        <w:rPr>
          <w:spacing w:val="-1"/>
        </w:rPr>
        <w:t>d</w:t>
      </w:r>
      <w:r>
        <w:t>et</w:t>
      </w:r>
      <w:r>
        <w:rPr>
          <w:spacing w:val="1"/>
        </w:rPr>
        <w:t>e</w:t>
      </w:r>
      <w:r>
        <w:t>r</w:t>
      </w:r>
      <w:r>
        <w:rPr>
          <w:spacing w:val="-2"/>
        </w:rPr>
        <w:t>m</w:t>
      </w:r>
      <w:r>
        <w:t>ine</w:t>
      </w:r>
      <w:r>
        <w:rPr>
          <w:spacing w:val="-1"/>
        </w:rPr>
        <w:t xml:space="preserve"> </w:t>
      </w:r>
      <w:r>
        <w:t>t</w:t>
      </w:r>
      <w:r>
        <w:rPr>
          <w:spacing w:val="1"/>
        </w:rPr>
        <w:t>h</w:t>
      </w:r>
      <w:r>
        <w:t>e</w:t>
      </w:r>
      <w:r>
        <w:rPr>
          <w:spacing w:val="-3"/>
        </w:rPr>
        <w:t xml:space="preserve"> </w:t>
      </w:r>
      <w:r>
        <w:rPr>
          <w:spacing w:val="1"/>
        </w:rPr>
        <w:t>a</w:t>
      </w:r>
      <w:r>
        <w:rPr>
          <w:spacing w:val="-2"/>
        </w:rPr>
        <w:t>p</w:t>
      </w:r>
      <w:r>
        <w:t>proa</w:t>
      </w:r>
      <w:r>
        <w:rPr>
          <w:spacing w:val="-3"/>
        </w:rPr>
        <w:t>c</w:t>
      </w:r>
      <w:r>
        <w:t>h</w:t>
      </w:r>
      <w:r>
        <w:rPr>
          <w:spacing w:val="-2"/>
        </w:rPr>
        <w:t xml:space="preserve"> </w:t>
      </w:r>
      <w:r>
        <w:t>and</w:t>
      </w:r>
      <w:r>
        <w:rPr>
          <w:spacing w:val="-2"/>
        </w:rPr>
        <w:t xml:space="preserve"> </w:t>
      </w:r>
      <w:r>
        <w:t>b</w:t>
      </w:r>
      <w:r>
        <w:rPr>
          <w:spacing w:val="-2"/>
        </w:rPr>
        <w:t>u</w:t>
      </w:r>
      <w:r>
        <w:t>dg</w:t>
      </w:r>
      <w:r>
        <w:rPr>
          <w:spacing w:val="-2"/>
        </w:rPr>
        <w:t>e</w:t>
      </w:r>
      <w:r>
        <w:t>t f</w:t>
      </w:r>
      <w:r>
        <w:rPr>
          <w:spacing w:val="1"/>
        </w:rPr>
        <w:t>o</w:t>
      </w:r>
      <w:r>
        <w:t>r</w:t>
      </w:r>
      <w:r>
        <w:rPr>
          <w:spacing w:val="-3"/>
        </w:rPr>
        <w:t xml:space="preserve"> </w:t>
      </w:r>
      <w:r>
        <w:t>achievi</w:t>
      </w:r>
      <w:r>
        <w:rPr>
          <w:spacing w:val="-2"/>
        </w:rPr>
        <w:t>n</w:t>
      </w:r>
      <w:r>
        <w:t>g t</w:t>
      </w:r>
      <w:r>
        <w:rPr>
          <w:spacing w:val="-2"/>
        </w:rPr>
        <w:t>h</w:t>
      </w:r>
      <w:r>
        <w:t>e</w:t>
      </w:r>
      <w:r>
        <w:rPr>
          <w:spacing w:val="-1"/>
        </w:rPr>
        <w:t>m</w:t>
      </w:r>
      <w:r>
        <w:t>.</w:t>
      </w:r>
    </w:p>
    <w:p w:rsidR="008C2AD3" w:rsidRDefault="008C2AD3">
      <w:pPr>
        <w:pStyle w:val="BodyText"/>
        <w:numPr>
          <w:ilvl w:val="2"/>
          <w:numId w:val="26"/>
        </w:numPr>
        <w:tabs>
          <w:tab w:val="left" w:pos="820"/>
        </w:tabs>
        <w:kinsoku w:val="0"/>
        <w:overflowPunct w:val="0"/>
        <w:spacing w:before="21" w:line="274" w:lineRule="exact"/>
        <w:ind w:left="820" w:right="128"/>
      </w:pPr>
      <w:r>
        <w:t>Develop</w:t>
      </w:r>
      <w:r>
        <w:rPr>
          <w:spacing w:val="46"/>
        </w:rPr>
        <w:t xml:space="preserve"> </w:t>
      </w:r>
      <w:r>
        <w:t>a</w:t>
      </w:r>
      <w:r>
        <w:rPr>
          <w:spacing w:val="46"/>
        </w:rPr>
        <w:t xml:space="preserve"> </w:t>
      </w:r>
      <w:r>
        <w:t>loc</w:t>
      </w:r>
      <w:r>
        <w:rPr>
          <w:spacing w:val="1"/>
        </w:rPr>
        <w:t>a</w:t>
      </w:r>
      <w:r>
        <w:t>l</w:t>
      </w:r>
      <w:r>
        <w:rPr>
          <w:spacing w:val="44"/>
        </w:rPr>
        <w:t xml:space="preserve"> </w:t>
      </w:r>
      <w:r>
        <w:rPr>
          <w:spacing w:val="-1"/>
        </w:rPr>
        <w:t>m</w:t>
      </w:r>
      <w:r>
        <w:t>ed</w:t>
      </w:r>
      <w:r>
        <w:rPr>
          <w:spacing w:val="-3"/>
        </w:rPr>
        <w:t>i</w:t>
      </w:r>
      <w:r>
        <w:t>a</w:t>
      </w:r>
      <w:r>
        <w:rPr>
          <w:spacing w:val="46"/>
        </w:rPr>
        <w:t xml:space="preserve"> </w:t>
      </w:r>
      <w:r>
        <w:t>l</w:t>
      </w:r>
      <w:r>
        <w:rPr>
          <w:spacing w:val="-2"/>
        </w:rPr>
        <w:t>i</w:t>
      </w:r>
      <w:r>
        <w:t>st</w:t>
      </w:r>
      <w:r>
        <w:rPr>
          <w:spacing w:val="45"/>
        </w:rPr>
        <w:t xml:space="preserve"> </w:t>
      </w:r>
      <w:r>
        <w:t>to</w:t>
      </w:r>
      <w:r>
        <w:rPr>
          <w:spacing w:val="47"/>
        </w:rPr>
        <w:t xml:space="preserve"> </w:t>
      </w:r>
      <w:r>
        <w:t>include</w:t>
      </w:r>
      <w:r>
        <w:rPr>
          <w:spacing w:val="45"/>
        </w:rPr>
        <w:t xml:space="preserve"> </w:t>
      </w:r>
      <w:r>
        <w:t>new</w:t>
      </w:r>
      <w:r>
        <w:rPr>
          <w:spacing w:val="-3"/>
        </w:rPr>
        <w:t>s</w:t>
      </w:r>
      <w:r>
        <w:t>pa</w:t>
      </w:r>
      <w:r>
        <w:rPr>
          <w:spacing w:val="-2"/>
        </w:rPr>
        <w:t>p</w:t>
      </w:r>
      <w:r>
        <w:t>ers,</w:t>
      </w:r>
      <w:r>
        <w:rPr>
          <w:spacing w:val="45"/>
        </w:rPr>
        <w:t xml:space="preserve"> </w:t>
      </w:r>
      <w:r>
        <w:t>tra</w:t>
      </w:r>
      <w:r>
        <w:rPr>
          <w:spacing w:val="1"/>
        </w:rPr>
        <w:t>d</w:t>
      </w:r>
      <w:r>
        <w:t>e</w:t>
      </w:r>
      <w:r>
        <w:rPr>
          <w:spacing w:val="45"/>
        </w:rPr>
        <w:t xml:space="preserve"> </w:t>
      </w:r>
      <w:r>
        <w:rPr>
          <w:spacing w:val="-2"/>
        </w:rPr>
        <w:t>p</w:t>
      </w:r>
      <w:r>
        <w:t>ubl</w:t>
      </w:r>
      <w:r>
        <w:rPr>
          <w:spacing w:val="-2"/>
        </w:rPr>
        <w:t>i</w:t>
      </w:r>
      <w:r>
        <w:t>cati</w:t>
      </w:r>
      <w:r>
        <w:rPr>
          <w:spacing w:val="-2"/>
        </w:rPr>
        <w:t>o</w:t>
      </w:r>
      <w:r>
        <w:t>ns</w:t>
      </w:r>
      <w:r>
        <w:rPr>
          <w:spacing w:val="46"/>
        </w:rPr>
        <w:t xml:space="preserve"> </w:t>
      </w:r>
      <w:r>
        <w:t>a</w:t>
      </w:r>
      <w:r>
        <w:rPr>
          <w:spacing w:val="-2"/>
        </w:rPr>
        <w:t>n</w:t>
      </w:r>
      <w:r>
        <w:t>d</w:t>
      </w:r>
      <w:r>
        <w:rPr>
          <w:spacing w:val="45"/>
        </w:rPr>
        <w:t xml:space="preserve"> </w:t>
      </w:r>
      <w:r>
        <w:t>radio</w:t>
      </w:r>
      <w:r>
        <w:rPr>
          <w:spacing w:val="44"/>
        </w:rPr>
        <w:t xml:space="preserve"> </w:t>
      </w:r>
      <w:r>
        <w:t>and</w:t>
      </w:r>
      <w:r>
        <w:rPr>
          <w:spacing w:val="45"/>
        </w:rPr>
        <w:t xml:space="preserve"> </w:t>
      </w:r>
      <w:r>
        <w:t>t</w:t>
      </w:r>
      <w:r>
        <w:rPr>
          <w:spacing w:val="1"/>
        </w:rPr>
        <w:t>e</w:t>
      </w:r>
      <w:r>
        <w:t>levisi</w:t>
      </w:r>
      <w:r>
        <w:rPr>
          <w:spacing w:val="-3"/>
        </w:rPr>
        <w:t>o</w:t>
      </w:r>
      <w:r>
        <w:t>n st</w:t>
      </w:r>
      <w:r>
        <w:rPr>
          <w:spacing w:val="1"/>
        </w:rPr>
        <w:t>a</w:t>
      </w:r>
      <w:r>
        <w:t>tion</w:t>
      </w:r>
      <w:r>
        <w:rPr>
          <w:spacing w:val="-3"/>
        </w:rPr>
        <w:t>s</w:t>
      </w:r>
      <w:r>
        <w:t>.</w:t>
      </w:r>
    </w:p>
    <w:p w:rsidR="008C2AD3" w:rsidRDefault="008C2AD3">
      <w:pPr>
        <w:pStyle w:val="BodyText"/>
        <w:numPr>
          <w:ilvl w:val="2"/>
          <w:numId w:val="26"/>
        </w:numPr>
        <w:tabs>
          <w:tab w:val="left" w:pos="820"/>
        </w:tabs>
        <w:kinsoku w:val="0"/>
        <w:overflowPunct w:val="0"/>
        <w:spacing w:line="291" w:lineRule="exact"/>
        <w:ind w:left="820"/>
      </w:pPr>
      <w:r>
        <w:t>Dev</w:t>
      </w:r>
      <w:r>
        <w:rPr>
          <w:spacing w:val="1"/>
        </w:rPr>
        <w:t>e</w:t>
      </w:r>
      <w:r>
        <w:t xml:space="preserve">lop </w:t>
      </w:r>
      <w:r>
        <w:rPr>
          <w:spacing w:val="-2"/>
        </w:rPr>
        <w:t>c</w:t>
      </w:r>
      <w:r>
        <w:t>on</w:t>
      </w:r>
      <w:r>
        <w:rPr>
          <w:spacing w:val="-2"/>
        </w:rPr>
        <w:t>t</w:t>
      </w:r>
      <w:r>
        <w:t>acts w</w:t>
      </w:r>
      <w:r>
        <w:rPr>
          <w:spacing w:val="-1"/>
        </w:rPr>
        <w:t>i</w:t>
      </w:r>
      <w:r>
        <w:t>th</w:t>
      </w:r>
      <w:r>
        <w:rPr>
          <w:spacing w:val="-2"/>
        </w:rPr>
        <w:t xml:space="preserve"> </w:t>
      </w:r>
      <w:r>
        <w:t>t</w:t>
      </w:r>
      <w:r>
        <w:rPr>
          <w:spacing w:val="1"/>
        </w:rPr>
        <w:t>h</w:t>
      </w:r>
      <w:r>
        <w:t>e</w:t>
      </w:r>
      <w:r>
        <w:rPr>
          <w:spacing w:val="-4"/>
        </w:rPr>
        <w:t xml:space="preserve"> </w:t>
      </w:r>
      <w:r>
        <w:rPr>
          <w:spacing w:val="-1"/>
        </w:rPr>
        <w:t>m</w:t>
      </w:r>
      <w:r>
        <w:t>edia.</w:t>
      </w:r>
    </w:p>
    <w:p w:rsidR="008C2AD3" w:rsidRDefault="008C2AD3">
      <w:pPr>
        <w:pStyle w:val="BodyText"/>
        <w:numPr>
          <w:ilvl w:val="2"/>
          <w:numId w:val="26"/>
        </w:numPr>
        <w:tabs>
          <w:tab w:val="left" w:pos="820"/>
        </w:tabs>
        <w:kinsoku w:val="0"/>
        <w:overflowPunct w:val="0"/>
        <w:spacing w:line="290" w:lineRule="exact"/>
        <w:ind w:left="820"/>
      </w:pPr>
      <w:r>
        <w:rPr>
          <w:spacing w:val="-1"/>
        </w:rPr>
        <w:t>M</w:t>
      </w:r>
      <w:r>
        <w:t>onitor</w:t>
      </w:r>
      <w:r>
        <w:rPr>
          <w:spacing w:val="-1"/>
        </w:rPr>
        <w:t xml:space="preserve"> </w:t>
      </w:r>
      <w:r>
        <w:t>t</w:t>
      </w:r>
      <w:r>
        <w:rPr>
          <w:spacing w:val="-2"/>
        </w:rPr>
        <w:t>h</w:t>
      </w:r>
      <w:r>
        <w:t>e local</w:t>
      </w:r>
      <w:r>
        <w:rPr>
          <w:spacing w:val="-1"/>
        </w:rPr>
        <w:t xml:space="preserve"> </w:t>
      </w:r>
      <w:r>
        <w:rPr>
          <w:spacing w:val="-4"/>
        </w:rPr>
        <w:t>m</w:t>
      </w:r>
      <w:r>
        <w:t>edia</w:t>
      </w:r>
      <w:r>
        <w:rPr>
          <w:spacing w:val="-1"/>
        </w:rPr>
        <w:t xml:space="preserve"> </w:t>
      </w:r>
      <w:r>
        <w:rPr>
          <w:spacing w:val="-2"/>
        </w:rPr>
        <w:t>f</w:t>
      </w:r>
      <w:r>
        <w:t>or</w:t>
      </w:r>
      <w:r>
        <w:rPr>
          <w:spacing w:val="-3"/>
        </w:rPr>
        <w:t xml:space="preserve"> </w:t>
      </w:r>
      <w:r>
        <w:t>op</w:t>
      </w:r>
      <w:r>
        <w:rPr>
          <w:spacing w:val="-2"/>
        </w:rPr>
        <w:t>p</w:t>
      </w:r>
      <w:r>
        <w:t>ortu</w:t>
      </w:r>
      <w:r>
        <w:rPr>
          <w:spacing w:val="1"/>
        </w:rPr>
        <w:t>n</w:t>
      </w:r>
      <w:r>
        <w:t>ities</w:t>
      </w:r>
      <w:r>
        <w:rPr>
          <w:spacing w:val="-3"/>
        </w:rPr>
        <w:t xml:space="preserve"> </w:t>
      </w:r>
      <w:r>
        <w:t>to</w:t>
      </w:r>
      <w:r>
        <w:rPr>
          <w:spacing w:val="-3"/>
        </w:rPr>
        <w:t xml:space="preserve"> </w:t>
      </w:r>
      <w:r>
        <w:t>provide</w:t>
      </w:r>
      <w:r>
        <w:rPr>
          <w:spacing w:val="-2"/>
        </w:rPr>
        <w:t xml:space="preserve"> </w:t>
      </w:r>
      <w:r>
        <w:t>sto</w:t>
      </w:r>
      <w:r>
        <w:rPr>
          <w:spacing w:val="-5"/>
        </w:rPr>
        <w:t>r</w:t>
      </w:r>
      <w:r>
        <w:t>y</w:t>
      </w:r>
      <w:r>
        <w:rPr>
          <w:spacing w:val="-1"/>
        </w:rPr>
        <w:t xml:space="preserve"> </w:t>
      </w:r>
      <w:r>
        <w:t>ideas</w:t>
      </w:r>
      <w:r>
        <w:rPr>
          <w:spacing w:val="-3"/>
        </w:rPr>
        <w:t xml:space="preserve"> </w:t>
      </w:r>
      <w:r>
        <w:t>t</w:t>
      </w:r>
      <w:r>
        <w:rPr>
          <w:spacing w:val="1"/>
        </w:rPr>
        <w:t>h</w:t>
      </w:r>
      <w:r>
        <w:t>at</w:t>
      </w:r>
      <w:r>
        <w:rPr>
          <w:spacing w:val="-2"/>
        </w:rPr>
        <w:t xml:space="preserve"> </w:t>
      </w:r>
      <w:r>
        <w:t>involve</w:t>
      </w:r>
      <w:r>
        <w:rPr>
          <w:spacing w:val="-2"/>
        </w:rPr>
        <w:t xml:space="preserve"> </w:t>
      </w:r>
      <w:r>
        <w:t>t</w:t>
      </w:r>
      <w:r>
        <w:rPr>
          <w:spacing w:val="-2"/>
        </w:rPr>
        <w:t>h</w:t>
      </w:r>
      <w:r>
        <w:t>e</w:t>
      </w:r>
      <w:r>
        <w:rPr>
          <w:spacing w:val="-1"/>
        </w:rPr>
        <w:t xml:space="preserve"> </w:t>
      </w:r>
      <w:r>
        <w:t>CC</w:t>
      </w:r>
      <w:r>
        <w:rPr>
          <w:spacing w:val="-3"/>
        </w:rPr>
        <w:t>I</w:t>
      </w:r>
      <w:r>
        <w:t>M</w:t>
      </w:r>
      <w:r>
        <w:rPr>
          <w:spacing w:val="-1"/>
        </w:rPr>
        <w:t xml:space="preserve"> </w:t>
      </w:r>
      <w:r>
        <w:rPr>
          <w:spacing w:val="1"/>
        </w:rPr>
        <w:t>d</w:t>
      </w:r>
      <w:r>
        <w:t>esig</w:t>
      </w:r>
      <w:r>
        <w:rPr>
          <w:spacing w:val="-2"/>
        </w:rPr>
        <w:t>n</w:t>
      </w:r>
      <w:r>
        <w:t>atio</w:t>
      </w:r>
      <w:r>
        <w:rPr>
          <w:spacing w:val="-2"/>
        </w:rPr>
        <w:t>n</w:t>
      </w:r>
      <w:r>
        <w:t>.</w:t>
      </w:r>
    </w:p>
    <w:p w:rsidR="008C2AD3" w:rsidRDefault="008C2AD3">
      <w:pPr>
        <w:pStyle w:val="BodyText"/>
        <w:numPr>
          <w:ilvl w:val="2"/>
          <w:numId w:val="26"/>
        </w:numPr>
        <w:tabs>
          <w:tab w:val="left" w:pos="820"/>
        </w:tabs>
        <w:kinsoku w:val="0"/>
        <w:overflowPunct w:val="0"/>
        <w:spacing w:line="293" w:lineRule="exact"/>
        <w:ind w:left="820"/>
      </w:pPr>
      <w:r>
        <w:t>Prepare</w:t>
      </w:r>
      <w:r>
        <w:rPr>
          <w:spacing w:val="-3"/>
        </w:rPr>
        <w:t xml:space="preserve"> </w:t>
      </w:r>
      <w:r>
        <w:t>a</w:t>
      </w:r>
      <w:r>
        <w:rPr>
          <w:spacing w:val="-2"/>
        </w:rPr>
        <w:t>n</w:t>
      </w:r>
      <w:r>
        <w:t>d</w:t>
      </w:r>
      <w:r>
        <w:rPr>
          <w:spacing w:val="-1"/>
        </w:rPr>
        <w:t xml:space="preserve"> </w:t>
      </w:r>
      <w:r>
        <w:rPr>
          <w:spacing w:val="1"/>
        </w:rPr>
        <w:t>d</w:t>
      </w:r>
      <w:r>
        <w:t>istr</w:t>
      </w:r>
      <w:r>
        <w:rPr>
          <w:spacing w:val="-2"/>
        </w:rPr>
        <w:t>i</w:t>
      </w:r>
      <w:r>
        <w:t>b</w:t>
      </w:r>
      <w:r>
        <w:rPr>
          <w:spacing w:val="-2"/>
        </w:rPr>
        <w:t>u</w:t>
      </w:r>
      <w:r>
        <w:t>te news</w:t>
      </w:r>
      <w:r>
        <w:rPr>
          <w:spacing w:val="-4"/>
        </w:rPr>
        <w:t xml:space="preserve"> </w:t>
      </w:r>
      <w:r>
        <w:t>releases</w:t>
      </w:r>
      <w:r>
        <w:rPr>
          <w:spacing w:val="-2"/>
        </w:rPr>
        <w:t xml:space="preserve"> c</w:t>
      </w:r>
      <w:r>
        <w:t>on</w:t>
      </w:r>
      <w:r>
        <w:rPr>
          <w:spacing w:val="-3"/>
        </w:rPr>
        <w:t>c</w:t>
      </w:r>
      <w:r>
        <w:t>erning</w:t>
      </w:r>
      <w:r>
        <w:rPr>
          <w:spacing w:val="-3"/>
        </w:rPr>
        <w:t xml:space="preserve"> </w:t>
      </w:r>
      <w:r>
        <w:t>t</w:t>
      </w:r>
      <w:r>
        <w:rPr>
          <w:spacing w:val="1"/>
        </w:rPr>
        <w:t>h</w:t>
      </w:r>
      <w:r>
        <w:t>e</w:t>
      </w:r>
      <w:r>
        <w:rPr>
          <w:spacing w:val="-2"/>
        </w:rPr>
        <w:t xml:space="preserve"> </w:t>
      </w:r>
      <w:r>
        <w:t>CCIM</w:t>
      </w:r>
      <w:r>
        <w:rPr>
          <w:spacing w:val="-2"/>
        </w:rPr>
        <w:t xml:space="preserve"> </w:t>
      </w:r>
      <w:r>
        <w:rPr>
          <w:spacing w:val="1"/>
        </w:rPr>
        <w:t>d</w:t>
      </w:r>
      <w:r>
        <w:t>esig</w:t>
      </w:r>
      <w:r>
        <w:rPr>
          <w:spacing w:val="-2"/>
        </w:rPr>
        <w:t>n</w:t>
      </w:r>
      <w:r>
        <w:t>ation</w:t>
      </w:r>
      <w:r>
        <w:rPr>
          <w:spacing w:val="-3"/>
        </w:rPr>
        <w:t xml:space="preserve"> </w:t>
      </w:r>
      <w:r>
        <w:rPr>
          <w:spacing w:val="1"/>
        </w:rPr>
        <w:t>a</w:t>
      </w:r>
      <w:r>
        <w:rPr>
          <w:spacing w:val="-2"/>
        </w:rPr>
        <w:t>n</w:t>
      </w:r>
      <w:r>
        <w:t>d</w:t>
      </w:r>
      <w:r>
        <w:rPr>
          <w:spacing w:val="-1"/>
        </w:rPr>
        <w:t xml:space="preserve"> </w:t>
      </w:r>
      <w:r>
        <w:t>c</w:t>
      </w:r>
      <w:r>
        <w:rPr>
          <w:spacing w:val="-1"/>
        </w:rPr>
        <w:t>h</w:t>
      </w:r>
      <w:r>
        <w:t>ap</w:t>
      </w:r>
      <w:r>
        <w:rPr>
          <w:spacing w:val="-2"/>
        </w:rPr>
        <w:t>te</w:t>
      </w:r>
      <w:r>
        <w:t>r</w:t>
      </w:r>
      <w:r>
        <w:rPr>
          <w:spacing w:val="-1"/>
        </w:rPr>
        <w:t xml:space="preserve"> </w:t>
      </w:r>
      <w:r>
        <w:t>activities.</w:t>
      </w:r>
    </w:p>
    <w:p w:rsidR="008C2AD3" w:rsidRDefault="008C2AD3">
      <w:pPr>
        <w:pStyle w:val="BodyText"/>
        <w:numPr>
          <w:ilvl w:val="2"/>
          <w:numId w:val="26"/>
        </w:numPr>
        <w:tabs>
          <w:tab w:val="left" w:pos="820"/>
        </w:tabs>
        <w:kinsoku w:val="0"/>
        <w:overflowPunct w:val="0"/>
        <w:spacing w:line="293" w:lineRule="exact"/>
        <w:ind w:left="820"/>
      </w:pPr>
      <w:r>
        <w:t>Talk</w:t>
      </w:r>
      <w:r>
        <w:rPr>
          <w:spacing w:val="-2"/>
        </w:rPr>
        <w:t xml:space="preserve"> </w:t>
      </w:r>
      <w:r>
        <w:t xml:space="preserve">to </w:t>
      </w:r>
      <w:r>
        <w:rPr>
          <w:spacing w:val="-2"/>
        </w:rPr>
        <w:t>t</w:t>
      </w:r>
      <w:r>
        <w:t>he</w:t>
      </w:r>
      <w:r>
        <w:rPr>
          <w:spacing w:val="-1"/>
        </w:rPr>
        <w:t xml:space="preserve"> </w:t>
      </w:r>
      <w:r>
        <w:t>m</w:t>
      </w:r>
      <w:r>
        <w:rPr>
          <w:spacing w:val="-2"/>
        </w:rPr>
        <w:t>e</w:t>
      </w:r>
      <w:r>
        <w:t xml:space="preserve">dia </w:t>
      </w:r>
      <w:r>
        <w:rPr>
          <w:spacing w:val="-2"/>
        </w:rPr>
        <w:t>a</w:t>
      </w:r>
      <w:r>
        <w:t>b</w:t>
      </w:r>
      <w:r>
        <w:rPr>
          <w:spacing w:val="-2"/>
        </w:rPr>
        <w:t>o</w:t>
      </w:r>
      <w:r>
        <w:t>ut</w:t>
      </w:r>
      <w:r>
        <w:rPr>
          <w:spacing w:val="-1"/>
        </w:rPr>
        <w:t xml:space="preserve"> </w:t>
      </w:r>
      <w:r>
        <w:rPr>
          <w:spacing w:val="-2"/>
        </w:rPr>
        <w:t>t</w:t>
      </w:r>
      <w:r>
        <w:t>he</w:t>
      </w:r>
      <w:r>
        <w:rPr>
          <w:spacing w:val="-2"/>
        </w:rPr>
        <w:t xml:space="preserve"> </w:t>
      </w:r>
      <w:r>
        <w:t>C</w:t>
      </w:r>
      <w:r>
        <w:rPr>
          <w:spacing w:val="-1"/>
        </w:rPr>
        <w:t>C</w:t>
      </w:r>
      <w:r>
        <w:t>IM</w:t>
      </w:r>
      <w:r>
        <w:rPr>
          <w:spacing w:val="-2"/>
        </w:rPr>
        <w:t xml:space="preserve"> </w:t>
      </w:r>
      <w:r>
        <w:t>desig</w:t>
      </w:r>
      <w:r>
        <w:rPr>
          <w:spacing w:val="1"/>
        </w:rPr>
        <w:t>n</w:t>
      </w:r>
      <w:r>
        <w:rPr>
          <w:spacing w:val="-2"/>
        </w:rPr>
        <w:t>a</w:t>
      </w:r>
      <w:r>
        <w:t>tion</w:t>
      </w:r>
      <w:r>
        <w:rPr>
          <w:spacing w:val="-2"/>
        </w:rPr>
        <w:t xml:space="preserve"> </w:t>
      </w:r>
      <w:r>
        <w:t>a</w:t>
      </w:r>
      <w:r>
        <w:rPr>
          <w:spacing w:val="-2"/>
        </w:rPr>
        <w:t>n</w:t>
      </w:r>
      <w:r>
        <w:t>d</w:t>
      </w:r>
      <w:r>
        <w:rPr>
          <w:spacing w:val="-1"/>
        </w:rPr>
        <w:t xml:space="preserve"> </w:t>
      </w:r>
      <w:r>
        <w:t>c</w:t>
      </w:r>
      <w:r>
        <w:rPr>
          <w:spacing w:val="-1"/>
        </w:rPr>
        <w:t>h</w:t>
      </w:r>
      <w:r>
        <w:t>a</w:t>
      </w:r>
      <w:r>
        <w:rPr>
          <w:spacing w:val="-2"/>
        </w:rPr>
        <w:t>p</w:t>
      </w:r>
      <w:r>
        <w:t>t</w:t>
      </w:r>
      <w:r>
        <w:rPr>
          <w:spacing w:val="1"/>
        </w:rPr>
        <w:t>e</w:t>
      </w:r>
      <w:r>
        <w:t>r.</w:t>
      </w:r>
    </w:p>
    <w:p w:rsidR="008C2AD3" w:rsidRDefault="008C2AD3">
      <w:pPr>
        <w:pStyle w:val="BodyText"/>
        <w:numPr>
          <w:ilvl w:val="2"/>
          <w:numId w:val="26"/>
        </w:numPr>
        <w:tabs>
          <w:tab w:val="left" w:pos="820"/>
        </w:tabs>
        <w:kinsoku w:val="0"/>
        <w:overflowPunct w:val="0"/>
        <w:spacing w:line="290" w:lineRule="exact"/>
        <w:ind w:left="820"/>
      </w:pPr>
      <w:r>
        <w:t xml:space="preserve">Plan </w:t>
      </w:r>
      <w:r>
        <w:rPr>
          <w:spacing w:val="-1"/>
        </w:rPr>
        <w:t>g</w:t>
      </w:r>
      <w:r>
        <w:t>ues</w:t>
      </w:r>
      <w:r>
        <w:rPr>
          <w:spacing w:val="1"/>
        </w:rPr>
        <w:t>t</w:t>
      </w:r>
      <w:r>
        <w:rPr>
          <w:spacing w:val="-1"/>
        </w:rPr>
        <w:t>-</w:t>
      </w:r>
      <w:r>
        <w:t>s</w:t>
      </w:r>
      <w:r>
        <w:rPr>
          <w:spacing w:val="-2"/>
        </w:rPr>
        <w:t>p</w:t>
      </w:r>
      <w:r>
        <w:t>eaki</w:t>
      </w:r>
      <w:r>
        <w:rPr>
          <w:spacing w:val="-2"/>
        </w:rPr>
        <w:t>n</w:t>
      </w:r>
      <w:r>
        <w:t>g</w:t>
      </w:r>
      <w:r>
        <w:rPr>
          <w:spacing w:val="-1"/>
        </w:rPr>
        <w:t xml:space="preserve"> e</w:t>
      </w:r>
      <w:r>
        <w:t>n</w:t>
      </w:r>
      <w:r>
        <w:rPr>
          <w:spacing w:val="-2"/>
        </w:rPr>
        <w:t>g</w:t>
      </w:r>
      <w:r>
        <w:t>a</w:t>
      </w:r>
      <w:r>
        <w:rPr>
          <w:spacing w:val="-2"/>
        </w:rPr>
        <w:t>g</w:t>
      </w:r>
      <w:r>
        <w:t>e</w:t>
      </w:r>
      <w:r>
        <w:rPr>
          <w:spacing w:val="-1"/>
        </w:rPr>
        <w:t>m</w:t>
      </w:r>
      <w:r>
        <w:t xml:space="preserve">ents </w:t>
      </w:r>
      <w:r>
        <w:rPr>
          <w:spacing w:val="-2"/>
        </w:rPr>
        <w:t>f</w:t>
      </w:r>
      <w:r>
        <w:t>or</w:t>
      </w:r>
      <w:r>
        <w:rPr>
          <w:spacing w:val="-1"/>
        </w:rPr>
        <w:t xml:space="preserve"> </w:t>
      </w:r>
      <w:r>
        <w:t>ch</w:t>
      </w:r>
      <w:r>
        <w:rPr>
          <w:spacing w:val="-2"/>
        </w:rPr>
        <w:t>a</w:t>
      </w:r>
      <w:r>
        <w:t>pt</w:t>
      </w:r>
      <w:r>
        <w:rPr>
          <w:spacing w:val="1"/>
        </w:rPr>
        <w:t>e</w:t>
      </w:r>
      <w:r>
        <w:t>r</w:t>
      </w:r>
      <w:r>
        <w:rPr>
          <w:spacing w:val="-1"/>
        </w:rPr>
        <w:t xml:space="preserve"> m</w:t>
      </w:r>
      <w:r>
        <w:rPr>
          <w:spacing w:val="-2"/>
        </w:rPr>
        <w:t>e</w:t>
      </w:r>
      <w:r>
        <w:t>eti</w:t>
      </w:r>
      <w:r>
        <w:rPr>
          <w:spacing w:val="-2"/>
        </w:rPr>
        <w:t>ng</w:t>
      </w:r>
      <w:r>
        <w:t>s.</w:t>
      </w:r>
    </w:p>
    <w:p w:rsidR="008C2AD3" w:rsidRDefault="008C2AD3">
      <w:pPr>
        <w:pStyle w:val="BodyText"/>
        <w:numPr>
          <w:ilvl w:val="2"/>
          <w:numId w:val="26"/>
        </w:numPr>
        <w:tabs>
          <w:tab w:val="left" w:pos="820"/>
        </w:tabs>
        <w:kinsoku w:val="0"/>
        <w:overflowPunct w:val="0"/>
        <w:spacing w:line="293" w:lineRule="exact"/>
        <w:ind w:left="820"/>
      </w:pPr>
      <w:r>
        <w:rPr>
          <w:spacing w:val="-1"/>
        </w:rPr>
        <w:t>M</w:t>
      </w:r>
      <w:r>
        <w:t>onitor</w:t>
      </w:r>
      <w:r>
        <w:rPr>
          <w:spacing w:val="-1"/>
        </w:rPr>
        <w:t xml:space="preserve"> </w:t>
      </w:r>
      <w:r>
        <w:t>your</w:t>
      </w:r>
      <w:r>
        <w:rPr>
          <w:spacing w:val="-3"/>
        </w:rPr>
        <w:t xml:space="preserve"> </w:t>
      </w:r>
      <w:r>
        <w:t>p</w:t>
      </w:r>
      <w:r>
        <w:rPr>
          <w:spacing w:val="-2"/>
        </w:rPr>
        <w:t>u</w:t>
      </w:r>
      <w:r>
        <w:t>bl</w:t>
      </w:r>
      <w:r>
        <w:rPr>
          <w:spacing w:val="-2"/>
        </w:rPr>
        <w:t>i</w:t>
      </w:r>
      <w:r>
        <w:t>c</w:t>
      </w:r>
      <w:r>
        <w:rPr>
          <w:spacing w:val="-1"/>
        </w:rPr>
        <w:t xml:space="preserve"> </w:t>
      </w:r>
      <w:r>
        <w:t>relatio</w:t>
      </w:r>
      <w:r>
        <w:rPr>
          <w:spacing w:val="-1"/>
        </w:rPr>
        <w:t>n</w:t>
      </w:r>
      <w:r>
        <w:t>s</w:t>
      </w:r>
      <w:r>
        <w:rPr>
          <w:spacing w:val="-1"/>
        </w:rPr>
        <w:t xml:space="preserve"> </w:t>
      </w:r>
      <w:r>
        <w:rPr>
          <w:spacing w:val="1"/>
        </w:rPr>
        <w:t>a</w:t>
      </w:r>
      <w:r>
        <w:t>ctivities</w:t>
      </w:r>
      <w:r>
        <w:rPr>
          <w:spacing w:val="-1"/>
        </w:rPr>
        <w:t xml:space="preserve"> </w:t>
      </w:r>
      <w:r>
        <w:rPr>
          <w:spacing w:val="-2"/>
        </w:rPr>
        <w:t>a</w:t>
      </w:r>
      <w:r>
        <w:t>nd</w:t>
      </w:r>
      <w:r>
        <w:rPr>
          <w:spacing w:val="-2"/>
        </w:rPr>
        <w:t xml:space="preserve"> </w:t>
      </w:r>
      <w:r>
        <w:t>acco</w:t>
      </w:r>
      <w:r>
        <w:rPr>
          <w:spacing w:val="-1"/>
        </w:rPr>
        <w:t>m</w:t>
      </w:r>
      <w:r>
        <w:t>pl</w:t>
      </w:r>
      <w:r>
        <w:rPr>
          <w:spacing w:val="-2"/>
        </w:rPr>
        <w:t>i</w:t>
      </w:r>
      <w:r>
        <w:t>s</w:t>
      </w:r>
      <w:r>
        <w:rPr>
          <w:spacing w:val="-2"/>
        </w:rPr>
        <w:t>h</w:t>
      </w:r>
      <w:r>
        <w:rPr>
          <w:spacing w:val="-1"/>
        </w:rPr>
        <w:t>m</w:t>
      </w:r>
      <w:r>
        <w:t>ents.</w:t>
      </w:r>
    </w:p>
    <w:p w:rsidR="008C2AD3" w:rsidRDefault="008C2AD3">
      <w:pPr>
        <w:pStyle w:val="BodyText"/>
        <w:numPr>
          <w:ilvl w:val="2"/>
          <w:numId w:val="26"/>
        </w:numPr>
        <w:tabs>
          <w:tab w:val="left" w:pos="820"/>
        </w:tabs>
        <w:kinsoku w:val="0"/>
        <w:overflowPunct w:val="0"/>
        <w:spacing w:before="17" w:line="276" w:lineRule="exact"/>
        <w:ind w:left="820" w:right="127"/>
      </w:pPr>
      <w:r>
        <w:rPr>
          <w:spacing w:val="-1"/>
        </w:rPr>
        <w:t>M</w:t>
      </w:r>
      <w:r>
        <w:t>aintain</w:t>
      </w:r>
      <w:r>
        <w:rPr>
          <w:spacing w:val="17"/>
        </w:rPr>
        <w:t xml:space="preserve"> </w:t>
      </w:r>
      <w:r>
        <w:rPr>
          <w:spacing w:val="-3"/>
        </w:rPr>
        <w:t>c</w:t>
      </w:r>
      <w:r>
        <w:rPr>
          <w:spacing w:val="1"/>
        </w:rPr>
        <w:t>o</w:t>
      </w:r>
      <w:r>
        <w:t>n</w:t>
      </w:r>
      <w:r>
        <w:rPr>
          <w:spacing w:val="-2"/>
        </w:rPr>
        <w:t>t</w:t>
      </w:r>
      <w:r>
        <w:t>act</w:t>
      </w:r>
      <w:r>
        <w:rPr>
          <w:spacing w:val="17"/>
        </w:rPr>
        <w:t xml:space="preserve"> </w:t>
      </w:r>
      <w:r>
        <w:t>w</w:t>
      </w:r>
      <w:r>
        <w:rPr>
          <w:spacing w:val="-1"/>
        </w:rPr>
        <w:t>i</w:t>
      </w:r>
      <w:r>
        <w:rPr>
          <w:spacing w:val="-2"/>
        </w:rPr>
        <w:t>t</w:t>
      </w:r>
      <w:r>
        <w:t>h</w:t>
      </w:r>
      <w:r>
        <w:rPr>
          <w:spacing w:val="17"/>
        </w:rPr>
        <w:t xml:space="preserve"> </w:t>
      </w:r>
      <w:r>
        <w:t>C</w:t>
      </w:r>
      <w:r>
        <w:rPr>
          <w:spacing w:val="-1"/>
        </w:rPr>
        <w:t>C</w:t>
      </w:r>
      <w:r>
        <w:t>I</w:t>
      </w:r>
      <w:r>
        <w:rPr>
          <w:spacing w:val="-3"/>
        </w:rPr>
        <w:t>M</w:t>
      </w:r>
      <w:r>
        <w:t>’s</w:t>
      </w:r>
      <w:r>
        <w:rPr>
          <w:spacing w:val="16"/>
        </w:rPr>
        <w:t xml:space="preserve"> </w:t>
      </w:r>
      <w:r>
        <w:t>publ</w:t>
      </w:r>
      <w:r>
        <w:rPr>
          <w:spacing w:val="-1"/>
        </w:rPr>
        <w:t>i</w:t>
      </w:r>
      <w:r>
        <w:t>c</w:t>
      </w:r>
      <w:r>
        <w:rPr>
          <w:spacing w:val="17"/>
        </w:rPr>
        <w:t xml:space="preserve"> </w:t>
      </w:r>
      <w:r>
        <w:t>re</w:t>
      </w:r>
      <w:r>
        <w:rPr>
          <w:spacing w:val="-3"/>
        </w:rPr>
        <w:t>l</w:t>
      </w:r>
      <w:r>
        <w:t>ations</w:t>
      </w:r>
      <w:r>
        <w:rPr>
          <w:spacing w:val="14"/>
        </w:rPr>
        <w:t xml:space="preserve"> </w:t>
      </w:r>
      <w:r>
        <w:rPr>
          <w:spacing w:val="-2"/>
        </w:rPr>
        <w:t>d</w:t>
      </w:r>
      <w:r>
        <w:t>epart</w:t>
      </w:r>
      <w:r>
        <w:rPr>
          <w:spacing w:val="-1"/>
        </w:rPr>
        <w:t>m</w:t>
      </w:r>
      <w:r>
        <w:rPr>
          <w:spacing w:val="-2"/>
        </w:rPr>
        <w:t>e</w:t>
      </w:r>
      <w:r>
        <w:t>nt</w:t>
      </w:r>
      <w:r>
        <w:rPr>
          <w:spacing w:val="17"/>
        </w:rPr>
        <w:t xml:space="preserve"> </w:t>
      </w:r>
      <w:r>
        <w:t>s</w:t>
      </w:r>
      <w:r>
        <w:rPr>
          <w:spacing w:val="-2"/>
        </w:rPr>
        <w:t>t</w:t>
      </w:r>
      <w:r>
        <w:t>aff</w:t>
      </w:r>
      <w:r>
        <w:rPr>
          <w:spacing w:val="17"/>
        </w:rPr>
        <w:t xml:space="preserve"> </w:t>
      </w:r>
      <w:r>
        <w:rPr>
          <w:spacing w:val="-3"/>
        </w:rPr>
        <w:t>i</w:t>
      </w:r>
      <w:r>
        <w:t>n</w:t>
      </w:r>
      <w:r>
        <w:rPr>
          <w:spacing w:val="17"/>
        </w:rPr>
        <w:t xml:space="preserve"> </w:t>
      </w:r>
      <w:r>
        <w:t>o</w:t>
      </w:r>
      <w:r>
        <w:rPr>
          <w:spacing w:val="-4"/>
        </w:rPr>
        <w:t>r</w:t>
      </w:r>
      <w:r>
        <w:t>der</w:t>
      </w:r>
      <w:r>
        <w:rPr>
          <w:spacing w:val="16"/>
        </w:rPr>
        <w:t xml:space="preserve"> </w:t>
      </w:r>
      <w:r>
        <w:rPr>
          <w:spacing w:val="-2"/>
        </w:rPr>
        <w:t>t</w:t>
      </w:r>
      <w:r>
        <w:t>o</w:t>
      </w:r>
      <w:r>
        <w:rPr>
          <w:spacing w:val="17"/>
        </w:rPr>
        <w:t xml:space="preserve"> </w:t>
      </w:r>
      <w:r>
        <w:t>s</w:t>
      </w:r>
      <w:r>
        <w:rPr>
          <w:spacing w:val="-2"/>
        </w:rPr>
        <w:t>t</w:t>
      </w:r>
      <w:r>
        <w:t>ay</w:t>
      </w:r>
      <w:r>
        <w:rPr>
          <w:spacing w:val="14"/>
        </w:rPr>
        <w:t xml:space="preserve"> </w:t>
      </w:r>
      <w:r>
        <w:t>ab</w:t>
      </w:r>
      <w:r>
        <w:rPr>
          <w:spacing w:val="-4"/>
        </w:rPr>
        <w:t>r</w:t>
      </w:r>
      <w:r>
        <w:t>east</w:t>
      </w:r>
      <w:r>
        <w:rPr>
          <w:spacing w:val="15"/>
        </w:rPr>
        <w:t xml:space="preserve"> </w:t>
      </w:r>
      <w:r>
        <w:t>of</w:t>
      </w:r>
      <w:r>
        <w:rPr>
          <w:spacing w:val="15"/>
        </w:rPr>
        <w:t xml:space="preserve"> </w:t>
      </w:r>
      <w:r>
        <w:t>nat</w:t>
      </w:r>
      <w:r>
        <w:rPr>
          <w:spacing w:val="-3"/>
        </w:rPr>
        <w:t>i</w:t>
      </w:r>
      <w:r>
        <w:t>onal publ</w:t>
      </w:r>
      <w:r>
        <w:rPr>
          <w:spacing w:val="-2"/>
        </w:rPr>
        <w:t>i</w:t>
      </w:r>
      <w:r>
        <w:t>c</w:t>
      </w:r>
      <w:r>
        <w:rPr>
          <w:spacing w:val="-1"/>
        </w:rPr>
        <w:t xml:space="preserve"> </w:t>
      </w:r>
      <w:r>
        <w:t>relat</w:t>
      </w:r>
      <w:r>
        <w:rPr>
          <w:spacing w:val="-3"/>
        </w:rPr>
        <w:t>i</w:t>
      </w:r>
      <w:r>
        <w:t>ons</w:t>
      </w:r>
      <w:r>
        <w:rPr>
          <w:spacing w:val="-2"/>
        </w:rPr>
        <w:t xml:space="preserve"> </w:t>
      </w:r>
      <w:r>
        <w:t>activities.</w:t>
      </w:r>
    </w:p>
    <w:p w:rsidR="008C2AD3" w:rsidRDefault="008C2AD3">
      <w:pPr>
        <w:pStyle w:val="BodyText"/>
        <w:numPr>
          <w:ilvl w:val="2"/>
          <w:numId w:val="26"/>
        </w:numPr>
        <w:tabs>
          <w:tab w:val="left" w:pos="820"/>
        </w:tabs>
        <w:kinsoku w:val="0"/>
        <w:overflowPunct w:val="0"/>
        <w:spacing w:before="18" w:line="274" w:lineRule="exact"/>
        <w:ind w:left="820" w:right="126"/>
      </w:pPr>
      <w:r>
        <w:t>Prepare</w:t>
      </w:r>
      <w:r>
        <w:rPr>
          <w:spacing w:val="25"/>
        </w:rPr>
        <w:t xml:space="preserve"> </w:t>
      </w:r>
      <w:r>
        <w:t>a</w:t>
      </w:r>
      <w:r>
        <w:rPr>
          <w:spacing w:val="30"/>
        </w:rPr>
        <w:t xml:space="preserve"> </w:t>
      </w:r>
      <w:r>
        <w:t>yea</w:t>
      </w:r>
      <w:r>
        <w:rPr>
          <w:spacing w:val="1"/>
        </w:rPr>
        <w:t>r</w:t>
      </w:r>
      <w:r>
        <w:rPr>
          <w:spacing w:val="-1"/>
        </w:rPr>
        <w:t>-</w:t>
      </w:r>
      <w:r>
        <w:rPr>
          <w:spacing w:val="-2"/>
        </w:rPr>
        <w:t>e</w:t>
      </w:r>
      <w:r>
        <w:t>nd</w:t>
      </w:r>
      <w:r>
        <w:rPr>
          <w:spacing w:val="29"/>
        </w:rPr>
        <w:t xml:space="preserve"> </w:t>
      </w:r>
      <w:r>
        <w:t>r</w:t>
      </w:r>
      <w:r>
        <w:rPr>
          <w:spacing w:val="-3"/>
        </w:rPr>
        <w:t>e</w:t>
      </w:r>
      <w:r>
        <w:t>port</w:t>
      </w:r>
      <w:r>
        <w:rPr>
          <w:spacing w:val="26"/>
        </w:rPr>
        <w:t xml:space="preserve"> </w:t>
      </w:r>
      <w:r>
        <w:t>on</w:t>
      </w:r>
      <w:r>
        <w:rPr>
          <w:spacing w:val="29"/>
        </w:rPr>
        <w:t xml:space="preserve"> </w:t>
      </w:r>
      <w:r>
        <w:t>t</w:t>
      </w:r>
      <w:r>
        <w:rPr>
          <w:spacing w:val="-1"/>
        </w:rPr>
        <w:t>h</w:t>
      </w:r>
      <w:r>
        <w:t>e</w:t>
      </w:r>
      <w:r>
        <w:rPr>
          <w:spacing w:val="30"/>
        </w:rPr>
        <w:t xml:space="preserve"> </w:t>
      </w:r>
      <w:r>
        <w:rPr>
          <w:spacing w:val="-2"/>
        </w:rPr>
        <w:t>p</w:t>
      </w:r>
      <w:r>
        <w:t>ubl</w:t>
      </w:r>
      <w:r>
        <w:rPr>
          <w:spacing w:val="-2"/>
        </w:rPr>
        <w:t>i</w:t>
      </w:r>
      <w:r>
        <w:t>c</w:t>
      </w:r>
      <w:r>
        <w:rPr>
          <w:spacing w:val="28"/>
        </w:rPr>
        <w:t xml:space="preserve"> </w:t>
      </w:r>
      <w:r>
        <w:t>relati</w:t>
      </w:r>
      <w:r>
        <w:rPr>
          <w:spacing w:val="-2"/>
        </w:rPr>
        <w:t>o</w:t>
      </w:r>
      <w:r>
        <w:t>ns</w:t>
      </w:r>
      <w:r>
        <w:rPr>
          <w:spacing w:val="28"/>
        </w:rPr>
        <w:t xml:space="preserve"> </w:t>
      </w:r>
      <w:r>
        <w:t>pr</w:t>
      </w:r>
      <w:r>
        <w:rPr>
          <w:spacing w:val="-3"/>
        </w:rPr>
        <w:t>o</w:t>
      </w:r>
      <w:r>
        <w:t>gram,</w:t>
      </w:r>
      <w:r>
        <w:rPr>
          <w:spacing w:val="29"/>
        </w:rPr>
        <w:t xml:space="preserve"> </w:t>
      </w:r>
      <w:r>
        <w:t>includi</w:t>
      </w:r>
      <w:r>
        <w:rPr>
          <w:spacing w:val="-2"/>
        </w:rPr>
        <w:t>n</w:t>
      </w:r>
      <w:r>
        <w:t>g</w:t>
      </w:r>
      <w:r>
        <w:rPr>
          <w:spacing w:val="29"/>
        </w:rPr>
        <w:t xml:space="preserve"> </w:t>
      </w:r>
      <w:r>
        <w:t>final</w:t>
      </w:r>
      <w:r>
        <w:rPr>
          <w:spacing w:val="26"/>
        </w:rPr>
        <w:t xml:space="preserve"> </w:t>
      </w:r>
      <w:r>
        <w:t>bu</w:t>
      </w:r>
      <w:r>
        <w:rPr>
          <w:spacing w:val="-2"/>
        </w:rPr>
        <w:t>d</w:t>
      </w:r>
      <w:r>
        <w:t>g</w:t>
      </w:r>
      <w:r>
        <w:rPr>
          <w:spacing w:val="-2"/>
        </w:rPr>
        <w:t>e</w:t>
      </w:r>
      <w:r>
        <w:t>t</w:t>
      </w:r>
      <w:r>
        <w:rPr>
          <w:spacing w:val="28"/>
        </w:rPr>
        <w:t xml:space="preserve"> </w:t>
      </w:r>
      <w:r>
        <w:t>esti</w:t>
      </w:r>
      <w:r>
        <w:rPr>
          <w:spacing w:val="-1"/>
        </w:rPr>
        <w:t>m</w:t>
      </w:r>
      <w:r>
        <w:t>at</w:t>
      </w:r>
      <w:r>
        <w:rPr>
          <w:spacing w:val="1"/>
        </w:rPr>
        <w:t>e</w:t>
      </w:r>
      <w:r>
        <w:t>s</w:t>
      </w:r>
      <w:r>
        <w:rPr>
          <w:spacing w:val="26"/>
        </w:rPr>
        <w:t xml:space="preserve"> </w:t>
      </w:r>
      <w:r>
        <w:t>a</w:t>
      </w:r>
      <w:r>
        <w:rPr>
          <w:spacing w:val="-2"/>
        </w:rPr>
        <w:t>n</w:t>
      </w:r>
      <w:r>
        <w:t>d reco</w:t>
      </w:r>
      <w:r>
        <w:rPr>
          <w:spacing w:val="-1"/>
        </w:rPr>
        <w:t>mm</w:t>
      </w:r>
      <w:r>
        <w:t>end</w:t>
      </w:r>
      <w:r>
        <w:rPr>
          <w:spacing w:val="-2"/>
        </w:rPr>
        <w:t>a</w:t>
      </w:r>
      <w:r>
        <w:t>tions</w:t>
      </w:r>
      <w:r>
        <w:rPr>
          <w:spacing w:val="-3"/>
        </w:rPr>
        <w:t xml:space="preserve"> </w:t>
      </w:r>
      <w:r>
        <w:t>f</w:t>
      </w:r>
      <w:r>
        <w:rPr>
          <w:spacing w:val="1"/>
        </w:rPr>
        <w:t>o</w:t>
      </w:r>
      <w:r>
        <w:t>r</w:t>
      </w:r>
      <w:r>
        <w:rPr>
          <w:spacing w:val="-1"/>
        </w:rPr>
        <w:t xml:space="preserve"> </w:t>
      </w:r>
      <w:r>
        <w:t>t</w:t>
      </w:r>
      <w:r>
        <w:rPr>
          <w:spacing w:val="-2"/>
        </w:rPr>
        <w:t>h</w:t>
      </w:r>
      <w:r>
        <w:t>e</w:t>
      </w:r>
      <w:r>
        <w:rPr>
          <w:spacing w:val="-1"/>
        </w:rPr>
        <w:t xml:space="preserve"> </w:t>
      </w:r>
      <w:r>
        <w:rPr>
          <w:spacing w:val="-2"/>
        </w:rPr>
        <w:t>f</w:t>
      </w:r>
      <w:r>
        <w:t>ol</w:t>
      </w:r>
      <w:r>
        <w:rPr>
          <w:spacing w:val="-2"/>
        </w:rPr>
        <w:t>l</w:t>
      </w:r>
      <w:r>
        <w:t>ow</w:t>
      </w:r>
      <w:r>
        <w:rPr>
          <w:spacing w:val="-1"/>
        </w:rPr>
        <w:t>i</w:t>
      </w:r>
      <w:r>
        <w:t>ng</w:t>
      </w:r>
      <w:r>
        <w:rPr>
          <w:spacing w:val="-1"/>
        </w:rPr>
        <w:t xml:space="preserve"> </w:t>
      </w:r>
      <w:r>
        <w:t>y</w:t>
      </w:r>
      <w:r>
        <w:rPr>
          <w:spacing w:val="-1"/>
        </w:rPr>
        <w:t>e</w:t>
      </w:r>
      <w:r>
        <w:t>ar.</w:t>
      </w:r>
    </w:p>
    <w:p w:rsidR="008C2AD3" w:rsidRDefault="008C2AD3">
      <w:pPr>
        <w:kinsoku w:val="0"/>
        <w:overflowPunct w:val="0"/>
        <w:spacing w:before="12" w:line="260" w:lineRule="exact"/>
        <w:rPr>
          <w:sz w:val="26"/>
          <w:szCs w:val="26"/>
        </w:rPr>
      </w:pPr>
    </w:p>
    <w:p w:rsidR="008C2AD3" w:rsidRDefault="008C2AD3">
      <w:pPr>
        <w:pStyle w:val="Heading2"/>
        <w:kinsoku w:val="0"/>
        <w:overflowPunct w:val="0"/>
        <w:ind w:right="5444"/>
        <w:jc w:val="both"/>
        <w:rPr>
          <w:b w:val="0"/>
          <w:bCs w:val="0"/>
        </w:rPr>
      </w:pPr>
      <w:r>
        <w:rPr>
          <w:spacing w:val="-1"/>
        </w:rPr>
        <w:t>L</w:t>
      </w:r>
      <w:r>
        <w:t>aying</w:t>
      </w:r>
      <w:r>
        <w:rPr>
          <w:spacing w:val="-5"/>
        </w:rPr>
        <w:t xml:space="preserve"> </w:t>
      </w:r>
      <w:r>
        <w:t>the</w:t>
      </w:r>
      <w:r>
        <w:rPr>
          <w:spacing w:val="-5"/>
        </w:rPr>
        <w:t xml:space="preserve"> </w:t>
      </w:r>
      <w:r w:rsidR="00B33FBB">
        <w:t>Ground</w:t>
      </w:r>
      <w:r w:rsidR="00B33FBB">
        <w:rPr>
          <w:spacing w:val="-4"/>
        </w:rPr>
        <w:t>work</w:t>
      </w:r>
      <w:r>
        <w:rPr>
          <w:spacing w:val="-4"/>
        </w:rPr>
        <w:t xml:space="preserve"> </w:t>
      </w:r>
      <w:r>
        <w:rPr>
          <w:spacing w:val="-3"/>
        </w:rPr>
        <w:t>f</w:t>
      </w:r>
      <w:r>
        <w:t>or</w:t>
      </w:r>
      <w:r>
        <w:rPr>
          <w:spacing w:val="-5"/>
        </w:rPr>
        <w:t xml:space="preserve"> </w:t>
      </w:r>
      <w:r>
        <w:rPr>
          <w:spacing w:val="1"/>
        </w:rPr>
        <w:t>S</w:t>
      </w:r>
      <w:r>
        <w:t>uc</w:t>
      </w:r>
      <w:r>
        <w:rPr>
          <w:spacing w:val="-1"/>
        </w:rPr>
        <w:t>c</w:t>
      </w:r>
      <w:r>
        <w:t>essf</w:t>
      </w:r>
      <w:r>
        <w:rPr>
          <w:spacing w:val="-1"/>
        </w:rPr>
        <w:t>u</w:t>
      </w:r>
      <w:r>
        <w:t>l</w:t>
      </w:r>
      <w:r>
        <w:rPr>
          <w:spacing w:val="-6"/>
        </w:rPr>
        <w:t xml:space="preserve"> </w:t>
      </w:r>
      <w:r>
        <w:t>PR</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left="460" w:right="4584" w:hanging="360"/>
      </w:pPr>
      <w:r>
        <w:t>The th</w:t>
      </w:r>
      <w:r>
        <w:rPr>
          <w:spacing w:val="-5"/>
        </w:rPr>
        <w:t>r</w:t>
      </w:r>
      <w:r>
        <w:t>ee main</w:t>
      </w:r>
      <w:r>
        <w:rPr>
          <w:spacing w:val="-2"/>
        </w:rPr>
        <w:t xml:space="preserve"> </w:t>
      </w:r>
      <w:r>
        <w:t>st</w:t>
      </w:r>
      <w:r>
        <w:rPr>
          <w:spacing w:val="-2"/>
        </w:rPr>
        <w:t>e</w:t>
      </w:r>
      <w:r>
        <w:t>ps</w:t>
      </w:r>
      <w:r>
        <w:rPr>
          <w:spacing w:val="-1"/>
        </w:rPr>
        <w:t xml:space="preserve"> </w:t>
      </w:r>
      <w:r>
        <w:t xml:space="preserve">for </w:t>
      </w:r>
      <w:r>
        <w:rPr>
          <w:spacing w:val="-3"/>
        </w:rPr>
        <w:t>c</w:t>
      </w:r>
      <w:r>
        <w:rPr>
          <w:spacing w:val="-2"/>
        </w:rPr>
        <w:t>o</w:t>
      </w:r>
      <w:r>
        <w:t>nduct</w:t>
      </w:r>
      <w:r>
        <w:rPr>
          <w:spacing w:val="-3"/>
        </w:rPr>
        <w:t>i</w:t>
      </w:r>
      <w:r>
        <w:t>ng</w:t>
      </w:r>
      <w:r>
        <w:rPr>
          <w:spacing w:val="-2"/>
        </w:rPr>
        <w:t xml:space="preserve"> </w:t>
      </w:r>
      <w:r>
        <w:t>publ</w:t>
      </w:r>
      <w:r>
        <w:rPr>
          <w:spacing w:val="-2"/>
        </w:rPr>
        <w:t>i</w:t>
      </w:r>
      <w:r>
        <w:t>c</w:t>
      </w:r>
      <w:r>
        <w:rPr>
          <w:spacing w:val="-1"/>
        </w:rPr>
        <w:t xml:space="preserve"> </w:t>
      </w:r>
      <w:r>
        <w:t>relat</w:t>
      </w:r>
      <w:r>
        <w:rPr>
          <w:spacing w:val="-3"/>
        </w:rPr>
        <w:t>i</w:t>
      </w:r>
      <w:r>
        <w:t>ons</w:t>
      </w:r>
      <w:r>
        <w:rPr>
          <w:spacing w:val="-2"/>
        </w:rPr>
        <w:t xml:space="preserve"> </w:t>
      </w:r>
      <w:r>
        <w:t>ar</w:t>
      </w:r>
      <w:r>
        <w:rPr>
          <w:spacing w:val="-3"/>
        </w:rPr>
        <w:t>e</w:t>
      </w:r>
      <w:r>
        <w:t xml:space="preserve">: </w:t>
      </w:r>
      <w:r w:rsidR="00B33FBB">
        <w:pict>
          <v:shape id="_x0000_i1098" type="#_x0000_t75" style="width:9.75pt;height:9.75pt">
            <v:imagedata r:id="rId12" o:title=""/>
          </v:shape>
        </w:pict>
      </w:r>
      <w:r>
        <w:rPr>
          <w:rFonts w:ascii="Times New Roman" w:hAnsi="Times New Roman" w:cs="Times New Roman"/>
        </w:rPr>
        <w:t xml:space="preserve">   </w:t>
      </w:r>
      <w:r>
        <w:rPr>
          <w:spacing w:val="-1"/>
        </w:rPr>
        <w:t>C</w:t>
      </w:r>
      <w:r>
        <w:t>o</w:t>
      </w:r>
      <w:r>
        <w:rPr>
          <w:spacing w:val="-1"/>
        </w:rPr>
        <w:t>mm</w:t>
      </w:r>
      <w:r>
        <w:t>unicate</w:t>
      </w:r>
      <w:r>
        <w:rPr>
          <w:spacing w:val="-1"/>
        </w:rPr>
        <w:t xml:space="preserve"> </w:t>
      </w:r>
      <w:r>
        <w:rPr>
          <w:spacing w:val="-2"/>
        </w:rPr>
        <w:t>t</w:t>
      </w:r>
      <w:r>
        <w:t>he</w:t>
      </w:r>
      <w:r>
        <w:rPr>
          <w:spacing w:val="-2"/>
        </w:rPr>
        <w:t xml:space="preserve"> </w:t>
      </w:r>
      <w:r>
        <w:t>a</w:t>
      </w:r>
      <w:r>
        <w:rPr>
          <w:spacing w:val="-2"/>
        </w:rPr>
        <w:t>p</w:t>
      </w:r>
      <w:r>
        <w:t>propr</w:t>
      </w:r>
      <w:r>
        <w:rPr>
          <w:spacing w:val="-2"/>
        </w:rPr>
        <w:t>ia</w:t>
      </w:r>
      <w:r>
        <w:t>te mess</w:t>
      </w:r>
      <w:r>
        <w:rPr>
          <w:spacing w:val="-2"/>
        </w:rPr>
        <w:t>a</w:t>
      </w:r>
      <w:r>
        <w:t>ge.</w:t>
      </w:r>
    </w:p>
    <w:p w:rsidR="008C2AD3" w:rsidRDefault="00B33FBB">
      <w:pPr>
        <w:pStyle w:val="BodyText"/>
        <w:kinsoku w:val="0"/>
        <w:overflowPunct w:val="0"/>
        <w:spacing w:before="3" w:line="276" w:lineRule="exact"/>
        <w:ind w:left="460" w:right="3563"/>
      </w:pPr>
      <w:r>
        <w:rPr>
          <w:rFonts w:ascii="Times New Roman" w:hAnsi="Times New Roman" w:cs="Times New Roman"/>
        </w:rPr>
        <w:pict>
          <v:shape id="_x0000_i1099" type="#_x0000_t75" style="width:9.75pt;height:9.75pt">
            <v:imagedata r:id="rId12" o:title=""/>
          </v:shape>
        </w:pict>
      </w:r>
      <w:r w:rsidR="008C2AD3">
        <w:rPr>
          <w:rFonts w:ascii="Times New Roman" w:hAnsi="Times New Roman" w:cs="Times New Roman"/>
          <w:sz w:val="20"/>
          <w:szCs w:val="20"/>
        </w:rPr>
        <w:t xml:space="preserve">   </w:t>
      </w:r>
      <w:r w:rsidR="008C2AD3">
        <w:rPr>
          <w:spacing w:val="-1"/>
        </w:rPr>
        <w:t>T</w:t>
      </w:r>
      <w:r w:rsidR="008C2AD3">
        <w:t>arget</w:t>
      </w:r>
      <w:r w:rsidR="008C2AD3">
        <w:rPr>
          <w:spacing w:val="-3"/>
        </w:rPr>
        <w:t xml:space="preserve"> </w:t>
      </w:r>
      <w:r w:rsidR="008C2AD3">
        <w:t>an</w:t>
      </w:r>
      <w:r w:rsidR="008C2AD3">
        <w:rPr>
          <w:spacing w:val="-2"/>
        </w:rPr>
        <w:t xml:space="preserve"> </w:t>
      </w:r>
      <w:r w:rsidR="008C2AD3">
        <w:t>audi</w:t>
      </w:r>
      <w:r w:rsidR="008C2AD3">
        <w:rPr>
          <w:spacing w:val="-2"/>
        </w:rPr>
        <w:t>e</w:t>
      </w:r>
      <w:r w:rsidR="008C2AD3">
        <w:t>nce</w:t>
      </w:r>
      <w:r w:rsidR="008C2AD3">
        <w:rPr>
          <w:spacing w:val="-2"/>
        </w:rPr>
        <w:t xml:space="preserve"> </w:t>
      </w:r>
      <w:r w:rsidR="008C2AD3">
        <w:t>or</w:t>
      </w:r>
      <w:r w:rsidR="008C2AD3">
        <w:rPr>
          <w:spacing w:val="-1"/>
        </w:rPr>
        <w:t xml:space="preserve"> </w:t>
      </w:r>
      <w:r w:rsidR="008C2AD3">
        <w:rPr>
          <w:spacing w:val="-2"/>
        </w:rPr>
        <w:t>p</w:t>
      </w:r>
      <w:r w:rsidR="008C2AD3">
        <w:t>ubl</w:t>
      </w:r>
      <w:r w:rsidR="008C2AD3">
        <w:rPr>
          <w:spacing w:val="-2"/>
        </w:rPr>
        <w:t>i</w:t>
      </w:r>
      <w:r w:rsidR="008C2AD3">
        <w:t>c</w:t>
      </w:r>
      <w:r w:rsidR="008C2AD3">
        <w:rPr>
          <w:spacing w:val="-1"/>
        </w:rPr>
        <w:t xml:space="preserve"> </w:t>
      </w:r>
      <w:r w:rsidR="008C2AD3">
        <w:t>that</w:t>
      </w:r>
      <w:r w:rsidR="008C2AD3">
        <w:rPr>
          <w:spacing w:val="-2"/>
        </w:rPr>
        <w:t xml:space="preserve"> </w:t>
      </w:r>
      <w:r w:rsidR="008C2AD3">
        <w:t>s</w:t>
      </w:r>
      <w:r w:rsidR="008C2AD3">
        <w:rPr>
          <w:spacing w:val="1"/>
        </w:rPr>
        <w:t>h</w:t>
      </w:r>
      <w:r w:rsidR="008C2AD3">
        <w:rPr>
          <w:spacing w:val="-2"/>
        </w:rPr>
        <w:t>o</w:t>
      </w:r>
      <w:r w:rsidR="008C2AD3">
        <w:t xml:space="preserve">uld </w:t>
      </w:r>
      <w:r w:rsidR="008C2AD3">
        <w:rPr>
          <w:spacing w:val="-2"/>
        </w:rPr>
        <w:t>h</w:t>
      </w:r>
      <w:r w:rsidR="008C2AD3">
        <w:t>ear</w:t>
      </w:r>
      <w:r w:rsidR="008C2AD3">
        <w:rPr>
          <w:spacing w:val="-1"/>
        </w:rPr>
        <w:t xml:space="preserve"> </w:t>
      </w:r>
      <w:r w:rsidR="008C2AD3">
        <w:rPr>
          <w:spacing w:val="-3"/>
        </w:rPr>
        <w:t>t</w:t>
      </w:r>
      <w:r w:rsidR="008C2AD3">
        <w:t>he mes</w:t>
      </w:r>
      <w:r w:rsidR="008C2AD3">
        <w:rPr>
          <w:spacing w:val="-3"/>
        </w:rPr>
        <w:t>s</w:t>
      </w:r>
      <w:r w:rsidR="008C2AD3">
        <w:t xml:space="preserve">age. </w:t>
      </w:r>
      <w:r>
        <w:pict>
          <v:shape id="_x0000_i1100" type="#_x0000_t75" style="width:9.75pt;height:9.75pt">
            <v:imagedata r:id="rId12" o:title=""/>
          </v:shape>
        </w:pict>
      </w:r>
      <w:r w:rsidR="008C2AD3">
        <w:rPr>
          <w:rFonts w:ascii="Times New Roman" w:hAnsi="Times New Roman" w:cs="Times New Roman"/>
        </w:rPr>
        <w:t xml:space="preserve">   </w:t>
      </w:r>
      <w:r w:rsidR="008C2AD3">
        <w:rPr>
          <w:spacing w:val="-1"/>
        </w:rPr>
        <w:t>C</w:t>
      </w:r>
      <w:r w:rsidR="008C2AD3">
        <w:t>hose</w:t>
      </w:r>
      <w:r w:rsidR="008C2AD3">
        <w:rPr>
          <w:spacing w:val="-1"/>
        </w:rPr>
        <w:t xml:space="preserve"> </w:t>
      </w:r>
      <w:r w:rsidR="008C2AD3">
        <w:rPr>
          <w:spacing w:val="-2"/>
        </w:rPr>
        <w:t>t</w:t>
      </w:r>
      <w:r w:rsidR="008C2AD3">
        <w:t>he</w:t>
      </w:r>
      <w:r w:rsidR="008C2AD3">
        <w:rPr>
          <w:spacing w:val="-2"/>
        </w:rPr>
        <w:t xml:space="preserve"> </w:t>
      </w:r>
      <w:r w:rsidR="008C2AD3">
        <w:t>best</w:t>
      </w:r>
      <w:r w:rsidR="008C2AD3">
        <w:rPr>
          <w:spacing w:val="-1"/>
        </w:rPr>
        <w:t xml:space="preserve"> </w:t>
      </w:r>
      <w:r w:rsidR="008C2AD3">
        <w:rPr>
          <w:spacing w:val="-3"/>
        </w:rPr>
        <w:t>w</w:t>
      </w:r>
      <w:r w:rsidR="008C2AD3">
        <w:t>ay</w:t>
      </w:r>
      <w:r w:rsidR="008C2AD3">
        <w:rPr>
          <w:spacing w:val="-1"/>
        </w:rPr>
        <w:t xml:space="preserve"> </w:t>
      </w:r>
      <w:r w:rsidR="008C2AD3">
        <w:t>to</w:t>
      </w:r>
      <w:r w:rsidR="008C2AD3">
        <w:rPr>
          <w:spacing w:val="-2"/>
        </w:rPr>
        <w:t xml:space="preserve"> </w:t>
      </w:r>
      <w:r w:rsidR="008C2AD3">
        <w:t>re</w:t>
      </w:r>
      <w:r w:rsidR="008C2AD3">
        <w:rPr>
          <w:spacing w:val="1"/>
        </w:rPr>
        <w:t>a</w:t>
      </w:r>
      <w:r w:rsidR="008C2AD3">
        <w:rPr>
          <w:spacing w:val="-3"/>
        </w:rPr>
        <w:t>c</w:t>
      </w:r>
      <w:r w:rsidR="008C2AD3">
        <w:t>h</w:t>
      </w:r>
      <w:r w:rsidR="008C2AD3">
        <w:rPr>
          <w:spacing w:val="-1"/>
        </w:rPr>
        <w:t xml:space="preserve"> </w:t>
      </w:r>
      <w:r w:rsidR="008C2AD3">
        <w:t>t</w:t>
      </w:r>
      <w:r w:rsidR="008C2AD3">
        <w:rPr>
          <w:spacing w:val="-2"/>
        </w:rPr>
        <w:t>h</w:t>
      </w:r>
      <w:r w:rsidR="008C2AD3">
        <w:t xml:space="preserve">at </w:t>
      </w:r>
      <w:r w:rsidR="008C2AD3">
        <w:rPr>
          <w:spacing w:val="-2"/>
        </w:rPr>
        <w:t>a</w:t>
      </w:r>
      <w:r w:rsidR="008C2AD3">
        <w:t>udi</w:t>
      </w:r>
      <w:r w:rsidR="008C2AD3">
        <w:rPr>
          <w:spacing w:val="-2"/>
        </w:rPr>
        <w:t>e</w:t>
      </w:r>
      <w:r w:rsidR="008C2AD3">
        <w:t>nce.</w:t>
      </w:r>
    </w:p>
    <w:p w:rsidR="008C2AD3" w:rsidRDefault="008C2AD3">
      <w:pPr>
        <w:kinsoku w:val="0"/>
        <w:overflowPunct w:val="0"/>
        <w:spacing w:before="10" w:line="260" w:lineRule="exact"/>
        <w:rPr>
          <w:sz w:val="26"/>
          <w:szCs w:val="26"/>
        </w:rPr>
      </w:pPr>
    </w:p>
    <w:p w:rsidR="008C2AD3" w:rsidRDefault="008C2AD3">
      <w:pPr>
        <w:pStyle w:val="BodyText"/>
        <w:kinsoku w:val="0"/>
        <w:overflowPunct w:val="0"/>
        <w:spacing w:line="239" w:lineRule="auto"/>
        <w:ind w:right="116"/>
        <w:jc w:val="both"/>
      </w:pPr>
      <w:r>
        <w:t>O</w:t>
      </w:r>
      <w:r>
        <w:rPr>
          <w:spacing w:val="1"/>
        </w:rPr>
        <w:t>n</w:t>
      </w:r>
      <w:r>
        <w:t>ce</w:t>
      </w:r>
      <w:r>
        <w:rPr>
          <w:spacing w:val="4"/>
        </w:rPr>
        <w:t xml:space="preserve"> </w:t>
      </w:r>
      <w:r>
        <w:rPr>
          <w:spacing w:val="-2"/>
        </w:rPr>
        <w:t>t</w:t>
      </w:r>
      <w:r>
        <w:t>he</w:t>
      </w:r>
      <w:r>
        <w:rPr>
          <w:spacing w:val="5"/>
        </w:rPr>
        <w:t xml:space="preserve"> </w:t>
      </w:r>
      <w:r>
        <w:rPr>
          <w:spacing w:val="-3"/>
        </w:rPr>
        <w:t>c</w:t>
      </w:r>
      <w:r>
        <w:t>o</w:t>
      </w:r>
      <w:r>
        <w:rPr>
          <w:spacing w:val="-1"/>
        </w:rPr>
        <w:t>mm</w:t>
      </w:r>
      <w:r>
        <w:t>it</w:t>
      </w:r>
      <w:r>
        <w:rPr>
          <w:spacing w:val="2"/>
        </w:rPr>
        <w:t>t</w:t>
      </w:r>
      <w:r>
        <w:t>ee</w:t>
      </w:r>
      <w:r>
        <w:rPr>
          <w:spacing w:val="5"/>
        </w:rPr>
        <w:t xml:space="preserve"> </w:t>
      </w:r>
      <w:r>
        <w:rPr>
          <w:spacing w:val="-1"/>
        </w:rPr>
        <w:t>m</w:t>
      </w:r>
      <w:r>
        <w:t>e</w:t>
      </w:r>
      <w:r>
        <w:rPr>
          <w:spacing w:val="-1"/>
        </w:rPr>
        <w:t>m</w:t>
      </w:r>
      <w:r>
        <w:rPr>
          <w:spacing w:val="-2"/>
        </w:rPr>
        <w:t>b</w:t>
      </w:r>
      <w:r>
        <w:t>ers</w:t>
      </w:r>
      <w:r>
        <w:rPr>
          <w:spacing w:val="4"/>
        </w:rPr>
        <w:t xml:space="preserve"> </w:t>
      </w:r>
      <w:r>
        <w:t>set</w:t>
      </w:r>
      <w:r>
        <w:rPr>
          <w:spacing w:val="5"/>
        </w:rPr>
        <w:t xml:space="preserve"> </w:t>
      </w:r>
      <w:r>
        <w:rPr>
          <w:spacing w:val="-2"/>
        </w:rPr>
        <w:t>g</w:t>
      </w:r>
      <w:r>
        <w:t>oals</w:t>
      </w:r>
      <w:r>
        <w:rPr>
          <w:spacing w:val="3"/>
        </w:rPr>
        <w:t xml:space="preserve"> </w:t>
      </w:r>
      <w:r>
        <w:rPr>
          <w:spacing w:val="-2"/>
        </w:rPr>
        <w:t>f</w:t>
      </w:r>
      <w:r>
        <w:t>or</w:t>
      </w:r>
      <w:r>
        <w:rPr>
          <w:spacing w:val="4"/>
        </w:rPr>
        <w:t xml:space="preserve"> </w:t>
      </w:r>
      <w:r>
        <w:t>promot</w:t>
      </w:r>
      <w:r>
        <w:rPr>
          <w:spacing w:val="-3"/>
        </w:rPr>
        <w:t>i</w:t>
      </w:r>
      <w:r>
        <w:t>ng</w:t>
      </w:r>
      <w:r>
        <w:rPr>
          <w:spacing w:val="3"/>
        </w:rPr>
        <w:t xml:space="preserve"> </w:t>
      </w:r>
      <w:r>
        <w:t>t</w:t>
      </w:r>
      <w:r>
        <w:rPr>
          <w:spacing w:val="1"/>
        </w:rPr>
        <w:t>h</w:t>
      </w:r>
      <w:r>
        <w:t>e</w:t>
      </w:r>
      <w:r>
        <w:rPr>
          <w:spacing w:val="3"/>
        </w:rPr>
        <w:t xml:space="preserve"> </w:t>
      </w:r>
      <w:r>
        <w:t>desig</w:t>
      </w:r>
      <w:r>
        <w:rPr>
          <w:spacing w:val="-2"/>
        </w:rPr>
        <w:t>n</w:t>
      </w:r>
      <w:r>
        <w:t>ati</w:t>
      </w:r>
      <w:r>
        <w:rPr>
          <w:spacing w:val="-2"/>
        </w:rPr>
        <w:t>o</w:t>
      </w:r>
      <w:r>
        <w:t>n,</w:t>
      </w:r>
      <w:r>
        <w:rPr>
          <w:spacing w:val="5"/>
        </w:rPr>
        <w:t xml:space="preserve"> </w:t>
      </w:r>
      <w:r>
        <w:rPr>
          <w:spacing w:val="-2"/>
        </w:rPr>
        <w:t>t</w:t>
      </w:r>
      <w:r>
        <w:t>hey</w:t>
      </w:r>
      <w:r>
        <w:rPr>
          <w:spacing w:val="5"/>
        </w:rPr>
        <w:t xml:space="preserve"> </w:t>
      </w:r>
      <w:r>
        <w:t>w</w:t>
      </w:r>
      <w:r>
        <w:rPr>
          <w:spacing w:val="-1"/>
        </w:rPr>
        <w:t>i</w:t>
      </w:r>
      <w:r>
        <w:t>ll</w:t>
      </w:r>
      <w:r>
        <w:rPr>
          <w:spacing w:val="3"/>
        </w:rPr>
        <w:t xml:space="preserve"> </w:t>
      </w:r>
      <w:r>
        <w:t>be</w:t>
      </w:r>
      <w:r>
        <w:rPr>
          <w:spacing w:val="3"/>
        </w:rPr>
        <w:t xml:space="preserve"> </w:t>
      </w:r>
      <w:r>
        <w:t>bet</w:t>
      </w:r>
      <w:r>
        <w:rPr>
          <w:spacing w:val="-2"/>
        </w:rPr>
        <w:t>t</w:t>
      </w:r>
      <w:r>
        <w:t>er</w:t>
      </w:r>
      <w:r>
        <w:rPr>
          <w:spacing w:val="4"/>
        </w:rPr>
        <w:t xml:space="preserve"> </w:t>
      </w:r>
      <w:r>
        <w:t>ab</w:t>
      </w:r>
      <w:r>
        <w:rPr>
          <w:spacing w:val="-3"/>
        </w:rPr>
        <w:t>l</w:t>
      </w:r>
      <w:r>
        <w:t>e</w:t>
      </w:r>
      <w:r>
        <w:rPr>
          <w:spacing w:val="5"/>
        </w:rPr>
        <w:t xml:space="preserve"> </w:t>
      </w:r>
      <w:r>
        <w:t>to</w:t>
      </w:r>
      <w:r>
        <w:rPr>
          <w:spacing w:val="4"/>
        </w:rPr>
        <w:t xml:space="preserve"> </w:t>
      </w:r>
      <w:r>
        <w:t>de</w:t>
      </w:r>
      <w:r>
        <w:rPr>
          <w:spacing w:val="-3"/>
        </w:rPr>
        <w:t>v</w:t>
      </w:r>
      <w:r>
        <w:t>elop</w:t>
      </w:r>
      <w:r>
        <w:rPr>
          <w:spacing w:val="1"/>
        </w:rPr>
        <w:t xml:space="preserve"> </w:t>
      </w:r>
      <w:r>
        <w:t xml:space="preserve">a </w:t>
      </w:r>
      <w:r>
        <w:rPr>
          <w:spacing w:val="-1"/>
        </w:rPr>
        <w:t>m</w:t>
      </w:r>
      <w:r>
        <w:t>essage</w:t>
      </w:r>
      <w:r>
        <w:rPr>
          <w:spacing w:val="-1"/>
        </w:rPr>
        <w:t xml:space="preserve"> </w:t>
      </w:r>
      <w:r>
        <w:rPr>
          <w:spacing w:val="1"/>
        </w:rPr>
        <w:t>a</w:t>
      </w:r>
      <w:r>
        <w:rPr>
          <w:spacing w:val="-2"/>
        </w:rPr>
        <w:t>n</w:t>
      </w:r>
      <w:r>
        <w:t>d</w:t>
      </w:r>
      <w:r>
        <w:rPr>
          <w:spacing w:val="3"/>
        </w:rPr>
        <w:t xml:space="preserve"> </w:t>
      </w:r>
      <w:r>
        <w:t>d</w:t>
      </w:r>
      <w:r>
        <w:rPr>
          <w:spacing w:val="-2"/>
        </w:rPr>
        <w:t>e</w:t>
      </w:r>
      <w:r>
        <w:t>t</w:t>
      </w:r>
      <w:r>
        <w:rPr>
          <w:spacing w:val="1"/>
        </w:rPr>
        <w:t>e</w:t>
      </w:r>
      <w:r>
        <w:t>r</w:t>
      </w:r>
      <w:r>
        <w:rPr>
          <w:spacing w:val="-2"/>
        </w:rPr>
        <w:t>m</w:t>
      </w:r>
      <w:r>
        <w:t>ine</w:t>
      </w:r>
      <w:r>
        <w:rPr>
          <w:spacing w:val="3"/>
        </w:rPr>
        <w:t xml:space="preserve"> </w:t>
      </w:r>
      <w:r>
        <w:t>w</w:t>
      </w:r>
      <w:r>
        <w:rPr>
          <w:spacing w:val="-2"/>
        </w:rPr>
        <w:t>h</w:t>
      </w:r>
      <w:r>
        <w:t>o</w:t>
      </w:r>
      <w:r>
        <w:rPr>
          <w:spacing w:val="3"/>
        </w:rPr>
        <w:t xml:space="preserve"> </w:t>
      </w:r>
      <w:r>
        <w:t>sh</w:t>
      </w:r>
      <w:r>
        <w:rPr>
          <w:spacing w:val="-2"/>
        </w:rPr>
        <w:t>o</w:t>
      </w:r>
      <w:r>
        <w:t>uld</w:t>
      </w:r>
      <w:r>
        <w:rPr>
          <w:spacing w:val="3"/>
        </w:rPr>
        <w:t xml:space="preserve"> </w:t>
      </w:r>
      <w:r>
        <w:rPr>
          <w:spacing w:val="-2"/>
        </w:rPr>
        <w:t>h</w:t>
      </w:r>
      <w:r>
        <w:t>ear it.</w:t>
      </w:r>
      <w:r>
        <w:rPr>
          <w:spacing w:val="3"/>
        </w:rPr>
        <w:t xml:space="preserve"> </w:t>
      </w:r>
      <w:r>
        <w:t>One</w:t>
      </w:r>
      <w:r>
        <w:rPr>
          <w:spacing w:val="1"/>
        </w:rPr>
        <w:t xml:space="preserve"> </w:t>
      </w:r>
      <w:r>
        <w:t>of</w:t>
      </w:r>
      <w:r>
        <w:rPr>
          <w:spacing w:val="3"/>
        </w:rPr>
        <w:t xml:space="preserve"> </w:t>
      </w:r>
      <w:r>
        <w:rPr>
          <w:spacing w:val="-2"/>
        </w:rPr>
        <w:t>t</w:t>
      </w:r>
      <w:r>
        <w:t>he</w:t>
      </w:r>
      <w:r>
        <w:rPr>
          <w:spacing w:val="1"/>
        </w:rPr>
        <w:t xml:space="preserve"> </w:t>
      </w:r>
      <w:r>
        <w:t>best</w:t>
      </w:r>
      <w:r>
        <w:rPr>
          <w:spacing w:val="2"/>
        </w:rPr>
        <w:t xml:space="preserve"> </w:t>
      </w:r>
      <w:r>
        <w:t>ways to</w:t>
      </w:r>
      <w:r>
        <w:rPr>
          <w:spacing w:val="3"/>
        </w:rPr>
        <w:t xml:space="preserve"> </w:t>
      </w:r>
      <w:r>
        <w:t>r</w:t>
      </w:r>
      <w:r>
        <w:rPr>
          <w:spacing w:val="-3"/>
        </w:rPr>
        <w:t>e</w:t>
      </w:r>
      <w:r>
        <w:t>ach</w:t>
      </w:r>
      <w:r>
        <w:rPr>
          <w:spacing w:val="3"/>
        </w:rPr>
        <w:t xml:space="preserve"> </w:t>
      </w:r>
      <w:r>
        <w:rPr>
          <w:spacing w:val="-3"/>
        </w:rPr>
        <w:t>y</w:t>
      </w:r>
      <w:r>
        <w:t>our</w:t>
      </w:r>
      <w:r>
        <w:rPr>
          <w:spacing w:val="1"/>
        </w:rPr>
        <w:t xml:space="preserve"> </w:t>
      </w:r>
      <w:r>
        <w:t>t</w:t>
      </w:r>
      <w:r>
        <w:rPr>
          <w:spacing w:val="1"/>
        </w:rPr>
        <w:t>a</w:t>
      </w:r>
      <w:r>
        <w:rPr>
          <w:spacing w:val="-5"/>
        </w:rPr>
        <w:t>r</w:t>
      </w:r>
      <w:r>
        <w:t>get</w:t>
      </w:r>
      <w:r>
        <w:rPr>
          <w:spacing w:val="3"/>
        </w:rPr>
        <w:t xml:space="preserve"> </w:t>
      </w:r>
      <w:r>
        <w:rPr>
          <w:spacing w:val="-2"/>
        </w:rPr>
        <w:t>a</w:t>
      </w:r>
      <w:r>
        <w:t>udi</w:t>
      </w:r>
      <w:r>
        <w:rPr>
          <w:spacing w:val="-2"/>
        </w:rPr>
        <w:t>e</w:t>
      </w:r>
      <w:r>
        <w:t>nce</w:t>
      </w:r>
      <w:r>
        <w:rPr>
          <w:spacing w:val="2"/>
        </w:rPr>
        <w:t xml:space="preserve"> </w:t>
      </w:r>
      <w:r>
        <w:t>is</w:t>
      </w:r>
      <w:r>
        <w:rPr>
          <w:spacing w:val="2"/>
        </w:rPr>
        <w:t xml:space="preserve"> </w:t>
      </w:r>
      <w:r>
        <w:rPr>
          <w:spacing w:val="-2"/>
        </w:rPr>
        <w:t>t</w:t>
      </w:r>
      <w:r>
        <w:t>hro</w:t>
      </w:r>
      <w:r>
        <w:rPr>
          <w:spacing w:val="-2"/>
        </w:rPr>
        <w:t>ug</w:t>
      </w:r>
      <w:r>
        <w:t>h t</w:t>
      </w:r>
      <w:r>
        <w:rPr>
          <w:spacing w:val="1"/>
        </w:rPr>
        <w:t>h</w:t>
      </w:r>
      <w:r>
        <w:t>e</w:t>
      </w:r>
      <w:r>
        <w:rPr>
          <w:spacing w:val="4"/>
        </w:rPr>
        <w:t xml:space="preserve"> </w:t>
      </w:r>
      <w:r>
        <w:t>pr</w:t>
      </w:r>
      <w:r>
        <w:rPr>
          <w:spacing w:val="-2"/>
        </w:rPr>
        <w:t>i</w:t>
      </w:r>
      <w:r>
        <w:t>nt</w:t>
      </w:r>
      <w:r>
        <w:rPr>
          <w:spacing w:val="5"/>
        </w:rPr>
        <w:t xml:space="preserve"> </w:t>
      </w:r>
      <w:r>
        <w:t>a</w:t>
      </w:r>
      <w:r>
        <w:rPr>
          <w:spacing w:val="-2"/>
        </w:rPr>
        <w:t>n</w:t>
      </w:r>
      <w:r>
        <w:t>d</w:t>
      </w:r>
      <w:r>
        <w:rPr>
          <w:spacing w:val="5"/>
        </w:rPr>
        <w:t xml:space="preserve"> </w:t>
      </w:r>
      <w:r>
        <w:t>bro</w:t>
      </w:r>
      <w:r>
        <w:rPr>
          <w:spacing w:val="-2"/>
        </w:rPr>
        <w:t>a</w:t>
      </w:r>
      <w:r>
        <w:t>dcast</w:t>
      </w:r>
      <w:r>
        <w:rPr>
          <w:spacing w:val="5"/>
        </w:rPr>
        <w:t xml:space="preserve"> </w:t>
      </w:r>
      <w:r>
        <w:rPr>
          <w:spacing w:val="-1"/>
        </w:rPr>
        <w:t>m</w:t>
      </w:r>
      <w:r>
        <w:rPr>
          <w:spacing w:val="-2"/>
        </w:rPr>
        <w:t>e</w:t>
      </w:r>
      <w:r>
        <w:t>dia.</w:t>
      </w:r>
      <w:r>
        <w:rPr>
          <w:spacing w:val="10"/>
        </w:rPr>
        <w:t xml:space="preserve"> </w:t>
      </w:r>
      <w:r>
        <w:rPr>
          <w:spacing w:val="-1"/>
        </w:rPr>
        <w:t>M</w:t>
      </w:r>
      <w:r>
        <w:t>ost</w:t>
      </w:r>
      <w:r>
        <w:rPr>
          <w:spacing w:val="4"/>
        </w:rPr>
        <w:t xml:space="preserve"> </w:t>
      </w:r>
      <w:r>
        <w:t>peop</w:t>
      </w:r>
      <w:r>
        <w:rPr>
          <w:spacing w:val="-3"/>
        </w:rPr>
        <w:t>l</w:t>
      </w:r>
      <w:r>
        <w:t>e</w:t>
      </w:r>
      <w:r>
        <w:rPr>
          <w:spacing w:val="5"/>
        </w:rPr>
        <w:t xml:space="preserve"> </w:t>
      </w:r>
      <w:r>
        <w:t>get</w:t>
      </w:r>
      <w:r>
        <w:rPr>
          <w:spacing w:val="5"/>
        </w:rPr>
        <w:t xml:space="preserve"> </w:t>
      </w:r>
      <w:r>
        <w:t>in</w:t>
      </w:r>
      <w:r>
        <w:rPr>
          <w:spacing w:val="-2"/>
        </w:rPr>
        <w:t>f</w:t>
      </w:r>
      <w:r>
        <w:t>or</w:t>
      </w:r>
      <w:r>
        <w:rPr>
          <w:spacing w:val="-2"/>
        </w:rPr>
        <w:t>m</w:t>
      </w:r>
      <w:r>
        <w:t>ation</w:t>
      </w:r>
      <w:r>
        <w:rPr>
          <w:spacing w:val="5"/>
        </w:rPr>
        <w:t xml:space="preserve"> </w:t>
      </w:r>
      <w:r>
        <w:rPr>
          <w:spacing w:val="9"/>
        </w:rPr>
        <w:t>f</w:t>
      </w:r>
      <w:r>
        <w:t>rom</w:t>
      </w:r>
      <w:r>
        <w:rPr>
          <w:spacing w:val="4"/>
        </w:rPr>
        <w:t xml:space="preserve"> </w:t>
      </w:r>
      <w:r>
        <w:t>so</w:t>
      </w:r>
      <w:r>
        <w:rPr>
          <w:spacing w:val="-1"/>
        </w:rPr>
        <w:t>m</w:t>
      </w:r>
      <w:r>
        <w:t>e</w:t>
      </w:r>
      <w:r>
        <w:rPr>
          <w:spacing w:val="5"/>
        </w:rPr>
        <w:t xml:space="preserve"> </w:t>
      </w:r>
      <w:r>
        <w:t>ty</w:t>
      </w:r>
      <w:r>
        <w:rPr>
          <w:spacing w:val="1"/>
        </w:rPr>
        <w:t>p</w:t>
      </w:r>
      <w:r>
        <w:t>e</w:t>
      </w:r>
      <w:r>
        <w:rPr>
          <w:spacing w:val="5"/>
        </w:rPr>
        <w:t xml:space="preserve"> </w:t>
      </w:r>
      <w:r>
        <w:t>of</w:t>
      </w:r>
      <w:r>
        <w:rPr>
          <w:spacing w:val="2"/>
        </w:rPr>
        <w:t xml:space="preserve"> </w:t>
      </w:r>
      <w:r>
        <w:rPr>
          <w:spacing w:val="-1"/>
        </w:rPr>
        <w:t>m</w:t>
      </w:r>
      <w:r>
        <w:t>edia</w:t>
      </w:r>
      <w:r>
        <w:rPr>
          <w:spacing w:val="5"/>
        </w:rPr>
        <w:t xml:space="preserve"> </w:t>
      </w:r>
      <w:r>
        <w:t>outl</w:t>
      </w:r>
      <w:r>
        <w:rPr>
          <w:spacing w:val="-2"/>
        </w:rPr>
        <w:t>e</w:t>
      </w:r>
      <w:r>
        <w:rPr>
          <w:spacing w:val="4"/>
        </w:rPr>
        <w:t>t</w:t>
      </w:r>
      <w:r>
        <w:t>—new</w:t>
      </w:r>
      <w:r>
        <w:rPr>
          <w:spacing w:val="-3"/>
        </w:rPr>
        <w:t>s</w:t>
      </w:r>
      <w:r>
        <w:t>pa</w:t>
      </w:r>
      <w:r>
        <w:rPr>
          <w:spacing w:val="-2"/>
        </w:rPr>
        <w:t>p</w:t>
      </w:r>
      <w:r>
        <w:t>ers, tra</w:t>
      </w:r>
      <w:r>
        <w:rPr>
          <w:spacing w:val="1"/>
        </w:rPr>
        <w:t>d</w:t>
      </w:r>
      <w:r>
        <w:t>e</w:t>
      </w:r>
      <w:r>
        <w:rPr>
          <w:spacing w:val="-3"/>
        </w:rPr>
        <w:t xml:space="preserve"> </w:t>
      </w:r>
      <w:r>
        <w:t>publ</w:t>
      </w:r>
      <w:r>
        <w:rPr>
          <w:spacing w:val="-2"/>
        </w:rPr>
        <w:t>i</w:t>
      </w:r>
      <w:r>
        <w:t>c</w:t>
      </w:r>
      <w:r>
        <w:rPr>
          <w:spacing w:val="-2"/>
        </w:rPr>
        <w:t>a</w:t>
      </w:r>
      <w:r>
        <w:t>tions,</w:t>
      </w:r>
      <w:r>
        <w:rPr>
          <w:spacing w:val="-2"/>
        </w:rPr>
        <w:t xml:space="preserve"> </w:t>
      </w:r>
      <w:r>
        <w:t>televisi</w:t>
      </w:r>
      <w:r>
        <w:rPr>
          <w:spacing w:val="-3"/>
        </w:rPr>
        <w:t>o</w:t>
      </w:r>
      <w:r>
        <w:t xml:space="preserve">n </w:t>
      </w:r>
      <w:r>
        <w:rPr>
          <w:spacing w:val="1"/>
        </w:rPr>
        <w:t>o</w:t>
      </w:r>
      <w:r>
        <w:t>r</w:t>
      </w:r>
      <w:r>
        <w:rPr>
          <w:spacing w:val="-1"/>
        </w:rPr>
        <w:t xml:space="preserve"> r</w:t>
      </w:r>
      <w:r>
        <w:t>ad</w:t>
      </w:r>
      <w:r>
        <w:rPr>
          <w:spacing w:val="-3"/>
        </w:rPr>
        <w:t>i</w:t>
      </w:r>
      <w:r>
        <w:t xml:space="preserve">o </w:t>
      </w:r>
      <w:r>
        <w:rPr>
          <w:spacing w:val="1"/>
        </w:rPr>
        <w:t>p</w:t>
      </w:r>
      <w:r>
        <w:t>r</w:t>
      </w:r>
      <w:r>
        <w:rPr>
          <w:spacing w:val="-3"/>
        </w:rPr>
        <w:t>o</w:t>
      </w:r>
      <w:r>
        <w:t>grams.</w:t>
      </w:r>
    </w:p>
    <w:p w:rsidR="008C2AD3" w:rsidRDefault="008C2AD3">
      <w:pPr>
        <w:kinsoku w:val="0"/>
        <w:overflowPunct w:val="0"/>
        <w:spacing w:before="17" w:line="260" w:lineRule="exact"/>
        <w:rPr>
          <w:sz w:val="26"/>
          <w:szCs w:val="26"/>
        </w:rPr>
      </w:pPr>
    </w:p>
    <w:p w:rsidR="008C2AD3" w:rsidRDefault="008C2AD3">
      <w:pPr>
        <w:pStyle w:val="Heading2"/>
        <w:kinsoku w:val="0"/>
        <w:overflowPunct w:val="0"/>
        <w:ind w:right="7235"/>
        <w:jc w:val="both"/>
        <w:rPr>
          <w:b w:val="0"/>
          <w:bCs w:val="0"/>
        </w:rPr>
      </w:pPr>
      <w:r>
        <w:t>De</w:t>
      </w:r>
      <w:r>
        <w:rPr>
          <w:spacing w:val="1"/>
        </w:rPr>
        <w:t>v</w:t>
      </w:r>
      <w:r>
        <w:t>eloping</w:t>
      </w:r>
      <w:r>
        <w:rPr>
          <w:spacing w:val="-6"/>
        </w:rPr>
        <w:t xml:space="preserve"> </w:t>
      </w:r>
      <w:r>
        <w:t>a</w:t>
      </w:r>
      <w:r>
        <w:rPr>
          <w:spacing w:val="-2"/>
        </w:rPr>
        <w:t xml:space="preserve"> </w:t>
      </w:r>
      <w:r>
        <w:rPr>
          <w:spacing w:val="-1"/>
        </w:rPr>
        <w:t>M</w:t>
      </w:r>
      <w:r>
        <w:t>edia</w:t>
      </w:r>
      <w:r>
        <w:rPr>
          <w:spacing w:val="-6"/>
        </w:rPr>
        <w:t xml:space="preserve"> </w:t>
      </w:r>
      <w:r>
        <w:t>List</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30"/>
        <w:jc w:val="both"/>
      </w:pPr>
      <w:r>
        <w:rPr>
          <w:spacing w:val="-1"/>
        </w:rPr>
        <w:t>W</w:t>
      </w:r>
      <w:r>
        <w:t>hen</w:t>
      </w:r>
      <w:r>
        <w:rPr>
          <w:spacing w:val="14"/>
        </w:rPr>
        <w:t xml:space="preserve"> </w:t>
      </w:r>
      <w:r>
        <w:t>de</w:t>
      </w:r>
      <w:r>
        <w:rPr>
          <w:spacing w:val="-3"/>
        </w:rPr>
        <w:t>v</w:t>
      </w:r>
      <w:r>
        <w:t>elo</w:t>
      </w:r>
      <w:r>
        <w:rPr>
          <w:spacing w:val="1"/>
        </w:rPr>
        <w:t>p</w:t>
      </w:r>
      <w:r>
        <w:rPr>
          <w:spacing w:val="-3"/>
        </w:rPr>
        <w:t>i</w:t>
      </w:r>
      <w:r>
        <w:t>ng</w:t>
      </w:r>
      <w:r>
        <w:rPr>
          <w:spacing w:val="15"/>
        </w:rPr>
        <w:t xml:space="preserve"> </w:t>
      </w:r>
      <w:r>
        <w:t>a</w:t>
      </w:r>
      <w:r>
        <w:rPr>
          <w:spacing w:val="15"/>
        </w:rPr>
        <w:t xml:space="preserve"> </w:t>
      </w:r>
      <w:r>
        <w:rPr>
          <w:spacing w:val="-1"/>
        </w:rPr>
        <w:t>m</w:t>
      </w:r>
      <w:r>
        <w:rPr>
          <w:spacing w:val="-2"/>
        </w:rPr>
        <w:t>e</w:t>
      </w:r>
      <w:r>
        <w:t>dia</w:t>
      </w:r>
      <w:r>
        <w:rPr>
          <w:spacing w:val="15"/>
        </w:rPr>
        <w:t xml:space="preserve"> </w:t>
      </w:r>
      <w:r>
        <w:rPr>
          <w:spacing w:val="-3"/>
        </w:rPr>
        <w:t>l</w:t>
      </w:r>
      <w:r>
        <w:t>ist,</w:t>
      </w:r>
      <w:r>
        <w:rPr>
          <w:spacing w:val="14"/>
        </w:rPr>
        <w:t xml:space="preserve"> </w:t>
      </w:r>
      <w:r>
        <w:t>select</w:t>
      </w:r>
      <w:r>
        <w:rPr>
          <w:spacing w:val="15"/>
        </w:rPr>
        <w:t xml:space="preserve"> </w:t>
      </w:r>
      <w:r>
        <w:t>t</w:t>
      </w:r>
      <w:r>
        <w:rPr>
          <w:spacing w:val="-1"/>
        </w:rPr>
        <w:t>h</w:t>
      </w:r>
      <w:r>
        <w:t>e</w:t>
      </w:r>
      <w:r>
        <w:rPr>
          <w:spacing w:val="15"/>
        </w:rPr>
        <w:t xml:space="preserve"> </w:t>
      </w:r>
      <w:r>
        <w:t>o</w:t>
      </w:r>
      <w:r>
        <w:rPr>
          <w:spacing w:val="-2"/>
        </w:rPr>
        <w:t>u</w:t>
      </w:r>
      <w:r>
        <w:t>tlets</w:t>
      </w:r>
      <w:r>
        <w:rPr>
          <w:spacing w:val="15"/>
        </w:rPr>
        <w:t xml:space="preserve"> </w:t>
      </w:r>
      <w:r>
        <w:rPr>
          <w:spacing w:val="-2"/>
        </w:rPr>
        <w:t>b</w:t>
      </w:r>
      <w:r>
        <w:t>est</w:t>
      </w:r>
      <w:r>
        <w:rPr>
          <w:spacing w:val="14"/>
        </w:rPr>
        <w:t xml:space="preserve"> </w:t>
      </w:r>
      <w:r>
        <w:rPr>
          <w:spacing w:val="-3"/>
        </w:rPr>
        <w:t>s</w:t>
      </w:r>
      <w:r>
        <w:t>uited</w:t>
      </w:r>
      <w:r>
        <w:rPr>
          <w:spacing w:val="15"/>
        </w:rPr>
        <w:t xml:space="preserve"> </w:t>
      </w:r>
      <w:r>
        <w:rPr>
          <w:spacing w:val="-2"/>
        </w:rPr>
        <w:t>t</w:t>
      </w:r>
      <w:r>
        <w:t>o</w:t>
      </w:r>
      <w:r>
        <w:rPr>
          <w:spacing w:val="15"/>
        </w:rPr>
        <w:t xml:space="preserve"> </w:t>
      </w:r>
      <w:r>
        <w:t>reach</w:t>
      </w:r>
      <w:r>
        <w:rPr>
          <w:spacing w:val="15"/>
        </w:rPr>
        <w:t xml:space="preserve"> </w:t>
      </w:r>
      <w:r>
        <w:rPr>
          <w:spacing w:val="-3"/>
        </w:rPr>
        <w:t>y</w:t>
      </w:r>
      <w:r>
        <w:t>our</w:t>
      </w:r>
      <w:r>
        <w:rPr>
          <w:spacing w:val="12"/>
        </w:rPr>
        <w:t xml:space="preserve"> </w:t>
      </w:r>
      <w:r>
        <w:t>t</w:t>
      </w:r>
      <w:r>
        <w:rPr>
          <w:spacing w:val="1"/>
        </w:rPr>
        <w:t>a</w:t>
      </w:r>
      <w:r>
        <w:t>r</w:t>
      </w:r>
      <w:r>
        <w:rPr>
          <w:spacing w:val="-3"/>
        </w:rPr>
        <w:t>g</w:t>
      </w:r>
      <w:r>
        <w:t>et</w:t>
      </w:r>
      <w:r>
        <w:rPr>
          <w:spacing w:val="15"/>
        </w:rPr>
        <w:t xml:space="preserve"> </w:t>
      </w:r>
      <w:r>
        <w:rPr>
          <w:spacing w:val="-2"/>
        </w:rPr>
        <w:t>a</w:t>
      </w:r>
      <w:r>
        <w:t>udie</w:t>
      </w:r>
      <w:r>
        <w:rPr>
          <w:spacing w:val="1"/>
        </w:rPr>
        <w:t>n</w:t>
      </w:r>
      <w:r>
        <w:rPr>
          <w:spacing w:val="-3"/>
        </w:rPr>
        <w:t>c</w:t>
      </w:r>
      <w:r>
        <w:t>e.</w:t>
      </w:r>
      <w:r>
        <w:rPr>
          <w:spacing w:val="29"/>
        </w:rPr>
        <w:t xml:space="preserve"> </w:t>
      </w:r>
      <w:r>
        <w:t>The</w:t>
      </w:r>
      <w:r>
        <w:rPr>
          <w:spacing w:val="13"/>
        </w:rPr>
        <w:t xml:space="preserve"> </w:t>
      </w:r>
      <w:r>
        <w:t>f</w:t>
      </w:r>
      <w:r>
        <w:rPr>
          <w:spacing w:val="1"/>
        </w:rPr>
        <w:t>o</w:t>
      </w:r>
      <w:r>
        <w:t>l</w:t>
      </w:r>
      <w:r>
        <w:rPr>
          <w:spacing w:val="-2"/>
        </w:rPr>
        <w:t>l</w:t>
      </w:r>
      <w:r>
        <w:t>ow</w:t>
      </w:r>
      <w:r>
        <w:rPr>
          <w:spacing w:val="-1"/>
        </w:rPr>
        <w:t>i</w:t>
      </w:r>
      <w:r>
        <w:t>ng are</w:t>
      </w:r>
      <w:r>
        <w:rPr>
          <w:spacing w:val="-1"/>
        </w:rPr>
        <w:t xml:space="preserve"> </w:t>
      </w:r>
      <w:r>
        <w:t>ty</w:t>
      </w:r>
      <w:r>
        <w:rPr>
          <w:spacing w:val="-1"/>
        </w:rPr>
        <w:t>p</w:t>
      </w:r>
      <w:r>
        <w:t>es</w:t>
      </w:r>
      <w:r>
        <w:rPr>
          <w:spacing w:val="-1"/>
        </w:rPr>
        <w:t xml:space="preserve"> </w:t>
      </w:r>
      <w:r>
        <w:rPr>
          <w:spacing w:val="1"/>
        </w:rPr>
        <w:t>o</w:t>
      </w:r>
      <w:r>
        <w:t>f</w:t>
      </w:r>
      <w:r>
        <w:rPr>
          <w:spacing w:val="-2"/>
        </w:rPr>
        <w:t xml:space="preserve"> </w:t>
      </w:r>
      <w:r>
        <w:t>media</w:t>
      </w:r>
      <w:r>
        <w:rPr>
          <w:spacing w:val="-2"/>
        </w:rPr>
        <w:t xml:space="preserve"> </w:t>
      </w:r>
      <w:r>
        <w:t>out</w:t>
      </w:r>
      <w:r>
        <w:rPr>
          <w:spacing w:val="-3"/>
        </w:rPr>
        <w:t>l</w:t>
      </w:r>
      <w:r>
        <w:t xml:space="preserve">ets </w:t>
      </w:r>
      <w:r>
        <w:rPr>
          <w:spacing w:val="-3"/>
        </w:rPr>
        <w:t>y</w:t>
      </w:r>
      <w:r>
        <w:t>ou</w:t>
      </w:r>
      <w:r>
        <w:rPr>
          <w:spacing w:val="4"/>
        </w:rPr>
        <w:t xml:space="preserve"> </w:t>
      </w:r>
      <w:r>
        <w:t>s</w:t>
      </w:r>
      <w:r>
        <w:rPr>
          <w:spacing w:val="-2"/>
        </w:rPr>
        <w:t>h</w:t>
      </w:r>
      <w:r>
        <w:t>ould</w:t>
      </w:r>
      <w:r>
        <w:rPr>
          <w:spacing w:val="-2"/>
        </w:rPr>
        <w:t xml:space="preserve"> </w:t>
      </w:r>
      <w:r>
        <w:t>inclu</w:t>
      </w:r>
      <w:r>
        <w:rPr>
          <w:spacing w:val="-2"/>
        </w:rPr>
        <w:t>d</w:t>
      </w:r>
      <w:r>
        <w:t xml:space="preserve">e </w:t>
      </w:r>
      <w:r>
        <w:rPr>
          <w:spacing w:val="-1"/>
        </w:rPr>
        <w:t>o</w:t>
      </w:r>
      <w:r>
        <w:t>n y</w:t>
      </w:r>
      <w:r>
        <w:rPr>
          <w:spacing w:val="-1"/>
        </w:rPr>
        <w:t>o</w:t>
      </w:r>
      <w:r>
        <w:t>ur l</w:t>
      </w:r>
      <w:r>
        <w:rPr>
          <w:spacing w:val="-2"/>
        </w:rPr>
        <w:t>i</w:t>
      </w:r>
      <w:r>
        <w:t>st:</w:t>
      </w:r>
    </w:p>
    <w:p w:rsidR="008C2AD3" w:rsidRDefault="008C2AD3">
      <w:pPr>
        <w:pStyle w:val="BodyText"/>
        <w:numPr>
          <w:ilvl w:val="2"/>
          <w:numId w:val="26"/>
        </w:numPr>
        <w:tabs>
          <w:tab w:val="left" w:pos="820"/>
        </w:tabs>
        <w:kinsoku w:val="0"/>
        <w:overflowPunct w:val="0"/>
        <w:spacing w:before="1"/>
        <w:ind w:left="820"/>
      </w:pPr>
      <w:r>
        <w:t>Local</w:t>
      </w:r>
      <w:r>
        <w:rPr>
          <w:spacing w:val="-4"/>
        </w:rPr>
        <w:t xml:space="preserve"> </w:t>
      </w:r>
      <w:r>
        <w:t>newsp</w:t>
      </w:r>
      <w:r>
        <w:rPr>
          <w:spacing w:val="-1"/>
        </w:rPr>
        <w:t>a</w:t>
      </w:r>
      <w:r>
        <w:t>pers</w:t>
      </w:r>
      <w:r>
        <w:rPr>
          <w:spacing w:val="-2"/>
        </w:rPr>
        <w:t xml:space="preserve"> </w:t>
      </w:r>
      <w:r>
        <w:rPr>
          <w:spacing w:val="-1"/>
        </w:rPr>
        <w:t>(</w:t>
      </w:r>
      <w:r>
        <w:rPr>
          <w:spacing w:val="-2"/>
        </w:rPr>
        <w:t>d</w:t>
      </w:r>
      <w:r>
        <w:t>ai</w:t>
      </w:r>
      <w:r>
        <w:rPr>
          <w:spacing w:val="-2"/>
        </w:rPr>
        <w:t>l</w:t>
      </w:r>
      <w:r>
        <w:t>y</w:t>
      </w:r>
      <w:r>
        <w:rPr>
          <w:spacing w:val="-2"/>
        </w:rPr>
        <w:t xml:space="preserve"> </w:t>
      </w:r>
      <w:r>
        <w:rPr>
          <w:spacing w:val="1"/>
        </w:rPr>
        <w:t>a</w:t>
      </w:r>
      <w:r>
        <w:rPr>
          <w:spacing w:val="-2"/>
        </w:rPr>
        <w:t>n</w:t>
      </w:r>
      <w:r>
        <w:t>d</w:t>
      </w:r>
      <w:r>
        <w:rPr>
          <w:spacing w:val="-1"/>
        </w:rPr>
        <w:t xml:space="preserve"> </w:t>
      </w:r>
      <w:r>
        <w:t>weekly)</w:t>
      </w:r>
    </w:p>
    <w:p w:rsidR="008C2AD3" w:rsidRDefault="008C2AD3">
      <w:pPr>
        <w:pStyle w:val="BodyText"/>
        <w:numPr>
          <w:ilvl w:val="2"/>
          <w:numId w:val="26"/>
        </w:numPr>
        <w:tabs>
          <w:tab w:val="left" w:pos="820"/>
        </w:tabs>
        <w:kinsoku w:val="0"/>
        <w:overflowPunct w:val="0"/>
        <w:spacing w:line="290" w:lineRule="exact"/>
        <w:ind w:left="820"/>
      </w:pPr>
      <w:r>
        <w:t>Local</w:t>
      </w:r>
      <w:r>
        <w:rPr>
          <w:spacing w:val="-1"/>
        </w:rPr>
        <w:t xml:space="preserve"> </w:t>
      </w:r>
      <w:r>
        <w:t>tr</w:t>
      </w:r>
      <w:r>
        <w:rPr>
          <w:spacing w:val="-2"/>
        </w:rPr>
        <w:t>a</w:t>
      </w:r>
      <w:r>
        <w:t>de</w:t>
      </w:r>
      <w:r>
        <w:rPr>
          <w:spacing w:val="-2"/>
        </w:rPr>
        <w:t xml:space="preserve"> </w:t>
      </w:r>
      <w:r>
        <w:t>p</w:t>
      </w:r>
      <w:r>
        <w:rPr>
          <w:spacing w:val="-2"/>
        </w:rPr>
        <w:t>u</w:t>
      </w:r>
      <w:r>
        <w:t>bl</w:t>
      </w:r>
      <w:r>
        <w:rPr>
          <w:spacing w:val="-2"/>
        </w:rPr>
        <w:t>i</w:t>
      </w:r>
      <w:r>
        <w:t>cations</w:t>
      </w:r>
    </w:p>
    <w:p w:rsidR="008C2AD3" w:rsidRDefault="008C2AD3">
      <w:pPr>
        <w:pStyle w:val="BodyText"/>
        <w:numPr>
          <w:ilvl w:val="2"/>
          <w:numId w:val="26"/>
        </w:numPr>
        <w:tabs>
          <w:tab w:val="left" w:pos="820"/>
        </w:tabs>
        <w:kinsoku w:val="0"/>
        <w:overflowPunct w:val="0"/>
        <w:spacing w:line="293" w:lineRule="exact"/>
        <w:ind w:left="820"/>
      </w:pPr>
      <w:r>
        <w:t>Local</w:t>
      </w:r>
      <w:r>
        <w:rPr>
          <w:spacing w:val="-3"/>
        </w:rPr>
        <w:t xml:space="preserve"> </w:t>
      </w:r>
      <w:r>
        <w:t>busin</w:t>
      </w:r>
      <w:r>
        <w:rPr>
          <w:spacing w:val="1"/>
        </w:rPr>
        <w:t>e</w:t>
      </w:r>
      <w:r>
        <w:t>ss</w:t>
      </w:r>
      <w:r>
        <w:rPr>
          <w:spacing w:val="-3"/>
        </w:rPr>
        <w:t xml:space="preserve"> </w:t>
      </w:r>
      <w:r>
        <w:rPr>
          <w:spacing w:val="1"/>
        </w:rPr>
        <w:t>p</w:t>
      </w:r>
      <w:r>
        <w:rPr>
          <w:spacing w:val="-2"/>
        </w:rPr>
        <w:t>u</w:t>
      </w:r>
      <w:r>
        <w:t>bl</w:t>
      </w:r>
      <w:r>
        <w:rPr>
          <w:spacing w:val="-2"/>
        </w:rPr>
        <w:t>i</w:t>
      </w:r>
      <w:r>
        <w:t>cati</w:t>
      </w:r>
      <w:r>
        <w:rPr>
          <w:spacing w:val="-2"/>
        </w:rPr>
        <w:t>o</w:t>
      </w:r>
      <w:r>
        <w:t>ns</w:t>
      </w:r>
    </w:p>
    <w:p w:rsidR="008C2AD3" w:rsidRDefault="008C2AD3">
      <w:pPr>
        <w:pStyle w:val="BodyText"/>
        <w:numPr>
          <w:ilvl w:val="2"/>
          <w:numId w:val="26"/>
        </w:numPr>
        <w:tabs>
          <w:tab w:val="left" w:pos="820"/>
        </w:tabs>
        <w:kinsoku w:val="0"/>
        <w:overflowPunct w:val="0"/>
        <w:spacing w:line="290" w:lineRule="exact"/>
        <w:ind w:left="820"/>
      </w:pPr>
      <w:r>
        <w:t>Local</w:t>
      </w:r>
      <w:r>
        <w:rPr>
          <w:spacing w:val="-1"/>
        </w:rPr>
        <w:t xml:space="preserve"> </w:t>
      </w:r>
      <w:r>
        <w:rPr>
          <w:spacing w:val="-3"/>
        </w:rPr>
        <w:t>c</w:t>
      </w:r>
      <w:r>
        <w:t>able</w:t>
      </w:r>
      <w:r>
        <w:rPr>
          <w:spacing w:val="-2"/>
        </w:rPr>
        <w:t xml:space="preserve"> </w:t>
      </w:r>
      <w:r>
        <w:t>programs</w:t>
      </w:r>
    </w:p>
    <w:p w:rsidR="008C2AD3" w:rsidRDefault="008C2AD3">
      <w:pPr>
        <w:pStyle w:val="BodyText"/>
        <w:numPr>
          <w:ilvl w:val="2"/>
          <w:numId w:val="26"/>
        </w:numPr>
        <w:tabs>
          <w:tab w:val="left" w:pos="820"/>
        </w:tabs>
        <w:kinsoku w:val="0"/>
        <w:overflowPunct w:val="0"/>
        <w:spacing w:line="293" w:lineRule="exact"/>
        <w:ind w:left="820"/>
      </w:pPr>
      <w:r>
        <w:t>Local</w:t>
      </w:r>
      <w:r>
        <w:rPr>
          <w:spacing w:val="-2"/>
        </w:rPr>
        <w:t xml:space="preserve"> t</w:t>
      </w:r>
      <w:r>
        <w:t>elevision</w:t>
      </w:r>
      <w:r>
        <w:rPr>
          <w:spacing w:val="-2"/>
        </w:rPr>
        <w:t xml:space="preserve"> </w:t>
      </w:r>
      <w:r>
        <w:t>news</w:t>
      </w:r>
      <w:r>
        <w:rPr>
          <w:spacing w:val="-4"/>
        </w:rPr>
        <w:t xml:space="preserve"> </w:t>
      </w:r>
      <w:r>
        <w:t>prog</w:t>
      </w:r>
      <w:r>
        <w:rPr>
          <w:spacing w:val="-5"/>
        </w:rPr>
        <w:t>r</w:t>
      </w:r>
      <w:r>
        <w:t>a</w:t>
      </w:r>
      <w:r>
        <w:rPr>
          <w:spacing w:val="-1"/>
        </w:rPr>
        <w:t>m</w:t>
      </w:r>
      <w:r>
        <w:t>s</w:t>
      </w:r>
    </w:p>
    <w:p w:rsidR="008C2AD3" w:rsidRDefault="008C2AD3">
      <w:pPr>
        <w:pStyle w:val="BodyText"/>
        <w:numPr>
          <w:ilvl w:val="2"/>
          <w:numId w:val="26"/>
        </w:numPr>
        <w:tabs>
          <w:tab w:val="left" w:pos="820"/>
        </w:tabs>
        <w:kinsoku w:val="0"/>
        <w:overflowPunct w:val="0"/>
        <w:spacing w:line="293" w:lineRule="exact"/>
        <w:ind w:left="820"/>
      </w:pPr>
      <w:r>
        <w:t>Local</w:t>
      </w:r>
      <w:r>
        <w:rPr>
          <w:spacing w:val="-2"/>
        </w:rPr>
        <w:t xml:space="preserve"> </w:t>
      </w:r>
      <w:r>
        <w:t>r</w:t>
      </w:r>
      <w:r>
        <w:rPr>
          <w:spacing w:val="-3"/>
        </w:rPr>
        <w:t>a</w:t>
      </w:r>
      <w:r>
        <w:t>dio</w:t>
      </w:r>
      <w:r>
        <w:rPr>
          <w:spacing w:val="-1"/>
        </w:rPr>
        <w:t xml:space="preserve"> </w:t>
      </w:r>
      <w:r>
        <w:rPr>
          <w:spacing w:val="-2"/>
        </w:rPr>
        <w:t>n</w:t>
      </w:r>
      <w:r>
        <w:t>ews</w:t>
      </w:r>
      <w:r>
        <w:rPr>
          <w:spacing w:val="-1"/>
        </w:rPr>
        <w:t xml:space="preserve"> </w:t>
      </w:r>
      <w:r>
        <w:t>pr</w:t>
      </w:r>
      <w:r>
        <w:rPr>
          <w:spacing w:val="-3"/>
        </w:rPr>
        <w:t>o</w:t>
      </w:r>
      <w:r>
        <w:t>grams</w:t>
      </w:r>
    </w:p>
    <w:p w:rsidR="008C2AD3" w:rsidRDefault="008C2AD3">
      <w:pPr>
        <w:pStyle w:val="BodyText"/>
        <w:numPr>
          <w:ilvl w:val="2"/>
          <w:numId w:val="26"/>
        </w:numPr>
        <w:tabs>
          <w:tab w:val="left" w:pos="820"/>
        </w:tabs>
        <w:kinsoku w:val="0"/>
        <w:overflowPunct w:val="0"/>
        <w:spacing w:line="290" w:lineRule="exact"/>
        <w:ind w:left="820"/>
      </w:pPr>
      <w:r>
        <w:t>Local</w:t>
      </w:r>
      <w:r>
        <w:rPr>
          <w:spacing w:val="-1"/>
        </w:rPr>
        <w:t xml:space="preserve"> </w:t>
      </w:r>
      <w:r>
        <w:rPr>
          <w:spacing w:val="-2"/>
        </w:rPr>
        <w:t>t</w:t>
      </w:r>
      <w:r>
        <w:t>elevision</w:t>
      </w:r>
      <w:r>
        <w:rPr>
          <w:spacing w:val="-1"/>
        </w:rPr>
        <w:t xml:space="preserve"> </w:t>
      </w:r>
      <w:r>
        <w:t>a</w:t>
      </w:r>
      <w:r>
        <w:rPr>
          <w:spacing w:val="-2"/>
        </w:rPr>
        <w:t>n</w:t>
      </w:r>
      <w:r>
        <w:t>d ra</w:t>
      </w:r>
      <w:r>
        <w:rPr>
          <w:spacing w:val="1"/>
        </w:rPr>
        <w:t>d</w:t>
      </w:r>
      <w:r>
        <w:t>io</w:t>
      </w:r>
      <w:r>
        <w:rPr>
          <w:spacing w:val="-2"/>
        </w:rPr>
        <w:t xml:space="preserve"> </w:t>
      </w:r>
      <w:r>
        <w:t>i</w:t>
      </w:r>
      <w:r>
        <w:rPr>
          <w:spacing w:val="-2"/>
        </w:rPr>
        <w:t>n</w:t>
      </w:r>
      <w:r>
        <w:t>f</w:t>
      </w:r>
      <w:r>
        <w:rPr>
          <w:spacing w:val="1"/>
        </w:rPr>
        <w:t>o</w:t>
      </w:r>
      <w:r>
        <w:t>r</w:t>
      </w:r>
      <w:r>
        <w:rPr>
          <w:spacing w:val="-2"/>
        </w:rPr>
        <w:t>m</w:t>
      </w:r>
      <w:r>
        <w:t>ation</w:t>
      </w:r>
    </w:p>
    <w:p w:rsidR="008C2AD3" w:rsidRDefault="008C2AD3">
      <w:pPr>
        <w:pStyle w:val="BodyText"/>
        <w:numPr>
          <w:ilvl w:val="2"/>
          <w:numId w:val="26"/>
        </w:numPr>
        <w:tabs>
          <w:tab w:val="left" w:pos="820"/>
        </w:tabs>
        <w:kinsoku w:val="0"/>
        <w:overflowPunct w:val="0"/>
        <w:spacing w:line="290" w:lineRule="exact"/>
        <w:ind w:left="820"/>
        <w:sectPr w:rsidR="008C2AD3">
          <w:pgSz w:w="12240" w:h="15840"/>
          <w:pgMar w:top="1360" w:right="1320" w:bottom="1240" w:left="1340" w:header="0" w:footer="1044" w:gutter="0"/>
          <w:cols w:space="720" w:equalWidth="0">
            <w:col w:w="9580"/>
          </w:cols>
          <w:noEndnote/>
        </w:sectPr>
      </w:pPr>
    </w:p>
    <w:p w:rsidR="008C2AD3" w:rsidRDefault="008C2AD3">
      <w:pPr>
        <w:pStyle w:val="BodyText"/>
        <w:numPr>
          <w:ilvl w:val="2"/>
          <w:numId w:val="26"/>
        </w:numPr>
        <w:tabs>
          <w:tab w:val="left" w:pos="820"/>
        </w:tabs>
        <w:kinsoku w:val="0"/>
        <w:overflowPunct w:val="0"/>
        <w:spacing w:before="54"/>
        <w:ind w:left="820"/>
      </w:pPr>
      <w:r>
        <w:lastRenderedPageBreak/>
        <w:t>Publ</w:t>
      </w:r>
      <w:r>
        <w:rPr>
          <w:spacing w:val="-2"/>
        </w:rPr>
        <w:t>i</w:t>
      </w:r>
      <w:r>
        <w:t>cati</w:t>
      </w:r>
      <w:r>
        <w:rPr>
          <w:spacing w:val="-2"/>
        </w:rPr>
        <w:t>o</w:t>
      </w:r>
      <w:r>
        <w:t>ns</w:t>
      </w:r>
      <w:r>
        <w:rPr>
          <w:spacing w:val="-2"/>
        </w:rPr>
        <w:t xml:space="preserve"> </w:t>
      </w:r>
      <w:r>
        <w:rPr>
          <w:spacing w:val="-1"/>
        </w:rPr>
        <w:t>o</w:t>
      </w:r>
      <w:r>
        <w:t>f</w:t>
      </w:r>
      <w:r>
        <w:rPr>
          <w:spacing w:val="1"/>
        </w:rPr>
        <w:t xml:space="preserve"> </w:t>
      </w:r>
      <w:r>
        <w:t>st</w:t>
      </w:r>
      <w:r>
        <w:rPr>
          <w:spacing w:val="-1"/>
        </w:rPr>
        <w:t>a</w:t>
      </w:r>
      <w:r>
        <w:t>te</w:t>
      </w:r>
      <w:r>
        <w:rPr>
          <w:spacing w:val="1"/>
        </w:rPr>
        <w:t xml:space="preserve"> a</w:t>
      </w:r>
      <w:r>
        <w:t>s</w:t>
      </w:r>
      <w:r>
        <w:rPr>
          <w:spacing w:val="-3"/>
        </w:rPr>
        <w:t>s</w:t>
      </w:r>
      <w:r>
        <w:t>oc</w:t>
      </w:r>
      <w:r>
        <w:rPr>
          <w:spacing w:val="-3"/>
        </w:rPr>
        <w:t>i</w:t>
      </w:r>
      <w:r>
        <w:t>ation</w:t>
      </w:r>
      <w:r>
        <w:rPr>
          <w:spacing w:val="2"/>
        </w:rPr>
        <w:t>s</w:t>
      </w:r>
      <w:r>
        <w:t>,</w:t>
      </w:r>
      <w:r>
        <w:rPr>
          <w:spacing w:val="-3"/>
        </w:rPr>
        <w:t xml:space="preserve"> </w:t>
      </w:r>
      <w:r>
        <w:t>programs</w:t>
      </w:r>
      <w:r>
        <w:rPr>
          <w:spacing w:val="-1"/>
        </w:rPr>
        <w:t xml:space="preserve"> (</w:t>
      </w:r>
      <w:r>
        <w:t>i.</w:t>
      </w:r>
      <w:r>
        <w:rPr>
          <w:spacing w:val="-2"/>
        </w:rPr>
        <w:t>e</w:t>
      </w:r>
      <w:r>
        <w:t>.,</w:t>
      </w:r>
      <w:r>
        <w:rPr>
          <w:spacing w:val="-1"/>
        </w:rPr>
        <w:t xml:space="preserve"> </w:t>
      </w:r>
      <w:r>
        <w:rPr>
          <w:spacing w:val="-2"/>
        </w:rPr>
        <w:t>t</w:t>
      </w:r>
      <w:r>
        <w:t>alk</w:t>
      </w:r>
      <w:r>
        <w:rPr>
          <w:spacing w:val="-1"/>
        </w:rPr>
        <w:t xml:space="preserve"> </w:t>
      </w:r>
      <w:r>
        <w:rPr>
          <w:spacing w:val="-3"/>
        </w:rPr>
        <w:t>s</w:t>
      </w:r>
      <w:r>
        <w:t>hows)</w:t>
      </w:r>
      <w:r>
        <w:rPr>
          <w:spacing w:val="-3"/>
        </w:rPr>
        <w:t xml:space="preserve"> </w:t>
      </w:r>
      <w:r>
        <w:rPr>
          <w:spacing w:val="1"/>
        </w:rPr>
        <w:t>a</w:t>
      </w:r>
      <w:r>
        <w:rPr>
          <w:spacing w:val="-2"/>
        </w:rPr>
        <w:t>n</w:t>
      </w:r>
      <w:r>
        <w:t>d local</w:t>
      </w:r>
      <w:r>
        <w:rPr>
          <w:spacing w:val="-4"/>
        </w:rPr>
        <w:t xml:space="preserve"> </w:t>
      </w:r>
      <w:r>
        <w:t>b</w:t>
      </w:r>
      <w:r>
        <w:rPr>
          <w:spacing w:val="-2"/>
        </w:rPr>
        <w:t>o</w:t>
      </w:r>
      <w:r>
        <w:t>ards</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17"/>
        <w:jc w:val="both"/>
      </w:pPr>
      <w:r>
        <w:t>A</w:t>
      </w:r>
      <w:r>
        <w:rPr>
          <w:spacing w:val="33"/>
        </w:rPr>
        <w:t xml:space="preserve"> </w:t>
      </w:r>
      <w:r>
        <w:t>specific</w:t>
      </w:r>
      <w:r>
        <w:rPr>
          <w:spacing w:val="33"/>
        </w:rPr>
        <w:t xml:space="preserve"> </w:t>
      </w:r>
      <w:r>
        <w:rPr>
          <w:spacing w:val="-3"/>
        </w:rPr>
        <w:t>c</w:t>
      </w:r>
      <w:r>
        <w:t>ont</w:t>
      </w:r>
      <w:r>
        <w:rPr>
          <w:spacing w:val="1"/>
        </w:rPr>
        <w:t>a</w:t>
      </w:r>
      <w:r>
        <w:rPr>
          <w:spacing w:val="-3"/>
        </w:rPr>
        <w:t>c</w:t>
      </w:r>
      <w:r>
        <w:t>t</w:t>
      </w:r>
      <w:r>
        <w:rPr>
          <w:spacing w:val="33"/>
        </w:rPr>
        <w:t xml:space="preserve"> </w:t>
      </w:r>
      <w:r>
        <w:rPr>
          <w:spacing w:val="-2"/>
        </w:rPr>
        <w:t>p</w:t>
      </w:r>
      <w:r>
        <w:t>erson</w:t>
      </w:r>
      <w:r>
        <w:rPr>
          <w:spacing w:val="32"/>
        </w:rPr>
        <w:t xml:space="preserve"> </w:t>
      </w:r>
      <w:r>
        <w:t>should</w:t>
      </w:r>
      <w:r>
        <w:rPr>
          <w:spacing w:val="31"/>
        </w:rPr>
        <w:t xml:space="preserve"> </w:t>
      </w:r>
      <w:r>
        <w:t>be</w:t>
      </w:r>
      <w:r>
        <w:rPr>
          <w:spacing w:val="34"/>
        </w:rPr>
        <w:t xml:space="preserve"> </w:t>
      </w:r>
      <w:r>
        <w:t>l</w:t>
      </w:r>
      <w:r>
        <w:rPr>
          <w:spacing w:val="-2"/>
        </w:rPr>
        <w:t>i</w:t>
      </w:r>
      <w:r>
        <w:t>s</w:t>
      </w:r>
      <w:r>
        <w:rPr>
          <w:spacing w:val="-2"/>
        </w:rPr>
        <w:t>t</w:t>
      </w:r>
      <w:r>
        <w:t>ed</w:t>
      </w:r>
      <w:r>
        <w:rPr>
          <w:spacing w:val="31"/>
        </w:rPr>
        <w:t xml:space="preserve"> </w:t>
      </w:r>
      <w:r>
        <w:t>on</w:t>
      </w:r>
      <w:r>
        <w:rPr>
          <w:spacing w:val="34"/>
        </w:rPr>
        <w:t xml:space="preserve"> </w:t>
      </w:r>
      <w:r>
        <w:t>y</w:t>
      </w:r>
      <w:r>
        <w:rPr>
          <w:spacing w:val="-2"/>
        </w:rPr>
        <w:t>o</w:t>
      </w:r>
      <w:r>
        <w:t>ur</w:t>
      </w:r>
      <w:r>
        <w:rPr>
          <w:spacing w:val="30"/>
        </w:rPr>
        <w:t xml:space="preserve"> </w:t>
      </w:r>
      <w:r>
        <w:rPr>
          <w:spacing w:val="-1"/>
        </w:rPr>
        <w:t>m</w:t>
      </w:r>
      <w:r>
        <w:t>edia</w:t>
      </w:r>
      <w:r>
        <w:rPr>
          <w:spacing w:val="34"/>
        </w:rPr>
        <w:t xml:space="preserve"> </w:t>
      </w:r>
      <w:r>
        <w:t>l</w:t>
      </w:r>
      <w:r>
        <w:rPr>
          <w:spacing w:val="-2"/>
        </w:rPr>
        <w:t>i</w:t>
      </w:r>
      <w:r>
        <w:t>st</w:t>
      </w:r>
      <w:r>
        <w:rPr>
          <w:spacing w:val="33"/>
        </w:rPr>
        <w:t xml:space="preserve"> </w:t>
      </w:r>
      <w:r>
        <w:t>f</w:t>
      </w:r>
      <w:r>
        <w:rPr>
          <w:spacing w:val="1"/>
        </w:rPr>
        <w:t>o</w:t>
      </w:r>
      <w:r>
        <w:t>r</w:t>
      </w:r>
      <w:r>
        <w:rPr>
          <w:spacing w:val="31"/>
        </w:rPr>
        <w:t xml:space="preserve"> </w:t>
      </w:r>
      <w:r>
        <w:t>each</w:t>
      </w:r>
      <w:r>
        <w:rPr>
          <w:spacing w:val="31"/>
        </w:rPr>
        <w:t xml:space="preserve"> </w:t>
      </w:r>
      <w:r>
        <w:t>out</w:t>
      </w:r>
      <w:r>
        <w:rPr>
          <w:spacing w:val="-3"/>
        </w:rPr>
        <w:t>l</w:t>
      </w:r>
      <w:r>
        <w:t>et.</w:t>
      </w:r>
      <w:r>
        <w:rPr>
          <w:spacing w:val="11"/>
        </w:rPr>
        <w:t xml:space="preserve"> </w:t>
      </w:r>
      <w:r>
        <w:t>You</w:t>
      </w:r>
      <w:r>
        <w:rPr>
          <w:spacing w:val="33"/>
        </w:rPr>
        <w:t xml:space="preserve"> </w:t>
      </w:r>
      <w:r>
        <w:rPr>
          <w:spacing w:val="-3"/>
        </w:rPr>
        <w:t>s</w:t>
      </w:r>
      <w:r>
        <w:t>h</w:t>
      </w:r>
      <w:r>
        <w:rPr>
          <w:spacing w:val="-2"/>
        </w:rPr>
        <w:t>o</w:t>
      </w:r>
      <w:r>
        <w:t>uld</w:t>
      </w:r>
      <w:r>
        <w:rPr>
          <w:spacing w:val="34"/>
        </w:rPr>
        <w:t xml:space="preserve"> </w:t>
      </w:r>
      <w:r>
        <w:t>try</w:t>
      </w:r>
      <w:r>
        <w:rPr>
          <w:spacing w:val="32"/>
        </w:rPr>
        <w:t xml:space="preserve"> </w:t>
      </w:r>
      <w:r>
        <w:rPr>
          <w:spacing w:val="-2"/>
        </w:rPr>
        <w:t>t</w:t>
      </w:r>
      <w:r>
        <w:t>o</w:t>
      </w:r>
      <w:r>
        <w:rPr>
          <w:spacing w:val="34"/>
        </w:rPr>
        <w:t xml:space="preserve"> </w:t>
      </w:r>
      <w:r>
        <w:t>sele</w:t>
      </w:r>
      <w:r>
        <w:rPr>
          <w:spacing w:val="-2"/>
        </w:rPr>
        <w:t>c</w:t>
      </w:r>
      <w:r>
        <w:t>t pe</w:t>
      </w:r>
      <w:r>
        <w:rPr>
          <w:spacing w:val="-2"/>
        </w:rPr>
        <w:t>o</w:t>
      </w:r>
      <w:r>
        <w:t>ple</w:t>
      </w:r>
      <w:r>
        <w:rPr>
          <w:spacing w:val="4"/>
        </w:rPr>
        <w:t xml:space="preserve"> </w:t>
      </w:r>
      <w:r>
        <w:t>who</w:t>
      </w:r>
      <w:r>
        <w:rPr>
          <w:spacing w:val="5"/>
        </w:rPr>
        <w:t xml:space="preserve"> </w:t>
      </w:r>
      <w:r>
        <w:t>are</w:t>
      </w:r>
      <w:r>
        <w:rPr>
          <w:spacing w:val="5"/>
        </w:rPr>
        <w:t xml:space="preserve"> </w:t>
      </w:r>
      <w:r>
        <w:t>al</w:t>
      </w:r>
      <w:r>
        <w:rPr>
          <w:spacing w:val="-2"/>
        </w:rPr>
        <w:t>re</w:t>
      </w:r>
      <w:r>
        <w:t>ady</w:t>
      </w:r>
      <w:r>
        <w:rPr>
          <w:spacing w:val="4"/>
        </w:rPr>
        <w:t xml:space="preserve"> </w:t>
      </w:r>
      <w:r>
        <w:t>f</w:t>
      </w:r>
      <w:r>
        <w:rPr>
          <w:spacing w:val="1"/>
        </w:rPr>
        <w:t>a</w:t>
      </w:r>
      <w:r>
        <w:rPr>
          <w:spacing w:val="-4"/>
        </w:rPr>
        <w:t>m</w:t>
      </w:r>
      <w:r>
        <w:t>i</w:t>
      </w:r>
      <w:r>
        <w:rPr>
          <w:spacing w:val="-2"/>
        </w:rPr>
        <w:t>l</w:t>
      </w:r>
      <w:r>
        <w:t>iar</w:t>
      </w:r>
      <w:r>
        <w:rPr>
          <w:spacing w:val="4"/>
        </w:rPr>
        <w:t xml:space="preserve"> </w:t>
      </w:r>
      <w:r>
        <w:t>w</w:t>
      </w:r>
      <w:r>
        <w:rPr>
          <w:spacing w:val="-1"/>
        </w:rPr>
        <w:t>i</w:t>
      </w:r>
      <w:r>
        <w:t>th</w:t>
      </w:r>
      <w:r>
        <w:rPr>
          <w:spacing w:val="5"/>
        </w:rPr>
        <w:t xml:space="preserve"> </w:t>
      </w:r>
      <w:r>
        <w:t>your</w:t>
      </w:r>
      <w:r>
        <w:rPr>
          <w:spacing w:val="3"/>
        </w:rPr>
        <w:t xml:space="preserve"> </w:t>
      </w:r>
      <w:r>
        <w:t>subject</w:t>
      </w:r>
      <w:r>
        <w:rPr>
          <w:spacing w:val="5"/>
        </w:rPr>
        <w:t xml:space="preserve"> </w:t>
      </w:r>
      <w:r>
        <w:t>area,</w:t>
      </w:r>
      <w:r>
        <w:rPr>
          <w:spacing w:val="2"/>
        </w:rPr>
        <w:t xml:space="preserve"> </w:t>
      </w:r>
      <w:r>
        <w:t>such</w:t>
      </w:r>
      <w:r>
        <w:rPr>
          <w:spacing w:val="5"/>
        </w:rPr>
        <w:t xml:space="preserve"> </w:t>
      </w:r>
      <w:r>
        <w:t>as</w:t>
      </w:r>
      <w:r>
        <w:rPr>
          <w:spacing w:val="4"/>
        </w:rPr>
        <w:t xml:space="preserve"> </w:t>
      </w:r>
      <w:r>
        <w:t>real</w:t>
      </w:r>
      <w:r>
        <w:rPr>
          <w:spacing w:val="4"/>
        </w:rPr>
        <w:t xml:space="preserve"> </w:t>
      </w:r>
      <w:r>
        <w:t>es</w:t>
      </w:r>
      <w:r>
        <w:rPr>
          <w:spacing w:val="-2"/>
        </w:rPr>
        <w:t>t</w:t>
      </w:r>
      <w:r>
        <w:t>ate</w:t>
      </w:r>
      <w:r>
        <w:rPr>
          <w:spacing w:val="5"/>
        </w:rPr>
        <w:t xml:space="preserve"> </w:t>
      </w:r>
      <w:r>
        <w:t>re</w:t>
      </w:r>
      <w:r>
        <w:rPr>
          <w:spacing w:val="-2"/>
        </w:rPr>
        <w:t>p</w:t>
      </w:r>
      <w:r>
        <w:t>orte</w:t>
      </w:r>
      <w:r>
        <w:rPr>
          <w:spacing w:val="-3"/>
        </w:rPr>
        <w:t>r</w:t>
      </w:r>
      <w:r>
        <w:t>s</w:t>
      </w:r>
      <w:r>
        <w:rPr>
          <w:spacing w:val="14"/>
        </w:rPr>
        <w:t xml:space="preserve"> </w:t>
      </w:r>
      <w:r>
        <w:t>or</w:t>
      </w:r>
      <w:r>
        <w:rPr>
          <w:spacing w:val="4"/>
        </w:rPr>
        <w:t xml:space="preserve"> </w:t>
      </w:r>
      <w:r>
        <w:t>busin</w:t>
      </w:r>
      <w:r>
        <w:rPr>
          <w:spacing w:val="1"/>
        </w:rPr>
        <w:t>e</w:t>
      </w:r>
      <w:r>
        <w:t>ss</w:t>
      </w:r>
      <w:r>
        <w:rPr>
          <w:spacing w:val="3"/>
        </w:rPr>
        <w:t xml:space="preserve"> </w:t>
      </w:r>
      <w:r>
        <w:t>re</w:t>
      </w:r>
      <w:r>
        <w:rPr>
          <w:spacing w:val="-2"/>
        </w:rPr>
        <w:t>p</w:t>
      </w:r>
      <w:r>
        <w:t>orters. You</w:t>
      </w:r>
      <w:r>
        <w:rPr>
          <w:spacing w:val="38"/>
        </w:rPr>
        <w:t xml:space="preserve"> </w:t>
      </w:r>
      <w:r>
        <w:t>w</w:t>
      </w:r>
      <w:r>
        <w:rPr>
          <w:spacing w:val="-1"/>
        </w:rPr>
        <w:t>i</w:t>
      </w:r>
      <w:r>
        <w:t>ll</w:t>
      </w:r>
      <w:r>
        <w:rPr>
          <w:spacing w:val="36"/>
        </w:rPr>
        <w:t xml:space="preserve"> </w:t>
      </w:r>
      <w:r>
        <w:t>be</w:t>
      </w:r>
      <w:r>
        <w:rPr>
          <w:spacing w:val="37"/>
        </w:rPr>
        <w:t xml:space="preserve"> </w:t>
      </w:r>
      <w:r>
        <w:t>able</w:t>
      </w:r>
      <w:r>
        <w:rPr>
          <w:spacing w:val="35"/>
        </w:rPr>
        <w:t xml:space="preserve"> </w:t>
      </w:r>
      <w:r>
        <w:t>to</w:t>
      </w:r>
      <w:r>
        <w:rPr>
          <w:spacing w:val="39"/>
        </w:rPr>
        <w:t xml:space="preserve"> </w:t>
      </w:r>
      <w:r>
        <w:rPr>
          <w:spacing w:val="-2"/>
        </w:rPr>
        <w:t>d</w:t>
      </w:r>
      <w:r>
        <w:t>et</w:t>
      </w:r>
      <w:r>
        <w:rPr>
          <w:spacing w:val="1"/>
        </w:rPr>
        <w:t>e</w:t>
      </w:r>
      <w:r>
        <w:rPr>
          <w:spacing w:val="-5"/>
        </w:rPr>
        <w:t>r</w:t>
      </w:r>
      <w:r>
        <w:rPr>
          <w:spacing w:val="-1"/>
        </w:rPr>
        <w:t>m</w:t>
      </w:r>
      <w:r>
        <w:t>ine</w:t>
      </w:r>
      <w:r>
        <w:rPr>
          <w:spacing w:val="40"/>
        </w:rPr>
        <w:t xml:space="preserve"> </w:t>
      </w:r>
      <w:r>
        <w:t>t</w:t>
      </w:r>
      <w:r>
        <w:rPr>
          <w:spacing w:val="1"/>
        </w:rPr>
        <w:t>h</w:t>
      </w:r>
      <w:r>
        <w:t>e</w:t>
      </w:r>
      <w:r>
        <w:rPr>
          <w:spacing w:val="36"/>
        </w:rPr>
        <w:t xml:space="preserve"> </w:t>
      </w:r>
      <w:r>
        <w:t>a</w:t>
      </w:r>
      <w:r>
        <w:rPr>
          <w:spacing w:val="-2"/>
        </w:rPr>
        <w:t>p</w:t>
      </w:r>
      <w:r>
        <w:t>propr</w:t>
      </w:r>
      <w:r>
        <w:rPr>
          <w:spacing w:val="-2"/>
        </w:rPr>
        <w:t>i</w:t>
      </w:r>
      <w:r>
        <w:t>a</w:t>
      </w:r>
      <w:r>
        <w:rPr>
          <w:spacing w:val="-2"/>
        </w:rPr>
        <w:t>t</w:t>
      </w:r>
      <w:r>
        <w:t>e</w:t>
      </w:r>
      <w:r>
        <w:rPr>
          <w:spacing w:val="38"/>
        </w:rPr>
        <w:t xml:space="preserve"> </w:t>
      </w:r>
      <w:r>
        <w:t>news</w:t>
      </w:r>
      <w:r>
        <w:rPr>
          <w:spacing w:val="36"/>
        </w:rPr>
        <w:t xml:space="preserve"> </w:t>
      </w:r>
      <w:r>
        <w:t>pe</w:t>
      </w:r>
      <w:r>
        <w:rPr>
          <w:spacing w:val="-2"/>
        </w:rPr>
        <w:t>o</w:t>
      </w:r>
      <w:r>
        <w:t>ple</w:t>
      </w:r>
      <w:r>
        <w:rPr>
          <w:spacing w:val="38"/>
        </w:rPr>
        <w:t xml:space="preserve"> </w:t>
      </w:r>
      <w:r>
        <w:rPr>
          <w:spacing w:val="-2"/>
        </w:rPr>
        <w:t>t</w:t>
      </w:r>
      <w:r>
        <w:t>o</w:t>
      </w:r>
      <w:r>
        <w:rPr>
          <w:spacing w:val="39"/>
        </w:rPr>
        <w:t xml:space="preserve"> </w:t>
      </w:r>
      <w:r>
        <w:t>receive</w:t>
      </w:r>
      <w:r>
        <w:rPr>
          <w:spacing w:val="38"/>
        </w:rPr>
        <w:t xml:space="preserve"> </w:t>
      </w:r>
      <w:r>
        <w:rPr>
          <w:spacing w:val="-3"/>
        </w:rPr>
        <w:t>y</w:t>
      </w:r>
      <w:r>
        <w:t>our</w:t>
      </w:r>
      <w:r>
        <w:rPr>
          <w:spacing w:val="37"/>
        </w:rPr>
        <w:t xml:space="preserve"> </w:t>
      </w:r>
      <w:r>
        <w:t>in</w:t>
      </w:r>
      <w:r>
        <w:rPr>
          <w:spacing w:val="-2"/>
        </w:rPr>
        <w:t>f</w:t>
      </w:r>
      <w:r>
        <w:t>or</w:t>
      </w:r>
      <w:r>
        <w:rPr>
          <w:spacing w:val="-2"/>
        </w:rPr>
        <w:t>m</w:t>
      </w:r>
      <w:r>
        <w:t>ation</w:t>
      </w:r>
      <w:r>
        <w:rPr>
          <w:spacing w:val="39"/>
        </w:rPr>
        <w:t xml:space="preserve"> </w:t>
      </w:r>
      <w:r>
        <w:t>by</w:t>
      </w:r>
      <w:r>
        <w:rPr>
          <w:spacing w:val="35"/>
        </w:rPr>
        <w:t xml:space="preserve"> </w:t>
      </w:r>
      <w:r>
        <w:t>read</w:t>
      </w:r>
      <w:r>
        <w:rPr>
          <w:spacing w:val="-3"/>
        </w:rPr>
        <w:t>i</w:t>
      </w:r>
      <w:r>
        <w:t>ng</w:t>
      </w:r>
      <w:r>
        <w:rPr>
          <w:spacing w:val="38"/>
        </w:rPr>
        <w:t xml:space="preserve"> </w:t>
      </w:r>
      <w:r>
        <w:rPr>
          <w:spacing w:val="-2"/>
        </w:rPr>
        <w:t>th</w:t>
      </w:r>
      <w:r>
        <w:t>e publ</w:t>
      </w:r>
      <w:r>
        <w:rPr>
          <w:spacing w:val="-2"/>
        </w:rPr>
        <w:t>i</w:t>
      </w:r>
      <w:r>
        <w:t>cati</w:t>
      </w:r>
      <w:r>
        <w:rPr>
          <w:spacing w:val="-2"/>
        </w:rPr>
        <w:t>o</w:t>
      </w:r>
      <w:r>
        <w:t>ns</w:t>
      </w:r>
      <w:r>
        <w:rPr>
          <w:spacing w:val="-2"/>
        </w:rPr>
        <w:t xml:space="preserve"> </w:t>
      </w:r>
      <w:r>
        <w:rPr>
          <w:spacing w:val="-1"/>
        </w:rPr>
        <w:t>a</w:t>
      </w:r>
      <w:r>
        <w:t>nd lis</w:t>
      </w:r>
      <w:r>
        <w:rPr>
          <w:spacing w:val="-3"/>
        </w:rPr>
        <w:t>t</w:t>
      </w:r>
      <w:r>
        <w:t>eni</w:t>
      </w:r>
      <w:r>
        <w:rPr>
          <w:spacing w:val="-2"/>
        </w:rPr>
        <w:t>n</w:t>
      </w:r>
      <w:r>
        <w:t>g to</w:t>
      </w:r>
      <w:r>
        <w:rPr>
          <w:spacing w:val="-2"/>
        </w:rPr>
        <w:t xml:space="preserve"> </w:t>
      </w:r>
      <w:r>
        <w:t>the</w:t>
      </w:r>
      <w:r>
        <w:rPr>
          <w:spacing w:val="-2"/>
        </w:rPr>
        <w:t xml:space="preserve"> </w:t>
      </w:r>
      <w:r>
        <w:t>programs</w:t>
      </w:r>
      <w:r>
        <w:rPr>
          <w:spacing w:val="-1"/>
        </w:rPr>
        <w:t xml:space="preserve"> </w:t>
      </w:r>
      <w:r>
        <w:rPr>
          <w:spacing w:val="-3"/>
        </w:rPr>
        <w:t>c</w:t>
      </w:r>
      <w:r>
        <w:t>hos</w:t>
      </w:r>
      <w:r>
        <w:rPr>
          <w:spacing w:val="-2"/>
        </w:rPr>
        <w:t>e</w:t>
      </w:r>
      <w:r>
        <w:t xml:space="preserve">n </w:t>
      </w:r>
      <w:r>
        <w:rPr>
          <w:spacing w:val="-2"/>
        </w:rPr>
        <w:t>f</w:t>
      </w:r>
      <w:r>
        <w:t>or</w:t>
      </w:r>
      <w:r>
        <w:rPr>
          <w:spacing w:val="-1"/>
        </w:rPr>
        <w:t xml:space="preserve"> </w:t>
      </w:r>
      <w:r>
        <w:t>y</w:t>
      </w:r>
      <w:r>
        <w:rPr>
          <w:spacing w:val="-2"/>
        </w:rPr>
        <w:t>o</w:t>
      </w:r>
      <w:r>
        <w:t xml:space="preserve">ur </w:t>
      </w:r>
      <w:r>
        <w:rPr>
          <w:spacing w:val="-1"/>
        </w:rPr>
        <w:t>m</w:t>
      </w:r>
      <w:r>
        <w:t>edia l</w:t>
      </w:r>
      <w:r>
        <w:rPr>
          <w:spacing w:val="-2"/>
        </w:rPr>
        <w:t>i</w:t>
      </w:r>
      <w:r>
        <w:t>st.</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0"/>
        <w:jc w:val="both"/>
      </w:pPr>
      <w:r>
        <w:t>The</w:t>
      </w:r>
      <w:r>
        <w:rPr>
          <w:spacing w:val="46"/>
        </w:rPr>
        <w:t xml:space="preserve"> </w:t>
      </w:r>
      <w:r>
        <w:rPr>
          <w:spacing w:val="-2"/>
        </w:rPr>
        <w:t>b</w:t>
      </w:r>
      <w:r>
        <w:t>est</w:t>
      </w:r>
      <w:r>
        <w:rPr>
          <w:spacing w:val="45"/>
        </w:rPr>
        <w:t xml:space="preserve"> </w:t>
      </w:r>
      <w:r>
        <w:t>way</w:t>
      </w:r>
      <w:r>
        <w:rPr>
          <w:spacing w:val="46"/>
        </w:rPr>
        <w:t xml:space="preserve"> </w:t>
      </w:r>
      <w:r>
        <w:rPr>
          <w:spacing w:val="-2"/>
        </w:rPr>
        <w:t>t</w:t>
      </w:r>
      <w:r>
        <w:t>o</w:t>
      </w:r>
      <w:r>
        <w:rPr>
          <w:spacing w:val="45"/>
        </w:rPr>
        <w:t xml:space="preserve"> </w:t>
      </w:r>
      <w:r>
        <w:t>le</w:t>
      </w:r>
      <w:r>
        <w:rPr>
          <w:spacing w:val="1"/>
        </w:rPr>
        <w:t>a</w:t>
      </w:r>
      <w:r>
        <w:t>rn</w:t>
      </w:r>
      <w:r>
        <w:rPr>
          <w:spacing w:val="43"/>
        </w:rPr>
        <w:t xml:space="preserve"> </w:t>
      </w:r>
      <w:r>
        <w:t>t</w:t>
      </w:r>
      <w:r>
        <w:rPr>
          <w:spacing w:val="1"/>
        </w:rPr>
        <w:t>h</w:t>
      </w:r>
      <w:r>
        <w:t>e</w:t>
      </w:r>
      <w:r>
        <w:rPr>
          <w:spacing w:val="43"/>
        </w:rPr>
        <w:t xml:space="preserve"> </w:t>
      </w:r>
      <w:r>
        <w:t>na</w:t>
      </w:r>
      <w:r>
        <w:rPr>
          <w:spacing w:val="-1"/>
        </w:rPr>
        <w:t>m</w:t>
      </w:r>
      <w:r>
        <w:t>es</w:t>
      </w:r>
      <w:r>
        <w:rPr>
          <w:spacing w:val="46"/>
        </w:rPr>
        <w:t xml:space="preserve"> </w:t>
      </w:r>
      <w:r>
        <w:rPr>
          <w:spacing w:val="-2"/>
        </w:rPr>
        <w:t>o</w:t>
      </w:r>
      <w:r>
        <w:t>f</w:t>
      </w:r>
      <w:r>
        <w:rPr>
          <w:spacing w:val="45"/>
        </w:rPr>
        <w:t xml:space="preserve"> </w:t>
      </w:r>
      <w:r>
        <w:t>news</w:t>
      </w:r>
      <w:r>
        <w:rPr>
          <w:spacing w:val="43"/>
        </w:rPr>
        <w:t xml:space="preserve"> </w:t>
      </w:r>
      <w:r>
        <w:t>pe</w:t>
      </w:r>
      <w:r>
        <w:rPr>
          <w:spacing w:val="-2"/>
        </w:rPr>
        <w:t>o</w:t>
      </w:r>
      <w:r>
        <w:t>ple</w:t>
      </w:r>
      <w:r>
        <w:rPr>
          <w:spacing w:val="45"/>
        </w:rPr>
        <w:t xml:space="preserve"> </w:t>
      </w:r>
      <w:r>
        <w:rPr>
          <w:spacing w:val="-3"/>
        </w:rPr>
        <w:t>w</w:t>
      </w:r>
      <w:r>
        <w:t>ho</w:t>
      </w:r>
      <w:r>
        <w:rPr>
          <w:spacing w:val="46"/>
        </w:rPr>
        <w:t xml:space="preserve"> </w:t>
      </w:r>
      <w:r>
        <w:t>s</w:t>
      </w:r>
      <w:r>
        <w:rPr>
          <w:spacing w:val="-2"/>
        </w:rPr>
        <w:t>h</w:t>
      </w:r>
      <w:r>
        <w:t>ould</w:t>
      </w:r>
      <w:r>
        <w:rPr>
          <w:spacing w:val="53"/>
        </w:rPr>
        <w:t xml:space="preserve"> </w:t>
      </w:r>
      <w:r>
        <w:t>re</w:t>
      </w:r>
      <w:r>
        <w:rPr>
          <w:spacing w:val="-3"/>
        </w:rPr>
        <w:t>c</w:t>
      </w:r>
      <w:r>
        <w:t>eive</w:t>
      </w:r>
      <w:r>
        <w:rPr>
          <w:spacing w:val="46"/>
        </w:rPr>
        <w:t xml:space="preserve"> </w:t>
      </w:r>
      <w:r>
        <w:t>y</w:t>
      </w:r>
      <w:r>
        <w:rPr>
          <w:spacing w:val="-2"/>
        </w:rPr>
        <w:t>o</w:t>
      </w:r>
      <w:r>
        <w:t>ur</w:t>
      </w:r>
      <w:r>
        <w:rPr>
          <w:spacing w:val="44"/>
        </w:rPr>
        <w:t xml:space="preserve"> </w:t>
      </w:r>
      <w:r>
        <w:t>in</w:t>
      </w:r>
      <w:r>
        <w:rPr>
          <w:spacing w:val="-2"/>
        </w:rPr>
        <w:t>f</w:t>
      </w:r>
      <w:r>
        <w:t>or</w:t>
      </w:r>
      <w:r>
        <w:rPr>
          <w:spacing w:val="-2"/>
        </w:rPr>
        <w:t>m</w:t>
      </w:r>
      <w:r>
        <w:t>ation</w:t>
      </w:r>
      <w:r>
        <w:rPr>
          <w:spacing w:val="46"/>
        </w:rPr>
        <w:t xml:space="preserve"> </w:t>
      </w:r>
      <w:r>
        <w:t>is</w:t>
      </w:r>
      <w:r>
        <w:rPr>
          <w:spacing w:val="44"/>
        </w:rPr>
        <w:t xml:space="preserve"> </w:t>
      </w:r>
      <w:r>
        <w:t>to</w:t>
      </w:r>
      <w:r>
        <w:rPr>
          <w:spacing w:val="45"/>
        </w:rPr>
        <w:t xml:space="preserve"> </w:t>
      </w:r>
      <w:r>
        <w:t>call</w:t>
      </w:r>
      <w:r>
        <w:rPr>
          <w:spacing w:val="44"/>
        </w:rPr>
        <w:t xml:space="preserve"> </w:t>
      </w:r>
      <w:r>
        <w:t>t</w:t>
      </w:r>
      <w:r>
        <w:rPr>
          <w:spacing w:val="-1"/>
        </w:rPr>
        <w:t>h</w:t>
      </w:r>
      <w:r>
        <w:t>e organiz</w:t>
      </w:r>
      <w:r>
        <w:rPr>
          <w:spacing w:val="-2"/>
        </w:rPr>
        <w:t>a</w:t>
      </w:r>
      <w:r>
        <w:t>tion</w:t>
      </w:r>
      <w:r>
        <w:rPr>
          <w:spacing w:val="-1"/>
        </w:rPr>
        <w:t xml:space="preserve"> </w:t>
      </w:r>
      <w:r>
        <w:t>w</w:t>
      </w:r>
      <w:r>
        <w:rPr>
          <w:spacing w:val="-2"/>
        </w:rPr>
        <w:t>h</w:t>
      </w:r>
      <w:r>
        <w:t>ere t</w:t>
      </w:r>
      <w:r>
        <w:rPr>
          <w:spacing w:val="-1"/>
        </w:rPr>
        <w:t>h</w:t>
      </w:r>
      <w:r>
        <w:t>ey</w:t>
      </w:r>
      <w:r>
        <w:rPr>
          <w:spacing w:val="-2"/>
        </w:rPr>
        <w:t xml:space="preserve"> </w:t>
      </w:r>
      <w:r>
        <w:t>w</w:t>
      </w:r>
      <w:r>
        <w:rPr>
          <w:spacing w:val="-2"/>
        </w:rPr>
        <w:t>o</w:t>
      </w:r>
      <w:r>
        <w:t>rk.</w:t>
      </w:r>
      <w:r>
        <w:rPr>
          <w:spacing w:val="54"/>
        </w:rPr>
        <w:t xml:space="preserve"> </w:t>
      </w:r>
      <w:r>
        <w:t>You c</w:t>
      </w:r>
      <w:r>
        <w:rPr>
          <w:spacing w:val="1"/>
        </w:rPr>
        <w:t>a</w:t>
      </w:r>
      <w:r>
        <w:t>n</w:t>
      </w:r>
      <w:r>
        <w:rPr>
          <w:spacing w:val="-1"/>
        </w:rPr>
        <w:t xml:space="preserve"> </w:t>
      </w:r>
      <w:r>
        <w:t>lo</w:t>
      </w:r>
      <w:r>
        <w:rPr>
          <w:spacing w:val="-3"/>
        </w:rPr>
        <w:t>c</w:t>
      </w:r>
      <w:r>
        <w:t>ate</w:t>
      </w:r>
      <w:r>
        <w:rPr>
          <w:spacing w:val="1"/>
        </w:rPr>
        <w:t xml:space="preserve"> </w:t>
      </w:r>
      <w:r>
        <w:rPr>
          <w:spacing w:val="-2"/>
        </w:rPr>
        <w:t>t</w:t>
      </w:r>
      <w:r>
        <w:t>he</w:t>
      </w:r>
      <w:r>
        <w:rPr>
          <w:spacing w:val="-3"/>
        </w:rPr>
        <w:t xml:space="preserve"> </w:t>
      </w:r>
      <w:r>
        <w:t>org</w:t>
      </w:r>
      <w:r>
        <w:rPr>
          <w:spacing w:val="-2"/>
        </w:rPr>
        <w:t>a</w:t>
      </w:r>
      <w:r>
        <w:t>nizatio</w:t>
      </w:r>
      <w:r>
        <w:rPr>
          <w:spacing w:val="1"/>
        </w:rPr>
        <w:t>n</w:t>
      </w:r>
      <w:r>
        <w:rPr>
          <w:spacing w:val="-3"/>
        </w:rPr>
        <w:t>s</w:t>
      </w:r>
      <w:r>
        <w:t>' t</w:t>
      </w:r>
      <w:r>
        <w:rPr>
          <w:spacing w:val="1"/>
        </w:rPr>
        <w:t>e</w:t>
      </w:r>
      <w:r>
        <w:t>l</w:t>
      </w:r>
      <w:r>
        <w:rPr>
          <w:spacing w:val="-2"/>
        </w:rPr>
        <w:t>e</w:t>
      </w:r>
      <w:r>
        <w:t>ph</w:t>
      </w:r>
      <w:r>
        <w:rPr>
          <w:spacing w:val="-2"/>
        </w:rPr>
        <w:t>o</w:t>
      </w:r>
      <w:r>
        <w:t>ne</w:t>
      </w:r>
      <w:r>
        <w:rPr>
          <w:spacing w:val="-1"/>
        </w:rPr>
        <w:t xml:space="preserve"> n</w:t>
      </w:r>
      <w:r>
        <w:t>u</w:t>
      </w:r>
      <w:r>
        <w:rPr>
          <w:spacing w:val="-1"/>
        </w:rPr>
        <w:t>m</w:t>
      </w:r>
      <w:r>
        <w:t>b</w:t>
      </w:r>
      <w:r>
        <w:rPr>
          <w:spacing w:val="-2"/>
        </w:rPr>
        <w:t>e</w:t>
      </w:r>
      <w:r>
        <w:t>rs</w:t>
      </w:r>
      <w:r>
        <w:rPr>
          <w:spacing w:val="-1"/>
        </w:rPr>
        <w:t xml:space="preserve"> </w:t>
      </w:r>
      <w:r>
        <w:t xml:space="preserve">and </w:t>
      </w:r>
      <w:r>
        <w:rPr>
          <w:spacing w:val="1"/>
        </w:rPr>
        <w:t>a</w:t>
      </w:r>
      <w:r>
        <w:rPr>
          <w:spacing w:val="-2"/>
        </w:rPr>
        <w:t>d</w:t>
      </w:r>
      <w:r>
        <w:t>dresses</w:t>
      </w:r>
      <w:r>
        <w:rPr>
          <w:spacing w:val="-2"/>
        </w:rPr>
        <w:t xml:space="preserve"> </w:t>
      </w:r>
      <w:r>
        <w:t xml:space="preserve">in </w:t>
      </w:r>
      <w:r>
        <w:rPr>
          <w:spacing w:val="-2"/>
        </w:rPr>
        <w:t>y</w:t>
      </w:r>
      <w:r>
        <w:t>our</w:t>
      </w:r>
      <w:r>
        <w:rPr>
          <w:w w:val="99"/>
        </w:rPr>
        <w:t xml:space="preserve"> </w:t>
      </w:r>
      <w:r>
        <w:t>loc</w:t>
      </w:r>
      <w:r>
        <w:rPr>
          <w:spacing w:val="1"/>
        </w:rPr>
        <w:t>a</w:t>
      </w:r>
      <w:r>
        <w:t>l</w:t>
      </w:r>
      <w:r>
        <w:rPr>
          <w:spacing w:val="-1"/>
        </w:rPr>
        <w:t xml:space="preserve"> </w:t>
      </w:r>
      <w:r>
        <w:t>t</w:t>
      </w:r>
      <w:r>
        <w:rPr>
          <w:spacing w:val="1"/>
        </w:rPr>
        <w:t>e</w:t>
      </w:r>
      <w:r>
        <w:t>l</w:t>
      </w:r>
      <w:r>
        <w:rPr>
          <w:spacing w:val="-2"/>
        </w:rPr>
        <w:t>e</w:t>
      </w:r>
      <w:r>
        <w:t>ph</w:t>
      </w:r>
      <w:r>
        <w:rPr>
          <w:spacing w:val="-2"/>
        </w:rPr>
        <w:t>o</w:t>
      </w:r>
      <w:r>
        <w:t>ne</w:t>
      </w:r>
      <w:r>
        <w:rPr>
          <w:spacing w:val="-2"/>
        </w:rPr>
        <w:t xml:space="preserve"> </w:t>
      </w:r>
      <w:r>
        <w:t>di</w:t>
      </w:r>
      <w:r>
        <w:rPr>
          <w:spacing w:val="-2"/>
        </w:rPr>
        <w:t>r</w:t>
      </w:r>
      <w:r>
        <w:t>ect</w:t>
      </w:r>
      <w:r>
        <w:rPr>
          <w:spacing w:val="1"/>
        </w:rPr>
        <w:t>o</w:t>
      </w:r>
      <w:r>
        <w:t>ry.</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7"/>
        <w:jc w:val="both"/>
      </w:pPr>
      <w:r>
        <w:t>It</w:t>
      </w:r>
      <w:r>
        <w:rPr>
          <w:spacing w:val="2"/>
        </w:rPr>
        <w:t xml:space="preserve"> </w:t>
      </w:r>
      <w:r>
        <w:t>is</w:t>
      </w:r>
      <w:r>
        <w:rPr>
          <w:spacing w:val="2"/>
        </w:rPr>
        <w:t xml:space="preserve"> </w:t>
      </w:r>
      <w:r>
        <w:t>very</w:t>
      </w:r>
      <w:r>
        <w:rPr>
          <w:spacing w:val="2"/>
        </w:rPr>
        <w:t xml:space="preserve"> </w:t>
      </w:r>
      <w:r>
        <w:t>i</w:t>
      </w:r>
      <w:r>
        <w:rPr>
          <w:spacing w:val="-2"/>
        </w:rPr>
        <w:t>m</w:t>
      </w:r>
      <w:r>
        <w:t>porta</w:t>
      </w:r>
      <w:r>
        <w:rPr>
          <w:spacing w:val="1"/>
        </w:rPr>
        <w:t>n</w:t>
      </w:r>
      <w:r>
        <w:t>t</w:t>
      </w:r>
      <w:r>
        <w:rPr>
          <w:spacing w:val="3"/>
        </w:rPr>
        <w:t xml:space="preserve"> </w:t>
      </w:r>
      <w:r>
        <w:t>to</w:t>
      </w:r>
      <w:r>
        <w:rPr>
          <w:spacing w:val="3"/>
        </w:rPr>
        <w:t xml:space="preserve"> </w:t>
      </w:r>
      <w:r>
        <w:t>p</w:t>
      </w:r>
      <w:r>
        <w:rPr>
          <w:spacing w:val="-2"/>
        </w:rPr>
        <w:t>e</w:t>
      </w:r>
      <w:r>
        <w:t>r</w:t>
      </w:r>
      <w:r>
        <w:rPr>
          <w:spacing w:val="-2"/>
        </w:rPr>
        <w:t>i</w:t>
      </w:r>
      <w:r>
        <w:t>odically</w:t>
      </w:r>
      <w:r>
        <w:rPr>
          <w:spacing w:val="2"/>
        </w:rPr>
        <w:t xml:space="preserve"> </w:t>
      </w:r>
      <w:r>
        <w:t>upda</w:t>
      </w:r>
      <w:r>
        <w:rPr>
          <w:spacing w:val="-2"/>
        </w:rPr>
        <w:t>t</w:t>
      </w:r>
      <w:r>
        <w:t>e</w:t>
      </w:r>
      <w:r>
        <w:rPr>
          <w:spacing w:val="3"/>
        </w:rPr>
        <w:t xml:space="preserve"> </w:t>
      </w:r>
      <w:r>
        <w:t>your</w:t>
      </w:r>
      <w:r>
        <w:rPr>
          <w:spacing w:val="2"/>
        </w:rPr>
        <w:t xml:space="preserve"> </w:t>
      </w:r>
      <w:r>
        <w:rPr>
          <w:spacing w:val="-1"/>
        </w:rPr>
        <w:t>m</w:t>
      </w:r>
      <w:r>
        <w:t>edia</w:t>
      </w:r>
      <w:r>
        <w:rPr>
          <w:spacing w:val="3"/>
        </w:rPr>
        <w:t xml:space="preserve"> </w:t>
      </w:r>
      <w:r>
        <w:t>l</w:t>
      </w:r>
      <w:r>
        <w:rPr>
          <w:spacing w:val="-2"/>
        </w:rPr>
        <w:t>i</w:t>
      </w:r>
      <w:r>
        <w:t>st</w:t>
      </w:r>
      <w:r>
        <w:rPr>
          <w:spacing w:val="2"/>
        </w:rPr>
        <w:t xml:space="preserve"> </w:t>
      </w:r>
      <w:r>
        <w:t>because</w:t>
      </w:r>
      <w:r>
        <w:rPr>
          <w:spacing w:val="3"/>
        </w:rPr>
        <w:t xml:space="preserve"> </w:t>
      </w:r>
      <w:r>
        <w:rPr>
          <w:spacing w:val="-2"/>
        </w:rPr>
        <w:t>n</w:t>
      </w:r>
      <w:r>
        <w:t>ews</w:t>
      </w:r>
      <w:r>
        <w:rPr>
          <w:spacing w:val="2"/>
        </w:rPr>
        <w:t xml:space="preserve"> </w:t>
      </w:r>
      <w:r>
        <w:t>p</w:t>
      </w:r>
      <w:r>
        <w:rPr>
          <w:spacing w:val="-2"/>
        </w:rPr>
        <w:t>e</w:t>
      </w:r>
      <w:r>
        <w:t>ople</w:t>
      </w:r>
      <w:r>
        <w:rPr>
          <w:spacing w:val="3"/>
        </w:rPr>
        <w:t xml:space="preserve"> </w:t>
      </w:r>
      <w:r>
        <w:t>fr</w:t>
      </w:r>
      <w:r>
        <w:rPr>
          <w:spacing w:val="11"/>
        </w:rPr>
        <w:t>e</w:t>
      </w:r>
      <w:r>
        <w:rPr>
          <w:spacing w:val="-2"/>
        </w:rPr>
        <w:t>q</w:t>
      </w:r>
      <w:r>
        <w:t>ue</w:t>
      </w:r>
      <w:r>
        <w:rPr>
          <w:spacing w:val="-2"/>
        </w:rPr>
        <w:t>n</w:t>
      </w:r>
      <w:r>
        <w:t>tly</w:t>
      </w:r>
      <w:r>
        <w:rPr>
          <w:spacing w:val="3"/>
        </w:rPr>
        <w:t xml:space="preserve"> </w:t>
      </w:r>
      <w:r>
        <w:t>relocat</w:t>
      </w:r>
      <w:r>
        <w:rPr>
          <w:spacing w:val="-1"/>
        </w:rPr>
        <w:t>e</w:t>
      </w:r>
      <w:r>
        <w:t>. I</w:t>
      </w:r>
      <w:r>
        <w:rPr>
          <w:spacing w:val="1"/>
        </w:rPr>
        <w:t>n</w:t>
      </w:r>
      <w:r>
        <w:t>f</w:t>
      </w:r>
      <w:r>
        <w:rPr>
          <w:spacing w:val="1"/>
        </w:rPr>
        <w:t>o</w:t>
      </w:r>
      <w:r>
        <w:t>r</w:t>
      </w:r>
      <w:r>
        <w:rPr>
          <w:spacing w:val="-2"/>
        </w:rPr>
        <w:t>m</w:t>
      </w:r>
      <w:r>
        <w:t>ati</w:t>
      </w:r>
      <w:r>
        <w:rPr>
          <w:spacing w:val="-2"/>
        </w:rPr>
        <w:t>o</w:t>
      </w:r>
      <w:r>
        <w:t>n</w:t>
      </w:r>
      <w:r>
        <w:rPr>
          <w:spacing w:val="16"/>
        </w:rPr>
        <w:t xml:space="preserve"> </w:t>
      </w:r>
      <w:r>
        <w:rPr>
          <w:spacing w:val="-2"/>
        </w:rPr>
        <w:t>t</w:t>
      </w:r>
      <w:r>
        <w:t>hat</w:t>
      </w:r>
      <w:r>
        <w:rPr>
          <w:spacing w:val="17"/>
        </w:rPr>
        <w:t xml:space="preserve"> </w:t>
      </w:r>
      <w:r>
        <w:t>is</w:t>
      </w:r>
      <w:r>
        <w:rPr>
          <w:spacing w:val="15"/>
        </w:rPr>
        <w:t xml:space="preserve"> </w:t>
      </w:r>
      <w:r>
        <w:rPr>
          <w:spacing w:val="-3"/>
        </w:rPr>
        <w:t>s</w:t>
      </w:r>
      <w:r>
        <w:t>ent</w:t>
      </w:r>
      <w:r>
        <w:rPr>
          <w:spacing w:val="15"/>
        </w:rPr>
        <w:t xml:space="preserve"> </w:t>
      </w:r>
      <w:r>
        <w:t>to</w:t>
      </w:r>
      <w:r>
        <w:rPr>
          <w:spacing w:val="17"/>
        </w:rPr>
        <w:t xml:space="preserve"> </w:t>
      </w:r>
      <w:r>
        <w:rPr>
          <w:spacing w:val="-3"/>
        </w:rPr>
        <w:t>s</w:t>
      </w:r>
      <w:r>
        <w:t>o</w:t>
      </w:r>
      <w:r>
        <w:rPr>
          <w:spacing w:val="-1"/>
        </w:rPr>
        <w:t>m</w:t>
      </w:r>
      <w:r>
        <w:t>eo</w:t>
      </w:r>
      <w:r>
        <w:rPr>
          <w:spacing w:val="-2"/>
        </w:rPr>
        <w:t>n</w:t>
      </w:r>
      <w:r>
        <w:t>e</w:t>
      </w:r>
      <w:r>
        <w:rPr>
          <w:spacing w:val="17"/>
        </w:rPr>
        <w:t xml:space="preserve"> </w:t>
      </w:r>
      <w:r>
        <w:t>who</w:t>
      </w:r>
      <w:r>
        <w:rPr>
          <w:spacing w:val="15"/>
        </w:rPr>
        <w:t xml:space="preserve"> </w:t>
      </w:r>
      <w:r>
        <w:t>is</w:t>
      </w:r>
      <w:r>
        <w:rPr>
          <w:spacing w:val="16"/>
        </w:rPr>
        <w:t xml:space="preserve"> </w:t>
      </w:r>
      <w:r>
        <w:rPr>
          <w:spacing w:val="-2"/>
        </w:rPr>
        <w:t>n</w:t>
      </w:r>
      <w:r>
        <w:t>o</w:t>
      </w:r>
      <w:r>
        <w:rPr>
          <w:spacing w:val="16"/>
        </w:rPr>
        <w:t xml:space="preserve"> </w:t>
      </w:r>
      <w:r>
        <w:t>lo</w:t>
      </w:r>
      <w:r>
        <w:rPr>
          <w:spacing w:val="-1"/>
        </w:rPr>
        <w:t>n</w:t>
      </w:r>
      <w:r>
        <w:t>ger</w:t>
      </w:r>
      <w:r>
        <w:rPr>
          <w:spacing w:val="16"/>
        </w:rPr>
        <w:t xml:space="preserve"> </w:t>
      </w:r>
      <w:r>
        <w:rPr>
          <w:spacing w:val="-2"/>
        </w:rPr>
        <w:t>a</w:t>
      </w:r>
      <w:r>
        <w:t>t</w:t>
      </w:r>
      <w:r>
        <w:rPr>
          <w:spacing w:val="16"/>
        </w:rPr>
        <w:t xml:space="preserve"> </w:t>
      </w:r>
      <w:r>
        <w:t>an</w:t>
      </w:r>
      <w:r>
        <w:rPr>
          <w:spacing w:val="15"/>
        </w:rPr>
        <w:t xml:space="preserve"> </w:t>
      </w:r>
      <w:r>
        <w:t>org</w:t>
      </w:r>
      <w:r>
        <w:rPr>
          <w:spacing w:val="-2"/>
        </w:rPr>
        <w:t>a</w:t>
      </w:r>
      <w:r>
        <w:t>nizati</w:t>
      </w:r>
      <w:r>
        <w:rPr>
          <w:spacing w:val="-2"/>
        </w:rPr>
        <w:t>o</w:t>
      </w:r>
      <w:r>
        <w:t>n</w:t>
      </w:r>
      <w:r>
        <w:rPr>
          <w:spacing w:val="17"/>
        </w:rPr>
        <w:t xml:space="preserve"> </w:t>
      </w:r>
      <w:r>
        <w:rPr>
          <w:spacing w:val="-1"/>
        </w:rPr>
        <w:t>m</w:t>
      </w:r>
      <w:r>
        <w:t>ig</w:t>
      </w:r>
      <w:r>
        <w:rPr>
          <w:spacing w:val="1"/>
        </w:rPr>
        <w:t>h</w:t>
      </w:r>
      <w:r>
        <w:t>t</w:t>
      </w:r>
      <w:r>
        <w:rPr>
          <w:spacing w:val="14"/>
        </w:rPr>
        <w:t xml:space="preserve"> </w:t>
      </w:r>
      <w:r>
        <w:t>be</w:t>
      </w:r>
      <w:r>
        <w:rPr>
          <w:spacing w:val="13"/>
        </w:rPr>
        <w:t xml:space="preserve"> </w:t>
      </w:r>
      <w:r>
        <w:t>t</w:t>
      </w:r>
      <w:r>
        <w:rPr>
          <w:spacing w:val="1"/>
        </w:rPr>
        <w:t>h</w:t>
      </w:r>
      <w:r>
        <w:t>rown</w:t>
      </w:r>
      <w:r>
        <w:rPr>
          <w:spacing w:val="14"/>
        </w:rPr>
        <w:t xml:space="preserve"> </w:t>
      </w:r>
      <w:r>
        <w:t>away</w:t>
      </w:r>
      <w:r>
        <w:rPr>
          <w:spacing w:val="17"/>
        </w:rPr>
        <w:t xml:space="preserve"> </w:t>
      </w:r>
      <w:r>
        <w:t>ins</w:t>
      </w:r>
      <w:r>
        <w:rPr>
          <w:spacing w:val="-2"/>
        </w:rPr>
        <w:t>t</w:t>
      </w:r>
      <w:r>
        <w:t>ead</w:t>
      </w:r>
      <w:r>
        <w:rPr>
          <w:spacing w:val="14"/>
        </w:rPr>
        <w:t xml:space="preserve"> </w:t>
      </w:r>
      <w:r>
        <w:rPr>
          <w:spacing w:val="-2"/>
        </w:rPr>
        <w:t>o</w:t>
      </w:r>
      <w:r>
        <w:t>f f</w:t>
      </w:r>
      <w:r>
        <w:rPr>
          <w:spacing w:val="1"/>
        </w:rPr>
        <w:t>o</w:t>
      </w:r>
      <w:r>
        <w:t>r</w:t>
      </w:r>
      <w:r>
        <w:rPr>
          <w:spacing w:val="-2"/>
        </w:rPr>
        <w:t>w</w:t>
      </w:r>
      <w:r>
        <w:t>arded</w:t>
      </w:r>
      <w:r>
        <w:rPr>
          <w:spacing w:val="-3"/>
        </w:rPr>
        <w:t xml:space="preserve"> </w:t>
      </w:r>
      <w:r>
        <w:t>to</w:t>
      </w:r>
      <w:r>
        <w:rPr>
          <w:spacing w:val="-3"/>
        </w:rPr>
        <w:t xml:space="preserve"> </w:t>
      </w:r>
      <w:r>
        <w:t>t</w:t>
      </w:r>
      <w:r>
        <w:rPr>
          <w:spacing w:val="1"/>
        </w:rPr>
        <w:t>h</w:t>
      </w:r>
      <w:r>
        <w:t>e</w:t>
      </w:r>
      <w:r>
        <w:rPr>
          <w:spacing w:val="-3"/>
        </w:rPr>
        <w:t xml:space="preserve"> </w:t>
      </w:r>
      <w:r>
        <w:rPr>
          <w:spacing w:val="1"/>
        </w:rPr>
        <w:t>n</w:t>
      </w:r>
      <w:r>
        <w:t>ew</w:t>
      </w:r>
      <w:r>
        <w:rPr>
          <w:spacing w:val="-4"/>
        </w:rPr>
        <w:t xml:space="preserve"> </w:t>
      </w:r>
      <w:r>
        <w:t>pers</w:t>
      </w:r>
      <w:r>
        <w:rPr>
          <w:spacing w:val="-3"/>
        </w:rPr>
        <w:t>o</w:t>
      </w:r>
      <w:r>
        <w:t>n.</w:t>
      </w:r>
    </w:p>
    <w:p w:rsidR="008C2AD3" w:rsidRDefault="008C2AD3">
      <w:pPr>
        <w:pStyle w:val="BodyText"/>
        <w:kinsoku w:val="0"/>
        <w:overflowPunct w:val="0"/>
        <w:spacing w:before="56" w:line="552" w:lineRule="exact"/>
        <w:ind w:left="460" w:right="3071" w:hanging="360"/>
      </w:pPr>
      <w:r>
        <w:t>Two</w:t>
      </w:r>
      <w:r>
        <w:rPr>
          <w:spacing w:val="-1"/>
        </w:rPr>
        <w:t xml:space="preserve"> </w:t>
      </w:r>
      <w:r>
        <w:t>i</w:t>
      </w:r>
      <w:r>
        <w:rPr>
          <w:spacing w:val="-2"/>
        </w:rPr>
        <w:t>m</w:t>
      </w:r>
      <w:r>
        <w:t>porta</w:t>
      </w:r>
      <w:r>
        <w:rPr>
          <w:spacing w:val="1"/>
        </w:rPr>
        <w:t>n</w:t>
      </w:r>
      <w:r>
        <w:t>t</w:t>
      </w:r>
      <w:r>
        <w:rPr>
          <w:spacing w:val="-2"/>
        </w:rPr>
        <w:t xml:space="preserve"> </w:t>
      </w:r>
      <w:r>
        <w:rPr>
          <w:spacing w:val="1"/>
        </w:rPr>
        <w:t>p</w:t>
      </w:r>
      <w:r>
        <w:rPr>
          <w:spacing w:val="-2"/>
        </w:rPr>
        <w:t>u</w:t>
      </w:r>
      <w:r>
        <w:t>bl</w:t>
      </w:r>
      <w:r>
        <w:rPr>
          <w:spacing w:val="-2"/>
        </w:rPr>
        <w:t>i</w:t>
      </w:r>
      <w:r>
        <w:t>cati</w:t>
      </w:r>
      <w:r>
        <w:rPr>
          <w:spacing w:val="-2"/>
        </w:rPr>
        <w:t>o</w:t>
      </w:r>
      <w:r>
        <w:t>ns</w:t>
      </w:r>
      <w:r>
        <w:rPr>
          <w:spacing w:val="-2"/>
        </w:rPr>
        <w:t xml:space="preserve"> t</w:t>
      </w:r>
      <w:r>
        <w:t xml:space="preserve">hat </w:t>
      </w:r>
      <w:r>
        <w:rPr>
          <w:spacing w:val="-3"/>
        </w:rPr>
        <w:t>s</w:t>
      </w:r>
      <w:r>
        <w:t>hou</w:t>
      </w:r>
      <w:r>
        <w:rPr>
          <w:spacing w:val="-3"/>
        </w:rPr>
        <w:t>l</w:t>
      </w:r>
      <w:r>
        <w:t xml:space="preserve">d </w:t>
      </w:r>
      <w:r>
        <w:rPr>
          <w:spacing w:val="1"/>
        </w:rPr>
        <w:t>b</w:t>
      </w:r>
      <w:r>
        <w:t>e</w:t>
      </w:r>
      <w:r>
        <w:rPr>
          <w:spacing w:val="-3"/>
        </w:rPr>
        <w:t xml:space="preserve"> </w:t>
      </w:r>
      <w:r>
        <w:t>inclu</w:t>
      </w:r>
      <w:r>
        <w:rPr>
          <w:spacing w:val="-2"/>
        </w:rPr>
        <w:t>d</w:t>
      </w:r>
      <w:r>
        <w:t>ed</w:t>
      </w:r>
      <w:r>
        <w:rPr>
          <w:spacing w:val="-2"/>
        </w:rPr>
        <w:t xml:space="preserve"> </w:t>
      </w:r>
      <w:r>
        <w:t>on</w:t>
      </w:r>
      <w:r>
        <w:rPr>
          <w:spacing w:val="-1"/>
        </w:rPr>
        <w:t xml:space="preserve"> </w:t>
      </w:r>
      <w:r>
        <w:rPr>
          <w:spacing w:val="-2"/>
        </w:rPr>
        <w:t>y</w:t>
      </w:r>
      <w:r>
        <w:t xml:space="preserve">our </w:t>
      </w:r>
      <w:r>
        <w:rPr>
          <w:spacing w:val="-1"/>
        </w:rPr>
        <w:t>m</w:t>
      </w:r>
      <w:r>
        <w:t>edia</w:t>
      </w:r>
      <w:r>
        <w:rPr>
          <w:spacing w:val="-2"/>
        </w:rPr>
        <w:t xml:space="preserve"> </w:t>
      </w:r>
      <w:r>
        <w:t>list</w:t>
      </w:r>
      <w:r>
        <w:rPr>
          <w:spacing w:val="-2"/>
        </w:rPr>
        <w:t xml:space="preserve"> </w:t>
      </w:r>
      <w:r>
        <w:rPr>
          <w:spacing w:val="1"/>
        </w:rPr>
        <w:t>a</w:t>
      </w:r>
      <w:r>
        <w:t xml:space="preserve">re: </w:t>
      </w:r>
      <w:r w:rsidR="00B33FBB">
        <w:pict>
          <v:shape id="_x0000_i1101" type="#_x0000_t75" style="width:9.75pt;height:9.75pt">
            <v:imagedata r:id="rId12" o:title=""/>
          </v:shape>
        </w:pict>
      </w:r>
      <w:r>
        <w:rPr>
          <w:rFonts w:ascii="Times New Roman" w:hAnsi="Times New Roman" w:cs="Times New Roman"/>
        </w:rPr>
        <w:t xml:space="preserve">   </w:t>
      </w:r>
      <w:r>
        <w:rPr>
          <w:spacing w:val="-1"/>
        </w:rPr>
        <w:t>C</w:t>
      </w:r>
      <w:r>
        <w:t>hap</w:t>
      </w:r>
      <w:r>
        <w:rPr>
          <w:spacing w:val="-2"/>
        </w:rPr>
        <w:t>t</w:t>
      </w:r>
      <w:r>
        <w:t>er</w:t>
      </w:r>
      <w:r>
        <w:rPr>
          <w:spacing w:val="-3"/>
        </w:rPr>
        <w:t xml:space="preserve"> </w:t>
      </w:r>
      <w:r>
        <w:t>n</w:t>
      </w:r>
      <w:r>
        <w:rPr>
          <w:spacing w:val="1"/>
        </w:rPr>
        <w:t>e</w:t>
      </w:r>
      <w:r>
        <w:t>ws</w:t>
      </w:r>
      <w:r>
        <w:rPr>
          <w:spacing w:val="-1"/>
        </w:rPr>
        <w:t>l</w:t>
      </w:r>
      <w:r>
        <w:t>e</w:t>
      </w:r>
      <w:r>
        <w:rPr>
          <w:spacing w:val="-2"/>
        </w:rPr>
        <w:t>t</w:t>
      </w:r>
      <w:r>
        <w:t>t</w:t>
      </w:r>
      <w:r>
        <w:rPr>
          <w:spacing w:val="1"/>
        </w:rPr>
        <w:t>e</w:t>
      </w:r>
      <w:r>
        <w:t>r</w:t>
      </w:r>
    </w:p>
    <w:p w:rsidR="008C2AD3" w:rsidRDefault="00B33FBB">
      <w:pPr>
        <w:pStyle w:val="BodyText"/>
        <w:kinsoku w:val="0"/>
        <w:overflowPunct w:val="0"/>
        <w:spacing w:line="214" w:lineRule="exact"/>
        <w:ind w:left="460"/>
      </w:pPr>
      <w:r>
        <w:rPr>
          <w:rFonts w:ascii="Times New Roman" w:hAnsi="Times New Roman" w:cs="Times New Roman"/>
        </w:rPr>
        <w:pict>
          <v:shape id="_x0000_i1102" type="#_x0000_t75" style="width:9.75pt;height:9.75pt">
            <v:imagedata r:id="rId12" o:title=""/>
          </v:shape>
        </w:pict>
      </w:r>
      <w:r w:rsidR="008C2AD3">
        <w:rPr>
          <w:rFonts w:ascii="Times New Roman" w:hAnsi="Times New Roman" w:cs="Times New Roman"/>
          <w:sz w:val="20"/>
          <w:szCs w:val="20"/>
        </w:rPr>
        <w:t xml:space="preserve">   </w:t>
      </w:r>
      <w:r w:rsidR="008C2AD3">
        <w:rPr>
          <w:spacing w:val="-1"/>
        </w:rPr>
        <w:t>M</w:t>
      </w:r>
      <w:r w:rsidR="008C2AD3">
        <w:t>aga</w:t>
      </w:r>
      <w:r w:rsidR="008C2AD3">
        <w:rPr>
          <w:spacing w:val="-1"/>
        </w:rPr>
        <w:t>z</w:t>
      </w:r>
      <w:r w:rsidR="008C2AD3">
        <w:t>in</w:t>
      </w:r>
      <w:r w:rsidR="008C2AD3">
        <w:rPr>
          <w:spacing w:val="1"/>
        </w:rPr>
        <w:t>e</w:t>
      </w:r>
      <w:r w:rsidR="008C2AD3">
        <w:t>s</w:t>
      </w:r>
      <w:r w:rsidR="008C2AD3">
        <w:rPr>
          <w:spacing w:val="-3"/>
        </w:rPr>
        <w:t xml:space="preserve"> </w:t>
      </w:r>
      <w:r w:rsidR="008C2AD3">
        <w:rPr>
          <w:spacing w:val="1"/>
        </w:rPr>
        <w:t>o</w:t>
      </w:r>
      <w:r w:rsidR="008C2AD3">
        <w:t xml:space="preserve">f </w:t>
      </w:r>
      <w:r w:rsidR="008C2AD3">
        <w:rPr>
          <w:spacing w:val="-3"/>
        </w:rPr>
        <w:t>l</w:t>
      </w:r>
      <w:r w:rsidR="008C2AD3">
        <w:t>ocal</w:t>
      </w:r>
      <w:r w:rsidR="008C2AD3">
        <w:rPr>
          <w:spacing w:val="-1"/>
        </w:rPr>
        <w:t xml:space="preserve"> </w:t>
      </w:r>
      <w:r w:rsidR="008C2AD3">
        <w:rPr>
          <w:spacing w:val="-2"/>
        </w:rPr>
        <w:t>b</w:t>
      </w:r>
      <w:r w:rsidR="008C2AD3">
        <w:t>oards</w:t>
      </w:r>
      <w:r w:rsidR="008C2AD3">
        <w:rPr>
          <w:spacing w:val="-2"/>
        </w:rPr>
        <w:t xml:space="preserve"> a</w:t>
      </w:r>
      <w:r w:rsidR="008C2AD3">
        <w:t>nd s</w:t>
      </w:r>
      <w:r w:rsidR="008C2AD3">
        <w:rPr>
          <w:spacing w:val="-2"/>
        </w:rPr>
        <w:t>t</w:t>
      </w:r>
      <w:r w:rsidR="008C2AD3">
        <w:t>ate</w:t>
      </w:r>
      <w:r w:rsidR="008C2AD3">
        <w:rPr>
          <w:spacing w:val="-1"/>
        </w:rPr>
        <w:t xml:space="preserve"> </w:t>
      </w:r>
      <w:r w:rsidR="008C2AD3">
        <w:t>associat</w:t>
      </w:r>
      <w:r w:rsidR="008C2AD3">
        <w:rPr>
          <w:spacing w:val="-3"/>
        </w:rPr>
        <w:t>i</w:t>
      </w:r>
      <w:r w:rsidR="008C2AD3">
        <w:t>ons.</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29"/>
        <w:jc w:val="both"/>
      </w:pPr>
      <w:r>
        <w:t>Send</w:t>
      </w:r>
      <w:r>
        <w:rPr>
          <w:spacing w:val="-3"/>
        </w:rPr>
        <w:t>i</w:t>
      </w:r>
      <w:r>
        <w:t>ng</w:t>
      </w:r>
      <w:r>
        <w:rPr>
          <w:spacing w:val="14"/>
        </w:rPr>
        <w:t xml:space="preserve"> </w:t>
      </w:r>
      <w:r>
        <w:rPr>
          <w:spacing w:val="-3"/>
        </w:rPr>
        <w:t>y</w:t>
      </w:r>
      <w:r>
        <w:t>our</w:t>
      </w:r>
      <w:r>
        <w:rPr>
          <w:spacing w:val="13"/>
        </w:rPr>
        <w:t xml:space="preserve"> </w:t>
      </w:r>
      <w:r>
        <w:t>in</w:t>
      </w:r>
      <w:r>
        <w:rPr>
          <w:spacing w:val="-2"/>
        </w:rPr>
        <w:t>f</w:t>
      </w:r>
      <w:r>
        <w:t>or</w:t>
      </w:r>
      <w:r>
        <w:rPr>
          <w:spacing w:val="-2"/>
        </w:rPr>
        <w:t>m</w:t>
      </w:r>
      <w:r>
        <w:t>ation</w:t>
      </w:r>
      <w:r>
        <w:rPr>
          <w:spacing w:val="13"/>
        </w:rPr>
        <w:t xml:space="preserve"> </w:t>
      </w:r>
      <w:r>
        <w:t>to</w:t>
      </w:r>
      <w:r>
        <w:rPr>
          <w:spacing w:val="12"/>
        </w:rPr>
        <w:t xml:space="preserve"> </w:t>
      </w:r>
      <w:r>
        <w:t>t</w:t>
      </w:r>
      <w:r>
        <w:rPr>
          <w:spacing w:val="1"/>
        </w:rPr>
        <w:t>h</w:t>
      </w:r>
      <w:r>
        <w:t>e</w:t>
      </w:r>
      <w:r>
        <w:rPr>
          <w:spacing w:val="-3"/>
        </w:rPr>
        <w:t>s</w:t>
      </w:r>
      <w:r>
        <w:t>e</w:t>
      </w:r>
      <w:r>
        <w:rPr>
          <w:spacing w:val="15"/>
        </w:rPr>
        <w:t xml:space="preserve"> </w:t>
      </w:r>
      <w:r>
        <w:rPr>
          <w:spacing w:val="-2"/>
        </w:rPr>
        <w:t>p</w:t>
      </w:r>
      <w:r>
        <w:t>ubl</w:t>
      </w:r>
      <w:r>
        <w:rPr>
          <w:spacing w:val="-2"/>
        </w:rPr>
        <w:t>i</w:t>
      </w:r>
      <w:r>
        <w:t>cati</w:t>
      </w:r>
      <w:r>
        <w:rPr>
          <w:spacing w:val="-2"/>
        </w:rPr>
        <w:t>o</w:t>
      </w:r>
      <w:r>
        <w:t>ns</w:t>
      </w:r>
      <w:r>
        <w:rPr>
          <w:spacing w:val="14"/>
        </w:rPr>
        <w:t xml:space="preserve"> </w:t>
      </w:r>
      <w:r>
        <w:t>w</w:t>
      </w:r>
      <w:r>
        <w:rPr>
          <w:spacing w:val="-1"/>
        </w:rPr>
        <w:t>i</w:t>
      </w:r>
      <w:r>
        <w:t>ll</w:t>
      </w:r>
      <w:r>
        <w:rPr>
          <w:spacing w:val="12"/>
        </w:rPr>
        <w:t xml:space="preserve"> </w:t>
      </w:r>
      <w:r>
        <w:t>help</w:t>
      </w:r>
      <w:r>
        <w:rPr>
          <w:spacing w:val="12"/>
        </w:rPr>
        <w:t xml:space="preserve"> </w:t>
      </w:r>
      <w:r>
        <w:t>you</w:t>
      </w:r>
      <w:r>
        <w:rPr>
          <w:spacing w:val="12"/>
        </w:rPr>
        <w:t xml:space="preserve"> </w:t>
      </w:r>
      <w:r>
        <w:t>get</w:t>
      </w:r>
      <w:r>
        <w:rPr>
          <w:spacing w:val="11"/>
        </w:rPr>
        <w:t xml:space="preserve"> </w:t>
      </w:r>
      <w:r>
        <w:t>your</w:t>
      </w:r>
      <w:r>
        <w:rPr>
          <w:spacing w:val="13"/>
        </w:rPr>
        <w:t xml:space="preserve"> </w:t>
      </w:r>
      <w:r>
        <w:t>i</w:t>
      </w:r>
      <w:r>
        <w:rPr>
          <w:spacing w:val="-2"/>
        </w:rPr>
        <w:t>n</w:t>
      </w:r>
      <w:r>
        <w:t>f</w:t>
      </w:r>
      <w:r>
        <w:rPr>
          <w:spacing w:val="1"/>
        </w:rPr>
        <w:t>o</w:t>
      </w:r>
      <w:r>
        <w:t>r</w:t>
      </w:r>
      <w:r>
        <w:rPr>
          <w:spacing w:val="-2"/>
        </w:rPr>
        <w:t>m</w:t>
      </w:r>
      <w:r>
        <w:t>ati</w:t>
      </w:r>
      <w:r>
        <w:rPr>
          <w:spacing w:val="-2"/>
        </w:rPr>
        <w:t>o</w:t>
      </w:r>
      <w:r>
        <w:t>n</w:t>
      </w:r>
      <w:r>
        <w:rPr>
          <w:spacing w:val="15"/>
        </w:rPr>
        <w:t xml:space="preserve"> </w:t>
      </w:r>
      <w:r>
        <w:rPr>
          <w:spacing w:val="-2"/>
        </w:rPr>
        <w:t>t</w:t>
      </w:r>
      <w:r>
        <w:t>o</w:t>
      </w:r>
      <w:r>
        <w:rPr>
          <w:spacing w:val="14"/>
        </w:rPr>
        <w:t xml:space="preserve"> </w:t>
      </w:r>
      <w:r>
        <w:t>ch</w:t>
      </w:r>
      <w:r>
        <w:rPr>
          <w:spacing w:val="-2"/>
        </w:rPr>
        <w:t>a</w:t>
      </w:r>
      <w:r>
        <w:t>pt</w:t>
      </w:r>
      <w:r>
        <w:rPr>
          <w:spacing w:val="1"/>
        </w:rPr>
        <w:t>e</w:t>
      </w:r>
      <w:r>
        <w:t>r</w:t>
      </w:r>
      <w:r>
        <w:rPr>
          <w:spacing w:val="13"/>
        </w:rPr>
        <w:t xml:space="preserve"> </w:t>
      </w:r>
      <w:r>
        <w:rPr>
          <w:spacing w:val="-1"/>
        </w:rPr>
        <w:t>m</w:t>
      </w:r>
      <w:r>
        <w:t>e</w:t>
      </w:r>
      <w:r>
        <w:rPr>
          <w:spacing w:val="-4"/>
        </w:rPr>
        <w:t>m</w:t>
      </w:r>
      <w:r>
        <w:t>bers</w:t>
      </w:r>
      <w:r>
        <w:rPr>
          <w:spacing w:val="13"/>
        </w:rPr>
        <w:t xml:space="preserve"> </w:t>
      </w:r>
      <w:r>
        <w:rPr>
          <w:spacing w:val="-2"/>
        </w:rPr>
        <w:t>an</w:t>
      </w:r>
      <w:r>
        <w:t>d ot</w:t>
      </w:r>
      <w:r>
        <w:rPr>
          <w:spacing w:val="1"/>
        </w:rPr>
        <w:t>h</w:t>
      </w:r>
      <w:r>
        <w:t>er</w:t>
      </w:r>
      <w:r>
        <w:rPr>
          <w:spacing w:val="22"/>
        </w:rPr>
        <w:t xml:space="preserve"> </w:t>
      </w:r>
      <w:r>
        <w:t>R</w:t>
      </w:r>
      <w:r>
        <w:rPr>
          <w:spacing w:val="-3"/>
        </w:rPr>
        <w:t>E</w:t>
      </w:r>
      <w:r>
        <w:t>ALTOR</w:t>
      </w:r>
      <w:r>
        <w:rPr>
          <w:spacing w:val="-2"/>
        </w:rPr>
        <w:t>S</w:t>
      </w:r>
      <w:r>
        <w:t>.</w:t>
      </w:r>
      <w:r>
        <w:rPr>
          <w:spacing w:val="47"/>
        </w:rPr>
        <w:t xml:space="preserve"> </w:t>
      </w:r>
      <w:r>
        <w:rPr>
          <w:spacing w:val="-2"/>
        </w:rPr>
        <w:t>L</w:t>
      </w:r>
      <w:r>
        <w:t>ocal</w:t>
      </w:r>
      <w:r>
        <w:rPr>
          <w:spacing w:val="22"/>
        </w:rPr>
        <w:t xml:space="preserve"> </w:t>
      </w:r>
      <w:r>
        <w:rPr>
          <w:spacing w:val="-3"/>
        </w:rPr>
        <w:t>i</w:t>
      </w:r>
      <w:r>
        <w:t>ndustry</w:t>
      </w:r>
      <w:r>
        <w:rPr>
          <w:spacing w:val="21"/>
        </w:rPr>
        <w:t xml:space="preserve"> </w:t>
      </w:r>
      <w:r>
        <w:t>profess</w:t>
      </w:r>
      <w:r>
        <w:rPr>
          <w:spacing w:val="-3"/>
        </w:rPr>
        <w:t>i</w:t>
      </w:r>
      <w:r>
        <w:t>onals</w:t>
      </w:r>
      <w:r>
        <w:rPr>
          <w:spacing w:val="22"/>
        </w:rPr>
        <w:t xml:space="preserve"> </w:t>
      </w:r>
      <w:r>
        <w:rPr>
          <w:spacing w:val="-3"/>
        </w:rPr>
        <w:t>s</w:t>
      </w:r>
      <w:r>
        <w:t>hou</w:t>
      </w:r>
      <w:r>
        <w:rPr>
          <w:spacing w:val="-3"/>
        </w:rPr>
        <w:t>l</w:t>
      </w:r>
      <w:r>
        <w:t>d</w:t>
      </w:r>
      <w:r>
        <w:rPr>
          <w:spacing w:val="23"/>
        </w:rPr>
        <w:t xml:space="preserve"> </w:t>
      </w:r>
      <w:r>
        <w:t>co</w:t>
      </w:r>
      <w:r>
        <w:rPr>
          <w:spacing w:val="-2"/>
        </w:rPr>
        <w:t>n</w:t>
      </w:r>
      <w:r>
        <w:t>tin</w:t>
      </w:r>
      <w:r>
        <w:rPr>
          <w:spacing w:val="-2"/>
        </w:rPr>
        <w:t>u</w:t>
      </w:r>
      <w:r>
        <w:t>al</w:t>
      </w:r>
      <w:r>
        <w:rPr>
          <w:spacing w:val="-2"/>
        </w:rPr>
        <w:t>l</w:t>
      </w:r>
      <w:r>
        <w:t>y</w:t>
      </w:r>
      <w:r>
        <w:rPr>
          <w:spacing w:val="24"/>
        </w:rPr>
        <w:t xml:space="preserve"> </w:t>
      </w:r>
      <w:r>
        <w:t>be</w:t>
      </w:r>
      <w:r>
        <w:rPr>
          <w:spacing w:val="21"/>
        </w:rPr>
        <w:t xml:space="preserve"> </w:t>
      </w:r>
      <w:r>
        <w:t>ex</w:t>
      </w:r>
      <w:r>
        <w:rPr>
          <w:spacing w:val="-2"/>
        </w:rPr>
        <w:t>p</w:t>
      </w:r>
      <w:r>
        <w:t>osed</w:t>
      </w:r>
      <w:r>
        <w:rPr>
          <w:spacing w:val="21"/>
        </w:rPr>
        <w:t xml:space="preserve"> </w:t>
      </w:r>
      <w:r>
        <w:rPr>
          <w:spacing w:val="-2"/>
        </w:rPr>
        <w:t>t</w:t>
      </w:r>
      <w:r>
        <w:t>o</w:t>
      </w:r>
      <w:r>
        <w:rPr>
          <w:spacing w:val="24"/>
        </w:rPr>
        <w:t xml:space="preserve"> </w:t>
      </w:r>
      <w:r>
        <w:t>t</w:t>
      </w:r>
      <w:r>
        <w:rPr>
          <w:spacing w:val="-1"/>
        </w:rPr>
        <w:t>h</w:t>
      </w:r>
      <w:r>
        <w:t>e</w:t>
      </w:r>
      <w:r>
        <w:rPr>
          <w:spacing w:val="23"/>
        </w:rPr>
        <w:t xml:space="preserve"> </w:t>
      </w:r>
      <w:r>
        <w:t>sig</w:t>
      </w:r>
      <w:r>
        <w:rPr>
          <w:spacing w:val="1"/>
        </w:rPr>
        <w:t>n</w:t>
      </w:r>
      <w:r>
        <w:t>ifi</w:t>
      </w:r>
      <w:r>
        <w:rPr>
          <w:spacing w:val="-3"/>
        </w:rPr>
        <w:t>c</w:t>
      </w:r>
      <w:r>
        <w:t>ance</w:t>
      </w:r>
      <w:r>
        <w:rPr>
          <w:spacing w:val="21"/>
        </w:rPr>
        <w:t xml:space="preserve"> </w:t>
      </w:r>
      <w:r>
        <w:t>of</w:t>
      </w:r>
      <w:r>
        <w:rPr>
          <w:spacing w:val="21"/>
        </w:rPr>
        <w:t xml:space="preserve"> </w:t>
      </w:r>
      <w:r>
        <w:t>t</w:t>
      </w:r>
      <w:r>
        <w:rPr>
          <w:spacing w:val="-1"/>
        </w:rPr>
        <w:t>h</w:t>
      </w:r>
      <w:r>
        <w:t xml:space="preserve">e </w:t>
      </w:r>
      <w:r>
        <w:rPr>
          <w:spacing w:val="-1"/>
        </w:rPr>
        <w:t>CC</w:t>
      </w:r>
      <w:r>
        <w:t>IM</w:t>
      </w:r>
      <w:r>
        <w:rPr>
          <w:spacing w:val="8"/>
        </w:rPr>
        <w:t xml:space="preserve"> </w:t>
      </w:r>
      <w:r>
        <w:t>desig</w:t>
      </w:r>
      <w:r>
        <w:rPr>
          <w:spacing w:val="1"/>
        </w:rPr>
        <w:t>n</w:t>
      </w:r>
      <w:r>
        <w:t>ati</w:t>
      </w:r>
      <w:r>
        <w:rPr>
          <w:spacing w:val="-2"/>
        </w:rPr>
        <w:t>o</w:t>
      </w:r>
      <w:r>
        <w:t>n.</w:t>
      </w:r>
      <w:r>
        <w:rPr>
          <w:spacing w:val="20"/>
        </w:rPr>
        <w:t xml:space="preserve"> </w:t>
      </w:r>
      <w:r>
        <w:t>If</w:t>
      </w:r>
      <w:r>
        <w:rPr>
          <w:spacing w:val="10"/>
        </w:rPr>
        <w:t xml:space="preserve"> </w:t>
      </w:r>
      <w:r>
        <w:t>t</w:t>
      </w:r>
      <w:r>
        <w:rPr>
          <w:spacing w:val="-1"/>
        </w:rPr>
        <w:t>h</w:t>
      </w:r>
      <w:r>
        <w:t>e</w:t>
      </w:r>
      <w:r>
        <w:rPr>
          <w:spacing w:val="9"/>
        </w:rPr>
        <w:t xml:space="preserve"> </w:t>
      </w:r>
      <w:r>
        <w:t>l</w:t>
      </w:r>
      <w:r>
        <w:rPr>
          <w:spacing w:val="-2"/>
        </w:rPr>
        <w:t>o</w:t>
      </w:r>
      <w:r>
        <w:t>cal</w:t>
      </w:r>
      <w:r>
        <w:rPr>
          <w:spacing w:val="9"/>
        </w:rPr>
        <w:t xml:space="preserve"> </w:t>
      </w:r>
      <w:r>
        <w:t>boards</w:t>
      </w:r>
      <w:r>
        <w:rPr>
          <w:spacing w:val="10"/>
        </w:rPr>
        <w:t xml:space="preserve"> </w:t>
      </w:r>
      <w:r>
        <w:t>or</w:t>
      </w:r>
      <w:r>
        <w:rPr>
          <w:spacing w:val="9"/>
        </w:rPr>
        <w:t xml:space="preserve"> </w:t>
      </w:r>
      <w:r>
        <w:t>st</w:t>
      </w:r>
      <w:r>
        <w:rPr>
          <w:spacing w:val="-1"/>
        </w:rPr>
        <w:t>a</w:t>
      </w:r>
      <w:r>
        <w:t>te</w:t>
      </w:r>
      <w:r>
        <w:rPr>
          <w:spacing w:val="11"/>
        </w:rPr>
        <w:t xml:space="preserve"> </w:t>
      </w:r>
      <w:r>
        <w:t>as</w:t>
      </w:r>
      <w:r>
        <w:rPr>
          <w:spacing w:val="-3"/>
        </w:rPr>
        <w:t>s</w:t>
      </w:r>
      <w:r>
        <w:t>ocia</w:t>
      </w:r>
      <w:r>
        <w:rPr>
          <w:spacing w:val="-2"/>
        </w:rPr>
        <w:t>t</w:t>
      </w:r>
      <w:r>
        <w:t>ion</w:t>
      </w:r>
      <w:r>
        <w:rPr>
          <w:spacing w:val="10"/>
        </w:rPr>
        <w:t xml:space="preserve"> </w:t>
      </w:r>
      <w:r>
        <w:t>in</w:t>
      </w:r>
      <w:r>
        <w:rPr>
          <w:spacing w:val="10"/>
        </w:rPr>
        <w:t xml:space="preserve"> </w:t>
      </w:r>
      <w:r>
        <w:t>your</w:t>
      </w:r>
      <w:r>
        <w:rPr>
          <w:spacing w:val="9"/>
        </w:rPr>
        <w:t xml:space="preserve"> </w:t>
      </w:r>
      <w:r>
        <w:t>area</w:t>
      </w:r>
      <w:r>
        <w:rPr>
          <w:spacing w:val="8"/>
        </w:rPr>
        <w:t xml:space="preserve"> </w:t>
      </w:r>
      <w:r>
        <w:t>do</w:t>
      </w:r>
      <w:r>
        <w:rPr>
          <w:spacing w:val="9"/>
        </w:rPr>
        <w:t xml:space="preserve"> </w:t>
      </w:r>
      <w:r>
        <w:rPr>
          <w:spacing w:val="-2"/>
        </w:rPr>
        <w:t>n</w:t>
      </w:r>
      <w:r>
        <w:t>ot</w:t>
      </w:r>
      <w:r>
        <w:rPr>
          <w:spacing w:val="10"/>
        </w:rPr>
        <w:t xml:space="preserve"> </w:t>
      </w:r>
      <w:r>
        <w:t>ha</w:t>
      </w:r>
      <w:r>
        <w:rPr>
          <w:spacing w:val="-3"/>
        </w:rPr>
        <w:t>v</w:t>
      </w:r>
      <w:r>
        <w:t>e</w:t>
      </w:r>
      <w:r>
        <w:rPr>
          <w:spacing w:val="10"/>
        </w:rPr>
        <w:t xml:space="preserve"> </w:t>
      </w:r>
      <w:r>
        <w:t>publ</w:t>
      </w:r>
      <w:r>
        <w:rPr>
          <w:spacing w:val="-2"/>
        </w:rPr>
        <w:t>i</w:t>
      </w:r>
      <w:r>
        <w:t>cat</w:t>
      </w:r>
      <w:r>
        <w:rPr>
          <w:spacing w:val="-3"/>
        </w:rPr>
        <w:t>i</w:t>
      </w:r>
      <w:r>
        <w:t>ons,</w:t>
      </w:r>
      <w:r>
        <w:rPr>
          <w:spacing w:val="10"/>
        </w:rPr>
        <w:t xml:space="preserve"> </w:t>
      </w:r>
      <w:r>
        <w:t>s</w:t>
      </w:r>
      <w:r>
        <w:rPr>
          <w:spacing w:val="-2"/>
        </w:rPr>
        <w:t>e</w:t>
      </w:r>
      <w:r>
        <w:t>nd</w:t>
      </w:r>
      <w:r>
        <w:rPr>
          <w:spacing w:val="9"/>
        </w:rPr>
        <w:t xml:space="preserve"> </w:t>
      </w:r>
      <w:r>
        <w:rPr>
          <w:spacing w:val="-2"/>
        </w:rPr>
        <w:t>t</w:t>
      </w:r>
      <w:r>
        <w:t>he infor</w:t>
      </w:r>
      <w:r>
        <w:rPr>
          <w:spacing w:val="-2"/>
        </w:rPr>
        <w:t>m</w:t>
      </w:r>
      <w:r>
        <w:t>ation</w:t>
      </w:r>
      <w:r>
        <w:rPr>
          <w:spacing w:val="-3"/>
        </w:rPr>
        <w:t xml:space="preserve"> </w:t>
      </w:r>
      <w:r>
        <w:t xml:space="preserve">to </w:t>
      </w:r>
      <w:r>
        <w:rPr>
          <w:spacing w:val="-2"/>
        </w:rPr>
        <w:t>t</w:t>
      </w:r>
      <w:r>
        <w:t>heir</w:t>
      </w:r>
      <w:r>
        <w:rPr>
          <w:spacing w:val="-2"/>
        </w:rPr>
        <w:t xml:space="preserve"> </w:t>
      </w:r>
      <w:r>
        <w:rPr>
          <w:spacing w:val="1"/>
        </w:rPr>
        <w:t>E</w:t>
      </w:r>
      <w:r>
        <w:rPr>
          <w:spacing w:val="-3"/>
        </w:rPr>
        <w:t>x</w:t>
      </w:r>
      <w:r>
        <w:t>ecuti</w:t>
      </w:r>
      <w:r>
        <w:rPr>
          <w:spacing w:val="-3"/>
        </w:rPr>
        <w:t>v</w:t>
      </w:r>
      <w:r>
        <w:t>e</w:t>
      </w:r>
      <w:r>
        <w:rPr>
          <w:spacing w:val="-1"/>
        </w:rPr>
        <w:t xml:space="preserve"> </w:t>
      </w:r>
      <w:r>
        <w:t>Officer</w:t>
      </w:r>
      <w:r>
        <w:rPr>
          <w:spacing w:val="-4"/>
        </w:rPr>
        <w:t xml:space="preserve"> </w:t>
      </w:r>
      <w:r>
        <w:t>or S</w:t>
      </w:r>
      <w:r>
        <w:rPr>
          <w:spacing w:val="1"/>
        </w:rPr>
        <w:t>e</w:t>
      </w:r>
      <w:r>
        <w:t>cre</w:t>
      </w:r>
      <w:r>
        <w:rPr>
          <w:spacing w:val="-2"/>
        </w:rPr>
        <w:t>t</w:t>
      </w:r>
      <w:r>
        <w:t>ary</w:t>
      </w:r>
      <w:r>
        <w:rPr>
          <w:spacing w:val="-2"/>
        </w:rPr>
        <w:t xml:space="preserve"> </w:t>
      </w:r>
      <w:r>
        <w:t>for</w:t>
      </w:r>
      <w:r>
        <w:rPr>
          <w:spacing w:val="-4"/>
        </w:rPr>
        <w:t xml:space="preserve"> </w:t>
      </w:r>
      <w:r>
        <w:t>distr</w:t>
      </w:r>
      <w:r>
        <w:rPr>
          <w:spacing w:val="-2"/>
        </w:rPr>
        <w:t>i</w:t>
      </w:r>
      <w:r>
        <w:t>bution.</w:t>
      </w:r>
    </w:p>
    <w:p w:rsidR="008C2AD3" w:rsidRDefault="008C2AD3">
      <w:pPr>
        <w:kinsoku w:val="0"/>
        <w:overflowPunct w:val="0"/>
        <w:spacing w:before="14" w:line="260" w:lineRule="exact"/>
        <w:rPr>
          <w:sz w:val="26"/>
          <w:szCs w:val="26"/>
        </w:rPr>
      </w:pPr>
    </w:p>
    <w:p w:rsidR="008C2AD3" w:rsidRDefault="008C2AD3">
      <w:pPr>
        <w:pStyle w:val="Heading2"/>
        <w:kinsoku w:val="0"/>
        <w:overflowPunct w:val="0"/>
        <w:ind w:right="6317"/>
        <w:jc w:val="both"/>
        <w:rPr>
          <w:b w:val="0"/>
          <w:bCs w:val="0"/>
        </w:rPr>
      </w:pPr>
      <w:r>
        <w:t>News</w:t>
      </w:r>
      <w:r>
        <w:rPr>
          <w:spacing w:val="-3"/>
        </w:rPr>
        <w:t xml:space="preserve"> </w:t>
      </w:r>
      <w:r>
        <w:t>Re</w:t>
      </w:r>
      <w:r>
        <w:rPr>
          <w:spacing w:val="-2"/>
        </w:rPr>
        <w:t>l</w:t>
      </w:r>
      <w:r>
        <w:t>e</w:t>
      </w:r>
      <w:r>
        <w:rPr>
          <w:spacing w:val="-2"/>
        </w:rPr>
        <w:t>a</w:t>
      </w:r>
      <w:r>
        <w:t>se</w:t>
      </w:r>
      <w:r>
        <w:rPr>
          <w:spacing w:val="2"/>
        </w:rPr>
        <w:t>s</w:t>
      </w:r>
      <w:r>
        <w:rPr>
          <w:spacing w:val="-1"/>
        </w:rPr>
        <w:t>--</w:t>
      </w:r>
      <w:r>
        <w:t>The</w:t>
      </w:r>
      <w:r>
        <w:rPr>
          <w:spacing w:val="-3"/>
        </w:rPr>
        <w:t xml:space="preserve"> </w:t>
      </w:r>
      <w:r>
        <w:t>B</w:t>
      </w:r>
      <w:r>
        <w:rPr>
          <w:spacing w:val="-2"/>
        </w:rPr>
        <w:t>a</w:t>
      </w:r>
      <w:r>
        <w:t>s</w:t>
      </w:r>
      <w:r>
        <w:rPr>
          <w:spacing w:val="-2"/>
        </w:rPr>
        <w:t>i</w:t>
      </w:r>
      <w:r>
        <w:t>cs</w:t>
      </w:r>
      <w:r>
        <w:rPr>
          <w:spacing w:val="-3"/>
        </w:rPr>
        <w:t xml:space="preserve"> </w:t>
      </w:r>
      <w:r>
        <w:t>of</w:t>
      </w:r>
      <w:r>
        <w:rPr>
          <w:spacing w:val="-2"/>
        </w:rPr>
        <w:t xml:space="preserve"> </w:t>
      </w:r>
      <w:r>
        <w:t>PR</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22"/>
        <w:jc w:val="both"/>
      </w:pPr>
      <w:r>
        <w:t>Now</w:t>
      </w:r>
      <w:r>
        <w:rPr>
          <w:spacing w:val="25"/>
        </w:rPr>
        <w:t xml:space="preserve"> </w:t>
      </w:r>
      <w:r>
        <w:t>t</w:t>
      </w:r>
      <w:r>
        <w:rPr>
          <w:spacing w:val="1"/>
        </w:rPr>
        <w:t>h</w:t>
      </w:r>
      <w:r>
        <w:t>at</w:t>
      </w:r>
      <w:r>
        <w:rPr>
          <w:spacing w:val="26"/>
        </w:rPr>
        <w:t xml:space="preserve"> </w:t>
      </w:r>
      <w:r>
        <w:t>y</w:t>
      </w:r>
      <w:r>
        <w:rPr>
          <w:spacing w:val="-2"/>
        </w:rPr>
        <w:t>o</w:t>
      </w:r>
      <w:r>
        <w:t>u've</w:t>
      </w:r>
      <w:r>
        <w:rPr>
          <w:spacing w:val="24"/>
        </w:rPr>
        <w:t xml:space="preserve"> </w:t>
      </w:r>
      <w:r>
        <w:t>deve</w:t>
      </w:r>
      <w:r>
        <w:rPr>
          <w:spacing w:val="-3"/>
        </w:rPr>
        <w:t>l</w:t>
      </w:r>
      <w:r>
        <w:t>op</w:t>
      </w:r>
      <w:r>
        <w:rPr>
          <w:spacing w:val="-2"/>
        </w:rPr>
        <w:t>e</w:t>
      </w:r>
      <w:r>
        <w:t>d</w:t>
      </w:r>
      <w:r>
        <w:rPr>
          <w:spacing w:val="24"/>
        </w:rPr>
        <w:t xml:space="preserve"> </w:t>
      </w:r>
      <w:r>
        <w:t>your</w:t>
      </w:r>
      <w:r>
        <w:rPr>
          <w:spacing w:val="24"/>
        </w:rPr>
        <w:t xml:space="preserve"> </w:t>
      </w:r>
      <w:r>
        <w:rPr>
          <w:spacing w:val="-1"/>
        </w:rPr>
        <w:t>m</w:t>
      </w:r>
      <w:r>
        <w:t>edia</w:t>
      </w:r>
      <w:r>
        <w:rPr>
          <w:spacing w:val="27"/>
        </w:rPr>
        <w:t xml:space="preserve"> </w:t>
      </w:r>
      <w:r>
        <w:t>l</w:t>
      </w:r>
      <w:r>
        <w:rPr>
          <w:spacing w:val="-2"/>
        </w:rPr>
        <w:t>i</w:t>
      </w:r>
      <w:r>
        <w:t>st,</w:t>
      </w:r>
      <w:r>
        <w:rPr>
          <w:spacing w:val="26"/>
        </w:rPr>
        <w:t xml:space="preserve"> </w:t>
      </w:r>
      <w:r>
        <w:t>yo</w:t>
      </w:r>
      <w:r>
        <w:rPr>
          <w:spacing w:val="4"/>
        </w:rPr>
        <w:t>u</w:t>
      </w:r>
      <w:r>
        <w:t>'re</w:t>
      </w:r>
      <w:r>
        <w:rPr>
          <w:spacing w:val="26"/>
        </w:rPr>
        <w:t xml:space="preserve"> </w:t>
      </w:r>
      <w:r>
        <w:t>re</w:t>
      </w:r>
      <w:r>
        <w:rPr>
          <w:spacing w:val="-2"/>
        </w:rPr>
        <w:t>a</w:t>
      </w:r>
      <w:r>
        <w:t>dy</w:t>
      </w:r>
      <w:r>
        <w:rPr>
          <w:spacing w:val="25"/>
        </w:rPr>
        <w:t xml:space="preserve"> </w:t>
      </w:r>
      <w:r>
        <w:t>to</w:t>
      </w:r>
      <w:r>
        <w:rPr>
          <w:spacing w:val="27"/>
        </w:rPr>
        <w:t xml:space="preserve"> </w:t>
      </w:r>
      <w:r>
        <w:t>st</w:t>
      </w:r>
      <w:r>
        <w:rPr>
          <w:spacing w:val="1"/>
        </w:rPr>
        <w:t>a</w:t>
      </w:r>
      <w:r>
        <w:t>rt</w:t>
      </w:r>
      <w:r>
        <w:rPr>
          <w:spacing w:val="25"/>
        </w:rPr>
        <w:t xml:space="preserve"> </w:t>
      </w:r>
      <w:r>
        <w:t>distr</w:t>
      </w:r>
      <w:r>
        <w:rPr>
          <w:spacing w:val="-2"/>
        </w:rPr>
        <w:t>ib</w:t>
      </w:r>
      <w:r>
        <w:t>uting</w:t>
      </w:r>
      <w:r>
        <w:rPr>
          <w:spacing w:val="23"/>
        </w:rPr>
        <w:t xml:space="preserve"> </w:t>
      </w:r>
      <w:r>
        <w:t>t</w:t>
      </w:r>
      <w:r>
        <w:rPr>
          <w:spacing w:val="1"/>
        </w:rPr>
        <w:t>h</w:t>
      </w:r>
      <w:r>
        <w:t>e</w:t>
      </w:r>
      <w:r>
        <w:rPr>
          <w:spacing w:val="24"/>
        </w:rPr>
        <w:t xml:space="preserve"> </w:t>
      </w:r>
      <w:r>
        <w:t>C</w:t>
      </w:r>
      <w:r>
        <w:rPr>
          <w:spacing w:val="-1"/>
        </w:rPr>
        <w:t>C</w:t>
      </w:r>
      <w:r>
        <w:t>IM</w:t>
      </w:r>
      <w:r>
        <w:rPr>
          <w:spacing w:val="25"/>
        </w:rPr>
        <w:t xml:space="preserve"> </w:t>
      </w:r>
      <w:r>
        <w:rPr>
          <w:spacing w:val="-1"/>
        </w:rPr>
        <w:t>m</w:t>
      </w:r>
      <w:r>
        <w:t>essage.</w:t>
      </w:r>
      <w:r>
        <w:rPr>
          <w:spacing w:val="52"/>
        </w:rPr>
        <w:t xml:space="preserve"> </w:t>
      </w:r>
      <w:r>
        <w:t>News</w:t>
      </w:r>
      <w:r>
        <w:rPr>
          <w:w w:val="99"/>
        </w:rPr>
        <w:t xml:space="preserve"> </w:t>
      </w:r>
      <w:r>
        <w:t>releases</w:t>
      </w:r>
      <w:r>
        <w:rPr>
          <w:spacing w:val="13"/>
        </w:rPr>
        <w:t xml:space="preserve"> </w:t>
      </w:r>
      <w:r>
        <w:t>are</w:t>
      </w:r>
      <w:r>
        <w:rPr>
          <w:spacing w:val="12"/>
        </w:rPr>
        <w:t xml:space="preserve"> </w:t>
      </w:r>
      <w:r>
        <w:t>pro</w:t>
      </w:r>
      <w:r>
        <w:rPr>
          <w:spacing w:val="-2"/>
        </w:rPr>
        <w:t>b</w:t>
      </w:r>
      <w:r>
        <w:t>ably</w:t>
      </w:r>
      <w:r>
        <w:rPr>
          <w:spacing w:val="14"/>
        </w:rPr>
        <w:t xml:space="preserve"> </w:t>
      </w:r>
      <w:r>
        <w:t>t</w:t>
      </w:r>
      <w:r>
        <w:rPr>
          <w:spacing w:val="-1"/>
        </w:rPr>
        <w:t>h</w:t>
      </w:r>
      <w:r>
        <w:t>e</w:t>
      </w:r>
      <w:r>
        <w:rPr>
          <w:spacing w:val="15"/>
        </w:rPr>
        <w:t xml:space="preserve"> </w:t>
      </w:r>
      <w:r>
        <w:rPr>
          <w:spacing w:val="-2"/>
        </w:rPr>
        <w:t>e</w:t>
      </w:r>
      <w:r>
        <w:t>asiest</w:t>
      </w:r>
      <w:r>
        <w:rPr>
          <w:spacing w:val="15"/>
        </w:rPr>
        <w:t xml:space="preserve"> </w:t>
      </w:r>
      <w:r>
        <w:t>way</w:t>
      </w:r>
      <w:r>
        <w:rPr>
          <w:spacing w:val="14"/>
        </w:rPr>
        <w:t xml:space="preserve"> </w:t>
      </w:r>
      <w:r>
        <w:t>to</w:t>
      </w:r>
      <w:r>
        <w:rPr>
          <w:spacing w:val="13"/>
        </w:rPr>
        <w:t xml:space="preserve"> </w:t>
      </w:r>
      <w:r>
        <w:t>do</w:t>
      </w:r>
      <w:r>
        <w:rPr>
          <w:spacing w:val="15"/>
        </w:rPr>
        <w:t xml:space="preserve"> </w:t>
      </w:r>
      <w:r>
        <w:t>it.</w:t>
      </w:r>
      <w:r>
        <w:rPr>
          <w:spacing w:val="27"/>
        </w:rPr>
        <w:t xml:space="preserve"> </w:t>
      </w:r>
      <w:r>
        <w:t>Pre</w:t>
      </w:r>
      <w:r>
        <w:rPr>
          <w:spacing w:val="-2"/>
        </w:rPr>
        <w:t>p</w:t>
      </w:r>
      <w:r>
        <w:t>ar</w:t>
      </w:r>
      <w:r>
        <w:rPr>
          <w:spacing w:val="-2"/>
        </w:rPr>
        <w:t>i</w:t>
      </w:r>
      <w:r>
        <w:t>ng</w:t>
      </w:r>
      <w:r>
        <w:rPr>
          <w:spacing w:val="14"/>
        </w:rPr>
        <w:t xml:space="preserve"> </w:t>
      </w:r>
      <w:r>
        <w:rPr>
          <w:spacing w:val="-2"/>
        </w:rPr>
        <w:t>a</w:t>
      </w:r>
      <w:r>
        <w:t>nd</w:t>
      </w:r>
      <w:r>
        <w:rPr>
          <w:spacing w:val="15"/>
        </w:rPr>
        <w:t xml:space="preserve"> </w:t>
      </w:r>
      <w:r>
        <w:t>distr</w:t>
      </w:r>
      <w:r>
        <w:rPr>
          <w:spacing w:val="-2"/>
        </w:rPr>
        <w:t>ib</w:t>
      </w:r>
      <w:r>
        <w:t>uting</w:t>
      </w:r>
      <w:r>
        <w:rPr>
          <w:spacing w:val="12"/>
        </w:rPr>
        <w:t xml:space="preserve"> </w:t>
      </w:r>
      <w:r>
        <w:t>news</w:t>
      </w:r>
      <w:r>
        <w:rPr>
          <w:spacing w:val="14"/>
        </w:rPr>
        <w:t xml:space="preserve"> </w:t>
      </w:r>
      <w:r>
        <w:t>re</w:t>
      </w:r>
      <w:r>
        <w:rPr>
          <w:spacing w:val="-3"/>
        </w:rPr>
        <w:t>l</w:t>
      </w:r>
      <w:r>
        <w:t>eases</w:t>
      </w:r>
      <w:r>
        <w:rPr>
          <w:spacing w:val="14"/>
        </w:rPr>
        <w:t xml:space="preserve"> </w:t>
      </w:r>
      <w:r>
        <w:t>c</w:t>
      </w:r>
      <w:r>
        <w:rPr>
          <w:spacing w:val="-2"/>
        </w:rPr>
        <w:t>a</w:t>
      </w:r>
      <w:r>
        <w:t>n</w:t>
      </w:r>
      <w:r>
        <w:rPr>
          <w:spacing w:val="14"/>
        </w:rPr>
        <w:t xml:space="preserve"> </w:t>
      </w:r>
      <w:r>
        <w:rPr>
          <w:spacing w:val="-2"/>
        </w:rPr>
        <w:t>b</w:t>
      </w:r>
      <w:r>
        <w:t>e</w:t>
      </w:r>
      <w:r>
        <w:rPr>
          <w:spacing w:val="15"/>
        </w:rPr>
        <w:t xml:space="preserve"> </w:t>
      </w:r>
      <w:r>
        <w:t>si</w:t>
      </w:r>
      <w:r>
        <w:rPr>
          <w:spacing w:val="-2"/>
        </w:rPr>
        <w:t>m</w:t>
      </w:r>
      <w:r>
        <w:t>ple</w:t>
      </w:r>
      <w:r>
        <w:rPr>
          <w:spacing w:val="15"/>
        </w:rPr>
        <w:t xml:space="preserve"> </w:t>
      </w:r>
      <w:r>
        <w:t>if you're</w:t>
      </w:r>
      <w:r>
        <w:rPr>
          <w:spacing w:val="-2"/>
        </w:rPr>
        <w:t xml:space="preserve"> </w:t>
      </w:r>
      <w:r>
        <w:t>org</w:t>
      </w:r>
      <w:r>
        <w:rPr>
          <w:spacing w:val="-2"/>
        </w:rPr>
        <w:t>a</w:t>
      </w:r>
      <w:r>
        <w:t>nize</w:t>
      </w:r>
      <w:r>
        <w:rPr>
          <w:spacing w:val="1"/>
        </w:rPr>
        <w:t>d</w:t>
      </w:r>
      <w:r>
        <w:t>.</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20"/>
        <w:jc w:val="both"/>
      </w:pPr>
      <w:r>
        <w:t>The</w:t>
      </w:r>
      <w:r>
        <w:rPr>
          <w:spacing w:val="12"/>
        </w:rPr>
        <w:t xml:space="preserve"> </w:t>
      </w:r>
      <w:r>
        <w:t>first</w:t>
      </w:r>
      <w:r>
        <w:rPr>
          <w:spacing w:val="10"/>
        </w:rPr>
        <w:t xml:space="preserve"> </w:t>
      </w:r>
      <w:r>
        <w:rPr>
          <w:spacing w:val="-3"/>
        </w:rPr>
        <w:t>s</w:t>
      </w:r>
      <w:r>
        <w:t>t</w:t>
      </w:r>
      <w:r>
        <w:rPr>
          <w:spacing w:val="1"/>
        </w:rPr>
        <w:t>e</w:t>
      </w:r>
      <w:r>
        <w:t>p</w:t>
      </w:r>
      <w:r>
        <w:rPr>
          <w:spacing w:val="9"/>
        </w:rPr>
        <w:t xml:space="preserve"> </w:t>
      </w:r>
      <w:r>
        <w:t>is</w:t>
      </w:r>
      <w:r>
        <w:rPr>
          <w:spacing w:val="11"/>
        </w:rPr>
        <w:t xml:space="preserve"> </w:t>
      </w:r>
      <w:r>
        <w:rPr>
          <w:spacing w:val="-2"/>
        </w:rPr>
        <w:t>t</w:t>
      </w:r>
      <w:r>
        <w:t>o</w:t>
      </w:r>
      <w:r>
        <w:rPr>
          <w:spacing w:val="9"/>
        </w:rPr>
        <w:t xml:space="preserve"> </w:t>
      </w:r>
      <w:r>
        <w:t>de</w:t>
      </w:r>
      <w:r>
        <w:rPr>
          <w:spacing w:val="-2"/>
        </w:rPr>
        <w:t>t</w:t>
      </w:r>
      <w:r>
        <w:t>er</w:t>
      </w:r>
      <w:r>
        <w:rPr>
          <w:spacing w:val="-2"/>
        </w:rPr>
        <w:t>m</w:t>
      </w:r>
      <w:r>
        <w:t>ine</w:t>
      </w:r>
      <w:r>
        <w:rPr>
          <w:spacing w:val="12"/>
        </w:rPr>
        <w:t xml:space="preserve"> </w:t>
      </w:r>
      <w:r>
        <w:t>wh</w:t>
      </w:r>
      <w:r>
        <w:rPr>
          <w:spacing w:val="-1"/>
        </w:rPr>
        <w:t>a</w:t>
      </w:r>
      <w:r>
        <w:t>t</w:t>
      </w:r>
      <w:r>
        <w:rPr>
          <w:spacing w:val="11"/>
        </w:rPr>
        <w:t xml:space="preserve"> </w:t>
      </w:r>
      <w:r>
        <w:t>e</w:t>
      </w:r>
      <w:r>
        <w:rPr>
          <w:spacing w:val="-3"/>
        </w:rPr>
        <w:t>v</w:t>
      </w:r>
      <w:r>
        <w:t>ent</w:t>
      </w:r>
      <w:r>
        <w:rPr>
          <w:spacing w:val="-2"/>
        </w:rPr>
        <w:t>s</w:t>
      </w:r>
      <w:r>
        <w:t>,</w:t>
      </w:r>
      <w:r>
        <w:rPr>
          <w:spacing w:val="11"/>
        </w:rPr>
        <w:t xml:space="preserve"> </w:t>
      </w:r>
      <w:r>
        <w:t>a</w:t>
      </w:r>
      <w:r>
        <w:rPr>
          <w:spacing w:val="-3"/>
        </w:rPr>
        <w:t>c</w:t>
      </w:r>
      <w:r>
        <w:t>tivities,</w:t>
      </w:r>
      <w:r>
        <w:rPr>
          <w:spacing w:val="10"/>
        </w:rPr>
        <w:t xml:space="preserve"> </w:t>
      </w:r>
      <w:r>
        <w:t>a</w:t>
      </w:r>
      <w:r>
        <w:rPr>
          <w:spacing w:val="-2"/>
        </w:rPr>
        <w:t>n</w:t>
      </w:r>
      <w:r>
        <w:t>d</w:t>
      </w:r>
      <w:r>
        <w:rPr>
          <w:spacing w:val="11"/>
        </w:rPr>
        <w:t xml:space="preserve"> </w:t>
      </w:r>
      <w:r>
        <w:t>sit</w:t>
      </w:r>
      <w:r>
        <w:rPr>
          <w:spacing w:val="-2"/>
        </w:rPr>
        <w:t>u</w:t>
      </w:r>
      <w:r>
        <w:t>ations</w:t>
      </w:r>
      <w:r>
        <w:rPr>
          <w:spacing w:val="8"/>
        </w:rPr>
        <w:t xml:space="preserve"> </w:t>
      </w:r>
      <w:r>
        <w:t>w</w:t>
      </w:r>
      <w:r>
        <w:rPr>
          <w:spacing w:val="-1"/>
        </w:rPr>
        <w:t>i</w:t>
      </w:r>
      <w:r>
        <w:rPr>
          <w:spacing w:val="7"/>
        </w:rPr>
        <w:t>l</w:t>
      </w:r>
      <w:r>
        <w:t>l</w:t>
      </w:r>
      <w:r>
        <w:rPr>
          <w:spacing w:val="11"/>
        </w:rPr>
        <w:t xml:space="preserve"> </w:t>
      </w:r>
      <w:r>
        <w:t>war</w:t>
      </w:r>
      <w:r>
        <w:rPr>
          <w:spacing w:val="-1"/>
        </w:rPr>
        <w:t>r</w:t>
      </w:r>
      <w:r>
        <w:t>ant</w:t>
      </w:r>
      <w:r>
        <w:rPr>
          <w:spacing w:val="9"/>
        </w:rPr>
        <w:t xml:space="preserve"> </w:t>
      </w:r>
      <w:r>
        <w:t>dis</w:t>
      </w:r>
      <w:r>
        <w:rPr>
          <w:spacing w:val="-3"/>
        </w:rPr>
        <w:t>t</w:t>
      </w:r>
      <w:r>
        <w:t>r</w:t>
      </w:r>
      <w:r>
        <w:rPr>
          <w:spacing w:val="-2"/>
        </w:rPr>
        <w:t>i</w:t>
      </w:r>
      <w:r>
        <w:t>buting</w:t>
      </w:r>
      <w:r>
        <w:rPr>
          <w:spacing w:val="9"/>
        </w:rPr>
        <w:t xml:space="preserve"> </w:t>
      </w:r>
      <w:r>
        <w:t>news</w:t>
      </w:r>
      <w:r>
        <w:rPr>
          <w:spacing w:val="8"/>
        </w:rPr>
        <w:t xml:space="preserve"> </w:t>
      </w:r>
      <w:r>
        <w:t>relea</w:t>
      </w:r>
      <w:r>
        <w:rPr>
          <w:spacing w:val="-3"/>
        </w:rPr>
        <w:t>s</w:t>
      </w:r>
      <w:r>
        <w:t>es. It's</w:t>
      </w:r>
      <w:r>
        <w:rPr>
          <w:spacing w:val="-1"/>
        </w:rPr>
        <w:t xml:space="preserve"> </w:t>
      </w:r>
      <w:r>
        <w:t>i</w:t>
      </w:r>
      <w:r>
        <w:rPr>
          <w:spacing w:val="-2"/>
        </w:rPr>
        <w:t>m</w:t>
      </w:r>
      <w:r>
        <w:t>port</w:t>
      </w:r>
      <w:r>
        <w:rPr>
          <w:spacing w:val="-2"/>
        </w:rPr>
        <w:t>a</w:t>
      </w:r>
      <w:r>
        <w:t xml:space="preserve">nt </w:t>
      </w:r>
      <w:r>
        <w:rPr>
          <w:spacing w:val="-2"/>
        </w:rPr>
        <w:t>t</w:t>
      </w:r>
      <w:r>
        <w:t>o s</w:t>
      </w:r>
      <w:r>
        <w:rPr>
          <w:spacing w:val="-1"/>
        </w:rPr>
        <w:t>e</w:t>
      </w:r>
      <w:r>
        <w:t>nd</w:t>
      </w:r>
      <w:r>
        <w:rPr>
          <w:spacing w:val="-2"/>
        </w:rPr>
        <w:t xml:space="preserve"> </w:t>
      </w:r>
      <w:r>
        <w:t xml:space="preserve">out </w:t>
      </w:r>
      <w:r>
        <w:rPr>
          <w:spacing w:val="-5"/>
        </w:rPr>
        <w:t>r</w:t>
      </w:r>
      <w:r>
        <w:t>ele</w:t>
      </w:r>
      <w:r>
        <w:rPr>
          <w:spacing w:val="1"/>
        </w:rPr>
        <w:t>a</w:t>
      </w:r>
      <w:r>
        <w:t>ses</w:t>
      </w:r>
      <w:r>
        <w:rPr>
          <w:spacing w:val="-2"/>
        </w:rPr>
        <w:t xml:space="preserve"> </w:t>
      </w:r>
      <w:r>
        <w:t>of s</w:t>
      </w:r>
      <w:r>
        <w:rPr>
          <w:spacing w:val="-2"/>
        </w:rPr>
        <w:t>u</w:t>
      </w:r>
      <w:r>
        <w:t>bst</w:t>
      </w:r>
      <w:r>
        <w:rPr>
          <w:spacing w:val="-1"/>
        </w:rPr>
        <w:t>a</w:t>
      </w:r>
      <w:r>
        <w:t>nce</w:t>
      </w:r>
      <w:r>
        <w:rPr>
          <w:spacing w:val="-2"/>
        </w:rPr>
        <w:t xml:space="preserve"> </w:t>
      </w:r>
      <w:r>
        <w:t>t</w:t>
      </w:r>
      <w:r>
        <w:rPr>
          <w:spacing w:val="1"/>
        </w:rPr>
        <w:t>h</w:t>
      </w:r>
      <w:r>
        <w:rPr>
          <w:spacing w:val="-2"/>
        </w:rPr>
        <w:t>a</w:t>
      </w:r>
      <w:r>
        <w:t>t w</w:t>
      </w:r>
      <w:r>
        <w:rPr>
          <w:spacing w:val="-1"/>
        </w:rPr>
        <w:t>i</w:t>
      </w:r>
      <w:r>
        <w:t>ll</w:t>
      </w:r>
      <w:r>
        <w:rPr>
          <w:spacing w:val="-2"/>
        </w:rPr>
        <w:t xml:space="preserve"> </w:t>
      </w:r>
      <w:r>
        <w:t>int</w:t>
      </w:r>
      <w:r>
        <w:rPr>
          <w:spacing w:val="1"/>
        </w:rPr>
        <w:t>e</w:t>
      </w:r>
      <w:r>
        <w:t>rest</w:t>
      </w:r>
      <w:r>
        <w:rPr>
          <w:spacing w:val="-2"/>
        </w:rPr>
        <w:t xml:space="preserve"> </w:t>
      </w:r>
      <w:r>
        <w:t>t</w:t>
      </w:r>
      <w:r>
        <w:rPr>
          <w:spacing w:val="1"/>
        </w:rPr>
        <w:t>h</w:t>
      </w:r>
      <w:r>
        <w:t>e</w:t>
      </w:r>
      <w:r>
        <w:rPr>
          <w:spacing w:val="-2"/>
        </w:rPr>
        <w:t xml:space="preserve"> </w:t>
      </w:r>
      <w:r>
        <w:rPr>
          <w:spacing w:val="1"/>
        </w:rPr>
        <w:t>p</w:t>
      </w:r>
      <w:r>
        <w:rPr>
          <w:spacing w:val="-2"/>
        </w:rPr>
        <w:t>e</w:t>
      </w:r>
      <w:r>
        <w:t>ople</w:t>
      </w:r>
      <w:r>
        <w:rPr>
          <w:spacing w:val="-2"/>
        </w:rPr>
        <w:t xml:space="preserve"> </w:t>
      </w:r>
      <w:r>
        <w:t>y</w:t>
      </w:r>
      <w:r>
        <w:rPr>
          <w:spacing w:val="1"/>
        </w:rPr>
        <w:t>o</w:t>
      </w:r>
      <w:r>
        <w:rPr>
          <w:spacing w:val="-2"/>
        </w:rPr>
        <w:t>u</w:t>
      </w:r>
      <w:r>
        <w:t>'re</w:t>
      </w:r>
      <w:r>
        <w:rPr>
          <w:spacing w:val="-1"/>
        </w:rPr>
        <w:t xml:space="preserve"> </w:t>
      </w:r>
      <w:r>
        <w:t>t</w:t>
      </w:r>
      <w:r>
        <w:rPr>
          <w:spacing w:val="-5"/>
        </w:rPr>
        <w:t>r</w:t>
      </w:r>
      <w:r>
        <w:t>ying</w:t>
      </w:r>
      <w:r>
        <w:rPr>
          <w:spacing w:val="1"/>
        </w:rPr>
        <w:t xml:space="preserve"> </w:t>
      </w:r>
      <w:r>
        <w:t>to</w:t>
      </w:r>
      <w:r>
        <w:rPr>
          <w:spacing w:val="-2"/>
        </w:rPr>
        <w:t xml:space="preserve"> </w:t>
      </w:r>
      <w:r>
        <w:t>re</w:t>
      </w:r>
      <w:r>
        <w:rPr>
          <w:spacing w:val="1"/>
        </w:rPr>
        <w:t>a</w:t>
      </w:r>
      <w:r>
        <w:t>c</w:t>
      </w:r>
      <w:r>
        <w:rPr>
          <w:spacing w:val="-2"/>
        </w:rPr>
        <w:t>h</w:t>
      </w:r>
      <w:r>
        <w:t>.</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6789"/>
        <w:jc w:val="both"/>
      </w:pPr>
      <w:r>
        <w:t>Sa</w:t>
      </w:r>
      <w:r>
        <w:rPr>
          <w:spacing w:val="-1"/>
        </w:rPr>
        <w:t>m</w:t>
      </w:r>
      <w:r>
        <w:t>ple</w:t>
      </w:r>
      <w:r>
        <w:rPr>
          <w:spacing w:val="-2"/>
        </w:rPr>
        <w:t xml:space="preserve"> </w:t>
      </w:r>
      <w:r>
        <w:t>P</w:t>
      </w:r>
      <w:r>
        <w:rPr>
          <w:spacing w:val="-5"/>
        </w:rPr>
        <w:t>r</w:t>
      </w:r>
      <w:r>
        <w:t>ess</w:t>
      </w:r>
      <w:r>
        <w:rPr>
          <w:spacing w:val="-3"/>
        </w:rPr>
        <w:t xml:space="preserve"> </w:t>
      </w:r>
      <w:r>
        <w:t>Rele</w:t>
      </w:r>
      <w:r>
        <w:rPr>
          <w:spacing w:val="1"/>
        </w:rPr>
        <w:t>a</w:t>
      </w:r>
      <w:r>
        <w:rPr>
          <w:spacing w:val="-3"/>
        </w:rPr>
        <w:t>s</w:t>
      </w:r>
      <w:r>
        <w:t>e</w:t>
      </w:r>
      <w:r>
        <w:rPr>
          <w:spacing w:val="-1"/>
        </w:rPr>
        <w:t xml:space="preserve"> </w:t>
      </w:r>
      <w:r>
        <w:t>T</w:t>
      </w:r>
      <w:r>
        <w:rPr>
          <w:spacing w:val="-2"/>
        </w:rPr>
        <w:t>o</w:t>
      </w:r>
      <w:r>
        <w:t>p</w:t>
      </w:r>
      <w:r>
        <w:rPr>
          <w:spacing w:val="-3"/>
        </w:rPr>
        <w:t>i</w:t>
      </w:r>
      <w:r>
        <w:t>c</w:t>
      </w:r>
      <w:r>
        <w:rPr>
          <w:spacing w:val="2"/>
        </w:rPr>
        <w:t>s</w:t>
      </w:r>
      <w:r>
        <w:t>:</w:t>
      </w:r>
    </w:p>
    <w:p w:rsidR="008C2AD3" w:rsidRDefault="008C2AD3">
      <w:pPr>
        <w:kinsoku w:val="0"/>
        <w:overflowPunct w:val="0"/>
        <w:spacing w:before="17" w:line="260" w:lineRule="exact"/>
        <w:rPr>
          <w:sz w:val="26"/>
          <w:szCs w:val="26"/>
        </w:rPr>
      </w:pPr>
    </w:p>
    <w:p w:rsidR="008C2AD3" w:rsidRDefault="008C2AD3">
      <w:pPr>
        <w:pStyle w:val="BodyText"/>
        <w:numPr>
          <w:ilvl w:val="2"/>
          <w:numId w:val="26"/>
        </w:numPr>
        <w:tabs>
          <w:tab w:val="left" w:pos="820"/>
        </w:tabs>
        <w:kinsoku w:val="0"/>
        <w:overflowPunct w:val="0"/>
        <w:ind w:left="820"/>
      </w:pPr>
      <w:r>
        <w:t>Special</w:t>
      </w:r>
      <w:r>
        <w:rPr>
          <w:spacing w:val="-4"/>
        </w:rPr>
        <w:t xml:space="preserve"> </w:t>
      </w:r>
      <w:r>
        <w:t>gue</w:t>
      </w:r>
      <w:r>
        <w:rPr>
          <w:spacing w:val="-3"/>
        </w:rPr>
        <w:t>s</w:t>
      </w:r>
      <w:r>
        <w:t>t</w:t>
      </w:r>
      <w:r>
        <w:rPr>
          <w:spacing w:val="-1"/>
        </w:rPr>
        <w:t xml:space="preserve"> </w:t>
      </w:r>
      <w:r>
        <w:t>s</w:t>
      </w:r>
      <w:r>
        <w:rPr>
          <w:spacing w:val="-2"/>
        </w:rPr>
        <w:t>p</w:t>
      </w:r>
      <w:r>
        <w:t xml:space="preserve">eaker </w:t>
      </w:r>
      <w:r>
        <w:rPr>
          <w:spacing w:val="-3"/>
        </w:rPr>
        <w:t>y</w:t>
      </w:r>
      <w:r>
        <w:t>our</w:t>
      </w:r>
      <w:r>
        <w:rPr>
          <w:spacing w:val="-4"/>
        </w:rPr>
        <w:t xml:space="preserve"> </w:t>
      </w:r>
      <w:r>
        <w:t>chap</w:t>
      </w:r>
      <w:r>
        <w:rPr>
          <w:spacing w:val="-2"/>
        </w:rPr>
        <w:t>t</w:t>
      </w:r>
      <w:r>
        <w:t>er h</w:t>
      </w:r>
      <w:r>
        <w:rPr>
          <w:spacing w:val="1"/>
        </w:rPr>
        <w:t>a</w:t>
      </w:r>
      <w:r>
        <w:t>s</w:t>
      </w:r>
      <w:r>
        <w:rPr>
          <w:spacing w:val="-4"/>
        </w:rPr>
        <w:t xml:space="preserve"> </w:t>
      </w:r>
      <w:r>
        <w:t>sc</w:t>
      </w:r>
      <w:r>
        <w:rPr>
          <w:spacing w:val="1"/>
        </w:rPr>
        <w:t>h</w:t>
      </w:r>
      <w:r>
        <w:rPr>
          <w:spacing w:val="-2"/>
        </w:rPr>
        <w:t>e</w:t>
      </w:r>
      <w:r>
        <w:t>dul</w:t>
      </w:r>
      <w:r>
        <w:rPr>
          <w:spacing w:val="-2"/>
        </w:rPr>
        <w:t>e</w:t>
      </w:r>
      <w:r>
        <w:t>d.</w:t>
      </w:r>
    </w:p>
    <w:p w:rsidR="008C2AD3" w:rsidRDefault="008C2AD3">
      <w:pPr>
        <w:pStyle w:val="BodyText"/>
        <w:numPr>
          <w:ilvl w:val="2"/>
          <w:numId w:val="26"/>
        </w:numPr>
        <w:tabs>
          <w:tab w:val="left" w:pos="820"/>
        </w:tabs>
        <w:kinsoku w:val="0"/>
        <w:overflowPunct w:val="0"/>
        <w:spacing w:line="290" w:lineRule="exact"/>
        <w:ind w:left="820"/>
      </w:pPr>
      <w:r>
        <w:rPr>
          <w:spacing w:val="-1"/>
        </w:rPr>
        <w:t>C</w:t>
      </w:r>
      <w:r>
        <w:t>hap</w:t>
      </w:r>
      <w:r>
        <w:rPr>
          <w:spacing w:val="-2"/>
        </w:rPr>
        <w:t>t</w:t>
      </w:r>
      <w:r>
        <w:t>er</w:t>
      </w:r>
      <w:r>
        <w:rPr>
          <w:spacing w:val="-1"/>
        </w:rPr>
        <w:t xml:space="preserve"> m</w:t>
      </w:r>
      <w:r>
        <w:t>e</w:t>
      </w:r>
      <w:r>
        <w:rPr>
          <w:spacing w:val="-1"/>
        </w:rPr>
        <w:t>m</w:t>
      </w:r>
      <w:r>
        <w:t>ber's</w:t>
      </w:r>
      <w:r>
        <w:rPr>
          <w:spacing w:val="-2"/>
        </w:rPr>
        <w:t xml:space="preserve"> </w:t>
      </w:r>
      <w:r>
        <w:t>achiev</w:t>
      </w:r>
      <w:r>
        <w:rPr>
          <w:spacing w:val="-2"/>
        </w:rPr>
        <w:t>e</w:t>
      </w:r>
      <w:r>
        <w:rPr>
          <w:spacing w:val="-1"/>
        </w:rPr>
        <w:t>m</w:t>
      </w:r>
      <w:r>
        <w:t>ent t</w:t>
      </w:r>
      <w:r>
        <w:rPr>
          <w:spacing w:val="2"/>
        </w:rPr>
        <w:t>h</w:t>
      </w:r>
      <w:r>
        <w:t>at</w:t>
      </w:r>
      <w:r>
        <w:rPr>
          <w:spacing w:val="-1"/>
        </w:rPr>
        <w:t xml:space="preserve"> </w:t>
      </w:r>
      <w:r>
        <w:t>i</w:t>
      </w:r>
      <w:r>
        <w:rPr>
          <w:spacing w:val="-2"/>
        </w:rPr>
        <w:t>m</w:t>
      </w:r>
      <w:r>
        <w:t>pa</w:t>
      </w:r>
      <w:r>
        <w:rPr>
          <w:spacing w:val="-3"/>
        </w:rPr>
        <w:t>c</w:t>
      </w:r>
      <w:r>
        <w:t>ts t</w:t>
      </w:r>
      <w:r>
        <w:rPr>
          <w:spacing w:val="-1"/>
        </w:rPr>
        <w:t>h</w:t>
      </w:r>
      <w:r>
        <w:t>e re</w:t>
      </w:r>
      <w:r>
        <w:rPr>
          <w:spacing w:val="1"/>
        </w:rPr>
        <w:t>a</w:t>
      </w:r>
      <w:r>
        <w:t>l</w:t>
      </w:r>
      <w:r>
        <w:rPr>
          <w:spacing w:val="-3"/>
        </w:rPr>
        <w:t xml:space="preserve"> </w:t>
      </w:r>
      <w:r>
        <w:rPr>
          <w:spacing w:val="-2"/>
        </w:rPr>
        <w:t>e</w:t>
      </w:r>
      <w:r>
        <w:t>st</w:t>
      </w:r>
      <w:r>
        <w:rPr>
          <w:spacing w:val="1"/>
        </w:rPr>
        <w:t>a</w:t>
      </w:r>
      <w:r>
        <w:t xml:space="preserve">te </w:t>
      </w:r>
      <w:r>
        <w:rPr>
          <w:spacing w:val="-2"/>
        </w:rPr>
        <w:t>c</w:t>
      </w:r>
      <w:r>
        <w:t>o</w:t>
      </w:r>
      <w:r>
        <w:rPr>
          <w:spacing w:val="-1"/>
        </w:rPr>
        <w:t>mm</w:t>
      </w:r>
      <w:r>
        <w:t>unity.</w:t>
      </w:r>
    </w:p>
    <w:p w:rsidR="008C2AD3" w:rsidRDefault="008C2AD3">
      <w:pPr>
        <w:pStyle w:val="BodyText"/>
        <w:numPr>
          <w:ilvl w:val="2"/>
          <w:numId w:val="26"/>
        </w:numPr>
        <w:tabs>
          <w:tab w:val="left" w:pos="820"/>
        </w:tabs>
        <w:kinsoku w:val="0"/>
        <w:overflowPunct w:val="0"/>
        <w:spacing w:line="293" w:lineRule="exact"/>
        <w:ind w:left="820"/>
      </w:pPr>
      <w:r>
        <w:rPr>
          <w:spacing w:val="-1"/>
        </w:rPr>
        <w:t>F</w:t>
      </w:r>
      <w:r>
        <w:t>orum</w:t>
      </w:r>
      <w:r>
        <w:rPr>
          <w:spacing w:val="-2"/>
        </w:rPr>
        <w:t xml:space="preserve"> </w:t>
      </w:r>
      <w:r>
        <w:t>hos</w:t>
      </w:r>
      <w:r>
        <w:rPr>
          <w:spacing w:val="-2"/>
        </w:rPr>
        <w:t>t</w:t>
      </w:r>
      <w:r>
        <w:t>ed</w:t>
      </w:r>
      <w:r>
        <w:rPr>
          <w:spacing w:val="-3"/>
        </w:rPr>
        <w:t xml:space="preserve"> </w:t>
      </w:r>
      <w:r>
        <w:t>by</w:t>
      </w:r>
      <w:r>
        <w:rPr>
          <w:spacing w:val="-1"/>
        </w:rPr>
        <w:t xml:space="preserve"> </w:t>
      </w:r>
      <w:r>
        <w:t>y</w:t>
      </w:r>
      <w:r>
        <w:rPr>
          <w:spacing w:val="-1"/>
        </w:rPr>
        <w:t>o</w:t>
      </w:r>
      <w:r>
        <w:t>ur</w:t>
      </w:r>
      <w:r>
        <w:rPr>
          <w:spacing w:val="-1"/>
        </w:rPr>
        <w:t xml:space="preserve"> </w:t>
      </w:r>
      <w:r>
        <w:t>ch</w:t>
      </w:r>
      <w:r>
        <w:rPr>
          <w:spacing w:val="-2"/>
        </w:rPr>
        <w:t>a</w:t>
      </w:r>
      <w:r>
        <w:t>p</w:t>
      </w:r>
      <w:r>
        <w:rPr>
          <w:spacing w:val="-2"/>
        </w:rPr>
        <w:t>t</w:t>
      </w:r>
      <w:r>
        <w:t>er wh</w:t>
      </w:r>
      <w:r>
        <w:rPr>
          <w:spacing w:val="1"/>
        </w:rPr>
        <w:t>e</w:t>
      </w:r>
      <w:r>
        <w:t>re</w:t>
      </w:r>
      <w:r>
        <w:rPr>
          <w:spacing w:val="-3"/>
        </w:rPr>
        <w:t xml:space="preserve"> </w:t>
      </w:r>
      <w:r>
        <w:t>a "h</w:t>
      </w:r>
      <w:r>
        <w:rPr>
          <w:spacing w:val="-2"/>
        </w:rPr>
        <w:t>o</w:t>
      </w:r>
      <w:r>
        <w:t>t"</w:t>
      </w:r>
      <w:r>
        <w:rPr>
          <w:spacing w:val="-1"/>
        </w:rPr>
        <w:t xml:space="preserve"> </w:t>
      </w:r>
      <w:r>
        <w:t>issue</w:t>
      </w:r>
      <w:r>
        <w:rPr>
          <w:spacing w:val="1"/>
        </w:rPr>
        <w:t xml:space="preserve"> </w:t>
      </w:r>
      <w:r>
        <w:t>is</w:t>
      </w:r>
      <w:r>
        <w:rPr>
          <w:spacing w:val="-3"/>
        </w:rPr>
        <w:t xml:space="preserve"> </w:t>
      </w:r>
      <w:r>
        <w:t>be</w:t>
      </w:r>
      <w:r>
        <w:rPr>
          <w:spacing w:val="-3"/>
        </w:rPr>
        <w:t>i</w:t>
      </w:r>
      <w:r>
        <w:t>ng</w:t>
      </w:r>
      <w:r>
        <w:rPr>
          <w:spacing w:val="-1"/>
        </w:rPr>
        <w:t xml:space="preserve"> </w:t>
      </w:r>
      <w:r>
        <w:rPr>
          <w:spacing w:val="1"/>
        </w:rPr>
        <w:t>d</w:t>
      </w:r>
      <w:r>
        <w:t>is</w:t>
      </w:r>
      <w:r>
        <w:rPr>
          <w:spacing w:val="-3"/>
        </w:rPr>
        <w:t>c</w:t>
      </w:r>
      <w:r>
        <w:t>ussed.</w:t>
      </w:r>
    </w:p>
    <w:p w:rsidR="008C2AD3" w:rsidRDefault="008C2AD3">
      <w:pPr>
        <w:pStyle w:val="BodyText"/>
        <w:numPr>
          <w:ilvl w:val="2"/>
          <w:numId w:val="26"/>
        </w:numPr>
        <w:tabs>
          <w:tab w:val="left" w:pos="820"/>
        </w:tabs>
        <w:kinsoku w:val="0"/>
        <w:overflowPunct w:val="0"/>
        <w:spacing w:line="290" w:lineRule="exact"/>
        <w:ind w:left="820"/>
      </w:pPr>
      <w:r>
        <w:t>Special</w:t>
      </w:r>
      <w:r>
        <w:rPr>
          <w:spacing w:val="-4"/>
        </w:rPr>
        <w:t xml:space="preserve"> </w:t>
      </w:r>
      <w:r>
        <w:t>edu</w:t>
      </w:r>
      <w:r>
        <w:rPr>
          <w:spacing w:val="-3"/>
        </w:rPr>
        <w:t>c</w:t>
      </w:r>
      <w:r>
        <w:t>ati</w:t>
      </w:r>
      <w:r>
        <w:rPr>
          <w:spacing w:val="-2"/>
        </w:rPr>
        <w:t>o</w:t>
      </w:r>
      <w:r>
        <w:t>nal</w:t>
      </w:r>
      <w:r>
        <w:rPr>
          <w:spacing w:val="-1"/>
        </w:rPr>
        <w:t xml:space="preserve"> </w:t>
      </w:r>
      <w:r>
        <w:t>pr</w:t>
      </w:r>
      <w:r>
        <w:rPr>
          <w:spacing w:val="-3"/>
        </w:rPr>
        <w:t>o</w:t>
      </w:r>
      <w:r>
        <w:t>gr</w:t>
      </w:r>
      <w:r>
        <w:rPr>
          <w:spacing w:val="-3"/>
        </w:rPr>
        <w:t>a</w:t>
      </w:r>
      <w:r>
        <w:t>m</w:t>
      </w:r>
      <w:r>
        <w:rPr>
          <w:spacing w:val="-1"/>
        </w:rPr>
        <w:t xml:space="preserve"> </w:t>
      </w:r>
      <w:r>
        <w:t>the</w:t>
      </w:r>
      <w:r>
        <w:rPr>
          <w:spacing w:val="-1"/>
        </w:rPr>
        <w:t xml:space="preserve"> </w:t>
      </w:r>
      <w:r>
        <w:t>c</w:t>
      </w:r>
      <w:r>
        <w:rPr>
          <w:spacing w:val="-1"/>
        </w:rPr>
        <w:t>h</w:t>
      </w:r>
      <w:r>
        <w:t>ap</w:t>
      </w:r>
      <w:r>
        <w:rPr>
          <w:spacing w:val="-2"/>
        </w:rPr>
        <w:t>t</w:t>
      </w:r>
      <w:r>
        <w:t>er is</w:t>
      </w:r>
      <w:r>
        <w:rPr>
          <w:spacing w:val="-1"/>
        </w:rPr>
        <w:t xml:space="preserve"> </w:t>
      </w:r>
      <w:r>
        <w:t>pre</w:t>
      </w:r>
      <w:r>
        <w:rPr>
          <w:spacing w:val="-3"/>
        </w:rPr>
        <w:t>s</w:t>
      </w:r>
      <w:r>
        <w:t>enti</w:t>
      </w:r>
      <w:r>
        <w:rPr>
          <w:spacing w:val="-2"/>
        </w:rPr>
        <w:t>n</w:t>
      </w:r>
      <w:r>
        <w:t>g.</w:t>
      </w:r>
    </w:p>
    <w:p w:rsidR="008C2AD3" w:rsidRDefault="008C2AD3">
      <w:pPr>
        <w:pStyle w:val="BodyText"/>
        <w:numPr>
          <w:ilvl w:val="2"/>
          <w:numId w:val="26"/>
        </w:numPr>
        <w:tabs>
          <w:tab w:val="left" w:pos="820"/>
        </w:tabs>
        <w:kinsoku w:val="0"/>
        <w:overflowPunct w:val="0"/>
        <w:spacing w:line="238" w:lineRule="auto"/>
        <w:ind w:left="820" w:right="127"/>
        <w:jc w:val="both"/>
      </w:pPr>
      <w:r>
        <w:t>Prepar</w:t>
      </w:r>
      <w:r>
        <w:rPr>
          <w:spacing w:val="-2"/>
        </w:rPr>
        <w:t>i</w:t>
      </w:r>
      <w:r>
        <w:t>ng</w:t>
      </w:r>
      <w:r>
        <w:rPr>
          <w:spacing w:val="25"/>
        </w:rPr>
        <w:t xml:space="preserve"> </w:t>
      </w:r>
      <w:r>
        <w:t>news</w:t>
      </w:r>
      <w:r>
        <w:rPr>
          <w:spacing w:val="23"/>
        </w:rPr>
        <w:t xml:space="preserve"> </w:t>
      </w:r>
      <w:r>
        <w:t>relea</w:t>
      </w:r>
      <w:r>
        <w:rPr>
          <w:spacing w:val="-3"/>
        </w:rPr>
        <w:t>s</w:t>
      </w:r>
      <w:r>
        <w:t>es</w:t>
      </w:r>
      <w:r>
        <w:rPr>
          <w:spacing w:val="26"/>
        </w:rPr>
        <w:t xml:space="preserve"> </w:t>
      </w:r>
      <w:r>
        <w:rPr>
          <w:spacing w:val="-2"/>
        </w:rPr>
        <w:t>o</w:t>
      </w:r>
      <w:r>
        <w:t>n</w:t>
      </w:r>
      <w:r>
        <w:rPr>
          <w:spacing w:val="26"/>
        </w:rPr>
        <w:t xml:space="preserve"> </w:t>
      </w:r>
      <w:r>
        <w:t>t</w:t>
      </w:r>
      <w:r>
        <w:rPr>
          <w:spacing w:val="-1"/>
        </w:rPr>
        <w:t>h</w:t>
      </w:r>
      <w:r>
        <w:t>e</w:t>
      </w:r>
      <w:r>
        <w:rPr>
          <w:spacing w:val="27"/>
        </w:rPr>
        <w:t xml:space="preserve"> </w:t>
      </w:r>
      <w:r>
        <w:t>s</w:t>
      </w:r>
      <w:r>
        <w:rPr>
          <w:spacing w:val="-2"/>
        </w:rPr>
        <w:t>p</w:t>
      </w:r>
      <w:r>
        <w:t>ecial</w:t>
      </w:r>
      <w:r>
        <w:rPr>
          <w:spacing w:val="26"/>
        </w:rPr>
        <w:t xml:space="preserve"> </w:t>
      </w:r>
      <w:r>
        <w:t>e</w:t>
      </w:r>
      <w:r>
        <w:rPr>
          <w:spacing w:val="-3"/>
        </w:rPr>
        <w:t>v</w:t>
      </w:r>
      <w:r>
        <w:t>ents</w:t>
      </w:r>
      <w:r>
        <w:rPr>
          <w:spacing w:val="26"/>
        </w:rPr>
        <w:t xml:space="preserve"> </w:t>
      </w:r>
      <w:r>
        <w:rPr>
          <w:spacing w:val="-3"/>
        </w:rPr>
        <w:t>y</w:t>
      </w:r>
      <w:r>
        <w:t>our</w:t>
      </w:r>
      <w:r>
        <w:rPr>
          <w:spacing w:val="23"/>
        </w:rPr>
        <w:t xml:space="preserve"> </w:t>
      </w:r>
      <w:r>
        <w:t>chap</w:t>
      </w:r>
      <w:r>
        <w:rPr>
          <w:spacing w:val="-2"/>
        </w:rPr>
        <w:t>t</w:t>
      </w:r>
      <w:r>
        <w:t>ers</w:t>
      </w:r>
      <w:r>
        <w:rPr>
          <w:spacing w:val="25"/>
        </w:rPr>
        <w:t xml:space="preserve"> </w:t>
      </w:r>
      <w:r>
        <w:t>has</w:t>
      </w:r>
      <w:r>
        <w:rPr>
          <w:spacing w:val="23"/>
        </w:rPr>
        <w:t xml:space="preserve"> </w:t>
      </w:r>
      <w:r>
        <w:t>sch</w:t>
      </w:r>
      <w:r>
        <w:rPr>
          <w:spacing w:val="-2"/>
        </w:rPr>
        <w:t>e</w:t>
      </w:r>
      <w:r>
        <w:t>dul</w:t>
      </w:r>
      <w:r>
        <w:rPr>
          <w:spacing w:val="-2"/>
        </w:rPr>
        <w:t>e</w:t>
      </w:r>
      <w:r>
        <w:t>d,</w:t>
      </w:r>
      <w:r>
        <w:rPr>
          <w:spacing w:val="27"/>
        </w:rPr>
        <w:t xml:space="preserve"> </w:t>
      </w:r>
      <w:r>
        <w:rPr>
          <w:spacing w:val="-3"/>
        </w:rPr>
        <w:t>c</w:t>
      </w:r>
      <w:r>
        <w:t>all</w:t>
      </w:r>
      <w:r>
        <w:rPr>
          <w:spacing w:val="25"/>
        </w:rPr>
        <w:t xml:space="preserve"> </w:t>
      </w:r>
      <w:r>
        <w:t>and</w:t>
      </w:r>
      <w:r>
        <w:rPr>
          <w:spacing w:val="25"/>
        </w:rPr>
        <w:t xml:space="preserve"> </w:t>
      </w:r>
      <w:r>
        <w:t>invite</w:t>
      </w:r>
      <w:r>
        <w:rPr>
          <w:spacing w:val="24"/>
        </w:rPr>
        <w:t xml:space="preserve"> </w:t>
      </w:r>
      <w:r>
        <w:t>t</w:t>
      </w:r>
      <w:r>
        <w:rPr>
          <w:spacing w:val="-1"/>
        </w:rPr>
        <w:t>h</w:t>
      </w:r>
      <w:r>
        <w:t xml:space="preserve">e </w:t>
      </w:r>
      <w:r>
        <w:rPr>
          <w:spacing w:val="-1"/>
        </w:rPr>
        <w:t>m</w:t>
      </w:r>
      <w:r>
        <w:t>edia</w:t>
      </w:r>
      <w:r>
        <w:rPr>
          <w:spacing w:val="26"/>
        </w:rPr>
        <w:t xml:space="preserve"> </w:t>
      </w:r>
      <w:r>
        <w:t>to</w:t>
      </w:r>
      <w:r>
        <w:rPr>
          <w:spacing w:val="28"/>
        </w:rPr>
        <w:t xml:space="preserve"> </w:t>
      </w:r>
      <w:r>
        <w:t>at</w:t>
      </w:r>
      <w:r>
        <w:rPr>
          <w:spacing w:val="-2"/>
        </w:rPr>
        <w:t>t</w:t>
      </w:r>
      <w:r>
        <w:t>end</w:t>
      </w:r>
      <w:r>
        <w:rPr>
          <w:spacing w:val="27"/>
        </w:rPr>
        <w:t xml:space="preserve"> </w:t>
      </w:r>
      <w:r>
        <w:rPr>
          <w:spacing w:val="-2"/>
        </w:rPr>
        <w:t>t</w:t>
      </w:r>
      <w:r>
        <w:t>hose</w:t>
      </w:r>
      <w:r>
        <w:rPr>
          <w:spacing w:val="27"/>
        </w:rPr>
        <w:t xml:space="preserve"> </w:t>
      </w:r>
      <w:r>
        <w:t>e</w:t>
      </w:r>
      <w:r>
        <w:rPr>
          <w:spacing w:val="-3"/>
        </w:rPr>
        <w:t>v</w:t>
      </w:r>
      <w:r>
        <w:rPr>
          <w:spacing w:val="-2"/>
        </w:rPr>
        <w:t>e</w:t>
      </w:r>
      <w:r>
        <w:t>nts.</w:t>
      </w:r>
      <w:r>
        <w:rPr>
          <w:spacing w:val="53"/>
        </w:rPr>
        <w:t xml:space="preserve"> </w:t>
      </w:r>
      <w:r>
        <w:t>Th</w:t>
      </w:r>
      <w:r>
        <w:rPr>
          <w:spacing w:val="1"/>
        </w:rPr>
        <w:t>e</w:t>
      </w:r>
      <w:r>
        <w:t>y</w:t>
      </w:r>
      <w:r>
        <w:rPr>
          <w:spacing w:val="26"/>
        </w:rPr>
        <w:t xml:space="preserve"> </w:t>
      </w:r>
      <w:r>
        <w:t>w</w:t>
      </w:r>
      <w:r>
        <w:rPr>
          <w:spacing w:val="-1"/>
        </w:rPr>
        <w:t>i</w:t>
      </w:r>
      <w:r>
        <w:t>ll</w:t>
      </w:r>
      <w:r>
        <w:rPr>
          <w:spacing w:val="25"/>
        </w:rPr>
        <w:t xml:space="preserve"> </w:t>
      </w:r>
      <w:r>
        <w:t>be</w:t>
      </w:r>
      <w:r>
        <w:rPr>
          <w:spacing w:val="27"/>
        </w:rPr>
        <w:t xml:space="preserve"> </w:t>
      </w:r>
      <w:r>
        <w:t>especially</w:t>
      </w:r>
      <w:r>
        <w:rPr>
          <w:spacing w:val="25"/>
        </w:rPr>
        <w:t xml:space="preserve"> </w:t>
      </w:r>
      <w:r>
        <w:t>interested</w:t>
      </w:r>
      <w:r>
        <w:rPr>
          <w:spacing w:val="27"/>
        </w:rPr>
        <w:t xml:space="preserve"> </w:t>
      </w:r>
      <w:r>
        <w:t>in</w:t>
      </w:r>
      <w:r>
        <w:rPr>
          <w:spacing w:val="27"/>
        </w:rPr>
        <w:t xml:space="preserve"> </w:t>
      </w:r>
      <w:r>
        <w:t>a</w:t>
      </w:r>
      <w:r>
        <w:rPr>
          <w:spacing w:val="-2"/>
        </w:rPr>
        <w:t>t</w:t>
      </w:r>
      <w:r>
        <w:t>t</w:t>
      </w:r>
      <w:r>
        <w:rPr>
          <w:spacing w:val="1"/>
        </w:rPr>
        <w:t>e</w:t>
      </w:r>
      <w:r>
        <w:rPr>
          <w:spacing w:val="-2"/>
        </w:rPr>
        <w:t>n</w:t>
      </w:r>
      <w:r>
        <w:t>ding</w:t>
      </w:r>
      <w:r>
        <w:rPr>
          <w:spacing w:val="27"/>
        </w:rPr>
        <w:t xml:space="preserve"> </w:t>
      </w:r>
      <w:r>
        <w:t>if</w:t>
      </w:r>
      <w:r>
        <w:rPr>
          <w:spacing w:val="24"/>
        </w:rPr>
        <w:t xml:space="preserve"> </w:t>
      </w:r>
      <w:r>
        <w:t>t</w:t>
      </w:r>
      <w:r>
        <w:rPr>
          <w:spacing w:val="1"/>
        </w:rPr>
        <w:t>h</w:t>
      </w:r>
      <w:r>
        <w:t>ey</w:t>
      </w:r>
      <w:r>
        <w:rPr>
          <w:spacing w:val="26"/>
        </w:rPr>
        <w:t xml:space="preserve"> </w:t>
      </w:r>
      <w:r>
        <w:t>ha</w:t>
      </w:r>
      <w:r>
        <w:rPr>
          <w:spacing w:val="-3"/>
        </w:rPr>
        <w:t>v</w:t>
      </w:r>
      <w:r>
        <w:t>e</w:t>
      </w:r>
      <w:r>
        <w:rPr>
          <w:spacing w:val="27"/>
        </w:rPr>
        <w:t xml:space="preserve"> </w:t>
      </w:r>
      <w:r>
        <w:t>b</w:t>
      </w:r>
      <w:r>
        <w:rPr>
          <w:spacing w:val="-2"/>
        </w:rPr>
        <w:t>e</w:t>
      </w:r>
      <w:r>
        <w:t>en cover</w:t>
      </w:r>
      <w:r>
        <w:rPr>
          <w:spacing w:val="-2"/>
        </w:rPr>
        <w:t>i</w:t>
      </w:r>
      <w:r>
        <w:t>ng</w:t>
      </w:r>
      <w:r>
        <w:rPr>
          <w:spacing w:val="-1"/>
        </w:rPr>
        <w:t xml:space="preserve"> </w:t>
      </w:r>
      <w:r>
        <w:rPr>
          <w:spacing w:val="-2"/>
        </w:rPr>
        <w:t>t</w:t>
      </w:r>
      <w:r>
        <w:t>he is</w:t>
      </w:r>
      <w:r>
        <w:rPr>
          <w:spacing w:val="-3"/>
        </w:rPr>
        <w:t>s</w:t>
      </w:r>
      <w:r>
        <w:t xml:space="preserve">ue </w:t>
      </w:r>
      <w:r>
        <w:rPr>
          <w:spacing w:val="1"/>
        </w:rPr>
        <w:t>o</w:t>
      </w:r>
      <w:r>
        <w:t>r if</w:t>
      </w:r>
      <w:r>
        <w:rPr>
          <w:spacing w:val="-3"/>
        </w:rPr>
        <w:t xml:space="preserve"> </w:t>
      </w:r>
      <w:r>
        <w:t>it's</w:t>
      </w:r>
      <w:r>
        <w:rPr>
          <w:spacing w:val="-1"/>
        </w:rPr>
        <w:t xml:space="preserve"> a</w:t>
      </w:r>
      <w:r>
        <w:t xml:space="preserve">n </w:t>
      </w:r>
      <w:r>
        <w:rPr>
          <w:spacing w:val="1"/>
        </w:rPr>
        <w:t>e</w:t>
      </w:r>
      <w:r>
        <w:t>xtre</w:t>
      </w:r>
      <w:r>
        <w:rPr>
          <w:spacing w:val="-1"/>
        </w:rPr>
        <w:t>m</w:t>
      </w:r>
      <w:r>
        <w:t>ely</w:t>
      </w:r>
      <w:r>
        <w:rPr>
          <w:spacing w:val="-1"/>
        </w:rPr>
        <w:t xml:space="preserve"> </w:t>
      </w:r>
      <w:r>
        <w:t>i</w:t>
      </w:r>
      <w:r>
        <w:rPr>
          <w:spacing w:val="-2"/>
        </w:rPr>
        <w:t>mp</w:t>
      </w:r>
      <w:r>
        <w:t>orta</w:t>
      </w:r>
      <w:r>
        <w:rPr>
          <w:spacing w:val="1"/>
        </w:rPr>
        <w:t>n</w:t>
      </w:r>
      <w:r>
        <w:t>t</w:t>
      </w:r>
      <w:r>
        <w:rPr>
          <w:spacing w:val="-2"/>
        </w:rPr>
        <w:t xml:space="preserve"> </w:t>
      </w:r>
      <w:r>
        <w:t>issue</w:t>
      </w:r>
      <w:r>
        <w:rPr>
          <w:spacing w:val="-3"/>
        </w:rPr>
        <w:t xml:space="preserve"> </w:t>
      </w:r>
      <w:r>
        <w:t>in y</w:t>
      </w:r>
      <w:r>
        <w:rPr>
          <w:spacing w:val="1"/>
        </w:rPr>
        <w:t>o</w:t>
      </w:r>
      <w:r>
        <w:t xml:space="preserve">ur </w:t>
      </w:r>
      <w:r>
        <w:rPr>
          <w:spacing w:val="-3"/>
        </w:rPr>
        <w:t>c</w:t>
      </w:r>
      <w:r>
        <w:t>o</w:t>
      </w:r>
      <w:r>
        <w:rPr>
          <w:spacing w:val="-1"/>
        </w:rPr>
        <w:t>mm</w:t>
      </w:r>
      <w:r>
        <w:t>unity.</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21"/>
        <w:jc w:val="both"/>
      </w:pPr>
      <w:r>
        <w:rPr>
          <w:spacing w:val="-1"/>
        </w:rPr>
        <w:t>W</w:t>
      </w:r>
      <w:r>
        <w:t>r</w:t>
      </w:r>
      <w:r>
        <w:rPr>
          <w:spacing w:val="-2"/>
        </w:rPr>
        <w:t>i</w:t>
      </w:r>
      <w:r>
        <w:t>ting</w:t>
      </w:r>
      <w:r>
        <w:rPr>
          <w:spacing w:val="14"/>
        </w:rPr>
        <w:t xml:space="preserve"> </w:t>
      </w:r>
      <w:r>
        <w:t>t</w:t>
      </w:r>
      <w:r>
        <w:rPr>
          <w:spacing w:val="1"/>
        </w:rPr>
        <w:t>h</w:t>
      </w:r>
      <w:r>
        <w:t>e</w:t>
      </w:r>
      <w:r>
        <w:rPr>
          <w:spacing w:val="15"/>
        </w:rPr>
        <w:t xml:space="preserve"> </w:t>
      </w:r>
      <w:r>
        <w:t>release</w:t>
      </w:r>
      <w:r>
        <w:rPr>
          <w:spacing w:val="15"/>
        </w:rPr>
        <w:t xml:space="preserve"> </w:t>
      </w:r>
      <w:r>
        <w:t>is</w:t>
      </w:r>
      <w:r>
        <w:rPr>
          <w:spacing w:val="13"/>
        </w:rPr>
        <w:t xml:space="preserve"> </w:t>
      </w:r>
      <w:r>
        <w:t>a</w:t>
      </w:r>
      <w:r>
        <w:rPr>
          <w:spacing w:val="15"/>
        </w:rPr>
        <w:t xml:space="preserve"> </w:t>
      </w:r>
      <w:r>
        <w:t>cr</w:t>
      </w:r>
      <w:r>
        <w:rPr>
          <w:spacing w:val="-2"/>
        </w:rPr>
        <w:t>i</w:t>
      </w:r>
      <w:r>
        <w:t>tical</w:t>
      </w:r>
      <w:r>
        <w:rPr>
          <w:spacing w:val="14"/>
        </w:rPr>
        <w:t xml:space="preserve"> </w:t>
      </w:r>
      <w:r>
        <w:t>st</w:t>
      </w:r>
      <w:r>
        <w:rPr>
          <w:spacing w:val="1"/>
        </w:rPr>
        <w:t>e</w:t>
      </w:r>
      <w:r>
        <w:t>p.</w:t>
      </w:r>
      <w:r>
        <w:rPr>
          <w:spacing w:val="29"/>
        </w:rPr>
        <w:t xml:space="preserve"> </w:t>
      </w:r>
      <w:r>
        <w:t>The</w:t>
      </w:r>
      <w:r>
        <w:rPr>
          <w:spacing w:val="16"/>
        </w:rPr>
        <w:t xml:space="preserve"> </w:t>
      </w:r>
      <w:r>
        <w:rPr>
          <w:spacing w:val="-2"/>
        </w:rPr>
        <w:t>p</w:t>
      </w:r>
      <w:r>
        <w:t>erson</w:t>
      </w:r>
      <w:r>
        <w:rPr>
          <w:spacing w:val="15"/>
        </w:rPr>
        <w:t xml:space="preserve"> </w:t>
      </w:r>
      <w:r>
        <w:t>res</w:t>
      </w:r>
      <w:r>
        <w:rPr>
          <w:spacing w:val="-2"/>
        </w:rPr>
        <w:t>p</w:t>
      </w:r>
      <w:r>
        <w:t>onsible</w:t>
      </w:r>
      <w:r>
        <w:rPr>
          <w:spacing w:val="14"/>
        </w:rPr>
        <w:t xml:space="preserve"> </w:t>
      </w:r>
      <w:r>
        <w:t>f</w:t>
      </w:r>
      <w:r>
        <w:rPr>
          <w:spacing w:val="1"/>
        </w:rPr>
        <w:t>o</w:t>
      </w:r>
      <w:r>
        <w:t>r</w:t>
      </w:r>
      <w:r>
        <w:rPr>
          <w:spacing w:val="13"/>
        </w:rPr>
        <w:t xml:space="preserve"> </w:t>
      </w:r>
      <w:r>
        <w:t>t</w:t>
      </w:r>
      <w:r>
        <w:rPr>
          <w:spacing w:val="1"/>
        </w:rPr>
        <w:t>h</w:t>
      </w:r>
      <w:r>
        <w:t>is</w:t>
      </w:r>
      <w:r>
        <w:rPr>
          <w:spacing w:val="14"/>
        </w:rPr>
        <w:t xml:space="preserve"> </w:t>
      </w:r>
      <w:r>
        <w:t>s</w:t>
      </w:r>
      <w:r>
        <w:rPr>
          <w:spacing w:val="-2"/>
        </w:rPr>
        <w:t>h</w:t>
      </w:r>
      <w:r>
        <w:t>ould</w:t>
      </w:r>
      <w:r>
        <w:rPr>
          <w:spacing w:val="24"/>
        </w:rPr>
        <w:t xml:space="preserve"> </w:t>
      </w:r>
      <w:r>
        <w:rPr>
          <w:spacing w:val="-2"/>
        </w:rPr>
        <w:t>b</w:t>
      </w:r>
      <w:r>
        <w:t>e</w:t>
      </w:r>
      <w:r>
        <w:rPr>
          <w:spacing w:val="14"/>
        </w:rPr>
        <w:t xml:space="preserve"> </w:t>
      </w:r>
      <w:r>
        <w:t>a</w:t>
      </w:r>
      <w:r>
        <w:rPr>
          <w:spacing w:val="13"/>
        </w:rPr>
        <w:t xml:space="preserve"> </w:t>
      </w:r>
      <w:r>
        <w:t>good</w:t>
      </w:r>
      <w:r>
        <w:rPr>
          <w:spacing w:val="15"/>
        </w:rPr>
        <w:t xml:space="preserve"> </w:t>
      </w:r>
      <w:r>
        <w:t>w</w:t>
      </w:r>
      <w:r>
        <w:rPr>
          <w:spacing w:val="-2"/>
        </w:rPr>
        <w:t>r</w:t>
      </w:r>
      <w:r>
        <w:t>iter</w:t>
      </w:r>
      <w:r>
        <w:rPr>
          <w:spacing w:val="13"/>
        </w:rPr>
        <w:t xml:space="preserve"> </w:t>
      </w:r>
      <w:r>
        <w:t>and</w:t>
      </w:r>
      <w:r>
        <w:rPr>
          <w:spacing w:val="11"/>
        </w:rPr>
        <w:t xml:space="preserve"> </w:t>
      </w:r>
      <w:r>
        <w:t>a</w:t>
      </w:r>
      <w:r>
        <w:rPr>
          <w:spacing w:val="15"/>
        </w:rPr>
        <w:t xml:space="preserve"> </w:t>
      </w:r>
      <w:r>
        <w:t>go</w:t>
      </w:r>
      <w:r>
        <w:rPr>
          <w:spacing w:val="-2"/>
        </w:rPr>
        <w:t>o</w:t>
      </w:r>
      <w:r>
        <w:t>d spea</w:t>
      </w:r>
      <w:r>
        <w:rPr>
          <w:spacing w:val="-3"/>
        </w:rPr>
        <w:t>k</w:t>
      </w:r>
      <w:r>
        <w:t>er,</w:t>
      </w:r>
      <w:r>
        <w:rPr>
          <w:spacing w:val="6"/>
        </w:rPr>
        <w:t xml:space="preserve"> </w:t>
      </w:r>
      <w:r>
        <w:t>since</w:t>
      </w:r>
      <w:r>
        <w:rPr>
          <w:spacing w:val="8"/>
        </w:rPr>
        <w:t xml:space="preserve"> </w:t>
      </w:r>
      <w:r>
        <w:rPr>
          <w:spacing w:val="-2"/>
        </w:rPr>
        <w:t>h</w:t>
      </w:r>
      <w:r>
        <w:t>e/s</w:t>
      </w:r>
      <w:r>
        <w:rPr>
          <w:spacing w:val="-1"/>
        </w:rPr>
        <w:t>h</w:t>
      </w:r>
      <w:r>
        <w:t>e</w:t>
      </w:r>
      <w:r>
        <w:rPr>
          <w:spacing w:val="7"/>
        </w:rPr>
        <w:t xml:space="preserve"> </w:t>
      </w:r>
      <w:r>
        <w:t>w</w:t>
      </w:r>
      <w:r>
        <w:rPr>
          <w:spacing w:val="-1"/>
        </w:rPr>
        <w:t>i</w:t>
      </w:r>
      <w:r>
        <w:t>ll</w:t>
      </w:r>
      <w:r>
        <w:rPr>
          <w:spacing w:val="6"/>
        </w:rPr>
        <w:t xml:space="preserve"> </w:t>
      </w:r>
      <w:r>
        <w:t>be</w:t>
      </w:r>
      <w:r>
        <w:rPr>
          <w:spacing w:val="7"/>
        </w:rPr>
        <w:t xml:space="preserve"> </w:t>
      </w:r>
      <w:r>
        <w:t>resp</w:t>
      </w:r>
      <w:r>
        <w:rPr>
          <w:spacing w:val="-2"/>
        </w:rPr>
        <w:t>o</w:t>
      </w:r>
      <w:r>
        <w:t>nsible</w:t>
      </w:r>
      <w:r>
        <w:rPr>
          <w:spacing w:val="8"/>
        </w:rPr>
        <w:t xml:space="preserve"> </w:t>
      </w:r>
      <w:r>
        <w:rPr>
          <w:spacing w:val="-2"/>
        </w:rPr>
        <w:t>f</w:t>
      </w:r>
      <w:r>
        <w:t>or</w:t>
      </w:r>
      <w:r>
        <w:rPr>
          <w:spacing w:val="6"/>
        </w:rPr>
        <w:t xml:space="preserve"> </w:t>
      </w:r>
      <w:r>
        <w:t>bo</w:t>
      </w:r>
      <w:r>
        <w:rPr>
          <w:spacing w:val="-2"/>
        </w:rPr>
        <w:t>t</w:t>
      </w:r>
      <w:r>
        <w:t>h</w:t>
      </w:r>
      <w:r>
        <w:rPr>
          <w:spacing w:val="7"/>
        </w:rPr>
        <w:t xml:space="preserve"> </w:t>
      </w:r>
      <w:r>
        <w:t>pr</w:t>
      </w:r>
      <w:r>
        <w:rPr>
          <w:spacing w:val="-3"/>
        </w:rPr>
        <w:t>e</w:t>
      </w:r>
      <w:r>
        <w:rPr>
          <w:spacing w:val="-2"/>
        </w:rPr>
        <w:t>p</w:t>
      </w:r>
      <w:r>
        <w:t>ar</w:t>
      </w:r>
      <w:r>
        <w:rPr>
          <w:spacing w:val="-2"/>
        </w:rPr>
        <w:t>i</w:t>
      </w:r>
      <w:r>
        <w:t>ng</w:t>
      </w:r>
      <w:r>
        <w:rPr>
          <w:spacing w:val="8"/>
        </w:rPr>
        <w:t xml:space="preserve"> </w:t>
      </w:r>
      <w:r>
        <w:t>news</w:t>
      </w:r>
      <w:r>
        <w:rPr>
          <w:spacing w:val="5"/>
        </w:rPr>
        <w:t xml:space="preserve"> </w:t>
      </w:r>
      <w:r>
        <w:t>re</w:t>
      </w:r>
      <w:r>
        <w:rPr>
          <w:spacing w:val="-3"/>
        </w:rPr>
        <w:t>l</w:t>
      </w:r>
      <w:r>
        <w:t>eases</w:t>
      </w:r>
      <w:r>
        <w:rPr>
          <w:spacing w:val="5"/>
        </w:rPr>
        <w:t xml:space="preserve"> </w:t>
      </w:r>
      <w:r>
        <w:t>and</w:t>
      </w:r>
      <w:r>
        <w:rPr>
          <w:spacing w:val="5"/>
        </w:rPr>
        <w:t xml:space="preserve"> </w:t>
      </w:r>
      <w:r>
        <w:t>h</w:t>
      </w:r>
      <w:r>
        <w:rPr>
          <w:spacing w:val="-2"/>
        </w:rPr>
        <w:t>a</w:t>
      </w:r>
      <w:r>
        <w:t>ndl</w:t>
      </w:r>
      <w:r>
        <w:rPr>
          <w:spacing w:val="-2"/>
        </w:rPr>
        <w:t>i</w:t>
      </w:r>
      <w:r>
        <w:t>ng</w:t>
      </w:r>
      <w:r>
        <w:rPr>
          <w:spacing w:val="7"/>
        </w:rPr>
        <w:t xml:space="preserve"> </w:t>
      </w:r>
      <w:r>
        <w:t>i</w:t>
      </w:r>
      <w:r>
        <w:rPr>
          <w:spacing w:val="-2"/>
        </w:rPr>
        <w:t>n</w:t>
      </w:r>
      <w:r>
        <w:t>qui</w:t>
      </w:r>
      <w:r>
        <w:rPr>
          <w:spacing w:val="-2"/>
        </w:rPr>
        <w:t>r</w:t>
      </w:r>
      <w:r>
        <w:t>ies</w:t>
      </w:r>
      <w:r>
        <w:rPr>
          <w:spacing w:val="7"/>
        </w:rPr>
        <w:t xml:space="preserve"> </w:t>
      </w:r>
      <w:r>
        <w:t>from</w:t>
      </w:r>
      <w:r>
        <w:rPr>
          <w:spacing w:val="6"/>
        </w:rPr>
        <w:t xml:space="preserve"> </w:t>
      </w:r>
      <w:r>
        <w:t>t</w:t>
      </w:r>
      <w:r>
        <w:rPr>
          <w:spacing w:val="-1"/>
        </w:rPr>
        <w:t>h</w:t>
      </w:r>
      <w:r>
        <w:t>e</w:t>
      </w:r>
    </w:p>
    <w:p w:rsidR="008C2AD3" w:rsidRDefault="008C2AD3">
      <w:pPr>
        <w:pStyle w:val="BodyText"/>
        <w:kinsoku w:val="0"/>
        <w:overflowPunct w:val="0"/>
        <w:ind w:right="121"/>
        <w:jc w:val="both"/>
        <w:sectPr w:rsidR="008C2AD3">
          <w:pgSz w:w="12240" w:h="15840"/>
          <w:pgMar w:top="1380" w:right="1320" w:bottom="1240" w:left="1340" w:header="0" w:footer="1044" w:gutter="0"/>
          <w:cols w:space="720"/>
          <w:noEndnote/>
        </w:sectPr>
      </w:pPr>
    </w:p>
    <w:p w:rsidR="008C2AD3" w:rsidRDefault="008C2AD3">
      <w:pPr>
        <w:pStyle w:val="BodyText"/>
        <w:kinsoku w:val="0"/>
        <w:overflowPunct w:val="0"/>
        <w:spacing w:before="73"/>
        <w:ind w:right="128"/>
        <w:jc w:val="both"/>
      </w:pPr>
      <w:r>
        <w:rPr>
          <w:spacing w:val="-1"/>
        </w:rPr>
        <w:lastRenderedPageBreak/>
        <w:t>m</w:t>
      </w:r>
      <w:r>
        <w:t>edia</w:t>
      </w:r>
      <w:r>
        <w:rPr>
          <w:spacing w:val="2"/>
        </w:rPr>
        <w:t xml:space="preserve"> </w:t>
      </w:r>
      <w:r>
        <w:t>af</w:t>
      </w:r>
      <w:r>
        <w:rPr>
          <w:spacing w:val="-2"/>
        </w:rPr>
        <w:t>t</w:t>
      </w:r>
      <w:r>
        <w:t>er</w:t>
      </w:r>
      <w:r>
        <w:rPr>
          <w:spacing w:val="1"/>
        </w:rPr>
        <w:t xml:space="preserve"> </w:t>
      </w:r>
      <w:r>
        <w:t>t</w:t>
      </w:r>
      <w:r>
        <w:rPr>
          <w:spacing w:val="1"/>
        </w:rPr>
        <w:t>h</w:t>
      </w:r>
      <w:r>
        <w:t>e</w:t>
      </w:r>
      <w:r>
        <w:rPr>
          <w:spacing w:val="3"/>
        </w:rPr>
        <w:t xml:space="preserve"> </w:t>
      </w:r>
      <w:r>
        <w:t>rel</w:t>
      </w:r>
      <w:r>
        <w:rPr>
          <w:spacing w:val="-2"/>
        </w:rPr>
        <w:t>e</w:t>
      </w:r>
      <w:r>
        <w:t>ases</w:t>
      </w:r>
      <w:r>
        <w:rPr>
          <w:spacing w:val="2"/>
        </w:rPr>
        <w:t xml:space="preserve"> </w:t>
      </w:r>
      <w:r>
        <w:rPr>
          <w:spacing w:val="-2"/>
        </w:rPr>
        <w:t>ha</w:t>
      </w:r>
      <w:r>
        <w:t>ve</w:t>
      </w:r>
      <w:r>
        <w:rPr>
          <w:spacing w:val="3"/>
        </w:rPr>
        <w:t xml:space="preserve"> </w:t>
      </w:r>
      <w:r>
        <w:t>be</w:t>
      </w:r>
      <w:r>
        <w:rPr>
          <w:spacing w:val="-2"/>
        </w:rPr>
        <w:t>e</w:t>
      </w:r>
      <w:r>
        <w:t>n</w:t>
      </w:r>
      <w:r>
        <w:rPr>
          <w:spacing w:val="3"/>
        </w:rPr>
        <w:t xml:space="preserve"> </w:t>
      </w:r>
      <w:r>
        <w:t>distr</w:t>
      </w:r>
      <w:r>
        <w:rPr>
          <w:spacing w:val="-2"/>
        </w:rPr>
        <w:t>i</w:t>
      </w:r>
      <w:r>
        <w:t>b</w:t>
      </w:r>
      <w:r>
        <w:rPr>
          <w:spacing w:val="-2"/>
        </w:rPr>
        <w:t>u</w:t>
      </w:r>
      <w:r>
        <w:t>t</w:t>
      </w:r>
      <w:r>
        <w:rPr>
          <w:spacing w:val="1"/>
        </w:rPr>
        <w:t>e</w:t>
      </w:r>
      <w:r>
        <w:t>d.</w:t>
      </w:r>
      <w:r>
        <w:rPr>
          <w:spacing w:val="5"/>
        </w:rPr>
        <w:t xml:space="preserve"> </w:t>
      </w:r>
      <w:r>
        <w:rPr>
          <w:spacing w:val="-2"/>
        </w:rPr>
        <w:t>I</w:t>
      </w:r>
      <w:r>
        <w:t>t</w:t>
      </w:r>
      <w:r>
        <w:rPr>
          <w:spacing w:val="3"/>
        </w:rPr>
        <w:t xml:space="preserve"> </w:t>
      </w:r>
      <w:r>
        <w:t>is</w:t>
      </w:r>
      <w:r>
        <w:rPr>
          <w:spacing w:val="2"/>
        </w:rPr>
        <w:t xml:space="preserve"> </w:t>
      </w:r>
      <w:r>
        <w:t>e</w:t>
      </w:r>
      <w:r>
        <w:rPr>
          <w:spacing w:val="-3"/>
        </w:rPr>
        <w:t>x</w:t>
      </w:r>
      <w:r>
        <w:t>tremely</w:t>
      </w:r>
      <w:r>
        <w:rPr>
          <w:spacing w:val="2"/>
        </w:rPr>
        <w:t xml:space="preserve"> </w:t>
      </w:r>
      <w:r>
        <w:t>i</w:t>
      </w:r>
      <w:r>
        <w:rPr>
          <w:spacing w:val="-2"/>
        </w:rPr>
        <w:t>m</w:t>
      </w:r>
      <w:r>
        <w:t>porta</w:t>
      </w:r>
      <w:r>
        <w:rPr>
          <w:spacing w:val="1"/>
        </w:rPr>
        <w:t>n</w:t>
      </w:r>
      <w:r>
        <w:t>t</w:t>
      </w:r>
      <w:r>
        <w:rPr>
          <w:spacing w:val="3"/>
        </w:rPr>
        <w:t xml:space="preserve"> </w:t>
      </w:r>
      <w:r>
        <w:rPr>
          <w:spacing w:val="-2"/>
        </w:rPr>
        <w:t>f</w:t>
      </w:r>
      <w:r>
        <w:t>or</w:t>
      </w:r>
      <w:r>
        <w:rPr>
          <w:spacing w:val="1"/>
        </w:rPr>
        <w:t xml:space="preserve"> </w:t>
      </w:r>
      <w:r>
        <w:t>t</w:t>
      </w:r>
      <w:r>
        <w:rPr>
          <w:spacing w:val="1"/>
        </w:rPr>
        <w:t>h</w:t>
      </w:r>
      <w:r>
        <w:t>is</w:t>
      </w:r>
      <w:r>
        <w:rPr>
          <w:spacing w:val="2"/>
        </w:rPr>
        <w:t xml:space="preserve"> </w:t>
      </w:r>
      <w:r>
        <w:t>p</w:t>
      </w:r>
      <w:r>
        <w:rPr>
          <w:spacing w:val="-2"/>
        </w:rPr>
        <w:t>e</w:t>
      </w:r>
      <w:r>
        <w:t>rson</w:t>
      </w:r>
      <w:r>
        <w:rPr>
          <w:spacing w:val="3"/>
        </w:rPr>
        <w:t xml:space="preserve"> </w:t>
      </w:r>
      <w:r>
        <w:t>to</w:t>
      </w:r>
      <w:r>
        <w:rPr>
          <w:spacing w:val="2"/>
        </w:rPr>
        <w:t xml:space="preserve"> </w:t>
      </w:r>
      <w:r>
        <w:rPr>
          <w:spacing w:val="-2"/>
        </w:rPr>
        <w:t>b</w:t>
      </w:r>
      <w:r>
        <w:t>e</w:t>
      </w:r>
      <w:r>
        <w:rPr>
          <w:spacing w:val="3"/>
        </w:rPr>
        <w:t xml:space="preserve"> </w:t>
      </w:r>
      <w:r>
        <w:t>able to</w:t>
      </w:r>
      <w:r>
        <w:rPr>
          <w:spacing w:val="3"/>
        </w:rPr>
        <w:t xml:space="preserve"> </w:t>
      </w:r>
      <w:r>
        <w:t>assist t</w:t>
      </w:r>
      <w:r>
        <w:rPr>
          <w:spacing w:val="1"/>
        </w:rPr>
        <w:t>h</w:t>
      </w:r>
      <w:r>
        <w:t>e</w:t>
      </w:r>
      <w:r>
        <w:rPr>
          <w:spacing w:val="9"/>
        </w:rPr>
        <w:t xml:space="preserve"> </w:t>
      </w:r>
      <w:r>
        <w:rPr>
          <w:spacing w:val="-1"/>
        </w:rPr>
        <w:t>m</w:t>
      </w:r>
      <w:r>
        <w:t>ed</w:t>
      </w:r>
      <w:r>
        <w:rPr>
          <w:spacing w:val="-2"/>
        </w:rPr>
        <w:t>i</w:t>
      </w:r>
      <w:r>
        <w:t>a</w:t>
      </w:r>
      <w:r>
        <w:rPr>
          <w:spacing w:val="10"/>
        </w:rPr>
        <w:t xml:space="preserve"> </w:t>
      </w:r>
      <w:r>
        <w:t>wh</w:t>
      </w:r>
      <w:r>
        <w:rPr>
          <w:spacing w:val="1"/>
        </w:rPr>
        <w:t>e</w:t>
      </w:r>
      <w:r>
        <w:t>n</w:t>
      </w:r>
      <w:r>
        <w:rPr>
          <w:spacing w:val="9"/>
        </w:rPr>
        <w:t xml:space="preserve"> </w:t>
      </w:r>
      <w:r>
        <w:rPr>
          <w:spacing w:val="-2"/>
        </w:rPr>
        <w:t>t</w:t>
      </w:r>
      <w:r>
        <w:t>hey</w:t>
      </w:r>
      <w:r>
        <w:rPr>
          <w:spacing w:val="9"/>
        </w:rPr>
        <w:t xml:space="preserve"> </w:t>
      </w:r>
      <w:r>
        <w:rPr>
          <w:spacing w:val="-3"/>
        </w:rPr>
        <w:t>c</w:t>
      </w:r>
      <w:r>
        <w:t>all</w:t>
      </w:r>
      <w:r>
        <w:rPr>
          <w:spacing w:val="7"/>
        </w:rPr>
        <w:t xml:space="preserve"> </w:t>
      </w:r>
      <w:r>
        <w:t>regarding</w:t>
      </w:r>
      <w:r>
        <w:rPr>
          <w:spacing w:val="8"/>
        </w:rPr>
        <w:t xml:space="preserve"> </w:t>
      </w:r>
      <w:r>
        <w:t>a</w:t>
      </w:r>
      <w:r>
        <w:rPr>
          <w:spacing w:val="10"/>
        </w:rPr>
        <w:t xml:space="preserve"> </w:t>
      </w:r>
      <w:r>
        <w:t>news</w:t>
      </w:r>
      <w:r>
        <w:rPr>
          <w:spacing w:val="8"/>
        </w:rPr>
        <w:t xml:space="preserve"> </w:t>
      </w:r>
      <w:r>
        <w:t>rel</w:t>
      </w:r>
      <w:r>
        <w:rPr>
          <w:spacing w:val="-2"/>
        </w:rPr>
        <w:t>e</w:t>
      </w:r>
      <w:r>
        <w:t>ase.</w:t>
      </w:r>
      <w:r>
        <w:rPr>
          <w:spacing w:val="19"/>
        </w:rPr>
        <w:t xml:space="preserve"> </w:t>
      </w:r>
      <w:r>
        <w:rPr>
          <w:spacing w:val="-3"/>
        </w:rPr>
        <w:t>T</w:t>
      </w:r>
      <w:r>
        <w:t>his</w:t>
      </w:r>
      <w:r>
        <w:rPr>
          <w:spacing w:val="9"/>
        </w:rPr>
        <w:t xml:space="preserve"> </w:t>
      </w:r>
      <w:r>
        <w:t>is</w:t>
      </w:r>
      <w:r>
        <w:rPr>
          <w:spacing w:val="9"/>
        </w:rPr>
        <w:t xml:space="preserve"> </w:t>
      </w:r>
      <w:r>
        <w:t>t</w:t>
      </w:r>
      <w:r>
        <w:rPr>
          <w:spacing w:val="1"/>
        </w:rPr>
        <w:t>h</w:t>
      </w:r>
      <w:r>
        <w:t>e</w:t>
      </w:r>
      <w:r>
        <w:rPr>
          <w:spacing w:val="9"/>
        </w:rPr>
        <w:t xml:space="preserve"> </w:t>
      </w:r>
      <w:r>
        <w:t>ch</w:t>
      </w:r>
      <w:r>
        <w:rPr>
          <w:spacing w:val="-2"/>
        </w:rPr>
        <w:t>a</w:t>
      </w:r>
      <w:r>
        <w:t>pt</w:t>
      </w:r>
      <w:r>
        <w:rPr>
          <w:spacing w:val="1"/>
        </w:rPr>
        <w:t>e</w:t>
      </w:r>
      <w:r>
        <w:t>r's</w:t>
      </w:r>
      <w:r>
        <w:rPr>
          <w:spacing w:val="7"/>
        </w:rPr>
        <w:t xml:space="preserve"> </w:t>
      </w:r>
      <w:r>
        <w:t>op</w:t>
      </w:r>
      <w:r>
        <w:rPr>
          <w:spacing w:val="-2"/>
        </w:rPr>
        <w:t>p</w:t>
      </w:r>
      <w:r>
        <w:t>ort</w:t>
      </w:r>
      <w:r>
        <w:rPr>
          <w:spacing w:val="-2"/>
        </w:rPr>
        <w:t>u</w:t>
      </w:r>
      <w:r>
        <w:t>nity</w:t>
      </w:r>
      <w:r>
        <w:rPr>
          <w:spacing w:val="8"/>
        </w:rPr>
        <w:t xml:space="preserve"> </w:t>
      </w:r>
      <w:r>
        <w:t>to</w:t>
      </w:r>
      <w:r>
        <w:rPr>
          <w:spacing w:val="11"/>
        </w:rPr>
        <w:t xml:space="preserve"> </w:t>
      </w:r>
      <w:r>
        <w:rPr>
          <w:spacing w:val="-2"/>
        </w:rPr>
        <w:t>g</w:t>
      </w:r>
      <w:r>
        <w:t>ain</w:t>
      </w:r>
      <w:r>
        <w:rPr>
          <w:spacing w:val="10"/>
        </w:rPr>
        <w:t xml:space="preserve"> </w:t>
      </w:r>
      <w:r>
        <w:t>cons</w:t>
      </w:r>
      <w:r>
        <w:rPr>
          <w:spacing w:val="-3"/>
        </w:rPr>
        <w:t>i</w:t>
      </w:r>
      <w:r>
        <w:t>derab</w:t>
      </w:r>
      <w:r>
        <w:rPr>
          <w:spacing w:val="-3"/>
        </w:rPr>
        <w:t>l</w:t>
      </w:r>
      <w:r>
        <w:t>e publ</w:t>
      </w:r>
      <w:r>
        <w:rPr>
          <w:spacing w:val="-2"/>
        </w:rPr>
        <w:t>i</w:t>
      </w:r>
      <w:r>
        <w:t>city.</w:t>
      </w:r>
      <w:r>
        <w:rPr>
          <w:spacing w:val="9"/>
        </w:rPr>
        <w:t xml:space="preserve"> </w:t>
      </w:r>
      <w:r>
        <w:t>If</w:t>
      </w:r>
      <w:r>
        <w:rPr>
          <w:spacing w:val="3"/>
        </w:rPr>
        <w:t xml:space="preserve"> </w:t>
      </w:r>
      <w:r>
        <w:t>t</w:t>
      </w:r>
      <w:r>
        <w:rPr>
          <w:spacing w:val="1"/>
        </w:rPr>
        <w:t>h</w:t>
      </w:r>
      <w:r>
        <w:t>e</w:t>
      </w:r>
      <w:r>
        <w:rPr>
          <w:spacing w:val="3"/>
        </w:rPr>
        <w:t xml:space="preserve"> </w:t>
      </w:r>
      <w:r>
        <w:t>co</w:t>
      </w:r>
      <w:r>
        <w:rPr>
          <w:spacing w:val="-2"/>
        </w:rPr>
        <w:t>n</w:t>
      </w:r>
      <w:r>
        <w:t>t</w:t>
      </w:r>
      <w:r>
        <w:rPr>
          <w:spacing w:val="1"/>
        </w:rPr>
        <w:t>a</w:t>
      </w:r>
      <w:r>
        <w:t>ct</w:t>
      </w:r>
      <w:r>
        <w:rPr>
          <w:spacing w:val="3"/>
        </w:rPr>
        <w:t xml:space="preserve"> </w:t>
      </w:r>
      <w:r>
        <w:t>pe</w:t>
      </w:r>
      <w:r>
        <w:rPr>
          <w:spacing w:val="-5"/>
        </w:rPr>
        <w:t>r</w:t>
      </w:r>
      <w:r>
        <w:t>son</w:t>
      </w:r>
      <w:r>
        <w:rPr>
          <w:spacing w:val="5"/>
        </w:rPr>
        <w:t xml:space="preserve"> </w:t>
      </w:r>
      <w:r>
        <w:t>c</w:t>
      </w:r>
      <w:r>
        <w:rPr>
          <w:spacing w:val="-2"/>
        </w:rPr>
        <w:t>a</w:t>
      </w:r>
      <w:r>
        <w:t>nn</w:t>
      </w:r>
      <w:r>
        <w:rPr>
          <w:spacing w:val="-2"/>
        </w:rPr>
        <w:t>o</w:t>
      </w:r>
      <w:r>
        <w:t>t</w:t>
      </w:r>
      <w:r>
        <w:rPr>
          <w:spacing w:val="5"/>
        </w:rPr>
        <w:t xml:space="preserve"> </w:t>
      </w:r>
      <w:r>
        <w:t>provi</w:t>
      </w:r>
      <w:r>
        <w:rPr>
          <w:spacing w:val="-2"/>
        </w:rPr>
        <w:t>d</w:t>
      </w:r>
      <w:r>
        <w:t>e</w:t>
      </w:r>
      <w:r>
        <w:rPr>
          <w:spacing w:val="5"/>
        </w:rPr>
        <w:t xml:space="preserve"> </w:t>
      </w:r>
      <w:r>
        <w:t>t</w:t>
      </w:r>
      <w:r>
        <w:rPr>
          <w:spacing w:val="-1"/>
        </w:rPr>
        <w:t>h</w:t>
      </w:r>
      <w:r>
        <w:t>em</w:t>
      </w:r>
      <w:r>
        <w:rPr>
          <w:spacing w:val="4"/>
        </w:rPr>
        <w:t xml:space="preserve"> </w:t>
      </w:r>
      <w:r>
        <w:t>w</w:t>
      </w:r>
      <w:r>
        <w:rPr>
          <w:spacing w:val="-1"/>
        </w:rPr>
        <w:t>i</w:t>
      </w:r>
      <w:r>
        <w:t>th</w:t>
      </w:r>
      <w:r>
        <w:rPr>
          <w:spacing w:val="6"/>
        </w:rPr>
        <w:t xml:space="preserve"> </w:t>
      </w:r>
      <w:r>
        <w:t>t</w:t>
      </w:r>
      <w:r>
        <w:rPr>
          <w:spacing w:val="-1"/>
        </w:rPr>
        <w:t>h</w:t>
      </w:r>
      <w:r>
        <w:t>e</w:t>
      </w:r>
      <w:r>
        <w:rPr>
          <w:spacing w:val="5"/>
        </w:rPr>
        <w:t xml:space="preserve"> </w:t>
      </w:r>
      <w:r>
        <w:rPr>
          <w:spacing w:val="-2"/>
        </w:rPr>
        <w:t>a</w:t>
      </w:r>
      <w:r>
        <w:t>dditio</w:t>
      </w:r>
      <w:r>
        <w:rPr>
          <w:spacing w:val="-2"/>
        </w:rPr>
        <w:t>n</w:t>
      </w:r>
      <w:r>
        <w:t>al</w:t>
      </w:r>
      <w:r>
        <w:rPr>
          <w:spacing w:val="3"/>
        </w:rPr>
        <w:t xml:space="preserve"> </w:t>
      </w:r>
      <w:r>
        <w:t>infor</w:t>
      </w:r>
      <w:r>
        <w:rPr>
          <w:spacing w:val="-2"/>
        </w:rPr>
        <w:t>m</w:t>
      </w:r>
      <w:r>
        <w:t>at</w:t>
      </w:r>
      <w:r>
        <w:rPr>
          <w:spacing w:val="-3"/>
        </w:rPr>
        <w:t>i</w:t>
      </w:r>
      <w:r>
        <w:t>on</w:t>
      </w:r>
      <w:r>
        <w:rPr>
          <w:spacing w:val="3"/>
        </w:rPr>
        <w:t xml:space="preserve"> </w:t>
      </w:r>
      <w:r>
        <w:t>t</w:t>
      </w:r>
      <w:r>
        <w:rPr>
          <w:spacing w:val="1"/>
        </w:rPr>
        <w:t>h</w:t>
      </w:r>
      <w:r>
        <w:t>ey</w:t>
      </w:r>
      <w:r>
        <w:rPr>
          <w:spacing w:val="2"/>
        </w:rPr>
        <w:t xml:space="preserve"> </w:t>
      </w:r>
      <w:r>
        <w:t>ne</w:t>
      </w:r>
      <w:r>
        <w:rPr>
          <w:spacing w:val="-2"/>
        </w:rPr>
        <w:t>e</w:t>
      </w:r>
      <w:r>
        <w:t>d,</w:t>
      </w:r>
      <w:r>
        <w:rPr>
          <w:spacing w:val="5"/>
        </w:rPr>
        <w:t xml:space="preserve"> </w:t>
      </w:r>
      <w:r>
        <w:rPr>
          <w:spacing w:val="-2"/>
        </w:rPr>
        <w:t>t</w:t>
      </w:r>
      <w:r>
        <w:t>hat</w:t>
      </w:r>
      <w:r>
        <w:rPr>
          <w:spacing w:val="3"/>
        </w:rPr>
        <w:t xml:space="preserve"> </w:t>
      </w:r>
      <w:r>
        <w:t>publ</w:t>
      </w:r>
      <w:r>
        <w:rPr>
          <w:spacing w:val="-2"/>
        </w:rPr>
        <w:t>i</w:t>
      </w:r>
      <w:r>
        <w:t>city is</w:t>
      </w:r>
      <w:r>
        <w:rPr>
          <w:spacing w:val="-1"/>
        </w:rPr>
        <w:t xml:space="preserve"> </w:t>
      </w:r>
      <w:r>
        <w:t>je</w:t>
      </w:r>
      <w:r>
        <w:rPr>
          <w:spacing w:val="1"/>
        </w:rPr>
        <w:t>o</w:t>
      </w:r>
      <w:r>
        <w:t>pardi</w:t>
      </w:r>
      <w:r>
        <w:rPr>
          <w:spacing w:val="-3"/>
        </w:rPr>
        <w:t>z</w:t>
      </w:r>
      <w:r>
        <w:t>ed.</w:t>
      </w:r>
    </w:p>
    <w:p w:rsidR="008C2AD3" w:rsidRDefault="008C2AD3">
      <w:pPr>
        <w:kinsoku w:val="0"/>
        <w:overflowPunct w:val="0"/>
        <w:spacing w:before="17" w:line="260" w:lineRule="exact"/>
        <w:rPr>
          <w:sz w:val="26"/>
          <w:szCs w:val="26"/>
        </w:rPr>
      </w:pPr>
    </w:p>
    <w:p w:rsidR="008C2AD3" w:rsidRDefault="008C2AD3">
      <w:pPr>
        <w:pStyle w:val="Heading2"/>
        <w:kinsoku w:val="0"/>
        <w:overflowPunct w:val="0"/>
        <w:ind w:right="5399"/>
        <w:jc w:val="both"/>
        <w:rPr>
          <w:b w:val="0"/>
          <w:bCs w:val="0"/>
        </w:rPr>
      </w:pPr>
      <w:r>
        <w:t>Format</w:t>
      </w:r>
      <w:r>
        <w:rPr>
          <w:spacing w:val="-2"/>
        </w:rPr>
        <w:t>t</w:t>
      </w:r>
      <w:r>
        <w:t>ing</w:t>
      </w:r>
      <w:r>
        <w:rPr>
          <w:spacing w:val="-7"/>
        </w:rPr>
        <w:t xml:space="preserve"> </w:t>
      </w:r>
      <w:r>
        <w:rPr>
          <w:spacing w:val="1"/>
        </w:rPr>
        <w:t>S</w:t>
      </w:r>
      <w:r>
        <w:t>ug</w:t>
      </w:r>
      <w:r>
        <w:rPr>
          <w:spacing w:val="-1"/>
        </w:rPr>
        <w:t>g</w:t>
      </w:r>
      <w:r>
        <w:t>estio</w:t>
      </w:r>
      <w:r>
        <w:rPr>
          <w:spacing w:val="-1"/>
        </w:rPr>
        <w:t>n</w:t>
      </w:r>
      <w:r>
        <w:t>s</w:t>
      </w:r>
      <w:r>
        <w:rPr>
          <w:spacing w:val="-7"/>
        </w:rPr>
        <w:t xml:space="preserve"> </w:t>
      </w:r>
      <w:r>
        <w:rPr>
          <w:spacing w:val="-3"/>
        </w:rPr>
        <w:t>f</w:t>
      </w:r>
      <w:r>
        <w:t>or</w:t>
      </w:r>
      <w:r>
        <w:rPr>
          <w:spacing w:val="-7"/>
        </w:rPr>
        <w:t xml:space="preserve"> </w:t>
      </w:r>
      <w:r>
        <w:rPr>
          <w:spacing w:val="2"/>
        </w:rPr>
        <w:t>P</w:t>
      </w:r>
      <w:r>
        <w:t>r</w:t>
      </w:r>
      <w:r>
        <w:rPr>
          <w:spacing w:val="1"/>
        </w:rPr>
        <w:t>e</w:t>
      </w:r>
      <w:r>
        <w:rPr>
          <w:spacing w:val="-2"/>
        </w:rPr>
        <w:t>s</w:t>
      </w:r>
      <w:r>
        <w:t>s</w:t>
      </w:r>
      <w:r>
        <w:rPr>
          <w:spacing w:val="-7"/>
        </w:rPr>
        <w:t xml:space="preserve"> </w:t>
      </w:r>
      <w:r>
        <w:t>Re</w:t>
      </w:r>
      <w:r>
        <w:rPr>
          <w:spacing w:val="-2"/>
        </w:rPr>
        <w:t>l</w:t>
      </w:r>
      <w:r>
        <w:t>e</w:t>
      </w:r>
      <w:r>
        <w:rPr>
          <w:spacing w:val="-2"/>
        </w:rPr>
        <w:t>a</w:t>
      </w:r>
      <w:r>
        <w:t>ses</w:t>
      </w:r>
    </w:p>
    <w:p w:rsidR="008C2AD3" w:rsidRDefault="008C2AD3">
      <w:pPr>
        <w:kinsoku w:val="0"/>
        <w:overflowPunct w:val="0"/>
        <w:spacing w:before="15" w:line="280" w:lineRule="exact"/>
        <w:rPr>
          <w:sz w:val="28"/>
          <w:szCs w:val="28"/>
        </w:rPr>
      </w:pPr>
    </w:p>
    <w:p w:rsidR="008C2AD3" w:rsidRDefault="008C2AD3">
      <w:pPr>
        <w:pStyle w:val="BodyText"/>
        <w:numPr>
          <w:ilvl w:val="2"/>
          <w:numId w:val="26"/>
        </w:numPr>
        <w:tabs>
          <w:tab w:val="left" w:pos="820"/>
        </w:tabs>
        <w:kinsoku w:val="0"/>
        <w:overflowPunct w:val="0"/>
        <w:spacing w:line="276" w:lineRule="exact"/>
        <w:ind w:left="820" w:right="129"/>
      </w:pPr>
      <w:r>
        <w:t>Use</w:t>
      </w:r>
      <w:r>
        <w:rPr>
          <w:spacing w:val="45"/>
        </w:rPr>
        <w:t xml:space="preserve"> </w:t>
      </w:r>
      <w:r>
        <w:t>your</w:t>
      </w:r>
      <w:r>
        <w:rPr>
          <w:spacing w:val="44"/>
        </w:rPr>
        <w:t xml:space="preserve"> </w:t>
      </w:r>
      <w:r>
        <w:t>c</w:t>
      </w:r>
      <w:r>
        <w:rPr>
          <w:spacing w:val="-2"/>
        </w:rPr>
        <w:t>h</w:t>
      </w:r>
      <w:r>
        <w:t>ap</w:t>
      </w:r>
      <w:r>
        <w:rPr>
          <w:spacing w:val="-2"/>
        </w:rPr>
        <w:t>t</w:t>
      </w:r>
      <w:r>
        <w:t>er</w:t>
      </w:r>
      <w:r>
        <w:rPr>
          <w:spacing w:val="45"/>
        </w:rPr>
        <w:t xml:space="preserve"> </w:t>
      </w:r>
      <w:r>
        <w:t>lett</w:t>
      </w:r>
      <w:r>
        <w:rPr>
          <w:spacing w:val="1"/>
        </w:rPr>
        <w:t>e</w:t>
      </w:r>
      <w:r>
        <w:t>r</w:t>
      </w:r>
      <w:r>
        <w:rPr>
          <w:spacing w:val="-3"/>
        </w:rPr>
        <w:t>h</w:t>
      </w:r>
      <w:r>
        <w:rPr>
          <w:spacing w:val="-2"/>
        </w:rPr>
        <w:t>e</w:t>
      </w:r>
      <w:r>
        <w:t>ad</w:t>
      </w:r>
      <w:r>
        <w:rPr>
          <w:spacing w:val="45"/>
        </w:rPr>
        <w:t xml:space="preserve"> </w:t>
      </w:r>
      <w:r>
        <w:t>or</w:t>
      </w:r>
      <w:r>
        <w:rPr>
          <w:spacing w:val="45"/>
        </w:rPr>
        <w:t xml:space="preserve"> </w:t>
      </w:r>
      <w:r>
        <w:rPr>
          <w:spacing w:val="-1"/>
        </w:rPr>
        <w:t>m</w:t>
      </w:r>
      <w:r>
        <w:t>ake</w:t>
      </w:r>
      <w:r>
        <w:rPr>
          <w:spacing w:val="43"/>
        </w:rPr>
        <w:t xml:space="preserve"> </w:t>
      </w:r>
      <w:r>
        <w:t>sure</w:t>
      </w:r>
      <w:r>
        <w:rPr>
          <w:spacing w:val="46"/>
        </w:rPr>
        <w:t xml:space="preserve"> </w:t>
      </w:r>
      <w:r>
        <w:rPr>
          <w:spacing w:val="-2"/>
        </w:rPr>
        <w:t>t</w:t>
      </w:r>
      <w:r>
        <w:t>he</w:t>
      </w:r>
      <w:r>
        <w:rPr>
          <w:spacing w:val="43"/>
        </w:rPr>
        <w:t xml:space="preserve"> </w:t>
      </w:r>
      <w:r>
        <w:t>na</w:t>
      </w:r>
      <w:r>
        <w:rPr>
          <w:spacing w:val="-4"/>
        </w:rPr>
        <w:t>m</w:t>
      </w:r>
      <w:r>
        <w:t>e,</w:t>
      </w:r>
      <w:r>
        <w:rPr>
          <w:spacing w:val="46"/>
        </w:rPr>
        <w:t xml:space="preserve"> </w:t>
      </w:r>
      <w:r>
        <w:t>a</w:t>
      </w:r>
      <w:r>
        <w:rPr>
          <w:spacing w:val="-2"/>
        </w:rPr>
        <w:t>d</w:t>
      </w:r>
      <w:r>
        <w:t>dress</w:t>
      </w:r>
      <w:r>
        <w:rPr>
          <w:spacing w:val="45"/>
        </w:rPr>
        <w:t xml:space="preserve"> </w:t>
      </w:r>
      <w:r>
        <w:rPr>
          <w:spacing w:val="-2"/>
        </w:rPr>
        <w:t>a</w:t>
      </w:r>
      <w:r>
        <w:t>nd</w:t>
      </w:r>
      <w:r>
        <w:rPr>
          <w:spacing w:val="46"/>
        </w:rPr>
        <w:t xml:space="preserve"> </w:t>
      </w:r>
      <w:r>
        <w:rPr>
          <w:spacing w:val="-2"/>
        </w:rPr>
        <w:t>t</w:t>
      </w:r>
      <w:r>
        <w:t>ele</w:t>
      </w:r>
      <w:r>
        <w:rPr>
          <w:spacing w:val="-1"/>
        </w:rPr>
        <w:t>p</w:t>
      </w:r>
      <w:r>
        <w:t>h</w:t>
      </w:r>
      <w:r>
        <w:rPr>
          <w:spacing w:val="-2"/>
        </w:rPr>
        <w:t>o</w:t>
      </w:r>
      <w:r>
        <w:t>ne</w:t>
      </w:r>
      <w:r>
        <w:rPr>
          <w:spacing w:val="43"/>
        </w:rPr>
        <w:t xml:space="preserve"> </w:t>
      </w:r>
      <w:r>
        <w:t>nu</w:t>
      </w:r>
      <w:r>
        <w:rPr>
          <w:spacing w:val="-1"/>
        </w:rPr>
        <w:t>m</w:t>
      </w:r>
      <w:r>
        <w:t>ber</w:t>
      </w:r>
      <w:r>
        <w:rPr>
          <w:spacing w:val="43"/>
        </w:rPr>
        <w:t xml:space="preserve"> </w:t>
      </w:r>
      <w:r>
        <w:t>of</w:t>
      </w:r>
      <w:r>
        <w:rPr>
          <w:spacing w:val="45"/>
        </w:rPr>
        <w:t xml:space="preserve"> </w:t>
      </w:r>
      <w:r>
        <w:t>y</w:t>
      </w:r>
      <w:r>
        <w:rPr>
          <w:spacing w:val="-2"/>
        </w:rPr>
        <w:t>o</w:t>
      </w:r>
      <w:r>
        <w:t>ur</w:t>
      </w:r>
      <w:r>
        <w:rPr>
          <w:w w:val="99"/>
        </w:rPr>
        <w:t xml:space="preserve"> </w:t>
      </w:r>
      <w:r>
        <w:t>chap</w:t>
      </w:r>
      <w:r>
        <w:rPr>
          <w:spacing w:val="-2"/>
        </w:rPr>
        <w:t>t</w:t>
      </w:r>
      <w:r>
        <w:t>er</w:t>
      </w:r>
      <w:r>
        <w:rPr>
          <w:spacing w:val="-1"/>
        </w:rPr>
        <w:t xml:space="preserve"> </w:t>
      </w:r>
      <w:r>
        <w:t>a</w:t>
      </w:r>
      <w:r>
        <w:rPr>
          <w:spacing w:val="-1"/>
        </w:rPr>
        <w:t>p</w:t>
      </w:r>
      <w:r>
        <w:t>p</w:t>
      </w:r>
      <w:r>
        <w:rPr>
          <w:spacing w:val="-2"/>
        </w:rPr>
        <w:t>e</w:t>
      </w:r>
      <w:r>
        <w:t>ars</w:t>
      </w:r>
      <w:r>
        <w:rPr>
          <w:spacing w:val="-1"/>
        </w:rPr>
        <w:t xml:space="preserve"> </w:t>
      </w:r>
      <w:r>
        <w:t xml:space="preserve">at </w:t>
      </w:r>
      <w:r>
        <w:rPr>
          <w:spacing w:val="-2"/>
        </w:rPr>
        <w:t>t</w:t>
      </w:r>
      <w:r>
        <w:t>he</w:t>
      </w:r>
      <w:r>
        <w:rPr>
          <w:spacing w:val="-2"/>
        </w:rPr>
        <w:t xml:space="preserve"> </w:t>
      </w:r>
      <w:r>
        <w:t>t</w:t>
      </w:r>
      <w:r>
        <w:rPr>
          <w:spacing w:val="1"/>
        </w:rPr>
        <w:t>o</w:t>
      </w:r>
      <w:r>
        <w:t>p</w:t>
      </w:r>
      <w:r>
        <w:rPr>
          <w:spacing w:val="-4"/>
        </w:rPr>
        <w:t xml:space="preserve"> </w:t>
      </w:r>
      <w:r>
        <w:t>of t</w:t>
      </w:r>
      <w:r>
        <w:rPr>
          <w:spacing w:val="-1"/>
        </w:rPr>
        <w:t>h</w:t>
      </w:r>
      <w:r>
        <w:t>e rel</w:t>
      </w:r>
      <w:r>
        <w:rPr>
          <w:spacing w:val="-2"/>
        </w:rPr>
        <w:t>e</w:t>
      </w:r>
      <w:r>
        <w:t>ase.</w:t>
      </w:r>
    </w:p>
    <w:p w:rsidR="008C2AD3" w:rsidRDefault="008C2AD3">
      <w:pPr>
        <w:numPr>
          <w:ilvl w:val="2"/>
          <w:numId w:val="26"/>
        </w:numPr>
        <w:tabs>
          <w:tab w:val="left" w:pos="820"/>
        </w:tabs>
        <w:kinsoku w:val="0"/>
        <w:overflowPunct w:val="0"/>
        <w:spacing w:before="18" w:line="274" w:lineRule="exact"/>
        <w:ind w:left="820" w:right="116"/>
        <w:rPr>
          <w:rFonts w:ascii="Arial Narrow" w:hAnsi="Arial Narrow" w:cs="Arial Narrow"/>
        </w:rPr>
      </w:pPr>
      <w:r>
        <w:rPr>
          <w:rFonts w:ascii="Arial Narrow" w:hAnsi="Arial Narrow" w:cs="Arial Narrow"/>
        </w:rPr>
        <w:t>I</w:t>
      </w:r>
      <w:r>
        <w:rPr>
          <w:rFonts w:ascii="Arial Narrow" w:hAnsi="Arial Narrow" w:cs="Arial Narrow"/>
          <w:spacing w:val="1"/>
        </w:rPr>
        <w:t>n</w:t>
      </w:r>
      <w:r>
        <w:rPr>
          <w:rFonts w:ascii="Arial Narrow" w:hAnsi="Arial Narrow" w:cs="Arial Narrow"/>
        </w:rPr>
        <w:t>dica</w:t>
      </w:r>
      <w:r>
        <w:rPr>
          <w:rFonts w:ascii="Arial Narrow" w:hAnsi="Arial Narrow" w:cs="Arial Narrow"/>
          <w:spacing w:val="-2"/>
        </w:rPr>
        <w:t>t</w:t>
      </w:r>
      <w:r>
        <w:rPr>
          <w:rFonts w:ascii="Arial Narrow" w:hAnsi="Arial Narrow" w:cs="Arial Narrow"/>
        </w:rPr>
        <w:t>e</w:t>
      </w:r>
      <w:r>
        <w:rPr>
          <w:rFonts w:ascii="Arial Narrow" w:hAnsi="Arial Narrow" w:cs="Arial Narrow"/>
          <w:spacing w:val="20"/>
        </w:rPr>
        <w:t xml:space="preserve"> </w:t>
      </w:r>
      <w:r>
        <w:rPr>
          <w:rFonts w:ascii="Arial Narrow" w:hAnsi="Arial Narrow" w:cs="Arial Narrow"/>
        </w:rPr>
        <w:t>wh</w:t>
      </w:r>
      <w:r>
        <w:rPr>
          <w:rFonts w:ascii="Arial Narrow" w:hAnsi="Arial Narrow" w:cs="Arial Narrow"/>
          <w:spacing w:val="-1"/>
        </w:rPr>
        <w:t>e</w:t>
      </w:r>
      <w:r>
        <w:rPr>
          <w:rFonts w:ascii="Arial Narrow" w:hAnsi="Arial Narrow" w:cs="Arial Narrow"/>
        </w:rPr>
        <w:t>n</w:t>
      </w:r>
      <w:r>
        <w:rPr>
          <w:rFonts w:ascii="Arial Narrow" w:hAnsi="Arial Narrow" w:cs="Arial Narrow"/>
          <w:spacing w:val="21"/>
        </w:rPr>
        <w:t xml:space="preserve"> </w:t>
      </w:r>
      <w:r>
        <w:rPr>
          <w:rFonts w:ascii="Arial Narrow" w:hAnsi="Arial Narrow" w:cs="Arial Narrow"/>
        </w:rPr>
        <w:t>y</w:t>
      </w:r>
      <w:r>
        <w:rPr>
          <w:rFonts w:ascii="Arial Narrow" w:hAnsi="Arial Narrow" w:cs="Arial Narrow"/>
          <w:spacing w:val="-2"/>
        </w:rPr>
        <w:t>o</w:t>
      </w:r>
      <w:r>
        <w:rPr>
          <w:rFonts w:ascii="Arial Narrow" w:hAnsi="Arial Narrow" w:cs="Arial Narrow"/>
        </w:rPr>
        <w:t>u</w:t>
      </w:r>
      <w:r>
        <w:rPr>
          <w:rFonts w:ascii="Arial Narrow" w:hAnsi="Arial Narrow" w:cs="Arial Narrow"/>
          <w:spacing w:val="21"/>
        </w:rPr>
        <w:t xml:space="preserve"> </w:t>
      </w:r>
      <w:r>
        <w:rPr>
          <w:rFonts w:ascii="Arial Narrow" w:hAnsi="Arial Narrow" w:cs="Arial Narrow"/>
        </w:rPr>
        <w:t>w</w:t>
      </w:r>
      <w:r>
        <w:rPr>
          <w:rFonts w:ascii="Arial Narrow" w:hAnsi="Arial Narrow" w:cs="Arial Narrow"/>
          <w:spacing w:val="-2"/>
        </w:rPr>
        <w:t>o</w:t>
      </w:r>
      <w:r>
        <w:rPr>
          <w:rFonts w:ascii="Arial Narrow" w:hAnsi="Arial Narrow" w:cs="Arial Narrow"/>
        </w:rPr>
        <w:t>uld</w:t>
      </w:r>
      <w:r>
        <w:rPr>
          <w:rFonts w:ascii="Arial Narrow" w:hAnsi="Arial Narrow" w:cs="Arial Narrow"/>
          <w:spacing w:val="20"/>
        </w:rPr>
        <w:t xml:space="preserve"> </w:t>
      </w:r>
      <w:r>
        <w:rPr>
          <w:rFonts w:ascii="Arial Narrow" w:hAnsi="Arial Narrow" w:cs="Arial Narrow"/>
        </w:rPr>
        <w:t>l</w:t>
      </w:r>
      <w:r>
        <w:rPr>
          <w:rFonts w:ascii="Arial Narrow" w:hAnsi="Arial Narrow" w:cs="Arial Narrow"/>
          <w:spacing w:val="-2"/>
        </w:rPr>
        <w:t>i</w:t>
      </w:r>
      <w:r>
        <w:rPr>
          <w:rFonts w:ascii="Arial Narrow" w:hAnsi="Arial Narrow" w:cs="Arial Narrow"/>
        </w:rPr>
        <w:t>ke</w:t>
      </w:r>
      <w:r>
        <w:rPr>
          <w:rFonts w:ascii="Arial Narrow" w:hAnsi="Arial Narrow" w:cs="Arial Narrow"/>
          <w:spacing w:val="21"/>
        </w:rPr>
        <w:t xml:space="preserve"> </w:t>
      </w:r>
      <w:r>
        <w:rPr>
          <w:rFonts w:ascii="Arial Narrow" w:hAnsi="Arial Narrow" w:cs="Arial Narrow"/>
        </w:rPr>
        <w:t>t</w:t>
      </w:r>
      <w:r>
        <w:rPr>
          <w:rFonts w:ascii="Arial Narrow" w:hAnsi="Arial Narrow" w:cs="Arial Narrow"/>
          <w:spacing w:val="-1"/>
        </w:rPr>
        <w:t>h</w:t>
      </w:r>
      <w:r>
        <w:rPr>
          <w:rFonts w:ascii="Arial Narrow" w:hAnsi="Arial Narrow" w:cs="Arial Narrow"/>
        </w:rPr>
        <w:t>e</w:t>
      </w:r>
      <w:r>
        <w:rPr>
          <w:rFonts w:ascii="Arial Narrow" w:hAnsi="Arial Narrow" w:cs="Arial Narrow"/>
          <w:spacing w:val="20"/>
        </w:rPr>
        <w:t xml:space="preserve"> </w:t>
      </w:r>
      <w:r>
        <w:rPr>
          <w:rFonts w:ascii="Arial Narrow" w:hAnsi="Arial Narrow" w:cs="Arial Narrow"/>
          <w:spacing w:val="-1"/>
        </w:rPr>
        <w:t>m</w:t>
      </w:r>
      <w:r>
        <w:rPr>
          <w:rFonts w:ascii="Arial Narrow" w:hAnsi="Arial Narrow" w:cs="Arial Narrow"/>
        </w:rPr>
        <w:t>at</w:t>
      </w:r>
      <w:r>
        <w:rPr>
          <w:rFonts w:ascii="Arial Narrow" w:hAnsi="Arial Narrow" w:cs="Arial Narrow"/>
          <w:spacing w:val="1"/>
        </w:rPr>
        <w:t>e</w:t>
      </w:r>
      <w:r>
        <w:rPr>
          <w:rFonts w:ascii="Arial Narrow" w:hAnsi="Arial Narrow" w:cs="Arial Narrow"/>
        </w:rPr>
        <w:t>r</w:t>
      </w:r>
      <w:r>
        <w:rPr>
          <w:rFonts w:ascii="Arial Narrow" w:hAnsi="Arial Narrow" w:cs="Arial Narrow"/>
          <w:spacing w:val="-2"/>
        </w:rPr>
        <w:t>i</w:t>
      </w:r>
      <w:r>
        <w:rPr>
          <w:rFonts w:ascii="Arial Narrow" w:hAnsi="Arial Narrow" w:cs="Arial Narrow"/>
        </w:rPr>
        <w:t>al</w:t>
      </w:r>
      <w:r>
        <w:rPr>
          <w:rFonts w:ascii="Arial Narrow" w:hAnsi="Arial Narrow" w:cs="Arial Narrow"/>
          <w:spacing w:val="20"/>
        </w:rPr>
        <w:t xml:space="preserve"> </w:t>
      </w:r>
      <w:r>
        <w:rPr>
          <w:rFonts w:ascii="Arial Narrow" w:hAnsi="Arial Narrow" w:cs="Arial Narrow"/>
        </w:rPr>
        <w:t>rel</w:t>
      </w:r>
      <w:r>
        <w:rPr>
          <w:rFonts w:ascii="Arial Narrow" w:hAnsi="Arial Narrow" w:cs="Arial Narrow"/>
          <w:spacing w:val="-2"/>
        </w:rPr>
        <w:t>e</w:t>
      </w:r>
      <w:r>
        <w:rPr>
          <w:rFonts w:ascii="Arial Narrow" w:hAnsi="Arial Narrow" w:cs="Arial Narrow"/>
        </w:rPr>
        <w:t>as</w:t>
      </w:r>
      <w:r>
        <w:rPr>
          <w:rFonts w:ascii="Arial Narrow" w:hAnsi="Arial Narrow" w:cs="Arial Narrow"/>
          <w:spacing w:val="-2"/>
        </w:rPr>
        <w:t>e</w:t>
      </w:r>
      <w:r>
        <w:rPr>
          <w:rFonts w:ascii="Arial Narrow" w:hAnsi="Arial Narrow" w:cs="Arial Narrow"/>
        </w:rPr>
        <w:t>d,</w:t>
      </w:r>
      <w:r>
        <w:rPr>
          <w:rFonts w:ascii="Arial Narrow" w:hAnsi="Arial Narrow" w:cs="Arial Narrow"/>
          <w:spacing w:val="21"/>
        </w:rPr>
        <w:t xml:space="preserve"> </w:t>
      </w:r>
      <w:r>
        <w:rPr>
          <w:rFonts w:ascii="Arial Narrow" w:hAnsi="Arial Narrow" w:cs="Arial Narrow"/>
        </w:rPr>
        <w:t>i</w:t>
      </w:r>
      <w:r>
        <w:rPr>
          <w:rFonts w:ascii="Arial Narrow" w:hAnsi="Arial Narrow" w:cs="Arial Narrow"/>
          <w:spacing w:val="-3"/>
        </w:rPr>
        <w:t>.</w:t>
      </w:r>
      <w:r>
        <w:rPr>
          <w:rFonts w:ascii="Arial Narrow" w:hAnsi="Arial Narrow" w:cs="Arial Narrow"/>
        </w:rPr>
        <w:t>e.,</w:t>
      </w:r>
      <w:r>
        <w:rPr>
          <w:rFonts w:ascii="Arial Narrow" w:hAnsi="Arial Narrow" w:cs="Arial Narrow"/>
          <w:spacing w:val="27"/>
        </w:rPr>
        <w:t xml:space="preserve"> </w:t>
      </w:r>
      <w:r>
        <w:rPr>
          <w:rFonts w:ascii="Arial Narrow" w:hAnsi="Arial Narrow" w:cs="Arial Narrow"/>
          <w:b/>
          <w:bCs/>
        </w:rPr>
        <w:t>For</w:t>
      </w:r>
      <w:r>
        <w:rPr>
          <w:rFonts w:ascii="Arial Narrow" w:hAnsi="Arial Narrow" w:cs="Arial Narrow"/>
          <w:b/>
          <w:bCs/>
          <w:spacing w:val="20"/>
        </w:rPr>
        <w:t xml:space="preserve"> </w:t>
      </w:r>
      <w:r>
        <w:rPr>
          <w:rFonts w:ascii="Arial Narrow" w:hAnsi="Arial Narrow" w:cs="Arial Narrow"/>
          <w:b/>
          <w:bCs/>
        </w:rPr>
        <w:t>Im</w:t>
      </w:r>
      <w:r>
        <w:rPr>
          <w:rFonts w:ascii="Arial Narrow" w:hAnsi="Arial Narrow" w:cs="Arial Narrow"/>
          <w:b/>
          <w:bCs/>
          <w:spacing w:val="-3"/>
        </w:rPr>
        <w:t>m</w:t>
      </w:r>
      <w:r>
        <w:rPr>
          <w:rFonts w:ascii="Arial Narrow" w:hAnsi="Arial Narrow" w:cs="Arial Narrow"/>
          <w:b/>
          <w:bCs/>
        </w:rPr>
        <w:t>ediate</w:t>
      </w:r>
      <w:r>
        <w:rPr>
          <w:rFonts w:ascii="Arial Narrow" w:hAnsi="Arial Narrow" w:cs="Arial Narrow"/>
          <w:b/>
          <w:bCs/>
          <w:spacing w:val="17"/>
        </w:rPr>
        <w:t xml:space="preserve"> </w:t>
      </w:r>
      <w:r>
        <w:rPr>
          <w:rFonts w:ascii="Arial Narrow" w:hAnsi="Arial Narrow" w:cs="Arial Narrow"/>
          <w:b/>
          <w:bCs/>
        </w:rPr>
        <w:t>Rel</w:t>
      </w:r>
      <w:r>
        <w:rPr>
          <w:rFonts w:ascii="Arial Narrow" w:hAnsi="Arial Narrow" w:cs="Arial Narrow"/>
          <w:b/>
          <w:bCs/>
          <w:spacing w:val="-2"/>
        </w:rPr>
        <w:t>e</w:t>
      </w:r>
      <w:r>
        <w:rPr>
          <w:rFonts w:ascii="Arial Narrow" w:hAnsi="Arial Narrow" w:cs="Arial Narrow"/>
          <w:b/>
          <w:bCs/>
        </w:rPr>
        <w:t>a</w:t>
      </w:r>
      <w:r>
        <w:rPr>
          <w:rFonts w:ascii="Arial Narrow" w:hAnsi="Arial Narrow" w:cs="Arial Narrow"/>
          <w:b/>
          <w:bCs/>
          <w:spacing w:val="-2"/>
        </w:rPr>
        <w:t>s</w:t>
      </w:r>
      <w:r>
        <w:rPr>
          <w:rFonts w:ascii="Arial Narrow" w:hAnsi="Arial Narrow" w:cs="Arial Narrow"/>
          <w:b/>
          <w:bCs/>
        </w:rPr>
        <w:t>e,</w:t>
      </w:r>
      <w:r>
        <w:rPr>
          <w:rFonts w:ascii="Arial Narrow" w:hAnsi="Arial Narrow" w:cs="Arial Narrow"/>
          <w:b/>
          <w:bCs/>
          <w:spacing w:val="21"/>
        </w:rPr>
        <w:t xml:space="preserve"> </w:t>
      </w:r>
      <w:r>
        <w:rPr>
          <w:rFonts w:ascii="Arial Narrow" w:hAnsi="Arial Narrow" w:cs="Arial Narrow"/>
          <w:b/>
          <w:bCs/>
        </w:rPr>
        <w:t>Re</w:t>
      </w:r>
      <w:r>
        <w:rPr>
          <w:rFonts w:ascii="Arial Narrow" w:hAnsi="Arial Narrow" w:cs="Arial Narrow"/>
          <w:b/>
          <w:bCs/>
          <w:spacing w:val="-2"/>
        </w:rPr>
        <w:t>l</w:t>
      </w:r>
      <w:r>
        <w:rPr>
          <w:rFonts w:ascii="Arial Narrow" w:hAnsi="Arial Narrow" w:cs="Arial Narrow"/>
          <w:b/>
          <w:bCs/>
        </w:rPr>
        <w:t>ea</w:t>
      </w:r>
      <w:r>
        <w:rPr>
          <w:rFonts w:ascii="Arial Narrow" w:hAnsi="Arial Narrow" w:cs="Arial Narrow"/>
          <w:b/>
          <w:bCs/>
          <w:spacing w:val="-2"/>
        </w:rPr>
        <w:t>s</w:t>
      </w:r>
      <w:r>
        <w:rPr>
          <w:rFonts w:ascii="Arial Narrow" w:hAnsi="Arial Narrow" w:cs="Arial Narrow"/>
          <w:b/>
          <w:bCs/>
        </w:rPr>
        <w:t>e</w:t>
      </w:r>
      <w:r>
        <w:rPr>
          <w:rFonts w:ascii="Arial Narrow" w:hAnsi="Arial Narrow" w:cs="Arial Narrow"/>
          <w:b/>
          <w:bCs/>
          <w:spacing w:val="25"/>
        </w:rPr>
        <w:t xml:space="preserve"> </w:t>
      </w:r>
      <w:r>
        <w:rPr>
          <w:rFonts w:ascii="Arial Narrow" w:hAnsi="Arial Narrow" w:cs="Arial Narrow"/>
          <w:b/>
          <w:bCs/>
        </w:rPr>
        <w:t>af</w:t>
      </w:r>
      <w:r>
        <w:rPr>
          <w:rFonts w:ascii="Arial Narrow" w:hAnsi="Arial Narrow" w:cs="Arial Narrow"/>
          <w:b/>
          <w:bCs/>
          <w:spacing w:val="-2"/>
        </w:rPr>
        <w:t>te</w:t>
      </w:r>
      <w:r>
        <w:rPr>
          <w:rFonts w:ascii="Arial Narrow" w:hAnsi="Arial Narrow" w:cs="Arial Narrow"/>
          <w:b/>
          <w:bCs/>
        </w:rPr>
        <w:t>r</w:t>
      </w:r>
      <w:r>
        <w:rPr>
          <w:rFonts w:ascii="Arial Narrow" w:hAnsi="Arial Narrow" w:cs="Arial Narrow"/>
          <w:b/>
          <w:bCs/>
          <w:w w:val="99"/>
        </w:rPr>
        <w:t xml:space="preserve"> </w:t>
      </w:r>
      <w:r>
        <w:rPr>
          <w:rFonts w:ascii="Arial Narrow" w:hAnsi="Arial Narrow" w:cs="Arial Narrow"/>
          <w:b/>
          <w:bCs/>
        </w:rPr>
        <w:t>January</w:t>
      </w:r>
      <w:r>
        <w:rPr>
          <w:rFonts w:ascii="Arial Narrow" w:hAnsi="Arial Narrow" w:cs="Arial Narrow"/>
          <w:b/>
          <w:bCs/>
          <w:spacing w:val="-7"/>
        </w:rPr>
        <w:t xml:space="preserve"> </w:t>
      </w:r>
      <w:r>
        <w:rPr>
          <w:rFonts w:ascii="Arial Narrow" w:hAnsi="Arial Narrow" w:cs="Arial Narrow"/>
          <w:b/>
          <w:bCs/>
          <w:spacing w:val="2"/>
        </w:rPr>
        <w:t>1</w:t>
      </w:r>
      <w:r>
        <w:rPr>
          <w:rFonts w:ascii="Arial Narrow" w:hAnsi="Arial Narrow" w:cs="Arial Narrow"/>
        </w:rPr>
        <w:t>.</w:t>
      </w:r>
    </w:p>
    <w:p w:rsidR="008C2AD3" w:rsidRDefault="008C2AD3">
      <w:pPr>
        <w:pStyle w:val="BodyText"/>
        <w:numPr>
          <w:ilvl w:val="2"/>
          <w:numId w:val="26"/>
        </w:numPr>
        <w:tabs>
          <w:tab w:val="left" w:pos="820"/>
        </w:tabs>
        <w:kinsoku w:val="0"/>
        <w:overflowPunct w:val="0"/>
        <w:spacing w:before="19" w:line="274" w:lineRule="exact"/>
        <w:ind w:left="820" w:right="129"/>
      </w:pPr>
      <w:r>
        <w:t>Date</w:t>
      </w:r>
      <w:r>
        <w:rPr>
          <w:spacing w:val="17"/>
        </w:rPr>
        <w:t xml:space="preserve"> </w:t>
      </w:r>
      <w:r>
        <w:rPr>
          <w:spacing w:val="-2"/>
        </w:rPr>
        <w:t>t</w:t>
      </w:r>
      <w:r>
        <w:t>he</w:t>
      </w:r>
      <w:r>
        <w:rPr>
          <w:spacing w:val="17"/>
        </w:rPr>
        <w:t xml:space="preserve"> </w:t>
      </w:r>
      <w:r>
        <w:t>rel</w:t>
      </w:r>
      <w:r>
        <w:rPr>
          <w:spacing w:val="-2"/>
        </w:rPr>
        <w:t>e</w:t>
      </w:r>
      <w:r>
        <w:t>ase</w:t>
      </w:r>
      <w:r>
        <w:rPr>
          <w:spacing w:val="15"/>
        </w:rPr>
        <w:t xml:space="preserve"> </w:t>
      </w:r>
      <w:r>
        <w:t>a</w:t>
      </w:r>
      <w:r>
        <w:rPr>
          <w:spacing w:val="-2"/>
        </w:rPr>
        <w:t>p</w:t>
      </w:r>
      <w:r>
        <w:t>propr</w:t>
      </w:r>
      <w:r>
        <w:rPr>
          <w:spacing w:val="-2"/>
        </w:rPr>
        <w:t>i</w:t>
      </w:r>
      <w:r>
        <w:t>a</w:t>
      </w:r>
      <w:r>
        <w:rPr>
          <w:spacing w:val="-2"/>
        </w:rPr>
        <w:t>t</w:t>
      </w:r>
      <w:r>
        <w:t>ely</w:t>
      </w:r>
      <w:r>
        <w:rPr>
          <w:spacing w:val="16"/>
        </w:rPr>
        <w:t xml:space="preserve"> </w:t>
      </w:r>
      <w:r>
        <w:t>to</w:t>
      </w:r>
      <w:r>
        <w:rPr>
          <w:spacing w:val="15"/>
        </w:rPr>
        <w:t xml:space="preserve"> </w:t>
      </w:r>
      <w:r>
        <w:t>ensure</w:t>
      </w:r>
      <w:r>
        <w:rPr>
          <w:spacing w:val="14"/>
        </w:rPr>
        <w:t xml:space="preserve"> </w:t>
      </w:r>
      <w:r>
        <w:t>it</w:t>
      </w:r>
      <w:r>
        <w:rPr>
          <w:spacing w:val="16"/>
        </w:rPr>
        <w:t xml:space="preserve"> </w:t>
      </w:r>
      <w:r>
        <w:t>is</w:t>
      </w:r>
      <w:r>
        <w:rPr>
          <w:spacing w:val="16"/>
        </w:rPr>
        <w:t xml:space="preserve"> </w:t>
      </w:r>
      <w:r>
        <w:t>relea</w:t>
      </w:r>
      <w:r>
        <w:rPr>
          <w:spacing w:val="-3"/>
        </w:rPr>
        <w:t>s</w:t>
      </w:r>
      <w:r>
        <w:t>ed</w:t>
      </w:r>
      <w:r>
        <w:rPr>
          <w:spacing w:val="15"/>
        </w:rPr>
        <w:t xml:space="preserve"> </w:t>
      </w:r>
      <w:r>
        <w:t>on</w:t>
      </w:r>
      <w:r>
        <w:rPr>
          <w:spacing w:val="17"/>
        </w:rPr>
        <w:t xml:space="preserve"> </w:t>
      </w:r>
      <w:r>
        <w:t>ti</w:t>
      </w:r>
      <w:r>
        <w:rPr>
          <w:spacing w:val="-1"/>
        </w:rPr>
        <w:t>m</w:t>
      </w:r>
      <w:r>
        <w:t xml:space="preserve">e. </w:t>
      </w:r>
      <w:r>
        <w:rPr>
          <w:spacing w:val="31"/>
        </w:rPr>
        <w:t xml:space="preserve"> </w:t>
      </w:r>
      <w:r>
        <w:t>O</w:t>
      </w:r>
      <w:r>
        <w:rPr>
          <w:spacing w:val="-1"/>
        </w:rPr>
        <w:t>n</w:t>
      </w:r>
      <w:r>
        <w:t>e</w:t>
      </w:r>
      <w:r>
        <w:rPr>
          <w:spacing w:val="17"/>
        </w:rPr>
        <w:t xml:space="preserve"> </w:t>
      </w:r>
      <w:r>
        <w:t>rule</w:t>
      </w:r>
      <w:r>
        <w:rPr>
          <w:spacing w:val="15"/>
        </w:rPr>
        <w:t xml:space="preserve"> </w:t>
      </w:r>
      <w:r>
        <w:t>of</w:t>
      </w:r>
      <w:r>
        <w:rPr>
          <w:spacing w:val="17"/>
        </w:rPr>
        <w:t xml:space="preserve"> </w:t>
      </w:r>
      <w:r>
        <w:rPr>
          <w:spacing w:val="-2"/>
        </w:rPr>
        <w:t>t</w:t>
      </w:r>
      <w:r>
        <w:t>hu</w:t>
      </w:r>
      <w:r>
        <w:rPr>
          <w:spacing w:val="-4"/>
        </w:rPr>
        <w:t>m</w:t>
      </w:r>
      <w:r>
        <w:t>b</w:t>
      </w:r>
      <w:r>
        <w:rPr>
          <w:spacing w:val="17"/>
        </w:rPr>
        <w:t xml:space="preserve"> </w:t>
      </w:r>
      <w:r>
        <w:t>is</w:t>
      </w:r>
      <w:r>
        <w:rPr>
          <w:spacing w:val="15"/>
        </w:rPr>
        <w:t xml:space="preserve"> </w:t>
      </w:r>
      <w:r>
        <w:t>to</w:t>
      </w:r>
      <w:r>
        <w:rPr>
          <w:spacing w:val="15"/>
        </w:rPr>
        <w:t xml:space="preserve"> </w:t>
      </w:r>
      <w:r>
        <w:t>pos</w:t>
      </w:r>
      <w:r>
        <w:rPr>
          <w:spacing w:val="-2"/>
        </w:rPr>
        <w:t>t</w:t>
      </w:r>
      <w:r>
        <w:t>da</w:t>
      </w:r>
      <w:r>
        <w:rPr>
          <w:spacing w:val="-2"/>
        </w:rPr>
        <w:t>t</w:t>
      </w:r>
      <w:r>
        <w:t>e t</w:t>
      </w:r>
      <w:r>
        <w:rPr>
          <w:spacing w:val="1"/>
        </w:rPr>
        <w:t>h</w:t>
      </w:r>
      <w:r>
        <w:t>e</w:t>
      </w:r>
      <w:r>
        <w:rPr>
          <w:spacing w:val="-1"/>
        </w:rPr>
        <w:t xml:space="preserve"> </w:t>
      </w:r>
      <w:r>
        <w:t>rel</w:t>
      </w:r>
      <w:r>
        <w:rPr>
          <w:spacing w:val="-2"/>
        </w:rPr>
        <w:t>e</w:t>
      </w:r>
      <w:r>
        <w:t>ase</w:t>
      </w:r>
      <w:r>
        <w:rPr>
          <w:spacing w:val="-2"/>
        </w:rPr>
        <w:t xml:space="preserve"> </w:t>
      </w:r>
      <w:r>
        <w:t>o</w:t>
      </w:r>
      <w:r>
        <w:rPr>
          <w:spacing w:val="-2"/>
        </w:rPr>
        <w:t>n</w:t>
      </w:r>
      <w:r>
        <w:t>e</w:t>
      </w:r>
      <w:r>
        <w:rPr>
          <w:spacing w:val="-1"/>
        </w:rPr>
        <w:t xml:space="preserve"> d</w:t>
      </w:r>
      <w:r>
        <w:t>ay</w:t>
      </w:r>
      <w:r>
        <w:rPr>
          <w:spacing w:val="-1"/>
        </w:rPr>
        <w:t xml:space="preserve"> </w:t>
      </w:r>
      <w:r>
        <w:t>if it</w:t>
      </w:r>
      <w:r>
        <w:rPr>
          <w:spacing w:val="-2"/>
        </w:rPr>
        <w:t xml:space="preserve"> </w:t>
      </w:r>
      <w:r>
        <w:t>is</w:t>
      </w:r>
      <w:r>
        <w:rPr>
          <w:spacing w:val="-1"/>
        </w:rPr>
        <w:t xml:space="preserve"> b</w:t>
      </w:r>
      <w:r>
        <w:t>eing</w:t>
      </w:r>
      <w:r>
        <w:rPr>
          <w:spacing w:val="1"/>
        </w:rPr>
        <w:t xml:space="preserve"> </w:t>
      </w:r>
      <w:r>
        <w:t>mai</w:t>
      </w:r>
      <w:r>
        <w:rPr>
          <w:spacing w:val="-2"/>
        </w:rPr>
        <w:t>le</w:t>
      </w:r>
      <w:r>
        <w:t>d</w:t>
      </w:r>
      <w:r>
        <w:rPr>
          <w:spacing w:val="-1"/>
        </w:rPr>
        <w:t xml:space="preserve"> </w:t>
      </w:r>
      <w:r>
        <w:t>local</w:t>
      </w:r>
      <w:r>
        <w:rPr>
          <w:spacing w:val="-2"/>
        </w:rPr>
        <w:t>l</w:t>
      </w:r>
      <w:r>
        <w:t>y, t</w:t>
      </w:r>
      <w:r>
        <w:rPr>
          <w:spacing w:val="-3"/>
        </w:rPr>
        <w:t>w</w:t>
      </w:r>
      <w:r>
        <w:t>o</w:t>
      </w:r>
      <w:r>
        <w:rPr>
          <w:spacing w:val="-1"/>
        </w:rPr>
        <w:t xml:space="preserve"> d</w:t>
      </w:r>
      <w:r>
        <w:t>a</w:t>
      </w:r>
      <w:r>
        <w:rPr>
          <w:spacing w:val="-3"/>
        </w:rPr>
        <w:t>y</w:t>
      </w:r>
      <w:r>
        <w:t>s</w:t>
      </w:r>
      <w:r>
        <w:rPr>
          <w:spacing w:val="-1"/>
        </w:rPr>
        <w:t xml:space="preserve"> </w:t>
      </w:r>
      <w:r>
        <w:t>if it</w:t>
      </w:r>
      <w:r>
        <w:rPr>
          <w:spacing w:val="-2"/>
        </w:rPr>
        <w:t xml:space="preserve"> </w:t>
      </w:r>
      <w:r>
        <w:t>is</w:t>
      </w:r>
      <w:r>
        <w:rPr>
          <w:spacing w:val="-1"/>
        </w:rPr>
        <w:t xml:space="preserve"> </w:t>
      </w:r>
      <w:r>
        <w:rPr>
          <w:spacing w:val="1"/>
        </w:rPr>
        <w:t>b</w:t>
      </w:r>
      <w:r>
        <w:t>ei</w:t>
      </w:r>
      <w:r>
        <w:rPr>
          <w:spacing w:val="-2"/>
        </w:rPr>
        <w:t>n</w:t>
      </w:r>
      <w:r>
        <w:t>g mai</w:t>
      </w:r>
      <w:r>
        <w:rPr>
          <w:spacing w:val="-2"/>
        </w:rPr>
        <w:t>l</w:t>
      </w:r>
      <w:r>
        <w:t>ed</w:t>
      </w:r>
      <w:r>
        <w:rPr>
          <w:spacing w:val="-3"/>
        </w:rPr>
        <w:t xml:space="preserve"> </w:t>
      </w:r>
      <w:r>
        <w:rPr>
          <w:spacing w:val="1"/>
        </w:rPr>
        <w:t>o</w:t>
      </w:r>
      <w:r>
        <w:rPr>
          <w:spacing w:val="-2"/>
        </w:rPr>
        <w:t>u</w:t>
      </w:r>
      <w:r>
        <w:rPr>
          <w:spacing w:val="7"/>
        </w:rPr>
        <w:t>t</w:t>
      </w:r>
      <w:r>
        <w:rPr>
          <w:spacing w:val="-1"/>
        </w:rPr>
        <w:t>-</w:t>
      </w:r>
      <w:r>
        <w:t>of</w:t>
      </w:r>
      <w:r>
        <w:rPr>
          <w:spacing w:val="-1"/>
        </w:rPr>
        <w:t>-</w:t>
      </w:r>
      <w:r>
        <w:rPr>
          <w:spacing w:val="-2"/>
        </w:rPr>
        <w:t>t</w:t>
      </w:r>
      <w:r>
        <w:t>own.</w:t>
      </w:r>
    </w:p>
    <w:p w:rsidR="008C2AD3" w:rsidRDefault="008C2AD3">
      <w:pPr>
        <w:pStyle w:val="BodyText"/>
        <w:numPr>
          <w:ilvl w:val="2"/>
          <w:numId w:val="26"/>
        </w:numPr>
        <w:tabs>
          <w:tab w:val="left" w:pos="820"/>
        </w:tabs>
        <w:kinsoku w:val="0"/>
        <w:overflowPunct w:val="0"/>
        <w:spacing w:line="291" w:lineRule="exact"/>
        <w:ind w:left="820"/>
      </w:pPr>
      <w:r>
        <w:t>Al</w:t>
      </w:r>
      <w:r>
        <w:rPr>
          <w:spacing w:val="-1"/>
        </w:rPr>
        <w:t>w</w:t>
      </w:r>
      <w:r>
        <w:t>ays</w:t>
      </w:r>
      <w:r>
        <w:rPr>
          <w:spacing w:val="-2"/>
        </w:rPr>
        <w:t xml:space="preserve"> </w:t>
      </w:r>
      <w:r>
        <w:t>inclu</w:t>
      </w:r>
      <w:r>
        <w:rPr>
          <w:spacing w:val="-2"/>
        </w:rPr>
        <w:t>d</w:t>
      </w:r>
      <w:r>
        <w:t>e</w:t>
      </w:r>
      <w:r>
        <w:rPr>
          <w:spacing w:val="-1"/>
        </w:rPr>
        <w:t xml:space="preserve"> </w:t>
      </w:r>
      <w:r>
        <w:t>a</w:t>
      </w:r>
      <w:r>
        <w:rPr>
          <w:spacing w:val="1"/>
        </w:rPr>
        <w:t xml:space="preserve"> </w:t>
      </w:r>
      <w:r>
        <w:rPr>
          <w:spacing w:val="-2"/>
        </w:rPr>
        <w:t>c</w:t>
      </w:r>
      <w:r>
        <w:t>on</w:t>
      </w:r>
      <w:r>
        <w:rPr>
          <w:spacing w:val="-2"/>
        </w:rPr>
        <w:t>t</w:t>
      </w:r>
      <w:r>
        <w:t>act</w:t>
      </w:r>
      <w:r>
        <w:rPr>
          <w:spacing w:val="-1"/>
        </w:rPr>
        <w:t xml:space="preserve"> </w:t>
      </w:r>
      <w:r>
        <w:rPr>
          <w:spacing w:val="-2"/>
        </w:rPr>
        <w:t>pe</w:t>
      </w:r>
      <w:r>
        <w:t xml:space="preserve">rson </w:t>
      </w:r>
      <w:r>
        <w:rPr>
          <w:spacing w:val="1"/>
        </w:rPr>
        <w:t>a</w:t>
      </w:r>
      <w:r>
        <w:rPr>
          <w:spacing w:val="-2"/>
        </w:rPr>
        <w:t>n</w:t>
      </w:r>
      <w:r>
        <w:t>d</w:t>
      </w:r>
      <w:r>
        <w:rPr>
          <w:spacing w:val="-1"/>
        </w:rPr>
        <w:t xml:space="preserve"> </w:t>
      </w:r>
      <w:r>
        <w:t>a</w:t>
      </w:r>
      <w:r>
        <w:rPr>
          <w:spacing w:val="-2"/>
        </w:rPr>
        <w:t xml:space="preserve"> </w:t>
      </w:r>
      <w:r>
        <w:t>tel</w:t>
      </w:r>
      <w:r>
        <w:rPr>
          <w:spacing w:val="-2"/>
        </w:rPr>
        <w:t>e</w:t>
      </w:r>
      <w:r>
        <w:t>p</w:t>
      </w:r>
      <w:r>
        <w:rPr>
          <w:spacing w:val="-2"/>
        </w:rPr>
        <w:t>h</w:t>
      </w:r>
      <w:r>
        <w:t>one</w:t>
      </w:r>
      <w:r>
        <w:rPr>
          <w:spacing w:val="-2"/>
        </w:rPr>
        <w:t xml:space="preserve"> </w:t>
      </w:r>
      <w:r>
        <w:rPr>
          <w:spacing w:val="1"/>
        </w:rPr>
        <w:t>n</w:t>
      </w:r>
      <w:r>
        <w:t>u</w:t>
      </w:r>
      <w:r>
        <w:rPr>
          <w:spacing w:val="-1"/>
        </w:rPr>
        <w:t>m</w:t>
      </w:r>
      <w:r>
        <w:rPr>
          <w:spacing w:val="-2"/>
        </w:rPr>
        <w:t>b</w:t>
      </w:r>
      <w:r>
        <w:t>er</w:t>
      </w:r>
      <w:r>
        <w:rPr>
          <w:spacing w:val="-1"/>
        </w:rPr>
        <w:t xml:space="preserve"> </w:t>
      </w:r>
      <w:r>
        <w:t>wh</w:t>
      </w:r>
      <w:r>
        <w:rPr>
          <w:spacing w:val="1"/>
        </w:rPr>
        <w:t>e</w:t>
      </w:r>
      <w:r>
        <w:t>re</w:t>
      </w:r>
      <w:r>
        <w:rPr>
          <w:spacing w:val="-2"/>
        </w:rPr>
        <w:t xml:space="preserve"> </w:t>
      </w:r>
      <w:r>
        <w:t>he/</w:t>
      </w:r>
      <w:r>
        <w:rPr>
          <w:spacing w:val="-2"/>
        </w:rPr>
        <w:t>s</w:t>
      </w:r>
      <w:r>
        <w:rPr>
          <w:spacing w:val="7"/>
        </w:rPr>
        <w:t>h</w:t>
      </w:r>
      <w:r>
        <w:t>e</w:t>
      </w:r>
      <w:r>
        <w:rPr>
          <w:spacing w:val="-1"/>
        </w:rPr>
        <w:t xml:space="preserve"> </w:t>
      </w:r>
      <w:r>
        <w:t>c</w:t>
      </w:r>
      <w:r>
        <w:rPr>
          <w:spacing w:val="-1"/>
        </w:rPr>
        <w:t>a</w:t>
      </w:r>
      <w:r>
        <w:t xml:space="preserve">n </w:t>
      </w:r>
      <w:r>
        <w:rPr>
          <w:spacing w:val="-1"/>
        </w:rPr>
        <w:t>b</w:t>
      </w:r>
      <w:r>
        <w:t>e</w:t>
      </w:r>
      <w:r>
        <w:rPr>
          <w:spacing w:val="-1"/>
        </w:rPr>
        <w:t xml:space="preserve"> </w:t>
      </w:r>
      <w:r>
        <w:t>r</w:t>
      </w:r>
      <w:r>
        <w:rPr>
          <w:spacing w:val="-2"/>
        </w:rPr>
        <w:t>ea</w:t>
      </w:r>
      <w:r>
        <w:t>ched.</w:t>
      </w:r>
    </w:p>
    <w:p w:rsidR="008C2AD3" w:rsidRDefault="008C2AD3">
      <w:pPr>
        <w:pStyle w:val="BodyText"/>
        <w:numPr>
          <w:ilvl w:val="2"/>
          <w:numId w:val="26"/>
        </w:numPr>
        <w:tabs>
          <w:tab w:val="left" w:pos="820"/>
        </w:tabs>
        <w:kinsoku w:val="0"/>
        <w:overflowPunct w:val="0"/>
        <w:spacing w:line="293" w:lineRule="exact"/>
        <w:ind w:left="820"/>
      </w:pPr>
      <w:r>
        <w:t>I</w:t>
      </w:r>
      <w:r>
        <w:rPr>
          <w:spacing w:val="1"/>
        </w:rPr>
        <w:t>n</w:t>
      </w:r>
      <w:r>
        <w:t>clu</w:t>
      </w:r>
      <w:r>
        <w:rPr>
          <w:spacing w:val="-2"/>
        </w:rPr>
        <w:t>d</w:t>
      </w:r>
      <w:r>
        <w:t>e a</w:t>
      </w:r>
      <w:r>
        <w:rPr>
          <w:spacing w:val="-1"/>
        </w:rPr>
        <w:t xml:space="preserve"> </w:t>
      </w:r>
      <w:r>
        <w:t>he</w:t>
      </w:r>
      <w:r>
        <w:rPr>
          <w:spacing w:val="-2"/>
        </w:rPr>
        <w:t>a</w:t>
      </w:r>
      <w:r>
        <w:t>dl</w:t>
      </w:r>
      <w:r>
        <w:rPr>
          <w:spacing w:val="-2"/>
        </w:rPr>
        <w:t>i</w:t>
      </w:r>
      <w:r>
        <w:t>ne</w:t>
      </w:r>
      <w:r>
        <w:rPr>
          <w:spacing w:val="-2"/>
        </w:rPr>
        <w:t xml:space="preserve"> </w:t>
      </w:r>
      <w:r>
        <w:t>t</w:t>
      </w:r>
      <w:r>
        <w:rPr>
          <w:spacing w:val="1"/>
        </w:rPr>
        <w:t>h</w:t>
      </w:r>
      <w:r>
        <w:rPr>
          <w:spacing w:val="-2"/>
        </w:rPr>
        <w:t>a</w:t>
      </w:r>
      <w:r>
        <w:t>t su</w:t>
      </w:r>
      <w:r>
        <w:rPr>
          <w:spacing w:val="-4"/>
        </w:rPr>
        <w:t>m</w:t>
      </w:r>
      <w:r>
        <w:rPr>
          <w:spacing w:val="-1"/>
        </w:rPr>
        <w:t>m</w:t>
      </w:r>
      <w:r>
        <w:t>ar</w:t>
      </w:r>
      <w:r>
        <w:rPr>
          <w:spacing w:val="-2"/>
        </w:rPr>
        <w:t>i</w:t>
      </w:r>
      <w:r>
        <w:t>zes</w:t>
      </w:r>
      <w:r>
        <w:rPr>
          <w:spacing w:val="-1"/>
        </w:rPr>
        <w:t xml:space="preserve"> </w:t>
      </w:r>
      <w:r>
        <w:t>the re</w:t>
      </w:r>
      <w:r>
        <w:rPr>
          <w:spacing w:val="-3"/>
        </w:rPr>
        <w:t>l</w:t>
      </w:r>
      <w:r>
        <w:t>eas</w:t>
      </w:r>
      <w:r>
        <w:rPr>
          <w:spacing w:val="-2"/>
        </w:rPr>
        <w:t>e</w:t>
      </w:r>
      <w:r>
        <w:t>.</w:t>
      </w:r>
    </w:p>
    <w:p w:rsidR="008C2AD3" w:rsidRDefault="008C2AD3">
      <w:pPr>
        <w:pStyle w:val="BodyText"/>
        <w:numPr>
          <w:ilvl w:val="2"/>
          <w:numId w:val="26"/>
        </w:numPr>
        <w:tabs>
          <w:tab w:val="left" w:pos="820"/>
        </w:tabs>
        <w:kinsoku w:val="0"/>
        <w:overflowPunct w:val="0"/>
        <w:spacing w:line="290" w:lineRule="exact"/>
        <w:ind w:left="820"/>
      </w:pPr>
      <w:r>
        <w:t>Do</w:t>
      </w:r>
      <w:r>
        <w:rPr>
          <w:spacing w:val="1"/>
        </w:rPr>
        <w:t>u</w:t>
      </w:r>
      <w:r>
        <w:t>ble</w:t>
      </w:r>
      <w:r>
        <w:rPr>
          <w:spacing w:val="-1"/>
        </w:rPr>
        <w:t>-</w:t>
      </w:r>
      <w:r>
        <w:t>s</w:t>
      </w:r>
      <w:r>
        <w:rPr>
          <w:spacing w:val="-2"/>
        </w:rPr>
        <w:t>p</w:t>
      </w:r>
      <w:r>
        <w:t>ace</w:t>
      </w:r>
      <w:r>
        <w:rPr>
          <w:spacing w:val="-1"/>
        </w:rPr>
        <w:t xml:space="preserve"> </w:t>
      </w:r>
      <w:r>
        <w:rPr>
          <w:spacing w:val="-2"/>
        </w:rPr>
        <w:t>t</w:t>
      </w:r>
      <w:r>
        <w:t>he</w:t>
      </w:r>
      <w:r>
        <w:rPr>
          <w:spacing w:val="-3"/>
        </w:rPr>
        <w:t xml:space="preserve"> </w:t>
      </w:r>
      <w:r>
        <w:t>b</w:t>
      </w:r>
      <w:r>
        <w:rPr>
          <w:spacing w:val="-2"/>
        </w:rPr>
        <w:t>o</w:t>
      </w:r>
      <w:r>
        <w:t>dy</w:t>
      </w:r>
      <w:r>
        <w:rPr>
          <w:spacing w:val="-2"/>
        </w:rPr>
        <w:t xml:space="preserve"> </w:t>
      </w:r>
      <w:r>
        <w:t>text</w:t>
      </w:r>
      <w:r>
        <w:rPr>
          <w:spacing w:val="-4"/>
        </w:rPr>
        <w:t xml:space="preserve"> </w:t>
      </w:r>
      <w:r>
        <w:t>of</w:t>
      </w:r>
      <w:r>
        <w:rPr>
          <w:spacing w:val="-1"/>
        </w:rPr>
        <w:t xml:space="preserve"> </w:t>
      </w:r>
      <w:r>
        <w:t>t</w:t>
      </w:r>
      <w:r>
        <w:rPr>
          <w:spacing w:val="-1"/>
        </w:rPr>
        <w:t>h</w:t>
      </w:r>
      <w:r>
        <w:t>e</w:t>
      </w:r>
      <w:r>
        <w:rPr>
          <w:spacing w:val="-1"/>
        </w:rPr>
        <w:t xml:space="preserve"> </w:t>
      </w:r>
      <w:r>
        <w:t>rel</w:t>
      </w:r>
      <w:r>
        <w:rPr>
          <w:spacing w:val="-2"/>
        </w:rPr>
        <w:t>e</w:t>
      </w:r>
      <w:r>
        <w:t>ase.</w:t>
      </w:r>
    </w:p>
    <w:p w:rsidR="008C2AD3" w:rsidRDefault="008C2AD3">
      <w:pPr>
        <w:pStyle w:val="BodyText"/>
        <w:numPr>
          <w:ilvl w:val="2"/>
          <w:numId w:val="26"/>
        </w:numPr>
        <w:tabs>
          <w:tab w:val="left" w:pos="820"/>
        </w:tabs>
        <w:kinsoku w:val="0"/>
        <w:overflowPunct w:val="0"/>
        <w:spacing w:before="19" w:line="276" w:lineRule="exact"/>
        <w:ind w:left="820" w:right="129"/>
      </w:pPr>
      <w:r>
        <w:t>At</w:t>
      </w:r>
      <w:r>
        <w:rPr>
          <w:spacing w:val="6"/>
        </w:rPr>
        <w:t xml:space="preserve"> </w:t>
      </w:r>
      <w:r>
        <w:t>t</w:t>
      </w:r>
      <w:r>
        <w:rPr>
          <w:spacing w:val="-1"/>
        </w:rPr>
        <w:t>h</w:t>
      </w:r>
      <w:r>
        <w:t>e</w:t>
      </w:r>
      <w:r>
        <w:rPr>
          <w:spacing w:val="5"/>
        </w:rPr>
        <w:t xml:space="preserve"> </w:t>
      </w:r>
      <w:r>
        <w:t>end</w:t>
      </w:r>
      <w:r>
        <w:rPr>
          <w:spacing w:val="6"/>
        </w:rPr>
        <w:t xml:space="preserve"> </w:t>
      </w:r>
      <w:r>
        <w:t>of</w:t>
      </w:r>
      <w:r>
        <w:rPr>
          <w:spacing w:val="5"/>
        </w:rPr>
        <w:t xml:space="preserve"> </w:t>
      </w:r>
      <w:r>
        <w:t>t</w:t>
      </w:r>
      <w:r>
        <w:rPr>
          <w:spacing w:val="-1"/>
        </w:rPr>
        <w:t>h</w:t>
      </w:r>
      <w:r>
        <w:t>e</w:t>
      </w:r>
      <w:r>
        <w:rPr>
          <w:spacing w:val="8"/>
        </w:rPr>
        <w:t xml:space="preserve"> </w:t>
      </w:r>
      <w:r>
        <w:t>rel</w:t>
      </w:r>
      <w:r>
        <w:rPr>
          <w:spacing w:val="-2"/>
        </w:rPr>
        <w:t>e</w:t>
      </w:r>
      <w:r>
        <w:t>ase</w:t>
      </w:r>
      <w:r>
        <w:rPr>
          <w:spacing w:val="5"/>
        </w:rPr>
        <w:t xml:space="preserve"> </w:t>
      </w:r>
      <w:r>
        <w:t>t</w:t>
      </w:r>
      <w:r>
        <w:rPr>
          <w:spacing w:val="-2"/>
        </w:rPr>
        <w:t>y</w:t>
      </w:r>
      <w:r>
        <w:t>pe</w:t>
      </w:r>
      <w:r>
        <w:rPr>
          <w:spacing w:val="8"/>
        </w:rPr>
        <w:t xml:space="preserve"> </w:t>
      </w:r>
      <w:r>
        <w:rPr>
          <w:spacing w:val="-2"/>
        </w:rPr>
        <w:t>t</w:t>
      </w:r>
      <w:r>
        <w:t>he</w:t>
      </w:r>
      <w:r>
        <w:rPr>
          <w:spacing w:val="8"/>
        </w:rPr>
        <w:t xml:space="preserve"> </w:t>
      </w:r>
      <w:r>
        <w:t>sy</w:t>
      </w:r>
      <w:r>
        <w:rPr>
          <w:spacing w:val="-4"/>
        </w:rPr>
        <w:t>m</w:t>
      </w:r>
      <w:r>
        <w:t>bols</w:t>
      </w:r>
      <w:r>
        <w:rPr>
          <w:spacing w:val="6"/>
        </w:rPr>
        <w:t xml:space="preserve"> </w:t>
      </w:r>
      <w:r>
        <w:t>"</w:t>
      </w:r>
      <w:r>
        <w:rPr>
          <w:spacing w:val="-2"/>
        </w:rPr>
        <w:t>#</w:t>
      </w:r>
      <w:r>
        <w:t>##."</w:t>
      </w:r>
      <w:r>
        <w:rPr>
          <w:spacing w:val="5"/>
        </w:rPr>
        <w:t xml:space="preserve"> </w:t>
      </w:r>
      <w:r>
        <w:t>If</w:t>
      </w:r>
      <w:r>
        <w:rPr>
          <w:spacing w:val="5"/>
        </w:rPr>
        <w:t xml:space="preserve"> </w:t>
      </w:r>
      <w:r>
        <w:t>t</w:t>
      </w:r>
      <w:r>
        <w:rPr>
          <w:spacing w:val="1"/>
        </w:rPr>
        <w:t>h</w:t>
      </w:r>
      <w:r>
        <w:t>e</w:t>
      </w:r>
      <w:r>
        <w:rPr>
          <w:spacing w:val="6"/>
        </w:rPr>
        <w:t xml:space="preserve"> </w:t>
      </w:r>
      <w:r>
        <w:t>release</w:t>
      </w:r>
      <w:r>
        <w:rPr>
          <w:spacing w:val="5"/>
        </w:rPr>
        <w:t xml:space="preserve"> </w:t>
      </w:r>
      <w:r>
        <w:t>runs</w:t>
      </w:r>
      <w:r>
        <w:rPr>
          <w:spacing w:val="5"/>
        </w:rPr>
        <w:t xml:space="preserve"> </w:t>
      </w:r>
      <w:r>
        <w:rPr>
          <w:spacing w:val="-1"/>
        </w:rPr>
        <w:t>m</w:t>
      </w:r>
      <w:r>
        <w:t>ore</w:t>
      </w:r>
      <w:r>
        <w:rPr>
          <w:spacing w:val="6"/>
        </w:rPr>
        <w:t xml:space="preserve"> </w:t>
      </w:r>
      <w:r>
        <w:rPr>
          <w:spacing w:val="-2"/>
        </w:rPr>
        <w:t>t</w:t>
      </w:r>
      <w:r>
        <w:t>han</w:t>
      </w:r>
      <w:r>
        <w:rPr>
          <w:spacing w:val="6"/>
        </w:rPr>
        <w:t xml:space="preserve"> </w:t>
      </w:r>
      <w:r>
        <w:rPr>
          <w:spacing w:val="-2"/>
        </w:rPr>
        <w:t>on</w:t>
      </w:r>
      <w:r>
        <w:t>e</w:t>
      </w:r>
      <w:r>
        <w:rPr>
          <w:spacing w:val="8"/>
        </w:rPr>
        <w:t xml:space="preserve"> </w:t>
      </w:r>
      <w:r>
        <w:rPr>
          <w:spacing w:val="-2"/>
        </w:rPr>
        <w:t>p</w:t>
      </w:r>
      <w:r>
        <w:t>ag</w:t>
      </w:r>
      <w:r>
        <w:rPr>
          <w:spacing w:val="-2"/>
        </w:rPr>
        <w:t>e</w:t>
      </w:r>
      <w:r>
        <w:t>,</w:t>
      </w:r>
      <w:r>
        <w:rPr>
          <w:spacing w:val="7"/>
        </w:rPr>
        <w:t xml:space="preserve"> </w:t>
      </w:r>
      <w:r>
        <w:t>ty</w:t>
      </w:r>
      <w:r>
        <w:rPr>
          <w:spacing w:val="-1"/>
        </w:rPr>
        <w:t>p</w:t>
      </w:r>
      <w:r>
        <w:t>e</w:t>
      </w:r>
      <w:r>
        <w:rPr>
          <w:spacing w:val="8"/>
        </w:rPr>
        <w:t xml:space="preserve"> </w:t>
      </w:r>
      <w:r>
        <w:rPr>
          <w:spacing w:val="-2"/>
        </w:rPr>
        <w:t>t</w:t>
      </w:r>
      <w:r>
        <w:t>he word</w:t>
      </w:r>
      <w:r>
        <w:rPr>
          <w:spacing w:val="-1"/>
        </w:rPr>
        <w:t xml:space="preserve"> </w:t>
      </w:r>
      <w:r>
        <w:t>"More" at</w:t>
      </w:r>
      <w:r>
        <w:rPr>
          <w:spacing w:val="-3"/>
        </w:rPr>
        <w:t xml:space="preserve"> </w:t>
      </w:r>
      <w:r>
        <w:t>t</w:t>
      </w:r>
      <w:r>
        <w:rPr>
          <w:spacing w:val="1"/>
        </w:rPr>
        <w:t>h</w:t>
      </w:r>
      <w:r>
        <w:t>e</w:t>
      </w:r>
      <w:r>
        <w:rPr>
          <w:spacing w:val="-2"/>
        </w:rPr>
        <w:t xml:space="preserve"> </w:t>
      </w:r>
      <w:r>
        <w:rPr>
          <w:spacing w:val="1"/>
        </w:rPr>
        <w:t>b</w:t>
      </w:r>
      <w:r>
        <w:rPr>
          <w:spacing w:val="-2"/>
        </w:rPr>
        <w:t>o</w:t>
      </w:r>
      <w:r>
        <w:t>ttom</w:t>
      </w:r>
      <w:r>
        <w:rPr>
          <w:spacing w:val="-2"/>
        </w:rPr>
        <w:t xml:space="preserve"> </w:t>
      </w:r>
      <w:r>
        <w:rPr>
          <w:spacing w:val="-1"/>
        </w:rPr>
        <w:t>o</w:t>
      </w:r>
      <w:r>
        <w:t>f ea</w:t>
      </w:r>
      <w:r>
        <w:rPr>
          <w:spacing w:val="-3"/>
        </w:rPr>
        <w:t>c</w:t>
      </w:r>
      <w:r>
        <w:t>h</w:t>
      </w:r>
      <w:r>
        <w:rPr>
          <w:spacing w:val="-1"/>
        </w:rPr>
        <w:t xml:space="preserve"> p</w:t>
      </w:r>
      <w:r>
        <w:t>age</w:t>
      </w:r>
      <w:r>
        <w:rPr>
          <w:spacing w:val="-2"/>
        </w:rPr>
        <w:t xml:space="preserve"> </w:t>
      </w:r>
      <w:r>
        <w:t>t</w:t>
      </w:r>
      <w:r>
        <w:rPr>
          <w:spacing w:val="1"/>
        </w:rPr>
        <w:t>h</w:t>
      </w:r>
      <w:r>
        <w:rPr>
          <w:spacing w:val="-2"/>
        </w:rPr>
        <w:t>a</w:t>
      </w:r>
      <w:r>
        <w:t>t</w:t>
      </w:r>
      <w:r>
        <w:rPr>
          <w:spacing w:val="-1"/>
        </w:rPr>
        <w:t xml:space="preserve"> </w:t>
      </w:r>
      <w:r>
        <w:t>c</w:t>
      </w:r>
      <w:r>
        <w:rPr>
          <w:spacing w:val="-2"/>
        </w:rPr>
        <w:t>o</w:t>
      </w:r>
      <w:r>
        <w:t>n</w:t>
      </w:r>
      <w:r>
        <w:rPr>
          <w:spacing w:val="5"/>
        </w:rPr>
        <w:t>t</w:t>
      </w:r>
      <w:r>
        <w:t>in</w:t>
      </w:r>
      <w:r>
        <w:rPr>
          <w:spacing w:val="-1"/>
        </w:rPr>
        <w:t>u</w:t>
      </w:r>
      <w:r>
        <w:t>es.</w:t>
      </w:r>
    </w:p>
    <w:p w:rsidR="008C2AD3" w:rsidRDefault="008C2AD3">
      <w:pPr>
        <w:kinsoku w:val="0"/>
        <w:overflowPunct w:val="0"/>
        <w:spacing w:before="10" w:line="260" w:lineRule="exact"/>
        <w:rPr>
          <w:sz w:val="26"/>
          <w:szCs w:val="26"/>
        </w:rPr>
      </w:pPr>
    </w:p>
    <w:p w:rsidR="008C2AD3" w:rsidRDefault="008C2AD3">
      <w:pPr>
        <w:pStyle w:val="BodyText"/>
        <w:kinsoku w:val="0"/>
        <w:overflowPunct w:val="0"/>
        <w:ind w:right="129"/>
        <w:jc w:val="both"/>
      </w:pPr>
      <w:r>
        <w:t>The</w:t>
      </w:r>
      <w:r>
        <w:rPr>
          <w:spacing w:val="7"/>
        </w:rPr>
        <w:t xml:space="preserve"> </w:t>
      </w:r>
      <w:r>
        <w:t>work</w:t>
      </w:r>
      <w:r>
        <w:rPr>
          <w:spacing w:val="7"/>
        </w:rPr>
        <w:t xml:space="preserve"> </w:t>
      </w:r>
      <w:r>
        <w:t>does</w:t>
      </w:r>
      <w:r>
        <w:rPr>
          <w:spacing w:val="5"/>
        </w:rPr>
        <w:t xml:space="preserve"> </w:t>
      </w:r>
      <w:r>
        <w:t>not</w:t>
      </w:r>
      <w:r>
        <w:rPr>
          <w:spacing w:val="6"/>
        </w:rPr>
        <w:t xml:space="preserve"> </w:t>
      </w:r>
      <w:r>
        <w:rPr>
          <w:spacing w:val="-2"/>
        </w:rPr>
        <w:t>e</w:t>
      </w:r>
      <w:r>
        <w:t>nd</w:t>
      </w:r>
      <w:r>
        <w:rPr>
          <w:spacing w:val="5"/>
        </w:rPr>
        <w:t xml:space="preserve"> </w:t>
      </w:r>
      <w:r>
        <w:t>aft</w:t>
      </w:r>
      <w:r>
        <w:rPr>
          <w:spacing w:val="-2"/>
        </w:rPr>
        <w:t>e</w:t>
      </w:r>
      <w:r>
        <w:t>r</w:t>
      </w:r>
      <w:r>
        <w:rPr>
          <w:spacing w:val="6"/>
        </w:rPr>
        <w:t xml:space="preserve"> </w:t>
      </w:r>
      <w:r>
        <w:t>t</w:t>
      </w:r>
      <w:r>
        <w:rPr>
          <w:spacing w:val="1"/>
        </w:rPr>
        <w:t>h</w:t>
      </w:r>
      <w:r>
        <w:t>e</w:t>
      </w:r>
      <w:r>
        <w:rPr>
          <w:spacing w:val="7"/>
        </w:rPr>
        <w:t xml:space="preserve"> </w:t>
      </w:r>
      <w:r>
        <w:t>news</w:t>
      </w:r>
      <w:r>
        <w:rPr>
          <w:spacing w:val="6"/>
        </w:rPr>
        <w:t xml:space="preserve"> </w:t>
      </w:r>
      <w:r>
        <w:t>relea</w:t>
      </w:r>
      <w:r>
        <w:rPr>
          <w:spacing w:val="-3"/>
        </w:rPr>
        <w:t>s</w:t>
      </w:r>
      <w:r>
        <w:t>e</w:t>
      </w:r>
      <w:r>
        <w:rPr>
          <w:spacing w:val="8"/>
        </w:rPr>
        <w:t xml:space="preserve"> </w:t>
      </w:r>
      <w:r>
        <w:t>has</w:t>
      </w:r>
      <w:r>
        <w:rPr>
          <w:spacing w:val="4"/>
        </w:rPr>
        <w:t xml:space="preserve"> </w:t>
      </w:r>
      <w:r>
        <w:t>be</w:t>
      </w:r>
      <w:r>
        <w:rPr>
          <w:spacing w:val="-2"/>
        </w:rPr>
        <w:t>e</w:t>
      </w:r>
      <w:r>
        <w:t>n</w:t>
      </w:r>
      <w:r>
        <w:rPr>
          <w:spacing w:val="8"/>
        </w:rPr>
        <w:t xml:space="preserve"> </w:t>
      </w:r>
      <w:r>
        <w:rPr>
          <w:spacing w:val="-1"/>
        </w:rPr>
        <w:t>m</w:t>
      </w:r>
      <w:r>
        <w:t>ai</w:t>
      </w:r>
      <w:r>
        <w:rPr>
          <w:spacing w:val="-2"/>
        </w:rPr>
        <w:t>l</w:t>
      </w:r>
      <w:r>
        <w:t>ed.</w:t>
      </w:r>
      <w:r>
        <w:rPr>
          <w:spacing w:val="14"/>
        </w:rPr>
        <w:t xml:space="preserve"> </w:t>
      </w:r>
      <w:r>
        <w:t>It</w:t>
      </w:r>
      <w:r>
        <w:rPr>
          <w:spacing w:val="8"/>
        </w:rPr>
        <w:t xml:space="preserve"> </w:t>
      </w:r>
      <w:r>
        <w:t>is</w:t>
      </w:r>
      <w:r>
        <w:rPr>
          <w:spacing w:val="6"/>
        </w:rPr>
        <w:t xml:space="preserve"> </w:t>
      </w:r>
      <w:r>
        <w:t>a</w:t>
      </w:r>
      <w:r>
        <w:rPr>
          <w:spacing w:val="7"/>
        </w:rPr>
        <w:t xml:space="preserve"> </w:t>
      </w:r>
      <w:r>
        <w:t>g</w:t>
      </w:r>
      <w:r>
        <w:rPr>
          <w:spacing w:val="-2"/>
        </w:rPr>
        <w:t>o</w:t>
      </w:r>
      <w:r>
        <w:t>od</w:t>
      </w:r>
      <w:r>
        <w:rPr>
          <w:spacing w:val="8"/>
        </w:rPr>
        <w:t xml:space="preserve"> </w:t>
      </w:r>
      <w:r>
        <w:t>i</w:t>
      </w:r>
      <w:r>
        <w:rPr>
          <w:spacing w:val="-2"/>
        </w:rPr>
        <w:t>d</w:t>
      </w:r>
      <w:r>
        <w:t>ea</w:t>
      </w:r>
      <w:r>
        <w:rPr>
          <w:spacing w:val="5"/>
        </w:rPr>
        <w:t xml:space="preserve"> </w:t>
      </w:r>
      <w:r>
        <w:t>to</w:t>
      </w:r>
      <w:r>
        <w:rPr>
          <w:spacing w:val="7"/>
        </w:rPr>
        <w:t xml:space="preserve"> </w:t>
      </w:r>
      <w:r>
        <w:t>at</w:t>
      </w:r>
      <w:r>
        <w:rPr>
          <w:spacing w:val="-2"/>
        </w:rPr>
        <w:t>t</w:t>
      </w:r>
      <w:r>
        <w:t>ach</w:t>
      </w:r>
      <w:r>
        <w:rPr>
          <w:spacing w:val="8"/>
        </w:rPr>
        <w:t xml:space="preserve"> </w:t>
      </w:r>
      <w:r>
        <w:t>t</w:t>
      </w:r>
      <w:r>
        <w:rPr>
          <w:spacing w:val="-1"/>
        </w:rPr>
        <w:t>h</w:t>
      </w:r>
      <w:r>
        <w:t>e</w:t>
      </w:r>
      <w:r>
        <w:rPr>
          <w:spacing w:val="8"/>
        </w:rPr>
        <w:t xml:space="preserve"> </w:t>
      </w:r>
      <w:r>
        <w:t>distr</w:t>
      </w:r>
      <w:r>
        <w:rPr>
          <w:spacing w:val="-2"/>
        </w:rPr>
        <w:t>i</w:t>
      </w:r>
      <w:r>
        <w:t>but</w:t>
      </w:r>
      <w:r>
        <w:rPr>
          <w:spacing w:val="-3"/>
        </w:rPr>
        <w:t>i</w:t>
      </w:r>
      <w:r>
        <w:rPr>
          <w:spacing w:val="-2"/>
        </w:rPr>
        <w:t>o</w:t>
      </w:r>
      <w:r>
        <w:t>n l</w:t>
      </w:r>
      <w:r>
        <w:rPr>
          <w:spacing w:val="-2"/>
        </w:rPr>
        <w:t>i</w:t>
      </w:r>
      <w:r>
        <w:t>st</w:t>
      </w:r>
      <w:r>
        <w:rPr>
          <w:spacing w:val="4"/>
        </w:rPr>
        <w:t xml:space="preserve"> </w:t>
      </w:r>
      <w:r>
        <w:t>to</w:t>
      </w:r>
      <w:r>
        <w:rPr>
          <w:spacing w:val="6"/>
        </w:rPr>
        <w:t xml:space="preserve"> </w:t>
      </w:r>
      <w:r>
        <w:rPr>
          <w:spacing w:val="-2"/>
        </w:rPr>
        <w:t>e</w:t>
      </w:r>
      <w:r>
        <w:t>ach</w:t>
      </w:r>
      <w:r>
        <w:rPr>
          <w:spacing w:val="5"/>
        </w:rPr>
        <w:t xml:space="preserve"> </w:t>
      </w:r>
      <w:r>
        <w:t>re</w:t>
      </w:r>
      <w:r>
        <w:rPr>
          <w:spacing w:val="-3"/>
        </w:rPr>
        <w:t>l</w:t>
      </w:r>
      <w:r>
        <w:t>ease</w:t>
      </w:r>
      <w:r>
        <w:rPr>
          <w:spacing w:val="3"/>
        </w:rPr>
        <w:t xml:space="preserve"> </w:t>
      </w:r>
      <w:r>
        <w:t>a</w:t>
      </w:r>
      <w:r>
        <w:rPr>
          <w:spacing w:val="-2"/>
        </w:rPr>
        <w:t>n</w:t>
      </w:r>
      <w:r>
        <w:t>d</w:t>
      </w:r>
      <w:r>
        <w:rPr>
          <w:spacing w:val="5"/>
        </w:rPr>
        <w:t xml:space="preserve"> </w:t>
      </w:r>
      <w:r>
        <w:t>file</w:t>
      </w:r>
      <w:r>
        <w:rPr>
          <w:spacing w:val="3"/>
        </w:rPr>
        <w:t xml:space="preserve"> </w:t>
      </w:r>
      <w:r>
        <w:t>it.</w:t>
      </w:r>
      <w:r>
        <w:rPr>
          <w:spacing w:val="9"/>
        </w:rPr>
        <w:t xml:space="preserve"> </w:t>
      </w:r>
      <w:r>
        <w:t>Org</w:t>
      </w:r>
      <w:r>
        <w:rPr>
          <w:spacing w:val="-2"/>
        </w:rPr>
        <w:t>a</w:t>
      </w:r>
      <w:r>
        <w:t>niz</w:t>
      </w:r>
      <w:r>
        <w:rPr>
          <w:spacing w:val="-2"/>
        </w:rPr>
        <w:t>i</w:t>
      </w:r>
      <w:r>
        <w:t>ng</w:t>
      </w:r>
      <w:r>
        <w:rPr>
          <w:spacing w:val="5"/>
        </w:rPr>
        <w:t xml:space="preserve"> </w:t>
      </w:r>
      <w:r>
        <w:rPr>
          <w:spacing w:val="-3"/>
        </w:rPr>
        <w:t>y</w:t>
      </w:r>
      <w:r>
        <w:t>our</w:t>
      </w:r>
      <w:r>
        <w:rPr>
          <w:spacing w:val="4"/>
        </w:rPr>
        <w:t xml:space="preserve"> </w:t>
      </w:r>
      <w:r>
        <w:t>rel</w:t>
      </w:r>
      <w:r>
        <w:rPr>
          <w:spacing w:val="-2"/>
        </w:rPr>
        <w:t>e</w:t>
      </w:r>
      <w:r>
        <w:t>as</w:t>
      </w:r>
      <w:r>
        <w:rPr>
          <w:spacing w:val="-2"/>
        </w:rPr>
        <w:t>e</w:t>
      </w:r>
      <w:r>
        <w:t>s</w:t>
      </w:r>
      <w:r>
        <w:rPr>
          <w:spacing w:val="5"/>
        </w:rPr>
        <w:t xml:space="preserve"> </w:t>
      </w:r>
      <w:r>
        <w:rPr>
          <w:spacing w:val="-1"/>
        </w:rPr>
        <w:t>m</w:t>
      </w:r>
      <w:r>
        <w:t>akes</w:t>
      </w:r>
      <w:r>
        <w:rPr>
          <w:spacing w:val="5"/>
        </w:rPr>
        <w:t xml:space="preserve"> </w:t>
      </w:r>
      <w:r>
        <w:t>it</w:t>
      </w:r>
      <w:r>
        <w:rPr>
          <w:spacing w:val="2"/>
        </w:rPr>
        <w:t xml:space="preserve"> </w:t>
      </w:r>
      <w:r>
        <w:t>easier</w:t>
      </w:r>
      <w:r>
        <w:rPr>
          <w:spacing w:val="3"/>
        </w:rPr>
        <w:t xml:space="preserve"> </w:t>
      </w:r>
      <w:r>
        <w:rPr>
          <w:spacing w:val="-2"/>
        </w:rPr>
        <w:t>t</w:t>
      </w:r>
      <w:r>
        <w:t>o</w:t>
      </w:r>
      <w:r>
        <w:rPr>
          <w:spacing w:val="5"/>
        </w:rPr>
        <w:t xml:space="preserve"> </w:t>
      </w:r>
      <w:r>
        <w:t>assist</w:t>
      </w:r>
      <w:r>
        <w:rPr>
          <w:spacing w:val="2"/>
        </w:rPr>
        <w:t xml:space="preserve"> </w:t>
      </w:r>
      <w:r>
        <w:rPr>
          <w:spacing w:val="-2"/>
        </w:rPr>
        <w:t>t</w:t>
      </w:r>
      <w:r>
        <w:t>he</w:t>
      </w:r>
      <w:r>
        <w:rPr>
          <w:spacing w:val="5"/>
        </w:rPr>
        <w:t xml:space="preserve"> </w:t>
      </w:r>
      <w:r>
        <w:rPr>
          <w:spacing w:val="-1"/>
        </w:rPr>
        <w:t>m</w:t>
      </w:r>
      <w:r>
        <w:rPr>
          <w:spacing w:val="-2"/>
        </w:rPr>
        <w:t>e</w:t>
      </w:r>
      <w:r>
        <w:t>dia</w:t>
      </w:r>
      <w:r>
        <w:rPr>
          <w:spacing w:val="5"/>
        </w:rPr>
        <w:t xml:space="preserve"> </w:t>
      </w:r>
      <w:r>
        <w:t>w</w:t>
      </w:r>
      <w:r>
        <w:rPr>
          <w:spacing w:val="-2"/>
        </w:rPr>
        <w:t>h</w:t>
      </w:r>
      <w:r>
        <w:t>en</w:t>
      </w:r>
      <w:r>
        <w:rPr>
          <w:spacing w:val="5"/>
        </w:rPr>
        <w:t xml:space="preserve"> </w:t>
      </w:r>
      <w:r>
        <w:rPr>
          <w:spacing w:val="-2"/>
        </w:rPr>
        <w:t>t</w:t>
      </w:r>
      <w:r>
        <w:t>hey</w:t>
      </w:r>
      <w:r>
        <w:rPr>
          <w:spacing w:val="4"/>
        </w:rPr>
        <w:t xml:space="preserve"> </w:t>
      </w:r>
      <w:r>
        <w:rPr>
          <w:spacing w:val="-3"/>
        </w:rPr>
        <w:t>c</w:t>
      </w:r>
      <w:r>
        <w:t>al</w:t>
      </w:r>
      <w:r>
        <w:rPr>
          <w:spacing w:val="-2"/>
        </w:rPr>
        <w:t>l</w:t>
      </w:r>
      <w:r>
        <w:t>. The fi</w:t>
      </w:r>
      <w:r>
        <w:rPr>
          <w:spacing w:val="-2"/>
        </w:rPr>
        <w:t>l</w:t>
      </w:r>
      <w:r>
        <w:t>e</w:t>
      </w:r>
      <w:r>
        <w:rPr>
          <w:spacing w:val="-2"/>
        </w:rPr>
        <w:t xml:space="preserve"> </w:t>
      </w:r>
      <w:r>
        <w:t>also</w:t>
      </w:r>
      <w:r>
        <w:rPr>
          <w:spacing w:val="-1"/>
        </w:rPr>
        <w:t xml:space="preserve"> </w:t>
      </w:r>
      <w:r>
        <w:t>c</w:t>
      </w:r>
      <w:r>
        <w:rPr>
          <w:spacing w:val="-2"/>
        </w:rPr>
        <w:t>a</w:t>
      </w:r>
      <w:r>
        <w:t xml:space="preserve">n </w:t>
      </w:r>
      <w:r>
        <w:rPr>
          <w:spacing w:val="-1"/>
        </w:rPr>
        <w:t>b</w:t>
      </w:r>
      <w:r>
        <w:t>e re</w:t>
      </w:r>
      <w:r>
        <w:rPr>
          <w:spacing w:val="-2"/>
        </w:rPr>
        <w:t>f</w:t>
      </w:r>
      <w:r>
        <w:t>er</w:t>
      </w:r>
      <w:r>
        <w:rPr>
          <w:spacing w:val="1"/>
        </w:rPr>
        <w:t>r</w:t>
      </w:r>
      <w:r>
        <w:t>ed</w:t>
      </w:r>
      <w:r>
        <w:rPr>
          <w:spacing w:val="-3"/>
        </w:rPr>
        <w:t xml:space="preserve"> </w:t>
      </w:r>
      <w:r>
        <w:t>to w</w:t>
      </w:r>
      <w:r>
        <w:rPr>
          <w:spacing w:val="-2"/>
        </w:rPr>
        <w:t>h</w:t>
      </w:r>
      <w:r>
        <w:t>en</w:t>
      </w:r>
      <w:r>
        <w:rPr>
          <w:spacing w:val="-3"/>
        </w:rPr>
        <w:t xml:space="preserve"> </w:t>
      </w:r>
      <w:r>
        <w:t>prepar</w:t>
      </w:r>
      <w:r>
        <w:rPr>
          <w:spacing w:val="-2"/>
        </w:rPr>
        <w:t>in</w:t>
      </w:r>
      <w:r>
        <w:t>g t</w:t>
      </w:r>
      <w:r>
        <w:rPr>
          <w:spacing w:val="-2"/>
        </w:rPr>
        <w:t>h</w:t>
      </w:r>
      <w:r>
        <w:t>e y</w:t>
      </w:r>
      <w:r>
        <w:rPr>
          <w:spacing w:val="-1"/>
        </w:rPr>
        <w:t>e</w:t>
      </w:r>
      <w:r>
        <w:t>ar</w:t>
      </w:r>
      <w:r>
        <w:rPr>
          <w:spacing w:val="-1"/>
        </w:rPr>
        <w:t>-</w:t>
      </w:r>
      <w:r>
        <w:t>end</w:t>
      </w:r>
      <w:r>
        <w:rPr>
          <w:spacing w:val="-1"/>
        </w:rPr>
        <w:t xml:space="preserve"> p</w:t>
      </w:r>
      <w:r>
        <w:t>ubl</w:t>
      </w:r>
      <w:r>
        <w:rPr>
          <w:spacing w:val="-2"/>
        </w:rPr>
        <w:t>i</w:t>
      </w:r>
      <w:r>
        <w:t>c</w:t>
      </w:r>
      <w:r>
        <w:rPr>
          <w:spacing w:val="-1"/>
        </w:rPr>
        <w:t xml:space="preserve"> </w:t>
      </w:r>
      <w:r>
        <w:t>relat</w:t>
      </w:r>
      <w:r>
        <w:rPr>
          <w:spacing w:val="-3"/>
        </w:rPr>
        <w:t>i</w:t>
      </w:r>
      <w:r>
        <w:t>ons</w:t>
      </w:r>
      <w:r>
        <w:rPr>
          <w:spacing w:val="-2"/>
        </w:rPr>
        <w:t xml:space="preserve"> </w:t>
      </w:r>
      <w:r>
        <w:t>r</w:t>
      </w:r>
      <w:r>
        <w:rPr>
          <w:spacing w:val="-2"/>
        </w:rPr>
        <w:t>e</w:t>
      </w:r>
      <w:r>
        <w:t>port.</w:t>
      </w:r>
    </w:p>
    <w:p w:rsidR="008C2AD3" w:rsidRDefault="008C2AD3">
      <w:pPr>
        <w:kinsoku w:val="0"/>
        <w:overflowPunct w:val="0"/>
        <w:spacing w:before="14" w:line="260" w:lineRule="exact"/>
        <w:rPr>
          <w:sz w:val="26"/>
          <w:szCs w:val="26"/>
        </w:rPr>
      </w:pPr>
    </w:p>
    <w:p w:rsidR="008C2AD3" w:rsidRDefault="008C2AD3">
      <w:pPr>
        <w:pStyle w:val="Heading2"/>
        <w:kinsoku w:val="0"/>
        <w:overflowPunct w:val="0"/>
        <w:ind w:right="4613"/>
        <w:jc w:val="both"/>
        <w:rPr>
          <w:b w:val="0"/>
          <w:bCs w:val="0"/>
        </w:rPr>
      </w:pPr>
      <w:r>
        <w:t>C</w:t>
      </w:r>
      <w:r>
        <w:rPr>
          <w:spacing w:val="-1"/>
        </w:rPr>
        <w:t>h</w:t>
      </w:r>
      <w:r>
        <w:t>ap</w:t>
      </w:r>
      <w:r>
        <w:rPr>
          <w:spacing w:val="-1"/>
        </w:rPr>
        <w:t>t</w:t>
      </w:r>
      <w:r>
        <w:t>er</w:t>
      </w:r>
      <w:r>
        <w:rPr>
          <w:spacing w:val="-8"/>
        </w:rPr>
        <w:t xml:space="preserve"> </w:t>
      </w:r>
      <w:r>
        <w:t>News</w:t>
      </w:r>
      <w:r>
        <w:rPr>
          <w:spacing w:val="-2"/>
        </w:rPr>
        <w:t>l</w:t>
      </w:r>
      <w:r>
        <w:t>et</w:t>
      </w:r>
      <w:r>
        <w:rPr>
          <w:spacing w:val="-2"/>
        </w:rPr>
        <w:t>t</w:t>
      </w:r>
      <w:r>
        <w:t>er</w:t>
      </w:r>
      <w:r>
        <w:rPr>
          <w:spacing w:val="2"/>
        </w:rPr>
        <w:t>s</w:t>
      </w:r>
      <w:r>
        <w:rPr>
          <w:spacing w:val="-1"/>
        </w:rPr>
        <w:t>--</w:t>
      </w:r>
      <w:r>
        <w:t>Ke</w:t>
      </w:r>
      <w:r>
        <w:rPr>
          <w:spacing w:val="-1"/>
        </w:rPr>
        <w:t>e</w:t>
      </w:r>
      <w:r>
        <w:t>ping</w:t>
      </w:r>
      <w:r>
        <w:rPr>
          <w:spacing w:val="-7"/>
        </w:rPr>
        <w:t xml:space="preserve"> </w:t>
      </w:r>
      <w:r>
        <w:t>the</w:t>
      </w:r>
      <w:r>
        <w:rPr>
          <w:spacing w:val="-7"/>
        </w:rPr>
        <w:t xml:space="preserve"> </w:t>
      </w:r>
      <w:r>
        <w:t>Inside</w:t>
      </w:r>
      <w:r>
        <w:rPr>
          <w:spacing w:val="-3"/>
        </w:rPr>
        <w:t>r</w:t>
      </w:r>
      <w:r>
        <w:t>s</w:t>
      </w:r>
      <w:r>
        <w:rPr>
          <w:spacing w:val="-8"/>
        </w:rPr>
        <w:t xml:space="preserve"> </w:t>
      </w:r>
      <w:r>
        <w:t>In</w:t>
      </w:r>
      <w:r>
        <w:rPr>
          <w:spacing w:val="-1"/>
        </w:rPr>
        <w:t>f</w:t>
      </w:r>
      <w:r>
        <w:t>orm</w:t>
      </w:r>
      <w:r>
        <w:rPr>
          <w:spacing w:val="-2"/>
        </w:rPr>
        <w:t>e</w:t>
      </w:r>
      <w:r>
        <w:t>d</w:t>
      </w:r>
    </w:p>
    <w:p w:rsidR="008C2AD3" w:rsidRDefault="008C2AD3">
      <w:pPr>
        <w:kinsoku w:val="0"/>
        <w:overflowPunct w:val="0"/>
        <w:spacing w:before="3" w:line="280" w:lineRule="exact"/>
        <w:rPr>
          <w:sz w:val="28"/>
          <w:szCs w:val="28"/>
        </w:rPr>
      </w:pPr>
    </w:p>
    <w:p w:rsidR="008C2AD3" w:rsidRDefault="008C2AD3">
      <w:pPr>
        <w:pStyle w:val="BodyText"/>
        <w:kinsoku w:val="0"/>
        <w:overflowPunct w:val="0"/>
        <w:spacing w:line="274" w:lineRule="exact"/>
        <w:ind w:right="129"/>
        <w:jc w:val="both"/>
      </w:pPr>
      <w:r>
        <w:t>Ano</w:t>
      </w:r>
      <w:r>
        <w:rPr>
          <w:spacing w:val="-2"/>
        </w:rPr>
        <w:t>t</w:t>
      </w:r>
      <w:r>
        <w:t>her</w:t>
      </w:r>
      <w:r>
        <w:rPr>
          <w:spacing w:val="24"/>
        </w:rPr>
        <w:t xml:space="preserve"> </w:t>
      </w:r>
      <w:r>
        <w:t>i</w:t>
      </w:r>
      <w:r>
        <w:rPr>
          <w:spacing w:val="-2"/>
        </w:rPr>
        <w:t>m</w:t>
      </w:r>
      <w:r>
        <w:t>porta</w:t>
      </w:r>
      <w:r>
        <w:rPr>
          <w:spacing w:val="1"/>
        </w:rPr>
        <w:t>n</w:t>
      </w:r>
      <w:r>
        <w:t>t</w:t>
      </w:r>
      <w:r>
        <w:rPr>
          <w:spacing w:val="27"/>
        </w:rPr>
        <w:t xml:space="preserve"> </w:t>
      </w:r>
      <w:r>
        <w:rPr>
          <w:spacing w:val="-2"/>
        </w:rPr>
        <w:t>p</w:t>
      </w:r>
      <w:r>
        <w:t>ubl</w:t>
      </w:r>
      <w:r>
        <w:rPr>
          <w:spacing w:val="-2"/>
        </w:rPr>
        <w:t>i</w:t>
      </w:r>
      <w:r>
        <w:t>c</w:t>
      </w:r>
      <w:r>
        <w:rPr>
          <w:spacing w:val="26"/>
        </w:rPr>
        <w:t xml:space="preserve"> </w:t>
      </w:r>
      <w:r>
        <w:t>relations</w:t>
      </w:r>
      <w:r>
        <w:rPr>
          <w:spacing w:val="25"/>
        </w:rPr>
        <w:t xml:space="preserve"> </w:t>
      </w:r>
      <w:r>
        <w:t>t</w:t>
      </w:r>
      <w:r>
        <w:rPr>
          <w:spacing w:val="1"/>
        </w:rPr>
        <w:t>o</w:t>
      </w:r>
      <w:r>
        <w:t>ol</w:t>
      </w:r>
      <w:r>
        <w:rPr>
          <w:spacing w:val="26"/>
        </w:rPr>
        <w:t xml:space="preserve"> </w:t>
      </w:r>
      <w:r>
        <w:t>is</w:t>
      </w:r>
      <w:r>
        <w:rPr>
          <w:spacing w:val="26"/>
        </w:rPr>
        <w:t xml:space="preserve"> </w:t>
      </w:r>
      <w:r>
        <w:t>t</w:t>
      </w:r>
      <w:r>
        <w:rPr>
          <w:spacing w:val="1"/>
        </w:rPr>
        <w:t>h</w:t>
      </w:r>
      <w:r>
        <w:t>e</w:t>
      </w:r>
      <w:r>
        <w:rPr>
          <w:spacing w:val="27"/>
        </w:rPr>
        <w:t xml:space="preserve"> </w:t>
      </w:r>
      <w:r>
        <w:t>ch</w:t>
      </w:r>
      <w:r>
        <w:rPr>
          <w:spacing w:val="-2"/>
        </w:rPr>
        <w:t>a</w:t>
      </w:r>
      <w:r>
        <w:t>pt</w:t>
      </w:r>
      <w:r>
        <w:rPr>
          <w:spacing w:val="1"/>
        </w:rPr>
        <w:t>e</w:t>
      </w:r>
      <w:r>
        <w:t>r</w:t>
      </w:r>
      <w:r>
        <w:rPr>
          <w:spacing w:val="22"/>
        </w:rPr>
        <w:t xml:space="preserve"> </w:t>
      </w:r>
      <w:r>
        <w:t>news</w:t>
      </w:r>
      <w:r>
        <w:rPr>
          <w:spacing w:val="-1"/>
        </w:rPr>
        <w:t>l</w:t>
      </w:r>
      <w:r>
        <w:t>et</w:t>
      </w:r>
      <w:r>
        <w:rPr>
          <w:spacing w:val="-2"/>
        </w:rPr>
        <w:t>t</w:t>
      </w:r>
      <w:r>
        <w:t>er.</w:t>
      </w:r>
      <w:r>
        <w:rPr>
          <w:spacing w:val="53"/>
        </w:rPr>
        <w:t xml:space="preserve"> </w:t>
      </w:r>
      <w:r>
        <w:t>It</w:t>
      </w:r>
      <w:r>
        <w:rPr>
          <w:spacing w:val="26"/>
        </w:rPr>
        <w:t xml:space="preserve"> </w:t>
      </w:r>
      <w:r>
        <w:t>is</w:t>
      </w:r>
      <w:r>
        <w:rPr>
          <w:spacing w:val="26"/>
        </w:rPr>
        <w:t xml:space="preserve"> </w:t>
      </w:r>
      <w:r>
        <w:t>an</w:t>
      </w:r>
      <w:r>
        <w:rPr>
          <w:spacing w:val="27"/>
        </w:rPr>
        <w:t xml:space="preserve"> </w:t>
      </w:r>
      <w:r>
        <w:t>excel</w:t>
      </w:r>
      <w:r>
        <w:rPr>
          <w:spacing w:val="-2"/>
        </w:rPr>
        <w:t>l</w:t>
      </w:r>
      <w:r>
        <w:t>ent</w:t>
      </w:r>
      <w:r>
        <w:rPr>
          <w:spacing w:val="27"/>
        </w:rPr>
        <w:t xml:space="preserve"> </w:t>
      </w:r>
      <w:r>
        <w:t>way</w:t>
      </w:r>
      <w:r>
        <w:rPr>
          <w:spacing w:val="26"/>
        </w:rPr>
        <w:t xml:space="preserve"> </w:t>
      </w:r>
      <w:r>
        <w:t>to</w:t>
      </w:r>
      <w:r>
        <w:rPr>
          <w:spacing w:val="28"/>
        </w:rPr>
        <w:t xml:space="preserve"> </w:t>
      </w:r>
      <w:r>
        <w:t>keep</w:t>
      </w:r>
      <w:r>
        <w:rPr>
          <w:spacing w:val="27"/>
        </w:rPr>
        <w:t xml:space="preserve"> </w:t>
      </w:r>
      <w:r>
        <w:t>ch</w:t>
      </w:r>
      <w:r>
        <w:rPr>
          <w:spacing w:val="-2"/>
        </w:rPr>
        <w:t>a</w:t>
      </w:r>
      <w:r>
        <w:t>pt</w:t>
      </w:r>
      <w:r>
        <w:rPr>
          <w:spacing w:val="1"/>
        </w:rPr>
        <w:t>e</w:t>
      </w:r>
      <w:r>
        <w:t>r</w:t>
      </w:r>
      <w:r>
        <w:rPr>
          <w:w w:val="99"/>
        </w:rPr>
        <w:t xml:space="preserve"> </w:t>
      </w:r>
      <w:r>
        <w:rPr>
          <w:spacing w:val="-1"/>
        </w:rPr>
        <w:t>m</w:t>
      </w:r>
      <w:r>
        <w:t>e</w:t>
      </w:r>
      <w:r>
        <w:rPr>
          <w:spacing w:val="-1"/>
        </w:rPr>
        <w:t>m</w:t>
      </w:r>
      <w:r>
        <w:t>bers</w:t>
      </w:r>
      <w:r>
        <w:rPr>
          <w:spacing w:val="-2"/>
        </w:rPr>
        <w:t xml:space="preserve"> </w:t>
      </w:r>
      <w:r>
        <w:t>infor</w:t>
      </w:r>
      <w:r>
        <w:rPr>
          <w:spacing w:val="-2"/>
        </w:rPr>
        <w:t>m</w:t>
      </w:r>
      <w:r>
        <w:t>ed</w:t>
      </w:r>
      <w:r>
        <w:rPr>
          <w:spacing w:val="-2"/>
        </w:rPr>
        <w:t xml:space="preserve"> </w:t>
      </w:r>
      <w:r>
        <w:rPr>
          <w:spacing w:val="1"/>
        </w:rPr>
        <w:t>e</w:t>
      </w:r>
      <w:r>
        <w:t>s</w:t>
      </w:r>
      <w:r>
        <w:rPr>
          <w:spacing w:val="-2"/>
        </w:rPr>
        <w:t>p</w:t>
      </w:r>
      <w:r>
        <w:t>ecia</w:t>
      </w:r>
      <w:r>
        <w:rPr>
          <w:spacing w:val="-3"/>
        </w:rPr>
        <w:t>l</w:t>
      </w:r>
      <w:r>
        <w:t>ly</w:t>
      </w:r>
      <w:r>
        <w:rPr>
          <w:spacing w:val="-1"/>
        </w:rPr>
        <w:t xml:space="preserve"> </w:t>
      </w:r>
      <w:r>
        <w:t>if</w:t>
      </w:r>
      <w:r>
        <w:rPr>
          <w:spacing w:val="-1"/>
        </w:rPr>
        <w:t xml:space="preserve"> </w:t>
      </w:r>
      <w:r>
        <w:t xml:space="preserve">the </w:t>
      </w:r>
      <w:r>
        <w:rPr>
          <w:spacing w:val="-2"/>
        </w:rPr>
        <w:t>c</w:t>
      </w:r>
      <w:r>
        <w:rPr>
          <w:spacing w:val="4"/>
        </w:rPr>
        <w:t>h</w:t>
      </w:r>
      <w:r>
        <w:t>a</w:t>
      </w:r>
      <w:r>
        <w:rPr>
          <w:spacing w:val="-2"/>
        </w:rPr>
        <w:t>p</w:t>
      </w:r>
      <w:r>
        <w:t>t</w:t>
      </w:r>
      <w:r>
        <w:rPr>
          <w:spacing w:val="1"/>
        </w:rPr>
        <w:t>e</w:t>
      </w:r>
      <w:r>
        <w:t xml:space="preserve">r </w:t>
      </w:r>
      <w:r>
        <w:rPr>
          <w:spacing w:val="-2"/>
        </w:rPr>
        <w:t>e</w:t>
      </w:r>
      <w:r>
        <w:t>nco</w:t>
      </w:r>
      <w:r>
        <w:rPr>
          <w:spacing w:val="-1"/>
        </w:rPr>
        <w:t>m</w:t>
      </w:r>
      <w:r>
        <w:rPr>
          <w:spacing w:val="-2"/>
        </w:rPr>
        <w:t>p</w:t>
      </w:r>
      <w:r>
        <w:t>as</w:t>
      </w:r>
      <w:r>
        <w:rPr>
          <w:spacing w:val="-3"/>
        </w:rPr>
        <w:t>s</w:t>
      </w:r>
      <w:r>
        <w:t>es</w:t>
      </w:r>
      <w:r>
        <w:rPr>
          <w:spacing w:val="-1"/>
        </w:rPr>
        <w:t xml:space="preserve"> </w:t>
      </w:r>
      <w:r>
        <w:t>a</w:t>
      </w:r>
      <w:r>
        <w:rPr>
          <w:spacing w:val="1"/>
        </w:rPr>
        <w:t xml:space="preserve"> </w:t>
      </w:r>
      <w:r>
        <w:t>lar</w:t>
      </w:r>
      <w:r>
        <w:rPr>
          <w:spacing w:val="-3"/>
        </w:rPr>
        <w:t>g</w:t>
      </w:r>
      <w:r>
        <w:t xml:space="preserve">e </w:t>
      </w:r>
      <w:r>
        <w:rPr>
          <w:spacing w:val="1"/>
        </w:rPr>
        <w:t>a</w:t>
      </w:r>
      <w:r>
        <w:t>r</w:t>
      </w:r>
      <w:r>
        <w:rPr>
          <w:spacing w:val="-3"/>
        </w:rPr>
        <w:t>e</w:t>
      </w:r>
      <w:r>
        <w:t>a.</w:t>
      </w:r>
    </w:p>
    <w:p w:rsidR="008C2AD3" w:rsidRDefault="008C2AD3">
      <w:pPr>
        <w:kinsoku w:val="0"/>
        <w:overflowPunct w:val="0"/>
        <w:spacing w:before="13" w:line="260" w:lineRule="exact"/>
        <w:rPr>
          <w:sz w:val="26"/>
          <w:szCs w:val="26"/>
        </w:rPr>
      </w:pPr>
    </w:p>
    <w:p w:rsidR="008C2AD3" w:rsidRDefault="008C2AD3">
      <w:pPr>
        <w:pStyle w:val="BodyText"/>
        <w:kinsoku w:val="0"/>
        <w:overflowPunct w:val="0"/>
        <w:spacing w:line="239" w:lineRule="auto"/>
        <w:ind w:right="118"/>
        <w:jc w:val="both"/>
      </w:pPr>
      <w:r>
        <w:t>A</w:t>
      </w:r>
      <w:r>
        <w:rPr>
          <w:spacing w:val="-1"/>
        </w:rPr>
        <w:t xml:space="preserve"> </w:t>
      </w:r>
      <w:r>
        <w:rPr>
          <w:spacing w:val="1"/>
        </w:rPr>
        <w:t>n</w:t>
      </w:r>
      <w:r>
        <w:t>ews</w:t>
      </w:r>
      <w:r>
        <w:rPr>
          <w:spacing w:val="-1"/>
        </w:rPr>
        <w:t>l</w:t>
      </w:r>
      <w:r>
        <w:t>et</w:t>
      </w:r>
      <w:r>
        <w:rPr>
          <w:spacing w:val="-2"/>
        </w:rPr>
        <w:t>t</w:t>
      </w:r>
      <w:r>
        <w:t>er can</w:t>
      </w:r>
      <w:r>
        <w:rPr>
          <w:spacing w:val="-1"/>
        </w:rPr>
        <w:t xml:space="preserve"> b</w:t>
      </w:r>
      <w:r>
        <w:t xml:space="preserve">e </w:t>
      </w:r>
      <w:r>
        <w:rPr>
          <w:spacing w:val="1"/>
        </w:rPr>
        <w:t>a</w:t>
      </w:r>
      <w:r>
        <w:t>s</w:t>
      </w:r>
      <w:r>
        <w:rPr>
          <w:spacing w:val="-1"/>
        </w:rPr>
        <w:t xml:space="preserve"> d</w:t>
      </w:r>
      <w:r>
        <w:t>et</w:t>
      </w:r>
      <w:r>
        <w:rPr>
          <w:spacing w:val="-1"/>
        </w:rPr>
        <w:t>a</w:t>
      </w:r>
      <w:r>
        <w:t>i</w:t>
      </w:r>
      <w:r>
        <w:rPr>
          <w:spacing w:val="-2"/>
        </w:rPr>
        <w:t>l</w:t>
      </w:r>
      <w:r>
        <w:t>ed</w:t>
      </w:r>
      <w:r>
        <w:rPr>
          <w:spacing w:val="-1"/>
        </w:rPr>
        <w:t xml:space="preserve"> </w:t>
      </w:r>
      <w:r>
        <w:rPr>
          <w:spacing w:val="1"/>
        </w:rPr>
        <w:t>o</w:t>
      </w:r>
      <w:r>
        <w:t>r as si</w:t>
      </w:r>
      <w:r>
        <w:rPr>
          <w:spacing w:val="-1"/>
        </w:rPr>
        <w:t>m</w:t>
      </w:r>
      <w:r>
        <w:t>ple</w:t>
      </w:r>
      <w:r>
        <w:rPr>
          <w:spacing w:val="-1"/>
        </w:rPr>
        <w:t xml:space="preserve"> </w:t>
      </w:r>
      <w:r>
        <w:t>as</w:t>
      </w:r>
      <w:r>
        <w:rPr>
          <w:spacing w:val="-1"/>
        </w:rPr>
        <w:t xml:space="preserve"> </w:t>
      </w:r>
      <w:r>
        <w:t>y</w:t>
      </w:r>
      <w:r>
        <w:rPr>
          <w:spacing w:val="-1"/>
        </w:rPr>
        <w:t>o</w:t>
      </w:r>
      <w:r>
        <w:t>u w</w:t>
      </w:r>
      <w:r>
        <w:rPr>
          <w:spacing w:val="-2"/>
        </w:rPr>
        <w:t>a</w:t>
      </w:r>
      <w:r>
        <w:t>nt</w:t>
      </w:r>
      <w:r>
        <w:rPr>
          <w:spacing w:val="-1"/>
        </w:rPr>
        <w:t xml:space="preserve"> </w:t>
      </w:r>
      <w:r>
        <w:t>it</w:t>
      </w:r>
      <w:r>
        <w:rPr>
          <w:spacing w:val="-1"/>
        </w:rPr>
        <w:t xml:space="preserve"> </w:t>
      </w:r>
      <w:r w:rsidR="00B33FBB">
        <w:rPr>
          <w:spacing w:val="1"/>
        </w:rPr>
        <w:t>to be</w:t>
      </w:r>
      <w:r>
        <w:t>.</w:t>
      </w:r>
      <w:r>
        <w:rPr>
          <w:spacing w:val="54"/>
        </w:rPr>
        <w:t xml:space="preserve"> </w:t>
      </w:r>
      <w:r>
        <w:rPr>
          <w:spacing w:val="-2"/>
        </w:rPr>
        <w:t>I</w:t>
      </w:r>
      <w:r>
        <w:t>t can</w:t>
      </w:r>
      <w:r>
        <w:rPr>
          <w:spacing w:val="-3"/>
        </w:rPr>
        <w:t xml:space="preserve"> </w:t>
      </w:r>
      <w:r>
        <w:t>be a</w:t>
      </w:r>
      <w:r>
        <w:rPr>
          <w:spacing w:val="-2"/>
        </w:rPr>
        <w:t xml:space="preserve"> </w:t>
      </w:r>
      <w:r>
        <w:t>on</w:t>
      </w:r>
      <w:r>
        <w:rPr>
          <w:spacing w:val="9"/>
        </w:rPr>
        <w:t>e</w:t>
      </w:r>
      <w:r>
        <w:rPr>
          <w:spacing w:val="-1"/>
        </w:rPr>
        <w:t>-</w:t>
      </w:r>
      <w:r>
        <w:rPr>
          <w:spacing w:val="-2"/>
        </w:rPr>
        <w:t>pa</w:t>
      </w:r>
      <w:r>
        <w:t>ge, ty</w:t>
      </w:r>
      <w:r>
        <w:rPr>
          <w:spacing w:val="-1"/>
        </w:rPr>
        <w:t>p</w:t>
      </w:r>
      <w:r>
        <w:t>ew</w:t>
      </w:r>
      <w:r>
        <w:rPr>
          <w:spacing w:val="-2"/>
        </w:rPr>
        <w:t>r</w:t>
      </w:r>
      <w:r>
        <w:t>itt</w:t>
      </w:r>
      <w:r>
        <w:rPr>
          <w:spacing w:val="1"/>
        </w:rPr>
        <w:t>e</w:t>
      </w:r>
      <w:r>
        <w:t xml:space="preserve">n </w:t>
      </w:r>
      <w:r>
        <w:rPr>
          <w:spacing w:val="-2"/>
        </w:rPr>
        <w:t>s</w:t>
      </w:r>
      <w:r>
        <w:t>he</w:t>
      </w:r>
      <w:r>
        <w:rPr>
          <w:spacing w:val="-2"/>
        </w:rPr>
        <w:t>e</w:t>
      </w:r>
      <w:r>
        <w:t>t</w:t>
      </w:r>
      <w:r>
        <w:rPr>
          <w:spacing w:val="-1"/>
        </w:rPr>
        <w:t xml:space="preserve"> </w:t>
      </w:r>
      <w:r>
        <w:t>or a 12</w:t>
      </w:r>
      <w:r>
        <w:rPr>
          <w:spacing w:val="-1"/>
        </w:rPr>
        <w:t>-</w:t>
      </w:r>
      <w:r>
        <w:t>p</w:t>
      </w:r>
      <w:r>
        <w:rPr>
          <w:spacing w:val="-2"/>
        </w:rPr>
        <w:t>a</w:t>
      </w:r>
      <w:r>
        <w:t>ge,</w:t>
      </w:r>
      <w:r>
        <w:rPr>
          <w:spacing w:val="23"/>
        </w:rPr>
        <w:t xml:space="preserve"> </w:t>
      </w:r>
      <w:r>
        <w:t>ty</w:t>
      </w:r>
      <w:r>
        <w:rPr>
          <w:spacing w:val="-1"/>
        </w:rPr>
        <w:t>p</w:t>
      </w:r>
      <w:r>
        <w:t>eset</w:t>
      </w:r>
      <w:r>
        <w:rPr>
          <w:spacing w:val="24"/>
        </w:rPr>
        <w:t xml:space="preserve"> </w:t>
      </w:r>
      <w:r>
        <w:rPr>
          <w:spacing w:val="-2"/>
        </w:rPr>
        <w:t>b</w:t>
      </w:r>
      <w:r>
        <w:t>ookl</w:t>
      </w:r>
      <w:r>
        <w:rPr>
          <w:spacing w:val="-2"/>
        </w:rPr>
        <w:t>e</w:t>
      </w:r>
      <w:r>
        <w:t>t,</w:t>
      </w:r>
      <w:r>
        <w:rPr>
          <w:spacing w:val="24"/>
        </w:rPr>
        <w:t xml:space="preserve"> </w:t>
      </w:r>
      <w:r>
        <w:rPr>
          <w:spacing w:val="-2"/>
        </w:rPr>
        <w:t>d</w:t>
      </w:r>
      <w:r>
        <w:t>ep</w:t>
      </w:r>
      <w:r>
        <w:rPr>
          <w:spacing w:val="-2"/>
        </w:rPr>
        <w:t>e</w:t>
      </w:r>
      <w:r>
        <w:t>ndi</w:t>
      </w:r>
      <w:r>
        <w:rPr>
          <w:spacing w:val="-2"/>
        </w:rPr>
        <w:t>n</w:t>
      </w:r>
      <w:r>
        <w:t>g</w:t>
      </w:r>
      <w:r>
        <w:rPr>
          <w:spacing w:val="24"/>
        </w:rPr>
        <w:t xml:space="preserve"> </w:t>
      </w:r>
      <w:r>
        <w:t>on</w:t>
      </w:r>
      <w:r>
        <w:rPr>
          <w:spacing w:val="23"/>
        </w:rPr>
        <w:t xml:space="preserve"> </w:t>
      </w:r>
      <w:r>
        <w:t>t</w:t>
      </w:r>
      <w:r>
        <w:rPr>
          <w:spacing w:val="-1"/>
        </w:rPr>
        <w:t>h</w:t>
      </w:r>
      <w:r>
        <w:t>e</w:t>
      </w:r>
      <w:r>
        <w:rPr>
          <w:spacing w:val="24"/>
        </w:rPr>
        <w:t xml:space="preserve"> </w:t>
      </w:r>
      <w:r>
        <w:t>a</w:t>
      </w:r>
      <w:r>
        <w:rPr>
          <w:spacing w:val="-1"/>
        </w:rPr>
        <w:t>m</w:t>
      </w:r>
      <w:r>
        <w:t>ou</w:t>
      </w:r>
      <w:r>
        <w:rPr>
          <w:spacing w:val="-2"/>
        </w:rPr>
        <w:t>n</w:t>
      </w:r>
      <w:r>
        <w:t>t</w:t>
      </w:r>
      <w:r>
        <w:rPr>
          <w:spacing w:val="24"/>
        </w:rPr>
        <w:t xml:space="preserve"> </w:t>
      </w:r>
      <w:r>
        <w:t>of</w:t>
      </w:r>
      <w:r>
        <w:rPr>
          <w:spacing w:val="22"/>
        </w:rPr>
        <w:t xml:space="preserve"> </w:t>
      </w:r>
      <w:r>
        <w:t>ti</w:t>
      </w:r>
      <w:r>
        <w:rPr>
          <w:spacing w:val="-1"/>
        </w:rPr>
        <w:t>m</w:t>
      </w:r>
      <w:r>
        <w:t>e</w:t>
      </w:r>
      <w:r>
        <w:rPr>
          <w:spacing w:val="24"/>
        </w:rPr>
        <w:t xml:space="preserve"> </w:t>
      </w:r>
      <w:r>
        <w:t>and</w:t>
      </w:r>
      <w:r>
        <w:rPr>
          <w:spacing w:val="23"/>
        </w:rPr>
        <w:t xml:space="preserve"> </w:t>
      </w:r>
      <w:r>
        <w:rPr>
          <w:spacing w:val="-1"/>
        </w:rPr>
        <w:t>m</w:t>
      </w:r>
      <w:r>
        <w:t>oney</w:t>
      </w:r>
      <w:r>
        <w:rPr>
          <w:spacing w:val="24"/>
        </w:rPr>
        <w:t xml:space="preserve"> </w:t>
      </w:r>
      <w:r>
        <w:t>t</w:t>
      </w:r>
      <w:r>
        <w:rPr>
          <w:spacing w:val="-1"/>
        </w:rPr>
        <w:t>h</w:t>
      </w:r>
      <w:r>
        <w:t>at</w:t>
      </w:r>
      <w:r>
        <w:rPr>
          <w:spacing w:val="24"/>
        </w:rPr>
        <w:t xml:space="preserve"> </w:t>
      </w:r>
      <w:r>
        <w:t>is</w:t>
      </w:r>
      <w:r>
        <w:rPr>
          <w:spacing w:val="23"/>
        </w:rPr>
        <w:t xml:space="preserve"> </w:t>
      </w:r>
      <w:r>
        <w:t>avai</w:t>
      </w:r>
      <w:r>
        <w:rPr>
          <w:spacing w:val="-2"/>
        </w:rPr>
        <w:t>l</w:t>
      </w:r>
      <w:r>
        <w:t>able.</w:t>
      </w:r>
      <w:r>
        <w:rPr>
          <w:spacing w:val="48"/>
        </w:rPr>
        <w:t xml:space="preserve"> </w:t>
      </w:r>
      <w:r>
        <w:t>The</w:t>
      </w:r>
      <w:r>
        <w:rPr>
          <w:spacing w:val="25"/>
        </w:rPr>
        <w:t xml:space="preserve"> </w:t>
      </w:r>
      <w:r>
        <w:t>two</w:t>
      </w:r>
      <w:r>
        <w:rPr>
          <w:spacing w:val="25"/>
        </w:rPr>
        <w:t xml:space="preserve"> </w:t>
      </w:r>
      <w:r>
        <w:rPr>
          <w:spacing w:val="-1"/>
        </w:rPr>
        <w:t>m</w:t>
      </w:r>
      <w:r>
        <w:t>ost i</w:t>
      </w:r>
      <w:r>
        <w:rPr>
          <w:spacing w:val="-2"/>
        </w:rPr>
        <w:t>m</w:t>
      </w:r>
      <w:r>
        <w:t>porta</w:t>
      </w:r>
      <w:r>
        <w:rPr>
          <w:spacing w:val="1"/>
        </w:rPr>
        <w:t>n</w:t>
      </w:r>
      <w:r>
        <w:t>t</w:t>
      </w:r>
      <w:r>
        <w:rPr>
          <w:spacing w:val="-3"/>
        </w:rPr>
        <w:t xml:space="preserve"> </w:t>
      </w:r>
      <w:r>
        <w:t>f</w:t>
      </w:r>
      <w:r>
        <w:rPr>
          <w:spacing w:val="2"/>
        </w:rPr>
        <w:t>a</w:t>
      </w:r>
      <w:r>
        <w:t>ct</w:t>
      </w:r>
      <w:r>
        <w:rPr>
          <w:spacing w:val="1"/>
        </w:rPr>
        <w:t>o</w:t>
      </w:r>
      <w:r>
        <w:t>rs</w:t>
      </w:r>
      <w:r>
        <w:rPr>
          <w:spacing w:val="-1"/>
        </w:rPr>
        <w:t xml:space="preserve"> </w:t>
      </w:r>
      <w:r>
        <w:rPr>
          <w:spacing w:val="-5"/>
        </w:rPr>
        <w:t>w</w:t>
      </w:r>
      <w:r>
        <w:t>hen</w:t>
      </w:r>
      <w:r>
        <w:rPr>
          <w:spacing w:val="-2"/>
        </w:rPr>
        <w:t xml:space="preserve"> </w:t>
      </w:r>
      <w:r>
        <w:rPr>
          <w:spacing w:val="1"/>
        </w:rPr>
        <w:t>p</w:t>
      </w:r>
      <w:r>
        <w:t>ro</w:t>
      </w:r>
      <w:r>
        <w:rPr>
          <w:spacing w:val="-2"/>
        </w:rPr>
        <w:t>d</w:t>
      </w:r>
      <w:r>
        <w:t>ucing</w:t>
      </w:r>
      <w:r>
        <w:rPr>
          <w:spacing w:val="-1"/>
        </w:rPr>
        <w:t xml:space="preserve"> </w:t>
      </w:r>
      <w:r>
        <w:t xml:space="preserve">a </w:t>
      </w:r>
      <w:r>
        <w:rPr>
          <w:spacing w:val="-1"/>
        </w:rPr>
        <w:t>n</w:t>
      </w:r>
      <w:r>
        <w:t>ews</w:t>
      </w:r>
      <w:r>
        <w:rPr>
          <w:spacing w:val="-1"/>
        </w:rPr>
        <w:t>l</w:t>
      </w:r>
      <w:r>
        <w:t>etter</w:t>
      </w:r>
      <w:r>
        <w:rPr>
          <w:spacing w:val="-4"/>
        </w:rPr>
        <w:t xml:space="preserve"> </w:t>
      </w:r>
      <w:r>
        <w:t>are:</w:t>
      </w:r>
    </w:p>
    <w:p w:rsidR="008C2AD3" w:rsidRDefault="008C2AD3">
      <w:pPr>
        <w:kinsoku w:val="0"/>
        <w:overflowPunct w:val="0"/>
        <w:spacing w:before="2" w:line="280" w:lineRule="exact"/>
        <w:rPr>
          <w:sz w:val="28"/>
          <w:szCs w:val="28"/>
        </w:rPr>
      </w:pPr>
    </w:p>
    <w:p w:rsidR="008C2AD3" w:rsidRDefault="00B33FBB">
      <w:pPr>
        <w:pStyle w:val="BodyText"/>
        <w:kinsoku w:val="0"/>
        <w:overflowPunct w:val="0"/>
        <w:spacing w:line="274" w:lineRule="exact"/>
        <w:ind w:left="460" w:right="5040"/>
      </w:pPr>
      <w:r>
        <w:rPr>
          <w:rFonts w:ascii="Times New Roman" w:hAnsi="Times New Roman" w:cs="Times New Roman"/>
        </w:rPr>
        <w:pict>
          <v:shape id="_x0000_i1103" type="#_x0000_t75" style="width:9.75pt;height:9.75pt">
            <v:imagedata r:id="rId12" o:title=""/>
          </v:shape>
        </w:pict>
      </w:r>
      <w:r w:rsidR="008C2AD3">
        <w:rPr>
          <w:rFonts w:ascii="Times New Roman" w:hAnsi="Times New Roman" w:cs="Times New Roman"/>
          <w:sz w:val="20"/>
          <w:szCs w:val="20"/>
        </w:rPr>
        <w:t xml:space="preserve">   </w:t>
      </w:r>
      <w:r w:rsidR="008C2AD3">
        <w:rPr>
          <w:spacing w:val="-1"/>
        </w:rPr>
        <w:t>D</w:t>
      </w:r>
      <w:r w:rsidR="008C2AD3">
        <w:t>istr</w:t>
      </w:r>
      <w:r w:rsidR="008C2AD3">
        <w:rPr>
          <w:spacing w:val="-2"/>
        </w:rPr>
        <w:t>i</w:t>
      </w:r>
      <w:r w:rsidR="008C2AD3">
        <w:t>bute it re</w:t>
      </w:r>
      <w:r w:rsidR="008C2AD3">
        <w:rPr>
          <w:spacing w:val="-2"/>
        </w:rPr>
        <w:t>g</w:t>
      </w:r>
      <w:r w:rsidR="008C2AD3">
        <w:t>ular</w:t>
      </w:r>
      <w:r w:rsidR="008C2AD3">
        <w:rPr>
          <w:spacing w:val="-1"/>
        </w:rPr>
        <w:t>l</w:t>
      </w:r>
      <w:r w:rsidR="008C2AD3">
        <w:t>y</w:t>
      </w:r>
      <w:r w:rsidR="008C2AD3">
        <w:rPr>
          <w:spacing w:val="-2"/>
        </w:rPr>
        <w:t xml:space="preserve"> </w:t>
      </w:r>
      <w:r w:rsidR="008C2AD3">
        <w:t>(</w:t>
      </w:r>
      <w:r w:rsidR="008C2AD3">
        <w:rPr>
          <w:spacing w:val="-1"/>
        </w:rPr>
        <w:t>m</w:t>
      </w:r>
      <w:r w:rsidR="008C2AD3">
        <w:t>on</w:t>
      </w:r>
      <w:r w:rsidR="008C2AD3">
        <w:rPr>
          <w:spacing w:val="-2"/>
        </w:rPr>
        <w:t>t</w:t>
      </w:r>
      <w:r w:rsidR="008C2AD3">
        <w:t>hly</w:t>
      </w:r>
      <w:r w:rsidR="008C2AD3">
        <w:rPr>
          <w:spacing w:val="-1"/>
        </w:rPr>
        <w:t xml:space="preserve"> </w:t>
      </w:r>
      <w:r w:rsidR="008C2AD3">
        <w:t>or</w:t>
      </w:r>
      <w:r w:rsidR="008C2AD3">
        <w:rPr>
          <w:spacing w:val="-1"/>
        </w:rPr>
        <w:t xml:space="preserve"> </w:t>
      </w:r>
      <w:r w:rsidR="008C2AD3">
        <w:t>q</w:t>
      </w:r>
      <w:r w:rsidR="008C2AD3">
        <w:rPr>
          <w:spacing w:val="-1"/>
        </w:rPr>
        <w:t>u</w:t>
      </w:r>
      <w:r w:rsidR="008C2AD3">
        <w:t xml:space="preserve">arterly) </w:t>
      </w:r>
      <w:r>
        <w:pict>
          <v:shape id="_x0000_i1104" type="#_x0000_t75" style="width:9.75pt;height:9.75pt">
            <v:imagedata r:id="rId12" o:title=""/>
          </v:shape>
        </w:pict>
      </w:r>
      <w:r w:rsidR="008C2AD3">
        <w:rPr>
          <w:rFonts w:ascii="Times New Roman" w:hAnsi="Times New Roman" w:cs="Times New Roman"/>
        </w:rPr>
        <w:t xml:space="preserve">   </w:t>
      </w:r>
      <w:r w:rsidR="008C2AD3">
        <w:t>Inclu</w:t>
      </w:r>
      <w:r w:rsidR="008C2AD3">
        <w:rPr>
          <w:spacing w:val="-2"/>
        </w:rPr>
        <w:t>d</w:t>
      </w:r>
      <w:r w:rsidR="008C2AD3">
        <w:t>e</w:t>
      </w:r>
      <w:r w:rsidR="008C2AD3">
        <w:rPr>
          <w:spacing w:val="-1"/>
        </w:rPr>
        <w:t xml:space="preserve"> u</w:t>
      </w:r>
      <w:r w:rsidR="008C2AD3">
        <w:rPr>
          <w:spacing w:val="1"/>
        </w:rPr>
        <w:t>p</w:t>
      </w:r>
      <w:r w:rsidR="008C2AD3">
        <w:rPr>
          <w:spacing w:val="-1"/>
        </w:rPr>
        <w:t>-</w:t>
      </w:r>
      <w:r w:rsidR="008C2AD3">
        <w:t>to</w:t>
      </w:r>
      <w:r w:rsidR="008C2AD3">
        <w:rPr>
          <w:spacing w:val="-1"/>
        </w:rPr>
        <w:t>-</w:t>
      </w:r>
      <w:r w:rsidR="008C2AD3">
        <w:t>da</w:t>
      </w:r>
      <w:r w:rsidR="008C2AD3">
        <w:rPr>
          <w:spacing w:val="-2"/>
        </w:rPr>
        <w:t>t</w:t>
      </w:r>
      <w:r w:rsidR="008C2AD3">
        <w:t>e, re</w:t>
      </w:r>
      <w:r w:rsidR="008C2AD3">
        <w:rPr>
          <w:spacing w:val="-3"/>
        </w:rPr>
        <w:t>l</w:t>
      </w:r>
      <w:r w:rsidR="008C2AD3">
        <w:t>evant</w:t>
      </w:r>
      <w:r w:rsidR="008C2AD3">
        <w:rPr>
          <w:spacing w:val="-5"/>
        </w:rPr>
        <w:t xml:space="preserve"> </w:t>
      </w:r>
      <w:r w:rsidR="008C2AD3">
        <w:t>infor</w:t>
      </w:r>
      <w:r w:rsidR="008C2AD3">
        <w:rPr>
          <w:spacing w:val="-2"/>
        </w:rPr>
        <w:t>m</w:t>
      </w:r>
      <w:r w:rsidR="008C2AD3">
        <w:t>ation.</w:t>
      </w:r>
    </w:p>
    <w:p w:rsidR="008C2AD3" w:rsidRDefault="008C2AD3">
      <w:pPr>
        <w:kinsoku w:val="0"/>
        <w:overflowPunct w:val="0"/>
        <w:spacing w:before="13" w:line="260" w:lineRule="exact"/>
        <w:rPr>
          <w:sz w:val="26"/>
          <w:szCs w:val="26"/>
        </w:rPr>
      </w:pPr>
    </w:p>
    <w:p w:rsidR="008C2AD3" w:rsidRDefault="008C2AD3">
      <w:pPr>
        <w:pStyle w:val="BodyText"/>
        <w:kinsoku w:val="0"/>
        <w:overflowPunct w:val="0"/>
        <w:spacing w:line="239" w:lineRule="auto"/>
        <w:ind w:right="125"/>
        <w:jc w:val="both"/>
      </w:pPr>
      <w:r>
        <w:t>Not</w:t>
      </w:r>
      <w:r>
        <w:rPr>
          <w:spacing w:val="2"/>
        </w:rPr>
        <w:t xml:space="preserve"> </w:t>
      </w:r>
      <w:r>
        <w:t>only</w:t>
      </w:r>
      <w:r>
        <w:rPr>
          <w:spacing w:val="2"/>
        </w:rPr>
        <w:t xml:space="preserve"> </w:t>
      </w:r>
      <w:r>
        <w:rPr>
          <w:spacing w:val="-2"/>
        </w:rPr>
        <w:t>d</w:t>
      </w:r>
      <w:r>
        <w:t>oes</w:t>
      </w:r>
      <w:r>
        <w:rPr>
          <w:spacing w:val="2"/>
        </w:rPr>
        <w:t xml:space="preserve"> </w:t>
      </w:r>
      <w:r>
        <w:t>a</w:t>
      </w:r>
      <w:r>
        <w:rPr>
          <w:spacing w:val="-1"/>
        </w:rPr>
        <w:t xml:space="preserve"> </w:t>
      </w:r>
      <w:r w:rsidR="00B33FBB">
        <w:rPr>
          <w:spacing w:val="1"/>
        </w:rPr>
        <w:t>n</w:t>
      </w:r>
      <w:r w:rsidR="00B33FBB">
        <w:t>ews</w:t>
      </w:r>
      <w:r w:rsidR="00B33FBB">
        <w:rPr>
          <w:spacing w:val="-1"/>
        </w:rPr>
        <w:t>l</w:t>
      </w:r>
      <w:r w:rsidR="00B33FBB">
        <w:t>e</w:t>
      </w:r>
      <w:r w:rsidR="00B33FBB">
        <w:rPr>
          <w:spacing w:val="-2"/>
        </w:rPr>
        <w:t>t</w:t>
      </w:r>
      <w:r w:rsidR="00B33FBB">
        <w:t>t</w:t>
      </w:r>
      <w:r w:rsidR="00B33FBB">
        <w:rPr>
          <w:spacing w:val="1"/>
        </w:rPr>
        <w:t>e</w:t>
      </w:r>
      <w:r w:rsidR="00B33FBB">
        <w:t>r</w:t>
      </w:r>
      <w:r w:rsidR="00B33FBB">
        <w:rPr>
          <w:spacing w:val="1"/>
        </w:rPr>
        <w:t xml:space="preserve"> </w:t>
      </w:r>
      <w:r w:rsidR="00B33FBB">
        <w:t>l</w:t>
      </w:r>
      <w:r w:rsidR="00B33FBB">
        <w:rPr>
          <w:spacing w:val="-2"/>
        </w:rPr>
        <w:t>i</w:t>
      </w:r>
      <w:r w:rsidR="00B33FBB">
        <w:t>nk</w:t>
      </w:r>
      <w:r w:rsidR="00B33FBB">
        <w:rPr>
          <w:spacing w:val="2"/>
        </w:rPr>
        <w:t xml:space="preserve"> </w:t>
      </w:r>
      <w:r w:rsidR="00B33FBB">
        <w:t>chap</w:t>
      </w:r>
      <w:r w:rsidR="00B33FBB">
        <w:rPr>
          <w:spacing w:val="-2"/>
        </w:rPr>
        <w:t>t</w:t>
      </w:r>
      <w:r w:rsidR="00B33FBB">
        <w:t xml:space="preserve">er </w:t>
      </w:r>
      <w:r w:rsidR="00B33FBB">
        <w:rPr>
          <w:spacing w:val="-1"/>
        </w:rPr>
        <w:t>m</w:t>
      </w:r>
      <w:r w:rsidR="00B33FBB">
        <w:t>e</w:t>
      </w:r>
      <w:r w:rsidR="00B33FBB">
        <w:rPr>
          <w:spacing w:val="-1"/>
        </w:rPr>
        <w:t>m</w:t>
      </w:r>
      <w:r w:rsidR="00B33FBB">
        <w:t>ber</w:t>
      </w:r>
      <w:r>
        <w:rPr>
          <w:spacing w:val="1"/>
        </w:rPr>
        <w:t xml:space="preserve"> </w:t>
      </w:r>
      <w:r>
        <w:t>t</w:t>
      </w:r>
      <w:r>
        <w:rPr>
          <w:spacing w:val="-1"/>
        </w:rPr>
        <w:t>o</w:t>
      </w:r>
      <w:r>
        <w:t>ge</w:t>
      </w:r>
      <w:r>
        <w:rPr>
          <w:spacing w:val="-2"/>
        </w:rPr>
        <w:t>th</w:t>
      </w:r>
      <w:r>
        <w:t>er,</w:t>
      </w:r>
      <w:r>
        <w:rPr>
          <w:spacing w:val="2"/>
        </w:rPr>
        <w:t xml:space="preserve"> </w:t>
      </w:r>
      <w:r>
        <w:t>but</w:t>
      </w:r>
      <w:r>
        <w:rPr>
          <w:spacing w:val="2"/>
        </w:rPr>
        <w:t xml:space="preserve"> </w:t>
      </w:r>
      <w:r>
        <w:t>it</w:t>
      </w:r>
      <w:r>
        <w:rPr>
          <w:spacing w:val="2"/>
        </w:rPr>
        <w:t xml:space="preserve"> </w:t>
      </w:r>
      <w:r>
        <w:rPr>
          <w:spacing w:val="-3"/>
        </w:rPr>
        <w:t>c</w:t>
      </w:r>
      <w:r>
        <w:t>an</w:t>
      </w:r>
      <w:r>
        <w:rPr>
          <w:spacing w:val="3"/>
        </w:rPr>
        <w:t xml:space="preserve"> </w:t>
      </w:r>
      <w:r>
        <w:t>al</w:t>
      </w:r>
      <w:r>
        <w:rPr>
          <w:spacing w:val="-3"/>
        </w:rPr>
        <w:t>s</w:t>
      </w:r>
      <w:r>
        <w:t>o</w:t>
      </w:r>
      <w:r>
        <w:rPr>
          <w:spacing w:val="2"/>
        </w:rPr>
        <w:t xml:space="preserve"> </w:t>
      </w:r>
      <w:r>
        <w:t>serve</w:t>
      </w:r>
      <w:r>
        <w:rPr>
          <w:spacing w:val="2"/>
        </w:rPr>
        <w:t xml:space="preserve"> </w:t>
      </w:r>
      <w:r>
        <w:t>as</w:t>
      </w:r>
      <w:r>
        <w:rPr>
          <w:spacing w:val="-1"/>
        </w:rPr>
        <w:t xml:space="preserve"> </w:t>
      </w:r>
      <w:r>
        <w:t>a</w:t>
      </w:r>
      <w:r>
        <w:rPr>
          <w:spacing w:val="3"/>
        </w:rPr>
        <w:t xml:space="preserve"> </w:t>
      </w:r>
      <w:r>
        <w:t>desi</w:t>
      </w:r>
      <w:r>
        <w:rPr>
          <w:spacing w:val="-2"/>
        </w:rPr>
        <w:t>g</w:t>
      </w:r>
      <w:r>
        <w:t>nati</w:t>
      </w:r>
      <w:r>
        <w:rPr>
          <w:spacing w:val="-2"/>
        </w:rPr>
        <w:t>o</w:t>
      </w:r>
      <w:r>
        <w:t>n</w:t>
      </w:r>
      <w:r>
        <w:rPr>
          <w:spacing w:val="2"/>
        </w:rPr>
        <w:t xml:space="preserve"> </w:t>
      </w:r>
      <w:r>
        <w:t>prom</w:t>
      </w:r>
      <w:r>
        <w:rPr>
          <w:spacing w:val="-2"/>
        </w:rPr>
        <w:t>o</w:t>
      </w:r>
      <w:r>
        <w:t>ti</w:t>
      </w:r>
      <w:r>
        <w:rPr>
          <w:spacing w:val="-2"/>
        </w:rPr>
        <w:t>o</w:t>
      </w:r>
      <w:r>
        <w:t>n t</w:t>
      </w:r>
      <w:r>
        <w:rPr>
          <w:spacing w:val="1"/>
        </w:rPr>
        <w:t>o</w:t>
      </w:r>
      <w:r>
        <w:t>ol.</w:t>
      </w:r>
      <w:r>
        <w:rPr>
          <w:spacing w:val="54"/>
        </w:rPr>
        <w:t xml:space="preserve"> </w:t>
      </w:r>
      <w:r>
        <w:t>By</w:t>
      </w:r>
      <w:r>
        <w:rPr>
          <w:spacing w:val="-1"/>
        </w:rPr>
        <w:t xml:space="preserve"> </w:t>
      </w:r>
      <w:r>
        <w:t>inclu</w:t>
      </w:r>
      <w:r>
        <w:rPr>
          <w:spacing w:val="1"/>
        </w:rPr>
        <w:t>d</w:t>
      </w:r>
      <w:r>
        <w:t>i</w:t>
      </w:r>
      <w:r>
        <w:rPr>
          <w:spacing w:val="-2"/>
        </w:rPr>
        <w:t>n</w:t>
      </w:r>
      <w:r>
        <w:t>g</w:t>
      </w:r>
      <w:r>
        <w:rPr>
          <w:spacing w:val="-1"/>
        </w:rPr>
        <w:t xml:space="preserve"> </w:t>
      </w:r>
      <w:r>
        <w:rPr>
          <w:spacing w:val="1"/>
        </w:rPr>
        <w:t>a</w:t>
      </w:r>
      <w:r>
        <w:t>l</w:t>
      </w:r>
      <w:r>
        <w:rPr>
          <w:spacing w:val="-2"/>
        </w:rPr>
        <w:t>l</w:t>
      </w:r>
      <w:r>
        <w:t>ied</w:t>
      </w:r>
      <w:r>
        <w:rPr>
          <w:spacing w:val="1"/>
        </w:rPr>
        <w:t xml:space="preserve"> p</w:t>
      </w:r>
      <w:r>
        <w:t>r</w:t>
      </w:r>
      <w:r>
        <w:rPr>
          <w:spacing w:val="-3"/>
        </w:rPr>
        <w:t>o</w:t>
      </w:r>
      <w:r>
        <w:t>f</w:t>
      </w:r>
      <w:r>
        <w:rPr>
          <w:spacing w:val="1"/>
        </w:rPr>
        <w:t>e</w:t>
      </w:r>
      <w:r>
        <w:t>ssio</w:t>
      </w:r>
      <w:r>
        <w:rPr>
          <w:spacing w:val="-2"/>
        </w:rPr>
        <w:t>n</w:t>
      </w:r>
      <w:r>
        <w:t>als</w:t>
      </w:r>
      <w:r>
        <w:rPr>
          <w:spacing w:val="-1"/>
        </w:rPr>
        <w:t xml:space="preserve"> </w:t>
      </w:r>
      <w:r>
        <w:t xml:space="preserve">and </w:t>
      </w:r>
      <w:r>
        <w:rPr>
          <w:spacing w:val="-1"/>
        </w:rPr>
        <w:t>o</w:t>
      </w:r>
      <w:r>
        <w:t>t</w:t>
      </w:r>
      <w:r>
        <w:rPr>
          <w:spacing w:val="1"/>
        </w:rPr>
        <w:t>h</w:t>
      </w:r>
      <w:r>
        <w:t xml:space="preserve">er </w:t>
      </w:r>
      <w:r>
        <w:rPr>
          <w:spacing w:val="-1"/>
        </w:rPr>
        <w:t>r</w:t>
      </w:r>
      <w:r>
        <w:t>ela</w:t>
      </w:r>
      <w:r>
        <w:rPr>
          <w:spacing w:val="-2"/>
        </w:rPr>
        <w:t>t</w:t>
      </w:r>
      <w:r>
        <w:t>ed</w:t>
      </w:r>
      <w:r>
        <w:rPr>
          <w:spacing w:val="-3"/>
        </w:rPr>
        <w:t xml:space="preserve"> </w:t>
      </w:r>
      <w:r>
        <w:rPr>
          <w:spacing w:val="1"/>
        </w:rPr>
        <w:t>g</w:t>
      </w:r>
      <w:r>
        <w:t>roups</w:t>
      </w:r>
      <w:r>
        <w:rPr>
          <w:spacing w:val="-1"/>
        </w:rPr>
        <w:t xml:space="preserve"> o</w:t>
      </w:r>
      <w:r>
        <w:t>n y</w:t>
      </w:r>
      <w:r>
        <w:rPr>
          <w:spacing w:val="1"/>
        </w:rPr>
        <w:t>o</w:t>
      </w:r>
      <w:r>
        <w:t>ur co</w:t>
      </w:r>
      <w:r>
        <w:rPr>
          <w:spacing w:val="-1"/>
        </w:rPr>
        <w:t>m</w:t>
      </w:r>
      <w:r>
        <w:t>pl</w:t>
      </w:r>
      <w:r>
        <w:rPr>
          <w:spacing w:val="-2"/>
        </w:rPr>
        <w:t>i</w:t>
      </w:r>
      <w:r>
        <w:rPr>
          <w:spacing w:val="-1"/>
        </w:rPr>
        <w:t>m</w:t>
      </w:r>
      <w:r>
        <w:t>en</w:t>
      </w:r>
      <w:r>
        <w:rPr>
          <w:spacing w:val="-2"/>
        </w:rPr>
        <w:t>t</w:t>
      </w:r>
      <w:r>
        <w:t>ary</w:t>
      </w:r>
      <w:r>
        <w:rPr>
          <w:spacing w:val="-1"/>
        </w:rPr>
        <w:t xml:space="preserve"> </w:t>
      </w:r>
      <w:r>
        <w:t>subscr</w:t>
      </w:r>
      <w:r>
        <w:rPr>
          <w:spacing w:val="-2"/>
        </w:rPr>
        <w:t>i</w:t>
      </w:r>
      <w:r>
        <w:t>ption</w:t>
      </w:r>
      <w:r>
        <w:rPr>
          <w:spacing w:val="-1"/>
        </w:rPr>
        <w:t xml:space="preserve"> </w:t>
      </w:r>
      <w:r>
        <w:t>list, y</w:t>
      </w:r>
      <w:r>
        <w:rPr>
          <w:spacing w:val="-2"/>
        </w:rPr>
        <w:t>o</w:t>
      </w:r>
      <w:r>
        <w:t>u w</w:t>
      </w:r>
      <w:r>
        <w:rPr>
          <w:spacing w:val="-1"/>
        </w:rPr>
        <w:t>i</w:t>
      </w:r>
      <w:r>
        <w:t>ll</w:t>
      </w:r>
      <w:r>
        <w:rPr>
          <w:spacing w:val="-4"/>
        </w:rPr>
        <w:t xml:space="preserve"> </w:t>
      </w:r>
      <w:r>
        <w:t>c</w:t>
      </w:r>
      <w:r>
        <w:rPr>
          <w:spacing w:val="1"/>
        </w:rPr>
        <w:t>o</w:t>
      </w:r>
      <w:r>
        <w:t>ntinual</w:t>
      </w:r>
      <w:r>
        <w:rPr>
          <w:spacing w:val="-2"/>
        </w:rPr>
        <w:t>l</w:t>
      </w:r>
      <w:r>
        <w:t>y</w:t>
      </w:r>
      <w:r>
        <w:rPr>
          <w:spacing w:val="-2"/>
        </w:rPr>
        <w:t xml:space="preserve"> </w:t>
      </w:r>
      <w:r>
        <w:rPr>
          <w:spacing w:val="1"/>
        </w:rPr>
        <w:t>e</w:t>
      </w:r>
      <w:r>
        <w:rPr>
          <w:spacing w:val="-3"/>
        </w:rPr>
        <w:t>x</w:t>
      </w:r>
      <w:r>
        <w:t>po</w:t>
      </w:r>
      <w:r>
        <w:rPr>
          <w:spacing w:val="-3"/>
        </w:rPr>
        <w:t>s</w:t>
      </w:r>
      <w:r>
        <w:t>e</w:t>
      </w:r>
      <w:r>
        <w:rPr>
          <w:spacing w:val="-2"/>
        </w:rPr>
        <w:t xml:space="preserve"> </w:t>
      </w:r>
      <w:r>
        <w:t>t</w:t>
      </w:r>
      <w:r>
        <w:rPr>
          <w:spacing w:val="-2"/>
        </w:rPr>
        <w:t>h</w:t>
      </w:r>
      <w:r>
        <w:t>em</w:t>
      </w:r>
      <w:r>
        <w:rPr>
          <w:spacing w:val="-2"/>
        </w:rPr>
        <w:t xml:space="preserve"> </w:t>
      </w:r>
      <w:r>
        <w:t>to</w:t>
      </w:r>
      <w:r>
        <w:rPr>
          <w:spacing w:val="-1"/>
        </w:rPr>
        <w:t xml:space="preserve"> </w:t>
      </w:r>
      <w:r>
        <w:t>CCI</w:t>
      </w:r>
      <w:r>
        <w:rPr>
          <w:spacing w:val="-1"/>
        </w:rPr>
        <w:t>M</w:t>
      </w:r>
      <w:r>
        <w:t>.</w:t>
      </w:r>
    </w:p>
    <w:p w:rsidR="008C2AD3" w:rsidRDefault="008C2AD3">
      <w:pPr>
        <w:kinsoku w:val="0"/>
        <w:overflowPunct w:val="0"/>
        <w:spacing w:before="18" w:line="260" w:lineRule="exact"/>
        <w:rPr>
          <w:sz w:val="26"/>
          <w:szCs w:val="26"/>
        </w:rPr>
      </w:pPr>
    </w:p>
    <w:p w:rsidR="008C2AD3" w:rsidRDefault="008C2AD3">
      <w:pPr>
        <w:pStyle w:val="BodyText"/>
        <w:kinsoku w:val="0"/>
        <w:overflowPunct w:val="0"/>
        <w:spacing w:line="239" w:lineRule="auto"/>
        <w:ind w:right="128"/>
        <w:jc w:val="both"/>
      </w:pPr>
      <w:r>
        <w:t>The</w:t>
      </w:r>
      <w:r>
        <w:rPr>
          <w:spacing w:val="27"/>
        </w:rPr>
        <w:t xml:space="preserve"> </w:t>
      </w:r>
      <w:r>
        <w:rPr>
          <w:spacing w:val="-2"/>
        </w:rPr>
        <w:t>p</w:t>
      </w:r>
      <w:r>
        <w:t>erson</w:t>
      </w:r>
      <w:r>
        <w:rPr>
          <w:spacing w:val="25"/>
        </w:rPr>
        <w:t xml:space="preserve"> </w:t>
      </w:r>
      <w:r>
        <w:t>selec</w:t>
      </w:r>
      <w:r>
        <w:rPr>
          <w:spacing w:val="-2"/>
        </w:rPr>
        <w:t>t</w:t>
      </w:r>
      <w:r>
        <w:t>ed</w:t>
      </w:r>
      <w:r>
        <w:rPr>
          <w:spacing w:val="23"/>
        </w:rPr>
        <w:t xml:space="preserve"> </w:t>
      </w:r>
      <w:r>
        <w:t>as</w:t>
      </w:r>
      <w:r>
        <w:rPr>
          <w:spacing w:val="26"/>
        </w:rPr>
        <w:t xml:space="preserve"> </w:t>
      </w:r>
      <w:r>
        <w:rPr>
          <w:spacing w:val="-2"/>
        </w:rPr>
        <w:t>th</w:t>
      </w:r>
      <w:r>
        <w:t>e</w:t>
      </w:r>
      <w:r>
        <w:rPr>
          <w:spacing w:val="27"/>
        </w:rPr>
        <w:t xml:space="preserve"> </w:t>
      </w:r>
      <w:r>
        <w:t>Newslet</w:t>
      </w:r>
      <w:r>
        <w:rPr>
          <w:spacing w:val="-2"/>
        </w:rPr>
        <w:t>t</w:t>
      </w:r>
      <w:r>
        <w:t>er</w:t>
      </w:r>
      <w:r>
        <w:rPr>
          <w:spacing w:val="24"/>
        </w:rPr>
        <w:t xml:space="preserve"> </w:t>
      </w:r>
      <w:r>
        <w:t>Edi</w:t>
      </w:r>
      <w:r>
        <w:rPr>
          <w:spacing w:val="-3"/>
        </w:rPr>
        <w:t>t</w:t>
      </w:r>
      <w:r>
        <w:t>or</w:t>
      </w:r>
      <w:r>
        <w:rPr>
          <w:spacing w:val="25"/>
        </w:rPr>
        <w:t xml:space="preserve"> </w:t>
      </w:r>
      <w:r>
        <w:t>s</w:t>
      </w:r>
      <w:r>
        <w:rPr>
          <w:spacing w:val="-2"/>
        </w:rPr>
        <w:t>h</w:t>
      </w:r>
      <w:r>
        <w:t>ould</w:t>
      </w:r>
      <w:r>
        <w:rPr>
          <w:spacing w:val="24"/>
        </w:rPr>
        <w:t xml:space="preserve"> </w:t>
      </w:r>
      <w:r>
        <w:t>be</w:t>
      </w:r>
      <w:r>
        <w:rPr>
          <w:spacing w:val="23"/>
        </w:rPr>
        <w:t xml:space="preserve"> </w:t>
      </w:r>
      <w:r>
        <w:t>a</w:t>
      </w:r>
      <w:r>
        <w:rPr>
          <w:spacing w:val="24"/>
        </w:rPr>
        <w:t xml:space="preserve"> </w:t>
      </w:r>
      <w:r>
        <w:t>go</w:t>
      </w:r>
      <w:r>
        <w:rPr>
          <w:spacing w:val="-2"/>
        </w:rPr>
        <w:t>o</w:t>
      </w:r>
      <w:r>
        <w:t>d</w:t>
      </w:r>
      <w:r>
        <w:rPr>
          <w:spacing w:val="27"/>
        </w:rPr>
        <w:t xml:space="preserve"> </w:t>
      </w:r>
      <w:r>
        <w:t>w</w:t>
      </w:r>
      <w:r>
        <w:rPr>
          <w:spacing w:val="-2"/>
        </w:rPr>
        <w:t>r</w:t>
      </w:r>
      <w:r>
        <w:t>iter,</w:t>
      </w:r>
      <w:r>
        <w:rPr>
          <w:spacing w:val="25"/>
        </w:rPr>
        <w:t xml:space="preserve"> </w:t>
      </w:r>
      <w:r>
        <w:t>well</w:t>
      </w:r>
      <w:r>
        <w:rPr>
          <w:spacing w:val="23"/>
        </w:rPr>
        <w:t xml:space="preserve"> </w:t>
      </w:r>
      <w:r>
        <w:t>or</w:t>
      </w:r>
      <w:r>
        <w:rPr>
          <w:spacing w:val="-3"/>
        </w:rPr>
        <w:t>g</w:t>
      </w:r>
      <w:r>
        <w:t>anized</w:t>
      </w:r>
      <w:r>
        <w:rPr>
          <w:spacing w:val="25"/>
        </w:rPr>
        <w:t xml:space="preserve"> </w:t>
      </w:r>
      <w:r>
        <w:t>a</w:t>
      </w:r>
      <w:r>
        <w:rPr>
          <w:spacing w:val="-2"/>
        </w:rPr>
        <w:t>n</w:t>
      </w:r>
      <w:r>
        <w:t>d</w:t>
      </w:r>
      <w:r>
        <w:rPr>
          <w:spacing w:val="23"/>
        </w:rPr>
        <w:t xml:space="preserve"> </w:t>
      </w:r>
      <w:r>
        <w:t>has</w:t>
      </w:r>
      <w:r>
        <w:rPr>
          <w:spacing w:val="24"/>
        </w:rPr>
        <w:t xml:space="preserve"> </w:t>
      </w:r>
      <w:r>
        <w:t>a</w:t>
      </w:r>
      <w:r>
        <w:rPr>
          <w:spacing w:val="27"/>
        </w:rPr>
        <w:t xml:space="preserve"> </w:t>
      </w:r>
      <w:r>
        <w:t>str</w:t>
      </w:r>
      <w:r>
        <w:rPr>
          <w:spacing w:val="-2"/>
        </w:rPr>
        <w:t>o</w:t>
      </w:r>
      <w:r>
        <w:t>ng interest</w:t>
      </w:r>
      <w:r>
        <w:rPr>
          <w:spacing w:val="4"/>
        </w:rPr>
        <w:t xml:space="preserve"> </w:t>
      </w:r>
      <w:r>
        <w:t>in</w:t>
      </w:r>
      <w:r>
        <w:rPr>
          <w:spacing w:val="5"/>
        </w:rPr>
        <w:t xml:space="preserve"> </w:t>
      </w:r>
      <w:r>
        <w:t>t</w:t>
      </w:r>
      <w:r>
        <w:rPr>
          <w:spacing w:val="1"/>
        </w:rPr>
        <w:t>h</w:t>
      </w:r>
      <w:r>
        <w:t>e</w:t>
      </w:r>
      <w:r>
        <w:rPr>
          <w:spacing w:val="5"/>
        </w:rPr>
        <w:t xml:space="preserve"> </w:t>
      </w:r>
      <w:r>
        <w:t>pro</w:t>
      </w:r>
      <w:r>
        <w:rPr>
          <w:spacing w:val="-3"/>
        </w:rPr>
        <w:t>j</w:t>
      </w:r>
      <w:r>
        <w:rPr>
          <w:spacing w:val="3"/>
        </w:rPr>
        <w:t>e</w:t>
      </w:r>
      <w:r>
        <w:t>ct.</w:t>
      </w:r>
      <w:r>
        <w:rPr>
          <w:spacing w:val="10"/>
        </w:rPr>
        <w:t xml:space="preserve"> </w:t>
      </w:r>
      <w:r>
        <w:t>This</w:t>
      </w:r>
      <w:r>
        <w:rPr>
          <w:spacing w:val="5"/>
        </w:rPr>
        <w:t xml:space="preserve"> </w:t>
      </w:r>
      <w:r>
        <w:t>person</w:t>
      </w:r>
      <w:r>
        <w:rPr>
          <w:spacing w:val="4"/>
        </w:rPr>
        <w:t xml:space="preserve"> </w:t>
      </w:r>
      <w:r>
        <w:t>w</w:t>
      </w:r>
      <w:r>
        <w:rPr>
          <w:spacing w:val="-1"/>
        </w:rPr>
        <w:t>i</w:t>
      </w:r>
      <w:r>
        <w:t>ll</w:t>
      </w:r>
      <w:r>
        <w:rPr>
          <w:spacing w:val="4"/>
        </w:rPr>
        <w:t xml:space="preserve"> </w:t>
      </w:r>
      <w:r>
        <w:t>have</w:t>
      </w:r>
      <w:r>
        <w:rPr>
          <w:spacing w:val="5"/>
        </w:rPr>
        <w:t xml:space="preserve"> </w:t>
      </w:r>
      <w:r>
        <w:rPr>
          <w:spacing w:val="-1"/>
        </w:rPr>
        <w:t>m</w:t>
      </w:r>
      <w:r>
        <w:t>any</w:t>
      </w:r>
      <w:r>
        <w:rPr>
          <w:spacing w:val="5"/>
        </w:rPr>
        <w:t xml:space="preserve"> </w:t>
      </w:r>
      <w:r>
        <w:t>duti</w:t>
      </w:r>
      <w:r>
        <w:rPr>
          <w:spacing w:val="-2"/>
        </w:rPr>
        <w:t>e</w:t>
      </w:r>
      <w:r>
        <w:t>s</w:t>
      </w:r>
      <w:r>
        <w:rPr>
          <w:spacing w:val="5"/>
        </w:rPr>
        <w:t xml:space="preserve"> </w:t>
      </w:r>
      <w:r>
        <w:t>in</w:t>
      </w:r>
      <w:r>
        <w:rPr>
          <w:spacing w:val="5"/>
        </w:rPr>
        <w:t xml:space="preserve"> </w:t>
      </w:r>
      <w:r>
        <w:t>order</w:t>
      </w:r>
      <w:r>
        <w:rPr>
          <w:spacing w:val="4"/>
        </w:rPr>
        <w:t xml:space="preserve"> </w:t>
      </w:r>
      <w:r>
        <w:t>to</w:t>
      </w:r>
      <w:r>
        <w:rPr>
          <w:spacing w:val="5"/>
        </w:rPr>
        <w:t xml:space="preserve"> </w:t>
      </w:r>
      <w:r>
        <w:t>t</w:t>
      </w:r>
      <w:r>
        <w:rPr>
          <w:spacing w:val="1"/>
        </w:rPr>
        <w:t>a</w:t>
      </w:r>
      <w:r>
        <w:t>ke</w:t>
      </w:r>
      <w:r>
        <w:rPr>
          <w:spacing w:val="5"/>
        </w:rPr>
        <w:t xml:space="preserve"> </w:t>
      </w:r>
      <w:r>
        <w:t>t</w:t>
      </w:r>
      <w:r>
        <w:rPr>
          <w:spacing w:val="1"/>
        </w:rPr>
        <w:t>h</w:t>
      </w:r>
      <w:r>
        <w:t>e</w:t>
      </w:r>
      <w:r>
        <w:rPr>
          <w:spacing w:val="5"/>
        </w:rPr>
        <w:t xml:space="preserve"> </w:t>
      </w:r>
      <w:r>
        <w:t>news</w:t>
      </w:r>
      <w:r>
        <w:rPr>
          <w:spacing w:val="-4"/>
        </w:rPr>
        <w:t>l</w:t>
      </w:r>
      <w:r>
        <w:t>etter</w:t>
      </w:r>
      <w:r>
        <w:rPr>
          <w:spacing w:val="4"/>
        </w:rPr>
        <w:t xml:space="preserve"> </w:t>
      </w:r>
      <w:r>
        <w:t>from</w:t>
      </w:r>
      <w:r>
        <w:rPr>
          <w:spacing w:val="5"/>
        </w:rPr>
        <w:t xml:space="preserve"> </w:t>
      </w:r>
      <w:r>
        <w:t>being</w:t>
      </w:r>
      <w:r>
        <w:rPr>
          <w:spacing w:val="6"/>
        </w:rPr>
        <w:t xml:space="preserve"> </w:t>
      </w:r>
      <w:r>
        <w:t>a</w:t>
      </w:r>
      <w:r>
        <w:rPr>
          <w:spacing w:val="4"/>
        </w:rPr>
        <w:t xml:space="preserve"> </w:t>
      </w:r>
      <w:r>
        <w:rPr>
          <w:spacing w:val="-2"/>
        </w:rPr>
        <w:t>g</w:t>
      </w:r>
      <w:r>
        <w:t>o</w:t>
      </w:r>
      <w:r>
        <w:rPr>
          <w:spacing w:val="-2"/>
        </w:rPr>
        <w:t>o</w:t>
      </w:r>
      <w:r>
        <w:t>d id</w:t>
      </w:r>
      <w:r>
        <w:rPr>
          <w:spacing w:val="1"/>
        </w:rPr>
        <w:t>e</w:t>
      </w:r>
      <w:r>
        <w:t xml:space="preserve">a </w:t>
      </w:r>
      <w:r>
        <w:rPr>
          <w:spacing w:val="-2"/>
        </w:rPr>
        <w:t>t</w:t>
      </w:r>
      <w:r>
        <w:t xml:space="preserve">o </w:t>
      </w:r>
      <w:r>
        <w:rPr>
          <w:spacing w:val="-2"/>
        </w:rPr>
        <w:t>t</w:t>
      </w:r>
      <w:r>
        <w:t>he me</w:t>
      </w:r>
      <w:r>
        <w:rPr>
          <w:spacing w:val="-1"/>
        </w:rPr>
        <w:t>m</w:t>
      </w:r>
      <w:r>
        <w:rPr>
          <w:spacing w:val="-2"/>
        </w:rPr>
        <w:t>b</w:t>
      </w:r>
      <w:r>
        <w:t>er's</w:t>
      </w:r>
      <w:r>
        <w:rPr>
          <w:spacing w:val="-1"/>
        </w:rPr>
        <w:t xml:space="preserve"> </w:t>
      </w:r>
      <w:r>
        <w:t>mail</w:t>
      </w:r>
      <w:r>
        <w:rPr>
          <w:spacing w:val="-2"/>
        </w:rPr>
        <w:t>b</w:t>
      </w:r>
      <w:r>
        <w:t>oxes.</w:t>
      </w:r>
    </w:p>
    <w:p w:rsidR="008C2AD3" w:rsidRDefault="008C2AD3">
      <w:pPr>
        <w:kinsoku w:val="0"/>
        <w:overflowPunct w:val="0"/>
        <w:spacing w:before="17" w:line="260" w:lineRule="exact"/>
        <w:rPr>
          <w:sz w:val="26"/>
          <w:szCs w:val="26"/>
        </w:rPr>
      </w:pPr>
    </w:p>
    <w:p w:rsidR="008C2AD3" w:rsidRDefault="008C2AD3">
      <w:pPr>
        <w:pStyle w:val="Heading2"/>
        <w:kinsoku w:val="0"/>
        <w:overflowPunct w:val="0"/>
        <w:ind w:right="5191"/>
        <w:jc w:val="both"/>
        <w:rPr>
          <w:b w:val="0"/>
          <w:bCs w:val="0"/>
        </w:rPr>
      </w:pPr>
      <w:r>
        <w:t>Ba</w:t>
      </w:r>
      <w:r>
        <w:rPr>
          <w:spacing w:val="1"/>
        </w:rPr>
        <w:t>s</w:t>
      </w:r>
      <w:r>
        <w:t>ic</w:t>
      </w:r>
      <w:r>
        <w:rPr>
          <w:spacing w:val="-3"/>
        </w:rPr>
        <w:t xml:space="preserve"> </w:t>
      </w:r>
      <w:r>
        <w:rPr>
          <w:spacing w:val="-2"/>
        </w:rPr>
        <w:t>r</w:t>
      </w:r>
      <w:r>
        <w:t>espo</w:t>
      </w:r>
      <w:r>
        <w:rPr>
          <w:spacing w:val="-1"/>
        </w:rPr>
        <w:t>n</w:t>
      </w:r>
      <w:r>
        <w:rPr>
          <w:spacing w:val="-2"/>
        </w:rPr>
        <w:t>s</w:t>
      </w:r>
      <w:r>
        <w:t>ibiliti</w:t>
      </w:r>
      <w:r>
        <w:rPr>
          <w:spacing w:val="-2"/>
        </w:rPr>
        <w:t>e</w:t>
      </w:r>
      <w:r>
        <w:t>s</w:t>
      </w:r>
      <w:r>
        <w:rPr>
          <w:spacing w:val="-4"/>
        </w:rPr>
        <w:t xml:space="preserve"> </w:t>
      </w:r>
      <w:r>
        <w:t>of</w:t>
      </w:r>
      <w:r>
        <w:rPr>
          <w:spacing w:val="-3"/>
        </w:rPr>
        <w:t xml:space="preserve"> </w:t>
      </w:r>
      <w:r>
        <w:rPr>
          <w:spacing w:val="-1"/>
        </w:rPr>
        <w:t>t</w:t>
      </w:r>
      <w:r>
        <w:t>he</w:t>
      </w:r>
      <w:r>
        <w:rPr>
          <w:spacing w:val="-4"/>
        </w:rPr>
        <w:t xml:space="preserve"> </w:t>
      </w:r>
      <w:r>
        <w:t>News</w:t>
      </w:r>
      <w:r>
        <w:rPr>
          <w:spacing w:val="-2"/>
        </w:rPr>
        <w:t>l</w:t>
      </w:r>
      <w:r>
        <w:t>et</w:t>
      </w:r>
      <w:r>
        <w:rPr>
          <w:spacing w:val="-2"/>
        </w:rPr>
        <w:t>t</w:t>
      </w:r>
      <w:r>
        <w:t>er</w:t>
      </w:r>
      <w:r>
        <w:rPr>
          <w:spacing w:val="-4"/>
        </w:rPr>
        <w:t xml:space="preserve"> </w:t>
      </w:r>
      <w:r>
        <w:t>Edit</w:t>
      </w:r>
      <w:r>
        <w:rPr>
          <w:spacing w:val="-1"/>
        </w:rPr>
        <w:t>o</w:t>
      </w:r>
      <w:r>
        <w:t>r</w:t>
      </w:r>
    </w:p>
    <w:p w:rsidR="008C2AD3" w:rsidRDefault="008C2AD3">
      <w:pPr>
        <w:kinsoku w:val="0"/>
        <w:overflowPunct w:val="0"/>
        <w:spacing w:before="15" w:line="260" w:lineRule="exact"/>
        <w:rPr>
          <w:sz w:val="26"/>
          <w:szCs w:val="26"/>
        </w:rPr>
      </w:pPr>
    </w:p>
    <w:p w:rsidR="008C2AD3" w:rsidRDefault="008C2AD3">
      <w:pPr>
        <w:pStyle w:val="BodyText"/>
        <w:numPr>
          <w:ilvl w:val="2"/>
          <w:numId w:val="26"/>
        </w:numPr>
        <w:tabs>
          <w:tab w:val="left" w:pos="820"/>
        </w:tabs>
        <w:kinsoku w:val="0"/>
        <w:overflowPunct w:val="0"/>
        <w:ind w:left="820"/>
      </w:pPr>
      <w:r>
        <w:t>prepar</w:t>
      </w:r>
      <w:r>
        <w:rPr>
          <w:spacing w:val="-2"/>
        </w:rPr>
        <w:t>in</w:t>
      </w:r>
      <w:r>
        <w:t>g t</w:t>
      </w:r>
      <w:r>
        <w:rPr>
          <w:spacing w:val="-2"/>
        </w:rPr>
        <w:t>h</w:t>
      </w:r>
      <w:r>
        <w:t xml:space="preserve">e </w:t>
      </w:r>
      <w:r>
        <w:rPr>
          <w:spacing w:val="1"/>
        </w:rPr>
        <w:t>p</w:t>
      </w:r>
      <w:r>
        <w:t>r</w:t>
      </w:r>
      <w:r>
        <w:rPr>
          <w:spacing w:val="-3"/>
        </w:rPr>
        <w:t>o</w:t>
      </w:r>
      <w:r>
        <w:t>duct</w:t>
      </w:r>
      <w:r>
        <w:rPr>
          <w:spacing w:val="-3"/>
        </w:rPr>
        <w:t>i</w:t>
      </w:r>
      <w:r>
        <w:t>on s</w:t>
      </w:r>
      <w:r>
        <w:rPr>
          <w:spacing w:val="-2"/>
        </w:rPr>
        <w:t>c</w:t>
      </w:r>
      <w:r>
        <w:t>he</w:t>
      </w:r>
      <w:r>
        <w:rPr>
          <w:spacing w:val="-2"/>
        </w:rPr>
        <w:t>d</w:t>
      </w:r>
      <w:r>
        <w:t>ule</w:t>
      </w:r>
    </w:p>
    <w:p w:rsidR="008C2AD3" w:rsidRDefault="008C2AD3">
      <w:pPr>
        <w:pStyle w:val="BodyText"/>
        <w:numPr>
          <w:ilvl w:val="2"/>
          <w:numId w:val="26"/>
        </w:numPr>
        <w:tabs>
          <w:tab w:val="left" w:pos="820"/>
        </w:tabs>
        <w:kinsoku w:val="0"/>
        <w:overflowPunct w:val="0"/>
        <w:ind w:left="820"/>
        <w:sectPr w:rsidR="008C2AD3">
          <w:pgSz w:w="12240" w:h="15840"/>
          <w:pgMar w:top="1360" w:right="1320" w:bottom="1240" w:left="1340" w:header="0" w:footer="1044" w:gutter="0"/>
          <w:cols w:space="720"/>
          <w:noEndnote/>
        </w:sectPr>
      </w:pPr>
    </w:p>
    <w:p w:rsidR="008C2AD3" w:rsidRDefault="008C2AD3">
      <w:pPr>
        <w:pStyle w:val="BodyText"/>
        <w:numPr>
          <w:ilvl w:val="2"/>
          <w:numId w:val="26"/>
        </w:numPr>
        <w:tabs>
          <w:tab w:val="left" w:pos="820"/>
        </w:tabs>
        <w:kinsoku w:val="0"/>
        <w:overflowPunct w:val="0"/>
        <w:spacing w:before="54"/>
        <w:ind w:left="820"/>
      </w:pPr>
      <w:r>
        <w:lastRenderedPageBreak/>
        <w:t>w</w:t>
      </w:r>
      <w:r>
        <w:rPr>
          <w:spacing w:val="-2"/>
        </w:rPr>
        <w:t>r</w:t>
      </w:r>
      <w:r>
        <w:t>iting</w:t>
      </w:r>
      <w:r>
        <w:rPr>
          <w:spacing w:val="-2"/>
        </w:rPr>
        <w:t xml:space="preserve"> </w:t>
      </w:r>
      <w:r>
        <w:rPr>
          <w:spacing w:val="1"/>
        </w:rPr>
        <w:t>a</w:t>
      </w:r>
      <w:r>
        <w:t>rtic</w:t>
      </w:r>
      <w:r>
        <w:rPr>
          <w:spacing w:val="-2"/>
        </w:rPr>
        <w:t>l</w:t>
      </w:r>
      <w:r>
        <w:t>es</w:t>
      </w:r>
    </w:p>
    <w:p w:rsidR="008C2AD3" w:rsidRDefault="008C2AD3">
      <w:pPr>
        <w:pStyle w:val="BodyText"/>
        <w:numPr>
          <w:ilvl w:val="2"/>
          <w:numId w:val="26"/>
        </w:numPr>
        <w:tabs>
          <w:tab w:val="left" w:pos="820"/>
        </w:tabs>
        <w:kinsoku w:val="0"/>
        <w:overflowPunct w:val="0"/>
        <w:spacing w:line="293" w:lineRule="exact"/>
        <w:ind w:left="820"/>
      </w:pPr>
      <w:r>
        <w:t>editing</w:t>
      </w:r>
      <w:r>
        <w:rPr>
          <w:spacing w:val="-2"/>
        </w:rPr>
        <w:t xml:space="preserve"> </w:t>
      </w:r>
      <w:r>
        <w:rPr>
          <w:spacing w:val="1"/>
        </w:rPr>
        <w:t>a</w:t>
      </w:r>
      <w:r>
        <w:t>rtic</w:t>
      </w:r>
      <w:r>
        <w:rPr>
          <w:spacing w:val="-2"/>
        </w:rPr>
        <w:t>l</w:t>
      </w:r>
      <w:r>
        <w:t>es</w:t>
      </w:r>
      <w:r>
        <w:rPr>
          <w:spacing w:val="-1"/>
        </w:rPr>
        <w:t xml:space="preserve"> </w:t>
      </w:r>
      <w:r>
        <w:t>s</w:t>
      </w:r>
      <w:r>
        <w:rPr>
          <w:spacing w:val="-1"/>
        </w:rPr>
        <w:t>u</w:t>
      </w:r>
      <w:r>
        <w:t>b</w:t>
      </w:r>
      <w:r>
        <w:rPr>
          <w:spacing w:val="-1"/>
        </w:rPr>
        <w:t>m</w:t>
      </w:r>
      <w:r>
        <w:t>itt</w:t>
      </w:r>
      <w:r>
        <w:rPr>
          <w:spacing w:val="1"/>
        </w:rPr>
        <w:t>e</w:t>
      </w:r>
      <w:r>
        <w:t>d</w:t>
      </w:r>
      <w:r>
        <w:rPr>
          <w:spacing w:val="-2"/>
        </w:rPr>
        <w:t xml:space="preserve"> </w:t>
      </w:r>
      <w:r>
        <w:rPr>
          <w:spacing w:val="1"/>
        </w:rPr>
        <w:t>b</w:t>
      </w:r>
      <w:r>
        <w:t>y</w:t>
      </w:r>
      <w:r>
        <w:rPr>
          <w:spacing w:val="-3"/>
        </w:rPr>
        <w:t xml:space="preserve"> </w:t>
      </w:r>
      <w:r>
        <w:rPr>
          <w:spacing w:val="1"/>
        </w:rPr>
        <w:t>o</w:t>
      </w:r>
      <w:r>
        <w:rPr>
          <w:spacing w:val="3"/>
        </w:rPr>
        <w:t>t</w:t>
      </w:r>
      <w:r>
        <w:rPr>
          <w:spacing w:val="-2"/>
        </w:rPr>
        <w:t>h</w:t>
      </w:r>
      <w:r>
        <w:t>ers</w:t>
      </w:r>
    </w:p>
    <w:p w:rsidR="008C2AD3" w:rsidRDefault="008C2AD3">
      <w:pPr>
        <w:pStyle w:val="BodyText"/>
        <w:numPr>
          <w:ilvl w:val="2"/>
          <w:numId w:val="26"/>
        </w:numPr>
        <w:tabs>
          <w:tab w:val="left" w:pos="820"/>
        </w:tabs>
        <w:kinsoku w:val="0"/>
        <w:overflowPunct w:val="0"/>
        <w:spacing w:line="290" w:lineRule="exact"/>
        <w:ind w:left="820"/>
      </w:pPr>
      <w:r>
        <w:t>secur</w:t>
      </w:r>
      <w:r>
        <w:rPr>
          <w:spacing w:val="-2"/>
        </w:rPr>
        <w:t>i</w:t>
      </w:r>
      <w:r>
        <w:t>ng</w:t>
      </w:r>
      <w:r>
        <w:rPr>
          <w:spacing w:val="-3"/>
        </w:rPr>
        <w:t xml:space="preserve"> </w:t>
      </w:r>
      <w:r>
        <w:t>artic</w:t>
      </w:r>
      <w:r>
        <w:rPr>
          <w:spacing w:val="-2"/>
        </w:rPr>
        <w:t>l</w:t>
      </w:r>
      <w:r>
        <w:t>es</w:t>
      </w:r>
      <w:r>
        <w:rPr>
          <w:spacing w:val="-1"/>
        </w:rPr>
        <w:t xml:space="preserve"> </w:t>
      </w:r>
      <w:r>
        <w:t>to r</w:t>
      </w:r>
      <w:r>
        <w:rPr>
          <w:spacing w:val="-2"/>
        </w:rPr>
        <w:t>e</w:t>
      </w:r>
      <w:r>
        <w:t>pr</w:t>
      </w:r>
      <w:r>
        <w:rPr>
          <w:spacing w:val="-2"/>
        </w:rPr>
        <w:t>i</w:t>
      </w:r>
      <w:r>
        <w:t xml:space="preserve">nt </w:t>
      </w:r>
      <w:r>
        <w:rPr>
          <w:spacing w:val="-3"/>
        </w:rPr>
        <w:t>i</w:t>
      </w:r>
      <w:r>
        <w:t>n t</w:t>
      </w:r>
      <w:r>
        <w:rPr>
          <w:spacing w:val="-2"/>
        </w:rPr>
        <w:t>h</w:t>
      </w:r>
      <w:r>
        <w:t xml:space="preserve">e </w:t>
      </w:r>
      <w:r>
        <w:rPr>
          <w:spacing w:val="-1"/>
        </w:rPr>
        <w:t>n</w:t>
      </w:r>
      <w:r>
        <w:t>ews</w:t>
      </w:r>
      <w:r>
        <w:rPr>
          <w:spacing w:val="-1"/>
        </w:rPr>
        <w:t>l</w:t>
      </w:r>
      <w:r>
        <w:t>etter</w:t>
      </w:r>
    </w:p>
    <w:p w:rsidR="008C2AD3" w:rsidRDefault="008C2AD3">
      <w:pPr>
        <w:pStyle w:val="BodyText"/>
        <w:numPr>
          <w:ilvl w:val="2"/>
          <w:numId w:val="26"/>
        </w:numPr>
        <w:tabs>
          <w:tab w:val="left" w:pos="820"/>
        </w:tabs>
        <w:kinsoku w:val="0"/>
        <w:overflowPunct w:val="0"/>
        <w:spacing w:line="293" w:lineRule="exact"/>
        <w:ind w:left="820"/>
      </w:pPr>
      <w:r>
        <w:t>secur</w:t>
      </w:r>
      <w:r>
        <w:rPr>
          <w:spacing w:val="-2"/>
        </w:rPr>
        <w:t>i</w:t>
      </w:r>
      <w:r>
        <w:t>ng</w:t>
      </w:r>
      <w:r>
        <w:rPr>
          <w:spacing w:val="-2"/>
        </w:rPr>
        <w:t xml:space="preserve"> </w:t>
      </w:r>
      <w:r>
        <w:t>ph</w:t>
      </w:r>
      <w:r>
        <w:rPr>
          <w:spacing w:val="-2"/>
        </w:rPr>
        <w:t>o</w:t>
      </w:r>
      <w:r>
        <w:t>t</w:t>
      </w:r>
      <w:r>
        <w:rPr>
          <w:spacing w:val="1"/>
        </w:rPr>
        <w:t>o</w:t>
      </w:r>
      <w:r>
        <w:t>gr</w:t>
      </w:r>
      <w:r>
        <w:rPr>
          <w:spacing w:val="-3"/>
        </w:rPr>
        <w:t>a</w:t>
      </w:r>
      <w:r>
        <w:t>phs</w:t>
      </w:r>
    </w:p>
    <w:p w:rsidR="008C2AD3" w:rsidRDefault="008C2AD3">
      <w:pPr>
        <w:pStyle w:val="BodyText"/>
        <w:numPr>
          <w:ilvl w:val="2"/>
          <w:numId w:val="26"/>
        </w:numPr>
        <w:tabs>
          <w:tab w:val="left" w:pos="820"/>
        </w:tabs>
        <w:kinsoku w:val="0"/>
        <w:overflowPunct w:val="0"/>
        <w:spacing w:line="290" w:lineRule="exact"/>
        <w:ind w:left="820"/>
      </w:pPr>
      <w:r>
        <w:t>ar</w:t>
      </w:r>
      <w:r>
        <w:rPr>
          <w:spacing w:val="-2"/>
        </w:rPr>
        <w:t>r</w:t>
      </w:r>
      <w:r>
        <w:t>angi</w:t>
      </w:r>
      <w:r>
        <w:rPr>
          <w:spacing w:val="-2"/>
        </w:rPr>
        <w:t>n</w:t>
      </w:r>
      <w:r>
        <w:t>g</w:t>
      </w:r>
      <w:r>
        <w:rPr>
          <w:spacing w:val="-1"/>
        </w:rPr>
        <w:t xml:space="preserve"> </w:t>
      </w:r>
      <w:r>
        <w:t>t</w:t>
      </w:r>
      <w:r>
        <w:rPr>
          <w:spacing w:val="-2"/>
        </w:rPr>
        <w:t>h</w:t>
      </w:r>
      <w:r>
        <w:t xml:space="preserve">e </w:t>
      </w:r>
      <w:r>
        <w:rPr>
          <w:spacing w:val="1"/>
        </w:rPr>
        <w:t>a</w:t>
      </w:r>
      <w:r>
        <w:t>rtic</w:t>
      </w:r>
      <w:r>
        <w:rPr>
          <w:spacing w:val="-2"/>
        </w:rPr>
        <w:t>l</w:t>
      </w:r>
      <w:r>
        <w:t>es</w:t>
      </w:r>
      <w:r>
        <w:rPr>
          <w:spacing w:val="-2"/>
        </w:rPr>
        <w:t xml:space="preserve"> </w:t>
      </w:r>
      <w:r>
        <w:t>and</w:t>
      </w:r>
      <w:r>
        <w:rPr>
          <w:spacing w:val="-2"/>
        </w:rPr>
        <w:t xml:space="preserve"> </w:t>
      </w:r>
      <w:r>
        <w:rPr>
          <w:spacing w:val="-1"/>
        </w:rPr>
        <w:t>p</w:t>
      </w:r>
      <w:r>
        <w:t>hot</w:t>
      </w:r>
      <w:r>
        <w:rPr>
          <w:spacing w:val="-1"/>
        </w:rPr>
        <w:t>o</w:t>
      </w:r>
      <w:r>
        <w:t>gra</w:t>
      </w:r>
      <w:r>
        <w:rPr>
          <w:spacing w:val="-2"/>
        </w:rPr>
        <w:t>p</w:t>
      </w:r>
      <w:r>
        <w:t>hs</w:t>
      </w:r>
      <w:r>
        <w:rPr>
          <w:spacing w:val="-1"/>
        </w:rPr>
        <w:t xml:space="preserve"> o</w:t>
      </w:r>
      <w:r>
        <w:t>n</w:t>
      </w:r>
      <w:r>
        <w:rPr>
          <w:spacing w:val="-1"/>
        </w:rPr>
        <w:t xml:space="preserve"> </w:t>
      </w:r>
      <w:r>
        <w:t>t</w:t>
      </w:r>
      <w:r>
        <w:rPr>
          <w:spacing w:val="-2"/>
        </w:rPr>
        <w:t>h</w:t>
      </w:r>
      <w:r>
        <w:t xml:space="preserve">e </w:t>
      </w:r>
      <w:r>
        <w:rPr>
          <w:spacing w:val="-1"/>
        </w:rPr>
        <w:t>p</w:t>
      </w:r>
      <w:r>
        <w:t>a</w:t>
      </w:r>
      <w:r>
        <w:rPr>
          <w:spacing w:val="-2"/>
        </w:rPr>
        <w:t>g</w:t>
      </w:r>
      <w:r>
        <w:t>es</w:t>
      </w:r>
    </w:p>
    <w:p w:rsidR="008C2AD3" w:rsidRDefault="008C2AD3">
      <w:pPr>
        <w:pStyle w:val="BodyText"/>
        <w:numPr>
          <w:ilvl w:val="2"/>
          <w:numId w:val="26"/>
        </w:numPr>
        <w:tabs>
          <w:tab w:val="left" w:pos="820"/>
        </w:tabs>
        <w:kinsoku w:val="0"/>
        <w:overflowPunct w:val="0"/>
        <w:spacing w:line="293" w:lineRule="exact"/>
        <w:ind w:left="820"/>
      </w:pPr>
      <w:r>
        <w:t>coordin</w:t>
      </w:r>
      <w:r>
        <w:rPr>
          <w:spacing w:val="-2"/>
        </w:rPr>
        <w:t>a</w:t>
      </w:r>
      <w:r>
        <w:t>ting</w:t>
      </w:r>
      <w:r>
        <w:rPr>
          <w:spacing w:val="-1"/>
        </w:rPr>
        <w:t xml:space="preserve"> </w:t>
      </w:r>
      <w:r>
        <w:t>wi</w:t>
      </w:r>
      <w:r>
        <w:rPr>
          <w:spacing w:val="-3"/>
        </w:rPr>
        <w:t>t</w:t>
      </w:r>
      <w:r>
        <w:t>h t</w:t>
      </w:r>
      <w:r>
        <w:rPr>
          <w:spacing w:val="-2"/>
        </w:rPr>
        <w:t>h</w:t>
      </w:r>
      <w:r>
        <w:t>e</w:t>
      </w:r>
      <w:r>
        <w:rPr>
          <w:spacing w:val="-1"/>
        </w:rPr>
        <w:t xml:space="preserve"> </w:t>
      </w:r>
      <w:r>
        <w:rPr>
          <w:spacing w:val="1"/>
        </w:rPr>
        <w:t>p</w:t>
      </w:r>
      <w:r>
        <w:t>r</w:t>
      </w:r>
      <w:r>
        <w:rPr>
          <w:spacing w:val="-2"/>
        </w:rPr>
        <w:t>i</w:t>
      </w:r>
      <w:r>
        <w:t>n</w:t>
      </w:r>
      <w:r>
        <w:rPr>
          <w:spacing w:val="-2"/>
        </w:rPr>
        <w:t>t</w:t>
      </w:r>
      <w:r>
        <w:t xml:space="preserve">er to </w:t>
      </w:r>
      <w:r>
        <w:rPr>
          <w:spacing w:val="-1"/>
        </w:rPr>
        <w:t>h</w:t>
      </w:r>
      <w:r>
        <w:t>ave</w:t>
      </w:r>
      <w:r>
        <w:rPr>
          <w:spacing w:val="-3"/>
        </w:rPr>
        <w:t xml:space="preserve"> </w:t>
      </w:r>
      <w:r>
        <w:t>t</w:t>
      </w:r>
      <w:r>
        <w:rPr>
          <w:spacing w:val="1"/>
        </w:rPr>
        <w:t>h</w:t>
      </w:r>
      <w:r>
        <w:t>e</w:t>
      </w:r>
      <w:r>
        <w:rPr>
          <w:spacing w:val="-2"/>
        </w:rPr>
        <w:t xml:space="preserve"> </w:t>
      </w:r>
      <w:r>
        <w:t>news</w:t>
      </w:r>
      <w:r>
        <w:rPr>
          <w:spacing w:val="-1"/>
        </w:rPr>
        <w:t>l</w:t>
      </w:r>
      <w:r>
        <w:t>e</w:t>
      </w:r>
      <w:r>
        <w:rPr>
          <w:spacing w:val="-2"/>
        </w:rPr>
        <w:t>t</w:t>
      </w:r>
      <w:r>
        <w:t>t</w:t>
      </w:r>
      <w:r>
        <w:rPr>
          <w:spacing w:val="1"/>
        </w:rPr>
        <w:t>e</w:t>
      </w:r>
      <w:r>
        <w:t>r t</w:t>
      </w:r>
      <w:r>
        <w:rPr>
          <w:spacing w:val="-3"/>
        </w:rPr>
        <w:t>y</w:t>
      </w:r>
      <w:r>
        <w:t>p</w:t>
      </w:r>
      <w:r>
        <w:rPr>
          <w:spacing w:val="-2"/>
        </w:rPr>
        <w:t>e</w:t>
      </w:r>
      <w:r>
        <w:t>set</w:t>
      </w:r>
      <w:r>
        <w:rPr>
          <w:spacing w:val="-1"/>
        </w:rPr>
        <w:t xml:space="preserve"> </w:t>
      </w:r>
      <w:r>
        <w:rPr>
          <w:spacing w:val="-2"/>
        </w:rPr>
        <w:t>a</w:t>
      </w:r>
      <w:r>
        <w:t>nd</w:t>
      </w:r>
      <w:r>
        <w:rPr>
          <w:spacing w:val="-2"/>
        </w:rPr>
        <w:t xml:space="preserve"> </w:t>
      </w:r>
      <w:r>
        <w:t>pr</w:t>
      </w:r>
      <w:r>
        <w:rPr>
          <w:spacing w:val="-2"/>
        </w:rPr>
        <w:t>i</w:t>
      </w:r>
      <w:r>
        <w:t>nt</w:t>
      </w:r>
      <w:r>
        <w:rPr>
          <w:spacing w:val="1"/>
        </w:rPr>
        <w:t>e</w:t>
      </w:r>
      <w:r>
        <w:t>d</w:t>
      </w:r>
    </w:p>
    <w:p w:rsidR="008C2AD3" w:rsidRDefault="008C2AD3">
      <w:pPr>
        <w:pStyle w:val="BodyText"/>
        <w:numPr>
          <w:ilvl w:val="2"/>
          <w:numId w:val="26"/>
        </w:numPr>
        <w:tabs>
          <w:tab w:val="left" w:pos="820"/>
        </w:tabs>
        <w:kinsoku w:val="0"/>
        <w:overflowPunct w:val="0"/>
        <w:spacing w:line="290" w:lineRule="exact"/>
        <w:ind w:left="820"/>
      </w:pPr>
      <w:r>
        <w:t>devel</w:t>
      </w:r>
      <w:r>
        <w:rPr>
          <w:spacing w:val="-2"/>
        </w:rPr>
        <w:t>o</w:t>
      </w:r>
      <w:r>
        <w:t>ping</w:t>
      </w:r>
      <w:r>
        <w:rPr>
          <w:spacing w:val="-2"/>
        </w:rPr>
        <w:t xml:space="preserve"> </w:t>
      </w:r>
      <w:r>
        <w:t>a mai</w:t>
      </w:r>
      <w:r>
        <w:rPr>
          <w:spacing w:val="-2"/>
        </w:rPr>
        <w:t>l</w:t>
      </w:r>
      <w:r>
        <w:t>ing</w:t>
      </w:r>
      <w:r>
        <w:rPr>
          <w:spacing w:val="1"/>
        </w:rPr>
        <w:t xml:space="preserve"> </w:t>
      </w:r>
      <w:r>
        <w:t>list</w:t>
      </w:r>
      <w:r>
        <w:rPr>
          <w:spacing w:val="-3"/>
        </w:rPr>
        <w:t xml:space="preserve"> </w:t>
      </w:r>
      <w:r>
        <w:t>f</w:t>
      </w:r>
      <w:r>
        <w:rPr>
          <w:spacing w:val="1"/>
        </w:rPr>
        <w:t>o</w:t>
      </w:r>
      <w:r>
        <w:t>r</w:t>
      </w:r>
      <w:r>
        <w:rPr>
          <w:spacing w:val="-3"/>
        </w:rPr>
        <w:t xml:space="preserve"> </w:t>
      </w:r>
      <w:r>
        <w:t>t</w:t>
      </w:r>
      <w:r>
        <w:rPr>
          <w:spacing w:val="1"/>
        </w:rPr>
        <w:t>h</w:t>
      </w:r>
      <w:r>
        <w:t>e</w:t>
      </w:r>
      <w:r>
        <w:rPr>
          <w:spacing w:val="-2"/>
        </w:rPr>
        <w:t xml:space="preserve"> </w:t>
      </w:r>
      <w:r>
        <w:t>news</w:t>
      </w:r>
      <w:r>
        <w:rPr>
          <w:spacing w:val="-1"/>
        </w:rPr>
        <w:t>l</w:t>
      </w:r>
      <w:r>
        <w:t>et</w:t>
      </w:r>
      <w:r>
        <w:rPr>
          <w:spacing w:val="-2"/>
        </w:rPr>
        <w:t>t</w:t>
      </w:r>
      <w:r>
        <w:t>er a</w:t>
      </w:r>
      <w:r>
        <w:rPr>
          <w:spacing w:val="-1"/>
        </w:rPr>
        <w:t>n</w:t>
      </w:r>
      <w:r>
        <w:t>d</w:t>
      </w:r>
      <w:r>
        <w:rPr>
          <w:spacing w:val="-1"/>
        </w:rPr>
        <w:t xml:space="preserve"> </w:t>
      </w:r>
      <w:r>
        <w:t>c</w:t>
      </w:r>
      <w:r>
        <w:rPr>
          <w:spacing w:val="-1"/>
        </w:rPr>
        <w:t>o</w:t>
      </w:r>
      <w:r>
        <w:t>ordin</w:t>
      </w:r>
      <w:r>
        <w:rPr>
          <w:spacing w:val="-2"/>
        </w:rPr>
        <w:t>a</w:t>
      </w:r>
      <w:r>
        <w:rPr>
          <w:spacing w:val="5"/>
        </w:rPr>
        <w:t>t</w:t>
      </w:r>
      <w:r>
        <w:t>ing</w:t>
      </w:r>
      <w:r>
        <w:rPr>
          <w:spacing w:val="1"/>
        </w:rPr>
        <w:t xml:space="preserve"> </w:t>
      </w:r>
      <w:r>
        <w:rPr>
          <w:spacing w:val="-2"/>
        </w:rPr>
        <w:t>t</w:t>
      </w:r>
      <w:r>
        <w:t>he</w:t>
      </w:r>
      <w:r>
        <w:rPr>
          <w:spacing w:val="-2"/>
        </w:rPr>
        <w:t xml:space="preserve"> </w:t>
      </w:r>
      <w:r>
        <w:t>distr</w:t>
      </w:r>
      <w:r>
        <w:rPr>
          <w:spacing w:val="-2"/>
        </w:rPr>
        <w:t>i</w:t>
      </w:r>
      <w:r>
        <w:t>buti</w:t>
      </w:r>
      <w:r>
        <w:rPr>
          <w:spacing w:val="-2"/>
        </w:rPr>
        <w:t>o</w:t>
      </w:r>
      <w:r>
        <w:t>n</w:t>
      </w:r>
    </w:p>
    <w:p w:rsidR="008C2AD3" w:rsidRDefault="008C2AD3">
      <w:pPr>
        <w:kinsoku w:val="0"/>
        <w:overflowPunct w:val="0"/>
        <w:spacing w:before="14" w:line="260" w:lineRule="exact"/>
        <w:rPr>
          <w:sz w:val="26"/>
          <w:szCs w:val="26"/>
        </w:rPr>
      </w:pPr>
    </w:p>
    <w:p w:rsidR="008C2AD3" w:rsidRDefault="008C2AD3">
      <w:pPr>
        <w:pStyle w:val="Heading2"/>
        <w:kinsoku w:val="0"/>
        <w:overflowPunct w:val="0"/>
        <w:ind w:right="6275"/>
        <w:jc w:val="both"/>
        <w:rPr>
          <w:b w:val="0"/>
          <w:bCs w:val="0"/>
        </w:rPr>
      </w:pPr>
      <w:r>
        <w:t>B</w:t>
      </w:r>
      <w:r>
        <w:rPr>
          <w:spacing w:val="-1"/>
        </w:rPr>
        <w:t>u</w:t>
      </w:r>
      <w:r>
        <w:t>siness</w:t>
      </w:r>
      <w:r>
        <w:rPr>
          <w:spacing w:val="-10"/>
        </w:rPr>
        <w:t xml:space="preserve"> </w:t>
      </w:r>
      <w:r>
        <w:t>De</w:t>
      </w:r>
      <w:r>
        <w:rPr>
          <w:spacing w:val="-2"/>
        </w:rPr>
        <w:t>v</w:t>
      </w:r>
      <w:r>
        <w:t>elopment</w:t>
      </w:r>
      <w:r>
        <w:rPr>
          <w:spacing w:val="-9"/>
        </w:rPr>
        <w:t xml:space="preserve"> </w:t>
      </w:r>
      <w:r>
        <w:t>B</w:t>
      </w:r>
      <w:r>
        <w:rPr>
          <w:spacing w:val="-3"/>
        </w:rPr>
        <w:t>r</w:t>
      </w:r>
      <w:r>
        <w:t>ochur</w:t>
      </w:r>
      <w:r>
        <w:rPr>
          <w:spacing w:val="1"/>
        </w:rPr>
        <w:t>e</w:t>
      </w:r>
      <w:r>
        <w:t>s</w:t>
      </w:r>
    </w:p>
    <w:p w:rsidR="008C2AD3" w:rsidRDefault="008C2AD3">
      <w:pPr>
        <w:kinsoku w:val="0"/>
        <w:overflowPunct w:val="0"/>
        <w:spacing w:before="3" w:line="280" w:lineRule="exact"/>
        <w:rPr>
          <w:sz w:val="28"/>
          <w:szCs w:val="28"/>
        </w:rPr>
      </w:pPr>
    </w:p>
    <w:p w:rsidR="008C2AD3" w:rsidRDefault="008C2AD3">
      <w:pPr>
        <w:kinsoku w:val="0"/>
        <w:overflowPunct w:val="0"/>
        <w:spacing w:line="252" w:lineRule="exact"/>
        <w:ind w:left="100" w:right="125"/>
        <w:jc w:val="both"/>
        <w:rPr>
          <w:rFonts w:ascii="Arial Narrow" w:hAnsi="Arial Narrow" w:cs="Arial Narrow"/>
          <w:sz w:val="22"/>
          <w:szCs w:val="22"/>
        </w:rPr>
      </w:pPr>
      <w:r>
        <w:rPr>
          <w:rFonts w:ascii="Arial Narrow" w:hAnsi="Arial Narrow" w:cs="Arial Narrow"/>
          <w:i/>
          <w:iCs/>
          <w:spacing w:val="-2"/>
          <w:sz w:val="22"/>
          <w:szCs w:val="22"/>
        </w:rPr>
        <w:t>CC</w:t>
      </w:r>
      <w:r>
        <w:rPr>
          <w:rFonts w:ascii="Arial Narrow" w:hAnsi="Arial Narrow" w:cs="Arial Narrow"/>
          <w:i/>
          <w:iCs/>
          <w:sz w:val="22"/>
          <w:szCs w:val="22"/>
        </w:rPr>
        <w:t>IM</w:t>
      </w:r>
      <w:r>
        <w:rPr>
          <w:rFonts w:ascii="Arial Narrow" w:hAnsi="Arial Narrow" w:cs="Arial Narrow"/>
          <w:i/>
          <w:iCs/>
          <w:spacing w:val="12"/>
          <w:sz w:val="22"/>
          <w:szCs w:val="22"/>
        </w:rPr>
        <w:t xml:space="preserve"> </w:t>
      </w:r>
      <w:r>
        <w:rPr>
          <w:rFonts w:ascii="Arial Narrow" w:hAnsi="Arial Narrow" w:cs="Arial Narrow"/>
          <w:i/>
          <w:iCs/>
          <w:sz w:val="22"/>
          <w:szCs w:val="22"/>
        </w:rPr>
        <w:t>offers</w:t>
      </w:r>
      <w:r>
        <w:rPr>
          <w:rFonts w:ascii="Arial Narrow" w:hAnsi="Arial Narrow" w:cs="Arial Narrow"/>
          <w:i/>
          <w:iCs/>
          <w:spacing w:val="12"/>
          <w:sz w:val="22"/>
          <w:szCs w:val="22"/>
        </w:rPr>
        <w:t xml:space="preserve"> </w:t>
      </w:r>
      <w:r>
        <w:rPr>
          <w:rFonts w:ascii="Arial Narrow" w:hAnsi="Arial Narrow" w:cs="Arial Narrow"/>
          <w:i/>
          <w:iCs/>
          <w:sz w:val="22"/>
          <w:szCs w:val="22"/>
        </w:rPr>
        <w:t>a</w:t>
      </w:r>
      <w:r>
        <w:rPr>
          <w:rFonts w:ascii="Arial Narrow" w:hAnsi="Arial Narrow" w:cs="Arial Narrow"/>
          <w:i/>
          <w:iCs/>
          <w:spacing w:val="12"/>
          <w:sz w:val="22"/>
          <w:szCs w:val="22"/>
        </w:rPr>
        <w:t xml:space="preserve"> </w:t>
      </w:r>
      <w:r>
        <w:rPr>
          <w:rFonts w:ascii="Arial Narrow" w:hAnsi="Arial Narrow" w:cs="Arial Narrow"/>
          <w:i/>
          <w:iCs/>
          <w:sz w:val="22"/>
          <w:szCs w:val="22"/>
        </w:rPr>
        <w:t>marketi</w:t>
      </w:r>
      <w:r>
        <w:rPr>
          <w:rFonts w:ascii="Arial Narrow" w:hAnsi="Arial Narrow" w:cs="Arial Narrow"/>
          <w:i/>
          <w:iCs/>
          <w:spacing w:val="-3"/>
          <w:sz w:val="22"/>
          <w:szCs w:val="22"/>
        </w:rPr>
        <w:t>n</w:t>
      </w:r>
      <w:r>
        <w:rPr>
          <w:rFonts w:ascii="Arial Narrow" w:hAnsi="Arial Narrow" w:cs="Arial Narrow"/>
          <w:i/>
          <w:iCs/>
          <w:sz w:val="22"/>
          <w:szCs w:val="22"/>
        </w:rPr>
        <w:t>g</w:t>
      </w:r>
      <w:r>
        <w:rPr>
          <w:rFonts w:ascii="Arial Narrow" w:hAnsi="Arial Narrow" w:cs="Arial Narrow"/>
          <w:i/>
          <w:iCs/>
          <w:spacing w:val="12"/>
          <w:sz w:val="22"/>
          <w:szCs w:val="22"/>
        </w:rPr>
        <w:t xml:space="preserve"> </w:t>
      </w:r>
      <w:r>
        <w:rPr>
          <w:rFonts w:ascii="Arial Narrow" w:hAnsi="Arial Narrow" w:cs="Arial Narrow"/>
          <w:i/>
          <w:iCs/>
          <w:sz w:val="22"/>
          <w:szCs w:val="22"/>
        </w:rPr>
        <w:t>bro</w:t>
      </w:r>
      <w:r>
        <w:rPr>
          <w:rFonts w:ascii="Arial Narrow" w:hAnsi="Arial Narrow" w:cs="Arial Narrow"/>
          <w:i/>
          <w:iCs/>
          <w:spacing w:val="-2"/>
          <w:sz w:val="22"/>
          <w:szCs w:val="22"/>
        </w:rPr>
        <w:t>c</w:t>
      </w:r>
      <w:r>
        <w:rPr>
          <w:rFonts w:ascii="Arial Narrow" w:hAnsi="Arial Narrow" w:cs="Arial Narrow"/>
          <w:i/>
          <w:iCs/>
          <w:sz w:val="22"/>
          <w:szCs w:val="22"/>
        </w:rPr>
        <w:t>hure</w:t>
      </w:r>
      <w:r>
        <w:rPr>
          <w:rFonts w:ascii="Arial Narrow" w:hAnsi="Arial Narrow" w:cs="Arial Narrow"/>
          <w:i/>
          <w:iCs/>
          <w:spacing w:val="12"/>
          <w:sz w:val="22"/>
          <w:szCs w:val="22"/>
        </w:rPr>
        <w:t xml:space="preserve"> </w:t>
      </w:r>
      <w:r>
        <w:rPr>
          <w:rFonts w:ascii="Arial Narrow" w:hAnsi="Arial Narrow" w:cs="Arial Narrow"/>
          <w:i/>
          <w:iCs/>
          <w:sz w:val="22"/>
          <w:szCs w:val="22"/>
        </w:rPr>
        <w:t>to</w:t>
      </w:r>
      <w:r>
        <w:rPr>
          <w:rFonts w:ascii="Arial Narrow" w:hAnsi="Arial Narrow" w:cs="Arial Narrow"/>
          <w:i/>
          <w:iCs/>
          <w:spacing w:val="12"/>
          <w:sz w:val="22"/>
          <w:szCs w:val="22"/>
        </w:rPr>
        <w:t xml:space="preserve"> </w:t>
      </w:r>
      <w:r>
        <w:rPr>
          <w:rFonts w:ascii="Arial Narrow" w:hAnsi="Arial Narrow" w:cs="Arial Narrow"/>
          <w:i/>
          <w:iCs/>
          <w:sz w:val="22"/>
          <w:szCs w:val="22"/>
        </w:rPr>
        <w:t>ass</w:t>
      </w:r>
      <w:r>
        <w:rPr>
          <w:rFonts w:ascii="Arial Narrow" w:hAnsi="Arial Narrow" w:cs="Arial Narrow"/>
          <w:i/>
          <w:iCs/>
          <w:spacing w:val="-2"/>
          <w:sz w:val="22"/>
          <w:szCs w:val="22"/>
        </w:rPr>
        <w:t>i</w:t>
      </w:r>
      <w:r>
        <w:rPr>
          <w:rFonts w:ascii="Arial Narrow" w:hAnsi="Arial Narrow" w:cs="Arial Narrow"/>
          <w:i/>
          <w:iCs/>
          <w:sz w:val="22"/>
          <w:szCs w:val="22"/>
        </w:rPr>
        <w:t>st</w:t>
      </w:r>
      <w:r>
        <w:rPr>
          <w:rFonts w:ascii="Arial Narrow" w:hAnsi="Arial Narrow" w:cs="Arial Narrow"/>
          <w:i/>
          <w:iCs/>
          <w:spacing w:val="12"/>
          <w:sz w:val="22"/>
          <w:szCs w:val="22"/>
        </w:rPr>
        <w:t xml:space="preserve"> </w:t>
      </w:r>
      <w:r>
        <w:rPr>
          <w:rFonts w:ascii="Arial Narrow" w:hAnsi="Arial Narrow" w:cs="Arial Narrow"/>
          <w:i/>
          <w:iCs/>
          <w:spacing w:val="-2"/>
          <w:sz w:val="22"/>
          <w:szCs w:val="22"/>
        </w:rPr>
        <w:t>CC</w:t>
      </w:r>
      <w:r>
        <w:rPr>
          <w:rFonts w:ascii="Arial Narrow" w:hAnsi="Arial Narrow" w:cs="Arial Narrow"/>
          <w:i/>
          <w:iCs/>
          <w:sz w:val="22"/>
          <w:szCs w:val="22"/>
        </w:rPr>
        <w:t>IMs</w:t>
      </w:r>
      <w:r>
        <w:rPr>
          <w:rFonts w:ascii="Arial Narrow" w:hAnsi="Arial Narrow" w:cs="Arial Narrow"/>
          <w:i/>
          <w:iCs/>
          <w:spacing w:val="12"/>
          <w:sz w:val="22"/>
          <w:szCs w:val="22"/>
        </w:rPr>
        <w:t xml:space="preserve"> </w:t>
      </w:r>
      <w:r>
        <w:rPr>
          <w:rFonts w:ascii="Arial Narrow" w:hAnsi="Arial Narrow" w:cs="Arial Narrow"/>
          <w:i/>
          <w:iCs/>
          <w:sz w:val="22"/>
          <w:szCs w:val="22"/>
        </w:rPr>
        <w:t>in</w:t>
      </w:r>
      <w:r>
        <w:rPr>
          <w:rFonts w:ascii="Arial Narrow" w:hAnsi="Arial Narrow" w:cs="Arial Narrow"/>
          <w:i/>
          <w:iCs/>
          <w:spacing w:val="12"/>
          <w:sz w:val="22"/>
          <w:szCs w:val="22"/>
        </w:rPr>
        <w:t xml:space="preserve"> </w:t>
      </w:r>
      <w:r>
        <w:rPr>
          <w:rFonts w:ascii="Arial Narrow" w:hAnsi="Arial Narrow" w:cs="Arial Narrow"/>
          <w:i/>
          <w:iCs/>
          <w:sz w:val="22"/>
          <w:szCs w:val="22"/>
        </w:rPr>
        <w:t>the</w:t>
      </w:r>
      <w:r>
        <w:rPr>
          <w:rFonts w:ascii="Arial Narrow" w:hAnsi="Arial Narrow" w:cs="Arial Narrow"/>
          <w:i/>
          <w:iCs/>
          <w:spacing w:val="12"/>
          <w:sz w:val="22"/>
          <w:szCs w:val="22"/>
        </w:rPr>
        <w:t xml:space="preserve"> </w:t>
      </w:r>
      <w:r>
        <w:rPr>
          <w:rFonts w:ascii="Arial Narrow" w:hAnsi="Arial Narrow" w:cs="Arial Narrow"/>
          <w:i/>
          <w:iCs/>
          <w:sz w:val="22"/>
          <w:szCs w:val="22"/>
        </w:rPr>
        <w:t>area</w:t>
      </w:r>
      <w:r>
        <w:rPr>
          <w:rFonts w:ascii="Arial Narrow" w:hAnsi="Arial Narrow" w:cs="Arial Narrow"/>
          <w:i/>
          <w:iCs/>
          <w:spacing w:val="12"/>
          <w:sz w:val="22"/>
          <w:szCs w:val="22"/>
        </w:rPr>
        <w:t xml:space="preserve"> </w:t>
      </w:r>
      <w:r>
        <w:rPr>
          <w:rFonts w:ascii="Arial Narrow" w:hAnsi="Arial Narrow" w:cs="Arial Narrow"/>
          <w:i/>
          <w:iCs/>
          <w:sz w:val="22"/>
          <w:szCs w:val="22"/>
        </w:rPr>
        <w:t>of</w:t>
      </w:r>
      <w:r>
        <w:rPr>
          <w:rFonts w:ascii="Arial Narrow" w:hAnsi="Arial Narrow" w:cs="Arial Narrow"/>
          <w:i/>
          <w:iCs/>
          <w:spacing w:val="12"/>
          <w:sz w:val="22"/>
          <w:szCs w:val="22"/>
        </w:rPr>
        <w:t xml:space="preserve"> </w:t>
      </w:r>
      <w:r>
        <w:rPr>
          <w:rFonts w:ascii="Arial Narrow" w:hAnsi="Arial Narrow" w:cs="Arial Narrow"/>
          <w:i/>
          <w:iCs/>
          <w:sz w:val="22"/>
          <w:szCs w:val="22"/>
        </w:rPr>
        <w:t>busin</w:t>
      </w:r>
      <w:r>
        <w:rPr>
          <w:rFonts w:ascii="Arial Narrow" w:hAnsi="Arial Narrow" w:cs="Arial Narrow"/>
          <w:i/>
          <w:iCs/>
          <w:spacing w:val="-3"/>
          <w:sz w:val="22"/>
          <w:szCs w:val="22"/>
        </w:rPr>
        <w:t>e</w:t>
      </w:r>
      <w:r>
        <w:rPr>
          <w:rFonts w:ascii="Arial Narrow" w:hAnsi="Arial Narrow" w:cs="Arial Narrow"/>
          <w:i/>
          <w:iCs/>
          <w:sz w:val="22"/>
          <w:szCs w:val="22"/>
        </w:rPr>
        <w:t>ss</w:t>
      </w:r>
      <w:r>
        <w:rPr>
          <w:rFonts w:ascii="Arial Narrow" w:hAnsi="Arial Narrow" w:cs="Arial Narrow"/>
          <w:i/>
          <w:iCs/>
          <w:spacing w:val="12"/>
          <w:sz w:val="22"/>
          <w:szCs w:val="22"/>
        </w:rPr>
        <w:t xml:space="preserve"> </w:t>
      </w:r>
      <w:r>
        <w:rPr>
          <w:rFonts w:ascii="Arial Narrow" w:hAnsi="Arial Narrow" w:cs="Arial Narrow"/>
          <w:i/>
          <w:iCs/>
          <w:sz w:val="22"/>
          <w:szCs w:val="22"/>
        </w:rPr>
        <w:t>dev</w:t>
      </w:r>
      <w:r>
        <w:rPr>
          <w:rFonts w:ascii="Arial Narrow" w:hAnsi="Arial Narrow" w:cs="Arial Narrow"/>
          <w:i/>
          <w:iCs/>
          <w:spacing w:val="-3"/>
          <w:sz w:val="22"/>
          <w:szCs w:val="22"/>
        </w:rPr>
        <w:t>e</w:t>
      </w:r>
      <w:r>
        <w:rPr>
          <w:rFonts w:ascii="Arial Narrow" w:hAnsi="Arial Narrow" w:cs="Arial Narrow"/>
          <w:i/>
          <w:iCs/>
          <w:sz w:val="22"/>
          <w:szCs w:val="22"/>
        </w:rPr>
        <w:t>lo</w:t>
      </w:r>
      <w:r>
        <w:rPr>
          <w:rFonts w:ascii="Arial Narrow" w:hAnsi="Arial Narrow" w:cs="Arial Narrow"/>
          <w:i/>
          <w:iCs/>
          <w:spacing w:val="-3"/>
          <w:sz w:val="22"/>
          <w:szCs w:val="22"/>
        </w:rPr>
        <w:t>p</w:t>
      </w:r>
      <w:r>
        <w:rPr>
          <w:rFonts w:ascii="Arial Narrow" w:hAnsi="Arial Narrow" w:cs="Arial Narrow"/>
          <w:i/>
          <w:iCs/>
          <w:sz w:val="22"/>
          <w:szCs w:val="22"/>
        </w:rPr>
        <w:t>ment</w:t>
      </w:r>
      <w:r>
        <w:rPr>
          <w:rFonts w:ascii="Arial Narrow" w:hAnsi="Arial Narrow" w:cs="Arial Narrow"/>
          <w:i/>
          <w:iCs/>
          <w:spacing w:val="10"/>
          <w:sz w:val="22"/>
          <w:szCs w:val="22"/>
        </w:rPr>
        <w:t xml:space="preserve"> </w:t>
      </w:r>
      <w:r>
        <w:rPr>
          <w:rFonts w:ascii="Arial Narrow" w:hAnsi="Arial Narrow" w:cs="Arial Narrow"/>
          <w:i/>
          <w:iCs/>
          <w:sz w:val="22"/>
          <w:szCs w:val="22"/>
        </w:rPr>
        <w:t>opportu</w:t>
      </w:r>
      <w:r>
        <w:rPr>
          <w:rFonts w:ascii="Arial Narrow" w:hAnsi="Arial Narrow" w:cs="Arial Narrow"/>
          <w:i/>
          <w:iCs/>
          <w:spacing w:val="-3"/>
          <w:sz w:val="22"/>
          <w:szCs w:val="22"/>
        </w:rPr>
        <w:t>n</w:t>
      </w:r>
      <w:r>
        <w:rPr>
          <w:rFonts w:ascii="Arial Narrow" w:hAnsi="Arial Narrow" w:cs="Arial Narrow"/>
          <w:i/>
          <w:iCs/>
          <w:sz w:val="22"/>
          <w:szCs w:val="22"/>
        </w:rPr>
        <w:t>iti</w:t>
      </w:r>
      <w:r>
        <w:rPr>
          <w:rFonts w:ascii="Arial Narrow" w:hAnsi="Arial Narrow" w:cs="Arial Narrow"/>
          <w:i/>
          <w:iCs/>
          <w:spacing w:val="-2"/>
          <w:sz w:val="22"/>
          <w:szCs w:val="22"/>
        </w:rPr>
        <w:t>e</w:t>
      </w:r>
      <w:r>
        <w:rPr>
          <w:rFonts w:ascii="Arial Narrow" w:hAnsi="Arial Narrow" w:cs="Arial Narrow"/>
          <w:i/>
          <w:iCs/>
          <w:sz w:val="22"/>
          <w:szCs w:val="22"/>
        </w:rPr>
        <w:t>s</w:t>
      </w:r>
      <w:r>
        <w:rPr>
          <w:rFonts w:ascii="Arial Narrow" w:hAnsi="Arial Narrow" w:cs="Arial Narrow"/>
          <w:i/>
          <w:iCs/>
          <w:spacing w:val="12"/>
          <w:sz w:val="22"/>
          <w:szCs w:val="22"/>
        </w:rPr>
        <w:t xml:space="preserve"> </w:t>
      </w:r>
      <w:r>
        <w:rPr>
          <w:rFonts w:ascii="Arial Narrow" w:hAnsi="Arial Narrow" w:cs="Arial Narrow"/>
          <w:i/>
          <w:iCs/>
          <w:spacing w:val="-2"/>
          <w:sz w:val="22"/>
          <w:szCs w:val="22"/>
        </w:rPr>
        <w:t>w</w:t>
      </w:r>
      <w:r>
        <w:rPr>
          <w:rFonts w:ascii="Arial Narrow" w:hAnsi="Arial Narrow" w:cs="Arial Narrow"/>
          <w:i/>
          <w:iCs/>
          <w:sz w:val="22"/>
          <w:szCs w:val="22"/>
        </w:rPr>
        <w:t>ith</w:t>
      </w:r>
      <w:r>
        <w:rPr>
          <w:rFonts w:ascii="Arial Narrow" w:hAnsi="Arial Narrow" w:cs="Arial Narrow"/>
          <w:i/>
          <w:iCs/>
          <w:spacing w:val="12"/>
          <w:sz w:val="22"/>
          <w:szCs w:val="22"/>
        </w:rPr>
        <w:t xml:space="preserve"> </w:t>
      </w:r>
      <w:r>
        <w:rPr>
          <w:rFonts w:ascii="Arial Narrow" w:hAnsi="Arial Narrow" w:cs="Arial Narrow"/>
          <w:i/>
          <w:iCs/>
          <w:sz w:val="22"/>
          <w:szCs w:val="22"/>
        </w:rPr>
        <w:t>cl</w:t>
      </w:r>
      <w:r>
        <w:rPr>
          <w:rFonts w:ascii="Arial Narrow" w:hAnsi="Arial Narrow" w:cs="Arial Narrow"/>
          <w:i/>
          <w:iCs/>
          <w:spacing w:val="1"/>
          <w:sz w:val="22"/>
          <w:szCs w:val="22"/>
        </w:rPr>
        <w:t>i</w:t>
      </w:r>
      <w:r>
        <w:rPr>
          <w:rFonts w:ascii="Arial Narrow" w:hAnsi="Arial Narrow" w:cs="Arial Narrow"/>
          <w:i/>
          <w:iCs/>
          <w:sz w:val="22"/>
          <w:szCs w:val="22"/>
        </w:rPr>
        <w:t>en</w:t>
      </w:r>
      <w:r>
        <w:rPr>
          <w:rFonts w:ascii="Arial Narrow" w:hAnsi="Arial Narrow" w:cs="Arial Narrow"/>
          <w:i/>
          <w:iCs/>
          <w:spacing w:val="-3"/>
          <w:sz w:val="22"/>
          <w:szCs w:val="22"/>
        </w:rPr>
        <w:t>t</w:t>
      </w:r>
      <w:r>
        <w:rPr>
          <w:rFonts w:ascii="Arial Narrow" w:hAnsi="Arial Narrow" w:cs="Arial Narrow"/>
          <w:i/>
          <w:iCs/>
          <w:sz w:val="22"/>
          <w:szCs w:val="22"/>
        </w:rPr>
        <w:t>ele and pro</w:t>
      </w:r>
      <w:r>
        <w:rPr>
          <w:rFonts w:ascii="Arial Narrow" w:hAnsi="Arial Narrow" w:cs="Arial Narrow"/>
          <w:i/>
          <w:iCs/>
          <w:spacing w:val="-2"/>
          <w:sz w:val="22"/>
          <w:szCs w:val="22"/>
        </w:rPr>
        <w:t>s</w:t>
      </w:r>
      <w:r>
        <w:rPr>
          <w:rFonts w:ascii="Arial Narrow" w:hAnsi="Arial Narrow" w:cs="Arial Narrow"/>
          <w:i/>
          <w:iCs/>
          <w:sz w:val="22"/>
          <w:szCs w:val="22"/>
        </w:rPr>
        <w:t>pec</w:t>
      </w:r>
      <w:r>
        <w:rPr>
          <w:rFonts w:ascii="Arial Narrow" w:hAnsi="Arial Narrow" w:cs="Arial Narrow"/>
          <w:i/>
          <w:iCs/>
          <w:spacing w:val="-3"/>
          <w:sz w:val="22"/>
          <w:szCs w:val="22"/>
        </w:rPr>
        <w:t>t</w:t>
      </w:r>
      <w:r>
        <w:rPr>
          <w:rFonts w:ascii="Arial Narrow" w:hAnsi="Arial Narrow" w:cs="Arial Narrow"/>
          <w:i/>
          <w:iCs/>
          <w:sz w:val="22"/>
          <w:szCs w:val="22"/>
        </w:rPr>
        <w:t>i</w:t>
      </w:r>
      <w:r>
        <w:rPr>
          <w:rFonts w:ascii="Arial Narrow" w:hAnsi="Arial Narrow" w:cs="Arial Narrow"/>
          <w:i/>
          <w:iCs/>
          <w:spacing w:val="1"/>
          <w:sz w:val="22"/>
          <w:szCs w:val="22"/>
        </w:rPr>
        <w:t>v</w:t>
      </w:r>
      <w:r>
        <w:rPr>
          <w:rFonts w:ascii="Arial Narrow" w:hAnsi="Arial Narrow" w:cs="Arial Narrow"/>
          <w:i/>
          <w:iCs/>
          <w:sz w:val="22"/>
          <w:szCs w:val="22"/>
        </w:rPr>
        <w:t>e</w:t>
      </w:r>
      <w:r>
        <w:rPr>
          <w:rFonts w:ascii="Arial Narrow" w:hAnsi="Arial Narrow" w:cs="Arial Narrow"/>
          <w:i/>
          <w:iCs/>
          <w:spacing w:val="-3"/>
          <w:sz w:val="22"/>
          <w:szCs w:val="22"/>
        </w:rPr>
        <w:t xml:space="preserve"> </w:t>
      </w:r>
      <w:r>
        <w:rPr>
          <w:rFonts w:ascii="Arial Narrow" w:hAnsi="Arial Narrow" w:cs="Arial Narrow"/>
          <w:i/>
          <w:iCs/>
          <w:sz w:val="22"/>
          <w:szCs w:val="22"/>
        </w:rPr>
        <w:t>cl</w:t>
      </w:r>
      <w:r>
        <w:rPr>
          <w:rFonts w:ascii="Arial Narrow" w:hAnsi="Arial Narrow" w:cs="Arial Narrow"/>
          <w:i/>
          <w:iCs/>
          <w:spacing w:val="1"/>
          <w:sz w:val="22"/>
          <w:szCs w:val="22"/>
        </w:rPr>
        <w:t>i</w:t>
      </w:r>
      <w:r>
        <w:rPr>
          <w:rFonts w:ascii="Arial Narrow" w:hAnsi="Arial Narrow" w:cs="Arial Narrow"/>
          <w:i/>
          <w:iCs/>
          <w:spacing w:val="-3"/>
          <w:sz w:val="22"/>
          <w:szCs w:val="22"/>
        </w:rPr>
        <w:t>e</w:t>
      </w:r>
      <w:r>
        <w:rPr>
          <w:rFonts w:ascii="Arial Narrow" w:hAnsi="Arial Narrow" w:cs="Arial Narrow"/>
          <w:i/>
          <w:iCs/>
          <w:sz w:val="22"/>
          <w:szCs w:val="22"/>
        </w:rPr>
        <w:t>ntel</w:t>
      </w:r>
      <w:r>
        <w:rPr>
          <w:rFonts w:ascii="Arial Narrow" w:hAnsi="Arial Narrow" w:cs="Arial Narrow"/>
          <w:i/>
          <w:iCs/>
          <w:spacing w:val="-3"/>
          <w:sz w:val="22"/>
          <w:szCs w:val="22"/>
        </w:rPr>
        <w:t>e</w:t>
      </w:r>
      <w:r>
        <w:rPr>
          <w:rFonts w:ascii="Arial Narrow" w:hAnsi="Arial Narrow" w:cs="Arial Narrow"/>
          <w:i/>
          <w:iCs/>
          <w:sz w:val="22"/>
          <w:szCs w:val="22"/>
        </w:rPr>
        <w:t>.</w:t>
      </w:r>
    </w:p>
    <w:p w:rsidR="008C2AD3" w:rsidRDefault="008C2AD3">
      <w:pPr>
        <w:kinsoku w:val="0"/>
        <w:overflowPunct w:val="0"/>
        <w:spacing w:before="8" w:line="260" w:lineRule="exact"/>
        <w:rPr>
          <w:sz w:val="26"/>
          <w:szCs w:val="26"/>
        </w:rPr>
      </w:pPr>
    </w:p>
    <w:p w:rsidR="008C2AD3" w:rsidRDefault="008C2AD3">
      <w:pPr>
        <w:pStyle w:val="Heading2"/>
        <w:numPr>
          <w:ilvl w:val="1"/>
          <w:numId w:val="26"/>
        </w:numPr>
        <w:tabs>
          <w:tab w:val="left" w:pos="429"/>
        </w:tabs>
        <w:kinsoku w:val="0"/>
        <w:overflowPunct w:val="0"/>
        <w:ind w:left="429" w:right="5489"/>
        <w:jc w:val="both"/>
        <w:rPr>
          <w:b w:val="0"/>
          <w:bCs w:val="0"/>
        </w:rPr>
      </w:pPr>
      <w:bookmarkStart w:id="22" w:name="bookmark22"/>
      <w:bookmarkEnd w:id="22"/>
      <w:r>
        <w:t>–</w:t>
      </w:r>
      <w:r>
        <w:rPr>
          <w:spacing w:val="-8"/>
        </w:rPr>
        <w:t xml:space="preserve"> </w:t>
      </w:r>
      <w:r>
        <w:t>C</w:t>
      </w:r>
      <w:r>
        <w:rPr>
          <w:spacing w:val="-1"/>
        </w:rPr>
        <w:t>A</w:t>
      </w:r>
      <w:r>
        <w:t>N</w:t>
      </w:r>
      <w:r>
        <w:rPr>
          <w:spacing w:val="-1"/>
        </w:rPr>
        <w:t>D</w:t>
      </w:r>
      <w:r>
        <w:t>IDATE</w:t>
      </w:r>
      <w:r>
        <w:rPr>
          <w:spacing w:val="-9"/>
        </w:rPr>
        <w:t xml:space="preserve"> </w:t>
      </w:r>
      <w:r>
        <w:t>GUID</w:t>
      </w:r>
      <w:r>
        <w:rPr>
          <w:spacing w:val="-1"/>
        </w:rPr>
        <w:t>A</w:t>
      </w:r>
      <w:r>
        <w:t>N</w:t>
      </w:r>
      <w:r>
        <w:rPr>
          <w:spacing w:val="-1"/>
        </w:rPr>
        <w:t>C</w:t>
      </w:r>
      <w:r>
        <w:t>E</w:t>
      </w:r>
      <w:r>
        <w:rPr>
          <w:spacing w:val="-9"/>
        </w:rPr>
        <w:t xml:space="preserve"> </w:t>
      </w:r>
      <w:r>
        <w:t>COM</w:t>
      </w:r>
      <w:r>
        <w:rPr>
          <w:spacing w:val="-1"/>
        </w:rPr>
        <w:t>M</w:t>
      </w:r>
      <w:r>
        <w:t>ITTEE</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24"/>
        <w:jc w:val="both"/>
      </w:pPr>
      <w:r>
        <w:t>The</w:t>
      </w:r>
      <w:r>
        <w:rPr>
          <w:spacing w:val="44"/>
        </w:rPr>
        <w:t xml:space="preserve"> </w:t>
      </w:r>
      <w:r>
        <w:rPr>
          <w:spacing w:val="-2"/>
        </w:rPr>
        <w:t>b</w:t>
      </w:r>
      <w:r>
        <w:t>asic</w:t>
      </w:r>
      <w:r>
        <w:rPr>
          <w:spacing w:val="42"/>
        </w:rPr>
        <w:t xml:space="preserve"> </w:t>
      </w:r>
      <w:r>
        <w:t>resp</w:t>
      </w:r>
      <w:r>
        <w:rPr>
          <w:spacing w:val="-2"/>
        </w:rPr>
        <w:t>o</w:t>
      </w:r>
      <w:r>
        <w:t>nsibil</w:t>
      </w:r>
      <w:r>
        <w:rPr>
          <w:spacing w:val="-2"/>
        </w:rPr>
        <w:t>i</w:t>
      </w:r>
      <w:r>
        <w:t>ty</w:t>
      </w:r>
      <w:r>
        <w:rPr>
          <w:spacing w:val="45"/>
        </w:rPr>
        <w:t xml:space="preserve"> </w:t>
      </w:r>
      <w:r>
        <w:t>of</w:t>
      </w:r>
      <w:r>
        <w:rPr>
          <w:spacing w:val="41"/>
        </w:rPr>
        <w:t xml:space="preserve"> </w:t>
      </w:r>
      <w:r>
        <w:t>t</w:t>
      </w:r>
      <w:r>
        <w:rPr>
          <w:spacing w:val="1"/>
        </w:rPr>
        <w:t>h</w:t>
      </w:r>
      <w:r>
        <w:t>e</w:t>
      </w:r>
      <w:r>
        <w:rPr>
          <w:spacing w:val="43"/>
        </w:rPr>
        <w:t xml:space="preserve"> </w:t>
      </w:r>
      <w:r>
        <w:t>C</w:t>
      </w:r>
      <w:r>
        <w:rPr>
          <w:spacing w:val="-2"/>
        </w:rPr>
        <w:t>a</w:t>
      </w:r>
      <w:r>
        <w:t>ndi</w:t>
      </w:r>
      <w:r>
        <w:rPr>
          <w:spacing w:val="-2"/>
        </w:rPr>
        <w:t>d</w:t>
      </w:r>
      <w:r>
        <w:t>ate</w:t>
      </w:r>
      <w:r>
        <w:rPr>
          <w:spacing w:val="41"/>
        </w:rPr>
        <w:t xml:space="preserve"> </w:t>
      </w:r>
      <w:r>
        <w:t>G</w:t>
      </w:r>
      <w:r>
        <w:rPr>
          <w:spacing w:val="1"/>
        </w:rPr>
        <w:t>u</w:t>
      </w:r>
      <w:r>
        <w:t>i</w:t>
      </w:r>
      <w:r>
        <w:rPr>
          <w:spacing w:val="-2"/>
        </w:rPr>
        <w:t>d</w:t>
      </w:r>
      <w:r>
        <w:t>ance</w:t>
      </w:r>
      <w:r>
        <w:rPr>
          <w:spacing w:val="42"/>
        </w:rPr>
        <w:t xml:space="preserve"> </w:t>
      </w:r>
      <w:r>
        <w:t>Com</w:t>
      </w:r>
      <w:r>
        <w:rPr>
          <w:spacing w:val="-1"/>
        </w:rPr>
        <w:t>m</w:t>
      </w:r>
      <w:r>
        <w:t>itt</w:t>
      </w:r>
      <w:r>
        <w:rPr>
          <w:spacing w:val="1"/>
        </w:rPr>
        <w:t>e</w:t>
      </w:r>
      <w:r>
        <w:t>e</w:t>
      </w:r>
      <w:r>
        <w:rPr>
          <w:spacing w:val="43"/>
        </w:rPr>
        <w:t xml:space="preserve"> </w:t>
      </w:r>
      <w:r>
        <w:t>is</w:t>
      </w:r>
      <w:r>
        <w:rPr>
          <w:spacing w:val="42"/>
        </w:rPr>
        <w:t xml:space="preserve"> </w:t>
      </w:r>
      <w:r>
        <w:t>to</w:t>
      </w:r>
      <w:r>
        <w:rPr>
          <w:spacing w:val="42"/>
        </w:rPr>
        <w:t xml:space="preserve"> </w:t>
      </w:r>
      <w:r>
        <w:t>assist</w:t>
      </w:r>
      <w:r>
        <w:rPr>
          <w:spacing w:val="42"/>
        </w:rPr>
        <w:t xml:space="preserve"> </w:t>
      </w:r>
      <w:r>
        <w:t>or</w:t>
      </w:r>
      <w:r>
        <w:rPr>
          <w:spacing w:val="39"/>
        </w:rPr>
        <w:t xml:space="preserve"> </w:t>
      </w:r>
      <w:r>
        <w:t>guide</w:t>
      </w:r>
      <w:r>
        <w:rPr>
          <w:spacing w:val="43"/>
        </w:rPr>
        <w:t xml:space="preserve"> </w:t>
      </w:r>
      <w:r>
        <w:t>C</w:t>
      </w:r>
      <w:r>
        <w:rPr>
          <w:spacing w:val="-1"/>
        </w:rPr>
        <w:t>C</w:t>
      </w:r>
      <w:r>
        <w:t>IM</w:t>
      </w:r>
      <w:r>
        <w:rPr>
          <w:spacing w:val="43"/>
        </w:rPr>
        <w:t xml:space="preserve"> </w:t>
      </w:r>
      <w:r>
        <w:t>c</w:t>
      </w:r>
      <w:r>
        <w:rPr>
          <w:spacing w:val="-2"/>
        </w:rPr>
        <w:t>a</w:t>
      </w:r>
      <w:r>
        <w:t>ndi</w:t>
      </w:r>
      <w:r>
        <w:rPr>
          <w:spacing w:val="-2"/>
        </w:rPr>
        <w:t>d</w:t>
      </w:r>
      <w:r>
        <w:t>at</w:t>
      </w:r>
      <w:r>
        <w:rPr>
          <w:spacing w:val="-1"/>
        </w:rPr>
        <w:t>e</w:t>
      </w:r>
      <w:r>
        <w:t>s t</w:t>
      </w:r>
      <w:r>
        <w:rPr>
          <w:spacing w:val="1"/>
        </w:rPr>
        <w:t>h</w:t>
      </w:r>
      <w:r>
        <w:t>rou</w:t>
      </w:r>
      <w:r>
        <w:rPr>
          <w:spacing w:val="-2"/>
        </w:rPr>
        <w:t>g</w:t>
      </w:r>
      <w:r>
        <w:t>h</w:t>
      </w:r>
      <w:r>
        <w:rPr>
          <w:spacing w:val="21"/>
        </w:rPr>
        <w:t xml:space="preserve"> </w:t>
      </w:r>
      <w:r>
        <w:t>t</w:t>
      </w:r>
      <w:r>
        <w:rPr>
          <w:spacing w:val="1"/>
        </w:rPr>
        <w:t>h</w:t>
      </w:r>
      <w:r>
        <w:t>e</w:t>
      </w:r>
      <w:r>
        <w:rPr>
          <w:spacing w:val="20"/>
        </w:rPr>
        <w:t xml:space="preserve"> </w:t>
      </w:r>
      <w:r>
        <w:t>entire</w:t>
      </w:r>
      <w:r>
        <w:rPr>
          <w:spacing w:val="22"/>
        </w:rPr>
        <w:t xml:space="preserve"> </w:t>
      </w:r>
      <w:r>
        <w:t>ca</w:t>
      </w:r>
      <w:r>
        <w:rPr>
          <w:spacing w:val="-2"/>
        </w:rPr>
        <w:t>n</w:t>
      </w:r>
      <w:r>
        <w:t>did</w:t>
      </w:r>
      <w:r>
        <w:rPr>
          <w:spacing w:val="1"/>
        </w:rPr>
        <w:t>a</w:t>
      </w:r>
      <w:r>
        <w:rPr>
          <w:spacing w:val="-3"/>
        </w:rPr>
        <w:t>c</w:t>
      </w:r>
      <w:r>
        <w:t>y</w:t>
      </w:r>
      <w:r>
        <w:rPr>
          <w:spacing w:val="21"/>
        </w:rPr>
        <w:t xml:space="preserve"> </w:t>
      </w:r>
      <w:r>
        <w:t>process.</w:t>
      </w:r>
      <w:r>
        <w:rPr>
          <w:spacing w:val="43"/>
        </w:rPr>
        <w:t xml:space="preserve"> </w:t>
      </w:r>
      <w:r>
        <w:t>The</w:t>
      </w:r>
      <w:r>
        <w:rPr>
          <w:spacing w:val="23"/>
        </w:rPr>
        <w:t xml:space="preserve"> </w:t>
      </w:r>
      <w:r>
        <w:t>st</w:t>
      </w:r>
      <w:r>
        <w:rPr>
          <w:spacing w:val="1"/>
        </w:rPr>
        <w:t>a</w:t>
      </w:r>
      <w:r>
        <w:t>ff</w:t>
      </w:r>
      <w:r>
        <w:rPr>
          <w:spacing w:val="22"/>
        </w:rPr>
        <w:t xml:space="preserve"> </w:t>
      </w:r>
      <w:r>
        <w:rPr>
          <w:spacing w:val="-2"/>
        </w:rPr>
        <w:t>a</w:t>
      </w:r>
      <w:r>
        <w:t>t</w:t>
      </w:r>
      <w:r>
        <w:rPr>
          <w:spacing w:val="22"/>
        </w:rPr>
        <w:t xml:space="preserve"> </w:t>
      </w:r>
      <w:r>
        <w:t>C</w:t>
      </w:r>
      <w:r>
        <w:rPr>
          <w:spacing w:val="-1"/>
        </w:rPr>
        <w:t>C</w:t>
      </w:r>
      <w:r>
        <w:t>IM</w:t>
      </w:r>
      <w:r>
        <w:rPr>
          <w:spacing w:val="21"/>
        </w:rPr>
        <w:t xml:space="preserve"> </w:t>
      </w:r>
      <w:r>
        <w:t>I</w:t>
      </w:r>
      <w:r>
        <w:rPr>
          <w:spacing w:val="1"/>
        </w:rPr>
        <w:t>n</w:t>
      </w:r>
      <w:r>
        <w:t>stit</w:t>
      </w:r>
      <w:r>
        <w:rPr>
          <w:spacing w:val="1"/>
        </w:rPr>
        <w:t>u</w:t>
      </w:r>
      <w:r>
        <w:t>te</w:t>
      </w:r>
      <w:r>
        <w:rPr>
          <w:spacing w:val="22"/>
        </w:rPr>
        <w:t xml:space="preserve"> </w:t>
      </w:r>
      <w:r>
        <w:t>is</w:t>
      </w:r>
      <w:r>
        <w:rPr>
          <w:spacing w:val="21"/>
        </w:rPr>
        <w:t xml:space="preserve"> </w:t>
      </w:r>
      <w:r>
        <w:t>avai</w:t>
      </w:r>
      <w:r>
        <w:rPr>
          <w:spacing w:val="-2"/>
        </w:rPr>
        <w:t>l</w:t>
      </w:r>
      <w:r>
        <w:t>able</w:t>
      </w:r>
      <w:r>
        <w:rPr>
          <w:spacing w:val="22"/>
        </w:rPr>
        <w:t xml:space="preserve"> </w:t>
      </w:r>
      <w:r>
        <w:rPr>
          <w:spacing w:val="-2"/>
        </w:rPr>
        <w:t>t</w:t>
      </w:r>
      <w:r>
        <w:t>o</w:t>
      </w:r>
      <w:r>
        <w:rPr>
          <w:spacing w:val="20"/>
        </w:rPr>
        <w:t xml:space="preserve"> </w:t>
      </w:r>
      <w:proofErr w:type="gramStart"/>
      <w:r>
        <w:t>provide</w:t>
      </w:r>
      <w:r>
        <w:rPr>
          <w:spacing w:val="22"/>
        </w:rPr>
        <w:t xml:space="preserve"> </w:t>
      </w:r>
      <w:r>
        <w:t>assistan</w:t>
      </w:r>
      <w:r>
        <w:rPr>
          <w:spacing w:val="-3"/>
        </w:rPr>
        <w:t>c</w:t>
      </w:r>
      <w:r>
        <w:t>e</w:t>
      </w:r>
      <w:proofErr w:type="gramEnd"/>
      <w:r>
        <w:rPr>
          <w:spacing w:val="21"/>
        </w:rPr>
        <w:t xml:space="preserve"> </w:t>
      </w:r>
      <w:r>
        <w:t>a</w:t>
      </w:r>
      <w:r>
        <w:rPr>
          <w:spacing w:val="-2"/>
        </w:rPr>
        <w:t>n</w:t>
      </w:r>
      <w:r>
        <w:t>d answer</w:t>
      </w:r>
      <w:r>
        <w:rPr>
          <w:spacing w:val="-1"/>
        </w:rPr>
        <w:t xml:space="preserve"> </w:t>
      </w:r>
      <w:r>
        <w:rPr>
          <w:spacing w:val="-2"/>
        </w:rPr>
        <w:t>a</w:t>
      </w:r>
      <w:r>
        <w:t>ny</w:t>
      </w:r>
      <w:r>
        <w:rPr>
          <w:spacing w:val="-2"/>
        </w:rPr>
        <w:t xml:space="preserve"> </w:t>
      </w:r>
      <w:r>
        <w:rPr>
          <w:spacing w:val="-1"/>
        </w:rPr>
        <w:t>q</w:t>
      </w:r>
      <w:r>
        <w:t>uesti</w:t>
      </w:r>
      <w:r>
        <w:rPr>
          <w:spacing w:val="-2"/>
        </w:rPr>
        <w:t>o</w:t>
      </w:r>
      <w:r>
        <w:t>ns</w:t>
      </w:r>
      <w:r>
        <w:rPr>
          <w:spacing w:val="-1"/>
        </w:rPr>
        <w:t xml:space="preserve"> </w:t>
      </w:r>
      <w:r>
        <w:t>c</w:t>
      </w:r>
      <w:r>
        <w:rPr>
          <w:spacing w:val="-1"/>
        </w:rPr>
        <w:t>a</w:t>
      </w:r>
      <w:r>
        <w:t>nd</w:t>
      </w:r>
      <w:r>
        <w:rPr>
          <w:spacing w:val="-3"/>
        </w:rPr>
        <w:t>i</w:t>
      </w:r>
      <w:r>
        <w:t>dat</w:t>
      </w:r>
      <w:r>
        <w:rPr>
          <w:spacing w:val="1"/>
        </w:rPr>
        <w:t>e</w:t>
      </w:r>
      <w:r>
        <w:t>s</w:t>
      </w:r>
      <w:r>
        <w:rPr>
          <w:spacing w:val="-4"/>
        </w:rPr>
        <w:t xml:space="preserve"> </w:t>
      </w:r>
      <w:r>
        <w:t>may</w:t>
      </w:r>
      <w:r>
        <w:rPr>
          <w:spacing w:val="-1"/>
        </w:rPr>
        <w:t xml:space="preserve"> h</w:t>
      </w:r>
      <w:r>
        <w:t>ave</w:t>
      </w:r>
      <w:r>
        <w:rPr>
          <w:spacing w:val="-3"/>
        </w:rPr>
        <w:t xml:space="preserve"> </w:t>
      </w:r>
      <w:r>
        <w:t>ab</w:t>
      </w:r>
      <w:r>
        <w:rPr>
          <w:spacing w:val="-2"/>
        </w:rPr>
        <w:t>o</w:t>
      </w:r>
      <w:r>
        <w:t xml:space="preserve">ut </w:t>
      </w:r>
      <w:r>
        <w:rPr>
          <w:spacing w:val="-2"/>
        </w:rPr>
        <w:t>t</w:t>
      </w:r>
      <w:r>
        <w:t>he</w:t>
      </w:r>
      <w:r>
        <w:rPr>
          <w:spacing w:val="-3"/>
        </w:rPr>
        <w:t xml:space="preserve"> </w:t>
      </w:r>
      <w:r>
        <w:rPr>
          <w:spacing w:val="-2"/>
        </w:rPr>
        <w:t>p</w:t>
      </w:r>
      <w:r>
        <w:t>rogram.</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19"/>
        <w:jc w:val="both"/>
      </w:pPr>
      <w:r>
        <w:t>However,</w:t>
      </w:r>
      <w:r>
        <w:rPr>
          <w:spacing w:val="11"/>
        </w:rPr>
        <w:t xml:space="preserve"> </w:t>
      </w:r>
      <w:r>
        <w:t>some</w:t>
      </w:r>
      <w:r>
        <w:rPr>
          <w:spacing w:val="10"/>
        </w:rPr>
        <w:t xml:space="preserve"> </w:t>
      </w:r>
      <w:r>
        <w:t>of</w:t>
      </w:r>
      <w:r>
        <w:rPr>
          <w:spacing w:val="12"/>
        </w:rPr>
        <w:t xml:space="preserve"> </w:t>
      </w:r>
      <w:r>
        <w:t>t</w:t>
      </w:r>
      <w:r>
        <w:rPr>
          <w:spacing w:val="-1"/>
        </w:rPr>
        <w:t>h</w:t>
      </w:r>
      <w:r>
        <w:t>e</w:t>
      </w:r>
      <w:r>
        <w:rPr>
          <w:spacing w:val="11"/>
        </w:rPr>
        <w:t xml:space="preserve"> </w:t>
      </w:r>
      <w:r>
        <w:t>ca</w:t>
      </w:r>
      <w:r>
        <w:rPr>
          <w:spacing w:val="-2"/>
        </w:rPr>
        <w:t>nd</w:t>
      </w:r>
      <w:r>
        <w:t>id</w:t>
      </w:r>
      <w:r>
        <w:rPr>
          <w:spacing w:val="1"/>
        </w:rPr>
        <w:t>a</w:t>
      </w:r>
      <w:r>
        <w:t>t</w:t>
      </w:r>
      <w:r>
        <w:rPr>
          <w:spacing w:val="1"/>
        </w:rPr>
        <w:t>e</w:t>
      </w:r>
      <w:r>
        <w:t>’s</w:t>
      </w:r>
      <w:r>
        <w:rPr>
          <w:spacing w:val="11"/>
        </w:rPr>
        <w:t xml:space="preserve"> </w:t>
      </w:r>
      <w:r>
        <w:t>c</w:t>
      </w:r>
      <w:r>
        <w:rPr>
          <w:spacing w:val="-2"/>
        </w:rPr>
        <w:t>o</w:t>
      </w:r>
      <w:r>
        <w:t>ncerns</w:t>
      </w:r>
      <w:r>
        <w:rPr>
          <w:spacing w:val="12"/>
        </w:rPr>
        <w:t xml:space="preserve"> </w:t>
      </w:r>
      <w:r>
        <w:t>c</w:t>
      </w:r>
      <w:r>
        <w:rPr>
          <w:spacing w:val="-2"/>
        </w:rPr>
        <w:t>a</w:t>
      </w:r>
      <w:r>
        <w:t>n</w:t>
      </w:r>
      <w:r>
        <w:rPr>
          <w:spacing w:val="11"/>
        </w:rPr>
        <w:t xml:space="preserve"> </w:t>
      </w:r>
      <w:r>
        <w:rPr>
          <w:spacing w:val="-2"/>
        </w:rPr>
        <w:t>b</w:t>
      </w:r>
      <w:r>
        <w:t>e</w:t>
      </w:r>
      <w:r>
        <w:rPr>
          <w:spacing w:val="12"/>
        </w:rPr>
        <w:t xml:space="preserve"> </w:t>
      </w:r>
      <w:r>
        <w:rPr>
          <w:spacing w:val="-1"/>
        </w:rPr>
        <w:t>m</w:t>
      </w:r>
      <w:r>
        <w:rPr>
          <w:spacing w:val="-2"/>
        </w:rPr>
        <w:t>o</w:t>
      </w:r>
      <w:r>
        <w:t>re</w:t>
      </w:r>
      <w:r>
        <w:rPr>
          <w:spacing w:val="12"/>
        </w:rPr>
        <w:t xml:space="preserve"> </w:t>
      </w:r>
      <w:r>
        <w:t>effecti</w:t>
      </w:r>
      <w:r>
        <w:rPr>
          <w:spacing w:val="-3"/>
        </w:rPr>
        <w:t>v</w:t>
      </w:r>
      <w:r>
        <w:t>ely</w:t>
      </w:r>
      <w:r>
        <w:rPr>
          <w:spacing w:val="10"/>
        </w:rPr>
        <w:t xml:space="preserve"> </w:t>
      </w:r>
      <w:r>
        <w:rPr>
          <w:spacing w:val="-1"/>
        </w:rPr>
        <w:t>m</w:t>
      </w:r>
      <w:r>
        <w:t>et</w:t>
      </w:r>
      <w:r>
        <w:rPr>
          <w:spacing w:val="12"/>
        </w:rPr>
        <w:t xml:space="preserve"> </w:t>
      </w:r>
      <w:r>
        <w:t>at</w:t>
      </w:r>
      <w:r>
        <w:rPr>
          <w:spacing w:val="12"/>
        </w:rPr>
        <w:t xml:space="preserve"> </w:t>
      </w:r>
      <w:r>
        <w:rPr>
          <w:spacing w:val="-2"/>
        </w:rPr>
        <w:t>t</w:t>
      </w:r>
      <w:r>
        <w:t>he</w:t>
      </w:r>
      <w:r>
        <w:rPr>
          <w:spacing w:val="11"/>
        </w:rPr>
        <w:t xml:space="preserve"> </w:t>
      </w:r>
      <w:r>
        <w:rPr>
          <w:spacing w:val="-3"/>
        </w:rPr>
        <w:t>c</w:t>
      </w:r>
      <w:r>
        <w:rPr>
          <w:spacing w:val="-2"/>
        </w:rPr>
        <w:t>h</w:t>
      </w:r>
      <w:r>
        <w:t>apt</w:t>
      </w:r>
      <w:r>
        <w:rPr>
          <w:spacing w:val="1"/>
        </w:rPr>
        <w:t>e</w:t>
      </w:r>
      <w:r>
        <w:t>r</w:t>
      </w:r>
      <w:r>
        <w:rPr>
          <w:spacing w:val="11"/>
        </w:rPr>
        <w:t xml:space="preserve"> </w:t>
      </w:r>
      <w:r>
        <w:t>le</w:t>
      </w:r>
      <w:r>
        <w:rPr>
          <w:spacing w:val="-2"/>
        </w:rPr>
        <w:t>v</w:t>
      </w:r>
      <w:r>
        <w:t>el.</w:t>
      </w:r>
      <w:r>
        <w:rPr>
          <w:spacing w:val="23"/>
        </w:rPr>
        <w:t xml:space="preserve"> </w:t>
      </w:r>
      <w:proofErr w:type="gramStart"/>
      <w:r>
        <w:t>This</w:t>
      </w:r>
      <w:r>
        <w:rPr>
          <w:spacing w:val="12"/>
        </w:rPr>
        <w:t xml:space="preserve"> </w:t>
      </w:r>
      <w:r>
        <w:t>is</w:t>
      </w:r>
      <w:r>
        <w:rPr>
          <w:spacing w:val="11"/>
        </w:rPr>
        <w:t xml:space="preserve"> </w:t>
      </w:r>
      <w:r>
        <w:t>why</w:t>
      </w:r>
      <w:proofErr w:type="gramEnd"/>
      <w:r>
        <w:t xml:space="preserve"> each</w:t>
      </w:r>
      <w:r>
        <w:rPr>
          <w:spacing w:val="13"/>
        </w:rPr>
        <w:t xml:space="preserve"> </w:t>
      </w:r>
      <w:r>
        <w:t>c</w:t>
      </w:r>
      <w:r>
        <w:rPr>
          <w:spacing w:val="-2"/>
        </w:rPr>
        <w:t>h</w:t>
      </w:r>
      <w:r>
        <w:t>ap</w:t>
      </w:r>
      <w:r>
        <w:rPr>
          <w:spacing w:val="-2"/>
        </w:rPr>
        <w:t>t</w:t>
      </w:r>
      <w:r>
        <w:t>er</w:t>
      </w:r>
      <w:r>
        <w:rPr>
          <w:spacing w:val="15"/>
        </w:rPr>
        <w:t xml:space="preserve"> </w:t>
      </w:r>
      <w:r>
        <w:rPr>
          <w:b/>
          <w:bCs/>
        </w:rPr>
        <w:t>must</w:t>
      </w:r>
      <w:r>
        <w:rPr>
          <w:b/>
          <w:bCs/>
          <w:spacing w:val="12"/>
        </w:rPr>
        <w:t xml:space="preserve"> </w:t>
      </w:r>
      <w:r>
        <w:t>have</w:t>
      </w:r>
      <w:r>
        <w:rPr>
          <w:spacing w:val="12"/>
        </w:rPr>
        <w:t xml:space="preserve"> </w:t>
      </w:r>
      <w:r>
        <w:t>a</w:t>
      </w:r>
      <w:r>
        <w:rPr>
          <w:spacing w:val="14"/>
        </w:rPr>
        <w:t xml:space="preserve"> </w:t>
      </w:r>
      <w:r>
        <w:t>f</w:t>
      </w:r>
      <w:r>
        <w:rPr>
          <w:spacing w:val="1"/>
        </w:rPr>
        <w:t>u</w:t>
      </w:r>
      <w:r>
        <w:t>ncti</w:t>
      </w:r>
      <w:r>
        <w:rPr>
          <w:spacing w:val="-2"/>
        </w:rPr>
        <w:t>o</w:t>
      </w:r>
      <w:r>
        <w:t>ning</w:t>
      </w:r>
      <w:r>
        <w:rPr>
          <w:spacing w:val="17"/>
        </w:rPr>
        <w:t xml:space="preserve"> </w:t>
      </w:r>
      <w:r>
        <w:rPr>
          <w:b/>
          <w:bCs/>
        </w:rPr>
        <w:t>Candid</w:t>
      </w:r>
      <w:r>
        <w:rPr>
          <w:b/>
          <w:bCs/>
          <w:spacing w:val="1"/>
        </w:rPr>
        <w:t>a</w:t>
      </w:r>
      <w:r>
        <w:rPr>
          <w:b/>
          <w:bCs/>
        </w:rPr>
        <w:t>te</w:t>
      </w:r>
      <w:r>
        <w:rPr>
          <w:b/>
          <w:bCs/>
          <w:spacing w:val="11"/>
        </w:rPr>
        <w:t xml:space="preserve"> </w:t>
      </w:r>
      <w:r>
        <w:rPr>
          <w:b/>
          <w:bCs/>
        </w:rPr>
        <w:t>Guidan</w:t>
      </w:r>
      <w:r>
        <w:rPr>
          <w:b/>
          <w:bCs/>
          <w:spacing w:val="1"/>
        </w:rPr>
        <w:t>c</w:t>
      </w:r>
      <w:r>
        <w:rPr>
          <w:b/>
          <w:bCs/>
        </w:rPr>
        <w:t>e</w:t>
      </w:r>
      <w:r>
        <w:rPr>
          <w:b/>
          <w:bCs/>
          <w:spacing w:val="13"/>
        </w:rPr>
        <w:t xml:space="preserve"> </w:t>
      </w:r>
      <w:r>
        <w:rPr>
          <w:b/>
          <w:bCs/>
        </w:rPr>
        <w:t>C</w:t>
      </w:r>
      <w:r>
        <w:rPr>
          <w:b/>
          <w:bCs/>
          <w:spacing w:val="-1"/>
        </w:rPr>
        <w:t>o</w:t>
      </w:r>
      <w:r>
        <w:rPr>
          <w:b/>
          <w:bCs/>
        </w:rPr>
        <w:t>mmit</w:t>
      </w:r>
      <w:r>
        <w:rPr>
          <w:b/>
          <w:bCs/>
          <w:spacing w:val="-2"/>
        </w:rPr>
        <w:t>t</w:t>
      </w:r>
      <w:r>
        <w:rPr>
          <w:b/>
          <w:bCs/>
        </w:rPr>
        <w:t>e</w:t>
      </w:r>
      <w:r>
        <w:rPr>
          <w:b/>
          <w:bCs/>
          <w:spacing w:val="3"/>
        </w:rPr>
        <w:t>e</w:t>
      </w:r>
      <w:r>
        <w:t>.</w:t>
      </w:r>
      <w:r>
        <w:rPr>
          <w:spacing w:val="25"/>
        </w:rPr>
        <w:t xml:space="preserve"> </w:t>
      </w:r>
      <w:r>
        <w:t>The</w:t>
      </w:r>
      <w:r>
        <w:rPr>
          <w:spacing w:val="15"/>
        </w:rPr>
        <w:t xml:space="preserve"> </w:t>
      </w:r>
      <w:r>
        <w:t>chap</w:t>
      </w:r>
      <w:r>
        <w:rPr>
          <w:spacing w:val="-2"/>
        </w:rPr>
        <w:t>t</w:t>
      </w:r>
      <w:r>
        <w:t>er</w:t>
      </w:r>
      <w:r>
        <w:rPr>
          <w:spacing w:val="12"/>
        </w:rPr>
        <w:t xml:space="preserve"> </w:t>
      </w:r>
      <w:r>
        <w:t>Ca</w:t>
      </w:r>
      <w:r>
        <w:rPr>
          <w:spacing w:val="1"/>
        </w:rPr>
        <w:t>n</w:t>
      </w:r>
      <w:r>
        <w:t>di</w:t>
      </w:r>
      <w:r>
        <w:rPr>
          <w:spacing w:val="-2"/>
        </w:rPr>
        <w:t>d</w:t>
      </w:r>
      <w:r>
        <w:t>a</w:t>
      </w:r>
      <w:r>
        <w:rPr>
          <w:spacing w:val="-2"/>
        </w:rPr>
        <w:t>t</w:t>
      </w:r>
      <w:r>
        <w:t>e G</w:t>
      </w:r>
      <w:r>
        <w:rPr>
          <w:spacing w:val="1"/>
        </w:rPr>
        <w:t>u</w:t>
      </w:r>
      <w:r>
        <w:t>id</w:t>
      </w:r>
      <w:r>
        <w:rPr>
          <w:spacing w:val="-1"/>
        </w:rPr>
        <w:t>a</w:t>
      </w:r>
      <w:r>
        <w:t>nce</w:t>
      </w:r>
      <w:r>
        <w:rPr>
          <w:spacing w:val="-1"/>
        </w:rPr>
        <w:t xml:space="preserve"> </w:t>
      </w:r>
      <w:r>
        <w:t>Co</w:t>
      </w:r>
      <w:r>
        <w:rPr>
          <w:spacing w:val="-1"/>
        </w:rPr>
        <w:t>mm</w:t>
      </w:r>
      <w:r>
        <w:t>itt</w:t>
      </w:r>
      <w:r>
        <w:rPr>
          <w:spacing w:val="-1"/>
        </w:rPr>
        <w:t>e</w:t>
      </w:r>
      <w:r>
        <w:t xml:space="preserve">e </w:t>
      </w:r>
      <w:r>
        <w:rPr>
          <w:spacing w:val="1"/>
        </w:rPr>
        <w:t>a</w:t>
      </w:r>
      <w:r>
        <w:t>ssis</w:t>
      </w:r>
      <w:r>
        <w:rPr>
          <w:spacing w:val="-3"/>
        </w:rPr>
        <w:t>t</w:t>
      </w:r>
      <w:r>
        <w:t>s</w:t>
      </w:r>
      <w:r>
        <w:rPr>
          <w:spacing w:val="-1"/>
        </w:rPr>
        <w:t xml:space="preserve"> </w:t>
      </w:r>
      <w:r>
        <w:t>c</w:t>
      </w:r>
      <w:r>
        <w:rPr>
          <w:spacing w:val="1"/>
        </w:rPr>
        <w:t>a</w:t>
      </w:r>
      <w:r>
        <w:t>nd</w:t>
      </w:r>
      <w:r>
        <w:rPr>
          <w:spacing w:val="-3"/>
        </w:rPr>
        <w:t>i</w:t>
      </w:r>
      <w:r>
        <w:t>dat</w:t>
      </w:r>
      <w:r>
        <w:rPr>
          <w:spacing w:val="1"/>
        </w:rPr>
        <w:t>e</w:t>
      </w:r>
      <w:r>
        <w:t>s</w:t>
      </w:r>
      <w:r>
        <w:rPr>
          <w:spacing w:val="-3"/>
        </w:rPr>
        <w:t xml:space="preserve"> </w:t>
      </w:r>
      <w:r>
        <w:t>in</w:t>
      </w:r>
      <w:r>
        <w:rPr>
          <w:spacing w:val="-1"/>
        </w:rPr>
        <w:t xml:space="preserve"> </w:t>
      </w:r>
      <w:r>
        <w:t>a</w:t>
      </w:r>
      <w:r>
        <w:rPr>
          <w:spacing w:val="-1"/>
        </w:rPr>
        <w:t xml:space="preserve"> </w:t>
      </w:r>
      <w:r>
        <w:t>v</w:t>
      </w:r>
      <w:r>
        <w:rPr>
          <w:spacing w:val="1"/>
        </w:rPr>
        <w:t>a</w:t>
      </w:r>
      <w:r>
        <w:t>r</w:t>
      </w:r>
      <w:r>
        <w:rPr>
          <w:spacing w:val="-2"/>
        </w:rPr>
        <w:t>i</w:t>
      </w:r>
      <w:r>
        <w:t>ety</w:t>
      </w:r>
      <w:r>
        <w:rPr>
          <w:spacing w:val="-2"/>
        </w:rPr>
        <w:t xml:space="preserve"> </w:t>
      </w:r>
      <w:r>
        <w:t>of</w:t>
      </w:r>
      <w:r>
        <w:rPr>
          <w:spacing w:val="-2"/>
        </w:rPr>
        <w:t xml:space="preserve"> </w:t>
      </w:r>
      <w:r>
        <w:t>ways,</w:t>
      </w:r>
      <w:r>
        <w:rPr>
          <w:spacing w:val="-1"/>
        </w:rPr>
        <w:t xml:space="preserve"> </w:t>
      </w:r>
      <w:r>
        <w:t>s</w:t>
      </w:r>
      <w:r>
        <w:rPr>
          <w:spacing w:val="1"/>
        </w:rPr>
        <w:t>u</w:t>
      </w:r>
      <w:r>
        <w:t>ch</w:t>
      </w:r>
      <w:r>
        <w:rPr>
          <w:spacing w:val="-2"/>
        </w:rPr>
        <w:t xml:space="preserve"> </w:t>
      </w:r>
      <w:r>
        <w:t>as:</w:t>
      </w:r>
    </w:p>
    <w:p w:rsidR="008C2AD3" w:rsidRDefault="008C2AD3">
      <w:pPr>
        <w:kinsoku w:val="0"/>
        <w:overflowPunct w:val="0"/>
        <w:spacing w:before="19" w:line="280" w:lineRule="exact"/>
        <w:rPr>
          <w:sz w:val="28"/>
          <w:szCs w:val="28"/>
        </w:rPr>
      </w:pPr>
    </w:p>
    <w:p w:rsidR="008C2AD3" w:rsidRDefault="008C2AD3">
      <w:pPr>
        <w:pStyle w:val="BodyText"/>
        <w:numPr>
          <w:ilvl w:val="2"/>
          <w:numId w:val="26"/>
        </w:numPr>
        <w:tabs>
          <w:tab w:val="left" w:pos="820"/>
        </w:tabs>
        <w:kinsoku w:val="0"/>
        <w:overflowPunct w:val="0"/>
        <w:spacing w:line="274" w:lineRule="exact"/>
        <w:ind w:left="820" w:right="127"/>
      </w:pPr>
      <w:r>
        <w:t>I</w:t>
      </w:r>
      <w:r>
        <w:rPr>
          <w:spacing w:val="1"/>
        </w:rPr>
        <w:t>n</w:t>
      </w:r>
      <w:r>
        <w:t>for</w:t>
      </w:r>
      <w:r>
        <w:rPr>
          <w:spacing w:val="-2"/>
        </w:rPr>
        <w:t>m</w:t>
      </w:r>
      <w:r>
        <w:t>ing</w:t>
      </w:r>
      <w:r>
        <w:rPr>
          <w:spacing w:val="5"/>
        </w:rPr>
        <w:t xml:space="preserve"> </w:t>
      </w:r>
      <w:r>
        <w:rPr>
          <w:spacing w:val="-2"/>
        </w:rPr>
        <w:t>p</w:t>
      </w:r>
      <w:r>
        <w:t>e</w:t>
      </w:r>
      <w:r>
        <w:rPr>
          <w:spacing w:val="-2"/>
        </w:rPr>
        <w:t>o</w:t>
      </w:r>
      <w:r>
        <w:t>ple</w:t>
      </w:r>
      <w:r>
        <w:rPr>
          <w:spacing w:val="5"/>
        </w:rPr>
        <w:t xml:space="preserve"> </w:t>
      </w:r>
      <w:r>
        <w:t>who</w:t>
      </w:r>
      <w:r>
        <w:rPr>
          <w:spacing w:val="5"/>
        </w:rPr>
        <w:t xml:space="preserve"> </w:t>
      </w:r>
      <w:r>
        <w:rPr>
          <w:spacing w:val="-2"/>
        </w:rPr>
        <w:t>h</w:t>
      </w:r>
      <w:r>
        <w:t>ave</w:t>
      </w:r>
      <w:r>
        <w:rPr>
          <w:spacing w:val="3"/>
        </w:rPr>
        <w:t xml:space="preserve"> </w:t>
      </w:r>
      <w:r>
        <w:t>t</w:t>
      </w:r>
      <w:r>
        <w:rPr>
          <w:spacing w:val="1"/>
        </w:rPr>
        <w:t>a</w:t>
      </w:r>
      <w:r>
        <w:t>ken</w:t>
      </w:r>
      <w:r>
        <w:rPr>
          <w:spacing w:val="5"/>
        </w:rPr>
        <w:t xml:space="preserve"> </w:t>
      </w:r>
      <w:r>
        <w:t>CI</w:t>
      </w:r>
      <w:r>
        <w:rPr>
          <w:spacing w:val="4"/>
        </w:rPr>
        <w:t xml:space="preserve"> </w:t>
      </w:r>
      <w:r>
        <w:t>c</w:t>
      </w:r>
      <w:r>
        <w:rPr>
          <w:spacing w:val="-2"/>
        </w:rPr>
        <w:t>o</w:t>
      </w:r>
      <w:r>
        <w:t>urses</w:t>
      </w:r>
      <w:r>
        <w:rPr>
          <w:spacing w:val="5"/>
        </w:rPr>
        <w:t xml:space="preserve"> </w:t>
      </w:r>
      <w:r>
        <w:rPr>
          <w:spacing w:val="-2"/>
        </w:rPr>
        <w:t>a</w:t>
      </w:r>
      <w:r>
        <w:t>nd</w:t>
      </w:r>
      <w:r>
        <w:rPr>
          <w:spacing w:val="4"/>
        </w:rPr>
        <w:t xml:space="preserve"> </w:t>
      </w:r>
      <w:r>
        <w:t>are</w:t>
      </w:r>
      <w:r>
        <w:rPr>
          <w:spacing w:val="5"/>
        </w:rPr>
        <w:t xml:space="preserve"> </w:t>
      </w:r>
      <w:r>
        <w:t>i</w:t>
      </w:r>
      <w:r>
        <w:rPr>
          <w:spacing w:val="-2"/>
        </w:rPr>
        <w:t>n</w:t>
      </w:r>
      <w:r>
        <w:t>volved</w:t>
      </w:r>
      <w:r>
        <w:rPr>
          <w:spacing w:val="6"/>
        </w:rPr>
        <w:t xml:space="preserve"> </w:t>
      </w:r>
      <w:r>
        <w:t>in</w:t>
      </w:r>
      <w:r>
        <w:rPr>
          <w:spacing w:val="4"/>
        </w:rPr>
        <w:t xml:space="preserve"> </w:t>
      </w:r>
      <w:r>
        <w:t>t</w:t>
      </w:r>
      <w:r>
        <w:rPr>
          <w:spacing w:val="-1"/>
        </w:rPr>
        <w:t>h</w:t>
      </w:r>
      <w:r>
        <w:t>e</w:t>
      </w:r>
      <w:r>
        <w:rPr>
          <w:spacing w:val="5"/>
        </w:rPr>
        <w:t xml:space="preserve"> </w:t>
      </w:r>
      <w:r>
        <w:t>ch</w:t>
      </w:r>
      <w:r>
        <w:rPr>
          <w:spacing w:val="-2"/>
        </w:rPr>
        <w:t>a</w:t>
      </w:r>
      <w:r>
        <w:t>pt</w:t>
      </w:r>
      <w:r>
        <w:rPr>
          <w:spacing w:val="1"/>
        </w:rPr>
        <w:t>e</w:t>
      </w:r>
      <w:r>
        <w:t>r</w:t>
      </w:r>
      <w:r>
        <w:rPr>
          <w:spacing w:val="3"/>
        </w:rPr>
        <w:t xml:space="preserve"> </w:t>
      </w:r>
      <w:r>
        <w:rPr>
          <w:spacing w:val="-2"/>
        </w:rPr>
        <w:t>a</w:t>
      </w:r>
      <w:r>
        <w:t>b</w:t>
      </w:r>
      <w:r>
        <w:rPr>
          <w:spacing w:val="-2"/>
        </w:rPr>
        <w:t>o</w:t>
      </w:r>
      <w:r>
        <w:t>ut</w:t>
      </w:r>
      <w:r>
        <w:rPr>
          <w:spacing w:val="3"/>
        </w:rPr>
        <w:t xml:space="preserve"> </w:t>
      </w:r>
      <w:r>
        <w:t>t</w:t>
      </w:r>
      <w:r>
        <w:rPr>
          <w:spacing w:val="1"/>
        </w:rPr>
        <w:t>h</w:t>
      </w:r>
      <w:r>
        <w:t>e</w:t>
      </w:r>
      <w:r>
        <w:rPr>
          <w:spacing w:val="5"/>
        </w:rPr>
        <w:t xml:space="preserve"> </w:t>
      </w:r>
      <w:r>
        <w:t>pro</w:t>
      </w:r>
      <w:r>
        <w:rPr>
          <w:spacing w:val="-3"/>
        </w:rPr>
        <w:t>c</w:t>
      </w:r>
      <w:r>
        <w:t>edu</w:t>
      </w:r>
      <w:r>
        <w:rPr>
          <w:spacing w:val="-5"/>
        </w:rPr>
        <w:t>r</w:t>
      </w:r>
      <w:r>
        <w:t xml:space="preserve">es of </w:t>
      </w:r>
      <w:r>
        <w:rPr>
          <w:spacing w:val="-2"/>
        </w:rPr>
        <w:t>b</w:t>
      </w:r>
      <w:r>
        <w:t>eco</w:t>
      </w:r>
      <w:r>
        <w:rPr>
          <w:spacing w:val="-1"/>
        </w:rPr>
        <w:t>m</w:t>
      </w:r>
      <w:r>
        <w:t>ing</w:t>
      </w:r>
      <w:r>
        <w:rPr>
          <w:spacing w:val="-1"/>
        </w:rPr>
        <w:t xml:space="preserve"> </w:t>
      </w:r>
      <w:r>
        <w:t>a c</w:t>
      </w:r>
      <w:r>
        <w:rPr>
          <w:spacing w:val="-1"/>
        </w:rPr>
        <w:t>a</w:t>
      </w:r>
      <w:r>
        <w:t>ndi</w:t>
      </w:r>
      <w:r>
        <w:rPr>
          <w:spacing w:val="-2"/>
        </w:rPr>
        <w:t>d</w:t>
      </w:r>
      <w:r>
        <w:t>at</w:t>
      </w:r>
      <w:r>
        <w:rPr>
          <w:spacing w:val="1"/>
        </w:rPr>
        <w:t>e</w:t>
      </w:r>
      <w:r>
        <w:t>.</w:t>
      </w:r>
    </w:p>
    <w:p w:rsidR="008C2AD3" w:rsidRDefault="008C2AD3">
      <w:pPr>
        <w:pStyle w:val="BodyText"/>
        <w:numPr>
          <w:ilvl w:val="2"/>
          <w:numId w:val="26"/>
        </w:numPr>
        <w:tabs>
          <w:tab w:val="left" w:pos="820"/>
        </w:tabs>
        <w:kinsoku w:val="0"/>
        <w:overflowPunct w:val="0"/>
        <w:spacing w:line="291" w:lineRule="exact"/>
        <w:ind w:left="820"/>
      </w:pPr>
      <w:r>
        <w:t>Assisting c</w:t>
      </w:r>
      <w:r>
        <w:rPr>
          <w:spacing w:val="-1"/>
        </w:rPr>
        <w:t>a</w:t>
      </w:r>
      <w:r>
        <w:t>ndi</w:t>
      </w:r>
      <w:r>
        <w:rPr>
          <w:spacing w:val="-2"/>
        </w:rPr>
        <w:t>d</w:t>
      </w:r>
      <w:r>
        <w:t>at</w:t>
      </w:r>
      <w:r>
        <w:rPr>
          <w:spacing w:val="1"/>
        </w:rPr>
        <w:t>e</w:t>
      </w:r>
      <w:r>
        <w:t>s</w:t>
      </w:r>
      <w:r>
        <w:rPr>
          <w:spacing w:val="-3"/>
        </w:rPr>
        <w:t xml:space="preserve"> </w:t>
      </w:r>
      <w:r>
        <w:t>t</w:t>
      </w:r>
      <w:r>
        <w:rPr>
          <w:spacing w:val="1"/>
        </w:rPr>
        <w:t>h</w:t>
      </w:r>
      <w:r>
        <w:t>r</w:t>
      </w:r>
      <w:r>
        <w:rPr>
          <w:spacing w:val="-3"/>
        </w:rPr>
        <w:t>o</w:t>
      </w:r>
      <w:r>
        <w:t>u</w:t>
      </w:r>
      <w:r>
        <w:rPr>
          <w:spacing w:val="-2"/>
        </w:rPr>
        <w:t>g</w:t>
      </w:r>
      <w:r>
        <w:t>h</w:t>
      </w:r>
      <w:r>
        <w:rPr>
          <w:spacing w:val="-1"/>
        </w:rPr>
        <w:t xml:space="preserve"> </w:t>
      </w:r>
      <w:r>
        <w:t>t</w:t>
      </w:r>
      <w:r>
        <w:rPr>
          <w:spacing w:val="-2"/>
        </w:rPr>
        <w:t>h</w:t>
      </w:r>
      <w:r>
        <w:t xml:space="preserve">e </w:t>
      </w:r>
      <w:r>
        <w:rPr>
          <w:spacing w:val="1"/>
        </w:rPr>
        <w:t>p</w:t>
      </w:r>
      <w:r>
        <w:t>ro</w:t>
      </w:r>
      <w:r>
        <w:rPr>
          <w:spacing w:val="-3"/>
        </w:rPr>
        <w:t>c</w:t>
      </w:r>
      <w:r>
        <w:t>ess</w:t>
      </w:r>
      <w:r>
        <w:rPr>
          <w:spacing w:val="-2"/>
        </w:rPr>
        <w:t xml:space="preserve"> </w:t>
      </w:r>
      <w:r>
        <w:rPr>
          <w:spacing w:val="1"/>
        </w:rPr>
        <w:t>o</w:t>
      </w:r>
      <w:r>
        <w:t>f</w:t>
      </w:r>
      <w:r>
        <w:rPr>
          <w:spacing w:val="-3"/>
        </w:rPr>
        <w:t xml:space="preserve"> </w:t>
      </w:r>
      <w:r>
        <w:rPr>
          <w:spacing w:val="1"/>
        </w:rPr>
        <w:t>o</w:t>
      </w:r>
      <w:r>
        <w:rPr>
          <w:spacing w:val="-2"/>
        </w:rPr>
        <w:t>b</w:t>
      </w:r>
      <w:r>
        <w:t>t</w:t>
      </w:r>
      <w:r>
        <w:rPr>
          <w:spacing w:val="1"/>
        </w:rPr>
        <w:t>a</w:t>
      </w:r>
      <w:r>
        <w:t>ini</w:t>
      </w:r>
      <w:r>
        <w:rPr>
          <w:spacing w:val="-2"/>
        </w:rPr>
        <w:t>n</w:t>
      </w:r>
      <w:r>
        <w:t xml:space="preserve">g </w:t>
      </w:r>
      <w:r>
        <w:rPr>
          <w:spacing w:val="-2"/>
        </w:rPr>
        <w:t>t</w:t>
      </w:r>
      <w:r>
        <w:t>he</w:t>
      </w:r>
      <w:r>
        <w:rPr>
          <w:spacing w:val="-1"/>
        </w:rPr>
        <w:t xml:space="preserve"> </w:t>
      </w:r>
      <w:r>
        <w:t>CCIM</w:t>
      </w:r>
      <w:r>
        <w:rPr>
          <w:spacing w:val="-2"/>
        </w:rPr>
        <w:t xml:space="preserve"> </w:t>
      </w:r>
      <w:r>
        <w:rPr>
          <w:spacing w:val="1"/>
        </w:rPr>
        <w:t>d</w:t>
      </w:r>
      <w:r>
        <w:t>es</w:t>
      </w:r>
      <w:r>
        <w:rPr>
          <w:spacing w:val="-3"/>
        </w:rPr>
        <w:t>i</w:t>
      </w:r>
      <w:r>
        <w:t>gn</w:t>
      </w:r>
      <w:r>
        <w:rPr>
          <w:spacing w:val="-2"/>
        </w:rPr>
        <w:t>a</w:t>
      </w:r>
      <w:r>
        <w:t>tion</w:t>
      </w:r>
    </w:p>
    <w:p w:rsidR="008C2AD3" w:rsidRDefault="008C2AD3">
      <w:pPr>
        <w:pStyle w:val="BodyText"/>
        <w:numPr>
          <w:ilvl w:val="2"/>
          <w:numId w:val="26"/>
        </w:numPr>
        <w:tabs>
          <w:tab w:val="left" w:pos="820"/>
        </w:tabs>
        <w:kinsoku w:val="0"/>
        <w:overflowPunct w:val="0"/>
        <w:spacing w:line="238" w:lineRule="auto"/>
        <w:ind w:left="820" w:right="117"/>
        <w:jc w:val="both"/>
      </w:pPr>
      <w:r>
        <w:t>Spon</w:t>
      </w:r>
      <w:r>
        <w:rPr>
          <w:spacing w:val="-3"/>
        </w:rPr>
        <w:t>s</w:t>
      </w:r>
      <w:r>
        <w:t>or</w:t>
      </w:r>
      <w:r>
        <w:rPr>
          <w:spacing w:val="-2"/>
        </w:rPr>
        <w:t>i</w:t>
      </w:r>
      <w:r>
        <w:t>ng</w:t>
      </w:r>
      <w:r>
        <w:rPr>
          <w:spacing w:val="28"/>
        </w:rPr>
        <w:t xml:space="preserve"> </w:t>
      </w:r>
      <w:r>
        <w:t>port</w:t>
      </w:r>
      <w:r>
        <w:rPr>
          <w:spacing w:val="-3"/>
        </w:rPr>
        <w:t>f</w:t>
      </w:r>
      <w:r>
        <w:t>ol</w:t>
      </w:r>
      <w:r>
        <w:rPr>
          <w:spacing w:val="-2"/>
        </w:rPr>
        <w:t>i</w:t>
      </w:r>
      <w:r>
        <w:rPr>
          <w:spacing w:val="3"/>
        </w:rPr>
        <w:t>o</w:t>
      </w:r>
      <w:r>
        <w:rPr>
          <w:spacing w:val="-1"/>
        </w:rPr>
        <w:t>-</w:t>
      </w:r>
      <w:r>
        <w:t>w</w:t>
      </w:r>
      <w:r>
        <w:rPr>
          <w:spacing w:val="-2"/>
        </w:rPr>
        <w:t>r</w:t>
      </w:r>
      <w:r>
        <w:t>iting</w:t>
      </w:r>
      <w:r>
        <w:rPr>
          <w:spacing w:val="29"/>
        </w:rPr>
        <w:t xml:space="preserve"> </w:t>
      </w:r>
      <w:r>
        <w:t>worksh</w:t>
      </w:r>
      <w:r>
        <w:rPr>
          <w:spacing w:val="1"/>
        </w:rPr>
        <w:t>o</w:t>
      </w:r>
      <w:r>
        <w:t>ps</w:t>
      </w:r>
      <w:r>
        <w:rPr>
          <w:spacing w:val="28"/>
        </w:rPr>
        <w:t xml:space="preserve"> </w:t>
      </w:r>
      <w:r>
        <w:t>pr</w:t>
      </w:r>
      <w:r>
        <w:rPr>
          <w:spacing w:val="-2"/>
        </w:rPr>
        <w:t>i</w:t>
      </w:r>
      <w:r>
        <w:t>or</w:t>
      </w:r>
      <w:r>
        <w:rPr>
          <w:spacing w:val="27"/>
        </w:rPr>
        <w:t xml:space="preserve"> </w:t>
      </w:r>
      <w:r>
        <w:t>to</w:t>
      </w:r>
      <w:r>
        <w:rPr>
          <w:spacing w:val="29"/>
        </w:rPr>
        <w:t xml:space="preserve"> </w:t>
      </w:r>
      <w:r>
        <w:t>ea</w:t>
      </w:r>
      <w:r>
        <w:rPr>
          <w:spacing w:val="-3"/>
        </w:rPr>
        <w:t>c</w:t>
      </w:r>
      <w:r>
        <w:t>h</w:t>
      </w:r>
      <w:r>
        <w:rPr>
          <w:spacing w:val="29"/>
        </w:rPr>
        <w:t xml:space="preserve"> </w:t>
      </w:r>
      <w:r>
        <w:t>de</w:t>
      </w:r>
      <w:r>
        <w:rPr>
          <w:spacing w:val="-2"/>
        </w:rPr>
        <w:t>a</w:t>
      </w:r>
      <w:r>
        <w:t>dl</w:t>
      </w:r>
      <w:r>
        <w:rPr>
          <w:spacing w:val="-2"/>
        </w:rPr>
        <w:t>i</w:t>
      </w:r>
      <w:r>
        <w:t>ne;</w:t>
      </w:r>
      <w:r>
        <w:rPr>
          <w:spacing w:val="33"/>
        </w:rPr>
        <w:t xml:space="preserve"> </w:t>
      </w:r>
      <w:r>
        <w:t>t</w:t>
      </w:r>
      <w:r>
        <w:rPr>
          <w:spacing w:val="1"/>
        </w:rPr>
        <w:t>h</w:t>
      </w:r>
      <w:r>
        <w:t>is</w:t>
      </w:r>
      <w:r>
        <w:rPr>
          <w:spacing w:val="30"/>
        </w:rPr>
        <w:t xml:space="preserve"> </w:t>
      </w:r>
      <w:r>
        <w:rPr>
          <w:spacing w:val="-3"/>
        </w:rPr>
        <w:t>s</w:t>
      </w:r>
      <w:r>
        <w:t>h</w:t>
      </w:r>
      <w:r>
        <w:rPr>
          <w:spacing w:val="-2"/>
        </w:rPr>
        <w:t>o</w:t>
      </w:r>
      <w:r>
        <w:t>uld</w:t>
      </w:r>
      <w:r>
        <w:rPr>
          <w:spacing w:val="31"/>
        </w:rPr>
        <w:t xml:space="preserve"> </w:t>
      </w:r>
      <w:r>
        <w:t>incl</w:t>
      </w:r>
      <w:r>
        <w:rPr>
          <w:spacing w:val="-2"/>
        </w:rPr>
        <w:t>ud</w:t>
      </w:r>
      <w:r>
        <w:t>e</w:t>
      </w:r>
      <w:r>
        <w:rPr>
          <w:spacing w:val="31"/>
        </w:rPr>
        <w:t xml:space="preserve"> </w:t>
      </w:r>
      <w:r>
        <w:t>f</w:t>
      </w:r>
      <w:r>
        <w:rPr>
          <w:spacing w:val="1"/>
        </w:rPr>
        <w:t>o</w:t>
      </w:r>
      <w:r>
        <w:t>l</w:t>
      </w:r>
      <w:r>
        <w:rPr>
          <w:spacing w:val="-2"/>
        </w:rPr>
        <w:t>l</w:t>
      </w:r>
      <w:r>
        <w:t>o</w:t>
      </w:r>
      <w:r>
        <w:rPr>
          <w:spacing w:val="2"/>
        </w:rPr>
        <w:t>w</w:t>
      </w:r>
      <w:r>
        <w:rPr>
          <w:spacing w:val="-1"/>
        </w:rPr>
        <w:t>-</w:t>
      </w:r>
      <w:r>
        <w:rPr>
          <w:spacing w:val="-2"/>
        </w:rPr>
        <w:t>u</w:t>
      </w:r>
      <w:r>
        <w:t>p</w:t>
      </w:r>
      <w:r>
        <w:rPr>
          <w:spacing w:val="31"/>
        </w:rPr>
        <w:t xml:space="preserve"> </w:t>
      </w:r>
      <w:r>
        <w:t>w</w:t>
      </w:r>
      <w:r>
        <w:rPr>
          <w:spacing w:val="-1"/>
        </w:rPr>
        <w:t>i</w:t>
      </w:r>
      <w:r>
        <w:t>th candi</w:t>
      </w:r>
      <w:r>
        <w:rPr>
          <w:spacing w:val="-2"/>
        </w:rPr>
        <w:t>d</w:t>
      </w:r>
      <w:r>
        <w:t>at</w:t>
      </w:r>
      <w:r>
        <w:rPr>
          <w:spacing w:val="1"/>
        </w:rPr>
        <w:t>e</w:t>
      </w:r>
      <w:r>
        <w:t>s</w:t>
      </w:r>
      <w:r>
        <w:rPr>
          <w:spacing w:val="6"/>
        </w:rPr>
        <w:t xml:space="preserve"> </w:t>
      </w:r>
      <w:r>
        <w:t>pre</w:t>
      </w:r>
      <w:r>
        <w:rPr>
          <w:spacing w:val="-2"/>
        </w:rPr>
        <w:t>p</w:t>
      </w:r>
      <w:r>
        <w:t>ar</w:t>
      </w:r>
      <w:r>
        <w:rPr>
          <w:spacing w:val="-2"/>
        </w:rPr>
        <w:t>i</w:t>
      </w:r>
      <w:r>
        <w:t>ng</w:t>
      </w:r>
      <w:r>
        <w:rPr>
          <w:spacing w:val="10"/>
        </w:rPr>
        <w:t xml:space="preserve"> </w:t>
      </w:r>
      <w:r>
        <w:rPr>
          <w:spacing w:val="-2"/>
        </w:rPr>
        <w:t>p</w:t>
      </w:r>
      <w:r>
        <w:t>ortf</w:t>
      </w:r>
      <w:r>
        <w:rPr>
          <w:spacing w:val="-2"/>
        </w:rPr>
        <w:t>o</w:t>
      </w:r>
      <w:r>
        <w:t>l</w:t>
      </w:r>
      <w:r>
        <w:rPr>
          <w:spacing w:val="-2"/>
        </w:rPr>
        <w:t>i</w:t>
      </w:r>
      <w:r>
        <w:t xml:space="preserve">os. </w:t>
      </w:r>
      <w:r>
        <w:rPr>
          <w:spacing w:val="28"/>
        </w:rPr>
        <w:t xml:space="preserve"> </w:t>
      </w:r>
      <w:r>
        <w:t>Desig</w:t>
      </w:r>
      <w:r>
        <w:rPr>
          <w:spacing w:val="-2"/>
        </w:rPr>
        <w:t>n</w:t>
      </w:r>
      <w:r>
        <w:t>ees</w:t>
      </w:r>
      <w:r>
        <w:rPr>
          <w:spacing w:val="8"/>
        </w:rPr>
        <w:t xml:space="preserve"> </w:t>
      </w:r>
      <w:r>
        <w:t>w</w:t>
      </w:r>
      <w:r>
        <w:rPr>
          <w:spacing w:val="-2"/>
        </w:rPr>
        <w:t>h</w:t>
      </w:r>
      <w:r>
        <w:t>o</w:t>
      </w:r>
      <w:r>
        <w:rPr>
          <w:spacing w:val="10"/>
        </w:rPr>
        <w:t xml:space="preserve"> </w:t>
      </w:r>
      <w:r>
        <w:rPr>
          <w:spacing w:val="-2"/>
        </w:rPr>
        <w:t>h</w:t>
      </w:r>
      <w:r>
        <w:t>ave</w:t>
      </w:r>
      <w:r>
        <w:rPr>
          <w:spacing w:val="7"/>
        </w:rPr>
        <w:t xml:space="preserve"> </w:t>
      </w:r>
      <w:r>
        <w:t>recently</w:t>
      </w:r>
      <w:r>
        <w:rPr>
          <w:spacing w:val="9"/>
        </w:rPr>
        <w:t xml:space="preserve"> </w:t>
      </w:r>
      <w:r>
        <w:rPr>
          <w:spacing w:val="-2"/>
        </w:rPr>
        <w:t>b</w:t>
      </w:r>
      <w:r>
        <w:t>een</w:t>
      </w:r>
      <w:r>
        <w:rPr>
          <w:spacing w:val="8"/>
        </w:rPr>
        <w:t xml:space="preserve"> </w:t>
      </w:r>
      <w:r>
        <w:t>awar</w:t>
      </w:r>
      <w:r>
        <w:rPr>
          <w:spacing w:val="-2"/>
        </w:rPr>
        <w:t>d</w:t>
      </w:r>
      <w:r>
        <w:t>ed</w:t>
      </w:r>
      <w:r>
        <w:rPr>
          <w:spacing w:val="9"/>
        </w:rPr>
        <w:t xml:space="preserve"> </w:t>
      </w:r>
      <w:r>
        <w:rPr>
          <w:spacing w:val="-2"/>
        </w:rPr>
        <w:t>t</w:t>
      </w:r>
      <w:r>
        <w:t>he</w:t>
      </w:r>
      <w:r>
        <w:rPr>
          <w:spacing w:val="8"/>
        </w:rPr>
        <w:t xml:space="preserve"> </w:t>
      </w:r>
      <w:r>
        <w:t>desig</w:t>
      </w:r>
      <w:r>
        <w:rPr>
          <w:spacing w:val="-2"/>
        </w:rPr>
        <w:t>n</w:t>
      </w:r>
      <w:r>
        <w:t>ation</w:t>
      </w:r>
      <w:r>
        <w:rPr>
          <w:spacing w:val="7"/>
        </w:rPr>
        <w:t xml:space="preserve"> </w:t>
      </w:r>
      <w:r>
        <w:t>a</w:t>
      </w:r>
      <w:r>
        <w:rPr>
          <w:spacing w:val="-5"/>
        </w:rPr>
        <w:t>r</w:t>
      </w:r>
      <w:r>
        <w:t>e a</w:t>
      </w:r>
      <w:r>
        <w:rPr>
          <w:spacing w:val="36"/>
        </w:rPr>
        <w:t xml:space="preserve"> </w:t>
      </w:r>
      <w:r>
        <w:rPr>
          <w:spacing w:val="-2"/>
        </w:rPr>
        <w:t>g</w:t>
      </w:r>
      <w:r>
        <w:t>ood</w:t>
      </w:r>
      <w:r>
        <w:rPr>
          <w:spacing w:val="34"/>
        </w:rPr>
        <w:t xml:space="preserve"> </w:t>
      </w:r>
      <w:r>
        <w:t>res</w:t>
      </w:r>
      <w:r>
        <w:rPr>
          <w:spacing w:val="-2"/>
        </w:rPr>
        <w:t>o</w:t>
      </w:r>
      <w:r>
        <w:t>urce</w:t>
      </w:r>
      <w:r>
        <w:rPr>
          <w:spacing w:val="36"/>
        </w:rPr>
        <w:t xml:space="preserve"> </w:t>
      </w:r>
      <w:r>
        <w:rPr>
          <w:spacing w:val="-2"/>
        </w:rPr>
        <w:t>f</w:t>
      </w:r>
      <w:r>
        <w:t>or</w:t>
      </w:r>
      <w:r>
        <w:rPr>
          <w:spacing w:val="34"/>
        </w:rPr>
        <w:t xml:space="preserve"> </w:t>
      </w:r>
      <w:r>
        <w:rPr>
          <w:spacing w:val="-1"/>
        </w:rPr>
        <w:t>m</w:t>
      </w:r>
      <w:r>
        <w:t>e</w:t>
      </w:r>
      <w:r>
        <w:rPr>
          <w:spacing w:val="-2"/>
        </w:rPr>
        <w:t>n</w:t>
      </w:r>
      <w:r>
        <w:t>t</w:t>
      </w:r>
      <w:r>
        <w:rPr>
          <w:spacing w:val="-1"/>
        </w:rPr>
        <w:t>o</w:t>
      </w:r>
      <w:r>
        <w:t>r</w:t>
      </w:r>
      <w:r>
        <w:rPr>
          <w:spacing w:val="-2"/>
        </w:rPr>
        <w:t>i</w:t>
      </w:r>
      <w:r>
        <w:t xml:space="preserve">ng.  </w:t>
      </w:r>
      <w:r>
        <w:rPr>
          <w:spacing w:val="14"/>
        </w:rPr>
        <w:t xml:space="preserve"> </w:t>
      </w:r>
      <w:r>
        <w:t>Port</w:t>
      </w:r>
      <w:r>
        <w:rPr>
          <w:spacing w:val="-3"/>
        </w:rPr>
        <w:t>f</w:t>
      </w:r>
      <w:r>
        <w:t>ol</w:t>
      </w:r>
      <w:r>
        <w:rPr>
          <w:spacing w:val="-2"/>
        </w:rPr>
        <w:t>i</w:t>
      </w:r>
      <w:r>
        <w:t>o</w:t>
      </w:r>
      <w:r>
        <w:rPr>
          <w:spacing w:val="37"/>
        </w:rPr>
        <w:t xml:space="preserve"> </w:t>
      </w:r>
      <w:r>
        <w:t>gr</w:t>
      </w:r>
      <w:r>
        <w:rPr>
          <w:spacing w:val="-3"/>
        </w:rPr>
        <w:t>a</w:t>
      </w:r>
      <w:r>
        <w:t>ders</w:t>
      </w:r>
      <w:r>
        <w:rPr>
          <w:spacing w:val="32"/>
        </w:rPr>
        <w:t xml:space="preserve"> </w:t>
      </w:r>
      <w:r>
        <w:t>a</w:t>
      </w:r>
      <w:r>
        <w:rPr>
          <w:spacing w:val="-2"/>
        </w:rPr>
        <w:t>n</w:t>
      </w:r>
      <w:r>
        <w:t>d</w:t>
      </w:r>
      <w:r>
        <w:rPr>
          <w:spacing w:val="36"/>
        </w:rPr>
        <w:t xml:space="preserve"> </w:t>
      </w:r>
      <w:r>
        <w:t>CI</w:t>
      </w:r>
      <w:r>
        <w:rPr>
          <w:spacing w:val="36"/>
        </w:rPr>
        <w:t xml:space="preserve"> </w:t>
      </w:r>
      <w:r>
        <w:t>s</w:t>
      </w:r>
      <w:r>
        <w:rPr>
          <w:spacing w:val="-2"/>
        </w:rPr>
        <w:t>t</w:t>
      </w:r>
      <w:r>
        <w:t>aff</w:t>
      </w:r>
      <w:r>
        <w:rPr>
          <w:spacing w:val="34"/>
        </w:rPr>
        <w:t xml:space="preserve"> </w:t>
      </w:r>
      <w:r>
        <w:t>are</w:t>
      </w:r>
      <w:r>
        <w:rPr>
          <w:spacing w:val="33"/>
        </w:rPr>
        <w:t xml:space="preserve"> </w:t>
      </w:r>
      <w:r>
        <w:t>also</w:t>
      </w:r>
      <w:r>
        <w:rPr>
          <w:spacing w:val="34"/>
        </w:rPr>
        <w:t xml:space="preserve"> </w:t>
      </w:r>
      <w:r>
        <w:t>avai</w:t>
      </w:r>
      <w:r>
        <w:rPr>
          <w:spacing w:val="-2"/>
        </w:rPr>
        <w:t>la</w:t>
      </w:r>
      <w:r>
        <w:t>b</w:t>
      </w:r>
      <w:r>
        <w:rPr>
          <w:spacing w:val="-3"/>
        </w:rPr>
        <w:t>l</w:t>
      </w:r>
      <w:r>
        <w:t>e</w:t>
      </w:r>
      <w:r>
        <w:rPr>
          <w:spacing w:val="36"/>
        </w:rPr>
        <w:t xml:space="preserve"> </w:t>
      </w:r>
      <w:r>
        <w:t>to</w:t>
      </w:r>
      <w:r>
        <w:rPr>
          <w:spacing w:val="34"/>
        </w:rPr>
        <w:t xml:space="preserve"> </w:t>
      </w:r>
      <w:r>
        <w:t>assist</w:t>
      </w:r>
      <w:r>
        <w:rPr>
          <w:spacing w:val="33"/>
        </w:rPr>
        <w:t xml:space="preserve"> </w:t>
      </w:r>
      <w:r>
        <w:t>w</w:t>
      </w:r>
      <w:r>
        <w:rPr>
          <w:spacing w:val="-1"/>
        </w:rPr>
        <w:t>i</w:t>
      </w:r>
      <w:r>
        <w:t>th</w:t>
      </w:r>
    </w:p>
    <w:p w:rsidR="008C2AD3" w:rsidRDefault="008C2AD3">
      <w:pPr>
        <w:pStyle w:val="BodyText"/>
        <w:kinsoku w:val="0"/>
        <w:overflowPunct w:val="0"/>
        <w:spacing w:before="1"/>
        <w:ind w:left="0" w:right="6373"/>
        <w:jc w:val="center"/>
      </w:pPr>
      <w:r>
        <w:t>chap</w:t>
      </w:r>
      <w:r>
        <w:rPr>
          <w:spacing w:val="-2"/>
        </w:rPr>
        <w:t>t</w:t>
      </w:r>
      <w:r>
        <w:t>er</w:t>
      </w:r>
      <w:r>
        <w:rPr>
          <w:spacing w:val="-1"/>
        </w:rPr>
        <w:t xml:space="preserve"> </w:t>
      </w:r>
      <w:r>
        <w:t>se</w:t>
      </w:r>
      <w:r>
        <w:rPr>
          <w:spacing w:val="-1"/>
        </w:rPr>
        <w:t>m</w:t>
      </w:r>
      <w:r>
        <w:t>in</w:t>
      </w:r>
      <w:r>
        <w:rPr>
          <w:spacing w:val="1"/>
        </w:rPr>
        <w:t>a</w:t>
      </w:r>
      <w:r>
        <w:t>rs.</w:t>
      </w:r>
    </w:p>
    <w:p w:rsidR="008C2AD3" w:rsidRDefault="008C2AD3">
      <w:pPr>
        <w:pStyle w:val="BodyText"/>
        <w:numPr>
          <w:ilvl w:val="2"/>
          <w:numId w:val="26"/>
        </w:numPr>
        <w:tabs>
          <w:tab w:val="left" w:pos="820"/>
        </w:tabs>
        <w:kinsoku w:val="0"/>
        <w:overflowPunct w:val="0"/>
        <w:spacing w:before="1"/>
        <w:ind w:left="820"/>
      </w:pPr>
      <w:r>
        <w:t xml:space="preserve">Helping </w:t>
      </w:r>
      <w:r w:rsidR="00B33FBB">
        <w:rPr>
          <w:spacing w:val="-2"/>
        </w:rPr>
        <w:t>c</w:t>
      </w:r>
      <w:r w:rsidR="00B33FBB">
        <w:rPr>
          <w:spacing w:val="1"/>
        </w:rPr>
        <w:t>a</w:t>
      </w:r>
      <w:r w:rsidR="00B33FBB">
        <w:t>ndi</w:t>
      </w:r>
      <w:r w:rsidR="00B33FBB">
        <w:rPr>
          <w:spacing w:val="-2"/>
        </w:rPr>
        <w:t>d</w:t>
      </w:r>
      <w:r w:rsidR="00B33FBB">
        <w:t>at</w:t>
      </w:r>
      <w:r w:rsidR="00B33FBB">
        <w:rPr>
          <w:spacing w:val="1"/>
        </w:rPr>
        <w:t>e</w:t>
      </w:r>
      <w:r w:rsidR="00B33FBB">
        <w:t>s’</w:t>
      </w:r>
      <w:r>
        <w:rPr>
          <w:spacing w:val="-3"/>
        </w:rPr>
        <w:t xml:space="preserve"> </w:t>
      </w:r>
      <w:r>
        <w:t>st</w:t>
      </w:r>
      <w:r>
        <w:rPr>
          <w:spacing w:val="-2"/>
        </w:rPr>
        <w:t>u</w:t>
      </w:r>
      <w:r>
        <w:t>dy</w:t>
      </w:r>
      <w:r>
        <w:rPr>
          <w:spacing w:val="-1"/>
        </w:rPr>
        <w:t xml:space="preserve"> </w:t>
      </w:r>
      <w:r>
        <w:t>f</w:t>
      </w:r>
      <w:r>
        <w:rPr>
          <w:spacing w:val="-2"/>
        </w:rPr>
        <w:t>o</w:t>
      </w:r>
      <w:r>
        <w:t>r the c</w:t>
      </w:r>
      <w:r>
        <w:rPr>
          <w:spacing w:val="1"/>
        </w:rPr>
        <w:t>o</w:t>
      </w:r>
      <w:r>
        <w:rPr>
          <w:spacing w:val="-4"/>
        </w:rPr>
        <w:t>m</w:t>
      </w:r>
      <w:r>
        <w:t>preh</w:t>
      </w:r>
      <w:r>
        <w:rPr>
          <w:spacing w:val="-2"/>
        </w:rPr>
        <w:t>e</w:t>
      </w:r>
      <w:r>
        <w:t>nsive</w:t>
      </w:r>
      <w:r>
        <w:rPr>
          <w:spacing w:val="-2"/>
        </w:rPr>
        <w:t xml:space="preserve"> </w:t>
      </w:r>
      <w:r>
        <w:t>exam</w:t>
      </w:r>
    </w:p>
    <w:p w:rsidR="008C2AD3" w:rsidRDefault="008C2AD3">
      <w:pPr>
        <w:pStyle w:val="BodyText"/>
        <w:numPr>
          <w:ilvl w:val="2"/>
          <w:numId w:val="26"/>
        </w:numPr>
        <w:tabs>
          <w:tab w:val="left" w:pos="820"/>
        </w:tabs>
        <w:kinsoku w:val="0"/>
        <w:overflowPunct w:val="0"/>
        <w:spacing w:before="17" w:line="276" w:lineRule="exact"/>
        <w:ind w:left="820" w:right="127"/>
        <w:jc w:val="both"/>
      </w:pPr>
      <w:r>
        <w:t>Fami</w:t>
      </w:r>
      <w:r>
        <w:rPr>
          <w:spacing w:val="-2"/>
        </w:rPr>
        <w:t>l</w:t>
      </w:r>
      <w:r>
        <w:t>iar</w:t>
      </w:r>
      <w:r>
        <w:rPr>
          <w:spacing w:val="-1"/>
        </w:rPr>
        <w:t>i</w:t>
      </w:r>
      <w:r>
        <w:t>zation</w:t>
      </w:r>
      <w:r>
        <w:rPr>
          <w:spacing w:val="11"/>
        </w:rPr>
        <w:t xml:space="preserve"> </w:t>
      </w:r>
      <w:r>
        <w:t>w</w:t>
      </w:r>
      <w:r>
        <w:rPr>
          <w:spacing w:val="-1"/>
        </w:rPr>
        <w:t>i</w:t>
      </w:r>
      <w:r>
        <w:t>th</w:t>
      </w:r>
      <w:r>
        <w:rPr>
          <w:spacing w:val="12"/>
        </w:rPr>
        <w:t xml:space="preserve"> </w:t>
      </w:r>
      <w:r>
        <w:rPr>
          <w:spacing w:val="-2"/>
        </w:rPr>
        <w:t>t</w:t>
      </w:r>
      <w:r>
        <w:t>he</w:t>
      </w:r>
      <w:r>
        <w:rPr>
          <w:spacing w:val="10"/>
        </w:rPr>
        <w:t xml:space="preserve"> </w:t>
      </w:r>
      <w:r>
        <w:t>des</w:t>
      </w:r>
      <w:r>
        <w:rPr>
          <w:spacing w:val="-3"/>
        </w:rPr>
        <w:t>i</w:t>
      </w:r>
      <w:r>
        <w:t>gnat</w:t>
      </w:r>
      <w:r>
        <w:rPr>
          <w:spacing w:val="-3"/>
        </w:rPr>
        <w:t>i</w:t>
      </w:r>
      <w:r>
        <w:t>on</w:t>
      </w:r>
      <w:r>
        <w:rPr>
          <w:spacing w:val="9"/>
        </w:rPr>
        <w:t xml:space="preserve"> </w:t>
      </w:r>
      <w:r>
        <w:t>process,</w:t>
      </w:r>
      <w:r>
        <w:rPr>
          <w:spacing w:val="10"/>
        </w:rPr>
        <w:t xml:space="preserve"> </w:t>
      </w:r>
      <w:r>
        <w:t>w</w:t>
      </w:r>
      <w:r>
        <w:rPr>
          <w:spacing w:val="-1"/>
        </w:rPr>
        <w:t>i</w:t>
      </w:r>
      <w:r>
        <w:t>th</w:t>
      </w:r>
      <w:r>
        <w:rPr>
          <w:spacing w:val="12"/>
        </w:rPr>
        <w:t xml:space="preserve"> </w:t>
      </w:r>
      <w:r>
        <w:t>C</w:t>
      </w:r>
      <w:r>
        <w:rPr>
          <w:spacing w:val="-1"/>
        </w:rPr>
        <w:t>C</w:t>
      </w:r>
      <w:r>
        <w:t>IM</w:t>
      </w:r>
      <w:r>
        <w:rPr>
          <w:spacing w:val="9"/>
        </w:rPr>
        <w:t xml:space="preserve"> </w:t>
      </w:r>
      <w:r>
        <w:t>st</w:t>
      </w:r>
      <w:r>
        <w:rPr>
          <w:spacing w:val="1"/>
        </w:rPr>
        <w:t>a</w:t>
      </w:r>
      <w:r>
        <w:t>ff</w:t>
      </w:r>
      <w:r>
        <w:rPr>
          <w:spacing w:val="9"/>
        </w:rPr>
        <w:t xml:space="preserve"> </w:t>
      </w:r>
      <w:r>
        <w:t>a</w:t>
      </w:r>
      <w:r>
        <w:rPr>
          <w:spacing w:val="-2"/>
        </w:rPr>
        <w:t>n</w:t>
      </w:r>
      <w:r>
        <w:t>d</w:t>
      </w:r>
      <w:r>
        <w:rPr>
          <w:spacing w:val="12"/>
        </w:rPr>
        <w:t xml:space="preserve"> </w:t>
      </w:r>
      <w:r>
        <w:rPr>
          <w:spacing w:val="-3"/>
        </w:rPr>
        <w:t>v</w:t>
      </w:r>
      <w:r>
        <w:t>ar</w:t>
      </w:r>
      <w:r>
        <w:rPr>
          <w:spacing w:val="-2"/>
        </w:rPr>
        <w:t>i</w:t>
      </w:r>
      <w:r>
        <w:t>ous</w:t>
      </w:r>
      <w:r>
        <w:rPr>
          <w:spacing w:val="11"/>
        </w:rPr>
        <w:t xml:space="preserve"> </w:t>
      </w:r>
      <w:r>
        <w:rPr>
          <w:spacing w:val="-2"/>
        </w:rPr>
        <w:t>I</w:t>
      </w:r>
      <w:r>
        <w:t>nstit</w:t>
      </w:r>
      <w:r>
        <w:rPr>
          <w:spacing w:val="-2"/>
        </w:rPr>
        <w:t>u</w:t>
      </w:r>
      <w:r>
        <w:t>te</w:t>
      </w:r>
      <w:r>
        <w:rPr>
          <w:spacing w:val="11"/>
        </w:rPr>
        <w:t xml:space="preserve"> </w:t>
      </w:r>
      <w:r>
        <w:t>event</w:t>
      </w:r>
      <w:r>
        <w:rPr>
          <w:spacing w:val="-2"/>
        </w:rPr>
        <w:t>s</w:t>
      </w:r>
      <w:r>
        <w:t>,</w:t>
      </w:r>
      <w:r>
        <w:rPr>
          <w:spacing w:val="11"/>
        </w:rPr>
        <w:t xml:space="preserve"> </w:t>
      </w:r>
      <w:r>
        <w:rPr>
          <w:spacing w:val="-2"/>
        </w:rPr>
        <w:t>e</w:t>
      </w:r>
      <w:r>
        <w:t>nab</w:t>
      </w:r>
      <w:r>
        <w:rPr>
          <w:spacing w:val="-3"/>
        </w:rPr>
        <w:t>l</w:t>
      </w:r>
      <w:r>
        <w:t>es co</w:t>
      </w:r>
      <w:r>
        <w:rPr>
          <w:spacing w:val="-1"/>
        </w:rPr>
        <w:t>mm</w:t>
      </w:r>
      <w:r>
        <w:t>itt</w:t>
      </w:r>
      <w:r>
        <w:rPr>
          <w:spacing w:val="1"/>
        </w:rPr>
        <w:t>e</w:t>
      </w:r>
      <w:r>
        <w:t>e</w:t>
      </w:r>
      <w:r>
        <w:rPr>
          <w:spacing w:val="33"/>
        </w:rPr>
        <w:t xml:space="preserve"> </w:t>
      </w:r>
      <w:r>
        <w:rPr>
          <w:spacing w:val="-1"/>
        </w:rPr>
        <w:t>m</w:t>
      </w:r>
      <w:r>
        <w:t>e</w:t>
      </w:r>
      <w:r>
        <w:rPr>
          <w:spacing w:val="-1"/>
        </w:rPr>
        <w:t>m</w:t>
      </w:r>
      <w:r>
        <w:t>bers</w:t>
      </w:r>
      <w:r>
        <w:rPr>
          <w:spacing w:val="32"/>
        </w:rPr>
        <w:t xml:space="preserve"> </w:t>
      </w:r>
      <w:r>
        <w:t>to</w:t>
      </w:r>
      <w:r>
        <w:rPr>
          <w:spacing w:val="35"/>
        </w:rPr>
        <w:t xml:space="preserve"> </w:t>
      </w:r>
      <w:r>
        <w:t>a</w:t>
      </w:r>
      <w:r>
        <w:rPr>
          <w:spacing w:val="-2"/>
        </w:rPr>
        <w:t>n</w:t>
      </w:r>
      <w:r>
        <w:t>swer</w:t>
      </w:r>
      <w:r>
        <w:rPr>
          <w:spacing w:val="32"/>
        </w:rPr>
        <w:t xml:space="preserve"> </w:t>
      </w:r>
      <w:r>
        <w:t>questions</w:t>
      </w:r>
      <w:r>
        <w:rPr>
          <w:spacing w:val="33"/>
        </w:rPr>
        <w:t xml:space="preserve"> </w:t>
      </w:r>
      <w:r>
        <w:t>c</w:t>
      </w:r>
      <w:r>
        <w:rPr>
          <w:spacing w:val="-2"/>
        </w:rPr>
        <w:t>a</w:t>
      </w:r>
      <w:r>
        <w:t>ndi</w:t>
      </w:r>
      <w:r>
        <w:rPr>
          <w:spacing w:val="-2"/>
        </w:rPr>
        <w:t>d</w:t>
      </w:r>
      <w:r>
        <w:t>at</w:t>
      </w:r>
      <w:r>
        <w:rPr>
          <w:spacing w:val="1"/>
        </w:rPr>
        <w:t>e</w:t>
      </w:r>
      <w:r>
        <w:t>s</w:t>
      </w:r>
      <w:r>
        <w:rPr>
          <w:spacing w:val="31"/>
        </w:rPr>
        <w:t xml:space="preserve"> </w:t>
      </w:r>
      <w:r>
        <w:rPr>
          <w:spacing w:val="-1"/>
        </w:rPr>
        <w:t>m</w:t>
      </w:r>
      <w:r>
        <w:t>ay</w:t>
      </w:r>
      <w:r>
        <w:rPr>
          <w:spacing w:val="33"/>
        </w:rPr>
        <w:t xml:space="preserve"> </w:t>
      </w:r>
      <w:r>
        <w:t>have</w:t>
      </w:r>
      <w:r>
        <w:rPr>
          <w:spacing w:val="33"/>
        </w:rPr>
        <w:t xml:space="preserve"> </w:t>
      </w:r>
      <w:r>
        <w:t>or</w:t>
      </w:r>
      <w:r>
        <w:rPr>
          <w:spacing w:val="33"/>
        </w:rPr>
        <w:t xml:space="preserve"> </w:t>
      </w:r>
      <w:r>
        <w:t>to</w:t>
      </w:r>
      <w:r>
        <w:rPr>
          <w:spacing w:val="34"/>
        </w:rPr>
        <w:t xml:space="preserve"> </w:t>
      </w:r>
      <w:r>
        <w:t>di</w:t>
      </w:r>
      <w:r>
        <w:rPr>
          <w:spacing w:val="-2"/>
        </w:rPr>
        <w:t>r</w:t>
      </w:r>
      <w:r>
        <w:t>ect</w:t>
      </w:r>
      <w:r>
        <w:rPr>
          <w:spacing w:val="33"/>
        </w:rPr>
        <w:t xml:space="preserve"> </w:t>
      </w:r>
      <w:r>
        <w:t>t</w:t>
      </w:r>
      <w:r>
        <w:rPr>
          <w:spacing w:val="1"/>
        </w:rPr>
        <w:t>h</w:t>
      </w:r>
      <w:r>
        <w:rPr>
          <w:spacing w:val="-2"/>
        </w:rPr>
        <w:t>e</w:t>
      </w:r>
      <w:r>
        <w:t>m</w:t>
      </w:r>
      <w:r>
        <w:rPr>
          <w:spacing w:val="33"/>
        </w:rPr>
        <w:t xml:space="preserve"> </w:t>
      </w:r>
      <w:r>
        <w:t>to</w:t>
      </w:r>
      <w:r>
        <w:rPr>
          <w:spacing w:val="34"/>
        </w:rPr>
        <w:t xml:space="preserve"> </w:t>
      </w:r>
      <w:r>
        <w:t>t</w:t>
      </w:r>
      <w:r>
        <w:rPr>
          <w:spacing w:val="1"/>
        </w:rPr>
        <w:t>h</w:t>
      </w:r>
      <w:r>
        <w:t>e</w:t>
      </w:r>
      <w:r>
        <w:rPr>
          <w:spacing w:val="33"/>
        </w:rPr>
        <w:t xml:space="preserve"> </w:t>
      </w:r>
      <w:r>
        <w:t>prop</w:t>
      </w:r>
      <w:r>
        <w:rPr>
          <w:spacing w:val="-2"/>
        </w:rPr>
        <w:t>e</w:t>
      </w:r>
      <w:r>
        <w:t>r</w:t>
      </w:r>
      <w:r>
        <w:rPr>
          <w:w w:val="99"/>
        </w:rPr>
        <w:t xml:space="preserve"> </w:t>
      </w:r>
      <w:r>
        <w:t>person.</w:t>
      </w:r>
    </w:p>
    <w:p w:rsidR="008C2AD3" w:rsidRDefault="008C2AD3">
      <w:pPr>
        <w:kinsoku w:val="0"/>
        <w:overflowPunct w:val="0"/>
        <w:spacing w:before="6" w:line="140" w:lineRule="exact"/>
        <w:rPr>
          <w:sz w:val="14"/>
          <w:szCs w:val="14"/>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26"/>
        </w:numPr>
        <w:tabs>
          <w:tab w:val="left" w:pos="429"/>
        </w:tabs>
        <w:kinsoku w:val="0"/>
        <w:overflowPunct w:val="0"/>
        <w:ind w:left="429" w:right="6418"/>
        <w:jc w:val="both"/>
        <w:rPr>
          <w:b w:val="0"/>
          <w:bCs w:val="0"/>
        </w:rPr>
      </w:pPr>
      <w:bookmarkStart w:id="23" w:name="bookmark23"/>
      <w:bookmarkEnd w:id="23"/>
      <w:r>
        <w:t>–</w:t>
      </w:r>
      <w:r>
        <w:rPr>
          <w:spacing w:val="-7"/>
        </w:rPr>
        <w:t xml:space="preserve"> </w:t>
      </w:r>
      <w:r>
        <w:rPr>
          <w:spacing w:val="-1"/>
        </w:rPr>
        <w:t>M</w:t>
      </w:r>
      <w:r>
        <w:t>E</w:t>
      </w:r>
      <w:r>
        <w:rPr>
          <w:spacing w:val="-1"/>
        </w:rPr>
        <w:t>M</w:t>
      </w:r>
      <w:r>
        <w:t>BERSHIP</w:t>
      </w:r>
      <w:r>
        <w:rPr>
          <w:spacing w:val="-7"/>
        </w:rPr>
        <w:t xml:space="preserve"> </w:t>
      </w:r>
      <w:r>
        <w:t>CO</w:t>
      </w:r>
      <w:r>
        <w:rPr>
          <w:spacing w:val="-3"/>
        </w:rPr>
        <w:t>M</w:t>
      </w:r>
      <w:r>
        <w:rPr>
          <w:spacing w:val="-1"/>
        </w:rPr>
        <w:t>M</w:t>
      </w:r>
      <w:r>
        <w:t>ITTEE</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26"/>
        <w:jc w:val="both"/>
      </w:pPr>
      <w:r>
        <w:t>Ch</w:t>
      </w:r>
      <w:r>
        <w:rPr>
          <w:spacing w:val="1"/>
        </w:rPr>
        <w:t>a</w:t>
      </w:r>
      <w:r>
        <w:t>p</w:t>
      </w:r>
      <w:r>
        <w:rPr>
          <w:spacing w:val="-2"/>
        </w:rPr>
        <w:t>t</w:t>
      </w:r>
      <w:r>
        <w:t>ers</w:t>
      </w:r>
      <w:r>
        <w:rPr>
          <w:spacing w:val="10"/>
        </w:rPr>
        <w:t xml:space="preserve"> </w:t>
      </w:r>
      <w:r>
        <w:t>t</w:t>
      </w:r>
      <w:r>
        <w:rPr>
          <w:spacing w:val="1"/>
        </w:rPr>
        <w:t>h</w:t>
      </w:r>
      <w:r>
        <w:t>at</w:t>
      </w:r>
      <w:r>
        <w:rPr>
          <w:spacing w:val="9"/>
        </w:rPr>
        <w:t xml:space="preserve"> </w:t>
      </w:r>
      <w:r>
        <w:t>have</w:t>
      </w:r>
      <w:r>
        <w:rPr>
          <w:spacing w:val="9"/>
        </w:rPr>
        <w:t xml:space="preserve"> </w:t>
      </w:r>
      <w:r>
        <w:t>be</w:t>
      </w:r>
      <w:r>
        <w:rPr>
          <w:spacing w:val="-2"/>
        </w:rPr>
        <w:t>e</w:t>
      </w:r>
      <w:r>
        <w:t>n</w:t>
      </w:r>
      <w:r>
        <w:rPr>
          <w:spacing w:val="11"/>
        </w:rPr>
        <w:t xml:space="preserve"> </w:t>
      </w:r>
      <w:r>
        <w:rPr>
          <w:spacing w:val="-3"/>
        </w:rPr>
        <w:t>s</w:t>
      </w:r>
      <w:r>
        <w:t>uccessf</w:t>
      </w:r>
      <w:r>
        <w:rPr>
          <w:spacing w:val="1"/>
        </w:rPr>
        <w:t>u</w:t>
      </w:r>
      <w:r>
        <w:t>l</w:t>
      </w:r>
      <w:r>
        <w:rPr>
          <w:spacing w:val="11"/>
        </w:rPr>
        <w:t xml:space="preserve"> </w:t>
      </w:r>
      <w:r>
        <w:rPr>
          <w:spacing w:val="-2"/>
        </w:rPr>
        <w:t>a</w:t>
      </w:r>
      <w:r>
        <w:t>t</w:t>
      </w:r>
      <w:r>
        <w:rPr>
          <w:spacing w:val="11"/>
        </w:rPr>
        <w:t xml:space="preserve"> </w:t>
      </w:r>
      <w:r>
        <w:t>de</w:t>
      </w:r>
      <w:r>
        <w:rPr>
          <w:spacing w:val="-3"/>
        </w:rPr>
        <w:t>v</w:t>
      </w:r>
      <w:r>
        <w:t>elo</w:t>
      </w:r>
      <w:r>
        <w:rPr>
          <w:spacing w:val="1"/>
        </w:rPr>
        <w:t>p</w:t>
      </w:r>
      <w:r>
        <w:t>i</w:t>
      </w:r>
      <w:r>
        <w:rPr>
          <w:spacing w:val="-2"/>
        </w:rPr>
        <w:t>n</w:t>
      </w:r>
      <w:r>
        <w:t>g</w:t>
      </w:r>
      <w:r>
        <w:rPr>
          <w:spacing w:val="11"/>
        </w:rPr>
        <w:t xml:space="preserve"> </w:t>
      </w:r>
      <w:r>
        <w:t>strong</w:t>
      </w:r>
      <w:r>
        <w:rPr>
          <w:spacing w:val="11"/>
        </w:rPr>
        <w:t xml:space="preserve"> </w:t>
      </w:r>
      <w:r>
        <w:rPr>
          <w:spacing w:val="-1"/>
        </w:rPr>
        <w:t>m</w:t>
      </w:r>
      <w:r>
        <w:t>e</w:t>
      </w:r>
      <w:r>
        <w:rPr>
          <w:spacing w:val="-1"/>
        </w:rPr>
        <w:t>m</w:t>
      </w:r>
      <w:r>
        <w:rPr>
          <w:spacing w:val="-2"/>
        </w:rPr>
        <w:t>b</w:t>
      </w:r>
      <w:r>
        <w:t>erships</w:t>
      </w:r>
      <w:r>
        <w:rPr>
          <w:spacing w:val="12"/>
        </w:rPr>
        <w:t xml:space="preserve"> </w:t>
      </w:r>
      <w:r>
        <w:t>co</w:t>
      </w:r>
      <w:r>
        <w:rPr>
          <w:spacing w:val="-2"/>
        </w:rPr>
        <w:t>n</w:t>
      </w:r>
      <w:r>
        <w:t>tin</w:t>
      </w:r>
      <w:r>
        <w:rPr>
          <w:spacing w:val="-2"/>
        </w:rPr>
        <w:t>u</w:t>
      </w:r>
      <w:r>
        <w:t>al</w:t>
      </w:r>
      <w:r>
        <w:rPr>
          <w:spacing w:val="-2"/>
        </w:rPr>
        <w:t>l</w:t>
      </w:r>
      <w:r>
        <w:t>y</w:t>
      </w:r>
      <w:r>
        <w:rPr>
          <w:spacing w:val="11"/>
        </w:rPr>
        <w:t xml:space="preserve"> </w:t>
      </w:r>
      <w:r>
        <w:t>work</w:t>
      </w:r>
      <w:r>
        <w:rPr>
          <w:spacing w:val="11"/>
        </w:rPr>
        <w:t xml:space="preserve"> </w:t>
      </w:r>
      <w:r>
        <w:t>hard</w:t>
      </w:r>
      <w:r>
        <w:rPr>
          <w:spacing w:val="11"/>
        </w:rPr>
        <w:t xml:space="preserve"> </w:t>
      </w:r>
      <w:r>
        <w:t>at</w:t>
      </w:r>
      <w:r>
        <w:rPr>
          <w:spacing w:val="12"/>
        </w:rPr>
        <w:t xml:space="preserve"> </w:t>
      </w:r>
      <w:r>
        <w:t>it.</w:t>
      </w:r>
      <w:r>
        <w:rPr>
          <w:spacing w:val="22"/>
        </w:rPr>
        <w:t xml:space="preserve"> </w:t>
      </w:r>
      <w:r>
        <w:t>Un</w:t>
      </w:r>
      <w:r>
        <w:rPr>
          <w:spacing w:val="-1"/>
        </w:rPr>
        <w:t>d</w:t>
      </w:r>
      <w:r>
        <w:t>er</w:t>
      </w:r>
      <w:r>
        <w:rPr>
          <w:w w:val="99"/>
        </w:rPr>
        <w:t xml:space="preserve"> </w:t>
      </w:r>
      <w:r>
        <w:t>C</w:t>
      </w:r>
      <w:r>
        <w:rPr>
          <w:spacing w:val="-1"/>
        </w:rPr>
        <w:t>C</w:t>
      </w:r>
      <w:r>
        <w:t>IM</w:t>
      </w:r>
      <w:r>
        <w:rPr>
          <w:spacing w:val="21"/>
        </w:rPr>
        <w:t xml:space="preserve"> </w:t>
      </w:r>
      <w:r>
        <w:t>chapt</w:t>
      </w:r>
      <w:r>
        <w:rPr>
          <w:spacing w:val="1"/>
        </w:rPr>
        <w:t>e</w:t>
      </w:r>
      <w:r>
        <w:t>r</w:t>
      </w:r>
      <w:r>
        <w:rPr>
          <w:spacing w:val="21"/>
        </w:rPr>
        <w:t xml:space="preserve"> </w:t>
      </w:r>
      <w:r>
        <w:rPr>
          <w:spacing w:val="-1"/>
        </w:rPr>
        <w:t>m</w:t>
      </w:r>
      <w:r>
        <w:t>ini</w:t>
      </w:r>
      <w:r>
        <w:rPr>
          <w:spacing w:val="-1"/>
        </w:rPr>
        <w:t>m</w:t>
      </w:r>
      <w:r>
        <w:t>um</w:t>
      </w:r>
      <w:r>
        <w:rPr>
          <w:spacing w:val="20"/>
        </w:rPr>
        <w:t xml:space="preserve"> </w:t>
      </w:r>
      <w:r>
        <w:t>st</w:t>
      </w:r>
      <w:r>
        <w:rPr>
          <w:spacing w:val="1"/>
        </w:rPr>
        <w:t>a</w:t>
      </w:r>
      <w:r>
        <w:t>n</w:t>
      </w:r>
      <w:r>
        <w:rPr>
          <w:spacing w:val="-2"/>
        </w:rPr>
        <w:t>d</w:t>
      </w:r>
      <w:r>
        <w:t>ards,</w:t>
      </w:r>
      <w:r>
        <w:rPr>
          <w:spacing w:val="22"/>
        </w:rPr>
        <w:t xml:space="preserve"> </w:t>
      </w:r>
      <w:r>
        <w:t>all</w:t>
      </w:r>
      <w:r>
        <w:rPr>
          <w:spacing w:val="20"/>
        </w:rPr>
        <w:t xml:space="preserve"> </w:t>
      </w:r>
      <w:r>
        <w:t>C</w:t>
      </w:r>
      <w:r>
        <w:rPr>
          <w:spacing w:val="-1"/>
        </w:rPr>
        <w:t>C</w:t>
      </w:r>
      <w:r>
        <w:t>IM</w:t>
      </w:r>
      <w:r>
        <w:rPr>
          <w:spacing w:val="22"/>
        </w:rPr>
        <w:t xml:space="preserve"> </w:t>
      </w:r>
      <w:r>
        <w:t>ch</w:t>
      </w:r>
      <w:r>
        <w:rPr>
          <w:spacing w:val="-2"/>
        </w:rPr>
        <w:t>a</w:t>
      </w:r>
      <w:r>
        <w:t>p</w:t>
      </w:r>
      <w:r>
        <w:rPr>
          <w:spacing w:val="-2"/>
        </w:rPr>
        <w:t>t</w:t>
      </w:r>
      <w:r>
        <w:t>ers</w:t>
      </w:r>
      <w:r>
        <w:rPr>
          <w:spacing w:val="20"/>
        </w:rPr>
        <w:t xml:space="preserve"> </w:t>
      </w:r>
      <w:r>
        <w:rPr>
          <w:spacing w:val="-1"/>
        </w:rPr>
        <w:t>m</w:t>
      </w:r>
      <w:r>
        <w:t>ust</w:t>
      </w:r>
      <w:r>
        <w:rPr>
          <w:spacing w:val="22"/>
        </w:rPr>
        <w:t xml:space="preserve"> </w:t>
      </w:r>
      <w:r>
        <w:t>f</w:t>
      </w:r>
      <w:r>
        <w:rPr>
          <w:spacing w:val="1"/>
        </w:rPr>
        <w:t>o</w:t>
      </w:r>
      <w:r>
        <w:t>rm</w:t>
      </w:r>
      <w:r>
        <w:rPr>
          <w:spacing w:val="19"/>
        </w:rPr>
        <w:t xml:space="preserve"> </w:t>
      </w:r>
      <w:r>
        <w:t>a</w:t>
      </w:r>
      <w:r>
        <w:rPr>
          <w:spacing w:val="23"/>
        </w:rPr>
        <w:t xml:space="preserve"> </w:t>
      </w:r>
      <w:r>
        <w:rPr>
          <w:spacing w:val="-1"/>
        </w:rPr>
        <w:t>m</w:t>
      </w:r>
      <w:r>
        <w:t>e</w:t>
      </w:r>
      <w:r>
        <w:rPr>
          <w:spacing w:val="-1"/>
        </w:rPr>
        <w:t>m</w:t>
      </w:r>
      <w:r>
        <w:t>be</w:t>
      </w:r>
      <w:r>
        <w:rPr>
          <w:spacing w:val="-5"/>
        </w:rPr>
        <w:t>r</w:t>
      </w:r>
      <w:r>
        <w:t>ship</w:t>
      </w:r>
      <w:r>
        <w:rPr>
          <w:spacing w:val="22"/>
        </w:rPr>
        <w:t xml:space="preserve"> </w:t>
      </w:r>
      <w:r>
        <w:t>co</w:t>
      </w:r>
      <w:r>
        <w:rPr>
          <w:spacing w:val="-1"/>
        </w:rPr>
        <w:t>mm</w:t>
      </w:r>
      <w:r>
        <w:t>itt</w:t>
      </w:r>
      <w:r>
        <w:rPr>
          <w:spacing w:val="1"/>
        </w:rPr>
        <w:t>e</w:t>
      </w:r>
      <w:r>
        <w:t>e.</w:t>
      </w:r>
      <w:r>
        <w:rPr>
          <w:spacing w:val="41"/>
        </w:rPr>
        <w:t xml:space="preserve"> </w:t>
      </w:r>
      <w:r>
        <w:t>T</w:t>
      </w:r>
      <w:r>
        <w:rPr>
          <w:spacing w:val="-2"/>
        </w:rPr>
        <w:t>h</w:t>
      </w:r>
      <w:r>
        <w:t xml:space="preserve">e </w:t>
      </w:r>
      <w:r>
        <w:rPr>
          <w:spacing w:val="-1"/>
        </w:rPr>
        <w:t>M</w:t>
      </w:r>
      <w:r>
        <w:t>e</w:t>
      </w:r>
      <w:r>
        <w:rPr>
          <w:spacing w:val="-1"/>
        </w:rPr>
        <w:t>m</w:t>
      </w:r>
      <w:r>
        <w:t>bership</w:t>
      </w:r>
      <w:r>
        <w:rPr>
          <w:spacing w:val="-1"/>
        </w:rPr>
        <w:t xml:space="preserve"> </w:t>
      </w:r>
      <w:r>
        <w:t>Co</w:t>
      </w:r>
      <w:r>
        <w:rPr>
          <w:spacing w:val="-1"/>
        </w:rPr>
        <w:t>mm</w:t>
      </w:r>
      <w:r>
        <w:t>itt</w:t>
      </w:r>
      <w:r>
        <w:rPr>
          <w:spacing w:val="-1"/>
        </w:rPr>
        <w:t>e</w:t>
      </w:r>
      <w:r>
        <w:t>es</w:t>
      </w:r>
      <w:r>
        <w:rPr>
          <w:spacing w:val="-1"/>
        </w:rPr>
        <w:t xml:space="preserve"> d</w:t>
      </w:r>
      <w:r>
        <w:t>evelop</w:t>
      </w:r>
      <w:r>
        <w:rPr>
          <w:spacing w:val="-2"/>
        </w:rPr>
        <w:t xml:space="preserve"> </w:t>
      </w:r>
      <w:r>
        <w:rPr>
          <w:spacing w:val="1"/>
        </w:rPr>
        <w:t>p</w:t>
      </w:r>
      <w:r>
        <w:t>rojects</w:t>
      </w:r>
      <w:r>
        <w:rPr>
          <w:spacing w:val="-2"/>
        </w:rPr>
        <w:t xml:space="preserve"> </w:t>
      </w:r>
      <w:r>
        <w:rPr>
          <w:spacing w:val="1"/>
        </w:rPr>
        <w:t>a</w:t>
      </w:r>
      <w:r>
        <w:rPr>
          <w:spacing w:val="-2"/>
        </w:rPr>
        <w:t>n</w:t>
      </w:r>
      <w:r>
        <w:t>d</w:t>
      </w:r>
      <w:r>
        <w:rPr>
          <w:spacing w:val="-1"/>
        </w:rPr>
        <w:t xml:space="preserve"> </w:t>
      </w:r>
      <w:r>
        <w:t>stra</w:t>
      </w:r>
      <w:r>
        <w:rPr>
          <w:spacing w:val="-2"/>
        </w:rPr>
        <w:t>t</w:t>
      </w:r>
      <w:r>
        <w:rPr>
          <w:spacing w:val="5"/>
        </w:rPr>
        <w:t>e</w:t>
      </w:r>
      <w:r>
        <w:t>g</w:t>
      </w:r>
      <w:r>
        <w:rPr>
          <w:spacing w:val="-3"/>
        </w:rPr>
        <w:t>i</w:t>
      </w:r>
      <w:r>
        <w:t>es</w:t>
      </w:r>
      <w:r>
        <w:rPr>
          <w:spacing w:val="-1"/>
        </w:rPr>
        <w:t xml:space="preserve"> </w:t>
      </w:r>
      <w:r>
        <w:t xml:space="preserve">for </w:t>
      </w:r>
      <w:r>
        <w:rPr>
          <w:spacing w:val="-1"/>
        </w:rPr>
        <w:t>r</w:t>
      </w:r>
      <w:r>
        <w:t>ecruiti</w:t>
      </w:r>
      <w:r>
        <w:rPr>
          <w:spacing w:val="-2"/>
        </w:rPr>
        <w:t>n</w:t>
      </w:r>
      <w:r>
        <w:t>g</w:t>
      </w:r>
      <w:r>
        <w:rPr>
          <w:spacing w:val="-1"/>
        </w:rPr>
        <w:t xml:space="preserve"> a</w:t>
      </w:r>
      <w:r>
        <w:t>nd r</w:t>
      </w:r>
      <w:r>
        <w:rPr>
          <w:spacing w:val="-2"/>
        </w:rPr>
        <w:t>e</w:t>
      </w:r>
      <w:r>
        <w:t>t</w:t>
      </w:r>
      <w:r>
        <w:rPr>
          <w:spacing w:val="1"/>
        </w:rPr>
        <w:t>a</w:t>
      </w:r>
      <w:r>
        <w:t>ini</w:t>
      </w:r>
      <w:r>
        <w:rPr>
          <w:spacing w:val="-2"/>
        </w:rPr>
        <w:t>n</w:t>
      </w:r>
      <w:r>
        <w:t>g</w:t>
      </w:r>
      <w:r>
        <w:rPr>
          <w:spacing w:val="-1"/>
        </w:rPr>
        <w:t xml:space="preserve"> </w:t>
      </w:r>
      <w:r>
        <w:t>c</w:t>
      </w:r>
      <w:r>
        <w:rPr>
          <w:spacing w:val="1"/>
        </w:rPr>
        <w:t>h</w:t>
      </w:r>
      <w:r>
        <w:rPr>
          <w:spacing w:val="-2"/>
        </w:rPr>
        <w:t>a</w:t>
      </w:r>
      <w:r>
        <w:t>pt</w:t>
      </w:r>
      <w:r>
        <w:rPr>
          <w:spacing w:val="1"/>
        </w:rPr>
        <w:t>e</w:t>
      </w:r>
      <w:r>
        <w:t xml:space="preserve">r </w:t>
      </w:r>
      <w:r>
        <w:rPr>
          <w:spacing w:val="-1"/>
        </w:rPr>
        <w:t>m</w:t>
      </w:r>
      <w:r>
        <w:t>e</w:t>
      </w:r>
      <w:r>
        <w:rPr>
          <w:spacing w:val="-1"/>
        </w:rPr>
        <w:t>m</w:t>
      </w:r>
      <w:r>
        <w:rPr>
          <w:spacing w:val="-2"/>
        </w:rPr>
        <w:t>b</w:t>
      </w:r>
      <w:r>
        <w:t>ers.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3082"/>
        <w:jc w:val="both"/>
      </w:pPr>
      <w:r>
        <w:t>The Me</w:t>
      </w:r>
      <w:r>
        <w:rPr>
          <w:spacing w:val="-1"/>
        </w:rPr>
        <w:t>m</w:t>
      </w:r>
      <w:r>
        <w:t>bersh</w:t>
      </w:r>
      <w:r>
        <w:rPr>
          <w:spacing w:val="-3"/>
        </w:rPr>
        <w:t>i</w:t>
      </w:r>
      <w:r>
        <w:t>p Co</w:t>
      </w:r>
      <w:r>
        <w:rPr>
          <w:spacing w:val="-1"/>
        </w:rPr>
        <w:t>mm</w:t>
      </w:r>
      <w:r>
        <w:t>itt</w:t>
      </w:r>
      <w:r>
        <w:rPr>
          <w:spacing w:val="-1"/>
        </w:rPr>
        <w:t>e</w:t>
      </w:r>
      <w:r>
        <w:t>e</w:t>
      </w:r>
      <w:r>
        <w:rPr>
          <w:spacing w:val="-1"/>
        </w:rPr>
        <w:t xml:space="preserve"> </w:t>
      </w:r>
      <w:r>
        <w:t>s</w:t>
      </w:r>
      <w:r>
        <w:rPr>
          <w:spacing w:val="1"/>
        </w:rPr>
        <w:t>h</w:t>
      </w:r>
      <w:r>
        <w:rPr>
          <w:spacing w:val="-2"/>
        </w:rPr>
        <w:t>o</w:t>
      </w:r>
      <w:r>
        <w:t>uld c</w:t>
      </w:r>
      <w:r>
        <w:rPr>
          <w:spacing w:val="-2"/>
        </w:rPr>
        <w:t>o</w:t>
      </w:r>
      <w:r>
        <w:t>nsist</w:t>
      </w:r>
      <w:r>
        <w:rPr>
          <w:spacing w:val="-2"/>
        </w:rPr>
        <w:t xml:space="preserve"> </w:t>
      </w:r>
      <w:r>
        <w:rPr>
          <w:spacing w:val="-1"/>
        </w:rPr>
        <w:t>o</w:t>
      </w:r>
      <w:r>
        <w:t xml:space="preserve">f </w:t>
      </w:r>
      <w:r>
        <w:rPr>
          <w:spacing w:val="-1"/>
        </w:rPr>
        <w:t>m</w:t>
      </w:r>
      <w:r>
        <w:t>e</w:t>
      </w:r>
      <w:r>
        <w:rPr>
          <w:spacing w:val="-1"/>
        </w:rPr>
        <w:t>m</w:t>
      </w:r>
      <w:r>
        <w:t>be</w:t>
      </w:r>
      <w:r>
        <w:rPr>
          <w:spacing w:val="-5"/>
        </w:rPr>
        <w:t>r</w:t>
      </w:r>
      <w:r>
        <w:t>s</w:t>
      </w:r>
      <w:r>
        <w:rPr>
          <w:spacing w:val="-2"/>
        </w:rPr>
        <w:t xml:space="preserve"> </w:t>
      </w:r>
      <w:r>
        <w:t xml:space="preserve">who </w:t>
      </w:r>
      <w:r>
        <w:rPr>
          <w:spacing w:val="1"/>
        </w:rPr>
        <w:t>a</w:t>
      </w:r>
      <w:r>
        <w:t>re</w:t>
      </w:r>
      <w:r>
        <w:rPr>
          <w:spacing w:val="-4"/>
        </w:rPr>
        <w:t xml:space="preserve"> </w:t>
      </w:r>
      <w:r>
        <w:rPr>
          <w:spacing w:val="1"/>
        </w:rPr>
        <w:t>g</w:t>
      </w:r>
      <w:r>
        <w:rPr>
          <w:spacing w:val="-2"/>
        </w:rPr>
        <w:t>o</w:t>
      </w:r>
      <w:r>
        <w:t>od</w:t>
      </w:r>
      <w:r>
        <w:rPr>
          <w:spacing w:val="-2"/>
        </w:rPr>
        <w:t xml:space="preserve"> </w:t>
      </w:r>
      <w:r>
        <w:t>at:</w:t>
      </w:r>
    </w:p>
    <w:p w:rsidR="008C2AD3" w:rsidRDefault="008C2AD3">
      <w:pPr>
        <w:pStyle w:val="BodyText"/>
        <w:numPr>
          <w:ilvl w:val="2"/>
          <w:numId w:val="26"/>
        </w:numPr>
        <w:tabs>
          <w:tab w:val="left" w:pos="820"/>
        </w:tabs>
        <w:kinsoku w:val="0"/>
        <w:overflowPunct w:val="0"/>
        <w:spacing w:before="1"/>
        <w:ind w:left="820"/>
      </w:pPr>
      <w:r>
        <w:t>Ide</w:t>
      </w:r>
      <w:r>
        <w:rPr>
          <w:spacing w:val="-2"/>
        </w:rPr>
        <w:t>n</w:t>
      </w:r>
      <w:r>
        <w:t>tifying</w:t>
      </w:r>
      <w:r>
        <w:rPr>
          <w:spacing w:val="-3"/>
        </w:rPr>
        <w:t xml:space="preserve"> </w:t>
      </w:r>
      <w:r>
        <w:t>pe</w:t>
      </w:r>
      <w:r>
        <w:rPr>
          <w:spacing w:val="-2"/>
        </w:rPr>
        <w:t>o</w:t>
      </w:r>
      <w:r>
        <w:t xml:space="preserve">ple </w:t>
      </w:r>
      <w:r>
        <w:rPr>
          <w:spacing w:val="-2"/>
        </w:rPr>
        <w:t>t</w:t>
      </w:r>
      <w:r>
        <w:t xml:space="preserve">o </w:t>
      </w:r>
      <w:r>
        <w:rPr>
          <w:spacing w:val="1"/>
        </w:rPr>
        <w:t>b</w:t>
      </w:r>
      <w:r>
        <w:t>r</w:t>
      </w:r>
      <w:r>
        <w:rPr>
          <w:spacing w:val="-2"/>
        </w:rPr>
        <w:t>in</w:t>
      </w:r>
      <w:r>
        <w:t xml:space="preserve">g </w:t>
      </w:r>
      <w:r>
        <w:rPr>
          <w:spacing w:val="-3"/>
        </w:rPr>
        <w:t>i</w:t>
      </w:r>
      <w:r>
        <w:t>nto</w:t>
      </w:r>
      <w:r>
        <w:rPr>
          <w:spacing w:val="1"/>
        </w:rPr>
        <w:t xml:space="preserve"> </w:t>
      </w:r>
      <w:r>
        <w:rPr>
          <w:spacing w:val="-2"/>
        </w:rPr>
        <w:t>t</w:t>
      </w:r>
      <w:r>
        <w:t xml:space="preserve">he </w:t>
      </w:r>
      <w:r>
        <w:rPr>
          <w:spacing w:val="-2"/>
        </w:rPr>
        <w:t>c</w:t>
      </w:r>
      <w:r>
        <w:t>ha</w:t>
      </w:r>
      <w:r>
        <w:rPr>
          <w:spacing w:val="-2"/>
        </w:rPr>
        <w:t>p</w:t>
      </w:r>
      <w:r>
        <w:t>t</w:t>
      </w:r>
      <w:r>
        <w:rPr>
          <w:spacing w:val="1"/>
        </w:rPr>
        <w:t>e</w:t>
      </w:r>
      <w:r>
        <w:t>r</w:t>
      </w:r>
    </w:p>
    <w:p w:rsidR="008C2AD3" w:rsidRDefault="00B33FBB">
      <w:pPr>
        <w:pStyle w:val="BodyText"/>
        <w:numPr>
          <w:ilvl w:val="2"/>
          <w:numId w:val="26"/>
        </w:numPr>
        <w:tabs>
          <w:tab w:val="left" w:pos="820"/>
        </w:tabs>
        <w:kinsoku w:val="0"/>
        <w:overflowPunct w:val="0"/>
        <w:spacing w:line="293" w:lineRule="exact"/>
        <w:ind w:left="820"/>
      </w:pPr>
      <w:r>
        <w:t>Possess</w:t>
      </w:r>
      <w:r w:rsidR="008C2AD3">
        <w:rPr>
          <w:spacing w:val="-3"/>
        </w:rPr>
        <w:t xml:space="preserve"> </w:t>
      </w:r>
      <w:r w:rsidR="008C2AD3">
        <w:t>go</w:t>
      </w:r>
      <w:r w:rsidR="008C2AD3">
        <w:rPr>
          <w:spacing w:val="-2"/>
        </w:rPr>
        <w:t>o</w:t>
      </w:r>
      <w:r w:rsidR="008C2AD3">
        <w:t>d c</w:t>
      </w:r>
      <w:r w:rsidR="008C2AD3">
        <w:rPr>
          <w:spacing w:val="1"/>
        </w:rPr>
        <w:t>o</w:t>
      </w:r>
      <w:r w:rsidR="008C2AD3">
        <w:rPr>
          <w:spacing w:val="-1"/>
        </w:rPr>
        <w:t>mm</w:t>
      </w:r>
      <w:r w:rsidR="008C2AD3">
        <w:rPr>
          <w:spacing w:val="-2"/>
        </w:rPr>
        <w:t>u</w:t>
      </w:r>
      <w:r w:rsidR="008C2AD3">
        <w:t>nicati</w:t>
      </w:r>
      <w:r w:rsidR="008C2AD3">
        <w:rPr>
          <w:spacing w:val="-2"/>
        </w:rPr>
        <w:t>o</w:t>
      </w:r>
      <w:r w:rsidR="008C2AD3">
        <w:t>n</w:t>
      </w:r>
      <w:r w:rsidR="008C2AD3">
        <w:rPr>
          <w:spacing w:val="-1"/>
        </w:rPr>
        <w:t xml:space="preserve"> </w:t>
      </w:r>
      <w:r w:rsidR="008C2AD3">
        <w:t>skil</w:t>
      </w:r>
      <w:r w:rsidR="008C2AD3">
        <w:rPr>
          <w:spacing w:val="-2"/>
        </w:rPr>
        <w:t>l</w:t>
      </w:r>
      <w:r w:rsidR="008C2AD3">
        <w:t>s</w:t>
      </w:r>
    </w:p>
    <w:p w:rsidR="008C2AD3" w:rsidRDefault="008C2AD3">
      <w:pPr>
        <w:pStyle w:val="BodyText"/>
        <w:numPr>
          <w:ilvl w:val="2"/>
          <w:numId w:val="26"/>
        </w:numPr>
        <w:tabs>
          <w:tab w:val="left" w:pos="820"/>
        </w:tabs>
        <w:kinsoku w:val="0"/>
        <w:overflowPunct w:val="0"/>
        <w:spacing w:line="290" w:lineRule="exact"/>
        <w:ind w:left="820"/>
      </w:pPr>
      <w:r>
        <w:t>Be</w:t>
      </w:r>
      <w:r>
        <w:rPr>
          <w:spacing w:val="-2"/>
        </w:rPr>
        <w:t xml:space="preserve"> </w:t>
      </w:r>
      <w:r>
        <w:t>k</w:t>
      </w:r>
      <w:r>
        <w:rPr>
          <w:spacing w:val="-1"/>
        </w:rPr>
        <w:t>n</w:t>
      </w:r>
      <w:r>
        <w:t>ow</w:t>
      </w:r>
      <w:r>
        <w:rPr>
          <w:spacing w:val="-1"/>
        </w:rPr>
        <w:t>l</w:t>
      </w:r>
      <w:r>
        <w:t>ed</w:t>
      </w:r>
      <w:r>
        <w:rPr>
          <w:spacing w:val="-2"/>
        </w:rPr>
        <w:t>g</w:t>
      </w:r>
      <w:r>
        <w:t>e</w:t>
      </w:r>
      <w:r>
        <w:rPr>
          <w:spacing w:val="-2"/>
        </w:rPr>
        <w:t>a</w:t>
      </w:r>
      <w:r>
        <w:t>ble</w:t>
      </w:r>
      <w:r>
        <w:rPr>
          <w:spacing w:val="-2"/>
        </w:rPr>
        <w:t xml:space="preserve"> o</w:t>
      </w:r>
      <w:r>
        <w:t>f</w:t>
      </w:r>
      <w:r>
        <w:rPr>
          <w:spacing w:val="-2"/>
        </w:rPr>
        <w:t xml:space="preserve"> </w:t>
      </w:r>
      <w:r>
        <w:t>Ch</w:t>
      </w:r>
      <w:r>
        <w:rPr>
          <w:spacing w:val="-1"/>
        </w:rPr>
        <w:t>a</w:t>
      </w:r>
      <w:r>
        <w:t>p</w:t>
      </w:r>
      <w:r>
        <w:rPr>
          <w:spacing w:val="-2"/>
        </w:rPr>
        <w:t>t</w:t>
      </w:r>
      <w:r>
        <w:t>er</w:t>
      </w:r>
      <w:r>
        <w:rPr>
          <w:spacing w:val="-2"/>
        </w:rPr>
        <w:t xml:space="preserve"> </w:t>
      </w:r>
      <w:r>
        <w:t>Activ</w:t>
      </w:r>
      <w:r>
        <w:rPr>
          <w:spacing w:val="-2"/>
        </w:rPr>
        <w:t>i</w:t>
      </w:r>
      <w:r>
        <w:t>ty</w:t>
      </w:r>
    </w:p>
    <w:p w:rsidR="008C2AD3" w:rsidRDefault="008C2AD3">
      <w:pPr>
        <w:pStyle w:val="BodyText"/>
        <w:numPr>
          <w:ilvl w:val="2"/>
          <w:numId w:val="26"/>
        </w:numPr>
        <w:tabs>
          <w:tab w:val="left" w:pos="820"/>
        </w:tabs>
        <w:kinsoku w:val="0"/>
        <w:overflowPunct w:val="0"/>
        <w:spacing w:line="290" w:lineRule="exact"/>
        <w:ind w:left="820"/>
        <w:sectPr w:rsidR="008C2AD3">
          <w:pgSz w:w="12240" w:h="15840"/>
          <w:pgMar w:top="1380" w:right="1320" w:bottom="1240" w:left="1340" w:header="0" w:footer="1044" w:gutter="0"/>
          <w:cols w:space="720"/>
          <w:noEndnote/>
        </w:sectPr>
      </w:pPr>
    </w:p>
    <w:p w:rsidR="008C2AD3" w:rsidRDefault="008C2AD3">
      <w:pPr>
        <w:kinsoku w:val="0"/>
        <w:overflowPunct w:val="0"/>
        <w:spacing w:before="9" w:line="150" w:lineRule="exact"/>
        <w:rPr>
          <w:sz w:val="15"/>
          <w:szCs w:val="15"/>
        </w:rPr>
      </w:pPr>
    </w:p>
    <w:p w:rsidR="008C2AD3" w:rsidRDefault="008C2AD3">
      <w:pPr>
        <w:pStyle w:val="BodyText"/>
        <w:kinsoku w:val="0"/>
        <w:overflowPunct w:val="0"/>
        <w:spacing w:before="76" w:line="274" w:lineRule="exact"/>
        <w:ind w:right="120"/>
        <w:jc w:val="both"/>
      </w:pPr>
      <w:r>
        <w:t>Prepar</w:t>
      </w:r>
      <w:r>
        <w:rPr>
          <w:spacing w:val="-2"/>
        </w:rPr>
        <w:t>i</w:t>
      </w:r>
      <w:r>
        <w:t>ng</w:t>
      </w:r>
      <w:r>
        <w:rPr>
          <w:spacing w:val="39"/>
        </w:rPr>
        <w:t xml:space="preserve"> </w:t>
      </w:r>
      <w:r>
        <w:rPr>
          <w:spacing w:val="-1"/>
        </w:rPr>
        <w:t>m</w:t>
      </w:r>
      <w:r>
        <w:t>e</w:t>
      </w:r>
      <w:r>
        <w:rPr>
          <w:spacing w:val="-1"/>
        </w:rPr>
        <w:t>m</w:t>
      </w:r>
      <w:r>
        <w:rPr>
          <w:spacing w:val="-2"/>
        </w:rPr>
        <w:t>b</w:t>
      </w:r>
      <w:r>
        <w:t>ers</w:t>
      </w:r>
      <w:r>
        <w:rPr>
          <w:spacing w:val="2"/>
        </w:rPr>
        <w:t>h</w:t>
      </w:r>
      <w:r>
        <w:t>ip</w:t>
      </w:r>
      <w:r>
        <w:rPr>
          <w:spacing w:val="38"/>
        </w:rPr>
        <w:t xml:space="preserve"> </w:t>
      </w:r>
      <w:r>
        <w:t>dr</w:t>
      </w:r>
      <w:r>
        <w:rPr>
          <w:spacing w:val="-4"/>
        </w:rPr>
        <w:t>i</w:t>
      </w:r>
      <w:r>
        <w:t>ves</w:t>
      </w:r>
      <w:r>
        <w:rPr>
          <w:spacing w:val="38"/>
        </w:rPr>
        <w:t xml:space="preserve"> </w:t>
      </w:r>
      <w:r>
        <w:t>to</w:t>
      </w:r>
      <w:r>
        <w:rPr>
          <w:spacing w:val="40"/>
        </w:rPr>
        <w:t xml:space="preserve"> </w:t>
      </w:r>
      <w:r>
        <w:t>increa</w:t>
      </w:r>
      <w:r>
        <w:rPr>
          <w:spacing w:val="-3"/>
        </w:rPr>
        <w:t>s</w:t>
      </w:r>
      <w:r>
        <w:t>e</w:t>
      </w:r>
      <w:r>
        <w:rPr>
          <w:spacing w:val="39"/>
        </w:rPr>
        <w:t xml:space="preserve"> </w:t>
      </w:r>
      <w:r>
        <w:t>ch</w:t>
      </w:r>
      <w:r>
        <w:rPr>
          <w:spacing w:val="-2"/>
        </w:rPr>
        <w:t>a</w:t>
      </w:r>
      <w:r>
        <w:t>pt</w:t>
      </w:r>
      <w:r>
        <w:rPr>
          <w:spacing w:val="1"/>
        </w:rPr>
        <w:t>e</w:t>
      </w:r>
      <w:r>
        <w:t>r</w:t>
      </w:r>
      <w:r>
        <w:rPr>
          <w:spacing w:val="35"/>
        </w:rPr>
        <w:t xml:space="preserve"> </w:t>
      </w:r>
      <w:r>
        <w:rPr>
          <w:spacing w:val="-1"/>
        </w:rPr>
        <w:t>m</w:t>
      </w:r>
      <w:r>
        <w:t>e</w:t>
      </w:r>
      <w:r>
        <w:rPr>
          <w:spacing w:val="-1"/>
        </w:rPr>
        <w:t>m</w:t>
      </w:r>
      <w:r>
        <w:t>bers</w:t>
      </w:r>
      <w:r>
        <w:rPr>
          <w:spacing w:val="43"/>
        </w:rPr>
        <w:t xml:space="preserve"> </w:t>
      </w:r>
      <w:r>
        <w:t>"sel</w:t>
      </w:r>
      <w:r>
        <w:rPr>
          <w:spacing w:val="-2"/>
        </w:rPr>
        <w:t>l</w:t>
      </w:r>
      <w:r>
        <w:t>in</w:t>
      </w:r>
      <w:r>
        <w:rPr>
          <w:spacing w:val="1"/>
        </w:rPr>
        <w:t>g</w:t>
      </w:r>
      <w:r>
        <w:t>"</w:t>
      </w:r>
      <w:r>
        <w:rPr>
          <w:spacing w:val="38"/>
        </w:rPr>
        <w:t xml:space="preserve"> </w:t>
      </w:r>
      <w:r>
        <w:t>t</w:t>
      </w:r>
      <w:r>
        <w:rPr>
          <w:spacing w:val="1"/>
        </w:rPr>
        <w:t>h</w:t>
      </w:r>
      <w:r>
        <w:t>e</w:t>
      </w:r>
      <w:r>
        <w:rPr>
          <w:spacing w:val="36"/>
        </w:rPr>
        <w:t xml:space="preserve"> </w:t>
      </w:r>
      <w:r>
        <w:t>C</w:t>
      </w:r>
      <w:r>
        <w:rPr>
          <w:spacing w:val="-1"/>
        </w:rPr>
        <w:t>C</w:t>
      </w:r>
      <w:r>
        <w:t>IM</w:t>
      </w:r>
      <w:r>
        <w:rPr>
          <w:spacing w:val="38"/>
        </w:rPr>
        <w:t xml:space="preserve"> </w:t>
      </w:r>
      <w:r>
        <w:t>organizati</w:t>
      </w:r>
      <w:r>
        <w:rPr>
          <w:spacing w:val="-2"/>
        </w:rPr>
        <w:t>o</w:t>
      </w:r>
      <w:r>
        <w:t>n</w:t>
      </w:r>
      <w:r>
        <w:rPr>
          <w:spacing w:val="40"/>
        </w:rPr>
        <w:t xml:space="preserve"> </w:t>
      </w:r>
      <w:r>
        <w:t>a</w:t>
      </w:r>
      <w:r>
        <w:rPr>
          <w:spacing w:val="-2"/>
        </w:rPr>
        <w:t>n</w:t>
      </w:r>
      <w:r>
        <w:t>d desig</w:t>
      </w:r>
      <w:r>
        <w:rPr>
          <w:spacing w:val="-2"/>
        </w:rPr>
        <w:t>n</w:t>
      </w:r>
      <w:r>
        <w:t>ation</w:t>
      </w:r>
      <w:r>
        <w:rPr>
          <w:spacing w:val="-3"/>
        </w:rPr>
        <w:t xml:space="preserve"> </w:t>
      </w:r>
      <w:r>
        <w:t>to</w:t>
      </w:r>
      <w:r>
        <w:rPr>
          <w:spacing w:val="-2"/>
        </w:rPr>
        <w:t xml:space="preserve"> </w:t>
      </w:r>
      <w:r>
        <w:t>pros</w:t>
      </w:r>
      <w:r>
        <w:rPr>
          <w:spacing w:val="-2"/>
        </w:rPr>
        <w:t>p</w:t>
      </w:r>
      <w:r>
        <w:t>ective</w:t>
      </w:r>
      <w:r>
        <w:rPr>
          <w:spacing w:val="-2"/>
        </w:rPr>
        <w:t xml:space="preserve"> </w:t>
      </w:r>
      <w:r>
        <w:rPr>
          <w:spacing w:val="-1"/>
        </w:rPr>
        <w:t>m</w:t>
      </w:r>
      <w:r>
        <w:t>e</w:t>
      </w:r>
      <w:r>
        <w:rPr>
          <w:spacing w:val="-1"/>
        </w:rPr>
        <w:t>m</w:t>
      </w:r>
      <w:r>
        <w:t>bers</w:t>
      </w:r>
      <w:r>
        <w:rPr>
          <w:spacing w:val="3"/>
        </w:rPr>
        <w:t xml:space="preserve"> </w:t>
      </w:r>
      <w:r>
        <w:t>de</w:t>
      </w:r>
      <w:r>
        <w:rPr>
          <w:spacing w:val="-3"/>
        </w:rPr>
        <w:t>v</w:t>
      </w:r>
      <w:r>
        <w:t>elo</w:t>
      </w:r>
      <w:r>
        <w:rPr>
          <w:spacing w:val="1"/>
        </w:rPr>
        <w:t>p</w:t>
      </w:r>
      <w:r>
        <w:t>i</w:t>
      </w:r>
      <w:r>
        <w:rPr>
          <w:spacing w:val="-2"/>
        </w:rPr>
        <w:t>n</w:t>
      </w:r>
      <w:r>
        <w:t>g id</w:t>
      </w:r>
      <w:r>
        <w:rPr>
          <w:spacing w:val="-2"/>
        </w:rPr>
        <w:t>e</w:t>
      </w:r>
      <w:r>
        <w:t>as</w:t>
      </w:r>
      <w:r>
        <w:rPr>
          <w:spacing w:val="-2"/>
        </w:rPr>
        <w:t xml:space="preserve"> </w:t>
      </w:r>
      <w:r>
        <w:t>f</w:t>
      </w:r>
      <w:r>
        <w:rPr>
          <w:spacing w:val="1"/>
        </w:rPr>
        <w:t>o</w:t>
      </w:r>
      <w:r>
        <w:t>r ke</w:t>
      </w:r>
      <w:r>
        <w:rPr>
          <w:spacing w:val="-2"/>
        </w:rPr>
        <w:t>e</w:t>
      </w:r>
      <w:r>
        <w:t>ping</w:t>
      </w:r>
      <w:r>
        <w:rPr>
          <w:spacing w:val="1"/>
        </w:rPr>
        <w:t xml:space="preserve"> </w:t>
      </w:r>
      <w:r>
        <w:t>me</w:t>
      </w:r>
      <w:r>
        <w:rPr>
          <w:spacing w:val="-4"/>
        </w:rPr>
        <w:t>m</w:t>
      </w:r>
      <w:r>
        <w:t>bers</w:t>
      </w:r>
      <w:r>
        <w:rPr>
          <w:spacing w:val="-1"/>
        </w:rPr>
        <w:t xml:space="preserve"> </w:t>
      </w:r>
      <w:r>
        <w:t>acti</w:t>
      </w:r>
      <w:r>
        <w:rPr>
          <w:spacing w:val="-3"/>
        </w:rPr>
        <w:t>v</w:t>
      </w:r>
      <w:r>
        <w:rPr>
          <w:spacing w:val="-2"/>
        </w:rPr>
        <w:t>e</w:t>
      </w:r>
      <w:r>
        <w:t>.</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17"/>
        <w:jc w:val="both"/>
      </w:pPr>
      <w:r>
        <w:t>The</w:t>
      </w:r>
      <w:r>
        <w:rPr>
          <w:spacing w:val="5"/>
        </w:rPr>
        <w:t xml:space="preserve"> </w:t>
      </w:r>
      <w:r>
        <w:t>chair</w:t>
      </w:r>
      <w:r>
        <w:rPr>
          <w:spacing w:val="3"/>
        </w:rPr>
        <w:t xml:space="preserve"> </w:t>
      </w:r>
      <w:r>
        <w:t>and</w:t>
      </w:r>
      <w:r>
        <w:rPr>
          <w:spacing w:val="5"/>
        </w:rPr>
        <w:t xml:space="preserve"> </w:t>
      </w:r>
      <w:r>
        <w:t>vice</w:t>
      </w:r>
      <w:r>
        <w:rPr>
          <w:spacing w:val="5"/>
        </w:rPr>
        <w:t xml:space="preserve"> </w:t>
      </w:r>
      <w:r>
        <w:t>c</w:t>
      </w:r>
      <w:r>
        <w:rPr>
          <w:spacing w:val="-2"/>
        </w:rPr>
        <w:t>h</w:t>
      </w:r>
      <w:r>
        <w:t>air</w:t>
      </w:r>
      <w:r>
        <w:rPr>
          <w:spacing w:val="3"/>
        </w:rPr>
        <w:t xml:space="preserve"> </w:t>
      </w:r>
      <w:r>
        <w:t>should</w:t>
      </w:r>
      <w:r>
        <w:rPr>
          <w:spacing w:val="5"/>
        </w:rPr>
        <w:t xml:space="preserve"> </w:t>
      </w:r>
      <w:r>
        <w:t>be</w:t>
      </w:r>
      <w:r>
        <w:rPr>
          <w:spacing w:val="5"/>
        </w:rPr>
        <w:t xml:space="preserve"> </w:t>
      </w:r>
      <w:r>
        <w:t>c</w:t>
      </w:r>
      <w:r>
        <w:rPr>
          <w:spacing w:val="-2"/>
        </w:rPr>
        <w:t>h</w:t>
      </w:r>
      <w:r>
        <w:t>os</w:t>
      </w:r>
      <w:r>
        <w:rPr>
          <w:spacing w:val="-2"/>
        </w:rPr>
        <w:t>e</w:t>
      </w:r>
      <w:r>
        <w:t>n</w:t>
      </w:r>
      <w:r>
        <w:rPr>
          <w:spacing w:val="4"/>
        </w:rPr>
        <w:t xml:space="preserve"> </w:t>
      </w:r>
      <w:r>
        <w:t>from</w:t>
      </w:r>
      <w:r>
        <w:rPr>
          <w:spacing w:val="5"/>
        </w:rPr>
        <w:t xml:space="preserve"> </w:t>
      </w:r>
      <w:r>
        <w:t>t</w:t>
      </w:r>
      <w:r>
        <w:rPr>
          <w:spacing w:val="1"/>
        </w:rPr>
        <w:t>h</w:t>
      </w:r>
      <w:r>
        <w:t>e</w:t>
      </w:r>
      <w:r>
        <w:rPr>
          <w:spacing w:val="5"/>
        </w:rPr>
        <w:t xml:space="preserve"> </w:t>
      </w:r>
      <w:r>
        <w:t>c</w:t>
      </w:r>
      <w:r>
        <w:rPr>
          <w:spacing w:val="-2"/>
        </w:rPr>
        <w:t>h</w:t>
      </w:r>
      <w:r>
        <w:t>apt</w:t>
      </w:r>
      <w:r>
        <w:rPr>
          <w:spacing w:val="1"/>
        </w:rPr>
        <w:t>e</w:t>
      </w:r>
      <w:r>
        <w:t>r</w:t>
      </w:r>
      <w:r>
        <w:rPr>
          <w:spacing w:val="4"/>
        </w:rPr>
        <w:t xml:space="preserve"> </w:t>
      </w:r>
      <w:r>
        <w:t>le</w:t>
      </w:r>
      <w:r>
        <w:rPr>
          <w:spacing w:val="-1"/>
        </w:rPr>
        <w:t>a</w:t>
      </w:r>
      <w:r>
        <w:t>ders</w:t>
      </w:r>
      <w:r>
        <w:rPr>
          <w:spacing w:val="4"/>
        </w:rPr>
        <w:t xml:space="preserve"> </w:t>
      </w:r>
      <w:r>
        <w:t>a</w:t>
      </w:r>
      <w:r>
        <w:rPr>
          <w:spacing w:val="-2"/>
        </w:rPr>
        <w:t>n</w:t>
      </w:r>
      <w:r>
        <w:t>d</w:t>
      </w:r>
      <w:r>
        <w:rPr>
          <w:spacing w:val="5"/>
        </w:rPr>
        <w:t xml:space="preserve"> </w:t>
      </w:r>
      <w:r>
        <w:rPr>
          <w:spacing w:val="-1"/>
        </w:rPr>
        <w:t>m</w:t>
      </w:r>
      <w:r>
        <w:t>ust</w:t>
      </w:r>
      <w:r>
        <w:rPr>
          <w:spacing w:val="5"/>
        </w:rPr>
        <w:t xml:space="preserve"> </w:t>
      </w:r>
      <w:r>
        <w:t>be</w:t>
      </w:r>
      <w:r>
        <w:rPr>
          <w:spacing w:val="5"/>
        </w:rPr>
        <w:t xml:space="preserve"> </w:t>
      </w:r>
      <w:r>
        <w:rPr>
          <w:spacing w:val="-3"/>
        </w:rPr>
        <w:t>i</w:t>
      </w:r>
      <w:r>
        <w:t>n</w:t>
      </w:r>
      <w:r>
        <w:rPr>
          <w:spacing w:val="4"/>
        </w:rPr>
        <w:t xml:space="preserve"> </w:t>
      </w:r>
      <w:r>
        <w:t>go</w:t>
      </w:r>
      <w:r>
        <w:rPr>
          <w:spacing w:val="-2"/>
        </w:rPr>
        <w:t>o</w:t>
      </w:r>
      <w:r>
        <w:t>d</w:t>
      </w:r>
      <w:r>
        <w:rPr>
          <w:spacing w:val="5"/>
        </w:rPr>
        <w:t xml:space="preserve"> </w:t>
      </w:r>
      <w:r>
        <w:t>st</w:t>
      </w:r>
      <w:r>
        <w:rPr>
          <w:spacing w:val="1"/>
        </w:rPr>
        <w:t>a</w:t>
      </w:r>
      <w:r>
        <w:rPr>
          <w:spacing w:val="-2"/>
        </w:rPr>
        <w:t>n</w:t>
      </w:r>
      <w:r>
        <w:t>ding</w:t>
      </w:r>
      <w:r>
        <w:rPr>
          <w:spacing w:val="6"/>
        </w:rPr>
        <w:t xml:space="preserve"> </w:t>
      </w:r>
      <w:r>
        <w:t>w</w:t>
      </w:r>
      <w:r>
        <w:rPr>
          <w:spacing w:val="-1"/>
        </w:rPr>
        <w:t>i</w:t>
      </w:r>
      <w:r>
        <w:rPr>
          <w:spacing w:val="14"/>
        </w:rPr>
        <w:t>t</w:t>
      </w:r>
      <w:r>
        <w:t>h</w:t>
      </w:r>
      <w:r>
        <w:rPr>
          <w:spacing w:val="5"/>
        </w:rPr>
        <w:t xml:space="preserve"> </w:t>
      </w:r>
      <w:r>
        <w:t>t</w:t>
      </w:r>
      <w:r>
        <w:rPr>
          <w:spacing w:val="-1"/>
        </w:rPr>
        <w:t>h</w:t>
      </w:r>
      <w:r>
        <w:t>e chap</w:t>
      </w:r>
      <w:r>
        <w:rPr>
          <w:spacing w:val="-2"/>
        </w:rPr>
        <w:t>t</w:t>
      </w:r>
      <w:r>
        <w:t>er</w:t>
      </w:r>
      <w:r>
        <w:rPr>
          <w:spacing w:val="-1"/>
        </w:rPr>
        <w:t xml:space="preserve"> </w:t>
      </w:r>
      <w:r>
        <w:t>a</w:t>
      </w:r>
      <w:r>
        <w:rPr>
          <w:spacing w:val="-1"/>
        </w:rPr>
        <w:t>n</w:t>
      </w:r>
      <w:r>
        <w:t xml:space="preserve">d </w:t>
      </w:r>
      <w:r>
        <w:rPr>
          <w:spacing w:val="-1"/>
        </w:rPr>
        <w:t>n</w:t>
      </w:r>
      <w:r>
        <w:t>ati</w:t>
      </w:r>
      <w:r>
        <w:rPr>
          <w:spacing w:val="-2"/>
        </w:rPr>
        <w:t>o</w:t>
      </w:r>
      <w:r>
        <w:t>nal</w:t>
      </w:r>
      <w:r>
        <w:rPr>
          <w:spacing w:val="-1"/>
        </w:rPr>
        <w:t xml:space="preserve"> </w:t>
      </w:r>
      <w:r>
        <w:t>insti</w:t>
      </w:r>
      <w:r>
        <w:rPr>
          <w:spacing w:val="-3"/>
        </w:rPr>
        <w:t>t</w:t>
      </w:r>
      <w:r>
        <w:t>u</w:t>
      </w:r>
      <w:r>
        <w:rPr>
          <w:spacing w:val="-2"/>
        </w:rPr>
        <w:t>t</w:t>
      </w:r>
      <w:r>
        <w:t>e.</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6"/>
        <w:jc w:val="both"/>
      </w:pPr>
      <w:r>
        <w:t>The</w:t>
      </w:r>
      <w:r>
        <w:rPr>
          <w:spacing w:val="10"/>
        </w:rPr>
        <w:t xml:space="preserve"> </w:t>
      </w:r>
      <w:r>
        <w:rPr>
          <w:spacing w:val="-1"/>
        </w:rPr>
        <w:t>M</w:t>
      </w:r>
      <w:r>
        <w:t>e</w:t>
      </w:r>
      <w:r>
        <w:rPr>
          <w:spacing w:val="-1"/>
        </w:rPr>
        <w:t>m</w:t>
      </w:r>
      <w:r>
        <w:t>bership</w:t>
      </w:r>
      <w:r>
        <w:rPr>
          <w:spacing w:val="10"/>
        </w:rPr>
        <w:t xml:space="preserve"> </w:t>
      </w:r>
      <w:r>
        <w:t>Com</w:t>
      </w:r>
      <w:r>
        <w:rPr>
          <w:spacing w:val="-1"/>
        </w:rPr>
        <w:t>m</w:t>
      </w:r>
      <w:r>
        <w:t>itt</w:t>
      </w:r>
      <w:r>
        <w:rPr>
          <w:spacing w:val="-1"/>
        </w:rPr>
        <w:t>e</w:t>
      </w:r>
      <w:r>
        <w:t>e</w:t>
      </w:r>
      <w:r>
        <w:rPr>
          <w:spacing w:val="10"/>
        </w:rPr>
        <w:t xml:space="preserve"> </w:t>
      </w:r>
      <w:r>
        <w:rPr>
          <w:spacing w:val="-1"/>
        </w:rPr>
        <w:t>m</w:t>
      </w:r>
      <w:r>
        <w:t>ay</w:t>
      </w:r>
      <w:r>
        <w:rPr>
          <w:spacing w:val="9"/>
        </w:rPr>
        <w:t xml:space="preserve"> </w:t>
      </w:r>
      <w:r>
        <w:t>have</w:t>
      </w:r>
      <w:r>
        <w:rPr>
          <w:spacing w:val="10"/>
        </w:rPr>
        <w:t xml:space="preserve"> </w:t>
      </w:r>
      <w:r>
        <w:t>a</w:t>
      </w:r>
      <w:r>
        <w:rPr>
          <w:spacing w:val="10"/>
        </w:rPr>
        <w:t xml:space="preserve"> </w:t>
      </w:r>
      <w:r>
        <w:t>w</w:t>
      </w:r>
      <w:r>
        <w:rPr>
          <w:spacing w:val="-1"/>
        </w:rPr>
        <w:t>i</w:t>
      </w:r>
      <w:r>
        <w:t>de</w:t>
      </w:r>
      <w:r>
        <w:rPr>
          <w:spacing w:val="9"/>
        </w:rPr>
        <w:t xml:space="preserve"> </w:t>
      </w:r>
      <w:r>
        <w:rPr>
          <w:spacing w:val="-3"/>
        </w:rPr>
        <w:t>v</w:t>
      </w:r>
      <w:r>
        <w:t>ar</w:t>
      </w:r>
      <w:r>
        <w:rPr>
          <w:spacing w:val="-2"/>
        </w:rPr>
        <w:t>i</w:t>
      </w:r>
      <w:r>
        <w:t>ety</w:t>
      </w:r>
      <w:r>
        <w:rPr>
          <w:spacing w:val="10"/>
        </w:rPr>
        <w:t xml:space="preserve"> </w:t>
      </w:r>
      <w:r>
        <w:t>of</w:t>
      </w:r>
      <w:r>
        <w:rPr>
          <w:spacing w:val="10"/>
        </w:rPr>
        <w:t xml:space="preserve"> </w:t>
      </w:r>
      <w:r>
        <w:t>resp</w:t>
      </w:r>
      <w:r>
        <w:rPr>
          <w:spacing w:val="-2"/>
        </w:rPr>
        <w:t>o</w:t>
      </w:r>
      <w:r>
        <w:t>nsibil</w:t>
      </w:r>
      <w:r>
        <w:rPr>
          <w:spacing w:val="-2"/>
        </w:rPr>
        <w:t>i</w:t>
      </w:r>
      <w:r>
        <w:t>ties</w:t>
      </w:r>
      <w:r>
        <w:rPr>
          <w:spacing w:val="9"/>
        </w:rPr>
        <w:t xml:space="preserve"> </w:t>
      </w:r>
      <w:r>
        <w:t>rangi</w:t>
      </w:r>
      <w:r>
        <w:rPr>
          <w:spacing w:val="-2"/>
        </w:rPr>
        <w:t>n</w:t>
      </w:r>
      <w:r>
        <w:t>g</w:t>
      </w:r>
      <w:r>
        <w:rPr>
          <w:spacing w:val="10"/>
        </w:rPr>
        <w:t xml:space="preserve"> </w:t>
      </w:r>
      <w:r>
        <w:t>from</w:t>
      </w:r>
      <w:r>
        <w:rPr>
          <w:spacing w:val="9"/>
        </w:rPr>
        <w:t xml:space="preserve"> </w:t>
      </w:r>
      <w:r>
        <w:t>recruitment/re</w:t>
      </w:r>
      <w:r>
        <w:rPr>
          <w:spacing w:val="-2"/>
        </w:rPr>
        <w:t>t</w:t>
      </w:r>
      <w:r>
        <w:t>ent</w:t>
      </w:r>
      <w:r>
        <w:rPr>
          <w:spacing w:val="-3"/>
        </w:rPr>
        <w:t>i</w:t>
      </w:r>
      <w:r>
        <w:rPr>
          <w:spacing w:val="-2"/>
        </w:rPr>
        <w:t>o</w:t>
      </w:r>
      <w:r>
        <w:t>n activities</w:t>
      </w:r>
      <w:r>
        <w:rPr>
          <w:spacing w:val="-1"/>
        </w:rPr>
        <w:t xml:space="preserve"> </w:t>
      </w:r>
      <w:r>
        <w:t>to</w:t>
      </w:r>
      <w:r>
        <w:rPr>
          <w:spacing w:val="1"/>
        </w:rPr>
        <w:t xml:space="preserve"> </w:t>
      </w:r>
      <w:r>
        <w:t>ma</w:t>
      </w:r>
      <w:r>
        <w:rPr>
          <w:spacing w:val="-3"/>
        </w:rPr>
        <w:t>i</w:t>
      </w:r>
      <w:r>
        <w:t>nt</w:t>
      </w:r>
      <w:r>
        <w:rPr>
          <w:spacing w:val="-1"/>
        </w:rPr>
        <w:t>e</w:t>
      </w:r>
      <w:r>
        <w:t>nan</w:t>
      </w:r>
      <w:r>
        <w:rPr>
          <w:spacing w:val="-3"/>
        </w:rPr>
        <w:t>c</w:t>
      </w:r>
      <w:r>
        <w:t xml:space="preserve">e </w:t>
      </w:r>
      <w:r>
        <w:rPr>
          <w:spacing w:val="-1"/>
        </w:rPr>
        <w:t>o</w:t>
      </w:r>
      <w:r>
        <w:t>f</w:t>
      </w:r>
      <w:r>
        <w:rPr>
          <w:spacing w:val="-2"/>
        </w:rPr>
        <w:t xml:space="preserve"> </w:t>
      </w:r>
      <w:r>
        <w:t>t</w:t>
      </w:r>
      <w:r>
        <w:rPr>
          <w:spacing w:val="1"/>
        </w:rPr>
        <w:t>h</w:t>
      </w:r>
      <w:r>
        <w:t xml:space="preserve">e </w:t>
      </w:r>
      <w:r>
        <w:rPr>
          <w:spacing w:val="-2"/>
        </w:rPr>
        <w:t>c</w:t>
      </w:r>
      <w:r>
        <w:t>hap</w:t>
      </w:r>
      <w:r>
        <w:rPr>
          <w:spacing w:val="-2"/>
        </w:rPr>
        <w:t>t</w:t>
      </w:r>
      <w:r>
        <w:t>er's</w:t>
      </w:r>
      <w:r>
        <w:rPr>
          <w:spacing w:val="-1"/>
        </w:rPr>
        <w:t xml:space="preserve"> </w:t>
      </w:r>
      <w:r>
        <w:t>ros</w:t>
      </w:r>
      <w:r>
        <w:rPr>
          <w:spacing w:val="-2"/>
        </w:rPr>
        <w:t>t</w:t>
      </w:r>
      <w:r>
        <w:t>er of</w:t>
      </w:r>
      <w:r>
        <w:rPr>
          <w:spacing w:val="-1"/>
        </w:rPr>
        <w:t xml:space="preserve"> </w:t>
      </w:r>
      <w:r>
        <w:t>acti</w:t>
      </w:r>
      <w:r>
        <w:rPr>
          <w:spacing w:val="-3"/>
        </w:rPr>
        <w:t>v</w:t>
      </w:r>
      <w:r>
        <w:t>e me</w:t>
      </w:r>
      <w:r>
        <w:rPr>
          <w:spacing w:val="-1"/>
        </w:rPr>
        <w:t>m</w:t>
      </w:r>
      <w:r>
        <w:t>bers.</w:t>
      </w:r>
      <w:r>
        <w:rPr>
          <w:spacing w:val="53"/>
        </w:rPr>
        <w:t xml:space="preserve"> </w:t>
      </w:r>
      <w:r>
        <w:t>Its</w:t>
      </w:r>
      <w:r>
        <w:rPr>
          <w:spacing w:val="-1"/>
        </w:rPr>
        <w:t xml:space="preserve"> </w:t>
      </w:r>
      <w:r>
        <w:t>size</w:t>
      </w:r>
      <w:r>
        <w:rPr>
          <w:spacing w:val="-2"/>
        </w:rPr>
        <w:t xml:space="preserve"> </w:t>
      </w:r>
      <w:r>
        <w:t>and</w:t>
      </w:r>
      <w:r>
        <w:rPr>
          <w:spacing w:val="-2"/>
        </w:rPr>
        <w:t xml:space="preserve"> </w:t>
      </w:r>
      <w:r>
        <w:t>t</w:t>
      </w:r>
      <w:r>
        <w:rPr>
          <w:spacing w:val="-2"/>
        </w:rPr>
        <w:t>h</w:t>
      </w:r>
      <w:r>
        <w:t>e resp</w:t>
      </w:r>
      <w:r>
        <w:rPr>
          <w:spacing w:val="-2"/>
        </w:rPr>
        <w:t>o</w:t>
      </w:r>
      <w:r>
        <w:t>nsibil</w:t>
      </w:r>
      <w:r>
        <w:rPr>
          <w:spacing w:val="-2"/>
        </w:rPr>
        <w:t>i</w:t>
      </w:r>
      <w:r>
        <w:t>ties</w:t>
      </w:r>
      <w:r>
        <w:rPr>
          <w:spacing w:val="-1"/>
        </w:rPr>
        <w:t xml:space="preserve"> </w:t>
      </w:r>
      <w:r>
        <w:t>wi</w:t>
      </w:r>
      <w:r>
        <w:rPr>
          <w:spacing w:val="-1"/>
        </w:rPr>
        <w:t>l</w:t>
      </w:r>
      <w:r>
        <w:t>l</w:t>
      </w:r>
      <w:r>
        <w:rPr>
          <w:spacing w:val="-1"/>
        </w:rPr>
        <w:t xml:space="preserve"> </w:t>
      </w:r>
      <w:r>
        <w:t>vary from</w:t>
      </w:r>
      <w:r>
        <w:rPr>
          <w:spacing w:val="-2"/>
        </w:rPr>
        <w:t xml:space="preserve"> </w:t>
      </w:r>
      <w:r>
        <w:t>c</w:t>
      </w:r>
      <w:r>
        <w:rPr>
          <w:spacing w:val="1"/>
        </w:rPr>
        <w:t>h</w:t>
      </w:r>
      <w:r>
        <w:t>a</w:t>
      </w:r>
      <w:r>
        <w:rPr>
          <w:spacing w:val="-2"/>
        </w:rPr>
        <w:t>p</w:t>
      </w:r>
      <w:r>
        <w:t>t</w:t>
      </w:r>
      <w:r>
        <w:rPr>
          <w:spacing w:val="1"/>
        </w:rPr>
        <w:t>e</w:t>
      </w:r>
      <w:r>
        <w:t>r to</w:t>
      </w:r>
      <w:r>
        <w:rPr>
          <w:spacing w:val="-2"/>
        </w:rPr>
        <w:t xml:space="preserve"> </w:t>
      </w:r>
      <w:r>
        <w:t>c</w:t>
      </w:r>
      <w:r>
        <w:rPr>
          <w:spacing w:val="1"/>
        </w:rPr>
        <w:t>h</w:t>
      </w:r>
      <w:r>
        <w:rPr>
          <w:spacing w:val="-2"/>
        </w:rPr>
        <w:t>a</w:t>
      </w:r>
      <w:r>
        <w:t>pt</w:t>
      </w:r>
      <w:r>
        <w:rPr>
          <w:spacing w:val="1"/>
        </w:rPr>
        <w:t>e</w:t>
      </w:r>
      <w:r>
        <w:t>r</w:t>
      </w:r>
      <w:r>
        <w:rPr>
          <w:spacing w:val="-3"/>
        </w:rPr>
        <w:t xml:space="preserve"> </w:t>
      </w:r>
      <w:r>
        <w:t>de</w:t>
      </w:r>
      <w:r>
        <w:rPr>
          <w:spacing w:val="-2"/>
        </w:rPr>
        <w:t>p</w:t>
      </w:r>
      <w:r>
        <w:t>endi</w:t>
      </w:r>
      <w:r>
        <w:rPr>
          <w:spacing w:val="-2"/>
        </w:rPr>
        <w:t>n</w:t>
      </w:r>
      <w:r>
        <w:t xml:space="preserve">g </w:t>
      </w:r>
      <w:r>
        <w:rPr>
          <w:spacing w:val="-1"/>
        </w:rPr>
        <w:t>o</w:t>
      </w:r>
      <w:r>
        <w:t>n t</w:t>
      </w:r>
      <w:r>
        <w:rPr>
          <w:spacing w:val="-2"/>
        </w:rPr>
        <w:t>h</w:t>
      </w:r>
      <w:r>
        <w:t>e</w:t>
      </w:r>
      <w:r>
        <w:rPr>
          <w:spacing w:val="-1"/>
        </w:rPr>
        <w:t xml:space="preserve"> </w:t>
      </w:r>
      <w:r>
        <w:t>c</w:t>
      </w:r>
      <w:r>
        <w:rPr>
          <w:spacing w:val="-1"/>
        </w:rPr>
        <w:t>h</w:t>
      </w:r>
      <w:r>
        <w:t>ap</w:t>
      </w:r>
      <w:r>
        <w:rPr>
          <w:spacing w:val="-2"/>
        </w:rPr>
        <w:t>t</w:t>
      </w:r>
      <w:r>
        <w:t>er's</w:t>
      </w:r>
      <w:r>
        <w:rPr>
          <w:spacing w:val="-1"/>
        </w:rPr>
        <w:t xml:space="preserve"> </w:t>
      </w:r>
      <w:r>
        <w:t>siz</w:t>
      </w:r>
      <w:r>
        <w:rPr>
          <w:spacing w:val="-2"/>
        </w:rPr>
        <w:t>e</w:t>
      </w:r>
      <w:r>
        <w:t>.</w:t>
      </w:r>
    </w:p>
    <w:p w:rsidR="008C2AD3" w:rsidRDefault="008C2AD3">
      <w:pPr>
        <w:kinsoku w:val="0"/>
        <w:overflowPunct w:val="0"/>
        <w:spacing w:before="14" w:line="260" w:lineRule="exact"/>
        <w:rPr>
          <w:sz w:val="26"/>
          <w:szCs w:val="26"/>
        </w:rPr>
      </w:pPr>
    </w:p>
    <w:p w:rsidR="008C2AD3" w:rsidRDefault="008C2AD3">
      <w:pPr>
        <w:pStyle w:val="Heading2"/>
        <w:kinsoku w:val="0"/>
        <w:overflowPunct w:val="0"/>
        <w:ind w:right="7869"/>
        <w:jc w:val="both"/>
        <w:rPr>
          <w:b w:val="0"/>
          <w:bCs w:val="0"/>
        </w:rPr>
      </w:pPr>
      <w:r>
        <w:t>Fir</w:t>
      </w:r>
      <w:r>
        <w:rPr>
          <w:spacing w:val="1"/>
        </w:rPr>
        <w:t>s</w:t>
      </w:r>
      <w:r>
        <w:t>t</w:t>
      </w:r>
      <w:r>
        <w:rPr>
          <w:spacing w:val="-5"/>
        </w:rPr>
        <w:t xml:space="preserve"> </w:t>
      </w:r>
      <w:r>
        <w:t>T</w:t>
      </w:r>
      <w:r>
        <w:rPr>
          <w:spacing w:val="-1"/>
        </w:rPr>
        <w:t>h</w:t>
      </w:r>
      <w:r>
        <w:t>ings</w:t>
      </w:r>
      <w:r>
        <w:rPr>
          <w:spacing w:val="-5"/>
        </w:rPr>
        <w:t xml:space="preserve"> </w:t>
      </w:r>
      <w:r>
        <w:t>Fir</w:t>
      </w:r>
      <w:r>
        <w:rPr>
          <w:spacing w:val="1"/>
        </w:rPr>
        <w:t>s</w:t>
      </w:r>
      <w:r>
        <w:t>t</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4963"/>
        <w:jc w:val="both"/>
      </w:pPr>
      <w:r>
        <w:t>After</w:t>
      </w:r>
      <w:r>
        <w:rPr>
          <w:spacing w:val="-1"/>
        </w:rPr>
        <w:t xml:space="preserve"> </w:t>
      </w:r>
      <w:r>
        <w:rPr>
          <w:spacing w:val="-3"/>
        </w:rPr>
        <w:t>t</w:t>
      </w:r>
      <w:r>
        <w:t xml:space="preserve">he </w:t>
      </w:r>
      <w:r>
        <w:rPr>
          <w:spacing w:val="-2"/>
        </w:rPr>
        <w:t>c</w:t>
      </w:r>
      <w:r>
        <w:t>o</w:t>
      </w:r>
      <w:r>
        <w:rPr>
          <w:spacing w:val="-1"/>
        </w:rPr>
        <w:t>mm</w:t>
      </w:r>
      <w:r>
        <w:t>itt</w:t>
      </w:r>
      <w:r>
        <w:rPr>
          <w:spacing w:val="1"/>
        </w:rPr>
        <w:t>e</w:t>
      </w:r>
      <w:r>
        <w:t>e is</w:t>
      </w:r>
      <w:r>
        <w:rPr>
          <w:spacing w:val="-2"/>
        </w:rPr>
        <w:t xml:space="preserve"> f</w:t>
      </w:r>
      <w:r>
        <w:t>or</w:t>
      </w:r>
      <w:r>
        <w:rPr>
          <w:spacing w:val="-2"/>
        </w:rPr>
        <w:t>m</w:t>
      </w:r>
      <w:r>
        <w:t xml:space="preserve">ed, </w:t>
      </w:r>
      <w:r>
        <w:rPr>
          <w:spacing w:val="-2"/>
        </w:rPr>
        <w:t>t</w:t>
      </w:r>
      <w:r>
        <w:t>he me</w:t>
      </w:r>
      <w:r>
        <w:rPr>
          <w:spacing w:val="-1"/>
        </w:rPr>
        <w:t>m</w:t>
      </w:r>
      <w:r>
        <w:rPr>
          <w:spacing w:val="-2"/>
        </w:rPr>
        <w:t>b</w:t>
      </w:r>
      <w:r>
        <w:t>ers</w:t>
      </w:r>
      <w:r>
        <w:rPr>
          <w:spacing w:val="-1"/>
        </w:rPr>
        <w:t xml:space="preserve"> </w:t>
      </w:r>
      <w:r>
        <w:t>s</w:t>
      </w:r>
      <w:r>
        <w:rPr>
          <w:spacing w:val="-2"/>
        </w:rPr>
        <w:t>h</w:t>
      </w:r>
      <w:r>
        <w:t>ould:</w:t>
      </w:r>
    </w:p>
    <w:p w:rsidR="008C2AD3" w:rsidRDefault="008C2AD3">
      <w:pPr>
        <w:kinsoku w:val="0"/>
        <w:overflowPunct w:val="0"/>
        <w:spacing w:before="15" w:line="260" w:lineRule="exact"/>
        <w:rPr>
          <w:sz w:val="26"/>
          <w:szCs w:val="26"/>
        </w:rPr>
      </w:pPr>
    </w:p>
    <w:p w:rsidR="008C2AD3" w:rsidRDefault="008C2AD3">
      <w:pPr>
        <w:pStyle w:val="BodyText"/>
        <w:numPr>
          <w:ilvl w:val="2"/>
          <w:numId w:val="26"/>
        </w:numPr>
        <w:tabs>
          <w:tab w:val="left" w:pos="820"/>
        </w:tabs>
        <w:kinsoku w:val="0"/>
        <w:overflowPunct w:val="0"/>
        <w:ind w:left="820"/>
      </w:pPr>
      <w:r>
        <w:t>Im</w:t>
      </w:r>
      <w:r>
        <w:rPr>
          <w:spacing w:val="-1"/>
        </w:rPr>
        <w:t>m</w:t>
      </w:r>
      <w:r>
        <w:t>ediately</w:t>
      </w:r>
      <w:r>
        <w:rPr>
          <w:spacing w:val="-2"/>
        </w:rPr>
        <w:t xml:space="preserve"> </w:t>
      </w:r>
      <w:r>
        <w:t>dis</w:t>
      </w:r>
      <w:r>
        <w:rPr>
          <w:spacing w:val="-3"/>
        </w:rPr>
        <w:t>c</w:t>
      </w:r>
      <w:r>
        <w:t>uss</w:t>
      </w:r>
      <w:r>
        <w:rPr>
          <w:spacing w:val="-1"/>
        </w:rPr>
        <w:t xml:space="preserve"> </w:t>
      </w:r>
      <w:r>
        <w:t>t</w:t>
      </w:r>
      <w:r>
        <w:rPr>
          <w:spacing w:val="-2"/>
        </w:rPr>
        <w:t>h</w:t>
      </w:r>
      <w:r>
        <w:t xml:space="preserve">e </w:t>
      </w:r>
      <w:r>
        <w:rPr>
          <w:spacing w:val="-1"/>
        </w:rPr>
        <w:t>b</w:t>
      </w:r>
      <w:r>
        <w:rPr>
          <w:spacing w:val="-2"/>
        </w:rPr>
        <w:t>e</w:t>
      </w:r>
      <w:r>
        <w:t>nefits</w:t>
      </w:r>
      <w:r>
        <w:rPr>
          <w:spacing w:val="-2"/>
        </w:rPr>
        <w:t xml:space="preserve"> </w:t>
      </w:r>
      <w:r>
        <w:t xml:space="preserve">of </w:t>
      </w:r>
      <w:r>
        <w:rPr>
          <w:spacing w:val="-2"/>
        </w:rPr>
        <w:t>b</w:t>
      </w:r>
      <w:r>
        <w:t>elo</w:t>
      </w:r>
      <w:r>
        <w:rPr>
          <w:spacing w:val="-1"/>
        </w:rPr>
        <w:t>n</w:t>
      </w:r>
      <w:r>
        <w:t>ging</w:t>
      </w:r>
      <w:r>
        <w:rPr>
          <w:spacing w:val="-1"/>
        </w:rPr>
        <w:t xml:space="preserve"> </w:t>
      </w:r>
      <w:r>
        <w:t xml:space="preserve">to </w:t>
      </w:r>
      <w:r>
        <w:rPr>
          <w:spacing w:val="-2"/>
        </w:rPr>
        <w:t>t</w:t>
      </w:r>
      <w:r>
        <w:t xml:space="preserve">he </w:t>
      </w:r>
      <w:r>
        <w:rPr>
          <w:spacing w:val="-2"/>
        </w:rPr>
        <w:t>ch</w:t>
      </w:r>
      <w:r>
        <w:t>apt</w:t>
      </w:r>
      <w:r>
        <w:rPr>
          <w:spacing w:val="1"/>
        </w:rPr>
        <w:t>e</w:t>
      </w:r>
      <w:r>
        <w:t>r.</w:t>
      </w:r>
    </w:p>
    <w:p w:rsidR="008C2AD3" w:rsidRDefault="008C2AD3">
      <w:pPr>
        <w:pStyle w:val="BodyText"/>
        <w:numPr>
          <w:ilvl w:val="2"/>
          <w:numId w:val="26"/>
        </w:numPr>
        <w:tabs>
          <w:tab w:val="left" w:pos="820"/>
        </w:tabs>
        <w:kinsoku w:val="0"/>
        <w:overflowPunct w:val="0"/>
        <w:spacing w:before="21" w:line="274" w:lineRule="exact"/>
        <w:ind w:left="820" w:right="118"/>
      </w:pPr>
      <w:r>
        <w:t>Dev</w:t>
      </w:r>
      <w:r>
        <w:rPr>
          <w:spacing w:val="1"/>
        </w:rPr>
        <w:t>e</w:t>
      </w:r>
      <w:r>
        <w:t>lop</w:t>
      </w:r>
      <w:r>
        <w:rPr>
          <w:spacing w:val="7"/>
        </w:rPr>
        <w:t xml:space="preserve"> </w:t>
      </w:r>
      <w:r>
        <w:t>a</w:t>
      </w:r>
      <w:r>
        <w:rPr>
          <w:spacing w:val="10"/>
        </w:rPr>
        <w:t xml:space="preserve"> </w:t>
      </w:r>
      <w:r>
        <w:t>l</w:t>
      </w:r>
      <w:r>
        <w:rPr>
          <w:spacing w:val="-2"/>
        </w:rPr>
        <w:t>i</w:t>
      </w:r>
      <w:r>
        <w:t>st</w:t>
      </w:r>
      <w:r>
        <w:rPr>
          <w:spacing w:val="10"/>
        </w:rPr>
        <w:t xml:space="preserve"> </w:t>
      </w:r>
      <w:r>
        <w:t>of</w:t>
      </w:r>
      <w:r>
        <w:rPr>
          <w:spacing w:val="9"/>
        </w:rPr>
        <w:t xml:space="preserve"> </w:t>
      </w:r>
      <w:r>
        <w:t>rea</w:t>
      </w:r>
      <w:r>
        <w:rPr>
          <w:spacing w:val="-3"/>
        </w:rPr>
        <w:t>s</w:t>
      </w:r>
      <w:r>
        <w:t>ons</w:t>
      </w:r>
      <w:r>
        <w:rPr>
          <w:spacing w:val="9"/>
        </w:rPr>
        <w:t xml:space="preserve"> </w:t>
      </w:r>
      <w:r>
        <w:rPr>
          <w:spacing w:val="-3"/>
        </w:rPr>
        <w:t>w</w:t>
      </w:r>
      <w:r>
        <w:t>hy</w:t>
      </w:r>
      <w:r>
        <w:rPr>
          <w:spacing w:val="9"/>
        </w:rPr>
        <w:t xml:space="preserve"> </w:t>
      </w:r>
      <w:r>
        <w:t>pros</w:t>
      </w:r>
      <w:r>
        <w:rPr>
          <w:spacing w:val="-2"/>
        </w:rPr>
        <w:t>p</w:t>
      </w:r>
      <w:r>
        <w:t>ects</w:t>
      </w:r>
      <w:r>
        <w:rPr>
          <w:spacing w:val="9"/>
        </w:rPr>
        <w:t xml:space="preserve"> </w:t>
      </w:r>
      <w:r>
        <w:rPr>
          <w:spacing w:val="-1"/>
        </w:rPr>
        <w:t>m</w:t>
      </w:r>
      <w:r>
        <w:t>ay</w:t>
      </w:r>
      <w:r>
        <w:rPr>
          <w:spacing w:val="9"/>
        </w:rPr>
        <w:t xml:space="preserve"> </w:t>
      </w:r>
      <w:r>
        <w:t>wa</w:t>
      </w:r>
      <w:r>
        <w:rPr>
          <w:spacing w:val="-1"/>
        </w:rPr>
        <w:t>n</w:t>
      </w:r>
      <w:r>
        <w:t>t</w:t>
      </w:r>
      <w:r>
        <w:rPr>
          <w:spacing w:val="10"/>
        </w:rPr>
        <w:t xml:space="preserve"> </w:t>
      </w:r>
      <w:r>
        <w:t>to</w:t>
      </w:r>
      <w:r>
        <w:rPr>
          <w:spacing w:val="10"/>
        </w:rPr>
        <w:t xml:space="preserve"> </w:t>
      </w:r>
      <w:r>
        <w:rPr>
          <w:spacing w:val="-3"/>
        </w:rPr>
        <w:t>j</w:t>
      </w:r>
      <w:r>
        <w:t>oin</w:t>
      </w:r>
      <w:r>
        <w:rPr>
          <w:spacing w:val="10"/>
        </w:rPr>
        <w:t xml:space="preserve"> </w:t>
      </w:r>
      <w:r>
        <w:t>a</w:t>
      </w:r>
      <w:r>
        <w:rPr>
          <w:spacing w:val="-2"/>
        </w:rPr>
        <w:t>n</w:t>
      </w:r>
      <w:r>
        <w:t>d</w:t>
      </w:r>
      <w:r>
        <w:rPr>
          <w:spacing w:val="18"/>
        </w:rPr>
        <w:t xml:space="preserve"> </w:t>
      </w:r>
      <w:r>
        <w:t>why</w:t>
      </w:r>
      <w:r>
        <w:rPr>
          <w:spacing w:val="9"/>
        </w:rPr>
        <w:t xml:space="preserve"> </w:t>
      </w:r>
      <w:r>
        <w:rPr>
          <w:spacing w:val="-1"/>
        </w:rPr>
        <w:t>m</w:t>
      </w:r>
      <w:r>
        <w:t>e</w:t>
      </w:r>
      <w:r>
        <w:rPr>
          <w:spacing w:val="-1"/>
        </w:rPr>
        <w:t>m</w:t>
      </w:r>
      <w:r>
        <w:t>bers</w:t>
      </w:r>
      <w:r>
        <w:rPr>
          <w:spacing w:val="9"/>
        </w:rPr>
        <w:t xml:space="preserve"> </w:t>
      </w:r>
      <w:r>
        <w:t>s</w:t>
      </w:r>
      <w:r>
        <w:rPr>
          <w:spacing w:val="-2"/>
        </w:rPr>
        <w:t>h</w:t>
      </w:r>
      <w:r>
        <w:t>o</w:t>
      </w:r>
      <w:r>
        <w:rPr>
          <w:spacing w:val="-2"/>
        </w:rPr>
        <w:t>u</w:t>
      </w:r>
      <w:r>
        <w:t>ld</w:t>
      </w:r>
      <w:r>
        <w:rPr>
          <w:spacing w:val="10"/>
        </w:rPr>
        <w:t xml:space="preserve"> </w:t>
      </w:r>
      <w:r>
        <w:rPr>
          <w:spacing w:val="-1"/>
        </w:rPr>
        <w:t>m</w:t>
      </w:r>
      <w:r>
        <w:t>aintain</w:t>
      </w:r>
      <w:r>
        <w:rPr>
          <w:spacing w:val="9"/>
        </w:rPr>
        <w:t xml:space="preserve"> </w:t>
      </w:r>
      <w:r>
        <w:rPr>
          <w:spacing w:val="-2"/>
        </w:rPr>
        <w:t>t</w:t>
      </w:r>
      <w:r>
        <w:t xml:space="preserve">heir </w:t>
      </w:r>
      <w:r>
        <w:rPr>
          <w:spacing w:val="-1"/>
        </w:rPr>
        <w:t>m</w:t>
      </w:r>
      <w:r>
        <w:t>e</w:t>
      </w:r>
      <w:r>
        <w:rPr>
          <w:spacing w:val="-1"/>
        </w:rPr>
        <w:t>m</w:t>
      </w:r>
      <w:r>
        <w:t>bership.</w:t>
      </w:r>
    </w:p>
    <w:p w:rsidR="008C2AD3" w:rsidRDefault="008C2AD3">
      <w:pPr>
        <w:pStyle w:val="BodyText"/>
        <w:numPr>
          <w:ilvl w:val="2"/>
          <w:numId w:val="26"/>
        </w:numPr>
        <w:tabs>
          <w:tab w:val="left" w:pos="820"/>
        </w:tabs>
        <w:kinsoku w:val="0"/>
        <w:overflowPunct w:val="0"/>
        <w:spacing w:before="17" w:line="276" w:lineRule="exact"/>
        <w:ind w:left="820" w:right="117"/>
      </w:pPr>
      <w:r>
        <w:t>Review</w:t>
      </w:r>
      <w:r>
        <w:rPr>
          <w:spacing w:val="13"/>
        </w:rPr>
        <w:t xml:space="preserve"> </w:t>
      </w:r>
      <w:r>
        <w:t>t</w:t>
      </w:r>
      <w:r>
        <w:rPr>
          <w:spacing w:val="1"/>
        </w:rPr>
        <w:t>h</w:t>
      </w:r>
      <w:r>
        <w:t>e</w:t>
      </w:r>
      <w:r>
        <w:rPr>
          <w:spacing w:val="15"/>
        </w:rPr>
        <w:t xml:space="preserve"> </w:t>
      </w:r>
      <w:r>
        <w:rPr>
          <w:spacing w:val="-1"/>
        </w:rPr>
        <w:t>m</w:t>
      </w:r>
      <w:r>
        <w:t>e</w:t>
      </w:r>
      <w:r>
        <w:rPr>
          <w:spacing w:val="-1"/>
        </w:rPr>
        <w:t>m</w:t>
      </w:r>
      <w:r>
        <w:t>bersh</w:t>
      </w:r>
      <w:r>
        <w:rPr>
          <w:spacing w:val="-3"/>
        </w:rPr>
        <w:t>i</w:t>
      </w:r>
      <w:r>
        <w:t>p</w:t>
      </w:r>
      <w:r>
        <w:rPr>
          <w:spacing w:val="15"/>
        </w:rPr>
        <w:t xml:space="preserve"> </w:t>
      </w:r>
      <w:r>
        <w:t>a</w:t>
      </w:r>
      <w:r>
        <w:rPr>
          <w:spacing w:val="-2"/>
        </w:rPr>
        <w:t>p</w:t>
      </w:r>
      <w:r>
        <w:t>pl</w:t>
      </w:r>
      <w:r>
        <w:rPr>
          <w:spacing w:val="-2"/>
        </w:rPr>
        <w:t>i</w:t>
      </w:r>
      <w:r>
        <w:t>cation</w:t>
      </w:r>
      <w:r>
        <w:rPr>
          <w:spacing w:val="15"/>
        </w:rPr>
        <w:t xml:space="preserve"> </w:t>
      </w:r>
      <w:r>
        <w:t>or</w:t>
      </w:r>
      <w:r>
        <w:rPr>
          <w:spacing w:val="12"/>
        </w:rPr>
        <w:t xml:space="preserve"> </w:t>
      </w:r>
      <w:r>
        <w:rPr>
          <w:spacing w:val="-2"/>
        </w:rPr>
        <w:t>d</w:t>
      </w:r>
      <w:r>
        <w:t>evel</w:t>
      </w:r>
      <w:r>
        <w:rPr>
          <w:spacing w:val="-2"/>
        </w:rPr>
        <w:t>o</w:t>
      </w:r>
      <w:r>
        <w:t>p</w:t>
      </w:r>
      <w:r>
        <w:rPr>
          <w:spacing w:val="15"/>
        </w:rPr>
        <w:t xml:space="preserve"> </w:t>
      </w:r>
      <w:r>
        <w:t>o</w:t>
      </w:r>
      <w:r>
        <w:rPr>
          <w:spacing w:val="-2"/>
        </w:rPr>
        <w:t>n</w:t>
      </w:r>
      <w:r>
        <w:t>e</w:t>
      </w:r>
      <w:r>
        <w:rPr>
          <w:spacing w:val="15"/>
        </w:rPr>
        <w:t xml:space="preserve"> </w:t>
      </w:r>
      <w:r>
        <w:t>t</w:t>
      </w:r>
      <w:r>
        <w:rPr>
          <w:spacing w:val="-1"/>
        </w:rPr>
        <w:t>h</w:t>
      </w:r>
      <w:r>
        <w:t>at</w:t>
      </w:r>
      <w:r>
        <w:rPr>
          <w:spacing w:val="15"/>
        </w:rPr>
        <w:t xml:space="preserve"> </w:t>
      </w:r>
      <w:r>
        <w:t>can</w:t>
      </w:r>
      <w:r>
        <w:rPr>
          <w:spacing w:val="14"/>
        </w:rPr>
        <w:t xml:space="preserve"> </w:t>
      </w:r>
      <w:r>
        <w:t>in</w:t>
      </w:r>
      <w:r>
        <w:rPr>
          <w:spacing w:val="-2"/>
        </w:rPr>
        <w:t>c</w:t>
      </w:r>
      <w:r>
        <w:t>orpora</w:t>
      </w:r>
      <w:r>
        <w:rPr>
          <w:spacing w:val="-2"/>
        </w:rPr>
        <w:t>t</w:t>
      </w:r>
      <w:r>
        <w:t>e</w:t>
      </w:r>
      <w:r>
        <w:rPr>
          <w:spacing w:val="15"/>
        </w:rPr>
        <w:t xml:space="preserve"> </w:t>
      </w:r>
      <w:r>
        <w:t>t</w:t>
      </w:r>
      <w:r>
        <w:rPr>
          <w:spacing w:val="-1"/>
        </w:rPr>
        <w:t>h</w:t>
      </w:r>
      <w:r>
        <w:t>e</w:t>
      </w:r>
      <w:r>
        <w:rPr>
          <w:spacing w:val="15"/>
        </w:rPr>
        <w:t xml:space="preserve"> </w:t>
      </w:r>
      <w:r>
        <w:t>a</w:t>
      </w:r>
      <w:r>
        <w:rPr>
          <w:spacing w:val="-2"/>
        </w:rPr>
        <w:t>b</w:t>
      </w:r>
      <w:r>
        <w:t>o</w:t>
      </w:r>
      <w:r>
        <w:rPr>
          <w:spacing w:val="-3"/>
        </w:rPr>
        <w:t>v</w:t>
      </w:r>
      <w:r>
        <w:rPr>
          <w:spacing w:val="11"/>
        </w:rPr>
        <w:t>e</w:t>
      </w:r>
      <w:r>
        <w:rPr>
          <w:spacing w:val="-1"/>
        </w:rPr>
        <w:t>-m</w:t>
      </w:r>
      <w:r>
        <w:t>entio</w:t>
      </w:r>
      <w:r>
        <w:rPr>
          <w:spacing w:val="-2"/>
        </w:rPr>
        <w:t>n</w:t>
      </w:r>
      <w:r>
        <w:t>ed</w:t>
      </w:r>
      <w:r>
        <w:rPr>
          <w:spacing w:val="15"/>
        </w:rPr>
        <w:t xml:space="preserve"> </w:t>
      </w:r>
      <w:r>
        <w:t>l</w:t>
      </w:r>
      <w:r>
        <w:rPr>
          <w:spacing w:val="-2"/>
        </w:rPr>
        <w:t>i</w:t>
      </w:r>
      <w:r>
        <w:t>st wh</w:t>
      </w:r>
      <w:r>
        <w:rPr>
          <w:spacing w:val="1"/>
        </w:rPr>
        <w:t>e</w:t>
      </w:r>
      <w:r>
        <w:t>ne</w:t>
      </w:r>
      <w:r>
        <w:rPr>
          <w:spacing w:val="-3"/>
        </w:rPr>
        <w:t>v</w:t>
      </w:r>
      <w:r>
        <w:t>er</w:t>
      </w:r>
      <w:r>
        <w:rPr>
          <w:spacing w:val="-2"/>
        </w:rPr>
        <w:t xml:space="preserve"> </w:t>
      </w:r>
      <w:r>
        <w:t>it</w:t>
      </w:r>
      <w:r>
        <w:rPr>
          <w:spacing w:val="-2"/>
        </w:rPr>
        <w:t xml:space="preserve"> </w:t>
      </w:r>
      <w:r>
        <w:t>is</w:t>
      </w:r>
      <w:r>
        <w:rPr>
          <w:spacing w:val="-3"/>
        </w:rPr>
        <w:t xml:space="preserve"> </w:t>
      </w:r>
      <w:r>
        <w:t>distr</w:t>
      </w:r>
      <w:r>
        <w:rPr>
          <w:spacing w:val="-2"/>
        </w:rPr>
        <w:t>i</w:t>
      </w:r>
      <w:r>
        <w:t>b</w:t>
      </w:r>
      <w:r>
        <w:rPr>
          <w:spacing w:val="-2"/>
        </w:rPr>
        <w:t>u</w:t>
      </w:r>
      <w:r>
        <w:t>t</w:t>
      </w:r>
      <w:r>
        <w:rPr>
          <w:spacing w:val="1"/>
        </w:rPr>
        <w:t>e</w:t>
      </w:r>
      <w:r>
        <w:rPr>
          <w:spacing w:val="-2"/>
        </w:rPr>
        <w:t>d</w:t>
      </w:r>
      <w:r>
        <w:t>.</w:t>
      </w:r>
    </w:p>
    <w:p w:rsidR="008C2AD3" w:rsidRDefault="008C2AD3">
      <w:pPr>
        <w:pStyle w:val="BodyText"/>
        <w:numPr>
          <w:ilvl w:val="2"/>
          <w:numId w:val="26"/>
        </w:numPr>
        <w:tabs>
          <w:tab w:val="left" w:pos="820"/>
        </w:tabs>
        <w:kinsoku w:val="0"/>
        <w:overflowPunct w:val="0"/>
        <w:spacing w:line="288" w:lineRule="exact"/>
        <w:ind w:left="820"/>
      </w:pPr>
      <w:r>
        <w:t>For</w:t>
      </w:r>
      <w:r>
        <w:rPr>
          <w:spacing w:val="-1"/>
        </w:rPr>
        <w:t>m</w:t>
      </w:r>
      <w:r>
        <w:t>ulate</w:t>
      </w:r>
      <w:r>
        <w:rPr>
          <w:spacing w:val="-1"/>
        </w:rPr>
        <w:t xml:space="preserve"> g</w:t>
      </w:r>
      <w:r>
        <w:t>oals</w:t>
      </w:r>
      <w:r>
        <w:rPr>
          <w:spacing w:val="-3"/>
        </w:rPr>
        <w:t xml:space="preserve"> </w:t>
      </w:r>
      <w:r>
        <w:t>and</w:t>
      </w:r>
      <w:r>
        <w:rPr>
          <w:spacing w:val="-2"/>
        </w:rPr>
        <w:t xml:space="preserve"> </w:t>
      </w:r>
      <w:r>
        <w:t>s</w:t>
      </w:r>
      <w:r>
        <w:rPr>
          <w:spacing w:val="1"/>
        </w:rPr>
        <w:t>e</w:t>
      </w:r>
      <w:r>
        <w:t>t</w:t>
      </w:r>
      <w:r>
        <w:rPr>
          <w:spacing w:val="-2"/>
        </w:rPr>
        <w:t xml:space="preserve"> </w:t>
      </w:r>
      <w:r>
        <w:t xml:space="preserve">a </w:t>
      </w:r>
      <w:r>
        <w:rPr>
          <w:spacing w:val="-2"/>
        </w:rPr>
        <w:t>c</w:t>
      </w:r>
      <w:r>
        <w:t xml:space="preserve">ourse </w:t>
      </w:r>
      <w:r>
        <w:rPr>
          <w:spacing w:val="-2"/>
        </w:rPr>
        <w:t>o</w:t>
      </w:r>
      <w:r>
        <w:t>f act</w:t>
      </w:r>
      <w:r>
        <w:rPr>
          <w:spacing w:val="-3"/>
        </w:rPr>
        <w:t>i</w:t>
      </w:r>
      <w:r>
        <w:t xml:space="preserve">on </w:t>
      </w:r>
      <w:r>
        <w:rPr>
          <w:spacing w:val="-2"/>
        </w:rPr>
        <w:t>f</w:t>
      </w:r>
      <w:r>
        <w:t xml:space="preserve">or </w:t>
      </w:r>
      <w:r>
        <w:rPr>
          <w:spacing w:val="-1"/>
        </w:rPr>
        <w:t>r</w:t>
      </w:r>
      <w:r>
        <w:t>ecruiting</w:t>
      </w:r>
      <w:r>
        <w:rPr>
          <w:spacing w:val="-3"/>
        </w:rPr>
        <w:t xml:space="preserve"> </w:t>
      </w:r>
      <w:r>
        <w:rPr>
          <w:spacing w:val="1"/>
        </w:rPr>
        <w:t>a</w:t>
      </w:r>
      <w:r>
        <w:t>nd</w:t>
      </w:r>
      <w:r>
        <w:rPr>
          <w:spacing w:val="-2"/>
        </w:rPr>
        <w:t xml:space="preserve"> </w:t>
      </w:r>
      <w:r>
        <w:t>retain</w:t>
      </w:r>
      <w:r>
        <w:rPr>
          <w:spacing w:val="-3"/>
        </w:rPr>
        <w:t>i</w:t>
      </w:r>
      <w:r>
        <w:t>ng me</w:t>
      </w:r>
      <w:r>
        <w:rPr>
          <w:spacing w:val="-1"/>
        </w:rPr>
        <w:t>m</w:t>
      </w:r>
      <w:r>
        <w:rPr>
          <w:spacing w:val="-2"/>
        </w:rPr>
        <w:t>b</w:t>
      </w:r>
      <w:r>
        <w:t>ers.</w:t>
      </w:r>
    </w:p>
    <w:p w:rsidR="008C2AD3" w:rsidRDefault="008C2AD3">
      <w:pPr>
        <w:pStyle w:val="BodyText"/>
        <w:numPr>
          <w:ilvl w:val="2"/>
          <w:numId w:val="26"/>
        </w:numPr>
        <w:tabs>
          <w:tab w:val="left" w:pos="820"/>
        </w:tabs>
        <w:kinsoku w:val="0"/>
        <w:overflowPunct w:val="0"/>
        <w:spacing w:line="293" w:lineRule="exact"/>
        <w:ind w:left="820"/>
      </w:pPr>
      <w:r>
        <w:rPr>
          <w:spacing w:val="-1"/>
        </w:rPr>
        <w:t>D</w:t>
      </w:r>
      <w:r>
        <w:rPr>
          <w:spacing w:val="1"/>
        </w:rPr>
        <w:t>e</w:t>
      </w:r>
      <w:r>
        <w:t>velop me</w:t>
      </w:r>
      <w:r>
        <w:rPr>
          <w:spacing w:val="-1"/>
        </w:rPr>
        <w:t>m</w:t>
      </w:r>
      <w:r>
        <w:rPr>
          <w:spacing w:val="-2"/>
        </w:rPr>
        <w:t>b</w:t>
      </w:r>
      <w:r>
        <w:t>ership</w:t>
      </w:r>
      <w:r>
        <w:rPr>
          <w:spacing w:val="-3"/>
        </w:rPr>
        <w:t xml:space="preserve"> </w:t>
      </w:r>
      <w:r>
        <w:t>a</w:t>
      </w:r>
      <w:r>
        <w:rPr>
          <w:spacing w:val="-2"/>
        </w:rPr>
        <w:t>p</w:t>
      </w:r>
      <w:r>
        <w:t>pr</w:t>
      </w:r>
      <w:r>
        <w:rPr>
          <w:spacing w:val="-3"/>
        </w:rPr>
        <w:t>e</w:t>
      </w:r>
      <w:r>
        <w:t>ciation</w:t>
      </w:r>
      <w:r>
        <w:rPr>
          <w:spacing w:val="-1"/>
        </w:rPr>
        <w:t xml:space="preserve"> </w:t>
      </w:r>
      <w:r>
        <w:t>program</w:t>
      </w:r>
      <w:r>
        <w:rPr>
          <w:spacing w:val="-2"/>
        </w:rPr>
        <w:t xml:space="preserve"> f</w:t>
      </w:r>
      <w:r>
        <w:t xml:space="preserve">or </w:t>
      </w:r>
      <w:r>
        <w:rPr>
          <w:spacing w:val="-1"/>
        </w:rPr>
        <w:t>m</w:t>
      </w:r>
      <w:r>
        <w:t>e</w:t>
      </w:r>
      <w:r>
        <w:rPr>
          <w:spacing w:val="-1"/>
        </w:rPr>
        <w:t>m</w:t>
      </w:r>
      <w:r>
        <w:t>be</w:t>
      </w:r>
      <w:r>
        <w:rPr>
          <w:spacing w:val="-5"/>
        </w:rPr>
        <w:t>r</w:t>
      </w:r>
      <w:r>
        <w:t>s</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28"/>
        <w:jc w:val="both"/>
      </w:pPr>
      <w:r>
        <w:t>Q</w:t>
      </w:r>
      <w:r>
        <w:rPr>
          <w:spacing w:val="1"/>
        </w:rPr>
        <w:t>u</w:t>
      </w:r>
      <w:r>
        <w:t>al</w:t>
      </w:r>
      <w:r>
        <w:rPr>
          <w:spacing w:val="-2"/>
        </w:rPr>
        <w:t>i</w:t>
      </w:r>
      <w:r>
        <w:t>ty</w:t>
      </w:r>
      <w:r>
        <w:rPr>
          <w:spacing w:val="2"/>
        </w:rPr>
        <w:t xml:space="preserve"> </w:t>
      </w:r>
      <w:r>
        <w:t>serv</w:t>
      </w:r>
      <w:r>
        <w:rPr>
          <w:spacing w:val="-2"/>
        </w:rPr>
        <w:t>i</w:t>
      </w:r>
      <w:r>
        <w:t>ces</w:t>
      </w:r>
      <w:r>
        <w:rPr>
          <w:spacing w:val="2"/>
        </w:rPr>
        <w:t xml:space="preserve"> </w:t>
      </w:r>
      <w:r>
        <w:t>a</w:t>
      </w:r>
      <w:r>
        <w:rPr>
          <w:spacing w:val="-2"/>
        </w:rPr>
        <w:t>n</w:t>
      </w:r>
      <w:r>
        <w:t>d</w:t>
      </w:r>
      <w:r>
        <w:rPr>
          <w:spacing w:val="3"/>
        </w:rPr>
        <w:t xml:space="preserve"> </w:t>
      </w:r>
      <w:r>
        <w:t>progr</w:t>
      </w:r>
      <w:r>
        <w:rPr>
          <w:spacing w:val="-3"/>
        </w:rPr>
        <w:t>a</w:t>
      </w:r>
      <w:r>
        <w:rPr>
          <w:spacing w:val="-1"/>
        </w:rPr>
        <w:t>m</w:t>
      </w:r>
      <w:r>
        <w:t>s</w:t>
      </w:r>
      <w:r>
        <w:rPr>
          <w:spacing w:val="2"/>
        </w:rPr>
        <w:t xml:space="preserve"> </w:t>
      </w:r>
      <w:r>
        <w:t>t</w:t>
      </w:r>
      <w:r>
        <w:rPr>
          <w:spacing w:val="1"/>
        </w:rPr>
        <w:t>h</w:t>
      </w:r>
      <w:r>
        <w:t>at</w:t>
      </w:r>
      <w:r>
        <w:rPr>
          <w:spacing w:val="3"/>
        </w:rPr>
        <w:t xml:space="preserve"> </w:t>
      </w:r>
      <w:r>
        <w:t>cha</w:t>
      </w:r>
      <w:r>
        <w:rPr>
          <w:spacing w:val="-2"/>
        </w:rPr>
        <w:t>n</w:t>
      </w:r>
      <w:r>
        <w:t>ge</w:t>
      </w:r>
      <w:r>
        <w:rPr>
          <w:spacing w:val="3"/>
        </w:rPr>
        <w:t xml:space="preserve"> </w:t>
      </w:r>
      <w:r>
        <w:t>w</w:t>
      </w:r>
      <w:r>
        <w:rPr>
          <w:spacing w:val="-1"/>
        </w:rPr>
        <w:t>i</w:t>
      </w:r>
      <w:r>
        <w:t>th</w:t>
      </w:r>
      <w:r>
        <w:rPr>
          <w:spacing w:val="3"/>
        </w:rPr>
        <w:t xml:space="preserve"> </w:t>
      </w:r>
      <w:r>
        <w:t>t</w:t>
      </w:r>
      <w:r>
        <w:rPr>
          <w:spacing w:val="-1"/>
        </w:rPr>
        <w:t>h</w:t>
      </w:r>
      <w:r>
        <w:t>e</w:t>
      </w:r>
      <w:r>
        <w:rPr>
          <w:spacing w:val="2"/>
        </w:rPr>
        <w:t xml:space="preserve"> </w:t>
      </w:r>
      <w:r>
        <w:t>ti</w:t>
      </w:r>
      <w:r>
        <w:rPr>
          <w:spacing w:val="-1"/>
        </w:rPr>
        <w:t>m</w:t>
      </w:r>
      <w:r>
        <w:t>es</w:t>
      </w:r>
      <w:r>
        <w:rPr>
          <w:spacing w:val="2"/>
        </w:rPr>
        <w:t xml:space="preserve"> </w:t>
      </w:r>
      <w:r>
        <w:t>to</w:t>
      </w:r>
      <w:r>
        <w:rPr>
          <w:spacing w:val="3"/>
        </w:rPr>
        <w:t xml:space="preserve"> </w:t>
      </w:r>
      <w:r>
        <w:rPr>
          <w:spacing w:val="-1"/>
        </w:rPr>
        <w:t>m</w:t>
      </w:r>
      <w:r>
        <w:t>eet</w:t>
      </w:r>
      <w:r>
        <w:rPr>
          <w:spacing w:val="3"/>
        </w:rPr>
        <w:t xml:space="preserve"> </w:t>
      </w:r>
      <w:r>
        <w:rPr>
          <w:spacing w:val="-1"/>
        </w:rPr>
        <w:t>m</w:t>
      </w:r>
      <w:r>
        <w:t>e</w:t>
      </w:r>
      <w:r>
        <w:rPr>
          <w:spacing w:val="-1"/>
        </w:rPr>
        <w:t>m</w:t>
      </w:r>
      <w:r>
        <w:t>ber</w:t>
      </w:r>
      <w:r>
        <w:rPr>
          <w:spacing w:val="1"/>
        </w:rPr>
        <w:t xml:space="preserve"> </w:t>
      </w:r>
      <w:r>
        <w:rPr>
          <w:spacing w:val="-2"/>
        </w:rPr>
        <w:t>n</w:t>
      </w:r>
      <w:r>
        <w:t>eeds</w:t>
      </w:r>
      <w:r>
        <w:rPr>
          <w:spacing w:val="-1"/>
        </w:rPr>
        <w:t xml:space="preserve"> </w:t>
      </w:r>
      <w:r>
        <w:rPr>
          <w:spacing w:val="1"/>
        </w:rPr>
        <w:t>a</w:t>
      </w:r>
      <w:r>
        <w:t>re</w:t>
      </w:r>
      <w:r>
        <w:rPr>
          <w:spacing w:val="2"/>
        </w:rPr>
        <w:t xml:space="preserve"> </w:t>
      </w:r>
      <w:r>
        <w:t>t</w:t>
      </w:r>
      <w:r>
        <w:rPr>
          <w:spacing w:val="1"/>
        </w:rPr>
        <w:t>h</w:t>
      </w:r>
      <w:r>
        <w:t>e</w:t>
      </w:r>
      <w:r>
        <w:rPr>
          <w:spacing w:val="2"/>
        </w:rPr>
        <w:t xml:space="preserve"> </w:t>
      </w:r>
      <w:r>
        <w:t>key</w:t>
      </w:r>
      <w:r>
        <w:rPr>
          <w:spacing w:val="2"/>
        </w:rPr>
        <w:t xml:space="preserve"> </w:t>
      </w:r>
      <w:r>
        <w:rPr>
          <w:spacing w:val="-2"/>
        </w:rPr>
        <w:t>t</w:t>
      </w:r>
      <w:r>
        <w:t>o</w:t>
      </w:r>
      <w:r>
        <w:rPr>
          <w:spacing w:val="3"/>
        </w:rPr>
        <w:t xml:space="preserve"> </w:t>
      </w:r>
      <w:r>
        <w:t>success</w:t>
      </w:r>
      <w:r>
        <w:rPr>
          <w:spacing w:val="-2"/>
        </w:rPr>
        <w:t>f</w:t>
      </w:r>
      <w:r>
        <w:t xml:space="preserve">ul </w:t>
      </w:r>
      <w:r>
        <w:rPr>
          <w:spacing w:val="-1"/>
        </w:rPr>
        <w:t>m</w:t>
      </w:r>
      <w:r>
        <w:t>e</w:t>
      </w:r>
      <w:r>
        <w:rPr>
          <w:spacing w:val="-1"/>
        </w:rPr>
        <w:t>m</w:t>
      </w:r>
      <w:r>
        <w:t>ber</w:t>
      </w:r>
      <w:r>
        <w:rPr>
          <w:spacing w:val="44"/>
        </w:rPr>
        <w:t xml:space="preserve"> </w:t>
      </w:r>
      <w:r>
        <w:t>ret</w:t>
      </w:r>
      <w:r>
        <w:rPr>
          <w:spacing w:val="-2"/>
        </w:rPr>
        <w:t>e</w:t>
      </w:r>
      <w:r>
        <w:t>ntion</w:t>
      </w:r>
      <w:r>
        <w:rPr>
          <w:spacing w:val="44"/>
        </w:rPr>
        <w:t xml:space="preserve"> </w:t>
      </w:r>
      <w:r>
        <w:t>a</w:t>
      </w:r>
      <w:r>
        <w:rPr>
          <w:spacing w:val="-2"/>
        </w:rPr>
        <w:t>n</w:t>
      </w:r>
      <w:r>
        <w:t>d</w:t>
      </w:r>
      <w:r>
        <w:rPr>
          <w:spacing w:val="45"/>
        </w:rPr>
        <w:t xml:space="preserve"> </w:t>
      </w:r>
      <w:r>
        <w:t>rec</w:t>
      </w:r>
      <w:r>
        <w:rPr>
          <w:spacing w:val="-3"/>
        </w:rPr>
        <w:t>r</w:t>
      </w:r>
      <w:r>
        <w:t>uit</w:t>
      </w:r>
      <w:r>
        <w:rPr>
          <w:spacing w:val="-1"/>
        </w:rPr>
        <w:t>m</w:t>
      </w:r>
      <w:r>
        <w:t>ent.</w:t>
      </w:r>
      <w:r>
        <w:rPr>
          <w:spacing w:val="35"/>
        </w:rPr>
        <w:t xml:space="preserve"> </w:t>
      </w:r>
      <w:r>
        <w:t>If</w:t>
      </w:r>
      <w:r>
        <w:rPr>
          <w:spacing w:val="45"/>
        </w:rPr>
        <w:t xml:space="preserve"> </w:t>
      </w:r>
      <w:r>
        <w:rPr>
          <w:spacing w:val="-3"/>
        </w:rPr>
        <w:t>y</w:t>
      </w:r>
      <w:r>
        <w:t>ou</w:t>
      </w:r>
      <w:r>
        <w:rPr>
          <w:spacing w:val="44"/>
        </w:rPr>
        <w:t xml:space="preserve"> </w:t>
      </w:r>
      <w:r>
        <w:t>are</w:t>
      </w:r>
      <w:r>
        <w:rPr>
          <w:spacing w:val="45"/>
        </w:rPr>
        <w:t xml:space="preserve"> </w:t>
      </w:r>
      <w:r>
        <w:rPr>
          <w:spacing w:val="-2"/>
        </w:rPr>
        <w:t>n</w:t>
      </w:r>
      <w:r>
        <w:t>ot</w:t>
      </w:r>
      <w:r>
        <w:rPr>
          <w:spacing w:val="46"/>
        </w:rPr>
        <w:t xml:space="preserve"> </w:t>
      </w:r>
      <w:r>
        <w:rPr>
          <w:spacing w:val="-2"/>
        </w:rPr>
        <w:t>p</w:t>
      </w:r>
      <w:r>
        <w:t>roviding</w:t>
      </w:r>
      <w:r>
        <w:rPr>
          <w:spacing w:val="46"/>
        </w:rPr>
        <w:t xml:space="preserve"> </w:t>
      </w:r>
      <w:r>
        <w:rPr>
          <w:spacing w:val="-2"/>
        </w:rPr>
        <w:t>n</w:t>
      </w:r>
      <w:r>
        <w:t>ew,</w:t>
      </w:r>
      <w:r>
        <w:rPr>
          <w:spacing w:val="46"/>
        </w:rPr>
        <w:t xml:space="preserve"> </w:t>
      </w:r>
      <w:r>
        <w:t>i</w:t>
      </w:r>
      <w:r>
        <w:rPr>
          <w:spacing w:val="-2"/>
        </w:rPr>
        <w:t>n</w:t>
      </w:r>
      <w:r>
        <w:t>nov</w:t>
      </w:r>
      <w:r>
        <w:rPr>
          <w:spacing w:val="-2"/>
        </w:rPr>
        <w:t>a</w:t>
      </w:r>
      <w:r>
        <w:t>tive</w:t>
      </w:r>
      <w:r>
        <w:rPr>
          <w:spacing w:val="45"/>
        </w:rPr>
        <w:t xml:space="preserve"> </w:t>
      </w:r>
      <w:r>
        <w:rPr>
          <w:spacing w:val="-2"/>
        </w:rPr>
        <w:t>a</w:t>
      </w:r>
      <w:r>
        <w:t>nd</w:t>
      </w:r>
      <w:r>
        <w:rPr>
          <w:spacing w:val="46"/>
        </w:rPr>
        <w:t xml:space="preserve"> </w:t>
      </w:r>
      <w:r>
        <w:rPr>
          <w:spacing w:val="-2"/>
        </w:rPr>
        <w:t>q</w:t>
      </w:r>
      <w:r>
        <w:t>ual</w:t>
      </w:r>
      <w:r>
        <w:rPr>
          <w:spacing w:val="-2"/>
        </w:rPr>
        <w:t>i</w:t>
      </w:r>
      <w:r>
        <w:t>ty</w:t>
      </w:r>
      <w:r>
        <w:rPr>
          <w:spacing w:val="43"/>
        </w:rPr>
        <w:t xml:space="preserve"> </w:t>
      </w:r>
      <w:r>
        <w:t>be</w:t>
      </w:r>
      <w:r>
        <w:rPr>
          <w:spacing w:val="-2"/>
        </w:rPr>
        <w:t>n</w:t>
      </w:r>
      <w:r>
        <w:t>efits</w:t>
      </w:r>
      <w:r>
        <w:rPr>
          <w:spacing w:val="46"/>
        </w:rPr>
        <w:t xml:space="preserve"> </w:t>
      </w:r>
      <w:r>
        <w:rPr>
          <w:spacing w:val="-2"/>
        </w:rPr>
        <w:t>an</w:t>
      </w:r>
      <w:r>
        <w:t>d serv</w:t>
      </w:r>
      <w:r>
        <w:rPr>
          <w:spacing w:val="-2"/>
        </w:rPr>
        <w:t>i</w:t>
      </w:r>
      <w:r>
        <w:t>ces,</w:t>
      </w:r>
      <w:r>
        <w:rPr>
          <w:spacing w:val="-1"/>
        </w:rPr>
        <w:t xml:space="preserve"> </w:t>
      </w:r>
      <w:r>
        <w:t>do</w:t>
      </w:r>
      <w:r>
        <w:rPr>
          <w:spacing w:val="-2"/>
        </w:rPr>
        <w:t xml:space="preserve"> </w:t>
      </w:r>
      <w:r>
        <w:rPr>
          <w:spacing w:val="1"/>
        </w:rPr>
        <w:t>n</w:t>
      </w:r>
      <w:r>
        <w:rPr>
          <w:spacing w:val="-2"/>
        </w:rPr>
        <w:t>o</w:t>
      </w:r>
      <w:r>
        <w:t>t ex</w:t>
      </w:r>
      <w:r>
        <w:rPr>
          <w:spacing w:val="-2"/>
        </w:rPr>
        <w:t>p</w:t>
      </w:r>
      <w:r>
        <w:t xml:space="preserve">ect </w:t>
      </w:r>
      <w:r>
        <w:rPr>
          <w:spacing w:val="-3"/>
        </w:rPr>
        <w:t>c</w:t>
      </w:r>
      <w:r>
        <w:t>ur</w:t>
      </w:r>
      <w:r>
        <w:rPr>
          <w:spacing w:val="-2"/>
        </w:rPr>
        <w:t>r</w:t>
      </w:r>
      <w:r>
        <w:t>ent</w:t>
      </w:r>
      <w:r>
        <w:rPr>
          <w:spacing w:val="-1"/>
        </w:rPr>
        <w:t xml:space="preserve"> m</w:t>
      </w:r>
      <w:r>
        <w:t>e</w:t>
      </w:r>
      <w:r>
        <w:rPr>
          <w:spacing w:val="-1"/>
        </w:rPr>
        <w:t>m</w:t>
      </w:r>
      <w:r>
        <w:rPr>
          <w:spacing w:val="-2"/>
        </w:rPr>
        <w:t>b</w:t>
      </w:r>
      <w:r>
        <w:t>ers</w:t>
      </w:r>
      <w:r>
        <w:rPr>
          <w:spacing w:val="-1"/>
        </w:rPr>
        <w:t xml:space="preserve"> </w:t>
      </w:r>
      <w:r>
        <w:t xml:space="preserve">to </w:t>
      </w:r>
      <w:r>
        <w:rPr>
          <w:spacing w:val="-2"/>
        </w:rPr>
        <w:t>s</w:t>
      </w:r>
      <w:r>
        <w:t>t</w:t>
      </w:r>
      <w:r>
        <w:rPr>
          <w:spacing w:val="1"/>
        </w:rPr>
        <w:t>a</w:t>
      </w:r>
      <w:r>
        <w:t>y</w:t>
      </w:r>
      <w:r>
        <w:rPr>
          <w:spacing w:val="-2"/>
        </w:rPr>
        <w:t xml:space="preserve"> </w:t>
      </w:r>
      <w:r>
        <w:t>and</w:t>
      </w:r>
      <w:r>
        <w:rPr>
          <w:spacing w:val="-3"/>
        </w:rPr>
        <w:t xml:space="preserve"> </w:t>
      </w:r>
      <w:r>
        <w:t>n</w:t>
      </w:r>
      <w:r>
        <w:rPr>
          <w:spacing w:val="-2"/>
        </w:rPr>
        <w:t>e</w:t>
      </w:r>
      <w:r>
        <w:t xml:space="preserve">w </w:t>
      </w:r>
      <w:r>
        <w:rPr>
          <w:spacing w:val="-1"/>
        </w:rPr>
        <w:t>m</w:t>
      </w:r>
      <w:r>
        <w:t>e</w:t>
      </w:r>
      <w:r>
        <w:rPr>
          <w:spacing w:val="-1"/>
        </w:rPr>
        <w:t>m</w:t>
      </w:r>
      <w:r>
        <w:t>bers</w:t>
      </w:r>
      <w:r>
        <w:rPr>
          <w:spacing w:val="-1"/>
        </w:rPr>
        <w:t xml:space="preserve"> </w:t>
      </w:r>
      <w:r>
        <w:t>to jo</w:t>
      </w:r>
      <w:r>
        <w:rPr>
          <w:spacing w:val="-3"/>
        </w:rPr>
        <w:t>i</w:t>
      </w:r>
      <w:r>
        <w:t>n.</w:t>
      </w:r>
    </w:p>
    <w:p w:rsidR="008C2AD3" w:rsidRDefault="008C2AD3">
      <w:pPr>
        <w:kinsoku w:val="0"/>
        <w:overflowPunct w:val="0"/>
        <w:spacing w:before="14" w:line="260" w:lineRule="exact"/>
        <w:rPr>
          <w:sz w:val="26"/>
          <w:szCs w:val="26"/>
        </w:rPr>
      </w:pPr>
    </w:p>
    <w:p w:rsidR="008C2AD3" w:rsidRDefault="008C2AD3">
      <w:pPr>
        <w:pStyle w:val="Heading2"/>
        <w:kinsoku w:val="0"/>
        <w:overflowPunct w:val="0"/>
        <w:ind w:right="7390"/>
        <w:jc w:val="both"/>
        <w:rPr>
          <w:b w:val="0"/>
          <w:bCs w:val="0"/>
        </w:rPr>
      </w:pPr>
      <w:r>
        <w:t>G</w:t>
      </w:r>
      <w:r>
        <w:rPr>
          <w:spacing w:val="1"/>
        </w:rPr>
        <w:t>e</w:t>
      </w:r>
      <w:r>
        <w:t>t</w:t>
      </w:r>
      <w:r>
        <w:rPr>
          <w:spacing w:val="-2"/>
        </w:rPr>
        <w:t>t</w:t>
      </w:r>
      <w:r>
        <w:t>ing</w:t>
      </w:r>
      <w:r>
        <w:rPr>
          <w:spacing w:val="-4"/>
        </w:rPr>
        <w:t xml:space="preserve"> </w:t>
      </w:r>
      <w:r>
        <w:rPr>
          <w:spacing w:val="1"/>
        </w:rPr>
        <w:t>P</w:t>
      </w:r>
      <w:r>
        <w:t>eople</w:t>
      </w:r>
      <w:r>
        <w:rPr>
          <w:spacing w:val="-4"/>
        </w:rPr>
        <w:t xml:space="preserve"> </w:t>
      </w:r>
      <w:r>
        <w:t>to</w:t>
      </w:r>
      <w:r>
        <w:rPr>
          <w:spacing w:val="-6"/>
        </w:rPr>
        <w:t xml:space="preserve"> </w:t>
      </w:r>
      <w:r>
        <w:t>Join</w:t>
      </w:r>
    </w:p>
    <w:p w:rsidR="008C2AD3" w:rsidRDefault="008C2AD3">
      <w:pPr>
        <w:kinsoku w:val="0"/>
        <w:overflowPunct w:val="0"/>
        <w:ind w:left="100" w:right="118"/>
        <w:jc w:val="both"/>
        <w:rPr>
          <w:rFonts w:ascii="Arial Narrow" w:hAnsi="Arial Narrow" w:cs="Arial Narrow"/>
        </w:rPr>
      </w:pPr>
      <w:r>
        <w:rPr>
          <w:rFonts w:ascii="Arial Narrow" w:hAnsi="Arial Narrow" w:cs="Arial Narrow"/>
        </w:rPr>
        <w:t>G</w:t>
      </w:r>
      <w:r>
        <w:rPr>
          <w:rFonts w:ascii="Arial Narrow" w:hAnsi="Arial Narrow" w:cs="Arial Narrow"/>
          <w:spacing w:val="1"/>
        </w:rPr>
        <w:t>e</w:t>
      </w:r>
      <w:r>
        <w:rPr>
          <w:rFonts w:ascii="Arial Narrow" w:hAnsi="Arial Narrow" w:cs="Arial Narrow"/>
        </w:rPr>
        <w:t>tti</w:t>
      </w:r>
      <w:r>
        <w:rPr>
          <w:rFonts w:ascii="Arial Narrow" w:hAnsi="Arial Narrow" w:cs="Arial Narrow"/>
          <w:spacing w:val="-2"/>
        </w:rPr>
        <w:t>n</w:t>
      </w:r>
      <w:r>
        <w:rPr>
          <w:rFonts w:ascii="Arial Narrow" w:hAnsi="Arial Narrow" w:cs="Arial Narrow"/>
        </w:rPr>
        <w:t>g</w:t>
      </w:r>
      <w:r>
        <w:rPr>
          <w:rFonts w:ascii="Arial Narrow" w:hAnsi="Arial Narrow" w:cs="Arial Narrow"/>
          <w:spacing w:val="12"/>
        </w:rPr>
        <w:t xml:space="preserve"> </w:t>
      </w:r>
      <w:r>
        <w:rPr>
          <w:rFonts w:ascii="Arial Narrow" w:hAnsi="Arial Narrow" w:cs="Arial Narrow"/>
        </w:rPr>
        <w:t>so</w:t>
      </w:r>
      <w:r>
        <w:rPr>
          <w:rFonts w:ascii="Arial Narrow" w:hAnsi="Arial Narrow" w:cs="Arial Narrow"/>
          <w:spacing w:val="-1"/>
        </w:rPr>
        <w:t>m</w:t>
      </w:r>
      <w:r>
        <w:rPr>
          <w:rFonts w:ascii="Arial Narrow" w:hAnsi="Arial Narrow" w:cs="Arial Narrow"/>
        </w:rPr>
        <w:t>eo</w:t>
      </w:r>
      <w:r>
        <w:rPr>
          <w:rFonts w:ascii="Arial Narrow" w:hAnsi="Arial Narrow" w:cs="Arial Narrow"/>
          <w:spacing w:val="-2"/>
        </w:rPr>
        <w:t>n</w:t>
      </w:r>
      <w:r>
        <w:rPr>
          <w:rFonts w:ascii="Arial Narrow" w:hAnsi="Arial Narrow" w:cs="Arial Narrow"/>
        </w:rPr>
        <w:t>e</w:t>
      </w:r>
      <w:r>
        <w:rPr>
          <w:rFonts w:ascii="Arial Narrow" w:hAnsi="Arial Narrow" w:cs="Arial Narrow"/>
          <w:spacing w:val="12"/>
        </w:rPr>
        <w:t xml:space="preserve"> </w:t>
      </w:r>
      <w:r>
        <w:rPr>
          <w:rFonts w:ascii="Arial Narrow" w:hAnsi="Arial Narrow" w:cs="Arial Narrow"/>
        </w:rPr>
        <w:t>to</w:t>
      </w:r>
      <w:r>
        <w:rPr>
          <w:rFonts w:ascii="Arial Narrow" w:hAnsi="Arial Narrow" w:cs="Arial Narrow"/>
          <w:spacing w:val="13"/>
        </w:rPr>
        <w:t xml:space="preserve"> </w:t>
      </w:r>
      <w:r>
        <w:rPr>
          <w:rFonts w:ascii="Arial Narrow" w:hAnsi="Arial Narrow" w:cs="Arial Narrow"/>
        </w:rPr>
        <w:t>join</w:t>
      </w:r>
      <w:r>
        <w:rPr>
          <w:rFonts w:ascii="Arial Narrow" w:hAnsi="Arial Narrow" w:cs="Arial Narrow"/>
          <w:spacing w:val="12"/>
        </w:rPr>
        <w:t xml:space="preserve"> </w:t>
      </w:r>
      <w:r>
        <w:rPr>
          <w:rFonts w:ascii="Arial Narrow" w:hAnsi="Arial Narrow" w:cs="Arial Narrow"/>
        </w:rPr>
        <w:t>y</w:t>
      </w:r>
      <w:r>
        <w:rPr>
          <w:rFonts w:ascii="Arial Narrow" w:hAnsi="Arial Narrow" w:cs="Arial Narrow"/>
          <w:spacing w:val="-2"/>
        </w:rPr>
        <w:t>o</w:t>
      </w:r>
      <w:r>
        <w:rPr>
          <w:rFonts w:ascii="Arial Narrow" w:hAnsi="Arial Narrow" w:cs="Arial Narrow"/>
        </w:rPr>
        <w:t>ur</w:t>
      </w:r>
      <w:r>
        <w:rPr>
          <w:rFonts w:ascii="Arial Narrow" w:hAnsi="Arial Narrow" w:cs="Arial Narrow"/>
          <w:spacing w:val="10"/>
        </w:rPr>
        <w:t xml:space="preserve"> </w:t>
      </w:r>
      <w:r>
        <w:rPr>
          <w:rFonts w:ascii="Arial Narrow" w:hAnsi="Arial Narrow" w:cs="Arial Narrow"/>
        </w:rPr>
        <w:t>chap</w:t>
      </w:r>
      <w:r>
        <w:rPr>
          <w:rFonts w:ascii="Arial Narrow" w:hAnsi="Arial Narrow" w:cs="Arial Narrow"/>
          <w:spacing w:val="-2"/>
        </w:rPr>
        <w:t>t</w:t>
      </w:r>
      <w:r>
        <w:rPr>
          <w:rFonts w:ascii="Arial Narrow" w:hAnsi="Arial Narrow" w:cs="Arial Narrow"/>
        </w:rPr>
        <w:t>er</w:t>
      </w:r>
      <w:r>
        <w:rPr>
          <w:rFonts w:ascii="Arial Narrow" w:hAnsi="Arial Narrow" w:cs="Arial Narrow"/>
          <w:spacing w:val="11"/>
        </w:rPr>
        <w:t xml:space="preserve"> </w:t>
      </w:r>
      <w:r>
        <w:rPr>
          <w:rFonts w:ascii="Arial Narrow" w:hAnsi="Arial Narrow" w:cs="Arial Narrow"/>
        </w:rPr>
        <w:t>is</w:t>
      </w:r>
      <w:r>
        <w:rPr>
          <w:rFonts w:ascii="Arial Narrow" w:hAnsi="Arial Narrow" w:cs="Arial Narrow"/>
          <w:spacing w:val="16"/>
        </w:rPr>
        <w:t xml:space="preserve"> </w:t>
      </w:r>
      <w:r>
        <w:rPr>
          <w:rFonts w:ascii="Arial Narrow" w:hAnsi="Arial Narrow" w:cs="Arial Narrow"/>
          <w:i/>
          <w:iCs/>
        </w:rPr>
        <w:t>“</w:t>
      </w:r>
      <w:r>
        <w:rPr>
          <w:rFonts w:ascii="Arial Narrow" w:hAnsi="Arial Narrow" w:cs="Arial Narrow"/>
          <w:i/>
          <w:iCs/>
          <w:spacing w:val="-2"/>
        </w:rPr>
        <w:t>w</w:t>
      </w:r>
      <w:r>
        <w:rPr>
          <w:rFonts w:ascii="Arial Narrow" w:hAnsi="Arial Narrow" w:cs="Arial Narrow"/>
          <w:i/>
          <w:iCs/>
        </w:rPr>
        <w:t>here</w:t>
      </w:r>
      <w:r>
        <w:rPr>
          <w:rFonts w:ascii="Arial Narrow" w:hAnsi="Arial Narrow" w:cs="Arial Narrow"/>
          <w:i/>
          <w:iCs/>
          <w:spacing w:val="12"/>
        </w:rPr>
        <w:t xml:space="preserve"> </w:t>
      </w:r>
      <w:r>
        <w:rPr>
          <w:rFonts w:ascii="Arial Narrow" w:hAnsi="Arial Narrow" w:cs="Arial Narrow"/>
          <w:i/>
          <w:iCs/>
        </w:rPr>
        <w:t>t</w:t>
      </w:r>
      <w:r>
        <w:rPr>
          <w:rFonts w:ascii="Arial Narrow" w:hAnsi="Arial Narrow" w:cs="Arial Narrow"/>
          <w:i/>
          <w:iCs/>
          <w:spacing w:val="1"/>
        </w:rPr>
        <w:t>h</w:t>
      </w:r>
      <w:r>
        <w:rPr>
          <w:rFonts w:ascii="Arial Narrow" w:hAnsi="Arial Narrow" w:cs="Arial Narrow"/>
          <w:i/>
          <w:iCs/>
        </w:rPr>
        <w:t>e</w:t>
      </w:r>
      <w:r>
        <w:rPr>
          <w:rFonts w:ascii="Arial Narrow" w:hAnsi="Arial Narrow" w:cs="Arial Narrow"/>
          <w:i/>
          <w:iCs/>
          <w:spacing w:val="11"/>
        </w:rPr>
        <w:t xml:space="preserve"> </w:t>
      </w:r>
      <w:r>
        <w:rPr>
          <w:rFonts w:ascii="Arial Narrow" w:hAnsi="Arial Narrow" w:cs="Arial Narrow"/>
          <w:i/>
          <w:iCs/>
        </w:rPr>
        <w:t>rubber</w:t>
      </w:r>
      <w:r>
        <w:rPr>
          <w:rFonts w:ascii="Arial Narrow" w:hAnsi="Arial Narrow" w:cs="Arial Narrow"/>
          <w:i/>
          <w:iCs/>
          <w:spacing w:val="11"/>
        </w:rPr>
        <w:t xml:space="preserve"> </w:t>
      </w:r>
      <w:r>
        <w:rPr>
          <w:rFonts w:ascii="Arial Narrow" w:hAnsi="Arial Narrow" w:cs="Arial Narrow"/>
          <w:i/>
          <w:iCs/>
          <w:spacing w:val="-1"/>
        </w:rPr>
        <w:t>m</w:t>
      </w:r>
      <w:r>
        <w:rPr>
          <w:rFonts w:ascii="Arial Narrow" w:hAnsi="Arial Narrow" w:cs="Arial Narrow"/>
          <w:i/>
          <w:iCs/>
        </w:rPr>
        <w:t>eets</w:t>
      </w:r>
      <w:r>
        <w:rPr>
          <w:rFonts w:ascii="Arial Narrow" w:hAnsi="Arial Narrow" w:cs="Arial Narrow"/>
          <w:i/>
          <w:iCs/>
          <w:spacing w:val="12"/>
        </w:rPr>
        <w:t xml:space="preserve"> </w:t>
      </w:r>
      <w:r>
        <w:rPr>
          <w:rFonts w:ascii="Arial Narrow" w:hAnsi="Arial Narrow" w:cs="Arial Narrow"/>
          <w:i/>
          <w:iCs/>
          <w:spacing w:val="-2"/>
        </w:rPr>
        <w:t>t</w:t>
      </w:r>
      <w:r>
        <w:rPr>
          <w:rFonts w:ascii="Arial Narrow" w:hAnsi="Arial Narrow" w:cs="Arial Narrow"/>
          <w:i/>
          <w:iCs/>
        </w:rPr>
        <w:t>he</w:t>
      </w:r>
      <w:r>
        <w:rPr>
          <w:rFonts w:ascii="Arial Narrow" w:hAnsi="Arial Narrow" w:cs="Arial Narrow"/>
          <w:i/>
          <w:iCs/>
          <w:spacing w:val="12"/>
        </w:rPr>
        <w:t xml:space="preserve"> </w:t>
      </w:r>
      <w:r>
        <w:rPr>
          <w:rFonts w:ascii="Arial Narrow" w:hAnsi="Arial Narrow" w:cs="Arial Narrow"/>
          <w:i/>
          <w:iCs/>
        </w:rPr>
        <w:t>ro</w:t>
      </w:r>
      <w:r>
        <w:rPr>
          <w:rFonts w:ascii="Arial Narrow" w:hAnsi="Arial Narrow" w:cs="Arial Narrow"/>
          <w:i/>
          <w:iCs/>
          <w:spacing w:val="-2"/>
        </w:rPr>
        <w:t>a</w:t>
      </w:r>
      <w:r>
        <w:rPr>
          <w:rFonts w:ascii="Arial Narrow" w:hAnsi="Arial Narrow" w:cs="Arial Narrow"/>
          <w:i/>
          <w:iCs/>
        </w:rPr>
        <w:t>d.”</w:t>
      </w:r>
      <w:r>
        <w:rPr>
          <w:rFonts w:ascii="Arial Narrow" w:hAnsi="Arial Narrow" w:cs="Arial Narrow"/>
          <w:i/>
          <w:iCs/>
          <w:spacing w:val="28"/>
        </w:rPr>
        <w:t xml:space="preserve"> </w:t>
      </w:r>
      <w:r>
        <w:rPr>
          <w:rFonts w:ascii="Arial Narrow" w:hAnsi="Arial Narrow" w:cs="Arial Narrow"/>
        </w:rPr>
        <w:t>A</w:t>
      </w:r>
      <w:r>
        <w:rPr>
          <w:rFonts w:ascii="Arial Narrow" w:hAnsi="Arial Narrow" w:cs="Arial Narrow"/>
          <w:spacing w:val="12"/>
        </w:rPr>
        <w:t xml:space="preserve"> </w:t>
      </w:r>
      <w:r>
        <w:rPr>
          <w:rFonts w:ascii="Arial Narrow" w:hAnsi="Arial Narrow" w:cs="Arial Narrow"/>
        </w:rPr>
        <w:t>det</w:t>
      </w:r>
      <w:r>
        <w:rPr>
          <w:rFonts w:ascii="Arial Narrow" w:hAnsi="Arial Narrow" w:cs="Arial Narrow"/>
          <w:spacing w:val="1"/>
        </w:rPr>
        <w:t>a</w:t>
      </w:r>
      <w:r>
        <w:rPr>
          <w:rFonts w:ascii="Arial Narrow" w:hAnsi="Arial Narrow" w:cs="Arial Narrow"/>
        </w:rPr>
        <w:t>i</w:t>
      </w:r>
      <w:r>
        <w:rPr>
          <w:rFonts w:ascii="Arial Narrow" w:hAnsi="Arial Narrow" w:cs="Arial Narrow"/>
          <w:spacing w:val="-2"/>
        </w:rPr>
        <w:t>l</w:t>
      </w:r>
      <w:r>
        <w:rPr>
          <w:rFonts w:ascii="Arial Narrow" w:hAnsi="Arial Narrow" w:cs="Arial Narrow"/>
        </w:rPr>
        <w:t>ed</w:t>
      </w:r>
      <w:r>
        <w:rPr>
          <w:rFonts w:ascii="Arial Narrow" w:hAnsi="Arial Narrow" w:cs="Arial Narrow"/>
          <w:spacing w:val="11"/>
        </w:rPr>
        <w:t xml:space="preserve"> </w:t>
      </w:r>
      <w:r>
        <w:rPr>
          <w:rFonts w:ascii="Arial Narrow" w:hAnsi="Arial Narrow" w:cs="Arial Narrow"/>
        </w:rPr>
        <w:t>recruiti</w:t>
      </w:r>
      <w:r>
        <w:rPr>
          <w:rFonts w:ascii="Arial Narrow" w:hAnsi="Arial Narrow" w:cs="Arial Narrow"/>
          <w:spacing w:val="-2"/>
        </w:rPr>
        <w:t>n</w:t>
      </w:r>
      <w:r>
        <w:rPr>
          <w:rFonts w:ascii="Arial Narrow" w:hAnsi="Arial Narrow" w:cs="Arial Narrow"/>
        </w:rPr>
        <w:t>g</w:t>
      </w:r>
      <w:r>
        <w:rPr>
          <w:rFonts w:ascii="Arial Narrow" w:hAnsi="Arial Narrow" w:cs="Arial Narrow"/>
          <w:spacing w:val="12"/>
        </w:rPr>
        <w:t xml:space="preserve"> </w:t>
      </w:r>
      <w:r>
        <w:rPr>
          <w:rFonts w:ascii="Arial Narrow" w:hAnsi="Arial Narrow" w:cs="Arial Narrow"/>
        </w:rPr>
        <w:t>plan</w:t>
      </w:r>
      <w:r>
        <w:rPr>
          <w:rFonts w:ascii="Arial Narrow" w:hAnsi="Arial Narrow" w:cs="Arial Narrow"/>
          <w:spacing w:val="13"/>
        </w:rPr>
        <w:t xml:space="preserve"> </w:t>
      </w:r>
      <w:r>
        <w:rPr>
          <w:rFonts w:ascii="Arial Narrow" w:hAnsi="Arial Narrow" w:cs="Arial Narrow"/>
        </w:rPr>
        <w:t>w</w:t>
      </w:r>
      <w:r>
        <w:rPr>
          <w:rFonts w:ascii="Arial Narrow" w:hAnsi="Arial Narrow" w:cs="Arial Narrow"/>
          <w:spacing w:val="-1"/>
        </w:rPr>
        <w:t>i</w:t>
      </w:r>
      <w:r>
        <w:rPr>
          <w:rFonts w:ascii="Arial Narrow" w:hAnsi="Arial Narrow" w:cs="Arial Narrow"/>
          <w:spacing w:val="-3"/>
        </w:rPr>
        <w:t>l</w:t>
      </w:r>
      <w:r>
        <w:rPr>
          <w:rFonts w:ascii="Arial Narrow" w:hAnsi="Arial Narrow" w:cs="Arial Narrow"/>
        </w:rPr>
        <w:t>l be</w:t>
      </w:r>
      <w:r>
        <w:rPr>
          <w:rFonts w:ascii="Arial Narrow" w:hAnsi="Arial Narrow" w:cs="Arial Narrow"/>
          <w:spacing w:val="-1"/>
        </w:rPr>
        <w:t xml:space="preserve"> </w:t>
      </w:r>
      <w:r>
        <w:rPr>
          <w:rFonts w:ascii="Arial Narrow" w:hAnsi="Arial Narrow" w:cs="Arial Narrow"/>
        </w:rPr>
        <w:t>instru</w:t>
      </w:r>
      <w:r>
        <w:rPr>
          <w:rFonts w:ascii="Arial Narrow" w:hAnsi="Arial Narrow" w:cs="Arial Narrow"/>
          <w:spacing w:val="-1"/>
        </w:rPr>
        <w:t>m</w:t>
      </w:r>
      <w:r>
        <w:rPr>
          <w:rFonts w:ascii="Arial Narrow" w:hAnsi="Arial Narrow" w:cs="Arial Narrow"/>
          <w:spacing w:val="-2"/>
        </w:rPr>
        <w:t>e</w:t>
      </w:r>
      <w:r>
        <w:rPr>
          <w:rFonts w:ascii="Arial Narrow" w:hAnsi="Arial Narrow" w:cs="Arial Narrow"/>
        </w:rPr>
        <w:t>nt</w:t>
      </w:r>
      <w:r>
        <w:rPr>
          <w:rFonts w:ascii="Arial Narrow" w:hAnsi="Arial Narrow" w:cs="Arial Narrow"/>
          <w:spacing w:val="1"/>
        </w:rPr>
        <w:t>a</w:t>
      </w:r>
      <w:r>
        <w:rPr>
          <w:rFonts w:ascii="Arial Narrow" w:hAnsi="Arial Narrow" w:cs="Arial Narrow"/>
        </w:rPr>
        <w:t>l</w:t>
      </w:r>
      <w:r>
        <w:rPr>
          <w:rFonts w:ascii="Arial Narrow" w:hAnsi="Arial Narrow" w:cs="Arial Narrow"/>
          <w:spacing w:val="-1"/>
        </w:rPr>
        <w:t xml:space="preserve"> </w:t>
      </w:r>
      <w:r>
        <w:rPr>
          <w:rFonts w:ascii="Arial Narrow" w:hAnsi="Arial Narrow" w:cs="Arial Narrow"/>
          <w:spacing w:val="-3"/>
        </w:rPr>
        <w:t>i</w:t>
      </w:r>
      <w:r>
        <w:rPr>
          <w:rFonts w:ascii="Arial Narrow" w:hAnsi="Arial Narrow" w:cs="Arial Narrow"/>
        </w:rPr>
        <w:t>n y</w:t>
      </w:r>
      <w:r>
        <w:rPr>
          <w:rFonts w:ascii="Arial Narrow" w:hAnsi="Arial Narrow" w:cs="Arial Narrow"/>
          <w:spacing w:val="-1"/>
        </w:rPr>
        <w:t>o</w:t>
      </w:r>
      <w:r>
        <w:rPr>
          <w:rFonts w:ascii="Arial Narrow" w:hAnsi="Arial Narrow" w:cs="Arial Narrow"/>
        </w:rPr>
        <w:t>ur suc</w:t>
      </w:r>
      <w:r>
        <w:rPr>
          <w:rFonts w:ascii="Arial Narrow" w:hAnsi="Arial Narrow" w:cs="Arial Narrow"/>
          <w:spacing w:val="-3"/>
        </w:rPr>
        <w:t>c</w:t>
      </w:r>
      <w:r>
        <w:rPr>
          <w:rFonts w:ascii="Arial Narrow" w:hAnsi="Arial Narrow" w:cs="Arial Narrow"/>
        </w:rPr>
        <w:t>ess.</w:t>
      </w:r>
    </w:p>
    <w:p w:rsidR="008C2AD3" w:rsidRDefault="008C2AD3">
      <w:pPr>
        <w:kinsoku w:val="0"/>
        <w:overflowPunct w:val="0"/>
        <w:spacing w:before="14" w:line="260" w:lineRule="exact"/>
        <w:rPr>
          <w:sz w:val="26"/>
          <w:szCs w:val="26"/>
        </w:rPr>
      </w:pPr>
    </w:p>
    <w:p w:rsidR="008C2AD3" w:rsidRDefault="008C2AD3">
      <w:pPr>
        <w:kinsoku w:val="0"/>
        <w:overflowPunct w:val="0"/>
        <w:ind w:left="100" w:right="123"/>
        <w:jc w:val="both"/>
        <w:rPr>
          <w:rFonts w:ascii="Arial Narrow" w:hAnsi="Arial Narrow" w:cs="Arial Narrow"/>
        </w:rPr>
      </w:pPr>
      <w:r>
        <w:rPr>
          <w:rFonts w:ascii="Arial Narrow" w:hAnsi="Arial Narrow" w:cs="Arial Narrow"/>
          <w:b/>
          <w:bCs/>
        </w:rPr>
        <w:t>Sample</w:t>
      </w:r>
      <w:r>
        <w:rPr>
          <w:rFonts w:ascii="Arial Narrow" w:hAnsi="Arial Narrow" w:cs="Arial Narrow"/>
          <w:b/>
          <w:bCs/>
          <w:spacing w:val="11"/>
        </w:rPr>
        <w:t xml:space="preserve"> </w:t>
      </w:r>
      <w:r>
        <w:rPr>
          <w:rFonts w:ascii="Arial Narrow" w:hAnsi="Arial Narrow" w:cs="Arial Narrow"/>
          <w:b/>
          <w:bCs/>
        </w:rPr>
        <w:t>Ste</w:t>
      </w:r>
      <w:r>
        <w:rPr>
          <w:rFonts w:ascii="Arial Narrow" w:hAnsi="Arial Narrow" w:cs="Arial Narrow"/>
          <w:b/>
          <w:bCs/>
          <w:spacing w:val="-3"/>
        </w:rPr>
        <w:t>p</w:t>
      </w:r>
      <w:r>
        <w:rPr>
          <w:rFonts w:ascii="Arial Narrow" w:hAnsi="Arial Narrow" w:cs="Arial Narrow"/>
          <w:b/>
          <w:bCs/>
        </w:rPr>
        <w:t>s</w:t>
      </w:r>
      <w:r>
        <w:rPr>
          <w:rFonts w:ascii="Arial Narrow" w:hAnsi="Arial Narrow" w:cs="Arial Narrow"/>
          <w:b/>
          <w:bCs/>
          <w:spacing w:val="10"/>
        </w:rPr>
        <w:t xml:space="preserve"> </w:t>
      </w:r>
      <w:r>
        <w:rPr>
          <w:rFonts w:ascii="Arial Narrow" w:hAnsi="Arial Narrow" w:cs="Arial Narrow"/>
          <w:b/>
          <w:bCs/>
        </w:rPr>
        <w:t>f</w:t>
      </w:r>
      <w:r>
        <w:rPr>
          <w:rFonts w:ascii="Arial Narrow" w:hAnsi="Arial Narrow" w:cs="Arial Narrow"/>
          <w:b/>
          <w:bCs/>
          <w:spacing w:val="-1"/>
        </w:rPr>
        <w:t>o</w:t>
      </w:r>
      <w:r>
        <w:rPr>
          <w:rFonts w:ascii="Arial Narrow" w:hAnsi="Arial Narrow" w:cs="Arial Narrow"/>
          <w:b/>
          <w:bCs/>
        </w:rPr>
        <w:t>r</w:t>
      </w:r>
      <w:r>
        <w:rPr>
          <w:rFonts w:ascii="Arial Narrow" w:hAnsi="Arial Narrow" w:cs="Arial Narrow"/>
          <w:b/>
          <w:bCs/>
          <w:spacing w:val="13"/>
        </w:rPr>
        <w:t xml:space="preserve"> </w:t>
      </w:r>
      <w:r>
        <w:rPr>
          <w:rFonts w:ascii="Arial Narrow" w:hAnsi="Arial Narrow" w:cs="Arial Narrow"/>
          <w:b/>
          <w:bCs/>
        </w:rPr>
        <w:t>Ef</w:t>
      </w:r>
      <w:r>
        <w:rPr>
          <w:rFonts w:ascii="Arial Narrow" w:hAnsi="Arial Narrow" w:cs="Arial Narrow"/>
          <w:b/>
          <w:bCs/>
          <w:spacing w:val="-2"/>
        </w:rPr>
        <w:t>f</w:t>
      </w:r>
      <w:r>
        <w:rPr>
          <w:rFonts w:ascii="Arial Narrow" w:hAnsi="Arial Narrow" w:cs="Arial Narrow"/>
          <w:b/>
          <w:bCs/>
        </w:rPr>
        <w:t>ecti</w:t>
      </w:r>
      <w:r>
        <w:rPr>
          <w:rFonts w:ascii="Arial Narrow" w:hAnsi="Arial Narrow" w:cs="Arial Narrow"/>
          <w:b/>
          <w:bCs/>
          <w:spacing w:val="-2"/>
        </w:rPr>
        <w:t>v</w:t>
      </w:r>
      <w:r>
        <w:rPr>
          <w:rFonts w:ascii="Arial Narrow" w:hAnsi="Arial Narrow" w:cs="Arial Narrow"/>
          <w:b/>
          <w:bCs/>
        </w:rPr>
        <w:t>e</w:t>
      </w:r>
      <w:r>
        <w:rPr>
          <w:rFonts w:ascii="Arial Narrow" w:hAnsi="Arial Narrow" w:cs="Arial Narrow"/>
          <w:b/>
          <w:bCs/>
          <w:spacing w:val="10"/>
        </w:rPr>
        <w:t xml:space="preserve"> </w:t>
      </w:r>
      <w:r>
        <w:rPr>
          <w:rFonts w:ascii="Arial Narrow" w:hAnsi="Arial Narrow" w:cs="Arial Narrow"/>
          <w:b/>
          <w:bCs/>
        </w:rPr>
        <w:t>Re</w:t>
      </w:r>
      <w:r>
        <w:rPr>
          <w:rFonts w:ascii="Arial Narrow" w:hAnsi="Arial Narrow" w:cs="Arial Narrow"/>
          <w:b/>
          <w:bCs/>
          <w:spacing w:val="1"/>
        </w:rPr>
        <w:t>c</w:t>
      </w:r>
      <w:r>
        <w:rPr>
          <w:rFonts w:ascii="Arial Narrow" w:hAnsi="Arial Narrow" w:cs="Arial Narrow"/>
          <w:b/>
          <w:bCs/>
        </w:rPr>
        <w:t>ruiting:</w:t>
      </w:r>
      <w:r>
        <w:rPr>
          <w:rFonts w:ascii="Arial Narrow" w:hAnsi="Arial Narrow" w:cs="Arial Narrow"/>
          <w:b/>
          <w:bCs/>
          <w:spacing w:val="11"/>
        </w:rPr>
        <w:t xml:space="preserve"> </w:t>
      </w:r>
      <w:r>
        <w:rPr>
          <w:rFonts w:ascii="Arial Narrow" w:hAnsi="Arial Narrow" w:cs="Arial Narrow"/>
        </w:rPr>
        <w:t>sup</w:t>
      </w:r>
      <w:r>
        <w:rPr>
          <w:rFonts w:ascii="Arial Narrow" w:hAnsi="Arial Narrow" w:cs="Arial Narrow"/>
          <w:spacing w:val="-2"/>
        </w:rPr>
        <w:t>p</w:t>
      </w:r>
      <w:r>
        <w:rPr>
          <w:rFonts w:ascii="Arial Narrow" w:hAnsi="Arial Narrow" w:cs="Arial Narrow"/>
        </w:rPr>
        <w:t>ose</w:t>
      </w:r>
      <w:r>
        <w:rPr>
          <w:rFonts w:ascii="Arial Narrow" w:hAnsi="Arial Narrow" w:cs="Arial Narrow"/>
          <w:spacing w:val="11"/>
        </w:rPr>
        <w:t xml:space="preserve"> </w:t>
      </w:r>
      <w:r>
        <w:rPr>
          <w:rFonts w:ascii="Arial Narrow" w:hAnsi="Arial Narrow" w:cs="Arial Narrow"/>
        </w:rPr>
        <w:t>yo</w:t>
      </w:r>
      <w:r>
        <w:rPr>
          <w:rFonts w:ascii="Arial Narrow" w:hAnsi="Arial Narrow" w:cs="Arial Narrow"/>
          <w:spacing w:val="-2"/>
        </w:rPr>
        <w:t>u</w:t>
      </w:r>
      <w:r>
        <w:rPr>
          <w:rFonts w:ascii="Arial Narrow" w:hAnsi="Arial Narrow" w:cs="Arial Narrow"/>
        </w:rPr>
        <w:t>r</w:t>
      </w:r>
      <w:r>
        <w:rPr>
          <w:rFonts w:ascii="Arial Narrow" w:hAnsi="Arial Narrow" w:cs="Arial Narrow"/>
          <w:spacing w:val="9"/>
        </w:rPr>
        <w:t xml:space="preserve"> </w:t>
      </w:r>
      <w:r>
        <w:rPr>
          <w:rFonts w:ascii="Arial Narrow" w:hAnsi="Arial Narrow" w:cs="Arial Narrow"/>
        </w:rPr>
        <w:t>recruitment</w:t>
      </w:r>
      <w:r>
        <w:rPr>
          <w:rFonts w:ascii="Arial Narrow" w:hAnsi="Arial Narrow" w:cs="Arial Narrow"/>
          <w:spacing w:val="10"/>
        </w:rPr>
        <w:t xml:space="preserve"> </w:t>
      </w:r>
      <w:r>
        <w:rPr>
          <w:rFonts w:ascii="Arial Narrow" w:hAnsi="Arial Narrow" w:cs="Arial Narrow"/>
        </w:rPr>
        <w:t>goal</w:t>
      </w:r>
      <w:r>
        <w:rPr>
          <w:rFonts w:ascii="Arial Narrow" w:hAnsi="Arial Narrow" w:cs="Arial Narrow"/>
          <w:spacing w:val="10"/>
        </w:rPr>
        <w:t xml:space="preserve"> </w:t>
      </w:r>
      <w:r>
        <w:rPr>
          <w:rFonts w:ascii="Arial Narrow" w:hAnsi="Arial Narrow" w:cs="Arial Narrow"/>
        </w:rPr>
        <w:t>is</w:t>
      </w:r>
      <w:r>
        <w:rPr>
          <w:rFonts w:ascii="Arial Narrow" w:hAnsi="Arial Narrow" w:cs="Arial Narrow"/>
          <w:spacing w:val="9"/>
        </w:rPr>
        <w:t xml:space="preserve"> </w:t>
      </w:r>
      <w:r>
        <w:rPr>
          <w:rFonts w:ascii="Arial Narrow" w:hAnsi="Arial Narrow" w:cs="Arial Narrow"/>
        </w:rPr>
        <w:t>to</w:t>
      </w:r>
      <w:r>
        <w:rPr>
          <w:rFonts w:ascii="Arial Narrow" w:hAnsi="Arial Narrow" w:cs="Arial Narrow"/>
          <w:spacing w:val="12"/>
        </w:rPr>
        <w:t xml:space="preserve"> </w:t>
      </w:r>
      <w:r>
        <w:rPr>
          <w:rFonts w:ascii="Arial Narrow" w:hAnsi="Arial Narrow" w:cs="Arial Narrow"/>
        </w:rPr>
        <w:t>d</w:t>
      </w:r>
      <w:r>
        <w:rPr>
          <w:rFonts w:ascii="Arial Narrow" w:hAnsi="Arial Narrow" w:cs="Arial Narrow"/>
          <w:spacing w:val="-2"/>
        </w:rPr>
        <w:t>ou</w:t>
      </w:r>
      <w:r>
        <w:rPr>
          <w:rFonts w:ascii="Arial Narrow" w:hAnsi="Arial Narrow" w:cs="Arial Narrow"/>
        </w:rPr>
        <w:t>ble</w:t>
      </w:r>
      <w:r>
        <w:rPr>
          <w:rFonts w:ascii="Arial Narrow" w:hAnsi="Arial Narrow" w:cs="Arial Narrow"/>
          <w:spacing w:val="10"/>
        </w:rPr>
        <w:t xml:space="preserve"> </w:t>
      </w:r>
      <w:r>
        <w:rPr>
          <w:rFonts w:ascii="Arial Narrow" w:hAnsi="Arial Narrow" w:cs="Arial Narrow"/>
        </w:rPr>
        <w:t>cha</w:t>
      </w:r>
      <w:r>
        <w:rPr>
          <w:rFonts w:ascii="Arial Narrow" w:hAnsi="Arial Narrow" w:cs="Arial Narrow"/>
          <w:spacing w:val="-2"/>
        </w:rPr>
        <w:t>p</w:t>
      </w:r>
      <w:r>
        <w:rPr>
          <w:rFonts w:ascii="Arial Narrow" w:hAnsi="Arial Narrow" w:cs="Arial Narrow"/>
        </w:rPr>
        <w:t>t</w:t>
      </w:r>
      <w:r>
        <w:rPr>
          <w:rFonts w:ascii="Arial Narrow" w:hAnsi="Arial Narrow" w:cs="Arial Narrow"/>
          <w:spacing w:val="1"/>
        </w:rPr>
        <w:t>e</w:t>
      </w:r>
      <w:r>
        <w:rPr>
          <w:rFonts w:ascii="Arial Narrow" w:hAnsi="Arial Narrow" w:cs="Arial Narrow"/>
        </w:rPr>
        <w:t>r</w:t>
      </w:r>
      <w:r>
        <w:rPr>
          <w:rFonts w:ascii="Arial Narrow" w:hAnsi="Arial Narrow" w:cs="Arial Narrow"/>
          <w:spacing w:val="9"/>
        </w:rPr>
        <w:t xml:space="preserve"> </w:t>
      </w:r>
      <w:r>
        <w:rPr>
          <w:rFonts w:ascii="Arial Narrow" w:hAnsi="Arial Narrow" w:cs="Arial Narrow"/>
          <w:spacing w:val="-1"/>
        </w:rPr>
        <w:t>m</w:t>
      </w:r>
      <w:r>
        <w:rPr>
          <w:rFonts w:ascii="Arial Narrow" w:hAnsi="Arial Narrow" w:cs="Arial Narrow"/>
        </w:rPr>
        <w:t>e</w:t>
      </w:r>
      <w:r>
        <w:rPr>
          <w:rFonts w:ascii="Arial Narrow" w:hAnsi="Arial Narrow" w:cs="Arial Narrow"/>
          <w:spacing w:val="-1"/>
        </w:rPr>
        <w:t>m</w:t>
      </w:r>
      <w:r>
        <w:rPr>
          <w:rFonts w:ascii="Arial Narrow" w:hAnsi="Arial Narrow" w:cs="Arial Narrow"/>
        </w:rPr>
        <w:t>bership by</w:t>
      </w:r>
      <w:r>
        <w:rPr>
          <w:rFonts w:ascii="Arial Narrow" w:hAnsi="Arial Narrow" w:cs="Arial Narrow"/>
          <w:spacing w:val="-2"/>
        </w:rPr>
        <w:t xml:space="preserve"> </w:t>
      </w:r>
      <w:r>
        <w:rPr>
          <w:rFonts w:ascii="Arial Narrow" w:hAnsi="Arial Narrow" w:cs="Arial Narrow"/>
        </w:rPr>
        <w:t>t</w:t>
      </w:r>
      <w:r>
        <w:rPr>
          <w:rFonts w:ascii="Arial Narrow" w:hAnsi="Arial Narrow" w:cs="Arial Narrow"/>
          <w:spacing w:val="-2"/>
        </w:rPr>
        <w:t>h</w:t>
      </w:r>
      <w:r>
        <w:rPr>
          <w:rFonts w:ascii="Arial Narrow" w:hAnsi="Arial Narrow" w:cs="Arial Narrow"/>
        </w:rPr>
        <w:t xml:space="preserve">e </w:t>
      </w:r>
      <w:r>
        <w:rPr>
          <w:rFonts w:ascii="Arial Narrow" w:hAnsi="Arial Narrow" w:cs="Arial Narrow"/>
          <w:spacing w:val="-1"/>
        </w:rPr>
        <w:t>e</w:t>
      </w:r>
      <w:r>
        <w:rPr>
          <w:rFonts w:ascii="Arial Narrow" w:hAnsi="Arial Narrow" w:cs="Arial Narrow"/>
        </w:rPr>
        <w:t xml:space="preserve">nd </w:t>
      </w:r>
      <w:r>
        <w:rPr>
          <w:rFonts w:ascii="Arial Narrow" w:hAnsi="Arial Narrow" w:cs="Arial Narrow"/>
          <w:spacing w:val="-1"/>
        </w:rPr>
        <w:t>o</w:t>
      </w:r>
      <w:r>
        <w:rPr>
          <w:rFonts w:ascii="Arial Narrow" w:hAnsi="Arial Narrow" w:cs="Arial Narrow"/>
        </w:rPr>
        <w:t>f t</w:t>
      </w:r>
      <w:r>
        <w:rPr>
          <w:rFonts w:ascii="Arial Narrow" w:hAnsi="Arial Narrow" w:cs="Arial Narrow"/>
          <w:spacing w:val="-1"/>
        </w:rPr>
        <w:t>h</w:t>
      </w:r>
      <w:r>
        <w:rPr>
          <w:rFonts w:ascii="Arial Narrow" w:hAnsi="Arial Narrow" w:cs="Arial Narrow"/>
        </w:rPr>
        <w:t>e</w:t>
      </w:r>
      <w:r>
        <w:rPr>
          <w:rFonts w:ascii="Arial Narrow" w:hAnsi="Arial Narrow" w:cs="Arial Narrow"/>
          <w:spacing w:val="-1"/>
        </w:rPr>
        <w:t xml:space="preserve"> </w:t>
      </w:r>
      <w:r>
        <w:rPr>
          <w:rFonts w:ascii="Arial Narrow" w:hAnsi="Arial Narrow" w:cs="Arial Narrow"/>
        </w:rPr>
        <w:t>y</w:t>
      </w:r>
      <w:r>
        <w:rPr>
          <w:rFonts w:ascii="Arial Narrow" w:hAnsi="Arial Narrow" w:cs="Arial Narrow"/>
          <w:spacing w:val="-1"/>
        </w:rPr>
        <w:t>e</w:t>
      </w:r>
      <w:r>
        <w:rPr>
          <w:rFonts w:ascii="Arial Narrow" w:hAnsi="Arial Narrow" w:cs="Arial Narrow"/>
        </w:rPr>
        <w:t>ar.</w:t>
      </w:r>
    </w:p>
    <w:p w:rsidR="008C2AD3" w:rsidRDefault="008C2AD3">
      <w:pPr>
        <w:kinsoku w:val="0"/>
        <w:overflowPunct w:val="0"/>
        <w:spacing w:before="18" w:line="260" w:lineRule="exact"/>
        <w:rPr>
          <w:sz w:val="26"/>
          <w:szCs w:val="26"/>
        </w:rPr>
      </w:pPr>
    </w:p>
    <w:p w:rsidR="008C2AD3" w:rsidRDefault="008C2AD3">
      <w:pPr>
        <w:pStyle w:val="BodyText"/>
        <w:numPr>
          <w:ilvl w:val="2"/>
          <w:numId w:val="26"/>
        </w:numPr>
        <w:tabs>
          <w:tab w:val="left" w:pos="820"/>
        </w:tabs>
        <w:kinsoku w:val="0"/>
        <w:overflowPunct w:val="0"/>
        <w:spacing w:line="238" w:lineRule="auto"/>
        <w:ind w:left="820" w:right="121"/>
        <w:jc w:val="both"/>
      </w:pPr>
      <w:r>
        <w:t>As</w:t>
      </w:r>
      <w:r>
        <w:rPr>
          <w:spacing w:val="6"/>
        </w:rPr>
        <w:t xml:space="preserve"> </w:t>
      </w:r>
      <w:r>
        <w:t>a</w:t>
      </w:r>
      <w:r>
        <w:rPr>
          <w:spacing w:val="5"/>
        </w:rPr>
        <w:t xml:space="preserve"> </w:t>
      </w:r>
      <w:r>
        <w:t>first</w:t>
      </w:r>
      <w:r>
        <w:rPr>
          <w:spacing w:val="7"/>
        </w:rPr>
        <w:t xml:space="preserve"> </w:t>
      </w:r>
      <w:r>
        <w:t>st</w:t>
      </w:r>
      <w:r>
        <w:rPr>
          <w:spacing w:val="1"/>
        </w:rPr>
        <w:t>e</w:t>
      </w:r>
      <w:r>
        <w:rPr>
          <w:spacing w:val="-2"/>
        </w:rPr>
        <w:t>p</w:t>
      </w:r>
      <w:r>
        <w:t>,</w:t>
      </w:r>
      <w:r>
        <w:rPr>
          <w:spacing w:val="7"/>
        </w:rPr>
        <w:t xml:space="preserve"> </w:t>
      </w:r>
      <w:r>
        <w:rPr>
          <w:spacing w:val="-2"/>
        </w:rPr>
        <w:t>d</w:t>
      </w:r>
      <w:r>
        <w:t>evel</w:t>
      </w:r>
      <w:r>
        <w:rPr>
          <w:spacing w:val="-2"/>
        </w:rPr>
        <w:t>o</w:t>
      </w:r>
      <w:r>
        <w:t>p</w:t>
      </w:r>
      <w:r>
        <w:rPr>
          <w:spacing w:val="8"/>
        </w:rPr>
        <w:t xml:space="preserve"> </w:t>
      </w:r>
      <w:r>
        <w:t>a</w:t>
      </w:r>
      <w:r>
        <w:rPr>
          <w:spacing w:val="6"/>
        </w:rPr>
        <w:t xml:space="preserve"> </w:t>
      </w:r>
      <w:r>
        <w:t>l</w:t>
      </w:r>
      <w:r>
        <w:rPr>
          <w:spacing w:val="-2"/>
        </w:rPr>
        <w:t>i</w:t>
      </w:r>
      <w:r>
        <w:t>st</w:t>
      </w:r>
      <w:r>
        <w:rPr>
          <w:spacing w:val="7"/>
        </w:rPr>
        <w:t xml:space="preserve"> </w:t>
      </w:r>
      <w:r>
        <w:t>of</w:t>
      </w:r>
      <w:r>
        <w:rPr>
          <w:spacing w:val="5"/>
        </w:rPr>
        <w:t xml:space="preserve"> </w:t>
      </w:r>
      <w:r>
        <w:t>pros</w:t>
      </w:r>
      <w:r>
        <w:rPr>
          <w:spacing w:val="-2"/>
        </w:rPr>
        <w:t>p</w:t>
      </w:r>
      <w:r>
        <w:t>ective</w:t>
      </w:r>
      <w:r>
        <w:rPr>
          <w:spacing w:val="8"/>
        </w:rPr>
        <w:t xml:space="preserve"> </w:t>
      </w:r>
      <w:r>
        <w:rPr>
          <w:spacing w:val="-1"/>
        </w:rPr>
        <w:t>m</w:t>
      </w:r>
      <w:r>
        <w:t>e</w:t>
      </w:r>
      <w:r>
        <w:rPr>
          <w:spacing w:val="-1"/>
        </w:rPr>
        <w:t>m</w:t>
      </w:r>
      <w:r>
        <w:rPr>
          <w:spacing w:val="-2"/>
        </w:rPr>
        <w:t>b</w:t>
      </w:r>
      <w:r>
        <w:t>ers</w:t>
      </w:r>
      <w:r>
        <w:rPr>
          <w:spacing w:val="6"/>
        </w:rPr>
        <w:t xml:space="preserve"> </w:t>
      </w:r>
      <w:r>
        <w:rPr>
          <w:spacing w:val="-2"/>
        </w:rPr>
        <w:t>t</w:t>
      </w:r>
      <w:r>
        <w:t>o</w:t>
      </w:r>
      <w:r>
        <w:rPr>
          <w:spacing w:val="8"/>
        </w:rPr>
        <w:t xml:space="preserve"> </w:t>
      </w:r>
      <w:r>
        <w:t>co</w:t>
      </w:r>
      <w:r>
        <w:rPr>
          <w:spacing w:val="-2"/>
        </w:rPr>
        <w:t>n</w:t>
      </w:r>
      <w:r>
        <w:t>t</w:t>
      </w:r>
      <w:r>
        <w:rPr>
          <w:spacing w:val="1"/>
        </w:rPr>
        <w:t>a</w:t>
      </w:r>
      <w:r>
        <w:t>ct.</w:t>
      </w:r>
      <w:r>
        <w:rPr>
          <w:spacing w:val="12"/>
        </w:rPr>
        <w:t xml:space="preserve"> </w:t>
      </w:r>
      <w:r>
        <w:t>T</w:t>
      </w:r>
      <w:r>
        <w:rPr>
          <w:spacing w:val="-2"/>
        </w:rPr>
        <w:t>h</w:t>
      </w:r>
      <w:r>
        <w:t>e</w:t>
      </w:r>
      <w:r>
        <w:rPr>
          <w:spacing w:val="8"/>
        </w:rPr>
        <w:t xml:space="preserve"> </w:t>
      </w:r>
      <w:r>
        <w:t>p</w:t>
      </w:r>
      <w:r>
        <w:rPr>
          <w:spacing w:val="-5"/>
        </w:rPr>
        <w:t>r</w:t>
      </w:r>
      <w:r>
        <w:t>ospecti</w:t>
      </w:r>
      <w:r>
        <w:rPr>
          <w:spacing w:val="-3"/>
        </w:rPr>
        <w:t>v</w:t>
      </w:r>
      <w:r>
        <w:t>e</w:t>
      </w:r>
      <w:r>
        <w:rPr>
          <w:spacing w:val="5"/>
        </w:rPr>
        <w:t xml:space="preserve"> </w:t>
      </w:r>
      <w:r>
        <w:rPr>
          <w:spacing w:val="-1"/>
        </w:rPr>
        <w:t>m</w:t>
      </w:r>
      <w:r>
        <w:t>e</w:t>
      </w:r>
      <w:r>
        <w:rPr>
          <w:spacing w:val="-1"/>
        </w:rPr>
        <w:t>m</w:t>
      </w:r>
      <w:r>
        <w:t>ber</w:t>
      </w:r>
      <w:r>
        <w:rPr>
          <w:spacing w:val="6"/>
        </w:rPr>
        <w:t xml:space="preserve"> </w:t>
      </w:r>
      <w:r>
        <w:t>l</w:t>
      </w:r>
      <w:r>
        <w:rPr>
          <w:spacing w:val="-2"/>
        </w:rPr>
        <w:t>i</w:t>
      </w:r>
      <w:r>
        <w:t>st</w:t>
      </w:r>
      <w:r>
        <w:rPr>
          <w:spacing w:val="7"/>
        </w:rPr>
        <w:t xml:space="preserve"> </w:t>
      </w:r>
      <w:r>
        <w:t>c</w:t>
      </w:r>
      <w:r>
        <w:rPr>
          <w:spacing w:val="-2"/>
        </w:rPr>
        <w:t>a</w:t>
      </w:r>
      <w:r>
        <w:t>n be</w:t>
      </w:r>
      <w:r>
        <w:rPr>
          <w:spacing w:val="7"/>
        </w:rPr>
        <w:t xml:space="preserve"> </w:t>
      </w:r>
      <w:r>
        <w:rPr>
          <w:spacing w:val="-3"/>
        </w:rPr>
        <w:t>c</w:t>
      </w:r>
      <w:r>
        <w:t>o</w:t>
      </w:r>
      <w:r>
        <w:rPr>
          <w:spacing w:val="-1"/>
        </w:rPr>
        <w:t>m</w:t>
      </w:r>
      <w:r>
        <w:t>pos</w:t>
      </w:r>
      <w:r>
        <w:rPr>
          <w:spacing w:val="-2"/>
        </w:rPr>
        <w:t>e</w:t>
      </w:r>
      <w:r>
        <w:t>d</w:t>
      </w:r>
      <w:r>
        <w:rPr>
          <w:spacing w:val="8"/>
        </w:rPr>
        <w:t xml:space="preserve"> </w:t>
      </w:r>
      <w:r>
        <w:rPr>
          <w:spacing w:val="-2"/>
        </w:rPr>
        <w:t>o</w:t>
      </w:r>
      <w:r>
        <w:t>f</w:t>
      </w:r>
      <w:r>
        <w:rPr>
          <w:spacing w:val="6"/>
        </w:rPr>
        <w:t xml:space="preserve"> </w:t>
      </w:r>
      <w:r>
        <w:rPr>
          <w:spacing w:val="-2"/>
        </w:rPr>
        <w:t>n</w:t>
      </w:r>
      <w:r>
        <w:t>ew</w:t>
      </w:r>
      <w:r>
        <w:rPr>
          <w:spacing w:val="7"/>
        </w:rPr>
        <w:t xml:space="preserve"> </w:t>
      </w:r>
      <w:r>
        <w:t>C</w:t>
      </w:r>
      <w:r>
        <w:rPr>
          <w:spacing w:val="-1"/>
        </w:rPr>
        <w:t>C</w:t>
      </w:r>
      <w:r>
        <w:t>IM</w:t>
      </w:r>
      <w:r>
        <w:rPr>
          <w:spacing w:val="7"/>
        </w:rPr>
        <w:t xml:space="preserve"> </w:t>
      </w:r>
      <w:r>
        <w:t>ca</w:t>
      </w:r>
      <w:r>
        <w:rPr>
          <w:spacing w:val="-2"/>
        </w:rPr>
        <w:t>n</w:t>
      </w:r>
      <w:r>
        <w:t>did</w:t>
      </w:r>
      <w:r>
        <w:rPr>
          <w:spacing w:val="1"/>
        </w:rPr>
        <w:t>a</w:t>
      </w:r>
      <w:r>
        <w:rPr>
          <w:spacing w:val="-2"/>
        </w:rPr>
        <w:t>t</w:t>
      </w:r>
      <w:r>
        <w:t>es;</w:t>
      </w:r>
      <w:r>
        <w:rPr>
          <w:spacing w:val="9"/>
        </w:rPr>
        <w:t xml:space="preserve"> </w:t>
      </w:r>
      <w:r>
        <w:t>s</w:t>
      </w:r>
      <w:r>
        <w:rPr>
          <w:spacing w:val="-2"/>
        </w:rPr>
        <w:t>t</w:t>
      </w:r>
      <w:r>
        <w:t>u</w:t>
      </w:r>
      <w:r>
        <w:rPr>
          <w:spacing w:val="-2"/>
        </w:rPr>
        <w:t>d</w:t>
      </w:r>
      <w:r>
        <w:t>ents</w:t>
      </w:r>
      <w:r>
        <w:rPr>
          <w:spacing w:val="4"/>
        </w:rPr>
        <w:t xml:space="preserve"> </w:t>
      </w:r>
      <w:r>
        <w:rPr>
          <w:spacing w:val="1"/>
        </w:rPr>
        <w:t>f</w:t>
      </w:r>
      <w:r>
        <w:t>rom</w:t>
      </w:r>
      <w:r>
        <w:rPr>
          <w:spacing w:val="4"/>
        </w:rPr>
        <w:t xml:space="preserve"> </w:t>
      </w:r>
      <w:r>
        <w:t>CI</w:t>
      </w:r>
      <w:r>
        <w:rPr>
          <w:spacing w:val="6"/>
        </w:rPr>
        <w:t xml:space="preserve"> </w:t>
      </w:r>
      <w:r>
        <w:t>desi</w:t>
      </w:r>
      <w:r>
        <w:rPr>
          <w:spacing w:val="-2"/>
        </w:rPr>
        <w:t>g</w:t>
      </w:r>
      <w:r>
        <w:t>na</w:t>
      </w:r>
      <w:r>
        <w:rPr>
          <w:spacing w:val="-2"/>
        </w:rPr>
        <w:t>t</w:t>
      </w:r>
      <w:r>
        <w:t>ed</w:t>
      </w:r>
      <w:r>
        <w:rPr>
          <w:spacing w:val="5"/>
        </w:rPr>
        <w:t xml:space="preserve"> </w:t>
      </w:r>
      <w:r>
        <w:t>or</w:t>
      </w:r>
      <w:r>
        <w:rPr>
          <w:spacing w:val="5"/>
        </w:rPr>
        <w:t xml:space="preserve"> </w:t>
      </w:r>
      <w:r>
        <w:t>l</w:t>
      </w:r>
      <w:r>
        <w:rPr>
          <w:spacing w:val="-2"/>
        </w:rPr>
        <w:t>i</w:t>
      </w:r>
      <w:r>
        <w:t>cen</w:t>
      </w:r>
      <w:r>
        <w:rPr>
          <w:spacing w:val="-3"/>
        </w:rPr>
        <w:t>s</w:t>
      </w:r>
      <w:r>
        <w:t>ed</w:t>
      </w:r>
      <w:r>
        <w:rPr>
          <w:spacing w:val="8"/>
        </w:rPr>
        <w:t xml:space="preserve"> </w:t>
      </w:r>
      <w:r>
        <w:rPr>
          <w:spacing w:val="-3"/>
        </w:rPr>
        <w:t>c</w:t>
      </w:r>
      <w:r>
        <w:t>ourses</w:t>
      </w:r>
      <w:r>
        <w:rPr>
          <w:spacing w:val="4"/>
        </w:rPr>
        <w:t xml:space="preserve"> </w:t>
      </w:r>
      <w:r>
        <w:t>and</w:t>
      </w:r>
      <w:r>
        <w:rPr>
          <w:spacing w:val="6"/>
        </w:rPr>
        <w:t xml:space="preserve"> </w:t>
      </w:r>
      <w:r>
        <w:t>loc</w:t>
      </w:r>
      <w:r>
        <w:rPr>
          <w:spacing w:val="1"/>
        </w:rPr>
        <w:t>a</w:t>
      </w:r>
      <w:r>
        <w:t>l in</w:t>
      </w:r>
      <w:r>
        <w:rPr>
          <w:spacing w:val="1"/>
        </w:rPr>
        <w:t>d</w:t>
      </w:r>
      <w:r>
        <w:t>iv</w:t>
      </w:r>
      <w:r>
        <w:rPr>
          <w:spacing w:val="-2"/>
        </w:rPr>
        <w:t>i</w:t>
      </w:r>
      <w:r>
        <w:t>duals</w:t>
      </w:r>
      <w:r>
        <w:rPr>
          <w:spacing w:val="-2"/>
        </w:rPr>
        <w:t xml:space="preserve"> </w:t>
      </w:r>
      <w:r>
        <w:t>f</w:t>
      </w:r>
      <w:r>
        <w:rPr>
          <w:spacing w:val="-3"/>
        </w:rPr>
        <w:t>r</w:t>
      </w:r>
      <w:r>
        <w:t>om</w:t>
      </w:r>
      <w:r>
        <w:rPr>
          <w:spacing w:val="-1"/>
        </w:rPr>
        <w:t xml:space="preserve"> </w:t>
      </w:r>
      <w:r>
        <w:rPr>
          <w:spacing w:val="1"/>
        </w:rPr>
        <w:t>a</w:t>
      </w:r>
      <w:r>
        <w:t>l</w:t>
      </w:r>
      <w:r>
        <w:rPr>
          <w:spacing w:val="-2"/>
        </w:rPr>
        <w:t>l</w:t>
      </w:r>
      <w:r>
        <w:t>ied</w:t>
      </w:r>
      <w:r>
        <w:rPr>
          <w:spacing w:val="-2"/>
        </w:rPr>
        <w:t xml:space="preserve"> </w:t>
      </w:r>
      <w:r>
        <w:t>prof</w:t>
      </w:r>
      <w:r>
        <w:rPr>
          <w:spacing w:val="-2"/>
        </w:rPr>
        <w:t>e</w:t>
      </w:r>
      <w:r>
        <w:t>ssio</w:t>
      </w:r>
      <w:r>
        <w:rPr>
          <w:spacing w:val="1"/>
        </w:rPr>
        <w:t>n</w:t>
      </w:r>
      <w:r>
        <w:t>s.</w:t>
      </w:r>
    </w:p>
    <w:p w:rsidR="008C2AD3" w:rsidRDefault="008C2AD3">
      <w:pPr>
        <w:pStyle w:val="BodyText"/>
        <w:numPr>
          <w:ilvl w:val="2"/>
          <w:numId w:val="26"/>
        </w:numPr>
        <w:tabs>
          <w:tab w:val="left" w:pos="820"/>
        </w:tabs>
        <w:kinsoku w:val="0"/>
        <w:overflowPunct w:val="0"/>
        <w:spacing w:before="1"/>
        <w:ind w:left="820"/>
      </w:pPr>
      <w:r>
        <w:t>Perso</w:t>
      </w:r>
      <w:r>
        <w:rPr>
          <w:spacing w:val="-2"/>
        </w:rPr>
        <w:t>n</w:t>
      </w:r>
      <w:r>
        <w:t>al</w:t>
      </w:r>
      <w:r>
        <w:rPr>
          <w:spacing w:val="10"/>
        </w:rPr>
        <w:t xml:space="preserve"> </w:t>
      </w:r>
      <w:r>
        <w:t>con</w:t>
      </w:r>
      <w:r>
        <w:rPr>
          <w:spacing w:val="-2"/>
        </w:rPr>
        <w:t>t</w:t>
      </w:r>
      <w:r>
        <w:t>act</w:t>
      </w:r>
      <w:r>
        <w:rPr>
          <w:spacing w:val="12"/>
        </w:rPr>
        <w:t xml:space="preserve"> </w:t>
      </w:r>
      <w:r>
        <w:t>is</w:t>
      </w:r>
      <w:r>
        <w:rPr>
          <w:spacing w:val="11"/>
        </w:rPr>
        <w:t xml:space="preserve"> </w:t>
      </w:r>
      <w:r>
        <w:t>t</w:t>
      </w:r>
      <w:r>
        <w:rPr>
          <w:spacing w:val="1"/>
        </w:rPr>
        <w:t>h</w:t>
      </w:r>
      <w:r>
        <w:t>e</w:t>
      </w:r>
      <w:r>
        <w:rPr>
          <w:spacing w:val="12"/>
        </w:rPr>
        <w:t xml:space="preserve"> </w:t>
      </w:r>
      <w:r>
        <w:rPr>
          <w:spacing w:val="-1"/>
        </w:rPr>
        <w:t>m</w:t>
      </w:r>
      <w:r>
        <w:rPr>
          <w:spacing w:val="-2"/>
        </w:rPr>
        <w:t>o</w:t>
      </w:r>
      <w:r>
        <w:t>st</w:t>
      </w:r>
      <w:r>
        <w:rPr>
          <w:spacing w:val="12"/>
        </w:rPr>
        <w:t xml:space="preserve"> </w:t>
      </w:r>
      <w:r>
        <w:t>influ</w:t>
      </w:r>
      <w:r>
        <w:rPr>
          <w:spacing w:val="1"/>
        </w:rPr>
        <w:t>e</w:t>
      </w:r>
      <w:r>
        <w:rPr>
          <w:spacing w:val="-2"/>
        </w:rPr>
        <w:t>n</w:t>
      </w:r>
      <w:r>
        <w:t>tial</w:t>
      </w:r>
      <w:r>
        <w:rPr>
          <w:spacing w:val="11"/>
        </w:rPr>
        <w:t xml:space="preserve"> </w:t>
      </w:r>
      <w:r>
        <w:t>t</w:t>
      </w:r>
      <w:r>
        <w:rPr>
          <w:spacing w:val="1"/>
        </w:rPr>
        <w:t>o</w:t>
      </w:r>
      <w:r>
        <w:t>ol,</w:t>
      </w:r>
      <w:r>
        <w:rPr>
          <w:spacing w:val="12"/>
        </w:rPr>
        <w:t xml:space="preserve"> </w:t>
      </w:r>
      <w:r>
        <w:rPr>
          <w:spacing w:val="-2"/>
        </w:rPr>
        <w:t>b</w:t>
      </w:r>
      <w:r>
        <w:t>ut</w:t>
      </w:r>
      <w:r>
        <w:rPr>
          <w:spacing w:val="12"/>
        </w:rPr>
        <w:t xml:space="preserve"> </w:t>
      </w:r>
      <w:r>
        <w:t>o</w:t>
      </w:r>
      <w:r>
        <w:rPr>
          <w:spacing w:val="-2"/>
        </w:rPr>
        <w:t>f</w:t>
      </w:r>
      <w:r>
        <w:t>t</w:t>
      </w:r>
      <w:r>
        <w:rPr>
          <w:spacing w:val="1"/>
        </w:rPr>
        <w:t>e</w:t>
      </w:r>
      <w:r>
        <w:t>n</w:t>
      </w:r>
      <w:r>
        <w:rPr>
          <w:spacing w:val="12"/>
        </w:rPr>
        <w:t xml:space="preserve"> </w:t>
      </w:r>
      <w:r>
        <w:rPr>
          <w:spacing w:val="-3"/>
        </w:rPr>
        <w:t>i</w:t>
      </w:r>
      <w:r>
        <w:t>t</w:t>
      </w:r>
      <w:r>
        <w:rPr>
          <w:spacing w:val="12"/>
        </w:rPr>
        <w:t xml:space="preserve"> </w:t>
      </w:r>
      <w:r>
        <w:t>is</w:t>
      </w:r>
      <w:r>
        <w:rPr>
          <w:spacing w:val="11"/>
        </w:rPr>
        <w:t xml:space="preserve"> </w:t>
      </w:r>
      <w:r>
        <w:t>i</w:t>
      </w:r>
      <w:r>
        <w:rPr>
          <w:spacing w:val="-2"/>
        </w:rPr>
        <w:t>m</w:t>
      </w:r>
      <w:r>
        <w:t>possible</w:t>
      </w:r>
      <w:r>
        <w:rPr>
          <w:spacing w:val="11"/>
        </w:rPr>
        <w:t xml:space="preserve"> </w:t>
      </w:r>
      <w:r>
        <w:t>bec</w:t>
      </w:r>
      <w:r>
        <w:rPr>
          <w:spacing w:val="-2"/>
        </w:rPr>
        <w:t>a</w:t>
      </w:r>
      <w:r>
        <w:t>use</w:t>
      </w:r>
      <w:r>
        <w:rPr>
          <w:spacing w:val="12"/>
        </w:rPr>
        <w:t xml:space="preserve"> </w:t>
      </w:r>
      <w:r>
        <w:t>of</w:t>
      </w:r>
      <w:r>
        <w:rPr>
          <w:spacing w:val="12"/>
        </w:rPr>
        <w:t xml:space="preserve"> </w:t>
      </w:r>
      <w:r>
        <w:rPr>
          <w:spacing w:val="-2"/>
        </w:rPr>
        <w:t>t</w:t>
      </w:r>
      <w:r>
        <w:t>i</w:t>
      </w:r>
      <w:r>
        <w:rPr>
          <w:spacing w:val="-2"/>
        </w:rPr>
        <w:t>m</w:t>
      </w:r>
      <w:r>
        <w:t>e</w:t>
      </w:r>
      <w:r>
        <w:rPr>
          <w:spacing w:val="12"/>
        </w:rPr>
        <w:t xml:space="preserve"> </w:t>
      </w:r>
      <w:r>
        <w:t>constraint</w:t>
      </w:r>
      <w:r>
        <w:rPr>
          <w:spacing w:val="-3"/>
        </w:rPr>
        <w:t>s</w:t>
      </w:r>
      <w:r>
        <w:t>.</w:t>
      </w:r>
    </w:p>
    <w:p w:rsidR="008C2AD3" w:rsidRDefault="008C2AD3">
      <w:pPr>
        <w:pStyle w:val="BodyText"/>
        <w:kinsoku w:val="0"/>
        <w:overflowPunct w:val="0"/>
        <w:spacing w:line="276" w:lineRule="exact"/>
        <w:ind w:left="820" w:right="120"/>
        <w:jc w:val="both"/>
      </w:pPr>
      <w:r>
        <w:t>Telep</w:t>
      </w:r>
      <w:r>
        <w:rPr>
          <w:spacing w:val="-2"/>
        </w:rPr>
        <w:t>h</w:t>
      </w:r>
      <w:r>
        <w:t>one</w:t>
      </w:r>
      <w:r>
        <w:rPr>
          <w:spacing w:val="50"/>
        </w:rPr>
        <w:t xml:space="preserve"> </w:t>
      </w:r>
      <w:r>
        <w:t>cal</w:t>
      </w:r>
      <w:r>
        <w:rPr>
          <w:spacing w:val="-2"/>
        </w:rPr>
        <w:t>l</w:t>
      </w:r>
      <w:r>
        <w:t>s,</w:t>
      </w:r>
      <w:r>
        <w:rPr>
          <w:spacing w:val="51"/>
        </w:rPr>
        <w:t xml:space="preserve"> </w:t>
      </w:r>
      <w:r>
        <w:t>per</w:t>
      </w:r>
      <w:r>
        <w:rPr>
          <w:spacing w:val="-4"/>
        </w:rPr>
        <w:t>s</w:t>
      </w:r>
      <w:r>
        <w:t>onal</w:t>
      </w:r>
      <w:r>
        <w:rPr>
          <w:spacing w:val="47"/>
        </w:rPr>
        <w:t xml:space="preserve"> </w:t>
      </w:r>
      <w:r>
        <w:t>lett</w:t>
      </w:r>
      <w:r>
        <w:rPr>
          <w:spacing w:val="1"/>
        </w:rPr>
        <w:t>e</w:t>
      </w:r>
      <w:r>
        <w:t>rs,</w:t>
      </w:r>
      <w:r>
        <w:rPr>
          <w:spacing w:val="50"/>
        </w:rPr>
        <w:t xml:space="preserve"> </w:t>
      </w:r>
      <w:r>
        <w:t>le</w:t>
      </w:r>
      <w:r>
        <w:rPr>
          <w:spacing w:val="1"/>
        </w:rPr>
        <w:t>a</w:t>
      </w:r>
      <w:r>
        <w:t>fl</w:t>
      </w:r>
      <w:r>
        <w:rPr>
          <w:spacing w:val="-2"/>
        </w:rPr>
        <w:t>e</w:t>
      </w:r>
      <w:r>
        <w:t>ts,</w:t>
      </w:r>
      <w:r>
        <w:rPr>
          <w:spacing w:val="51"/>
        </w:rPr>
        <w:t xml:space="preserve"> </w:t>
      </w:r>
      <w:r>
        <w:t>f</w:t>
      </w:r>
      <w:r>
        <w:rPr>
          <w:spacing w:val="1"/>
        </w:rPr>
        <w:t>o</w:t>
      </w:r>
      <w:r>
        <w:t>rm</w:t>
      </w:r>
      <w:r>
        <w:rPr>
          <w:spacing w:val="48"/>
        </w:rPr>
        <w:t xml:space="preserve"> </w:t>
      </w:r>
      <w:r>
        <w:t>lett</w:t>
      </w:r>
      <w:r>
        <w:rPr>
          <w:spacing w:val="1"/>
        </w:rPr>
        <w:t>e</w:t>
      </w:r>
      <w:r>
        <w:t>rs,</w:t>
      </w:r>
      <w:r>
        <w:rPr>
          <w:spacing w:val="50"/>
        </w:rPr>
        <w:t xml:space="preserve"> </w:t>
      </w:r>
      <w:r>
        <w:t>f</w:t>
      </w:r>
      <w:r>
        <w:rPr>
          <w:spacing w:val="1"/>
        </w:rPr>
        <w:t>a</w:t>
      </w:r>
      <w:r>
        <w:t>xes,</w:t>
      </w:r>
      <w:r>
        <w:rPr>
          <w:spacing w:val="4"/>
        </w:rPr>
        <w:t xml:space="preserve"> </w:t>
      </w:r>
      <w:r>
        <w:t>e</w:t>
      </w:r>
      <w:r>
        <w:rPr>
          <w:spacing w:val="-1"/>
        </w:rPr>
        <w:t>-m</w:t>
      </w:r>
      <w:r>
        <w:t>ail</w:t>
      </w:r>
      <w:r>
        <w:rPr>
          <w:spacing w:val="48"/>
        </w:rPr>
        <w:t xml:space="preserve"> </w:t>
      </w:r>
      <w:r>
        <w:t>or</w:t>
      </w:r>
      <w:r>
        <w:rPr>
          <w:spacing w:val="50"/>
        </w:rPr>
        <w:t xml:space="preserve"> </w:t>
      </w:r>
      <w:r>
        <w:t>bookle</w:t>
      </w:r>
      <w:r>
        <w:rPr>
          <w:spacing w:val="-2"/>
        </w:rPr>
        <w:t>t</w:t>
      </w:r>
      <w:r>
        <w:t>s</w:t>
      </w:r>
      <w:r>
        <w:rPr>
          <w:spacing w:val="50"/>
        </w:rPr>
        <w:t xml:space="preserve"> </w:t>
      </w:r>
      <w:r>
        <w:t>can</w:t>
      </w:r>
      <w:r>
        <w:rPr>
          <w:spacing w:val="50"/>
        </w:rPr>
        <w:t xml:space="preserve"> </w:t>
      </w:r>
      <w:r>
        <w:t>also</w:t>
      </w:r>
      <w:r>
        <w:rPr>
          <w:spacing w:val="51"/>
        </w:rPr>
        <w:t xml:space="preserve"> </w:t>
      </w:r>
      <w:r>
        <w:t>be effecti</w:t>
      </w:r>
      <w:r>
        <w:rPr>
          <w:spacing w:val="-3"/>
        </w:rPr>
        <w:t>v</w:t>
      </w:r>
      <w:r>
        <w:t>e</w:t>
      </w:r>
      <w:r>
        <w:rPr>
          <w:spacing w:val="-1"/>
        </w:rPr>
        <w:t xml:space="preserve"> </w:t>
      </w:r>
      <w:r>
        <w:t>ways</w:t>
      </w:r>
      <w:r>
        <w:rPr>
          <w:spacing w:val="-2"/>
        </w:rPr>
        <w:t xml:space="preserve"> </w:t>
      </w:r>
      <w:r>
        <w:rPr>
          <w:spacing w:val="-1"/>
        </w:rPr>
        <w:t>o</w:t>
      </w:r>
      <w:r>
        <w:t>f rea</w:t>
      </w:r>
      <w:r>
        <w:rPr>
          <w:spacing w:val="-3"/>
        </w:rPr>
        <w:t>c</w:t>
      </w:r>
      <w:r>
        <w:t>hing</w:t>
      </w:r>
      <w:r>
        <w:rPr>
          <w:spacing w:val="-2"/>
        </w:rPr>
        <w:t xml:space="preserve"> p</w:t>
      </w:r>
      <w:r>
        <w:t>rospects.</w:t>
      </w:r>
    </w:p>
    <w:p w:rsidR="008C2AD3" w:rsidRDefault="008C2AD3">
      <w:pPr>
        <w:pStyle w:val="BodyText"/>
        <w:numPr>
          <w:ilvl w:val="2"/>
          <w:numId w:val="26"/>
        </w:numPr>
        <w:tabs>
          <w:tab w:val="left" w:pos="820"/>
        </w:tabs>
        <w:kinsoku w:val="0"/>
        <w:overflowPunct w:val="0"/>
        <w:spacing w:before="18" w:line="274" w:lineRule="exact"/>
        <w:ind w:left="820" w:right="127"/>
      </w:pPr>
      <w:r>
        <w:rPr>
          <w:spacing w:val="-1"/>
        </w:rPr>
        <w:t>W</w:t>
      </w:r>
      <w:r>
        <w:t xml:space="preserve">hen </w:t>
      </w:r>
      <w:r>
        <w:rPr>
          <w:spacing w:val="14"/>
        </w:rPr>
        <w:t xml:space="preserve"> </w:t>
      </w:r>
      <w:r>
        <w:t>app</w:t>
      </w:r>
      <w:r>
        <w:rPr>
          <w:spacing w:val="-5"/>
        </w:rPr>
        <w:t>r</w:t>
      </w:r>
      <w:r>
        <w:t>oachi</w:t>
      </w:r>
      <w:r>
        <w:rPr>
          <w:spacing w:val="-2"/>
        </w:rPr>
        <w:t>n</w:t>
      </w:r>
      <w:r>
        <w:t xml:space="preserve">g </w:t>
      </w:r>
      <w:r>
        <w:rPr>
          <w:spacing w:val="15"/>
        </w:rPr>
        <w:t xml:space="preserve"> </w:t>
      </w:r>
      <w:r>
        <w:t xml:space="preserve">a </w:t>
      </w:r>
      <w:r>
        <w:rPr>
          <w:spacing w:val="14"/>
        </w:rPr>
        <w:t xml:space="preserve"> </w:t>
      </w:r>
      <w:r>
        <w:t>pr</w:t>
      </w:r>
      <w:r>
        <w:rPr>
          <w:spacing w:val="-3"/>
        </w:rPr>
        <w:t>o</w:t>
      </w:r>
      <w:r>
        <w:t xml:space="preserve">spective </w:t>
      </w:r>
      <w:r>
        <w:rPr>
          <w:spacing w:val="15"/>
        </w:rPr>
        <w:t xml:space="preserve"> </w:t>
      </w:r>
      <w:r>
        <w:rPr>
          <w:spacing w:val="-1"/>
        </w:rPr>
        <w:t>m</w:t>
      </w:r>
      <w:r>
        <w:t>e</w:t>
      </w:r>
      <w:r>
        <w:rPr>
          <w:spacing w:val="-1"/>
        </w:rPr>
        <w:t>m</w:t>
      </w:r>
      <w:r>
        <w:t xml:space="preserve">ber </w:t>
      </w:r>
      <w:r>
        <w:rPr>
          <w:spacing w:val="14"/>
        </w:rPr>
        <w:t xml:space="preserve"> </w:t>
      </w:r>
      <w:r>
        <w:t xml:space="preserve">by </w:t>
      </w:r>
      <w:r>
        <w:rPr>
          <w:spacing w:val="16"/>
        </w:rPr>
        <w:t xml:space="preserve"> </w:t>
      </w:r>
      <w:r>
        <w:rPr>
          <w:spacing w:val="-2"/>
        </w:rPr>
        <w:t>t</w:t>
      </w:r>
      <w:r>
        <w:t>el</w:t>
      </w:r>
      <w:r>
        <w:rPr>
          <w:spacing w:val="-2"/>
        </w:rPr>
        <w:t>e</w:t>
      </w:r>
      <w:r>
        <w:t>ph</w:t>
      </w:r>
      <w:r>
        <w:rPr>
          <w:spacing w:val="-2"/>
        </w:rPr>
        <w:t>o</w:t>
      </w:r>
      <w:r>
        <w:t xml:space="preserve">ne, </w:t>
      </w:r>
      <w:r>
        <w:rPr>
          <w:spacing w:val="15"/>
        </w:rPr>
        <w:t xml:space="preserve"> </w:t>
      </w:r>
      <w:r>
        <w:t>t</w:t>
      </w:r>
      <w:r>
        <w:rPr>
          <w:spacing w:val="-1"/>
        </w:rPr>
        <w:t>h</w:t>
      </w:r>
      <w:r>
        <w:t xml:space="preserve">e </w:t>
      </w:r>
      <w:r>
        <w:rPr>
          <w:spacing w:val="18"/>
        </w:rPr>
        <w:t xml:space="preserve"> </w:t>
      </w:r>
      <w:r>
        <w:rPr>
          <w:spacing w:val="-2"/>
        </w:rPr>
        <w:t>p</w:t>
      </w:r>
      <w:r>
        <w:t xml:space="preserve">erson </w:t>
      </w:r>
      <w:r>
        <w:rPr>
          <w:spacing w:val="15"/>
        </w:rPr>
        <w:t xml:space="preserve"> </w:t>
      </w:r>
      <w:r>
        <w:t>s</w:t>
      </w:r>
      <w:r>
        <w:rPr>
          <w:spacing w:val="-2"/>
        </w:rPr>
        <w:t>h</w:t>
      </w:r>
      <w:r>
        <w:t xml:space="preserve">ould </w:t>
      </w:r>
      <w:r>
        <w:rPr>
          <w:spacing w:val="15"/>
        </w:rPr>
        <w:t xml:space="preserve"> </w:t>
      </w:r>
      <w:r>
        <w:t>al</w:t>
      </w:r>
      <w:r>
        <w:rPr>
          <w:spacing w:val="-1"/>
        </w:rPr>
        <w:t>w</w:t>
      </w:r>
      <w:r>
        <w:t xml:space="preserve">ays </w:t>
      </w:r>
      <w:r>
        <w:rPr>
          <w:spacing w:val="16"/>
        </w:rPr>
        <w:t xml:space="preserve"> </w:t>
      </w:r>
      <w:r>
        <w:t>re</w:t>
      </w:r>
      <w:r>
        <w:rPr>
          <w:spacing w:val="-3"/>
        </w:rPr>
        <w:t>c</w:t>
      </w:r>
      <w:r>
        <w:t>eive so</w:t>
      </w:r>
      <w:r>
        <w:rPr>
          <w:spacing w:val="-1"/>
        </w:rPr>
        <w:t>m</w:t>
      </w:r>
      <w:r>
        <w:t>et</w:t>
      </w:r>
      <w:r>
        <w:rPr>
          <w:spacing w:val="1"/>
        </w:rPr>
        <w:t>h</w:t>
      </w:r>
      <w:r>
        <w:t>i</w:t>
      </w:r>
      <w:r>
        <w:rPr>
          <w:spacing w:val="-2"/>
        </w:rPr>
        <w:t>n</w:t>
      </w:r>
      <w:r>
        <w:t>g</w:t>
      </w:r>
      <w:r>
        <w:rPr>
          <w:spacing w:val="14"/>
        </w:rPr>
        <w:t xml:space="preserve"> </w:t>
      </w:r>
      <w:r>
        <w:t>in</w:t>
      </w:r>
      <w:r>
        <w:rPr>
          <w:spacing w:val="14"/>
        </w:rPr>
        <w:t xml:space="preserve"> </w:t>
      </w:r>
      <w:r>
        <w:t>w</w:t>
      </w:r>
      <w:r>
        <w:rPr>
          <w:spacing w:val="-2"/>
        </w:rPr>
        <w:t>r</w:t>
      </w:r>
      <w:r>
        <w:t>iti</w:t>
      </w:r>
      <w:r>
        <w:rPr>
          <w:spacing w:val="-2"/>
        </w:rPr>
        <w:t>n</w:t>
      </w:r>
      <w:r>
        <w:t>g</w:t>
      </w:r>
      <w:r>
        <w:rPr>
          <w:spacing w:val="15"/>
        </w:rPr>
        <w:t xml:space="preserve"> </w:t>
      </w:r>
      <w:r>
        <w:t>as</w:t>
      </w:r>
      <w:r>
        <w:rPr>
          <w:spacing w:val="11"/>
        </w:rPr>
        <w:t xml:space="preserve"> </w:t>
      </w:r>
      <w:r>
        <w:t xml:space="preserve">well. </w:t>
      </w:r>
      <w:r>
        <w:rPr>
          <w:spacing w:val="27"/>
        </w:rPr>
        <w:t xml:space="preserve"> </w:t>
      </w:r>
      <w:r>
        <w:rPr>
          <w:spacing w:val="-2"/>
        </w:rPr>
        <w:t>Y</w:t>
      </w:r>
      <w:r>
        <w:t>ou</w:t>
      </w:r>
      <w:r>
        <w:rPr>
          <w:spacing w:val="15"/>
        </w:rPr>
        <w:t xml:space="preserve"> </w:t>
      </w:r>
      <w:r>
        <w:rPr>
          <w:spacing w:val="-1"/>
        </w:rPr>
        <w:t>m</w:t>
      </w:r>
      <w:r>
        <w:t>ay</w:t>
      </w:r>
      <w:r>
        <w:rPr>
          <w:spacing w:val="11"/>
        </w:rPr>
        <w:t xml:space="preserve"> </w:t>
      </w:r>
      <w:r>
        <w:t>wa</w:t>
      </w:r>
      <w:r>
        <w:rPr>
          <w:spacing w:val="-1"/>
        </w:rPr>
        <w:t>n</w:t>
      </w:r>
      <w:r>
        <w:t>t</w:t>
      </w:r>
      <w:r>
        <w:rPr>
          <w:spacing w:val="15"/>
        </w:rPr>
        <w:t xml:space="preserve"> </w:t>
      </w:r>
      <w:r>
        <w:t>to</w:t>
      </w:r>
      <w:r>
        <w:rPr>
          <w:spacing w:val="12"/>
        </w:rPr>
        <w:t xml:space="preserve"> </w:t>
      </w:r>
      <w:r>
        <w:t>pre</w:t>
      </w:r>
      <w:r>
        <w:rPr>
          <w:spacing w:val="-3"/>
        </w:rPr>
        <w:t>c</w:t>
      </w:r>
      <w:r>
        <w:t>e</w:t>
      </w:r>
      <w:r>
        <w:rPr>
          <w:spacing w:val="-2"/>
        </w:rPr>
        <w:t>d</w:t>
      </w:r>
      <w:r>
        <w:t>e</w:t>
      </w:r>
      <w:r>
        <w:rPr>
          <w:spacing w:val="14"/>
        </w:rPr>
        <w:t xml:space="preserve"> </w:t>
      </w:r>
      <w:r>
        <w:t>t</w:t>
      </w:r>
      <w:r>
        <w:rPr>
          <w:spacing w:val="-1"/>
        </w:rPr>
        <w:t>h</w:t>
      </w:r>
      <w:r>
        <w:t>e</w:t>
      </w:r>
      <w:r>
        <w:rPr>
          <w:spacing w:val="15"/>
        </w:rPr>
        <w:t xml:space="preserve"> </w:t>
      </w:r>
      <w:r>
        <w:t>call</w:t>
      </w:r>
      <w:r>
        <w:rPr>
          <w:spacing w:val="12"/>
        </w:rPr>
        <w:t xml:space="preserve"> </w:t>
      </w:r>
      <w:r>
        <w:t>w</w:t>
      </w:r>
      <w:r>
        <w:rPr>
          <w:spacing w:val="-1"/>
        </w:rPr>
        <w:t>i</w:t>
      </w:r>
      <w:r>
        <w:rPr>
          <w:spacing w:val="-2"/>
        </w:rPr>
        <w:t>t</w:t>
      </w:r>
      <w:r>
        <w:t>h</w:t>
      </w:r>
      <w:r>
        <w:rPr>
          <w:spacing w:val="14"/>
        </w:rPr>
        <w:t xml:space="preserve"> </w:t>
      </w:r>
      <w:r>
        <w:t>a</w:t>
      </w:r>
      <w:r>
        <w:rPr>
          <w:spacing w:val="13"/>
        </w:rPr>
        <w:t xml:space="preserve"> </w:t>
      </w:r>
      <w:r>
        <w:t>let</w:t>
      </w:r>
      <w:r>
        <w:rPr>
          <w:spacing w:val="-2"/>
        </w:rPr>
        <w:t>t</w:t>
      </w:r>
      <w:r>
        <w:t>er</w:t>
      </w:r>
      <w:r>
        <w:rPr>
          <w:spacing w:val="12"/>
        </w:rPr>
        <w:t xml:space="preserve"> </w:t>
      </w:r>
      <w:r>
        <w:t>t</w:t>
      </w:r>
      <w:r>
        <w:rPr>
          <w:spacing w:val="-1"/>
        </w:rPr>
        <w:t>h</w:t>
      </w:r>
      <w:r>
        <w:t>at</w:t>
      </w:r>
      <w:r>
        <w:rPr>
          <w:spacing w:val="14"/>
        </w:rPr>
        <w:t xml:space="preserve"> </w:t>
      </w:r>
      <w:r>
        <w:rPr>
          <w:spacing w:val="-3"/>
        </w:rPr>
        <w:t>i</w:t>
      </w:r>
      <w:r>
        <w:t>nclu</w:t>
      </w:r>
      <w:r>
        <w:rPr>
          <w:spacing w:val="1"/>
        </w:rPr>
        <w:t>d</w:t>
      </w:r>
      <w:r>
        <w:t>es</w:t>
      </w:r>
      <w:r>
        <w:rPr>
          <w:spacing w:val="12"/>
        </w:rPr>
        <w:t xml:space="preserve"> </w:t>
      </w:r>
      <w:r>
        <w:t>a</w:t>
      </w:r>
      <w:r>
        <w:rPr>
          <w:spacing w:val="14"/>
        </w:rPr>
        <w:t xml:space="preserve"> </w:t>
      </w:r>
      <w:r>
        <w:t>"</w:t>
      </w:r>
      <w:r>
        <w:rPr>
          <w:spacing w:val="-2"/>
        </w:rPr>
        <w:t>Wh</w:t>
      </w:r>
      <w:r>
        <w:t>y</w:t>
      </w:r>
    </w:p>
    <w:p w:rsidR="008C2AD3" w:rsidRDefault="008C2AD3">
      <w:pPr>
        <w:pStyle w:val="BodyText"/>
        <w:kinsoku w:val="0"/>
        <w:overflowPunct w:val="0"/>
        <w:spacing w:line="276" w:lineRule="exact"/>
        <w:ind w:left="820" w:right="125"/>
        <w:jc w:val="both"/>
      </w:pPr>
      <w:r>
        <w:t>Shou</w:t>
      </w:r>
      <w:r>
        <w:rPr>
          <w:spacing w:val="-3"/>
        </w:rPr>
        <w:t>l</w:t>
      </w:r>
      <w:r>
        <w:t>d</w:t>
      </w:r>
      <w:r>
        <w:rPr>
          <w:spacing w:val="-1"/>
        </w:rPr>
        <w:t xml:space="preserve"> </w:t>
      </w:r>
      <w:r>
        <w:t>I J</w:t>
      </w:r>
      <w:r>
        <w:rPr>
          <w:spacing w:val="1"/>
        </w:rPr>
        <w:t>o</w:t>
      </w:r>
      <w:r>
        <w:rPr>
          <w:spacing w:val="-3"/>
        </w:rPr>
        <w:t>i</w:t>
      </w:r>
      <w:r>
        <w:t>n"</w:t>
      </w:r>
      <w:r>
        <w:rPr>
          <w:spacing w:val="-1"/>
        </w:rPr>
        <w:t xml:space="preserve"> </w:t>
      </w:r>
      <w:r>
        <w:t>li</w:t>
      </w:r>
      <w:r>
        <w:rPr>
          <w:spacing w:val="-1"/>
        </w:rPr>
        <w:t>s</w:t>
      </w:r>
      <w:r>
        <w:t>t a</w:t>
      </w:r>
      <w:r>
        <w:rPr>
          <w:spacing w:val="-2"/>
        </w:rPr>
        <w:t>n</w:t>
      </w:r>
      <w:r>
        <w:t>d</w:t>
      </w:r>
      <w:r>
        <w:rPr>
          <w:spacing w:val="-1"/>
        </w:rPr>
        <w:t xml:space="preserve"> a</w:t>
      </w:r>
      <w:r>
        <w:t>ppl</w:t>
      </w:r>
      <w:r>
        <w:rPr>
          <w:spacing w:val="-2"/>
        </w:rPr>
        <w:t>i</w:t>
      </w:r>
      <w:r>
        <w:rPr>
          <w:spacing w:val="-3"/>
        </w:rPr>
        <w:t>c</w:t>
      </w:r>
      <w:r>
        <w:t>ation.</w:t>
      </w:r>
      <w:r>
        <w:rPr>
          <w:spacing w:val="52"/>
        </w:rPr>
        <w:t xml:space="preserve"> </w:t>
      </w:r>
      <w:r>
        <w:rPr>
          <w:spacing w:val="1"/>
        </w:rPr>
        <w:t>S</w:t>
      </w:r>
      <w:r>
        <w:rPr>
          <w:spacing w:val="-2"/>
        </w:rPr>
        <w:t>t</w:t>
      </w:r>
      <w:r>
        <w:t>ate</w:t>
      </w:r>
      <w:r>
        <w:rPr>
          <w:spacing w:val="1"/>
        </w:rPr>
        <w:t xml:space="preserve"> </w:t>
      </w:r>
      <w:r>
        <w:t>in</w:t>
      </w:r>
      <w:r>
        <w:rPr>
          <w:spacing w:val="-3"/>
        </w:rPr>
        <w:t xml:space="preserve"> </w:t>
      </w:r>
      <w:r>
        <w:t>t</w:t>
      </w:r>
      <w:r>
        <w:rPr>
          <w:spacing w:val="-2"/>
        </w:rPr>
        <w:t>h</w:t>
      </w:r>
      <w:r>
        <w:t>e let</w:t>
      </w:r>
      <w:r>
        <w:rPr>
          <w:spacing w:val="-2"/>
        </w:rPr>
        <w:t>t</w:t>
      </w:r>
      <w:r>
        <w:t>er</w:t>
      </w:r>
      <w:r>
        <w:rPr>
          <w:spacing w:val="-1"/>
        </w:rPr>
        <w:t xml:space="preserve"> </w:t>
      </w:r>
      <w:r>
        <w:t>th</w:t>
      </w:r>
      <w:r>
        <w:rPr>
          <w:spacing w:val="-2"/>
        </w:rPr>
        <w:t>a</w:t>
      </w:r>
      <w:r>
        <w:t>t you</w:t>
      </w:r>
      <w:r>
        <w:rPr>
          <w:spacing w:val="-1"/>
        </w:rPr>
        <w:t xml:space="preserve"> </w:t>
      </w:r>
      <w:r>
        <w:t>wi</w:t>
      </w:r>
      <w:r>
        <w:rPr>
          <w:spacing w:val="-1"/>
        </w:rPr>
        <w:t>l</w:t>
      </w:r>
      <w:r>
        <w:t>l</w:t>
      </w:r>
      <w:r>
        <w:rPr>
          <w:spacing w:val="-1"/>
        </w:rPr>
        <w:t xml:space="preserve"> </w:t>
      </w:r>
      <w:r>
        <w:t>be</w:t>
      </w:r>
      <w:r>
        <w:rPr>
          <w:spacing w:val="-2"/>
        </w:rPr>
        <w:t xml:space="preserve"> </w:t>
      </w:r>
      <w:r>
        <w:t>f</w:t>
      </w:r>
      <w:r>
        <w:rPr>
          <w:spacing w:val="1"/>
        </w:rPr>
        <w:t>o</w:t>
      </w:r>
      <w:r>
        <w:t>l</w:t>
      </w:r>
      <w:r>
        <w:rPr>
          <w:spacing w:val="-2"/>
        </w:rPr>
        <w:t>l</w:t>
      </w:r>
      <w:r>
        <w:t>ow</w:t>
      </w:r>
      <w:r>
        <w:rPr>
          <w:spacing w:val="-1"/>
        </w:rPr>
        <w:t>i</w:t>
      </w:r>
      <w:r>
        <w:t>ng</w:t>
      </w:r>
      <w:r>
        <w:rPr>
          <w:spacing w:val="-3"/>
        </w:rPr>
        <w:t xml:space="preserve"> </w:t>
      </w:r>
      <w:r>
        <w:rPr>
          <w:spacing w:val="1"/>
        </w:rPr>
        <w:t>u</w:t>
      </w:r>
      <w:r>
        <w:t>p wi</w:t>
      </w:r>
      <w:r>
        <w:rPr>
          <w:spacing w:val="-3"/>
        </w:rPr>
        <w:t>t</w:t>
      </w:r>
      <w:r>
        <w:t>h</w:t>
      </w:r>
      <w:r>
        <w:rPr>
          <w:spacing w:val="-1"/>
        </w:rPr>
        <w:t xml:space="preserve"> </w:t>
      </w:r>
      <w:r>
        <w:t>a</w:t>
      </w:r>
      <w:r>
        <w:rPr>
          <w:spacing w:val="1"/>
        </w:rPr>
        <w:t xml:space="preserve"> </w:t>
      </w:r>
      <w:r>
        <w:t>c</w:t>
      </w:r>
      <w:r>
        <w:rPr>
          <w:spacing w:val="1"/>
        </w:rPr>
        <w:t>a</w:t>
      </w:r>
      <w:r>
        <w:t>ll</w:t>
      </w:r>
      <w:r>
        <w:rPr>
          <w:spacing w:val="-3"/>
        </w:rPr>
        <w:t xml:space="preserve"> </w:t>
      </w:r>
      <w:r>
        <w:t>in</w:t>
      </w:r>
      <w:r>
        <w:rPr>
          <w:spacing w:val="-2"/>
        </w:rPr>
        <w:t xml:space="preserve"> </w:t>
      </w:r>
      <w:r>
        <w:t xml:space="preserve">a </w:t>
      </w:r>
      <w:r>
        <w:rPr>
          <w:spacing w:val="-2"/>
        </w:rPr>
        <w:t>f</w:t>
      </w:r>
      <w:r>
        <w:t>ew</w:t>
      </w:r>
      <w:r>
        <w:rPr>
          <w:w w:val="99"/>
        </w:rPr>
        <w:t xml:space="preserve"> </w:t>
      </w:r>
      <w:r>
        <w:t>days.</w:t>
      </w:r>
      <w:r>
        <w:rPr>
          <w:spacing w:val="11"/>
        </w:rPr>
        <w:t xml:space="preserve"> </w:t>
      </w:r>
      <w:r>
        <w:t>You</w:t>
      </w:r>
      <w:r>
        <w:rPr>
          <w:spacing w:val="6"/>
        </w:rPr>
        <w:t xml:space="preserve"> </w:t>
      </w:r>
      <w:r>
        <w:rPr>
          <w:spacing w:val="-1"/>
        </w:rPr>
        <w:t>m</w:t>
      </w:r>
      <w:r>
        <w:t>ay</w:t>
      </w:r>
      <w:r>
        <w:rPr>
          <w:spacing w:val="6"/>
        </w:rPr>
        <w:t xml:space="preserve"> </w:t>
      </w:r>
      <w:r>
        <w:t>also</w:t>
      </w:r>
      <w:r>
        <w:rPr>
          <w:spacing w:val="7"/>
        </w:rPr>
        <w:t xml:space="preserve"> </w:t>
      </w:r>
      <w:r>
        <w:rPr>
          <w:spacing w:val="-3"/>
        </w:rPr>
        <w:t>w</w:t>
      </w:r>
      <w:r>
        <w:t>ant</w:t>
      </w:r>
      <w:r>
        <w:rPr>
          <w:spacing w:val="5"/>
        </w:rPr>
        <w:t xml:space="preserve"> </w:t>
      </w:r>
      <w:r>
        <w:rPr>
          <w:spacing w:val="-2"/>
        </w:rPr>
        <w:t>t</w:t>
      </w:r>
      <w:r>
        <w:t>o</w:t>
      </w:r>
      <w:r>
        <w:rPr>
          <w:spacing w:val="7"/>
        </w:rPr>
        <w:t xml:space="preserve"> </w:t>
      </w:r>
      <w:r>
        <w:t>se</w:t>
      </w:r>
      <w:r>
        <w:rPr>
          <w:spacing w:val="-2"/>
        </w:rPr>
        <w:t>n</w:t>
      </w:r>
      <w:r>
        <w:t>d</w:t>
      </w:r>
      <w:r>
        <w:rPr>
          <w:spacing w:val="8"/>
        </w:rPr>
        <w:t xml:space="preserve"> </w:t>
      </w:r>
      <w:r>
        <w:t>a</w:t>
      </w:r>
      <w:r>
        <w:rPr>
          <w:spacing w:val="8"/>
        </w:rPr>
        <w:t xml:space="preserve"> </w:t>
      </w:r>
      <w:r>
        <w:rPr>
          <w:spacing w:val="-3"/>
        </w:rPr>
        <w:t>l</w:t>
      </w:r>
      <w:r>
        <w:t>etter</w:t>
      </w:r>
      <w:r>
        <w:rPr>
          <w:spacing w:val="6"/>
        </w:rPr>
        <w:t xml:space="preserve"> </w:t>
      </w:r>
      <w:r>
        <w:t>w</w:t>
      </w:r>
      <w:r>
        <w:rPr>
          <w:spacing w:val="-1"/>
        </w:rPr>
        <w:t>i</w:t>
      </w:r>
      <w:r>
        <w:t>th</w:t>
      </w:r>
      <w:r>
        <w:rPr>
          <w:spacing w:val="5"/>
        </w:rPr>
        <w:t xml:space="preserve"> </w:t>
      </w:r>
      <w:r>
        <w:t>t</w:t>
      </w:r>
      <w:r>
        <w:rPr>
          <w:spacing w:val="-1"/>
        </w:rPr>
        <w:t>h</w:t>
      </w:r>
      <w:r>
        <w:t>e</w:t>
      </w:r>
      <w:r>
        <w:rPr>
          <w:spacing w:val="8"/>
        </w:rPr>
        <w:t xml:space="preserve"> </w:t>
      </w:r>
      <w:r>
        <w:t>l</w:t>
      </w:r>
      <w:r>
        <w:rPr>
          <w:spacing w:val="-2"/>
        </w:rPr>
        <w:t>i</w:t>
      </w:r>
      <w:r>
        <w:t>st</w:t>
      </w:r>
      <w:r>
        <w:rPr>
          <w:spacing w:val="5"/>
        </w:rPr>
        <w:t xml:space="preserve"> </w:t>
      </w:r>
      <w:r>
        <w:t>and</w:t>
      </w:r>
      <w:r>
        <w:rPr>
          <w:spacing w:val="4"/>
        </w:rPr>
        <w:t xml:space="preserve"> </w:t>
      </w:r>
      <w:r>
        <w:t>a</w:t>
      </w:r>
      <w:r>
        <w:rPr>
          <w:spacing w:val="-2"/>
        </w:rPr>
        <w:t>p</w:t>
      </w:r>
      <w:r>
        <w:t>pl</w:t>
      </w:r>
      <w:r>
        <w:rPr>
          <w:spacing w:val="-2"/>
        </w:rPr>
        <w:t>i</w:t>
      </w:r>
      <w:r>
        <w:t>cation</w:t>
      </w:r>
      <w:r>
        <w:rPr>
          <w:spacing w:val="5"/>
        </w:rPr>
        <w:t xml:space="preserve"> </w:t>
      </w:r>
      <w:r>
        <w:t>af</w:t>
      </w:r>
      <w:r>
        <w:rPr>
          <w:spacing w:val="-2"/>
        </w:rPr>
        <w:t>t</w:t>
      </w:r>
      <w:r>
        <w:t>er</w:t>
      </w:r>
      <w:r>
        <w:rPr>
          <w:spacing w:val="6"/>
        </w:rPr>
        <w:t xml:space="preserve"> </w:t>
      </w:r>
      <w:r>
        <w:t>an</w:t>
      </w:r>
      <w:r>
        <w:rPr>
          <w:spacing w:val="7"/>
        </w:rPr>
        <w:t xml:space="preserve"> </w:t>
      </w:r>
      <w:r>
        <w:rPr>
          <w:spacing w:val="-3"/>
        </w:rPr>
        <w:t>i</w:t>
      </w:r>
      <w:r>
        <w:t>nitial</w:t>
      </w:r>
      <w:r>
        <w:rPr>
          <w:spacing w:val="7"/>
        </w:rPr>
        <w:t xml:space="preserve"> </w:t>
      </w:r>
      <w:r>
        <w:t>t</w:t>
      </w:r>
      <w:r>
        <w:rPr>
          <w:spacing w:val="1"/>
        </w:rPr>
        <w:t>e</w:t>
      </w:r>
      <w:r>
        <w:t>le</w:t>
      </w:r>
      <w:r>
        <w:rPr>
          <w:spacing w:val="-1"/>
        </w:rPr>
        <w:t>p</w:t>
      </w:r>
      <w:r>
        <w:t>h</w:t>
      </w:r>
      <w:r>
        <w:rPr>
          <w:spacing w:val="-2"/>
        </w:rPr>
        <w:t>o</w:t>
      </w:r>
      <w:r>
        <w:t>ne</w:t>
      </w:r>
      <w:r>
        <w:rPr>
          <w:spacing w:val="8"/>
        </w:rPr>
        <w:t xml:space="preserve"> </w:t>
      </w:r>
      <w:r>
        <w:rPr>
          <w:spacing w:val="-3"/>
        </w:rPr>
        <w:t>c</w:t>
      </w:r>
      <w:r>
        <w:t>all as</w:t>
      </w:r>
      <w:r>
        <w:rPr>
          <w:spacing w:val="-1"/>
        </w:rPr>
        <w:t xml:space="preserve"> </w:t>
      </w:r>
      <w:r>
        <w:t>reinforce</w:t>
      </w:r>
      <w:r>
        <w:rPr>
          <w:spacing w:val="-3"/>
        </w:rPr>
        <w:t>m</w:t>
      </w:r>
      <w:r>
        <w:t>ent.</w:t>
      </w:r>
    </w:p>
    <w:p w:rsidR="008C2AD3" w:rsidRDefault="008C2AD3">
      <w:pPr>
        <w:pStyle w:val="BodyText"/>
        <w:kinsoku w:val="0"/>
        <w:overflowPunct w:val="0"/>
        <w:spacing w:line="276" w:lineRule="exact"/>
        <w:ind w:left="820" w:right="125"/>
        <w:jc w:val="both"/>
        <w:sectPr w:rsidR="008C2AD3">
          <w:pgSz w:w="12240" w:h="15840"/>
          <w:pgMar w:top="1480" w:right="1320" w:bottom="1240" w:left="1340" w:header="0" w:footer="1044" w:gutter="0"/>
          <w:cols w:space="720"/>
          <w:noEndnote/>
        </w:sectPr>
      </w:pPr>
    </w:p>
    <w:p w:rsidR="008C2AD3" w:rsidRDefault="008C2AD3">
      <w:pPr>
        <w:pStyle w:val="BodyText"/>
        <w:kinsoku w:val="0"/>
        <w:overflowPunct w:val="0"/>
        <w:spacing w:before="73" w:line="239" w:lineRule="auto"/>
        <w:ind w:right="125"/>
        <w:jc w:val="both"/>
      </w:pPr>
      <w:r>
        <w:lastRenderedPageBreak/>
        <w:t>I</w:t>
      </w:r>
      <w:r>
        <w:rPr>
          <w:spacing w:val="1"/>
        </w:rPr>
        <w:t>n</w:t>
      </w:r>
      <w:r>
        <w:t>st</w:t>
      </w:r>
      <w:r>
        <w:rPr>
          <w:spacing w:val="-1"/>
        </w:rPr>
        <w:t>e</w:t>
      </w:r>
      <w:r>
        <w:t>ad</w:t>
      </w:r>
      <w:r>
        <w:rPr>
          <w:spacing w:val="11"/>
        </w:rPr>
        <w:t xml:space="preserve"> </w:t>
      </w:r>
      <w:r>
        <w:t>of</w:t>
      </w:r>
      <w:r>
        <w:rPr>
          <w:spacing w:val="12"/>
        </w:rPr>
        <w:t xml:space="preserve"> </w:t>
      </w:r>
      <w:r>
        <w:t>t</w:t>
      </w:r>
      <w:r>
        <w:rPr>
          <w:spacing w:val="1"/>
        </w:rPr>
        <w:t>e</w:t>
      </w:r>
      <w:r>
        <w:t>l</w:t>
      </w:r>
      <w:r>
        <w:rPr>
          <w:spacing w:val="-2"/>
        </w:rPr>
        <w:t>l</w:t>
      </w:r>
      <w:r>
        <w:t>ing</w:t>
      </w:r>
      <w:r>
        <w:rPr>
          <w:spacing w:val="13"/>
        </w:rPr>
        <w:t xml:space="preserve"> </w:t>
      </w:r>
      <w:r>
        <w:t>p</w:t>
      </w:r>
      <w:r>
        <w:rPr>
          <w:spacing w:val="-2"/>
        </w:rPr>
        <w:t>o</w:t>
      </w:r>
      <w:r>
        <w:t>t</w:t>
      </w:r>
      <w:r>
        <w:rPr>
          <w:spacing w:val="1"/>
        </w:rPr>
        <w:t>e</w:t>
      </w:r>
      <w:r>
        <w:rPr>
          <w:spacing w:val="-2"/>
        </w:rPr>
        <w:t>n</w:t>
      </w:r>
      <w:r>
        <w:t>t</w:t>
      </w:r>
      <w:r>
        <w:rPr>
          <w:spacing w:val="2"/>
        </w:rPr>
        <w:t>i</w:t>
      </w:r>
      <w:r>
        <w:t>al</w:t>
      </w:r>
      <w:r>
        <w:rPr>
          <w:spacing w:val="11"/>
        </w:rPr>
        <w:t xml:space="preserve"> </w:t>
      </w:r>
      <w:r>
        <w:rPr>
          <w:spacing w:val="-1"/>
        </w:rPr>
        <w:t>m</w:t>
      </w:r>
      <w:r>
        <w:t>e</w:t>
      </w:r>
      <w:r>
        <w:rPr>
          <w:spacing w:val="-1"/>
        </w:rPr>
        <w:t>m</w:t>
      </w:r>
      <w:r>
        <w:t>bers</w:t>
      </w:r>
      <w:r>
        <w:rPr>
          <w:spacing w:val="13"/>
        </w:rPr>
        <w:t xml:space="preserve"> </w:t>
      </w:r>
      <w:r>
        <w:t>why</w:t>
      </w:r>
      <w:r>
        <w:rPr>
          <w:spacing w:val="15"/>
        </w:rPr>
        <w:t xml:space="preserve"> </w:t>
      </w:r>
      <w:r>
        <w:rPr>
          <w:spacing w:val="-2"/>
        </w:rPr>
        <w:t>t</w:t>
      </w:r>
      <w:r>
        <w:t>hey</w:t>
      </w:r>
      <w:r>
        <w:rPr>
          <w:spacing w:val="11"/>
        </w:rPr>
        <w:t xml:space="preserve"> </w:t>
      </w:r>
      <w:r>
        <w:t>sh</w:t>
      </w:r>
      <w:r>
        <w:rPr>
          <w:spacing w:val="-2"/>
        </w:rPr>
        <w:t>o</w:t>
      </w:r>
      <w:r>
        <w:t>uld</w:t>
      </w:r>
      <w:r>
        <w:rPr>
          <w:spacing w:val="15"/>
        </w:rPr>
        <w:t xml:space="preserve"> </w:t>
      </w:r>
      <w:r>
        <w:rPr>
          <w:spacing w:val="-3"/>
        </w:rPr>
        <w:t>j</w:t>
      </w:r>
      <w:r>
        <w:t>oin</w:t>
      </w:r>
      <w:r>
        <w:rPr>
          <w:spacing w:val="15"/>
        </w:rPr>
        <w:t xml:space="preserve"> </w:t>
      </w:r>
      <w:r>
        <w:rPr>
          <w:spacing w:val="-2"/>
        </w:rPr>
        <w:t>t</w:t>
      </w:r>
      <w:r>
        <w:t>he</w:t>
      </w:r>
      <w:r>
        <w:rPr>
          <w:spacing w:val="15"/>
        </w:rPr>
        <w:t xml:space="preserve"> </w:t>
      </w:r>
      <w:r>
        <w:rPr>
          <w:spacing w:val="-3"/>
        </w:rPr>
        <w:t>c</w:t>
      </w:r>
      <w:r>
        <w:t>h</w:t>
      </w:r>
      <w:r>
        <w:rPr>
          <w:spacing w:val="-2"/>
        </w:rPr>
        <w:t>a</w:t>
      </w:r>
      <w:r>
        <w:t>pt</w:t>
      </w:r>
      <w:r>
        <w:rPr>
          <w:spacing w:val="1"/>
        </w:rPr>
        <w:t>e</w:t>
      </w:r>
      <w:r>
        <w:t>r,</w:t>
      </w:r>
      <w:r>
        <w:rPr>
          <w:spacing w:val="12"/>
        </w:rPr>
        <w:t xml:space="preserve"> </w:t>
      </w:r>
      <w:r>
        <w:t>a</w:t>
      </w:r>
      <w:r>
        <w:rPr>
          <w:spacing w:val="15"/>
        </w:rPr>
        <w:t xml:space="preserve"> </w:t>
      </w:r>
      <w:r>
        <w:rPr>
          <w:spacing w:val="-1"/>
        </w:rPr>
        <w:t>m</w:t>
      </w:r>
      <w:r>
        <w:t>ore</w:t>
      </w:r>
      <w:r>
        <w:rPr>
          <w:spacing w:val="12"/>
        </w:rPr>
        <w:t xml:space="preserve"> </w:t>
      </w:r>
      <w:r>
        <w:rPr>
          <w:spacing w:val="-2"/>
        </w:rPr>
        <w:t>e</w:t>
      </w:r>
      <w:r>
        <w:t>f</w:t>
      </w:r>
      <w:r>
        <w:rPr>
          <w:spacing w:val="-2"/>
        </w:rPr>
        <w:t>f</w:t>
      </w:r>
      <w:r>
        <w:t>ective</w:t>
      </w:r>
      <w:r>
        <w:rPr>
          <w:spacing w:val="14"/>
        </w:rPr>
        <w:t xml:space="preserve"> </w:t>
      </w:r>
      <w:r>
        <w:rPr>
          <w:spacing w:val="-1"/>
        </w:rPr>
        <w:t>m</w:t>
      </w:r>
      <w:r>
        <w:t>e</w:t>
      </w:r>
      <w:r>
        <w:rPr>
          <w:spacing w:val="-2"/>
        </w:rPr>
        <w:t>t</w:t>
      </w:r>
      <w:r>
        <w:t>h</w:t>
      </w:r>
      <w:r>
        <w:rPr>
          <w:spacing w:val="-2"/>
        </w:rPr>
        <w:t>o</w:t>
      </w:r>
      <w:r>
        <w:t>d</w:t>
      </w:r>
      <w:r>
        <w:rPr>
          <w:spacing w:val="15"/>
        </w:rPr>
        <w:t xml:space="preserve"> </w:t>
      </w:r>
      <w:r>
        <w:t>is</w:t>
      </w:r>
      <w:r>
        <w:rPr>
          <w:spacing w:val="14"/>
        </w:rPr>
        <w:t xml:space="preserve"> </w:t>
      </w:r>
      <w:r>
        <w:rPr>
          <w:spacing w:val="-2"/>
        </w:rPr>
        <w:t>t</w:t>
      </w:r>
      <w:r>
        <w:t>o</w:t>
      </w:r>
      <w:r>
        <w:rPr>
          <w:spacing w:val="15"/>
        </w:rPr>
        <w:t xml:space="preserve"> </w:t>
      </w:r>
      <w:r>
        <w:rPr>
          <w:spacing w:val="-3"/>
        </w:rPr>
        <w:t>s</w:t>
      </w:r>
      <w:r>
        <w:t>how</w:t>
      </w:r>
      <w:r>
        <w:rPr>
          <w:w w:val="99"/>
        </w:rPr>
        <w:t xml:space="preserve"> </w:t>
      </w:r>
      <w:r>
        <w:t>t</w:t>
      </w:r>
      <w:r>
        <w:rPr>
          <w:spacing w:val="1"/>
        </w:rPr>
        <w:t>h</w:t>
      </w:r>
      <w:r>
        <w:t>e</w:t>
      </w:r>
      <w:r>
        <w:rPr>
          <w:spacing w:val="-1"/>
        </w:rPr>
        <w:t>m</w:t>
      </w:r>
      <w:r>
        <w:t>.</w:t>
      </w:r>
      <w:r>
        <w:rPr>
          <w:spacing w:val="37"/>
        </w:rPr>
        <w:t xml:space="preserve"> </w:t>
      </w:r>
      <w:r>
        <w:t>I</w:t>
      </w:r>
      <w:r>
        <w:rPr>
          <w:spacing w:val="1"/>
        </w:rPr>
        <w:t>n</w:t>
      </w:r>
      <w:r>
        <w:t>vi</w:t>
      </w:r>
      <w:r>
        <w:rPr>
          <w:spacing w:val="-3"/>
        </w:rPr>
        <w:t>t</w:t>
      </w:r>
      <w:r>
        <w:t>e</w:t>
      </w:r>
      <w:r>
        <w:rPr>
          <w:spacing w:val="18"/>
        </w:rPr>
        <w:t xml:space="preserve"> </w:t>
      </w:r>
      <w:r>
        <w:t>pros</w:t>
      </w:r>
      <w:r>
        <w:rPr>
          <w:spacing w:val="-2"/>
        </w:rPr>
        <w:t>p</w:t>
      </w:r>
      <w:r>
        <w:t>ective</w:t>
      </w:r>
      <w:r>
        <w:rPr>
          <w:spacing w:val="17"/>
        </w:rPr>
        <w:t xml:space="preserve"> </w:t>
      </w:r>
      <w:r>
        <w:rPr>
          <w:spacing w:val="-1"/>
        </w:rPr>
        <w:t>m</w:t>
      </w:r>
      <w:r>
        <w:t>e</w:t>
      </w:r>
      <w:r>
        <w:rPr>
          <w:spacing w:val="-1"/>
        </w:rPr>
        <w:t>m</w:t>
      </w:r>
      <w:r>
        <w:t>bers</w:t>
      </w:r>
      <w:r>
        <w:rPr>
          <w:spacing w:val="19"/>
        </w:rPr>
        <w:t xml:space="preserve"> </w:t>
      </w:r>
      <w:r>
        <w:rPr>
          <w:spacing w:val="-2"/>
        </w:rPr>
        <w:t>t</w:t>
      </w:r>
      <w:r>
        <w:t>o</w:t>
      </w:r>
      <w:r>
        <w:rPr>
          <w:spacing w:val="18"/>
        </w:rPr>
        <w:t xml:space="preserve"> </w:t>
      </w:r>
      <w:r>
        <w:t>a</w:t>
      </w:r>
      <w:r>
        <w:rPr>
          <w:spacing w:val="20"/>
        </w:rPr>
        <w:t xml:space="preserve"> </w:t>
      </w:r>
      <w:r>
        <w:rPr>
          <w:spacing w:val="-3"/>
        </w:rPr>
        <w:t>c</w:t>
      </w:r>
      <w:r>
        <w:t>ha</w:t>
      </w:r>
      <w:r>
        <w:rPr>
          <w:spacing w:val="-2"/>
        </w:rPr>
        <w:t>p</w:t>
      </w:r>
      <w:r>
        <w:t>t</w:t>
      </w:r>
      <w:r>
        <w:rPr>
          <w:spacing w:val="1"/>
        </w:rPr>
        <w:t>e</w:t>
      </w:r>
      <w:r>
        <w:t>r</w:t>
      </w:r>
      <w:r>
        <w:rPr>
          <w:spacing w:val="16"/>
        </w:rPr>
        <w:t xml:space="preserve"> </w:t>
      </w:r>
      <w:r>
        <w:rPr>
          <w:spacing w:val="-1"/>
        </w:rPr>
        <w:t>m</w:t>
      </w:r>
      <w:r>
        <w:t>eeting,</w:t>
      </w:r>
      <w:r>
        <w:rPr>
          <w:spacing w:val="17"/>
        </w:rPr>
        <w:t xml:space="preserve"> </w:t>
      </w:r>
      <w:r>
        <w:t>s</w:t>
      </w:r>
      <w:r>
        <w:rPr>
          <w:spacing w:val="-2"/>
        </w:rPr>
        <w:t>p</w:t>
      </w:r>
      <w:r>
        <w:t>ecial</w:t>
      </w:r>
      <w:r>
        <w:rPr>
          <w:spacing w:val="19"/>
        </w:rPr>
        <w:t xml:space="preserve"> </w:t>
      </w:r>
      <w:r>
        <w:t>a</w:t>
      </w:r>
      <w:r>
        <w:rPr>
          <w:spacing w:val="-3"/>
        </w:rPr>
        <w:t>w</w:t>
      </w:r>
      <w:r>
        <w:t>ards</w:t>
      </w:r>
      <w:r>
        <w:rPr>
          <w:spacing w:val="17"/>
        </w:rPr>
        <w:t xml:space="preserve"> </w:t>
      </w:r>
      <w:r>
        <w:t>program</w:t>
      </w:r>
      <w:r>
        <w:rPr>
          <w:spacing w:val="17"/>
        </w:rPr>
        <w:t xml:space="preserve"> </w:t>
      </w:r>
      <w:r>
        <w:t>or</w:t>
      </w:r>
      <w:r>
        <w:rPr>
          <w:spacing w:val="19"/>
        </w:rPr>
        <w:t xml:space="preserve"> </w:t>
      </w:r>
      <w:r>
        <w:t>pro</w:t>
      </w:r>
      <w:r>
        <w:rPr>
          <w:spacing w:val="-2"/>
        </w:rPr>
        <w:t>f</w:t>
      </w:r>
      <w:r>
        <w:t>essio</w:t>
      </w:r>
      <w:r>
        <w:rPr>
          <w:spacing w:val="-2"/>
        </w:rPr>
        <w:t>n</w:t>
      </w:r>
      <w:r>
        <w:t>al devel</w:t>
      </w:r>
      <w:r>
        <w:rPr>
          <w:spacing w:val="-2"/>
        </w:rPr>
        <w:t>o</w:t>
      </w:r>
      <w:r>
        <w:t>p</w:t>
      </w:r>
      <w:r>
        <w:rPr>
          <w:spacing w:val="-1"/>
        </w:rPr>
        <w:t>m</w:t>
      </w:r>
      <w:r>
        <w:t>ent</w:t>
      </w:r>
      <w:r>
        <w:rPr>
          <w:spacing w:val="-3"/>
        </w:rPr>
        <w:t xml:space="preserve"> </w:t>
      </w:r>
      <w:r>
        <w:t>s</w:t>
      </w:r>
      <w:r>
        <w:rPr>
          <w:spacing w:val="1"/>
        </w:rPr>
        <w:t>e</w:t>
      </w:r>
      <w:r>
        <w:rPr>
          <w:spacing w:val="-1"/>
        </w:rPr>
        <w:t>m</w:t>
      </w:r>
      <w:r>
        <w:t>in</w:t>
      </w:r>
      <w:r>
        <w:rPr>
          <w:spacing w:val="1"/>
        </w:rPr>
        <w:t>a</w:t>
      </w:r>
      <w:r>
        <w:t>r.  C</w:t>
      </w:r>
      <w:r>
        <w:rPr>
          <w:spacing w:val="-2"/>
        </w:rPr>
        <w:t>re</w:t>
      </w:r>
      <w:r>
        <w:t>ate</w:t>
      </w:r>
      <w:r>
        <w:rPr>
          <w:spacing w:val="-2"/>
        </w:rPr>
        <w:t xml:space="preserve"> </w:t>
      </w:r>
      <w:r>
        <w:t>a</w:t>
      </w:r>
      <w:r>
        <w:rPr>
          <w:spacing w:val="-1"/>
        </w:rPr>
        <w:t xml:space="preserve"> </w:t>
      </w:r>
      <w:r>
        <w:t>Me</w:t>
      </w:r>
      <w:r>
        <w:rPr>
          <w:spacing w:val="-1"/>
        </w:rPr>
        <w:t>m</w:t>
      </w:r>
      <w:r>
        <w:t>bersh</w:t>
      </w:r>
      <w:r>
        <w:rPr>
          <w:spacing w:val="-3"/>
        </w:rPr>
        <w:t>i</w:t>
      </w:r>
      <w:r>
        <w:t xml:space="preserve">p </w:t>
      </w:r>
      <w:r>
        <w:rPr>
          <w:spacing w:val="-1"/>
        </w:rPr>
        <w:t>a</w:t>
      </w:r>
      <w:r>
        <w:t>pprecia</w:t>
      </w:r>
      <w:r>
        <w:rPr>
          <w:spacing w:val="-2"/>
        </w:rPr>
        <w:t>t</w:t>
      </w:r>
      <w:r>
        <w:t xml:space="preserve">ion </w:t>
      </w:r>
      <w:r>
        <w:rPr>
          <w:spacing w:val="1"/>
        </w:rPr>
        <w:t>e</w:t>
      </w:r>
      <w:r>
        <w:rPr>
          <w:spacing w:val="-3"/>
        </w:rPr>
        <w:t>v</w:t>
      </w:r>
      <w:r>
        <w:t>ent</w:t>
      </w:r>
      <w:r>
        <w:rPr>
          <w:spacing w:val="-1"/>
        </w:rPr>
        <w:t xml:space="preserve"> </w:t>
      </w:r>
      <w:r>
        <w:t>w</w:t>
      </w:r>
      <w:r>
        <w:rPr>
          <w:spacing w:val="-1"/>
        </w:rPr>
        <w:t>i</w:t>
      </w:r>
      <w:r>
        <w:t>th</w:t>
      </w:r>
      <w:r>
        <w:rPr>
          <w:spacing w:val="-2"/>
        </w:rPr>
        <w:t xml:space="preserve"> </w:t>
      </w:r>
      <w:r>
        <w:rPr>
          <w:spacing w:val="1"/>
        </w:rPr>
        <w:t>n</w:t>
      </w:r>
      <w:r>
        <w:rPr>
          <w:spacing w:val="-2"/>
        </w:rPr>
        <w:t>e</w:t>
      </w:r>
      <w:r>
        <w:t>twork</w:t>
      </w:r>
      <w:r>
        <w:rPr>
          <w:spacing w:val="-2"/>
        </w:rPr>
        <w:t>i</w:t>
      </w:r>
      <w:r>
        <w:t>ng</w:t>
      </w:r>
      <w:r>
        <w:rPr>
          <w:spacing w:val="-3"/>
        </w:rPr>
        <w:t xml:space="preserve"> </w:t>
      </w:r>
      <w:r>
        <w:rPr>
          <w:spacing w:val="-2"/>
        </w:rPr>
        <w:t>o</w:t>
      </w:r>
      <w:r>
        <w:t>pp</w:t>
      </w:r>
      <w:r>
        <w:rPr>
          <w:spacing w:val="7"/>
        </w:rPr>
        <w:t>o</w:t>
      </w:r>
      <w:r>
        <w:t>rt</w:t>
      </w:r>
      <w:r>
        <w:rPr>
          <w:spacing w:val="-2"/>
        </w:rPr>
        <w:t>u</w:t>
      </w:r>
      <w:r>
        <w:t>nities</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29"/>
        <w:jc w:val="both"/>
      </w:pPr>
      <w:r>
        <w:t>The</w:t>
      </w:r>
      <w:r>
        <w:rPr>
          <w:spacing w:val="7"/>
        </w:rPr>
        <w:t xml:space="preserve"> </w:t>
      </w:r>
      <w:r>
        <w:t>co</w:t>
      </w:r>
      <w:r>
        <w:rPr>
          <w:spacing w:val="-1"/>
        </w:rPr>
        <w:t>mm</w:t>
      </w:r>
      <w:r>
        <w:t>itt</w:t>
      </w:r>
      <w:r>
        <w:rPr>
          <w:spacing w:val="-1"/>
        </w:rPr>
        <w:t>e</w:t>
      </w:r>
      <w:r>
        <w:t>e</w:t>
      </w:r>
      <w:r>
        <w:rPr>
          <w:spacing w:val="8"/>
        </w:rPr>
        <w:t xml:space="preserve"> </w:t>
      </w:r>
      <w:r>
        <w:t>s</w:t>
      </w:r>
      <w:r>
        <w:rPr>
          <w:spacing w:val="-2"/>
        </w:rPr>
        <w:t>h</w:t>
      </w:r>
      <w:r>
        <w:t>ould</w:t>
      </w:r>
      <w:r>
        <w:rPr>
          <w:spacing w:val="5"/>
        </w:rPr>
        <w:t xml:space="preserve"> </w:t>
      </w:r>
      <w:r>
        <w:t>also</w:t>
      </w:r>
      <w:r>
        <w:rPr>
          <w:spacing w:val="5"/>
        </w:rPr>
        <w:t xml:space="preserve"> </w:t>
      </w:r>
      <w:r>
        <w:t>consid</w:t>
      </w:r>
      <w:r>
        <w:rPr>
          <w:spacing w:val="1"/>
        </w:rPr>
        <w:t>e</w:t>
      </w:r>
      <w:r>
        <w:t>r</w:t>
      </w:r>
      <w:r>
        <w:rPr>
          <w:spacing w:val="6"/>
        </w:rPr>
        <w:t xml:space="preserve"> </w:t>
      </w:r>
      <w:r>
        <w:t>s</w:t>
      </w:r>
      <w:r>
        <w:rPr>
          <w:spacing w:val="-3"/>
        </w:rPr>
        <w:t>c</w:t>
      </w:r>
      <w:r>
        <w:t>he</w:t>
      </w:r>
      <w:r>
        <w:rPr>
          <w:spacing w:val="-2"/>
        </w:rPr>
        <w:t>d</w:t>
      </w:r>
      <w:r>
        <w:t>ul</w:t>
      </w:r>
      <w:r>
        <w:rPr>
          <w:spacing w:val="-2"/>
        </w:rPr>
        <w:t>i</w:t>
      </w:r>
      <w:r>
        <w:t>ng</w:t>
      </w:r>
      <w:r>
        <w:rPr>
          <w:spacing w:val="5"/>
        </w:rPr>
        <w:t xml:space="preserve"> </w:t>
      </w:r>
      <w:r>
        <w:t>eve</w:t>
      </w:r>
      <w:r>
        <w:rPr>
          <w:spacing w:val="-2"/>
        </w:rPr>
        <w:t>n</w:t>
      </w:r>
      <w:r>
        <w:t>ts</w:t>
      </w:r>
      <w:r>
        <w:rPr>
          <w:spacing w:val="5"/>
        </w:rPr>
        <w:t xml:space="preserve"> </w:t>
      </w:r>
      <w:r>
        <w:t>specifically</w:t>
      </w:r>
      <w:r>
        <w:rPr>
          <w:spacing w:val="6"/>
        </w:rPr>
        <w:t xml:space="preserve"> </w:t>
      </w:r>
      <w:r>
        <w:t>des</w:t>
      </w:r>
      <w:r>
        <w:rPr>
          <w:spacing w:val="-3"/>
        </w:rPr>
        <w:t>i</w:t>
      </w:r>
      <w:r>
        <w:t>gn</w:t>
      </w:r>
      <w:r>
        <w:rPr>
          <w:spacing w:val="-2"/>
        </w:rPr>
        <w:t>e</w:t>
      </w:r>
      <w:r>
        <w:t>d</w:t>
      </w:r>
      <w:r>
        <w:rPr>
          <w:spacing w:val="8"/>
        </w:rPr>
        <w:t xml:space="preserve"> </w:t>
      </w:r>
      <w:r>
        <w:rPr>
          <w:spacing w:val="-2"/>
        </w:rPr>
        <w:t>f</w:t>
      </w:r>
      <w:r>
        <w:t>or</w:t>
      </w:r>
      <w:r>
        <w:rPr>
          <w:spacing w:val="6"/>
        </w:rPr>
        <w:t xml:space="preserve"> </w:t>
      </w:r>
      <w:r>
        <w:t>re</w:t>
      </w:r>
      <w:r>
        <w:rPr>
          <w:spacing w:val="-3"/>
        </w:rPr>
        <w:t>c</w:t>
      </w:r>
      <w:r>
        <w:t>ruiting,</w:t>
      </w:r>
      <w:r>
        <w:rPr>
          <w:spacing w:val="6"/>
        </w:rPr>
        <w:t xml:space="preserve"> </w:t>
      </w:r>
      <w:r>
        <w:t>su</w:t>
      </w:r>
      <w:r>
        <w:rPr>
          <w:spacing w:val="-3"/>
        </w:rPr>
        <w:t>c</w:t>
      </w:r>
      <w:r>
        <w:t>h</w:t>
      </w:r>
      <w:r>
        <w:rPr>
          <w:spacing w:val="8"/>
        </w:rPr>
        <w:t xml:space="preserve"> </w:t>
      </w:r>
      <w:r>
        <w:t>as</w:t>
      </w:r>
      <w:r>
        <w:rPr>
          <w:spacing w:val="5"/>
        </w:rPr>
        <w:t xml:space="preserve"> </w:t>
      </w:r>
      <w:r>
        <w:t>ho</w:t>
      </w:r>
      <w:r>
        <w:rPr>
          <w:spacing w:val="-3"/>
        </w:rPr>
        <w:t>l</w:t>
      </w:r>
      <w:r>
        <w:t>ding a</w:t>
      </w:r>
      <w:r>
        <w:rPr>
          <w:spacing w:val="23"/>
        </w:rPr>
        <w:t xml:space="preserve"> </w:t>
      </w:r>
      <w:r>
        <w:t>barbe</w:t>
      </w:r>
      <w:r>
        <w:rPr>
          <w:spacing w:val="-3"/>
        </w:rPr>
        <w:t>c</w:t>
      </w:r>
      <w:r>
        <w:t>ue</w:t>
      </w:r>
      <w:r>
        <w:rPr>
          <w:spacing w:val="24"/>
        </w:rPr>
        <w:t xml:space="preserve"> </w:t>
      </w:r>
      <w:r>
        <w:rPr>
          <w:spacing w:val="-2"/>
        </w:rPr>
        <w:t>a</w:t>
      </w:r>
      <w:r>
        <w:t>nd</w:t>
      </w:r>
      <w:r>
        <w:rPr>
          <w:spacing w:val="24"/>
        </w:rPr>
        <w:t xml:space="preserve"> </w:t>
      </w:r>
      <w:r>
        <w:t>picnic</w:t>
      </w:r>
      <w:r>
        <w:rPr>
          <w:spacing w:val="24"/>
        </w:rPr>
        <w:t xml:space="preserve"> </w:t>
      </w:r>
      <w:r>
        <w:rPr>
          <w:spacing w:val="-2"/>
        </w:rPr>
        <w:t>a</w:t>
      </w:r>
      <w:r>
        <w:t>nd</w:t>
      </w:r>
      <w:r>
        <w:rPr>
          <w:spacing w:val="22"/>
        </w:rPr>
        <w:t xml:space="preserve"> </w:t>
      </w:r>
      <w:r>
        <w:t>requesti</w:t>
      </w:r>
      <w:r>
        <w:rPr>
          <w:spacing w:val="-2"/>
        </w:rPr>
        <w:t>n</w:t>
      </w:r>
      <w:r>
        <w:t>g</w:t>
      </w:r>
      <w:r>
        <w:rPr>
          <w:spacing w:val="24"/>
        </w:rPr>
        <w:t xml:space="preserve"> </w:t>
      </w:r>
      <w:r>
        <w:t>ea</w:t>
      </w:r>
      <w:r>
        <w:rPr>
          <w:spacing w:val="-3"/>
        </w:rPr>
        <w:t>c</w:t>
      </w:r>
      <w:r>
        <w:t>h</w:t>
      </w:r>
      <w:r>
        <w:rPr>
          <w:spacing w:val="23"/>
        </w:rPr>
        <w:t xml:space="preserve"> </w:t>
      </w:r>
      <w:r>
        <w:t>cha</w:t>
      </w:r>
      <w:r>
        <w:rPr>
          <w:spacing w:val="-2"/>
        </w:rPr>
        <w:t>p</w:t>
      </w:r>
      <w:r>
        <w:t>t</w:t>
      </w:r>
      <w:r>
        <w:rPr>
          <w:spacing w:val="1"/>
        </w:rPr>
        <w:t>e</w:t>
      </w:r>
      <w:r>
        <w:t>r</w:t>
      </w:r>
      <w:r>
        <w:rPr>
          <w:spacing w:val="23"/>
        </w:rPr>
        <w:t xml:space="preserve"> </w:t>
      </w:r>
      <w:r>
        <w:rPr>
          <w:spacing w:val="-1"/>
        </w:rPr>
        <w:t>m</w:t>
      </w:r>
      <w:r>
        <w:t>e</w:t>
      </w:r>
      <w:r>
        <w:rPr>
          <w:spacing w:val="-1"/>
        </w:rPr>
        <w:t>m</w:t>
      </w:r>
      <w:r>
        <w:t>ber</w:t>
      </w:r>
      <w:r>
        <w:rPr>
          <w:spacing w:val="23"/>
        </w:rPr>
        <w:t xml:space="preserve"> </w:t>
      </w:r>
      <w:r>
        <w:t>br</w:t>
      </w:r>
      <w:r>
        <w:rPr>
          <w:spacing w:val="-2"/>
        </w:rPr>
        <w:t>i</w:t>
      </w:r>
      <w:r>
        <w:t>ng</w:t>
      </w:r>
      <w:r>
        <w:rPr>
          <w:spacing w:val="24"/>
        </w:rPr>
        <w:t xml:space="preserve"> </w:t>
      </w:r>
      <w:r>
        <w:t>o</w:t>
      </w:r>
      <w:r>
        <w:rPr>
          <w:spacing w:val="-2"/>
        </w:rPr>
        <w:t>n</w:t>
      </w:r>
      <w:r>
        <w:t>e</w:t>
      </w:r>
      <w:r>
        <w:rPr>
          <w:spacing w:val="24"/>
        </w:rPr>
        <w:t xml:space="preserve"> </w:t>
      </w:r>
      <w:r>
        <w:t>prospe</w:t>
      </w:r>
      <w:r>
        <w:rPr>
          <w:spacing w:val="-3"/>
        </w:rPr>
        <w:t>c</w:t>
      </w:r>
      <w:r>
        <w:t>tive</w:t>
      </w:r>
      <w:r>
        <w:rPr>
          <w:spacing w:val="24"/>
        </w:rPr>
        <w:t xml:space="preserve"> </w:t>
      </w:r>
      <w:r>
        <w:rPr>
          <w:spacing w:val="-1"/>
        </w:rPr>
        <w:t>m</w:t>
      </w:r>
      <w:r>
        <w:t>e</w:t>
      </w:r>
      <w:r>
        <w:rPr>
          <w:spacing w:val="-1"/>
        </w:rPr>
        <w:t>m</w:t>
      </w:r>
      <w:r>
        <w:t>ber.</w:t>
      </w:r>
      <w:r>
        <w:rPr>
          <w:spacing w:val="47"/>
        </w:rPr>
        <w:t xml:space="preserve"> </w:t>
      </w:r>
      <w:r w:rsidR="00B33FBB">
        <w:t>Of</w:t>
      </w:r>
      <w:r w:rsidR="00B33FBB">
        <w:rPr>
          <w:spacing w:val="24"/>
        </w:rPr>
        <w:t xml:space="preserve"> </w:t>
      </w:r>
      <w:r w:rsidR="00B33FBB">
        <w:t>cour</w:t>
      </w:r>
      <w:r w:rsidR="00B33FBB">
        <w:rPr>
          <w:spacing w:val="-4"/>
        </w:rPr>
        <w:t>s</w:t>
      </w:r>
      <w:r w:rsidR="00B33FBB">
        <w:t>e,</w:t>
      </w:r>
      <w:r>
        <w:t xml:space="preserve"> have</w:t>
      </w:r>
      <w:r>
        <w:rPr>
          <w:spacing w:val="-1"/>
        </w:rPr>
        <w:t xml:space="preserve"> </w:t>
      </w:r>
      <w:r>
        <w:t>me</w:t>
      </w:r>
      <w:r>
        <w:rPr>
          <w:spacing w:val="-1"/>
        </w:rPr>
        <w:t>m</w:t>
      </w:r>
      <w:r>
        <w:rPr>
          <w:spacing w:val="-2"/>
        </w:rPr>
        <w:t>b</w:t>
      </w:r>
      <w:r>
        <w:t xml:space="preserve">ership </w:t>
      </w:r>
      <w:r>
        <w:rPr>
          <w:spacing w:val="-3"/>
        </w:rPr>
        <w:t>i</w:t>
      </w:r>
      <w:r>
        <w:t>nf</w:t>
      </w:r>
      <w:r>
        <w:rPr>
          <w:spacing w:val="1"/>
        </w:rPr>
        <w:t>o</w:t>
      </w:r>
      <w:r>
        <w:t>r</w:t>
      </w:r>
      <w:r>
        <w:rPr>
          <w:spacing w:val="-2"/>
        </w:rPr>
        <w:t>m</w:t>
      </w:r>
      <w:r>
        <w:t>at</w:t>
      </w:r>
      <w:r>
        <w:rPr>
          <w:spacing w:val="-3"/>
        </w:rPr>
        <w:t>i</w:t>
      </w:r>
      <w:r>
        <w:t xml:space="preserve">on </w:t>
      </w:r>
      <w:r>
        <w:rPr>
          <w:spacing w:val="1"/>
        </w:rPr>
        <w:t>a</w:t>
      </w:r>
      <w:r>
        <w:rPr>
          <w:spacing w:val="-3"/>
        </w:rPr>
        <w:t>v</w:t>
      </w:r>
      <w:r>
        <w:t>ai</w:t>
      </w:r>
      <w:r>
        <w:rPr>
          <w:spacing w:val="-2"/>
        </w:rPr>
        <w:t>l</w:t>
      </w:r>
      <w:r>
        <w:t>able</w:t>
      </w:r>
      <w:r>
        <w:rPr>
          <w:spacing w:val="-2"/>
        </w:rPr>
        <w:t xml:space="preserve"> </w:t>
      </w:r>
      <w:r>
        <w:rPr>
          <w:spacing w:val="4"/>
        </w:rPr>
        <w:t>f</w:t>
      </w:r>
      <w:r>
        <w:t xml:space="preserve">or </w:t>
      </w:r>
      <w:r>
        <w:rPr>
          <w:spacing w:val="-3"/>
        </w:rPr>
        <w:t>t</w:t>
      </w:r>
      <w:r>
        <w:t>he</w:t>
      </w:r>
      <w:r>
        <w:rPr>
          <w:spacing w:val="-2"/>
        </w:rPr>
        <w:t xml:space="preserve"> </w:t>
      </w:r>
      <w:r>
        <w:t>prospe</w:t>
      </w:r>
      <w:r>
        <w:rPr>
          <w:spacing w:val="-3"/>
        </w:rPr>
        <w:t>c</w:t>
      </w:r>
      <w:r>
        <w:t>ts to</w:t>
      </w:r>
      <w:r>
        <w:rPr>
          <w:spacing w:val="1"/>
        </w:rPr>
        <w:t xml:space="preserve"> </w:t>
      </w:r>
      <w:r>
        <w:rPr>
          <w:spacing w:val="-2"/>
        </w:rPr>
        <w:t>t</w:t>
      </w:r>
      <w:r>
        <w:t>ake</w:t>
      </w:r>
      <w:r>
        <w:rPr>
          <w:spacing w:val="-2"/>
        </w:rPr>
        <w:t xml:space="preserve"> </w:t>
      </w:r>
      <w:r>
        <w:t>ho</w:t>
      </w:r>
      <w:r>
        <w:rPr>
          <w:spacing w:val="-1"/>
        </w:rPr>
        <w:t>m</w:t>
      </w:r>
      <w:r>
        <w:t>e.</w:t>
      </w:r>
    </w:p>
    <w:p w:rsidR="008C2AD3" w:rsidRDefault="008C2AD3">
      <w:pPr>
        <w:kinsoku w:val="0"/>
        <w:overflowPunct w:val="0"/>
        <w:spacing w:before="17" w:line="260" w:lineRule="exact"/>
        <w:rPr>
          <w:sz w:val="26"/>
          <w:szCs w:val="26"/>
        </w:rPr>
      </w:pPr>
    </w:p>
    <w:p w:rsidR="008C2AD3" w:rsidRDefault="008C2AD3">
      <w:pPr>
        <w:pStyle w:val="Heading2"/>
        <w:kinsoku w:val="0"/>
        <w:overflowPunct w:val="0"/>
        <w:ind w:right="5050"/>
        <w:jc w:val="both"/>
        <w:rPr>
          <w:b w:val="0"/>
          <w:bCs w:val="0"/>
        </w:rPr>
      </w:pPr>
      <w:r>
        <w:t>G</w:t>
      </w:r>
      <w:r>
        <w:rPr>
          <w:spacing w:val="1"/>
        </w:rPr>
        <w:t>e</w:t>
      </w:r>
      <w:r>
        <w:t>ner</w:t>
      </w:r>
      <w:r>
        <w:rPr>
          <w:spacing w:val="-2"/>
        </w:rPr>
        <w:t>i</w:t>
      </w:r>
      <w:r>
        <w:t>c</w:t>
      </w:r>
      <w:r>
        <w:rPr>
          <w:spacing w:val="-8"/>
        </w:rPr>
        <w:t xml:space="preserve"> </w:t>
      </w:r>
      <w:r>
        <w:t>CCIM</w:t>
      </w:r>
      <w:r>
        <w:rPr>
          <w:spacing w:val="-8"/>
        </w:rPr>
        <w:t xml:space="preserve"> </w:t>
      </w:r>
      <w:r>
        <w:t>Chap</w:t>
      </w:r>
      <w:r>
        <w:rPr>
          <w:spacing w:val="-1"/>
        </w:rPr>
        <w:t>t</w:t>
      </w:r>
      <w:r>
        <w:t>er</w:t>
      </w:r>
      <w:r>
        <w:rPr>
          <w:spacing w:val="-7"/>
        </w:rPr>
        <w:t xml:space="preserve"> </w:t>
      </w:r>
      <w:r>
        <w:rPr>
          <w:spacing w:val="-1"/>
        </w:rPr>
        <w:t>M</w:t>
      </w:r>
      <w:r>
        <w:rPr>
          <w:spacing w:val="-2"/>
        </w:rPr>
        <w:t>e</w:t>
      </w:r>
      <w:r>
        <w:t>mber</w:t>
      </w:r>
      <w:r>
        <w:rPr>
          <w:spacing w:val="1"/>
        </w:rPr>
        <w:t>s</w:t>
      </w:r>
      <w:r>
        <w:t>hip</w:t>
      </w:r>
      <w:r>
        <w:rPr>
          <w:spacing w:val="-7"/>
        </w:rPr>
        <w:t xml:space="preserve"> </w:t>
      </w:r>
      <w:r>
        <w:t>Appli</w:t>
      </w:r>
      <w:r>
        <w:rPr>
          <w:spacing w:val="-1"/>
        </w:rPr>
        <w:t>c</w:t>
      </w:r>
      <w:r>
        <w:t>ation</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9"/>
        <w:jc w:val="both"/>
      </w:pPr>
      <w:r>
        <w:t>Avai</w:t>
      </w:r>
      <w:r>
        <w:rPr>
          <w:spacing w:val="-2"/>
        </w:rPr>
        <w:t>l</w:t>
      </w:r>
      <w:r>
        <w:t>able</w:t>
      </w:r>
      <w:r>
        <w:rPr>
          <w:spacing w:val="6"/>
        </w:rPr>
        <w:t xml:space="preserve"> </w:t>
      </w:r>
      <w:r>
        <w:t>to</w:t>
      </w:r>
      <w:r>
        <w:rPr>
          <w:spacing w:val="8"/>
        </w:rPr>
        <w:t xml:space="preserve"> </w:t>
      </w:r>
      <w:r>
        <w:t>C</w:t>
      </w:r>
      <w:r>
        <w:rPr>
          <w:spacing w:val="-1"/>
        </w:rPr>
        <w:t>C</w:t>
      </w:r>
      <w:r>
        <w:t>IM</w:t>
      </w:r>
      <w:r>
        <w:rPr>
          <w:spacing w:val="7"/>
        </w:rPr>
        <w:t xml:space="preserve"> </w:t>
      </w:r>
      <w:r>
        <w:t>cha</w:t>
      </w:r>
      <w:r>
        <w:rPr>
          <w:spacing w:val="-2"/>
        </w:rPr>
        <w:t>p</w:t>
      </w:r>
      <w:r>
        <w:t>t</w:t>
      </w:r>
      <w:r>
        <w:rPr>
          <w:spacing w:val="1"/>
        </w:rPr>
        <w:t>e</w:t>
      </w:r>
      <w:r>
        <w:t>r</w:t>
      </w:r>
      <w:r>
        <w:rPr>
          <w:spacing w:val="-4"/>
        </w:rPr>
        <w:t>s</w:t>
      </w:r>
      <w:r>
        <w:t>,</w:t>
      </w:r>
      <w:r>
        <w:rPr>
          <w:spacing w:val="6"/>
        </w:rPr>
        <w:t xml:space="preserve"> </w:t>
      </w:r>
      <w:r>
        <w:t>at</w:t>
      </w:r>
      <w:r>
        <w:rPr>
          <w:spacing w:val="7"/>
        </w:rPr>
        <w:t xml:space="preserve"> </w:t>
      </w:r>
      <w:r>
        <w:t>no</w:t>
      </w:r>
      <w:r>
        <w:rPr>
          <w:spacing w:val="8"/>
        </w:rPr>
        <w:t xml:space="preserve"> </w:t>
      </w:r>
      <w:r>
        <w:t>cost,</w:t>
      </w:r>
      <w:r>
        <w:rPr>
          <w:spacing w:val="8"/>
        </w:rPr>
        <w:t xml:space="preserve"> </w:t>
      </w:r>
      <w:r>
        <w:t>is</w:t>
      </w:r>
      <w:r>
        <w:rPr>
          <w:spacing w:val="5"/>
        </w:rPr>
        <w:t xml:space="preserve"> </w:t>
      </w:r>
      <w:r>
        <w:t>a</w:t>
      </w:r>
      <w:r>
        <w:rPr>
          <w:spacing w:val="8"/>
        </w:rPr>
        <w:t xml:space="preserve"> </w:t>
      </w:r>
      <w:r>
        <w:t>ph</w:t>
      </w:r>
      <w:r>
        <w:rPr>
          <w:spacing w:val="-2"/>
        </w:rPr>
        <w:t>o</w:t>
      </w:r>
      <w:r>
        <w:t>t</w:t>
      </w:r>
      <w:r>
        <w:rPr>
          <w:spacing w:val="7"/>
        </w:rPr>
        <w:t>o</w:t>
      </w:r>
      <w:r>
        <w:rPr>
          <w:spacing w:val="-1"/>
        </w:rPr>
        <w:t>-</w:t>
      </w:r>
      <w:r>
        <w:t>re</w:t>
      </w:r>
      <w:r>
        <w:rPr>
          <w:spacing w:val="-2"/>
        </w:rPr>
        <w:t>ad</w:t>
      </w:r>
      <w:r>
        <w:t>y</w:t>
      </w:r>
      <w:r>
        <w:rPr>
          <w:spacing w:val="7"/>
        </w:rPr>
        <w:t xml:space="preserve"> </w:t>
      </w:r>
      <w:r>
        <w:t>gener</w:t>
      </w:r>
      <w:r>
        <w:rPr>
          <w:spacing w:val="-2"/>
        </w:rPr>
        <w:t>i</w:t>
      </w:r>
      <w:r>
        <w:t>c</w:t>
      </w:r>
      <w:r>
        <w:rPr>
          <w:spacing w:val="6"/>
        </w:rPr>
        <w:t xml:space="preserve"> </w:t>
      </w:r>
      <w:r>
        <w:rPr>
          <w:spacing w:val="-1"/>
        </w:rPr>
        <w:t>m</w:t>
      </w:r>
      <w:r>
        <w:t>e</w:t>
      </w:r>
      <w:r>
        <w:rPr>
          <w:spacing w:val="-1"/>
        </w:rPr>
        <w:t>m</w:t>
      </w:r>
      <w:r>
        <w:t>bership</w:t>
      </w:r>
      <w:r>
        <w:rPr>
          <w:spacing w:val="7"/>
        </w:rPr>
        <w:t xml:space="preserve"> </w:t>
      </w:r>
      <w:r>
        <w:t>bro</w:t>
      </w:r>
      <w:r>
        <w:rPr>
          <w:spacing w:val="-3"/>
        </w:rPr>
        <w:t>c</w:t>
      </w:r>
      <w:r>
        <w:t>hure</w:t>
      </w:r>
      <w:r>
        <w:rPr>
          <w:spacing w:val="7"/>
        </w:rPr>
        <w:t xml:space="preserve"> </w:t>
      </w:r>
      <w:r>
        <w:t>which</w:t>
      </w:r>
      <w:r>
        <w:rPr>
          <w:spacing w:val="7"/>
        </w:rPr>
        <w:t xml:space="preserve"> </w:t>
      </w:r>
      <w:r>
        <w:t>can</w:t>
      </w:r>
      <w:r>
        <w:rPr>
          <w:spacing w:val="8"/>
        </w:rPr>
        <w:t xml:space="preserve"> </w:t>
      </w:r>
      <w:r>
        <w:rPr>
          <w:spacing w:val="-2"/>
        </w:rPr>
        <w:t>b</w:t>
      </w:r>
      <w:r>
        <w:t>e</w:t>
      </w:r>
      <w:r>
        <w:rPr>
          <w:spacing w:val="8"/>
        </w:rPr>
        <w:t xml:space="preserve"> </w:t>
      </w:r>
      <w:r>
        <w:t>used by</w:t>
      </w:r>
      <w:r>
        <w:rPr>
          <w:spacing w:val="11"/>
        </w:rPr>
        <w:t xml:space="preserve"> </w:t>
      </w:r>
      <w:r>
        <w:t>all</w:t>
      </w:r>
      <w:r>
        <w:rPr>
          <w:spacing w:val="10"/>
        </w:rPr>
        <w:t xml:space="preserve"> </w:t>
      </w:r>
      <w:r>
        <w:t>chap</w:t>
      </w:r>
      <w:r>
        <w:rPr>
          <w:spacing w:val="-2"/>
        </w:rPr>
        <w:t>t</w:t>
      </w:r>
      <w:r>
        <w:t>ers</w:t>
      </w:r>
      <w:r>
        <w:rPr>
          <w:spacing w:val="11"/>
        </w:rPr>
        <w:t xml:space="preserve"> </w:t>
      </w:r>
      <w:r>
        <w:t>to</w:t>
      </w:r>
      <w:r>
        <w:rPr>
          <w:spacing w:val="12"/>
        </w:rPr>
        <w:t xml:space="preserve"> </w:t>
      </w:r>
      <w:r>
        <w:t>pro</w:t>
      </w:r>
      <w:r>
        <w:rPr>
          <w:spacing w:val="-3"/>
        </w:rPr>
        <w:t>m</w:t>
      </w:r>
      <w:r>
        <w:t>ote</w:t>
      </w:r>
      <w:r>
        <w:rPr>
          <w:spacing w:val="11"/>
        </w:rPr>
        <w:t xml:space="preserve"> </w:t>
      </w:r>
      <w:r>
        <w:rPr>
          <w:spacing w:val="-1"/>
        </w:rPr>
        <w:t>m</w:t>
      </w:r>
      <w:r>
        <w:t>e</w:t>
      </w:r>
      <w:r>
        <w:rPr>
          <w:spacing w:val="-1"/>
        </w:rPr>
        <w:t>m</w:t>
      </w:r>
      <w:r>
        <w:t>bership.</w:t>
      </w:r>
      <w:r>
        <w:rPr>
          <w:spacing w:val="28"/>
        </w:rPr>
        <w:t xml:space="preserve"> </w:t>
      </w:r>
      <w:r>
        <w:t>Co</w:t>
      </w:r>
      <w:r>
        <w:rPr>
          <w:spacing w:val="-1"/>
        </w:rPr>
        <w:t>n</w:t>
      </w:r>
      <w:r>
        <w:t>t</w:t>
      </w:r>
      <w:r>
        <w:rPr>
          <w:spacing w:val="1"/>
        </w:rPr>
        <w:t>a</w:t>
      </w:r>
      <w:r>
        <w:t>ct</w:t>
      </w:r>
      <w:r>
        <w:rPr>
          <w:spacing w:val="11"/>
        </w:rPr>
        <w:t xml:space="preserve"> </w:t>
      </w:r>
      <w:r>
        <w:t>C</w:t>
      </w:r>
      <w:r>
        <w:rPr>
          <w:spacing w:val="-1"/>
        </w:rPr>
        <w:t>C</w:t>
      </w:r>
      <w:r>
        <w:rPr>
          <w:spacing w:val="-2"/>
        </w:rPr>
        <w:t>I</w:t>
      </w:r>
      <w:r>
        <w:t>M</w:t>
      </w:r>
      <w:r>
        <w:rPr>
          <w:spacing w:val="11"/>
        </w:rPr>
        <w:t xml:space="preserve"> </w:t>
      </w:r>
      <w:r>
        <w:t>I</w:t>
      </w:r>
      <w:r>
        <w:rPr>
          <w:spacing w:val="1"/>
        </w:rPr>
        <w:t>n</w:t>
      </w:r>
      <w:r>
        <w:t>stit</w:t>
      </w:r>
      <w:r>
        <w:rPr>
          <w:spacing w:val="1"/>
        </w:rPr>
        <w:t>u</w:t>
      </w:r>
      <w:r>
        <w:t>te</w:t>
      </w:r>
      <w:r>
        <w:rPr>
          <w:spacing w:val="12"/>
        </w:rPr>
        <w:t xml:space="preserve"> </w:t>
      </w:r>
      <w:r>
        <w:rPr>
          <w:spacing w:val="-2"/>
        </w:rPr>
        <w:t>f</w:t>
      </w:r>
      <w:r>
        <w:t>or</w:t>
      </w:r>
      <w:r>
        <w:rPr>
          <w:spacing w:val="11"/>
        </w:rPr>
        <w:t xml:space="preserve"> </w:t>
      </w:r>
      <w:r>
        <w:t>an</w:t>
      </w:r>
      <w:r>
        <w:rPr>
          <w:spacing w:val="11"/>
        </w:rPr>
        <w:t xml:space="preserve"> </w:t>
      </w:r>
      <w:r>
        <w:t>inst</w:t>
      </w:r>
      <w:r>
        <w:rPr>
          <w:spacing w:val="-5"/>
        </w:rPr>
        <w:t>r</w:t>
      </w:r>
      <w:r>
        <w:rPr>
          <w:spacing w:val="4"/>
        </w:rPr>
        <w:t>u</w:t>
      </w:r>
      <w:r>
        <w:t>cti</w:t>
      </w:r>
      <w:r>
        <w:rPr>
          <w:spacing w:val="-2"/>
        </w:rPr>
        <w:t>o</w:t>
      </w:r>
      <w:r>
        <w:t>n</w:t>
      </w:r>
      <w:r>
        <w:rPr>
          <w:spacing w:val="11"/>
        </w:rPr>
        <w:t xml:space="preserve"> </w:t>
      </w:r>
      <w:r>
        <w:t>she</w:t>
      </w:r>
      <w:r>
        <w:rPr>
          <w:spacing w:val="-2"/>
        </w:rPr>
        <w:t>e</w:t>
      </w:r>
      <w:r>
        <w:t>t</w:t>
      </w:r>
      <w:r>
        <w:rPr>
          <w:spacing w:val="12"/>
        </w:rPr>
        <w:t xml:space="preserve"> </w:t>
      </w:r>
      <w:r>
        <w:t>show</w:t>
      </w:r>
      <w:r>
        <w:rPr>
          <w:spacing w:val="-1"/>
        </w:rPr>
        <w:t>i</w:t>
      </w:r>
      <w:r>
        <w:rPr>
          <w:spacing w:val="-2"/>
        </w:rPr>
        <w:t>n</w:t>
      </w:r>
      <w:r>
        <w:t>g</w:t>
      </w:r>
      <w:r>
        <w:rPr>
          <w:spacing w:val="11"/>
        </w:rPr>
        <w:t xml:space="preserve"> </w:t>
      </w:r>
      <w:r>
        <w:t>you</w:t>
      </w:r>
      <w:r>
        <w:rPr>
          <w:spacing w:val="10"/>
        </w:rPr>
        <w:t xml:space="preserve"> </w:t>
      </w:r>
      <w:r>
        <w:t>how</w:t>
      </w:r>
      <w:r>
        <w:rPr>
          <w:w w:val="99"/>
        </w:rPr>
        <w:t xml:space="preserve"> </w:t>
      </w:r>
      <w:r>
        <w:t xml:space="preserve">to </w:t>
      </w:r>
      <w:r>
        <w:rPr>
          <w:spacing w:val="1"/>
        </w:rPr>
        <w:t>u</w:t>
      </w:r>
      <w:r>
        <w:rPr>
          <w:spacing w:val="-3"/>
        </w:rPr>
        <w:t>s</w:t>
      </w:r>
      <w:r>
        <w:t>e t</w:t>
      </w:r>
      <w:r>
        <w:rPr>
          <w:spacing w:val="-2"/>
        </w:rPr>
        <w:t>h</w:t>
      </w:r>
      <w:r>
        <w:t xml:space="preserve">e </w:t>
      </w:r>
      <w:r>
        <w:rPr>
          <w:spacing w:val="1"/>
        </w:rPr>
        <w:t>b</w:t>
      </w:r>
      <w:r>
        <w:t>ro</w:t>
      </w:r>
      <w:r>
        <w:rPr>
          <w:spacing w:val="-3"/>
        </w:rPr>
        <w:t>c</w:t>
      </w:r>
      <w:r>
        <w:t>hure.</w:t>
      </w:r>
      <w:r>
        <w:rPr>
          <w:spacing w:val="53"/>
        </w:rPr>
        <w:t xml:space="preserve"> </w:t>
      </w:r>
      <w:r>
        <w:t>All</w:t>
      </w:r>
      <w:r>
        <w:rPr>
          <w:spacing w:val="-2"/>
        </w:rPr>
        <w:t xml:space="preserve"> </w:t>
      </w:r>
      <w:r>
        <w:t>y</w:t>
      </w:r>
      <w:r>
        <w:rPr>
          <w:spacing w:val="-1"/>
        </w:rPr>
        <w:t>o</w:t>
      </w:r>
      <w:r>
        <w:rPr>
          <w:spacing w:val="-2"/>
        </w:rPr>
        <w:t>u</w:t>
      </w:r>
      <w:r>
        <w:t>r chap</w:t>
      </w:r>
      <w:r>
        <w:rPr>
          <w:spacing w:val="-2"/>
        </w:rPr>
        <w:t>t</w:t>
      </w:r>
      <w:r>
        <w:t xml:space="preserve">er </w:t>
      </w:r>
      <w:r>
        <w:rPr>
          <w:spacing w:val="-1"/>
        </w:rPr>
        <w:t>m</w:t>
      </w:r>
      <w:r>
        <w:t>e</w:t>
      </w:r>
      <w:r>
        <w:rPr>
          <w:spacing w:val="-1"/>
        </w:rPr>
        <w:t>m</w:t>
      </w:r>
      <w:r>
        <w:t>bership</w:t>
      </w:r>
      <w:r>
        <w:rPr>
          <w:spacing w:val="-3"/>
        </w:rPr>
        <w:t xml:space="preserve"> </w:t>
      </w:r>
      <w:r>
        <w:t>c</w:t>
      </w:r>
      <w:r>
        <w:rPr>
          <w:spacing w:val="1"/>
        </w:rPr>
        <w:t>o</w:t>
      </w:r>
      <w:r>
        <w:rPr>
          <w:spacing w:val="-4"/>
        </w:rPr>
        <w:t>m</w:t>
      </w:r>
      <w:r>
        <w:rPr>
          <w:spacing w:val="-1"/>
        </w:rPr>
        <w:t>m</w:t>
      </w:r>
      <w:r>
        <w:t>itt</w:t>
      </w:r>
      <w:r>
        <w:rPr>
          <w:spacing w:val="1"/>
        </w:rPr>
        <w:t>e</w:t>
      </w:r>
      <w:r>
        <w:t xml:space="preserve">e </w:t>
      </w:r>
      <w:proofErr w:type="gramStart"/>
      <w:r>
        <w:rPr>
          <w:spacing w:val="-1"/>
        </w:rPr>
        <w:t>h</w:t>
      </w:r>
      <w:r>
        <w:t>as</w:t>
      </w:r>
      <w:r>
        <w:rPr>
          <w:spacing w:val="-1"/>
        </w:rPr>
        <w:t xml:space="preserve"> </w:t>
      </w:r>
      <w:r>
        <w:t>to</w:t>
      </w:r>
      <w:proofErr w:type="gramEnd"/>
      <w:r>
        <w:rPr>
          <w:spacing w:val="-2"/>
        </w:rPr>
        <w:t xml:space="preserve"> </w:t>
      </w:r>
      <w:r>
        <w:rPr>
          <w:spacing w:val="1"/>
        </w:rPr>
        <w:t>d</w:t>
      </w:r>
      <w:r>
        <w:t>o</w:t>
      </w:r>
      <w:r>
        <w:rPr>
          <w:spacing w:val="-2"/>
        </w:rPr>
        <w:t xml:space="preserve"> </w:t>
      </w:r>
      <w:r>
        <w:t>is:</w:t>
      </w:r>
    </w:p>
    <w:p w:rsidR="008C2AD3" w:rsidRDefault="008C2AD3">
      <w:pPr>
        <w:kinsoku w:val="0"/>
        <w:overflowPunct w:val="0"/>
        <w:spacing w:before="15" w:line="260" w:lineRule="exact"/>
        <w:rPr>
          <w:sz w:val="26"/>
          <w:szCs w:val="26"/>
        </w:rPr>
      </w:pPr>
    </w:p>
    <w:p w:rsidR="008C2AD3" w:rsidRDefault="008C2AD3">
      <w:pPr>
        <w:pStyle w:val="BodyText"/>
        <w:numPr>
          <w:ilvl w:val="2"/>
          <w:numId w:val="26"/>
        </w:numPr>
        <w:tabs>
          <w:tab w:val="left" w:pos="820"/>
        </w:tabs>
        <w:kinsoku w:val="0"/>
        <w:overflowPunct w:val="0"/>
        <w:ind w:left="820"/>
      </w:pPr>
      <w:r>
        <w:t>Add</w:t>
      </w:r>
      <w:r>
        <w:rPr>
          <w:spacing w:val="-1"/>
        </w:rPr>
        <w:t xml:space="preserve"> </w:t>
      </w:r>
      <w:r>
        <w:rPr>
          <w:spacing w:val="-2"/>
        </w:rPr>
        <w:t>t</w:t>
      </w:r>
      <w:r>
        <w:t xml:space="preserve">he </w:t>
      </w:r>
      <w:r>
        <w:rPr>
          <w:spacing w:val="-2"/>
        </w:rPr>
        <w:t>c</w:t>
      </w:r>
      <w:r>
        <w:t>h</w:t>
      </w:r>
      <w:r>
        <w:rPr>
          <w:spacing w:val="-2"/>
        </w:rPr>
        <w:t>a</w:t>
      </w:r>
      <w:r>
        <w:t>pt</w:t>
      </w:r>
      <w:r>
        <w:rPr>
          <w:spacing w:val="1"/>
        </w:rPr>
        <w:t>e</w:t>
      </w:r>
      <w:r>
        <w:t xml:space="preserve">r </w:t>
      </w:r>
      <w:r>
        <w:rPr>
          <w:spacing w:val="-2"/>
        </w:rPr>
        <w:t>n</w:t>
      </w:r>
      <w:r>
        <w:t>a</w:t>
      </w:r>
      <w:r>
        <w:rPr>
          <w:spacing w:val="-1"/>
        </w:rPr>
        <w:t>m</w:t>
      </w:r>
      <w:r>
        <w:t>e</w:t>
      </w:r>
      <w:r>
        <w:rPr>
          <w:spacing w:val="-1"/>
        </w:rPr>
        <w:t xml:space="preserve"> </w:t>
      </w:r>
      <w:r>
        <w:t>in</w:t>
      </w:r>
      <w:r>
        <w:rPr>
          <w:spacing w:val="-2"/>
        </w:rPr>
        <w:t xml:space="preserve"> </w:t>
      </w:r>
      <w:r>
        <w:t>t</w:t>
      </w:r>
      <w:r>
        <w:rPr>
          <w:spacing w:val="-2"/>
        </w:rPr>
        <w:t>h</w:t>
      </w:r>
      <w:r>
        <w:t xml:space="preserve">e </w:t>
      </w:r>
      <w:r>
        <w:rPr>
          <w:spacing w:val="1"/>
        </w:rPr>
        <w:t>a</w:t>
      </w:r>
      <w:r>
        <w:rPr>
          <w:spacing w:val="-2"/>
        </w:rPr>
        <w:t>p</w:t>
      </w:r>
      <w:r>
        <w:t>propr</w:t>
      </w:r>
      <w:r>
        <w:rPr>
          <w:spacing w:val="-2"/>
        </w:rPr>
        <w:t>i</w:t>
      </w:r>
      <w:r>
        <w:t>a</w:t>
      </w:r>
      <w:r>
        <w:rPr>
          <w:spacing w:val="-2"/>
        </w:rPr>
        <w:t>t</w:t>
      </w:r>
      <w:r>
        <w:t xml:space="preserve">e </w:t>
      </w:r>
      <w:r>
        <w:rPr>
          <w:spacing w:val="1"/>
        </w:rPr>
        <w:t>p</w:t>
      </w:r>
      <w:r>
        <w:t>la</w:t>
      </w:r>
      <w:r>
        <w:rPr>
          <w:spacing w:val="-2"/>
        </w:rPr>
        <w:t>c</w:t>
      </w:r>
      <w:r>
        <w:t>es</w:t>
      </w:r>
    </w:p>
    <w:p w:rsidR="008C2AD3" w:rsidRDefault="008C2AD3">
      <w:pPr>
        <w:pStyle w:val="BodyText"/>
        <w:numPr>
          <w:ilvl w:val="2"/>
          <w:numId w:val="26"/>
        </w:numPr>
        <w:tabs>
          <w:tab w:val="left" w:pos="820"/>
        </w:tabs>
        <w:kinsoku w:val="0"/>
        <w:overflowPunct w:val="0"/>
        <w:spacing w:line="293" w:lineRule="exact"/>
        <w:ind w:left="820"/>
      </w:pPr>
      <w:r>
        <w:rPr>
          <w:spacing w:val="-1"/>
        </w:rPr>
        <w:t>M</w:t>
      </w:r>
      <w:r>
        <w:t>ake</w:t>
      </w:r>
      <w:r>
        <w:rPr>
          <w:spacing w:val="-1"/>
        </w:rPr>
        <w:t xml:space="preserve"> </w:t>
      </w:r>
      <w:r>
        <w:t>c</w:t>
      </w:r>
      <w:r>
        <w:rPr>
          <w:spacing w:val="1"/>
        </w:rPr>
        <w:t>o</w:t>
      </w:r>
      <w:r>
        <w:t>p</w:t>
      </w:r>
      <w:r>
        <w:rPr>
          <w:spacing w:val="-3"/>
        </w:rPr>
        <w:t>i</w:t>
      </w:r>
      <w:r>
        <w:t>es</w:t>
      </w:r>
      <w:r>
        <w:rPr>
          <w:spacing w:val="-1"/>
        </w:rPr>
        <w:t xml:space="preserve"> </w:t>
      </w:r>
      <w:r>
        <w:rPr>
          <w:spacing w:val="1"/>
        </w:rPr>
        <w:t>o</w:t>
      </w:r>
      <w:r>
        <w:t>f</w:t>
      </w:r>
      <w:r>
        <w:rPr>
          <w:spacing w:val="-2"/>
        </w:rPr>
        <w:t xml:space="preserve"> </w:t>
      </w:r>
      <w:r>
        <w:t>t</w:t>
      </w:r>
      <w:r>
        <w:rPr>
          <w:spacing w:val="-2"/>
        </w:rPr>
        <w:t>h</w:t>
      </w:r>
      <w:r>
        <w:t xml:space="preserve">e </w:t>
      </w:r>
      <w:r>
        <w:rPr>
          <w:spacing w:val="1"/>
        </w:rPr>
        <w:t>b</w:t>
      </w:r>
      <w:r>
        <w:t>ro</w:t>
      </w:r>
      <w:r>
        <w:rPr>
          <w:spacing w:val="-3"/>
        </w:rPr>
        <w:t>c</w:t>
      </w:r>
      <w:r>
        <w:t>hu</w:t>
      </w:r>
      <w:r>
        <w:rPr>
          <w:spacing w:val="-5"/>
        </w:rPr>
        <w:t>r</w:t>
      </w:r>
      <w:r>
        <w:t>es</w:t>
      </w:r>
      <w:r>
        <w:rPr>
          <w:spacing w:val="-1"/>
        </w:rPr>
        <w:t xml:space="preserve"> </w:t>
      </w:r>
      <w:r>
        <w:rPr>
          <w:spacing w:val="1"/>
        </w:rPr>
        <w:t>d</w:t>
      </w:r>
      <w:r>
        <w:rPr>
          <w:spacing w:val="-2"/>
        </w:rPr>
        <w:t>e</w:t>
      </w:r>
      <w:r>
        <w:t>p</w:t>
      </w:r>
      <w:r>
        <w:rPr>
          <w:spacing w:val="-2"/>
        </w:rPr>
        <w:t>e</w:t>
      </w:r>
      <w:r>
        <w:t>nding</w:t>
      </w:r>
      <w:r>
        <w:rPr>
          <w:spacing w:val="-1"/>
        </w:rPr>
        <w:t xml:space="preserve"> </w:t>
      </w:r>
      <w:r>
        <w:rPr>
          <w:spacing w:val="1"/>
        </w:rPr>
        <w:t>o</w:t>
      </w:r>
      <w:r>
        <w:t>n</w:t>
      </w:r>
      <w:r>
        <w:rPr>
          <w:spacing w:val="-2"/>
        </w:rPr>
        <w:t xml:space="preserve"> </w:t>
      </w:r>
      <w:r>
        <w:t>c</w:t>
      </w:r>
      <w:r>
        <w:rPr>
          <w:spacing w:val="1"/>
        </w:rPr>
        <w:t>h</w:t>
      </w:r>
      <w:r>
        <w:rPr>
          <w:spacing w:val="-2"/>
        </w:rPr>
        <w:t>a</w:t>
      </w:r>
      <w:r>
        <w:t>pt</w:t>
      </w:r>
      <w:r>
        <w:rPr>
          <w:spacing w:val="1"/>
        </w:rPr>
        <w:t>e</w:t>
      </w:r>
      <w:r>
        <w:t>r</w:t>
      </w:r>
      <w:r>
        <w:rPr>
          <w:spacing w:val="-3"/>
        </w:rPr>
        <w:t xml:space="preserve"> </w:t>
      </w:r>
      <w:r>
        <w:t>n</w:t>
      </w:r>
      <w:r>
        <w:rPr>
          <w:spacing w:val="-2"/>
        </w:rPr>
        <w:t>e</w:t>
      </w:r>
      <w:r>
        <w:t>ed</w:t>
      </w:r>
    </w:p>
    <w:p w:rsidR="008C2AD3" w:rsidRDefault="008C2AD3">
      <w:pPr>
        <w:pStyle w:val="BodyText"/>
        <w:numPr>
          <w:ilvl w:val="2"/>
          <w:numId w:val="26"/>
        </w:numPr>
        <w:tabs>
          <w:tab w:val="left" w:pos="820"/>
        </w:tabs>
        <w:kinsoku w:val="0"/>
        <w:overflowPunct w:val="0"/>
        <w:spacing w:line="293" w:lineRule="exact"/>
        <w:ind w:left="820"/>
      </w:pPr>
      <w:r>
        <w:t>I</w:t>
      </w:r>
      <w:r>
        <w:rPr>
          <w:spacing w:val="1"/>
        </w:rPr>
        <w:t>n</w:t>
      </w:r>
      <w:r>
        <w:t>sert</w:t>
      </w:r>
      <w:r>
        <w:rPr>
          <w:spacing w:val="-1"/>
        </w:rPr>
        <w:t xml:space="preserve"> </w:t>
      </w:r>
      <w:r>
        <w:t>insi</w:t>
      </w:r>
      <w:r>
        <w:rPr>
          <w:spacing w:val="-2"/>
        </w:rPr>
        <w:t>d</w:t>
      </w:r>
      <w:r>
        <w:t>e</w:t>
      </w:r>
      <w:r>
        <w:rPr>
          <w:spacing w:val="-1"/>
        </w:rPr>
        <w:t xml:space="preserve"> p</w:t>
      </w:r>
      <w:r>
        <w:t>a</w:t>
      </w:r>
      <w:r>
        <w:rPr>
          <w:spacing w:val="-2"/>
        </w:rPr>
        <w:t>g</w:t>
      </w:r>
      <w:r>
        <w:t>es</w:t>
      </w:r>
      <w:r>
        <w:rPr>
          <w:spacing w:val="-1"/>
        </w:rPr>
        <w:t xml:space="preserve"> </w:t>
      </w:r>
      <w:r>
        <w:rPr>
          <w:spacing w:val="1"/>
        </w:rPr>
        <w:t>b</w:t>
      </w:r>
      <w:r>
        <w:rPr>
          <w:spacing w:val="-2"/>
        </w:rPr>
        <w:t>e</w:t>
      </w:r>
      <w:r>
        <w:t>twe</w:t>
      </w:r>
      <w:r>
        <w:rPr>
          <w:spacing w:val="-2"/>
        </w:rPr>
        <w:t>e</w:t>
      </w:r>
      <w:r>
        <w:t>n</w:t>
      </w:r>
      <w:r>
        <w:rPr>
          <w:spacing w:val="-3"/>
        </w:rPr>
        <w:t xml:space="preserve"> </w:t>
      </w:r>
      <w:r>
        <w:t>front</w:t>
      </w:r>
      <w:r>
        <w:rPr>
          <w:spacing w:val="-3"/>
        </w:rPr>
        <w:t xml:space="preserve"> </w:t>
      </w:r>
      <w:r>
        <w:t>and</w:t>
      </w:r>
      <w:r>
        <w:rPr>
          <w:spacing w:val="-2"/>
        </w:rPr>
        <w:t xml:space="preserve"> </w:t>
      </w:r>
      <w:r>
        <w:rPr>
          <w:spacing w:val="1"/>
        </w:rPr>
        <w:t>b</w:t>
      </w:r>
      <w:r>
        <w:t>ack</w:t>
      </w:r>
      <w:r>
        <w:rPr>
          <w:spacing w:val="-4"/>
        </w:rPr>
        <w:t xml:space="preserve"> </w:t>
      </w:r>
      <w:r>
        <w:rPr>
          <w:spacing w:val="1"/>
        </w:rPr>
        <w:t>p</w:t>
      </w:r>
      <w:r>
        <w:rPr>
          <w:spacing w:val="-2"/>
        </w:rPr>
        <w:t>a</w:t>
      </w:r>
      <w:r>
        <w:t>nels</w:t>
      </w:r>
    </w:p>
    <w:p w:rsidR="008C2AD3" w:rsidRDefault="008C2AD3">
      <w:pPr>
        <w:pStyle w:val="BodyText"/>
        <w:numPr>
          <w:ilvl w:val="2"/>
          <w:numId w:val="26"/>
        </w:numPr>
        <w:tabs>
          <w:tab w:val="left" w:pos="820"/>
        </w:tabs>
        <w:kinsoku w:val="0"/>
        <w:overflowPunct w:val="0"/>
        <w:spacing w:line="290" w:lineRule="exact"/>
        <w:ind w:left="820"/>
      </w:pPr>
      <w:r>
        <w:t>Fold</w:t>
      </w:r>
      <w:r>
        <w:rPr>
          <w:spacing w:val="-1"/>
        </w:rPr>
        <w:t xml:space="preserve"> </w:t>
      </w:r>
      <w:r>
        <w:t>line</w:t>
      </w:r>
      <w:r>
        <w:rPr>
          <w:spacing w:val="1"/>
        </w:rPr>
        <w:t xml:space="preserve"> </w:t>
      </w:r>
      <w:r>
        <w:rPr>
          <w:spacing w:val="-2"/>
        </w:rPr>
        <w:t>f</w:t>
      </w:r>
      <w:r>
        <w:t>or bro</w:t>
      </w:r>
      <w:r>
        <w:rPr>
          <w:spacing w:val="-3"/>
        </w:rPr>
        <w:t>c</w:t>
      </w:r>
      <w:r>
        <w:t>hure</w:t>
      </w:r>
    </w:p>
    <w:p w:rsidR="008C2AD3" w:rsidRDefault="008C2AD3">
      <w:pPr>
        <w:pStyle w:val="BodyText"/>
        <w:numPr>
          <w:ilvl w:val="2"/>
          <w:numId w:val="26"/>
        </w:numPr>
        <w:tabs>
          <w:tab w:val="left" w:pos="820"/>
        </w:tabs>
        <w:kinsoku w:val="0"/>
        <w:overflowPunct w:val="0"/>
        <w:spacing w:line="293" w:lineRule="exact"/>
        <w:ind w:left="820"/>
      </w:pPr>
      <w:r>
        <w:t>Apply</w:t>
      </w:r>
      <w:r>
        <w:rPr>
          <w:spacing w:val="-2"/>
        </w:rPr>
        <w:t xml:space="preserve"> </w:t>
      </w:r>
      <w:r>
        <w:rPr>
          <w:spacing w:val="-1"/>
        </w:rPr>
        <w:t>m</w:t>
      </w:r>
      <w:r>
        <w:t>ai</w:t>
      </w:r>
      <w:r>
        <w:rPr>
          <w:spacing w:val="-2"/>
        </w:rPr>
        <w:t>l</w:t>
      </w:r>
      <w:r>
        <w:t>ing</w:t>
      </w:r>
      <w:r>
        <w:rPr>
          <w:spacing w:val="1"/>
        </w:rPr>
        <w:t xml:space="preserve"> </w:t>
      </w:r>
      <w:r>
        <w:rPr>
          <w:spacing w:val="-3"/>
        </w:rPr>
        <w:t>l</w:t>
      </w:r>
      <w:r>
        <w:t>abel</w:t>
      </w:r>
      <w:r>
        <w:rPr>
          <w:spacing w:val="-3"/>
        </w:rPr>
        <w:t xml:space="preserve"> </w:t>
      </w:r>
      <w:r>
        <w:t>a</w:t>
      </w:r>
      <w:r>
        <w:rPr>
          <w:spacing w:val="-2"/>
        </w:rPr>
        <w:t>n</w:t>
      </w:r>
      <w:r>
        <w:t>d</w:t>
      </w:r>
      <w:r>
        <w:rPr>
          <w:spacing w:val="-1"/>
        </w:rPr>
        <w:t xml:space="preserve"> p</w:t>
      </w:r>
      <w:r>
        <w:t>os</w:t>
      </w:r>
      <w:r>
        <w:rPr>
          <w:spacing w:val="-2"/>
        </w:rPr>
        <w:t>t</w:t>
      </w:r>
      <w:r>
        <w:t>age</w:t>
      </w:r>
    </w:p>
    <w:p w:rsidR="008C2AD3" w:rsidRDefault="008C2AD3">
      <w:pPr>
        <w:pStyle w:val="BodyText"/>
        <w:numPr>
          <w:ilvl w:val="2"/>
          <w:numId w:val="26"/>
        </w:numPr>
        <w:tabs>
          <w:tab w:val="left" w:pos="820"/>
        </w:tabs>
        <w:kinsoku w:val="0"/>
        <w:overflowPunct w:val="0"/>
        <w:spacing w:line="290" w:lineRule="exact"/>
        <w:ind w:left="820"/>
      </w:pPr>
      <w:r>
        <w:t>I</w:t>
      </w:r>
      <w:r>
        <w:rPr>
          <w:spacing w:val="1"/>
        </w:rPr>
        <w:t>n</w:t>
      </w:r>
      <w:r>
        <w:t>clu</w:t>
      </w:r>
      <w:r>
        <w:rPr>
          <w:spacing w:val="-2"/>
        </w:rPr>
        <w:t>d</w:t>
      </w:r>
      <w:r>
        <w:t>e</w:t>
      </w:r>
      <w:r>
        <w:rPr>
          <w:spacing w:val="-1"/>
        </w:rPr>
        <w:t xml:space="preserve"> </w:t>
      </w:r>
      <w:r>
        <w:t>c</w:t>
      </w:r>
      <w:r>
        <w:rPr>
          <w:spacing w:val="1"/>
        </w:rPr>
        <w:t>h</w:t>
      </w:r>
      <w:r>
        <w:rPr>
          <w:spacing w:val="-2"/>
        </w:rPr>
        <w:t>a</w:t>
      </w:r>
      <w:r>
        <w:t>pt</w:t>
      </w:r>
      <w:r>
        <w:rPr>
          <w:spacing w:val="1"/>
        </w:rPr>
        <w:t>e</w:t>
      </w:r>
      <w:r>
        <w:t xml:space="preserve">r </w:t>
      </w:r>
      <w:r>
        <w:rPr>
          <w:spacing w:val="-3"/>
        </w:rPr>
        <w:t>c</w:t>
      </w:r>
      <w:r>
        <w:t>on</w:t>
      </w:r>
      <w:r>
        <w:rPr>
          <w:spacing w:val="-2"/>
        </w:rPr>
        <w:t>t</w:t>
      </w:r>
      <w:r>
        <w:t xml:space="preserve">act </w:t>
      </w:r>
      <w:r>
        <w:rPr>
          <w:spacing w:val="-2"/>
        </w:rPr>
        <w:t>a</w:t>
      </w:r>
      <w:r>
        <w:t>nd</w:t>
      </w:r>
      <w:r>
        <w:rPr>
          <w:spacing w:val="-3"/>
        </w:rPr>
        <w:t xml:space="preserve"> </w:t>
      </w:r>
      <w:r>
        <w:rPr>
          <w:spacing w:val="1"/>
        </w:rPr>
        <w:t>p</w:t>
      </w:r>
      <w:r>
        <w:t>h</w:t>
      </w:r>
      <w:r>
        <w:rPr>
          <w:spacing w:val="-2"/>
        </w:rPr>
        <w:t>o</w:t>
      </w:r>
      <w:r>
        <w:t>ne</w:t>
      </w:r>
      <w:r>
        <w:rPr>
          <w:spacing w:val="-2"/>
        </w:rPr>
        <w:t xml:space="preserve"> </w:t>
      </w:r>
      <w:r>
        <w:t>nu</w:t>
      </w:r>
      <w:r>
        <w:rPr>
          <w:spacing w:val="-1"/>
        </w:rPr>
        <w:t>m</w:t>
      </w:r>
      <w:r>
        <w:rPr>
          <w:spacing w:val="-2"/>
        </w:rPr>
        <w:t>b</w:t>
      </w:r>
      <w:r>
        <w:t>er</w:t>
      </w:r>
    </w:p>
    <w:p w:rsidR="008C2AD3" w:rsidRDefault="008C2AD3">
      <w:pPr>
        <w:kinsoku w:val="0"/>
        <w:overflowPunct w:val="0"/>
        <w:spacing w:before="15" w:line="260" w:lineRule="exact"/>
        <w:rPr>
          <w:sz w:val="26"/>
          <w:szCs w:val="26"/>
        </w:rPr>
      </w:pPr>
    </w:p>
    <w:p w:rsidR="008C2AD3" w:rsidRDefault="008C2AD3">
      <w:pPr>
        <w:pStyle w:val="BodyText"/>
        <w:kinsoku w:val="0"/>
        <w:overflowPunct w:val="0"/>
        <w:spacing w:line="239" w:lineRule="auto"/>
        <w:ind w:right="118"/>
        <w:jc w:val="both"/>
      </w:pPr>
      <w:r>
        <w:t>The</w:t>
      </w:r>
      <w:r>
        <w:rPr>
          <w:spacing w:val="24"/>
        </w:rPr>
        <w:t xml:space="preserve"> </w:t>
      </w:r>
      <w:r>
        <w:t>b</w:t>
      </w:r>
      <w:r>
        <w:rPr>
          <w:spacing w:val="-5"/>
        </w:rPr>
        <w:t>r</w:t>
      </w:r>
      <w:r>
        <w:t>ochure</w:t>
      </w:r>
      <w:r>
        <w:rPr>
          <w:spacing w:val="22"/>
        </w:rPr>
        <w:t xml:space="preserve"> </w:t>
      </w:r>
      <w:r>
        <w:t>was</w:t>
      </w:r>
      <w:r>
        <w:rPr>
          <w:spacing w:val="22"/>
        </w:rPr>
        <w:t xml:space="preserve"> </w:t>
      </w:r>
      <w:r>
        <w:t>deve</w:t>
      </w:r>
      <w:r>
        <w:rPr>
          <w:spacing w:val="-3"/>
        </w:rPr>
        <w:t>l</w:t>
      </w:r>
      <w:r>
        <w:t>o</w:t>
      </w:r>
      <w:r>
        <w:rPr>
          <w:spacing w:val="-2"/>
        </w:rPr>
        <w:t>p</w:t>
      </w:r>
      <w:r>
        <w:t>ed</w:t>
      </w:r>
      <w:r>
        <w:rPr>
          <w:spacing w:val="23"/>
        </w:rPr>
        <w:t xml:space="preserve"> </w:t>
      </w:r>
      <w:r>
        <w:rPr>
          <w:spacing w:val="-2"/>
        </w:rPr>
        <w:t>t</w:t>
      </w:r>
      <w:r>
        <w:t>o</w:t>
      </w:r>
      <w:r>
        <w:rPr>
          <w:spacing w:val="24"/>
        </w:rPr>
        <w:t xml:space="preserve"> </w:t>
      </w:r>
      <w:r>
        <w:rPr>
          <w:spacing w:val="-1"/>
        </w:rPr>
        <w:t>m</w:t>
      </w:r>
      <w:r>
        <w:t>a</w:t>
      </w:r>
      <w:r>
        <w:rPr>
          <w:spacing w:val="-3"/>
        </w:rPr>
        <w:t>k</w:t>
      </w:r>
      <w:r>
        <w:t>e</w:t>
      </w:r>
      <w:r>
        <w:rPr>
          <w:spacing w:val="24"/>
        </w:rPr>
        <w:t xml:space="preserve"> </w:t>
      </w:r>
      <w:r>
        <w:t>it</w:t>
      </w:r>
      <w:r>
        <w:rPr>
          <w:spacing w:val="23"/>
        </w:rPr>
        <w:t xml:space="preserve"> </w:t>
      </w:r>
      <w:r>
        <w:t>si</w:t>
      </w:r>
      <w:r>
        <w:rPr>
          <w:spacing w:val="-2"/>
        </w:rPr>
        <w:t>m</w:t>
      </w:r>
      <w:r>
        <w:t>ple</w:t>
      </w:r>
      <w:r>
        <w:rPr>
          <w:spacing w:val="22"/>
        </w:rPr>
        <w:t xml:space="preserve"> </w:t>
      </w:r>
      <w:r>
        <w:t>f</w:t>
      </w:r>
      <w:r>
        <w:rPr>
          <w:spacing w:val="1"/>
        </w:rPr>
        <w:t>o</w:t>
      </w:r>
      <w:r>
        <w:t>r</w:t>
      </w:r>
      <w:r>
        <w:rPr>
          <w:spacing w:val="23"/>
        </w:rPr>
        <w:t xml:space="preserve"> </w:t>
      </w:r>
      <w:r>
        <w:rPr>
          <w:spacing w:val="-3"/>
        </w:rPr>
        <w:t>C</w:t>
      </w:r>
      <w:r>
        <w:t>CIM</w:t>
      </w:r>
      <w:r>
        <w:rPr>
          <w:spacing w:val="22"/>
        </w:rPr>
        <w:t xml:space="preserve"> </w:t>
      </w:r>
      <w:r>
        <w:t>chap</w:t>
      </w:r>
      <w:r>
        <w:rPr>
          <w:spacing w:val="-2"/>
        </w:rPr>
        <w:t>t</w:t>
      </w:r>
      <w:r>
        <w:t>ers</w:t>
      </w:r>
      <w:r>
        <w:rPr>
          <w:spacing w:val="23"/>
        </w:rPr>
        <w:t xml:space="preserve"> </w:t>
      </w:r>
      <w:r>
        <w:t>to</w:t>
      </w:r>
      <w:r>
        <w:rPr>
          <w:spacing w:val="23"/>
        </w:rPr>
        <w:t xml:space="preserve"> </w:t>
      </w:r>
      <w:r>
        <w:t>s</w:t>
      </w:r>
      <w:r>
        <w:rPr>
          <w:spacing w:val="-2"/>
        </w:rPr>
        <w:t>e</w:t>
      </w:r>
      <w:r>
        <w:t>nd</w:t>
      </w:r>
      <w:r>
        <w:rPr>
          <w:spacing w:val="21"/>
        </w:rPr>
        <w:t xml:space="preserve"> </w:t>
      </w:r>
      <w:r>
        <w:t>out</w:t>
      </w:r>
      <w:r>
        <w:rPr>
          <w:spacing w:val="19"/>
        </w:rPr>
        <w:t xml:space="preserve"> </w:t>
      </w:r>
      <w:r>
        <w:t>a</w:t>
      </w:r>
      <w:r>
        <w:rPr>
          <w:spacing w:val="24"/>
        </w:rPr>
        <w:t xml:space="preserve"> </w:t>
      </w:r>
      <w:r>
        <w:rPr>
          <w:spacing w:val="-1"/>
        </w:rPr>
        <w:t>m</w:t>
      </w:r>
      <w:r>
        <w:t>e</w:t>
      </w:r>
      <w:r>
        <w:rPr>
          <w:spacing w:val="-1"/>
        </w:rPr>
        <w:t>m</w:t>
      </w:r>
      <w:r>
        <w:t>bersh</w:t>
      </w:r>
      <w:r>
        <w:rPr>
          <w:spacing w:val="-3"/>
        </w:rPr>
        <w:t>i</w:t>
      </w:r>
      <w:r>
        <w:t>p</w:t>
      </w:r>
      <w:r>
        <w:rPr>
          <w:spacing w:val="23"/>
        </w:rPr>
        <w:t xml:space="preserve"> </w:t>
      </w:r>
      <w:r>
        <w:t>prom</w:t>
      </w:r>
      <w:r>
        <w:rPr>
          <w:spacing w:val="-2"/>
        </w:rPr>
        <w:t>o</w:t>
      </w:r>
      <w:r>
        <w:t>tion piece</w:t>
      </w:r>
      <w:r>
        <w:rPr>
          <w:spacing w:val="46"/>
        </w:rPr>
        <w:t xml:space="preserve"> </w:t>
      </w:r>
      <w:r>
        <w:t>w</w:t>
      </w:r>
      <w:r>
        <w:rPr>
          <w:spacing w:val="-1"/>
        </w:rPr>
        <w:t>i</w:t>
      </w:r>
      <w:r>
        <w:t>t</w:t>
      </w:r>
      <w:r>
        <w:rPr>
          <w:spacing w:val="1"/>
        </w:rPr>
        <w:t>h</w:t>
      </w:r>
      <w:r>
        <w:rPr>
          <w:spacing w:val="-2"/>
        </w:rPr>
        <w:t>o</w:t>
      </w:r>
      <w:r>
        <w:t>ut</w:t>
      </w:r>
      <w:r>
        <w:rPr>
          <w:spacing w:val="45"/>
        </w:rPr>
        <w:t xml:space="preserve"> </w:t>
      </w:r>
      <w:r>
        <w:t>t</w:t>
      </w:r>
      <w:r>
        <w:rPr>
          <w:spacing w:val="-1"/>
        </w:rPr>
        <w:t>h</w:t>
      </w:r>
      <w:r>
        <w:t>e</w:t>
      </w:r>
      <w:r>
        <w:rPr>
          <w:spacing w:val="45"/>
        </w:rPr>
        <w:t xml:space="preserve"> </w:t>
      </w:r>
      <w:r>
        <w:t>cost</w:t>
      </w:r>
      <w:r>
        <w:rPr>
          <w:spacing w:val="43"/>
        </w:rPr>
        <w:t xml:space="preserve"> </w:t>
      </w:r>
      <w:r>
        <w:t>of</w:t>
      </w:r>
      <w:r>
        <w:rPr>
          <w:spacing w:val="43"/>
        </w:rPr>
        <w:t xml:space="preserve"> </w:t>
      </w:r>
      <w:r>
        <w:t>creating</w:t>
      </w:r>
      <w:r>
        <w:rPr>
          <w:spacing w:val="45"/>
        </w:rPr>
        <w:t xml:space="preserve"> </w:t>
      </w:r>
      <w:r>
        <w:t>y</w:t>
      </w:r>
      <w:r>
        <w:rPr>
          <w:spacing w:val="-2"/>
        </w:rPr>
        <w:t>o</w:t>
      </w:r>
      <w:r>
        <w:t>ur</w:t>
      </w:r>
      <w:r>
        <w:rPr>
          <w:spacing w:val="44"/>
        </w:rPr>
        <w:t xml:space="preserve"> </w:t>
      </w:r>
      <w:r>
        <w:t>own.</w:t>
      </w:r>
      <w:r>
        <w:rPr>
          <w:spacing w:val="45"/>
        </w:rPr>
        <w:t xml:space="preserve"> </w:t>
      </w:r>
      <w:r>
        <w:rPr>
          <w:spacing w:val="-2"/>
        </w:rPr>
        <w:t>Y</w:t>
      </w:r>
      <w:r>
        <w:t>ou</w:t>
      </w:r>
      <w:r>
        <w:rPr>
          <w:spacing w:val="45"/>
        </w:rPr>
        <w:t xml:space="preserve"> </w:t>
      </w:r>
      <w:r>
        <w:rPr>
          <w:spacing w:val="-3"/>
        </w:rPr>
        <w:t>c</w:t>
      </w:r>
      <w:r>
        <w:t>an</w:t>
      </w:r>
      <w:r>
        <w:rPr>
          <w:spacing w:val="45"/>
        </w:rPr>
        <w:t xml:space="preserve"> </w:t>
      </w:r>
      <w:r>
        <w:t>also</w:t>
      </w:r>
      <w:r>
        <w:rPr>
          <w:spacing w:val="45"/>
        </w:rPr>
        <w:t xml:space="preserve"> </w:t>
      </w:r>
      <w:r>
        <w:t>in</w:t>
      </w:r>
      <w:r>
        <w:rPr>
          <w:spacing w:val="8"/>
        </w:rPr>
        <w:t>c</w:t>
      </w:r>
      <w:r>
        <w:t>l</w:t>
      </w:r>
      <w:r>
        <w:rPr>
          <w:spacing w:val="-2"/>
        </w:rPr>
        <w:t>u</w:t>
      </w:r>
      <w:r>
        <w:t>de</w:t>
      </w:r>
      <w:r>
        <w:rPr>
          <w:spacing w:val="45"/>
        </w:rPr>
        <w:t xml:space="preserve"> </w:t>
      </w:r>
      <w:r>
        <w:t>c</w:t>
      </w:r>
      <w:r>
        <w:rPr>
          <w:spacing w:val="-2"/>
        </w:rPr>
        <w:t>h</w:t>
      </w:r>
      <w:r>
        <w:t>ap</w:t>
      </w:r>
      <w:r>
        <w:rPr>
          <w:spacing w:val="-2"/>
        </w:rPr>
        <w:t>t</w:t>
      </w:r>
      <w:r>
        <w:t>e</w:t>
      </w:r>
      <w:r>
        <w:rPr>
          <w:spacing w:val="1"/>
        </w:rPr>
        <w:t>r</w:t>
      </w:r>
      <w:r>
        <w:rPr>
          <w:spacing w:val="-1"/>
        </w:rPr>
        <w:t>-</w:t>
      </w:r>
      <w:r>
        <w:t>s</w:t>
      </w:r>
      <w:r>
        <w:rPr>
          <w:spacing w:val="-2"/>
        </w:rPr>
        <w:t>p</w:t>
      </w:r>
      <w:r>
        <w:t>ecific</w:t>
      </w:r>
      <w:r>
        <w:rPr>
          <w:spacing w:val="44"/>
        </w:rPr>
        <w:t xml:space="preserve"> </w:t>
      </w:r>
      <w:r>
        <w:rPr>
          <w:spacing w:val="-1"/>
        </w:rPr>
        <w:t>m</w:t>
      </w:r>
      <w:r>
        <w:t>at</w:t>
      </w:r>
      <w:r>
        <w:rPr>
          <w:spacing w:val="1"/>
        </w:rPr>
        <w:t>e</w:t>
      </w:r>
      <w:r>
        <w:t>r</w:t>
      </w:r>
      <w:r>
        <w:rPr>
          <w:spacing w:val="-2"/>
        </w:rPr>
        <w:t>i</w:t>
      </w:r>
      <w:r>
        <w:t>als</w:t>
      </w:r>
      <w:r>
        <w:rPr>
          <w:spacing w:val="44"/>
        </w:rPr>
        <w:t xml:space="preserve"> </w:t>
      </w:r>
      <w:r>
        <w:t>w</w:t>
      </w:r>
      <w:r>
        <w:rPr>
          <w:spacing w:val="-1"/>
        </w:rPr>
        <w:t>i</w:t>
      </w:r>
      <w:r>
        <w:t>th</w:t>
      </w:r>
      <w:r>
        <w:rPr>
          <w:spacing w:val="47"/>
        </w:rPr>
        <w:t xml:space="preserve"> </w:t>
      </w:r>
      <w:r>
        <w:t>t</w:t>
      </w:r>
      <w:r>
        <w:rPr>
          <w:spacing w:val="1"/>
        </w:rPr>
        <w:t>h</w:t>
      </w:r>
      <w:r>
        <w:t>e brochur</w:t>
      </w:r>
      <w:r>
        <w:rPr>
          <w:spacing w:val="-3"/>
        </w:rPr>
        <w:t>e</w:t>
      </w:r>
      <w:r>
        <w:t>.</w:t>
      </w:r>
      <w:r>
        <w:rPr>
          <w:spacing w:val="2"/>
        </w:rPr>
        <w:t xml:space="preserve"> </w:t>
      </w:r>
      <w:r>
        <w:t>It</w:t>
      </w:r>
      <w:r>
        <w:rPr>
          <w:spacing w:val="3"/>
        </w:rPr>
        <w:t xml:space="preserve"> </w:t>
      </w:r>
      <w:r w:rsidR="004D3F00">
        <w:t>is</w:t>
      </w:r>
      <w:r>
        <w:t xml:space="preserve"> a</w:t>
      </w:r>
      <w:r>
        <w:rPr>
          <w:spacing w:val="2"/>
        </w:rPr>
        <w:t xml:space="preserve"> </w:t>
      </w:r>
      <w:r>
        <w:rPr>
          <w:spacing w:val="-2"/>
        </w:rPr>
        <w:t>g</w:t>
      </w:r>
      <w:r>
        <w:t>ood</w:t>
      </w:r>
      <w:r>
        <w:rPr>
          <w:spacing w:val="1"/>
        </w:rPr>
        <w:t xml:space="preserve"> </w:t>
      </w:r>
      <w:r>
        <w:t>st</w:t>
      </w:r>
      <w:r>
        <w:rPr>
          <w:spacing w:val="-1"/>
        </w:rPr>
        <w:t>a</w:t>
      </w:r>
      <w:r>
        <w:t>rt</w:t>
      </w:r>
      <w:r>
        <w:rPr>
          <w:spacing w:val="2"/>
        </w:rPr>
        <w:t xml:space="preserve"> </w:t>
      </w:r>
      <w:r>
        <w:t>to</w:t>
      </w:r>
      <w:r>
        <w:rPr>
          <w:spacing w:val="3"/>
        </w:rPr>
        <w:t xml:space="preserve"> </w:t>
      </w:r>
      <w:r>
        <w:rPr>
          <w:spacing w:val="-2"/>
        </w:rPr>
        <w:t>h</w:t>
      </w:r>
      <w:r>
        <w:t>elp</w:t>
      </w:r>
      <w:r>
        <w:rPr>
          <w:spacing w:val="3"/>
        </w:rPr>
        <w:t xml:space="preserve"> </w:t>
      </w:r>
      <w:r>
        <w:rPr>
          <w:spacing w:val="-2"/>
        </w:rPr>
        <w:t>a</w:t>
      </w:r>
      <w:r>
        <w:t>ttract</w:t>
      </w:r>
      <w:r>
        <w:rPr>
          <w:spacing w:val="1"/>
        </w:rPr>
        <w:t xml:space="preserve"> </w:t>
      </w:r>
      <w:r>
        <w:t>new</w:t>
      </w:r>
      <w:r>
        <w:rPr>
          <w:spacing w:val="1"/>
        </w:rPr>
        <w:t xml:space="preserve"> </w:t>
      </w:r>
      <w:r>
        <w:rPr>
          <w:spacing w:val="-1"/>
        </w:rPr>
        <w:t>m</w:t>
      </w:r>
      <w:r>
        <w:rPr>
          <w:spacing w:val="-2"/>
        </w:rPr>
        <w:t>e</w:t>
      </w:r>
      <w:r>
        <w:rPr>
          <w:spacing w:val="-1"/>
        </w:rPr>
        <w:t>m</w:t>
      </w:r>
      <w:r>
        <w:t>bers</w:t>
      </w:r>
      <w:r>
        <w:rPr>
          <w:spacing w:val="2"/>
        </w:rPr>
        <w:t xml:space="preserve"> </w:t>
      </w:r>
      <w:r>
        <w:t>as</w:t>
      </w:r>
      <w:r>
        <w:rPr>
          <w:spacing w:val="3"/>
        </w:rPr>
        <w:t xml:space="preserve"> </w:t>
      </w:r>
      <w:r>
        <w:t>well</w:t>
      </w:r>
      <w:r>
        <w:rPr>
          <w:spacing w:val="1"/>
        </w:rPr>
        <w:t xml:space="preserve"> </w:t>
      </w:r>
      <w:r w:rsidR="004D3F00">
        <w:t xml:space="preserve">as </w:t>
      </w:r>
      <w:r>
        <w:t>nat</w:t>
      </w:r>
      <w:r>
        <w:rPr>
          <w:spacing w:val="-3"/>
        </w:rPr>
        <w:t>i</w:t>
      </w:r>
      <w:r w:rsidR="004D3F00">
        <w:t xml:space="preserve">onal </w:t>
      </w:r>
      <w:r>
        <w:t>C</w:t>
      </w:r>
      <w:r>
        <w:rPr>
          <w:spacing w:val="-1"/>
        </w:rPr>
        <w:t>C</w:t>
      </w:r>
      <w:r>
        <w:t>IM</w:t>
      </w:r>
      <w:r>
        <w:rPr>
          <w:spacing w:val="2"/>
        </w:rPr>
        <w:t xml:space="preserve"> </w:t>
      </w:r>
      <w:r>
        <w:t>desig</w:t>
      </w:r>
      <w:r>
        <w:rPr>
          <w:spacing w:val="-2"/>
        </w:rPr>
        <w:t>n</w:t>
      </w:r>
      <w:r>
        <w:t>ees</w:t>
      </w:r>
      <w:r>
        <w:rPr>
          <w:spacing w:val="54"/>
        </w:rPr>
        <w:t xml:space="preserve"> </w:t>
      </w:r>
      <w:r>
        <w:t>a</w:t>
      </w:r>
      <w:r>
        <w:rPr>
          <w:spacing w:val="-2"/>
        </w:rPr>
        <w:t>n</w:t>
      </w:r>
      <w:r>
        <w:t>d candi</w:t>
      </w:r>
      <w:r>
        <w:rPr>
          <w:spacing w:val="-2"/>
        </w:rPr>
        <w:t>d</w:t>
      </w:r>
      <w:r>
        <w:t>at</w:t>
      </w:r>
      <w:r>
        <w:rPr>
          <w:spacing w:val="1"/>
        </w:rPr>
        <w:t>e</w:t>
      </w:r>
      <w:r>
        <w:t>s</w:t>
      </w:r>
      <w:r>
        <w:rPr>
          <w:spacing w:val="-2"/>
        </w:rPr>
        <w:t xml:space="preserve"> </w:t>
      </w:r>
      <w:r>
        <w:rPr>
          <w:spacing w:val="-3"/>
        </w:rPr>
        <w:t>w</w:t>
      </w:r>
      <w:r>
        <w:t>ho</w:t>
      </w:r>
      <w:r>
        <w:rPr>
          <w:spacing w:val="-3"/>
        </w:rPr>
        <w:t xml:space="preserve"> </w:t>
      </w:r>
      <w:r>
        <w:t xml:space="preserve">are </w:t>
      </w:r>
      <w:r>
        <w:rPr>
          <w:spacing w:val="-2"/>
        </w:rPr>
        <w:t>n</w:t>
      </w:r>
      <w:r>
        <w:t>ot</w:t>
      </w:r>
      <w:r>
        <w:rPr>
          <w:spacing w:val="-1"/>
        </w:rPr>
        <w:t xml:space="preserve"> </w:t>
      </w:r>
      <w:r>
        <w:rPr>
          <w:spacing w:val="-3"/>
        </w:rPr>
        <w:t>c</w:t>
      </w:r>
      <w:r>
        <w:t>ur</w:t>
      </w:r>
      <w:r>
        <w:rPr>
          <w:spacing w:val="-2"/>
        </w:rPr>
        <w:t>r</w:t>
      </w:r>
      <w:r>
        <w:t>ently</w:t>
      </w:r>
      <w:r>
        <w:rPr>
          <w:spacing w:val="-1"/>
        </w:rPr>
        <w:t xml:space="preserve"> </w:t>
      </w:r>
      <w:r>
        <w:t>c</w:t>
      </w:r>
      <w:r>
        <w:rPr>
          <w:spacing w:val="-1"/>
        </w:rPr>
        <w:t>h</w:t>
      </w:r>
      <w:r>
        <w:t>ap</w:t>
      </w:r>
      <w:r>
        <w:rPr>
          <w:spacing w:val="-2"/>
        </w:rPr>
        <w:t>t</w:t>
      </w:r>
      <w:r>
        <w:t>er</w:t>
      </w:r>
      <w:r>
        <w:rPr>
          <w:spacing w:val="-1"/>
        </w:rPr>
        <w:t xml:space="preserve"> m</w:t>
      </w:r>
      <w:r>
        <w:t>e</w:t>
      </w:r>
      <w:r>
        <w:rPr>
          <w:spacing w:val="-1"/>
        </w:rPr>
        <w:t>m</w:t>
      </w:r>
      <w:r>
        <w:t>bers.</w:t>
      </w:r>
    </w:p>
    <w:p w:rsidR="008C2AD3" w:rsidRDefault="008C2AD3">
      <w:pPr>
        <w:kinsoku w:val="0"/>
        <w:overflowPunct w:val="0"/>
        <w:spacing w:before="15" w:line="260" w:lineRule="exact"/>
        <w:rPr>
          <w:sz w:val="26"/>
          <w:szCs w:val="26"/>
        </w:rPr>
      </w:pPr>
    </w:p>
    <w:p w:rsidR="008C2AD3" w:rsidRDefault="008C2AD3">
      <w:pPr>
        <w:pStyle w:val="Heading2"/>
        <w:kinsoku w:val="0"/>
        <w:overflowPunct w:val="0"/>
        <w:ind w:right="6790"/>
        <w:jc w:val="both"/>
        <w:rPr>
          <w:b w:val="0"/>
          <w:bCs w:val="0"/>
        </w:rPr>
      </w:pPr>
      <w:r>
        <w:t>Ke</w:t>
      </w:r>
      <w:r>
        <w:rPr>
          <w:spacing w:val="1"/>
        </w:rPr>
        <w:t>e</w:t>
      </w:r>
      <w:r>
        <w:t>ping</w:t>
      </w:r>
      <w:r>
        <w:rPr>
          <w:spacing w:val="-9"/>
        </w:rPr>
        <w:t xml:space="preserve"> </w:t>
      </w:r>
      <w:r>
        <w:t>Membe</w:t>
      </w:r>
      <w:r>
        <w:rPr>
          <w:spacing w:val="-2"/>
        </w:rPr>
        <w:t>r</w:t>
      </w:r>
      <w:r>
        <w:t>s</w:t>
      </w:r>
      <w:r>
        <w:rPr>
          <w:spacing w:val="-8"/>
        </w:rPr>
        <w:t xml:space="preserve"> </w:t>
      </w:r>
      <w:r>
        <w:t>In</w:t>
      </w:r>
      <w:r>
        <w:rPr>
          <w:spacing w:val="-1"/>
        </w:rPr>
        <w:t>t</w:t>
      </w:r>
      <w:r>
        <w:t>e</w:t>
      </w:r>
      <w:r>
        <w:rPr>
          <w:spacing w:val="-3"/>
        </w:rPr>
        <w:t>r</w:t>
      </w:r>
      <w:r>
        <w:t>e</w:t>
      </w:r>
      <w:r>
        <w:rPr>
          <w:spacing w:val="-2"/>
        </w:rPr>
        <w:t>s</w:t>
      </w:r>
      <w:r>
        <w:t>ted</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25"/>
        <w:jc w:val="both"/>
      </w:pPr>
      <w:r>
        <w:t>Addi</w:t>
      </w:r>
      <w:r>
        <w:rPr>
          <w:spacing w:val="-2"/>
        </w:rPr>
        <w:t>n</w:t>
      </w:r>
      <w:r>
        <w:t>g</w:t>
      </w:r>
      <w:r>
        <w:rPr>
          <w:spacing w:val="9"/>
        </w:rPr>
        <w:t xml:space="preserve"> </w:t>
      </w:r>
      <w:r>
        <w:t>new</w:t>
      </w:r>
      <w:r>
        <w:rPr>
          <w:spacing w:val="11"/>
        </w:rPr>
        <w:t xml:space="preserve"> </w:t>
      </w:r>
      <w:r>
        <w:rPr>
          <w:spacing w:val="-1"/>
        </w:rPr>
        <w:t>m</w:t>
      </w:r>
      <w:r>
        <w:t>e</w:t>
      </w:r>
      <w:r>
        <w:rPr>
          <w:spacing w:val="-1"/>
        </w:rPr>
        <w:t>m</w:t>
      </w:r>
      <w:r>
        <w:rPr>
          <w:spacing w:val="-2"/>
        </w:rPr>
        <w:t>b</w:t>
      </w:r>
      <w:r>
        <w:t>ers</w:t>
      </w:r>
      <w:r>
        <w:rPr>
          <w:spacing w:val="11"/>
        </w:rPr>
        <w:t xml:space="preserve"> </w:t>
      </w:r>
      <w:r>
        <w:rPr>
          <w:spacing w:val="-2"/>
        </w:rPr>
        <w:t>t</w:t>
      </w:r>
      <w:r>
        <w:t>o</w:t>
      </w:r>
      <w:r>
        <w:rPr>
          <w:spacing w:val="11"/>
        </w:rPr>
        <w:t xml:space="preserve"> </w:t>
      </w:r>
      <w:r>
        <w:rPr>
          <w:spacing w:val="-2"/>
        </w:rPr>
        <w:t>th</w:t>
      </w:r>
      <w:r>
        <w:t>e</w:t>
      </w:r>
      <w:r>
        <w:rPr>
          <w:spacing w:val="12"/>
        </w:rPr>
        <w:t xml:space="preserve"> </w:t>
      </w:r>
      <w:r>
        <w:t>c</w:t>
      </w:r>
      <w:r>
        <w:rPr>
          <w:spacing w:val="-2"/>
        </w:rPr>
        <w:t>h</w:t>
      </w:r>
      <w:r>
        <w:t>ap</w:t>
      </w:r>
      <w:r>
        <w:rPr>
          <w:spacing w:val="-2"/>
        </w:rPr>
        <w:t>t</w:t>
      </w:r>
      <w:r>
        <w:t>er</w:t>
      </w:r>
      <w:r>
        <w:rPr>
          <w:spacing w:val="11"/>
        </w:rPr>
        <w:t xml:space="preserve"> </w:t>
      </w:r>
      <w:r>
        <w:t>roster</w:t>
      </w:r>
      <w:r>
        <w:rPr>
          <w:spacing w:val="14"/>
        </w:rPr>
        <w:t xml:space="preserve"> </w:t>
      </w:r>
      <w:r>
        <w:t>sh</w:t>
      </w:r>
      <w:r>
        <w:rPr>
          <w:spacing w:val="-2"/>
        </w:rPr>
        <w:t>o</w:t>
      </w:r>
      <w:r>
        <w:t>uld</w:t>
      </w:r>
      <w:r>
        <w:rPr>
          <w:spacing w:val="9"/>
        </w:rPr>
        <w:t xml:space="preserve"> </w:t>
      </w:r>
      <w:r>
        <w:t>be</w:t>
      </w:r>
      <w:r>
        <w:rPr>
          <w:spacing w:val="8"/>
        </w:rPr>
        <w:t xml:space="preserve"> </w:t>
      </w:r>
      <w:r>
        <w:t>pursu</w:t>
      </w:r>
      <w:r>
        <w:rPr>
          <w:spacing w:val="-2"/>
        </w:rPr>
        <w:t>e</w:t>
      </w:r>
      <w:r>
        <w:t>d,</w:t>
      </w:r>
      <w:r>
        <w:rPr>
          <w:spacing w:val="10"/>
        </w:rPr>
        <w:t xml:space="preserve"> </w:t>
      </w:r>
      <w:r>
        <w:t>but</w:t>
      </w:r>
      <w:r>
        <w:rPr>
          <w:spacing w:val="10"/>
        </w:rPr>
        <w:t xml:space="preserve"> </w:t>
      </w:r>
      <w:r>
        <w:t>k</w:t>
      </w:r>
      <w:r>
        <w:rPr>
          <w:spacing w:val="-2"/>
        </w:rPr>
        <w:t>e</w:t>
      </w:r>
      <w:r>
        <w:t>epi</w:t>
      </w:r>
      <w:r>
        <w:rPr>
          <w:spacing w:val="-2"/>
        </w:rPr>
        <w:t>n</w:t>
      </w:r>
      <w:r>
        <w:t>g</w:t>
      </w:r>
      <w:r>
        <w:rPr>
          <w:spacing w:val="11"/>
        </w:rPr>
        <w:t xml:space="preserve"> </w:t>
      </w:r>
      <w:r>
        <w:rPr>
          <w:spacing w:val="-1"/>
        </w:rPr>
        <w:t>m</w:t>
      </w:r>
      <w:r>
        <w:t>e</w:t>
      </w:r>
      <w:r>
        <w:rPr>
          <w:spacing w:val="-4"/>
        </w:rPr>
        <w:t>m</w:t>
      </w:r>
      <w:r>
        <w:t>bers</w:t>
      </w:r>
      <w:r>
        <w:rPr>
          <w:spacing w:val="11"/>
        </w:rPr>
        <w:t xml:space="preserve"> </w:t>
      </w:r>
      <w:r>
        <w:t>in</w:t>
      </w:r>
      <w:r>
        <w:rPr>
          <w:spacing w:val="-2"/>
        </w:rPr>
        <w:t>t</w:t>
      </w:r>
      <w:r>
        <w:t>erest</w:t>
      </w:r>
      <w:r>
        <w:rPr>
          <w:spacing w:val="-2"/>
        </w:rPr>
        <w:t>e</w:t>
      </w:r>
      <w:r>
        <w:t>d</w:t>
      </w:r>
      <w:r>
        <w:rPr>
          <w:spacing w:val="12"/>
        </w:rPr>
        <w:t xml:space="preserve"> </w:t>
      </w:r>
      <w:r>
        <w:t>is</w:t>
      </w:r>
      <w:r>
        <w:rPr>
          <w:spacing w:val="9"/>
        </w:rPr>
        <w:t xml:space="preserve"> </w:t>
      </w:r>
      <w:r>
        <w:t>e</w:t>
      </w:r>
      <w:r>
        <w:rPr>
          <w:spacing w:val="-2"/>
        </w:rPr>
        <w:t>q</w:t>
      </w:r>
      <w:r>
        <w:t>ual</w:t>
      </w:r>
      <w:r>
        <w:rPr>
          <w:spacing w:val="-2"/>
        </w:rPr>
        <w:t>l</w:t>
      </w:r>
      <w:r>
        <w:t>y i</w:t>
      </w:r>
      <w:r>
        <w:rPr>
          <w:spacing w:val="-2"/>
        </w:rPr>
        <w:t>m</w:t>
      </w:r>
      <w:r>
        <w:t>porta</w:t>
      </w:r>
      <w:r>
        <w:rPr>
          <w:spacing w:val="1"/>
        </w:rPr>
        <w:t>n</w:t>
      </w:r>
      <w:r>
        <w:t>t.</w:t>
      </w:r>
      <w:r>
        <w:rPr>
          <w:spacing w:val="52"/>
        </w:rPr>
        <w:t xml:space="preserve"> </w:t>
      </w:r>
      <w:r>
        <w:t>The</w:t>
      </w:r>
      <w:r>
        <w:rPr>
          <w:spacing w:val="-1"/>
        </w:rPr>
        <w:t xml:space="preserve"> </w:t>
      </w:r>
      <w:r>
        <w:t>Me</w:t>
      </w:r>
      <w:r>
        <w:rPr>
          <w:spacing w:val="-1"/>
        </w:rPr>
        <w:t>m</w:t>
      </w:r>
      <w:r>
        <w:t>bersh</w:t>
      </w:r>
      <w:r>
        <w:rPr>
          <w:spacing w:val="-3"/>
        </w:rPr>
        <w:t>i</w:t>
      </w:r>
      <w:r>
        <w:t>p Co</w:t>
      </w:r>
      <w:r>
        <w:rPr>
          <w:spacing w:val="-1"/>
        </w:rPr>
        <w:t>mm</w:t>
      </w:r>
      <w:r>
        <w:t>itt</w:t>
      </w:r>
      <w:r>
        <w:rPr>
          <w:spacing w:val="1"/>
        </w:rPr>
        <w:t>e</w:t>
      </w:r>
      <w:r>
        <w:t>e</w:t>
      </w:r>
      <w:r>
        <w:rPr>
          <w:spacing w:val="-1"/>
        </w:rPr>
        <w:t xml:space="preserve"> </w:t>
      </w:r>
      <w:r>
        <w:rPr>
          <w:spacing w:val="-2"/>
        </w:rPr>
        <w:t>s</w:t>
      </w:r>
      <w:r>
        <w:t>hou</w:t>
      </w:r>
      <w:r>
        <w:rPr>
          <w:spacing w:val="-3"/>
        </w:rPr>
        <w:t>l</w:t>
      </w:r>
      <w:r>
        <w:t>d s</w:t>
      </w:r>
      <w:r>
        <w:rPr>
          <w:spacing w:val="1"/>
        </w:rPr>
        <w:t>e</w:t>
      </w:r>
      <w:r>
        <w:t>t</w:t>
      </w:r>
      <w:r>
        <w:rPr>
          <w:spacing w:val="-3"/>
        </w:rPr>
        <w:t xml:space="preserve"> </w:t>
      </w:r>
      <w:r>
        <w:t>c</w:t>
      </w:r>
      <w:r>
        <w:rPr>
          <w:spacing w:val="1"/>
        </w:rPr>
        <w:t>o</w:t>
      </w:r>
      <w:r>
        <w:rPr>
          <w:spacing w:val="-2"/>
        </w:rPr>
        <w:t>n</w:t>
      </w:r>
      <w:r>
        <w:t xml:space="preserve">crete </w:t>
      </w:r>
      <w:r>
        <w:rPr>
          <w:spacing w:val="1"/>
        </w:rPr>
        <w:t>p</w:t>
      </w:r>
      <w:r>
        <w:t>l</w:t>
      </w:r>
      <w:r>
        <w:rPr>
          <w:spacing w:val="-2"/>
        </w:rPr>
        <w:t>a</w:t>
      </w:r>
      <w:r>
        <w:t>ns</w:t>
      </w:r>
      <w:r>
        <w:rPr>
          <w:spacing w:val="-1"/>
        </w:rPr>
        <w:t xml:space="preserve"> </w:t>
      </w:r>
      <w:r>
        <w:rPr>
          <w:spacing w:val="-2"/>
        </w:rPr>
        <w:t>f</w:t>
      </w:r>
      <w:r>
        <w:t>or</w:t>
      </w:r>
      <w:r>
        <w:rPr>
          <w:spacing w:val="-1"/>
        </w:rPr>
        <w:t xml:space="preserve"> m</w:t>
      </w:r>
      <w:r>
        <w:t>e</w:t>
      </w:r>
      <w:r>
        <w:rPr>
          <w:spacing w:val="-1"/>
        </w:rPr>
        <w:t>m</w:t>
      </w:r>
      <w:r>
        <w:t xml:space="preserve">ber </w:t>
      </w:r>
      <w:r>
        <w:rPr>
          <w:spacing w:val="-1"/>
        </w:rPr>
        <w:t>r</w:t>
      </w:r>
      <w:r>
        <w:t>e</w:t>
      </w:r>
      <w:r>
        <w:rPr>
          <w:spacing w:val="-2"/>
        </w:rPr>
        <w:t>te</w:t>
      </w:r>
      <w:r>
        <w:t>ntion.</w:t>
      </w:r>
    </w:p>
    <w:p w:rsidR="008C2AD3" w:rsidRDefault="008C2AD3">
      <w:pPr>
        <w:kinsoku w:val="0"/>
        <w:overflowPunct w:val="0"/>
        <w:spacing w:before="14" w:line="260" w:lineRule="exact"/>
        <w:rPr>
          <w:sz w:val="26"/>
          <w:szCs w:val="26"/>
        </w:rPr>
      </w:pPr>
    </w:p>
    <w:p w:rsidR="008C2AD3" w:rsidRDefault="008C2AD3">
      <w:pPr>
        <w:pStyle w:val="Heading2"/>
        <w:kinsoku w:val="0"/>
        <w:overflowPunct w:val="0"/>
        <w:ind w:right="1658"/>
        <w:jc w:val="both"/>
        <w:rPr>
          <w:b w:val="0"/>
          <w:bCs w:val="0"/>
        </w:rPr>
      </w:pPr>
      <w:r>
        <w:rPr>
          <w:u w:val="single"/>
        </w:rPr>
        <w:t>Examp</w:t>
      </w:r>
      <w:r>
        <w:rPr>
          <w:spacing w:val="-2"/>
          <w:u w:val="single"/>
        </w:rPr>
        <w:t>l</w:t>
      </w:r>
      <w:r>
        <w:rPr>
          <w:u w:val="single"/>
        </w:rPr>
        <w:t>e</w:t>
      </w:r>
      <w:r>
        <w:rPr>
          <w:spacing w:val="-2"/>
          <w:u w:val="single"/>
        </w:rPr>
        <w:t xml:space="preserve"> </w:t>
      </w:r>
      <w:r>
        <w:rPr>
          <w:spacing w:val="-1"/>
          <w:u w:val="single"/>
        </w:rPr>
        <w:t>#</w:t>
      </w:r>
      <w:r>
        <w:rPr>
          <w:u w:val="single"/>
        </w:rPr>
        <w:t>1:</w:t>
      </w:r>
      <w:r>
        <w:rPr>
          <w:spacing w:val="52"/>
          <w:u w:val="single"/>
        </w:rPr>
        <w:t xml:space="preserve"> </w:t>
      </w:r>
      <w:r>
        <w:t>C</w:t>
      </w:r>
      <w:r>
        <w:rPr>
          <w:spacing w:val="-1"/>
        </w:rPr>
        <w:t>o</w:t>
      </w:r>
      <w:r>
        <w:t>mmit</w:t>
      </w:r>
      <w:r>
        <w:rPr>
          <w:spacing w:val="-2"/>
        </w:rPr>
        <w:t>t</w:t>
      </w:r>
      <w:r>
        <w:t>ee</w:t>
      </w:r>
      <w:r>
        <w:rPr>
          <w:spacing w:val="-4"/>
        </w:rPr>
        <w:t xml:space="preserve"> </w:t>
      </w:r>
      <w:r>
        <w:t>Goal</w:t>
      </w:r>
      <w:r>
        <w:rPr>
          <w:spacing w:val="1"/>
        </w:rPr>
        <w:t xml:space="preserve"> </w:t>
      </w:r>
      <w:r>
        <w:t>-</w:t>
      </w:r>
      <w:r>
        <w:rPr>
          <w:spacing w:val="-3"/>
        </w:rPr>
        <w:t xml:space="preserve"> </w:t>
      </w:r>
      <w:r>
        <w:t>ha</w:t>
      </w:r>
      <w:r>
        <w:rPr>
          <w:spacing w:val="-1"/>
        </w:rPr>
        <w:t>v</w:t>
      </w:r>
      <w:r>
        <w:t>e</w:t>
      </w:r>
      <w:r>
        <w:rPr>
          <w:spacing w:val="-2"/>
        </w:rPr>
        <w:t xml:space="preserve"> </w:t>
      </w:r>
      <w:r>
        <w:rPr>
          <w:spacing w:val="-1"/>
        </w:rPr>
        <w:t>a</w:t>
      </w:r>
      <w:r>
        <w:t>ll</w:t>
      </w:r>
      <w:r>
        <w:rPr>
          <w:spacing w:val="-1"/>
        </w:rPr>
        <w:t xml:space="preserve"> </w:t>
      </w:r>
      <w:r>
        <w:rPr>
          <w:spacing w:val="1"/>
        </w:rPr>
        <w:t>c</w:t>
      </w:r>
      <w:r>
        <w:t>u</w:t>
      </w:r>
      <w:r>
        <w:rPr>
          <w:spacing w:val="-3"/>
        </w:rPr>
        <w:t>r</w:t>
      </w:r>
      <w:r>
        <w:t>r</w:t>
      </w:r>
      <w:r>
        <w:rPr>
          <w:spacing w:val="1"/>
        </w:rPr>
        <w:t>e</w:t>
      </w:r>
      <w:r>
        <w:t>nt</w:t>
      </w:r>
      <w:r>
        <w:rPr>
          <w:spacing w:val="-3"/>
        </w:rPr>
        <w:t xml:space="preserve"> </w:t>
      </w:r>
      <w:r>
        <w:t>m</w:t>
      </w:r>
      <w:r>
        <w:rPr>
          <w:spacing w:val="-2"/>
        </w:rPr>
        <w:t>e</w:t>
      </w:r>
      <w:r>
        <w:t>mbers</w:t>
      </w:r>
      <w:r>
        <w:rPr>
          <w:spacing w:val="-1"/>
        </w:rPr>
        <w:t xml:space="preserve"> </w:t>
      </w:r>
      <w:r>
        <w:rPr>
          <w:spacing w:val="-2"/>
        </w:rPr>
        <w:t>r</w:t>
      </w:r>
      <w:r>
        <w:t>enew</w:t>
      </w:r>
      <w:r>
        <w:rPr>
          <w:spacing w:val="-2"/>
        </w:rPr>
        <w:t xml:space="preserve"> </w:t>
      </w:r>
      <w:r>
        <w:t>the</w:t>
      </w:r>
      <w:r>
        <w:rPr>
          <w:spacing w:val="-2"/>
        </w:rPr>
        <w:t>i</w:t>
      </w:r>
      <w:r>
        <w:t>r</w:t>
      </w:r>
      <w:r>
        <w:rPr>
          <w:spacing w:val="-1"/>
        </w:rPr>
        <w:t xml:space="preserve"> </w:t>
      </w:r>
      <w:r>
        <w:t>mem</w:t>
      </w:r>
      <w:r>
        <w:rPr>
          <w:spacing w:val="-3"/>
        </w:rPr>
        <w:t>b</w:t>
      </w:r>
      <w:r>
        <w:rPr>
          <w:spacing w:val="-2"/>
        </w:rPr>
        <w:t>e</w:t>
      </w:r>
      <w:r>
        <w:t>r</w:t>
      </w:r>
      <w:r>
        <w:rPr>
          <w:spacing w:val="1"/>
        </w:rPr>
        <w:t>s</w:t>
      </w:r>
      <w:r>
        <w:t>hips.</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7367"/>
        <w:jc w:val="both"/>
      </w:pPr>
      <w:r>
        <w:t>St</w:t>
      </w:r>
      <w:r>
        <w:rPr>
          <w:spacing w:val="1"/>
        </w:rPr>
        <w:t>e</w:t>
      </w:r>
      <w:r>
        <w:t>ps</w:t>
      </w:r>
      <w:r>
        <w:rPr>
          <w:spacing w:val="-3"/>
        </w:rPr>
        <w:t xml:space="preserve"> </w:t>
      </w:r>
      <w:r>
        <w:t>to</w:t>
      </w:r>
      <w:r>
        <w:rPr>
          <w:spacing w:val="1"/>
        </w:rPr>
        <w:t xml:space="preserve"> </w:t>
      </w:r>
      <w:r>
        <w:t>r</w:t>
      </w:r>
      <w:r>
        <w:rPr>
          <w:spacing w:val="-2"/>
        </w:rPr>
        <w:t>e</w:t>
      </w:r>
      <w:r>
        <w:t xml:space="preserve">ach </w:t>
      </w:r>
      <w:r>
        <w:rPr>
          <w:spacing w:val="-2"/>
        </w:rPr>
        <w:t>t</w:t>
      </w:r>
      <w:r>
        <w:t>his</w:t>
      </w:r>
      <w:r>
        <w:rPr>
          <w:spacing w:val="-2"/>
        </w:rPr>
        <w:t xml:space="preserve"> g</w:t>
      </w:r>
      <w:r>
        <w:t>oal:</w:t>
      </w:r>
    </w:p>
    <w:p w:rsidR="008C2AD3" w:rsidRDefault="008C2AD3">
      <w:pPr>
        <w:pStyle w:val="BodyText"/>
        <w:numPr>
          <w:ilvl w:val="2"/>
          <w:numId w:val="26"/>
        </w:numPr>
        <w:tabs>
          <w:tab w:val="left" w:pos="820"/>
        </w:tabs>
        <w:kinsoku w:val="0"/>
        <w:overflowPunct w:val="0"/>
        <w:spacing w:before="19" w:line="276" w:lineRule="exact"/>
        <w:ind w:left="820" w:right="127"/>
        <w:jc w:val="both"/>
      </w:pPr>
      <w:r>
        <w:rPr>
          <w:spacing w:val="-1"/>
        </w:rPr>
        <w:t>D</w:t>
      </w:r>
      <w:r>
        <w:t>et</w:t>
      </w:r>
      <w:r>
        <w:rPr>
          <w:spacing w:val="1"/>
        </w:rPr>
        <w:t>e</w:t>
      </w:r>
      <w:r>
        <w:t>r</w:t>
      </w:r>
      <w:r>
        <w:rPr>
          <w:spacing w:val="-2"/>
        </w:rPr>
        <w:t>m</w:t>
      </w:r>
      <w:r>
        <w:t>ine</w:t>
      </w:r>
      <w:r>
        <w:rPr>
          <w:spacing w:val="51"/>
        </w:rPr>
        <w:t xml:space="preserve"> </w:t>
      </w:r>
      <w:r>
        <w:t>t</w:t>
      </w:r>
      <w:r>
        <w:rPr>
          <w:spacing w:val="-1"/>
        </w:rPr>
        <w:t>h</w:t>
      </w:r>
      <w:r>
        <w:t>e</w:t>
      </w:r>
      <w:r>
        <w:rPr>
          <w:spacing w:val="51"/>
        </w:rPr>
        <w:t xml:space="preserve"> </w:t>
      </w:r>
      <w:r>
        <w:t>reas</w:t>
      </w:r>
      <w:r>
        <w:rPr>
          <w:spacing w:val="-2"/>
        </w:rPr>
        <w:t>o</w:t>
      </w:r>
      <w:r>
        <w:t>ns</w:t>
      </w:r>
      <w:r>
        <w:rPr>
          <w:spacing w:val="49"/>
        </w:rPr>
        <w:t xml:space="preserve"> </w:t>
      </w:r>
      <w:r>
        <w:rPr>
          <w:spacing w:val="-1"/>
        </w:rPr>
        <w:t>m</w:t>
      </w:r>
      <w:r>
        <w:t>e</w:t>
      </w:r>
      <w:r>
        <w:rPr>
          <w:spacing w:val="-1"/>
        </w:rPr>
        <w:t>m</w:t>
      </w:r>
      <w:r>
        <w:t>bers</w:t>
      </w:r>
      <w:r>
        <w:rPr>
          <w:spacing w:val="50"/>
        </w:rPr>
        <w:t xml:space="preserve"> </w:t>
      </w:r>
      <w:r>
        <w:t>deci</w:t>
      </w:r>
      <w:r>
        <w:rPr>
          <w:spacing w:val="-2"/>
        </w:rPr>
        <w:t>d</w:t>
      </w:r>
      <w:r>
        <w:t>e</w:t>
      </w:r>
      <w:r>
        <w:rPr>
          <w:spacing w:val="50"/>
        </w:rPr>
        <w:t xml:space="preserve"> </w:t>
      </w:r>
      <w:r>
        <w:t>to</w:t>
      </w:r>
      <w:r>
        <w:rPr>
          <w:spacing w:val="52"/>
        </w:rPr>
        <w:t xml:space="preserve"> </w:t>
      </w:r>
      <w:r>
        <w:t>resi</w:t>
      </w:r>
      <w:r>
        <w:rPr>
          <w:spacing w:val="-2"/>
        </w:rPr>
        <w:t>g</w:t>
      </w:r>
      <w:r>
        <w:t>n</w:t>
      </w:r>
      <w:r>
        <w:rPr>
          <w:spacing w:val="48"/>
        </w:rPr>
        <w:t xml:space="preserve"> </w:t>
      </w:r>
      <w:r>
        <w:t>and</w:t>
      </w:r>
      <w:r>
        <w:rPr>
          <w:spacing w:val="51"/>
        </w:rPr>
        <w:t xml:space="preserve"> </w:t>
      </w:r>
      <w:r>
        <w:rPr>
          <w:spacing w:val="-2"/>
        </w:rPr>
        <w:t>a</w:t>
      </w:r>
      <w:r>
        <w:t>tte</w:t>
      </w:r>
      <w:r>
        <w:rPr>
          <w:spacing w:val="-1"/>
        </w:rPr>
        <w:t>m</w:t>
      </w:r>
      <w:r>
        <w:rPr>
          <w:spacing w:val="-2"/>
        </w:rPr>
        <w:t>p</w:t>
      </w:r>
      <w:r>
        <w:t>t</w:t>
      </w:r>
      <w:r>
        <w:rPr>
          <w:spacing w:val="50"/>
        </w:rPr>
        <w:t xml:space="preserve"> </w:t>
      </w:r>
      <w:r>
        <w:t>to</w:t>
      </w:r>
      <w:r>
        <w:rPr>
          <w:spacing w:val="52"/>
        </w:rPr>
        <w:t xml:space="preserve"> </w:t>
      </w:r>
      <w:r>
        <w:t>pre</w:t>
      </w:r>
      <w:r>
        <w:rPr>
          <w:spacing w:val="-3"/>
        </w:rPr>
        <w:t>v</w:t>
      </w:r>
      <w:r>
        <w:t>ent</w:t>
      </w:r>
      <w:r>
        <w:rPr>
          <w:spacing w:val="50"/>
        </w:rPr>
        <w:t xml:space="preserve"> </w:t>
      </w:r>
      <w:r>
        <w:rPr>
          <w:spacing w:val="-2"/>
        </w:rPr>
        <w:t>th</w:t>
      </w:r>
      <w:r>
        <w:t>e</w:t>
      </w:r>
      <w:r>
        <w:rPr>
          <w:spacing w:val="-1"/>
        </w:rPr>
        <w:t>m</w:t>
      </w:r>
      <w:r>
        <w:t>.</w:t>
      </w:r>
      <w:r>
        <w:rPr>
          <w:spacing w:val="46"/>
        </w:rPr>
        <w:t xml:space="preserve"> </w:t>
      </w:r>
      <w:r>
        <w:t>So</w:t>
      </w:r>
      <w:r>
        <w:rPr>
          <w:spacing w:val="-1"/>
        </w:rPr>
        <w:t>m</w:t>
      </w:r>
      <w:r>
        <w:t>eti</w:t>
      </w:r>
      <w:r>
        <w:rPr>
          <w:spacing w:val="-1"/>
        </w:rPr>
        <w:t>m</w:t>
      </w:r>
      <w:r>
        <w:t xml:space="preserve">es </w:t>
      </w:r>
      <w:r>
        <w:rPr>
          <w:spacing w:val="-1"/>
        </w:rPr>
        <w:t>m</w:t>
      </w:r>
      <w:r>
        <w:t>e</w:t>
      </w:r>
      <w:r>
        <w:rPr>
          <w:spacing w:val="-1"/>
        </w:rPr>
        <w:t>m</w:t>
      </w:r>
      <w:r>
        <w:t>bers</w:t>
      </w:r>
      <w:r>
        <w:rPr>
          <w:spacing w:val="34"/>
        </w:rPr>
        <w:t xml:space="preserve"> </w:t>
      </w:r>
      <w:r>
        <w:t>do</w:t>
      </w:r>
      <w:r>
        <w:rPr>
          <w:spacing w:val="35"/>
        </w:rPr>
        <w:t xml:space="preserve"> </w:t>
      </w:r>
      <w:r>
        <w:rPr>
          <w:spacing w:val="-2"/>
        </w:rPr>
        <w:t>n</w:t>
      </w:r>
      <w:r>
        <w:t>ot</w:t>
      </w:r>
      <w:r>
        <w:rPr>
          <w:spacing w:val="36"/>
        </w:rPr>
        <w:t xml:space="preserve"> </w:t>
      </w:r>
      <w:r>
        <w:rPr>
          <w:spacing w:val="-3"/>
        </w:rPr>
        <w:t>s</w:t>
      </w:r>
      <w:r>
        <w:t>ee</w:t>
      </w:r>
      <w:r>
        <w:rPr>
          <w:spacing w:val="34"/>
        </w:rPr>
        <w:t xml:space="preserve"> </w:t>
      </w:r>
      <w:r>
        <w:t>how</w:t>
      </w:r>
      <w:r>
        <w:rPr>
          <w:spacing w:val="32"/>
        </w:rPr>
        <w:t xml:space="preserve"> </w:t>
      </w:r>
      <w:r>
        <w:t>t</w:t>
      </w:r>
      <w:r>
        <w:rPr>
          <w:spacing w:val="1"/>
        </w:rPr>
        <w:t>h</w:t>
      </w:r>
      <w:r>
        <w:t>e</w:t>
      </w:r>
      <w:r>
        <w:rPr>
          <w:spacing w:val="37"/>
        </w:rPr>
        <w:t xml:space="preserve"> </w:t>
      </w:r>
      <w:r>
        <w:rPr>
          <w:spacing w:val="-3"/>
        </w:rPr>
        <w:t>c</w:t>
      </w:r>
      <w:r>
        <w:t>h</w:t>
      </w:r>
      <w:r>
        <w:rPr>
          <w:spacing w:val="-2"/>
        </w:rPr>
        <w:t>a</w:t>
      </w:r>
      <w:r>
        <w:t>pt</w:t>
      </w:r>
      <w:r>
        <w:rPr>
          <w:spacing w:val="1"/>
        </w:rPr>
        <w:t>e</w:t>
      </w:r>
      <w:r>
        <w:t>r</w:t>
      </w:r>
      <w:r>
        <w:rPr>
          <w:spacing w:val="34"/>
        </w:rPr>
        <w:t xml:space="preserve"> </w:t>
      </w:r>
      <w:r>
        <w:t>is</w:t>
      </w:r>
      <w:r>
        <w:rPr>
          <w:spacing w:val="33"/>
        </w:rPr>
        <w:t xml:space="preserve"> </w:t>
      </w:r>
      <w:r>
        <w:t>b</w:t>
      </w:r>
      <w:r>
        <w:rPr>
          <w:spacing w:val="-2"/>
        </w:rPr>
        <w:t>e</w:t>
      </w:r>
      <w:r>
        <w:t>nefiti</w:t>
      </w:r>
      <w:r>
        <w:rPr>
          <w:spacing w:val="-2"/>
        </w:rPr>
        <w:t>n</w:t>
      </w:r>
      <w:r>
        <w:t>g</w:t>
      </w:r>
      <w:r>
        <w:rPr>
          <w:spacing w:val="36"/>
        </w:rPr>
        <w:t xml:space="preserve"> </w:t>
      </w:r>
      <w:r>
        <w:rPr>
          <w:spacing w:val="-2"/>
        </w:rPr>
        <w:t>th</w:t>
      </w:r>
      <w:r>
        <w:t>em</w:t>
      </w:r>
      <w:r>
        <w:rPr>
          <w:spacing w:val="35"/>
        </w:rPr>
        <w:t xml:space="preserve"> </w:t>
      </w:r>
      <w:r>
        <w:t>or</w:t>
      </w:r>
      <w:r>
        <w:rPr>
          <w:spacing w:val="34"/>
        </w:rPr>
        <w:t xml:space="preserve"> </w:t>
      </w:r>
      <w:r>
        <w:rPr>
          <w:spacing w:val="-2"/>
        </w:rPr>
        <w:t>t</w:t>
      </w:r>
      <w:r>
        <w:t>hey</w:t>
      </w:r>
      <w:r>
        <w:rPr>
          <w:spacing w:val="34"/>
        </w:rPr>
        <w:t xml:space="preserve"> </w:t>
      </w:r>
      <w:r>
        <w:t>beco</w:t>
      </w:r>
      <w:r>
        <w:rPr>
          <w:spacing w:val="-4"/>
        </w:rPr>
        <w:t>m</w:t>
      </w:r>
      <w:r>
        <w:t>e</w:t>
      </w:r>
      <w:r>
        <w:rPr>
          <w:spacing w:val="36"/>
        </w:rPr>
        <w:t xml:space="preserve"> </w:t>
      </w:r>
      <w:r>
        <w:t>diss</w:t>
      </w:r>
      <w:r>
        <w:rPr>
          <w:spacing w:val="-3"/>
        </w:rPr>
        <w:t>a</w:t>
      </w:r>
      <w:r>
        <w:t>tisfied</w:t>
      </w:r>
      <w:r>
        <w:rPr>
          <w:spacing w:val="37"/>
        </w:rPr>
        <w:t xml:space="preserve"> </w:t>
      </w:r>
      <w:r>
        <w:rPr>
          <w:spacing w:val="-2"/>
        </w:rPr>
        <w:t>f</w:t>
      </w:r>
      <w:r>
        <w:t>or</w:t>
      </w:r>
      <w:r>
        <w:rPr>
          <w:spacing w:val="34"/>
        </w:rPr>
        <w:t xml:space="preserve"> </w:t>
      </w:r>
      <w:r>
        <w:t>so</w:t>
      </w:r>
      <w:r>
        <w:rPr>
          <w:spacing w:val="-4"/>
        </w:rPr>
        <w:t>m</w:t>
      </w:r>
      <w:r>
        <w:t>e reason.</w:t>
      </w:r>
    </w:p>
    <w:p w:rsidR="008C2AD3" w:rsidRDefault="008C2AD3">
      <w:pPr>
        <w:pStyle w:val="BodyText"/>
        <w:numPr>
          <w:ilvl w:val="2"/>
          <w:numId w:val="26"/>
        </w:numPr>
        <w:tabs>
          <w:tab w:val="left" w:pos="820"/>
        </w:tabs>
        <w:kinsoku w:val="0"/>
        <w:overflowPunct w:val="0"/>
        <w:spacing w:before="14" w:line="276" w:lineRule="exact"/>
        <w:ind w:left="820" w:right="119"/>
      </w:pPr>
      <w:r>
        <w:t>Co</w:t>
      </w:r>
      <w:r>
        <w:rPr>
          <w:spacing w:val="1"/>
        </w:rPr>
        <w:t>n</w:t>
      </w:r>
      <w:r>
        <w:t>se</w:t>
      </w:r>
      <w:r>
        <w:rPr>
          <w:spacing w:val="-2"/>
        </w:rPr>
        <w:t>q</w:t>
      </w:r>
      <w:r>
        <w:t>u</w:t>
      </w:r>
      <w:r>
        <w:rPr>
          <w:spacing w:val="-2"/>
        </w:rPr>
        <w:t>e</w:t>
      </w:r>
      <w:r>
        <w:t>ntly,</w:t>
      </w:r>
      <w:r>
        <w:rPr>
          <w:spacing w:val="31"/>
        </w:rPr>
        <w:t xml:space="preserve"> </w:t>
      </w:r>
      <w:r>
        <w:t>it</w:t>
      </w:r>
      <w:r>
        <w:rPr>
          <w:spacing w:val="30"/>
        </w:rPr>
        <w:t xml:space="preserve"> </w:t>
      </w:r>
      <w:r>
        <w:t>is</w:t>
      </w:r>
      <w:r>
        <w:rPr>
          <w:spacing w:val="31"/>
        </w:rPr>
        <w:t xml:space="preserve"> </w:t>
      </w:r>
      <w:r>
        <w:t>essential</w:t>
      </w:r>
      <w:r>
        <w:rPr>
          <w:spacing w:val="30"/>
        </w:rPr>
        <w:t xml:space="preserve"> </w:t>
      </w:r>
      <w:r>
        <w:t>to</w:t>
      </w:r>
      <w:r>
        <w:rPr>
          <w:spacing w:val="32"/>
        </w:rPr>
        <w:t xml:space="preserve"> </w:t>
      </w:r>
      <w:r>
        <w:t>enc</w:t>
      </w:r>
      <w:r>
        <w:rPr>
          <w:spacing w:val="-2"/>
        </w:rPr>
        <w:t>o</w:t>
      </w:r>
      <w:r>
        <w:t>urage</w:t>
      </w:r>
      <w:r>
        <w:rPr>
          <w:spacing w:val="31"/>
        </w:rPr>
        <w:t xml:space="preserve"> </w:t>
      </w:r>
      <w:r>
        <w:rPr>
          <w:spacing w:val="-1"/>
        </w:rPr>
        <w:t>m</w:t>
      </w:r>
      <w:r>
        <w:t>e</w:t>
      </w:r>
      <w:r>
        <w:rPr>
          <w:spacing w:val="-1"/>
        </w:rPr>
        <w:t>m</w:t>
      </w:r>
      <w:r>
        <w:rPr>
          <w:spacing w:val="-2"/>
        </w:rPr>
        <w:t>b</w:t>
      </w:r>
      <w:r>
        <w:t>ers</w:t>
      </w:r>
      <w:r>
        <w:rPr>
          <w:spacing w:val="30"/>
        </w:rPr>
        <w:t xml:space="preserve"> </w:t>
      </w:r>
      <w:r>
        <w:t>to</w:t>
      </w:r>
      <w:r>
        <w:rPr>
          <w:spacing w:val="31"/>
        </w:rPr>
        <w:t xml:space="preserve"> </w:t>
      </w:r>
      <w:r>
        <w:t>voice</w:t>
      </w:r>
      <w:r>
        <w:rPr>
          <w:spacing w:val="32"/>
        </w:rPr>
        <w:t xml:space="preserve"> </w:t>
      </w:r>
      <w:r>
        <w:t>t</w:t>
      </w:r>
      <w:r>
        <w:rPr>
          <w:spacing w:val="1"/>
        </w:rPr>
        <w:t>h</w:t>
      </w:r>
      <w:r>
        <w:t>eir</w:t>
      </w:r>
      <w:r>
        <w:rPr>
          <w:spacing w:val="29"/>
        </w:rPr>
        <w:t xml:space="preserve"> </w:t>
      </w:r>
      <w:r>
        <w:t>di</w:t>
      </w:r>
      <w:r>
        <w:rPr>
          <w:spacing w:val="8"/>
        </w:rPr>
        <w:t>s</w:t>
      </w:r>
      <w:r>
        <w:t>pl</w:t>
      </w:r>
      <w:r>
        <w:rPr>
          <w:spacing w:val="-2"/>
        </w:rPr>
        <w:t>e</w:t>
      </w:r>
      <w:r>
        <w:t>asure</w:t>
      </w:r>
      <w:r>
        <w:rPr>
          <w:spacing w:val="29"/>
        </w:rPr>
        <w:t xml:space="preserve"> </w:t>
      </w:r>
      <w:r>
        <w:t>so</w:t>
      </w:r>
      <w:r>
        <w:rPr>
          <w:spacing w:val="31"/>
        </w:rPr>
        <w:t xml:space="preserve"> </w:t>
      </w:r>
      <w:r>
        <w:t>st</w:t>
      </w:r>
      <w:r>
        <w:rPr>
          <w:spacing w:val="1"/>
        </w:rPr>
        <w:t>e</w:t>
      </w:r>
      <w:r>
        <w:t>ps</w:t>
      </w:r>
      <w:r>
        <w:rPr>
          <w:spacing w:val="31"/>
        </w:rPr>
        <w:t xml:space="preserve"> </w:t>
      </w:r>
      <w:r>
        <w:t>can</w:t>
      </w:r>
      <w:r>
        <w:rPr>
          <w:spacing w:val="31"/>
        </w:rPr>
        <w:t xml:space="preserve"> </w:t>
      </w:r>
      <w:r>
        <w:rPr>
          <w:spacing w:val="-2"/>
        </w:rPr>
        <w:t>b</w:t>
      </w:r>
      <w:r>
        <w:t>e t</w:t>
      </w:r>
      <w:r>
        <w:rPr>
          <w:spacing w:val="1"/>
        </w:rPr>
        <w:t>a</w:t>
      </w:r>
      <w:r>
        <w:t>ken</w:t>
      </w:r>
      <w:r>
        <w:rPr>
          <w:spacing w:val="-2"/>
        </w:rPr>
        <w:t xml:space="preserve"> </w:t>
      </w:r>
      <w:r>
        <w:t>to re</w:t>
      </w:r>
      <w:r>
        <w:rPr>
          <w:spacing w:val="-2"/>
        </w:rPr>
        <w:t>s</w:t>
      </w:r>
      <w:r>
        <w:t xml:space="preserve">olve </w:t>
      </w:r>
      <w:r>
        <w:rPr>
          <w:spacing w:val="-2"/>
        </w:rPr>
        <w:t>t</w:t>
      </w:r>
      <w:r>
        <w:t>he</w:t>
      </w:r>
      <w:r>
        <w:rPr>
          <w:spacing w:val="-2"/>
        </w:rPr>
        <w:t xml:space="preserve"> </w:t>
      </w:r>
      <w:r>
        <w:t>probl</w:t>
      </w:r>
      <w:r>
        <w:rPr>
          <w:spacing w:val="-2"/>
        </w:rPr>
        <w:t>e</w:t>
      </w:r>
      <w:r>
        <w:rPr>
          <w:spacing w:val="-1"/>
        </w:rPr>
        <w:t>m</w:t>
      </w:r>
      <w:r>
        <w:t>.</w:t>
      </w:r>
    </w:p>
    <w:p w:rsidR="008C2AD3" w:rsidRDefault="008C2AD3">
      <w:pPr>
        <w:pStyle w:val="BodyText"/>
        <w:numPr>
          <w:ilvl w:val="2"/>
          <w:numId w:val="26"/>
        </w:numPr>
        <w:tabs>
          <w:tab w:val="left" w:pos="820"/>
        </w:tabs>
        <w:kinsoku w:val="0"/>
        <w:overflowPunct w:val="0"/>
        <w:spacing w:before="18" w:line="274" w:lineRule="exact"/>
        <w:ind w:left="820" w:right="127"/>
      </w:pPr>
      <w:r>
        <w:t>Co</w:t>
      </w:r>
      <w:r>
        <w:rPr>
          <w:spacing w:val="1"/>
        </w:rPr>
        <w:t>n</w:t>
      </w:r>
      <w:r>
        <w:t>tin</w:t>
      </w:r>
      <w:r>
        <w:rPr>
          <w:spacing w:val="-2"/>
        </w:rPr>
        <w:t>u</w:t>
      </w:r>
      <w:r>
        <w:t>al</w:t>
      </w:r>
      <w:r>
        <w:rPr>
          <w:spacing w:val="-2"/>
        </w:rPr>
        <w:t>l</w:t>
      </w:r>
      <w:r>
        <w:t>y</w:t>
      </w:r>
      <w:r>
        <w:rPr>
          <w:spacing w:val="47"/>
        </w:rPr>
        <w:t xml:space="preserve"> </w:t>
      </w:r>
      <w:r>
        <w:t>up</w:t>
      </w:r>
      <w:r>
        <w:rPr>
          <w:spacing w:val="-2"/>
        </w:rPr>
        <w:t>d</w:t>
      </w:r>
      <w:r>
        <w:t>ate</w:t>
      </w:r>
      <w:r>
        <w:rPr>
          <w:spacing w:val="48"/>
        </w:rPr>
        <w:t xml:space="preserve"> </w:t>
      </w:r>
      <w:r>
        <w:rPr>
          <w:spacing w:val="-4"/>
        </w:rPr>
        <w:t>m</w:t>
      </w:r>
      <w:r>
        <w:t>e</w:t>
      </w:r>
      <w:r>
        <w:rPr>
          <w:spacing w:val="-1"/>
        </w:rPr>
        <w:t>m</w:t>
      </w:r>
      <w:r>
        <w:t>b</w:t>
      </w:r>
      <w:r>
        <w:rPr>
          <w:spacing w:val="-2"/>
        </w:rPr>
        <w:t>e</w:t>
      </w:r>
      <w:r>
        <w:t>rs</w:t>
      </w:r>
      <w:r>
        <w:rPr>
          <w:spacing w:val="46"/>
        </w:rPr>
        <w:t xml:space="preserve"> </w:t>
      </w:r>
      <w:r>
        <w:t>on</w:t>
      </w:r>
      <w:r>
        <w:rPr>
          <w:spacing w:val="48"/>
        </w:rPr>
        <w:t xml:space="preserve"> </w:t>
      </w:r>
      <w:r>
        <w:rPr>
          <w:spacing w:val="-1"/>
        </w:rPr>
        <w:t>m</w:t>
      </w:r>
      <w:r>
        <w:t>e</w:t>
      </w:r>
      <w:r>
        <w:rPr>
          <w:spacing w:val="-1"/>
        </w:rPr>
        <w:t>m</w:t>
      </w:r>
      <w:r>
        <w:t>bership</w:t>
      </w:r>
      <w:r>
        <w:rPr>
          <w:spacing w:val="45"/>
        </w:rPr>
        <w:t xml:space="preserve"> </w:t>
      </w:r>
      <w:r>
        <w:t>be</w:t>
      </w:r>
      <w:r>
        <w:rPr>
          <w:spacing w:val="-2"/>
        </w:rPr>
        <w:t>n</w:t>
      </w:r>
      <w:r>
        <w:t>efi</w:t>
      </w:r>
      <w:r>
        <w:rPr>
          <w:spacing w:val="-2"/>
        </w:rPr>
        <w:t>t</w:t>
      </w:r>
      <w:r>
        <w:t>s</w:t>
      </w:r>
      <w:r>
        <w:rPr>
          <w:spacing w:val="47"/>
        </w:rPr>
        <w:t xml:space="preserve"> </w:t>
      </w:r>
      <w:r>
        <w:t>t</w:t>
      </w:r>
      <w:r>
        <w:rPr>
          <w:spacing w:val="1"/>
        </w:rPr>
        <w:t>h</w:t>
      </w:r>
      <w:r>
        <w:t>rou</w:t>
      </w:r>
      <w:r>
        <w:rPr>
          <w:spacing w:val="-2"/>
        </w:rPr>
        <w:t>g</w:t>
      </w:r>
      <w:r>
        <w:t>h</w:t>
      </w:r>
      <w:r>
        <w:rPr>
          <w:spacing w:val="49"/>
        </w:rPr>
        <w:t xml:space="preserve"> </w:t>
      </w:r>
      <w:r>
        <w:t>t</w:t>
      </w:r>
      <w:r>
        <w:rPr>
          <w:spacing w:val="-1"/>
        </w:rPr>
        <w:t>h</w:t>
      </w:r>
      <w:r>
        <w:t>e</w:t>
      </w:r>
      <w:r>
        <w:rPr>
          <w:spacing w:val="48"/>
        </w:rPr>
        <w:t xml:space="preserve"> </w:t>
      </w:r>
      <w:r>
        <w:t>c</w:t>
      </w:r>
      <w:r>
        <w:rPr>
          <w:spacing w:val="-2"/>
        </w:rPr>
        <w:t>h</w:t>
      </w:r>
      <w:r>
        <w:t>ap</w:t>
      </w:r>
      <w:r>
        <w:rPr>
          <w:spacing w:val="-2"/>
        </w:rPr>
        <w:t>t</w:t>
      </w:r>
      <w:r>
        <w:t>er</w:t>
      </w:r>
      <w:r>
        <w:rPr>
          <w:spacing w:val="46"/>
        </w:rPr>
        <w:t xml:space="preserve"> </w:t>
      </w:r>
      <w:r>
        <w:t>n</w:t>
      </w:r>
      <w:r>
        <w:rPr>
          <w:spacing w:val="-2"/>
        </w:rPr>
        <w:t>e</w:t>
      </w:r>
      <w:r>
        <w:t>ws</w:t>
      </w:r>
      <w:r>
        <w:rPr>
          <w:spacing w:val="-1"/>
        </w:rPr>
        <w:t>l</w:t>
      </w:r>
      <w:r>
        <w:t>etter</w:t>
      </w:r>
      <w:r>
        <w:rPr>
          <w:spacing w:val="46"/>
        </w:rPr>
        <w:t xml:space="preserve"> </w:t>
      </w:r>
      <w:r>
        <w:t>or</w:t>
      </w:r>
      <w:r>
        <w:rPr>
          <w:spacing w:val="46"/>
        </w:rPr>
        <w:t xml:space="preserve"> </w:t>
      </w:r>
      <w:r>
        <w:t>o</w:t>
      </w:r>
      <w:r>
        <w:rPr>
          <w:spacing w:val="-2"/>
        </w:rPr>
        <w:t>t</w:t>
      </w:r>
      <w:r>
        <w:t>her</w:t>
      </w:r>
      <w:r>
        <w:rPr>
          <w:w w:val="99"/>
        </w:rPr>
        <w:t xml:space="preserve"> </w:t>
      </w:r>
      <w:r>
        <w:t>infor</w:t>
      </w:r>
      <w:r>
        <w:rPr>
          <w:spacing w:val="-2"/>
        </w:rPr>
        <w:t>m</w:t>
      </w:r>
      <w:r>
        <w:t>ation</w:t>
      </w:r>
      <w:r>
        <w:rPr>
          <w:spacing w:val="-2"/>
        </w:rPr>
        <w:t xml:space="preserve"> </w:t>
      </w:r>
      <w:r>
        <w:t>piec</w:t>
      </w:r>
      <w:r>
        <w:rPr>
          <w:spacing w:val="1"/>
        </w:rPr>
        <w:t>e</w:t>
      </w:r>
      <w:r>
        <w:rPr>
          <w:spacing w:val="-3"/>
        </w:rPr>
        <w:t>s</w:t>
      </w:r>
      <w:r>
        <w:t>.</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19"/>
        <w:jc w:val="both"/>
      </w:pPr>
      <w:r>
        <w:t>Co</w:t>
      </w:r>
      <w:r>
        <w:rPr>
          <w:spacing w:val="1"/>
        </w:rPr>
        <w:t>n</w:t>
      </w:r>
      <w:r>
        <w:t>sid</w:t>
      </w:r>
      <w:r>
        <w:rPr>
          <w:spacing w:val="1"/>
        </w:rPr>
        <w:t>e</w:t>
      </w:r>
      <w:r>
        <w:t>r</w:t>
      </w:r>
      <w:r>
        <w:rPr>
          <w:spacing w:val="5"/>
        </w:rPr>
        <w:t xml:space="preserve"> </w:t>
      </w:r>
      <w:r>
        <w:t>se</w:t>
      </w:r>
      <w:r>
        <w:rPr>
          <w:spacing w:val="-2"/>
        </w:rPr>
        <w:t>n</w:t>
      </w:r>
      <w:r>
        <w:t>ding</w:t>
      </w:r>
      <w:r>
        <w:rPr>
          <w:spacing w:val="5"/>
        </w:rPr>
        <w:t xml:space="preserve"> </w:t>
      </w:r>
      <w:r>
        <w:t>a</w:t>
      </w:r>
      <w:r>
        <w:rPr>
          <w:spacing w:val="7"/>
        </w:rPr>
        <w:t xml:space="preserve"> </w:t>
      </w:r>
      <w:r>
        <w:t>pers</w:t>
      </w:r>
      <w:r>
        <w:rPr>
          <w:spacing w:val="-3"/>
        </w:rPr>
        <w:t>o</w:t>
      </w:r>
      <w:r>
        <w:rPr>
          <w:spacing w:val="-2"/>
        </w:rPr>
        <w:t>n</w:t>
      </w:r>
      <w:r>
        <w:t>al</w:t>
      </w:r>
      <w:r>
        <w:rPr>
          <w:spacing w:val="6"/>
        </w:rPr>
        <w:t xml:space="preserve"> </w:t>
      </w:r>
      <w:r>
        <w:t>lett</w:t>
      </w:r>
      <w:r>
        <w:rPr>
          <w:spacing w:val="1"/>
        </w:rPr>
        <w:t>e</w:t>
      </w:r>
      <w:r>
        <w:t>r</w:t>
      </w:r>
      <w:r>
        <w:rPr>
          <w:spacing w:val="5"/>
        </w:rPr>
        <w:t xml:space="preserve"> </w:t>
      </w:r>
      <w:r>
        <w:t>alo</w:t>
      </w:r>
      <w:r>
        <w:rPr>
          <w:spacing w:val="-1"/>
        </w:rPr>
        <w:t>n</w:t>
      </w:r>
      <w:r>
        <w:t>g</w:t>
      </w:r>
      <w:r>
        <w:rPr>
          <w:spacing w:val="7"/>
        </w:rPr>
        <w:t xml:space="preserve"> </w:t>
      </w:r>
      <w:r>
        <w:t>w</w:t>
      </w:r>
      <w:r>
        <w:rPr>
          <w:spacing w:val="-1"/>
        </w:rPr>
        <w:t>i</w:t>
      </w:r>
      <w:r>
        <w:t>th</w:t>
      </w:r>
      <w:r>
        <w:rPr>
          <w:spacing w:val="7"/>
        </w:rPr>
        <w:t xml:space="preserve"> </w:t>
      </w:r>
      <w:r>
        <w:t>t</w:t>
      </w:r>
      <w:r>
        <w:rPr>
          <w:spacing w:val="-1"/>
        </w:rPr>
        <w:t>h</w:t>
      </w:r>
      <w:r>
        <w:t>e</w:t>
      </w:r>
      <w:r>
        <w:rPr>
          <w:spacing w:val="7"/>
        </w:rPr>
        <w:t xml:space="preserve"> </w:t>
      </w:r>
      <w:r w:rsidR="00B33FBB">
        <w:t>d</w:t>
      </w:r>
      <w:r w:rsidR="00B33FBB">
        <w:rPr>
          <w:spacing w:val="-2"/>
        </w:rPr>
        <w:t>u</w:t>
      </w:r>
      <w:r w:rsidR="00B33FBB">
        <w:t>e’s</w:t>
      </w:r>
      <w:r>
        <w:rPr>
          <w:spacing w:val="5"/>
        </w:rPr>
        <w:t xml:space="preserve"> </w:t>
      </w:r>
      <w:r>
        <w:t>renewal</w:t>
      </w:r>
      <w:r>
        <w:rPr>
          <w:spacing w:val="6"/>
        </w:rPr>
        <w:t xml:space="preserve"> </w:t>
      </w:r>
      <w:r>
        <w:t>n</w:t>
      </w:r>
      <w:r>
        <w:rPr>
          <w:spacing w:val="-2"/>
        </w:rPr>
        <w:t>o</w:t>
      </w:r>
      <w:r>
        <w:t>tice.</w:t>
      </w:r>
      <w:r>
        <w:rPr>
          <w:spacing w:val="13"/>
        </w:rPr>
        <w:t xml:space="preserve"> </w:t>
      </w:r>
      <w:r>
        <w:t>This</w:t>
      </w:r>
      <w:r>
        <w:rPr>
          <w:spacing w:val="7"/>
        </w:rPr>
        <w:t xml:space="preserve"> </w:t>
      </w:r>
      <w:r>
        <w:t>w</w:t>
      </w:r>
      <w:r>
        <w:rPr>
          <w:spacing w:val="-1"/>
        </w:rPr>
        <w:t>i</w:t>
      </w:r>
      <w:r>
        <w:t>ll</w:t>
      </w:r>
      <w:r>
        <w:rPr>
          <w:spacing w:val="5"/>
        </w:rPr>
        <w:t xml:space="preserve"> </w:t>
      </w:r>
      <w:r>
        <w:t>give</w:t>
      </w:r>
      <w:r>
        <w:rPr>
          <w:spacing w:val="17"/>
        </w:rPr>
        <w:t xml:space="preserve"> </w:t>
      </w:r>
      <w:r>
        <w:t>your</w:t>
      </w:r>
      <w:r>
        <w:rPr>
          <w:spacing w:val="5"/>
        </w:rPr>
        <w:t xml:space="preserve"> </w:t>
      </w:r>
      <w:r>
        <w:t>ch</w:t>
      </w:r>
      <w:r>
        <w:rPr>
          <w:spacing w:val="-2"/>
        </w:rPr>
        <w:t>a</w:t>
      </w:r>
      <w:r>
        <w:t>pt</w:t>
      </w:r>
      <w:r>
        <w:rPr>
          <w:spacing w:val="1"/>
        </w:rPr>
        <w:t>e</w:t>
      </w:r>
      <w:r>
        <w:t>r</w:t>
      </w:r>
      <w:r>
        <w:rPr>
          <w:spacing w:val="6"/>
        </w:rPr>
        <w:t xml:space="preserve"> </w:t>
      </w:r>
      <w:r>
        <w:rPr>
          <w:spacing w:val="-2"/>
        </w:rPr>
        <w:t>a</w:t>
      </w:r>
      <w:r>
        <w:t>no</w:t>
      </w:r>
      <w:r>
        <w:rPr>
          <w:spacing w:val="-2"/>
        </w:rPr>
        <w:t>t</w:t>
      </w:r>
      <w:r>
        <w:t>her</w:t>
      </w:r>
      <w:r>
        <w:rPr>
          <w:w w:val="99"/>
        </w:rPr>
        <w:t xml:space="preserve"> </w:t>
      </w:r>
      <w:r>
        <w:t>op</w:t>
      </w:r>
      <w:r>
        <w:rPr>
          <w:spacing w:val="-2"/>
        </w:rPr>
        <w:t>p</w:t>
      </w:r>
      <w:r>
        <w:t>ortu</w:t>
      </w:r>
      <w:r>
        <w:rPr>
          <w:spacing w:val="1"/>
        </w:rPr>
        <w:t>n</w:t>
      </w:r>
      <w:r>
        <w:t>ity</w:t>
      </w:r>
      <w:r>
        <w:rPr>
          <w:spacing w:val="-2"/>
        </w:rPr>
        <w:t xml:space="preserve"> </w:t>
      </w:r>
      <w:r>
        <w:t>to</w:t>
      </w:r>
      <w:r>
        <w:rPr>
          <w:spacing w:val="-1"/>
        </w:rPr>
        <w:t xml:space="preserve"> </w:t>
      </w:r>
      <w:r>
        <w:t>hig</w:t>
      </w:r>
      <w:r>
        <w:rPr>
          <w:spacing w:val="1"/>
        </w:rPr>
        <w:t>h</w:t>
      </w:r>
      <w:r>
        <w:t>l</w:t>
      </w:r>
      <w:r>
        <w:rPr>
          <w:spacing w:val="-2"/>
        </w:rPr>
        <w:t>i</w:t>
      </w:r>
      <w:r>
        <w:t>g</w:t>
      </w:r>
      <w:r>
        <w:rPr>
          <w:spacing w:val="-2"/>
        </w:rPr>
        <w:t>h</w:t>
      </w:r>
      <w:r>
        <w:t>t t</w:t>
      </w:r>
      <w:r>
        <w:rPr>
          <w:spacing w:val="-1"/>
        </w:rPr>
        <w:t>h</w:t>
      </w:r>
      <w:r>
        <w:t>e</w:t>
      </w:r>
      <w:r>
        <w:rPr>
          <w:spacing w:val="-2"/>
        </w:rPr>
        <w:t xml:space="preserve"> </w:t>
      </w:r>
      <w:r>
        <w:t>be</w:t>
      </w:r>
      <w:r>
        <w:rPr>
          <w:spacing w:val="-2"/>
        </w:rPr>
        <w:t>n</w:t>
      </w:r>
      <w:r>
        <w:t xml:space="preserve">efits </w:t>
      </w:r>
      <w:r>
        <w:rPr>
          <w:spacing w:val="-2"/>
        </w:rPr>
        <w:t>o</w:t>
      </w:r>
      <w:r>
        <w:t xml:space="preserve">f </w:t>
      </w:r>
      <w:r>
        <w:rPr>
          <w:spacing w:val="-1"/>
        </w:rPr>
        <w:t>m</w:t>
      </w:r>
      <w:r>
        <w:t>e</w:t>
      </w:r>
      <w:r>
        <w:rPr>
          <w:spacing w:val="-1"/>
        </w:rPr>
        <w:t>m</w:t>
      </w:r>
      <w:r>
        <w:t>bership</w:t>
      </w:r>
    </w:p>
    <w:p w:rsidR="008C2AD3" w:rsidRDefault="008C2AD3">
      <w:pPr>
        <w:pStyle w:val="BodyText"/>
        <w:kinsoku w:val="0"/>
        <w:overflowPunct w:val="0"/>
        <w:spacing w:line="273" w:lineRule="exact"/>
        <w:ind w:right="1904"/>
        <w:jc w:val="both"/>
      </w:pPr>
      <w:r>
        <w:t>Dev</w:t>
      </w:r>
      <w:r>
        <w:rPr>
          <w:spacing w:val="1"/>
        </w:rPr>
        <w:t>e</w:t>
      </w:r>
      <w:r>
        <w:t>lop</w:t>
      </w:r>
      <w:r>
        <w:rPr>
          <w:spacing w:val="-2"/>
        </w:rPr>
        <w:t xml:space="preserve"> </w:t>
      </w:r>
      <w:r>
        <w:t xml:space="preserve">a </w:t>
      </w:r>
      <w:r>
        <w:rPr>
          <w:spacing w:val="-1"/>
        </w:rPr>
        <w:t>d</w:t>
      </w:r>
      <w:r>
        <w:t>eal</w:t>
      </w:r>
      <w:r>
        <w:rPr>
          <w:spacing w:val="-2"/>
        </w:rPr>
        <w:t xml:space="preserve"> </w:t>
      </w:r>
      <w:r>
        <w:t>co</w:t>
      </w:r>
      <w:r>
        <w:rPr>
          <w:spacing w:val="-4"/>
        </w:rPr>
        <w:t>m</w:t>
      </w:r>
      <w:r>
        <w:t>pletion</w:t>
      </w:r>
      <w:r>
        <w:rPr>
          <w:spacing w:val="-3"/>
        </w:rPr>
        <w:t xml:space="preserve"> </w:t>
      </w:r>
      <w:r>
        <w:rPr>
          <w:spacing w:val="-1"/>
        </w:rPr>
        <w:t>m</w:t>
      </w:r>
      <w:r>
        <w:t>e</w:t>
      </w:r>
      <w:r>
        <w:rPr>
          <w:spacing w:val="-1"/>
        </w:rPr>
        <w:t>m</w:t>
      </w:r>
      <w:r>
        <w:t>o</w:t>
      </w:r>
      <w:r>
        <w:rPr>
          <w:spacing w:val="-1"/>
        </w:rPr>
        <w:t xml:space="preserve"> </w:t>
      </w:r>
      <w:r>
        <w:t>for distrib</w:t>
      </w:r>
      <w:r>
        <w:rPr>
          <w:spacing w:val="-2"/>
        </w:rPr>
        <w:t>u</w:t>
      </w:r>
      <w:r>
        <w:t>tion</w:t>
      </w:r>
      <w:r>
        <w:rPr>
          <w:spacing w:val="-2"/>
        </w:rPr>
        <w:t xml:space="preserve"> </w:t>
      </w:r>
      <w:r>
        <w:t>of</w:t>
      </w:r>
      <w:r>
        <w:rPr>
          <w:spacing w:val="-3"/>
        </w:rPr>
        <w:t xml:space="preserve"> </w:t>
      </w:r>
      <w:r>
        <w:t>our</w:t>
      </w:r>
      <w:r>
        <w:rPr>
          <w:spacing w:val="-3"/>
        </w:rPr>
        <w:t xml:space="preserve"> </w:t>
      </w:r>
      <w:r>
        <w:t>deal</w:t>
      </w:r>
      <w:r>
        <w:rPr>
          <w:spacing w:val="-4"/>
        </w:rPr>
        <w:t xml:space="preserve"> </w:t>
      </w:r>
      <w:r>
        <w:t>betw</w:t>
      </w:r>
      <w:r>
        <w:rPr>
          <w:spacing w:val="-2"/>
        </w:rPr>
        <w:t>e</w:t>
      </w:r>
      <w:r>
        <w:t xml:space="preserve">en </w:t>
      </w:r>
      <w:r>
        <w:rPr>
          <w:spacing w:val="-2"/>
        </w:rPr>
        <w:t>c</w:t>
      </w:r>
      <w:r>
        <w:t>ha</w:t>
      </w:r>
      <w:r>
        <w:rPr>
          <w:spacing w:val="-2"/>
        </w:rPr>
        <w:t>p</w:t>
      </w:r>
      <w:r>
        <w:t>t</w:t>
      </w:r>
      <w:r>
        <w:rPr>
          <w:spacing w:val="1"/>
        </w:rPr>
        <w:t>e</w:t>
      </w:r>
      <w:r>
        <w:t>r</w:t>
      </w:r>
      <w:r>
        <w:rPr>
          <w:spacing w:val="-1"/>
        </w:rPr>
        <w:t xml:space="preserve"> m</w:t>
      </w:r>
      <w:r>
        <w:t>e</w:t>
      </w:r>
      <w:r>
        <w:rPr>
          <w:spacing w:val="-4"/>
        </w:rPr>
        <w:t>m</w:t>
      </w:r>
      <w:r>
        <w:t>bers</w:t>
      </w:r>
    </w:p>
    <w:p w:rsidR="008C2AD3" w:rsidRDefault="008C2AD3">
      <w:pPr>
        <w:pStyle w:val="BodyText"/>
        <w:kinsoku w:val="0"/>
        <w:overflowPunct w:val="0"/>
        <w:spacing w:line="273" w:lineRule="exact"/>
        <w:ind w:right="1904"/>
        <w:jc w:val="both"/>
        <w:sectPr w:rsidR="008C2AD3">
          <w:pgSz w:w="12240" w:h="15840"/>
          <w:pgMar w:top="1360" w:right="1320" w:bottom="1240" w:left="1340" w:header="0" w:footer="1044" w:gutter="0"/>
          <w:cols w:space="720"/>
          <w:noEndnote/>
        </w:sectPr>
      </w:pPr>
    </w:p>
    <w:p w:rsidR="008C2AD3" w:rsidRDefault="008C2AD3">
      <w:pPr>
        <w:pStyle w:val="BodyText"/>
        <w:kinsoku w:val="0"/>
        <w:overflowPunct w:val="0"/>
        <w:spacing w:before="73"/>
        <w:ind w:right="198"/>
        <w:jc w:val="both"/>
      </w:pPr>
      <w:r>
        <w:rPr>
          <w:b/>
          <w:bCs/>
        </w:rPr>
        <w:lastRenderedPageBreak/>
        <w:t>Remember:</w:t>
      </w:r>
      <w:r>
        <w:rPr>
          <w:b/>
          <w:bCs/>
          <w:spacing w:val="51"/>
        </w:rPr>
        <w:t xml:space="preserve"> </w:t>
      </w:r>
      <w:r>
        <w:t>A k</w:t>
      </w:r>
      <w:r>
        <w:rPr>
          <w:spacing w:val="1"/>
        </w:rPr>
        <w:t>e</w:t>
      </w:r>
      <w:r>
        <w:t>y</w:t>
      </w:r>
      <w:r>
        <w:rPr>
          <w:spacing w:val="-3"/>
        </w:rPr>
        <w:t xml:space="preserve"> </w:t>
      </w:r>
      <w:r>
        <w:t>to</w:t>
      </w:r>
      <w:r>
        <w:rPr>
          <w:spacing w:val="1"/>
        </w:rPr>
        <w:t xml:space="preserve"> </w:t>
      </w:r>
      <w:r>
        <w:t>k</w:t>
      </w:r>
      <w:r>
        <w:rPr>
          <w:spacing w:val="-1"/>
        </w:rPr>
        <w:t>e</w:t>
      </w:r>
      <w:r>
        <w:t>ep</w:t>
      </w:r>
      <w:r>
        <w:rPr>
          <w:spacing w:val="-3"/>
        </w:rPr>
        <w:t>i</w:t>
      </w:r>
      <w:r>
        <w:t>ng me</w:t>
      </w:r>
      <w:r>
        <w:rPr>
          <w:spacing w:val="-1"/>
        </w:rPr>
        <w:t>m</w:t>
      </w:r>
      <w:r>
        <w:rPr>
          <w:spacing w:val="-2"/>
        </w:rPr>
        <w:t>b</w:t>
      </w:r>
      <w:r>
        <w:t>ers</w:t>
      </w:r>
      <w:r>
        <w:rPr>
          <w:spacing w:val="-2"/>
        </w:rPr>
        <w:t xml:space="preserve"> </w:t>
      </w:r>
      <w:r>
        <w:t>interes</w:t>
      </w:r>
      <w:r>
        <w:rPr>
          <w:spacing w:val="-2"/>
        </w:rPr>
        <w:t>t</w:t>
      </w:r>
      <w:r>
        <w:t>ed is</w:t>
      </w:r>
      <w:r>
        <w:rPr>
          <w:spacing w:val="-3"/>
        </w:rPr>
        <w:t xml:space="preserve"> </w:t>
      </w:r>
      <w:r>
        <w:t>to</w:t>
      </w:r>
      <w:r>
        <w:rPr>
          <w:spacing w:val="-1"/>
        </w:rPr>
        <w:t xml:space="preserve"> </w:t>
      </w:r>
      <w:r>
        <w:t>try</w:t>
      </w:r>
      <w:r>
        <w:rPr>
          <w:spacing w:val="-2"/>
        </w:rPr>
        <w:t xml:space="preserve"> </w:t>
      </w:r>
      <w:r>
        <w:t xml:space="preserve">to </w:t>
      </w:r>
      <w:r>
        <w:rPr>
          <w:spacing w:val="-1"/>
        </w:rPr>
        <w:t>a</w:t>
      </w:r>
      <w:r>
        <w:t>nticip</w:t>
      </w:r>
      <w:r>
        <w:rPr>
          <w:spacing w:val="-2"/>
        </w:rPr>
        <w:t>a</w:t>
      </w:r>
      <w:r>
        <w:t xml:space="preserve">te </w:t>
      </w:r>
      <w:r>
        <w:rPr>
          <w:spacing w:val="-2"/>
        </w:rPr>
        <w:t>t</w:t>
      </w:r>
      <w:r>
        <w:t>heir</w:t>
      </w:r>
      <w:r>
        <w:rPr>
          <w:spacing w:val="-2"/>
        </w:rPr>
        <w:t xml:space="preserve"> </w:t>
      </w:r>
      <w:r>
        <w:rPr>
          <w:spacing w:val="-1"/>
        </w:rPr>
        <w:t>n</w:t>
      </w:r>
      <w:r>
        <w:t>eed</w:t>
      </w:r>
      <w:r>
        <w:rPr>
          <w:spacing w:val="-3"/>
        </w:rPr>
        <w:t>s</w:t>
      </w:r>
      <w:r>
        <w:t>, now</w:t>
      </w:r>
      <w:r>
        <w:rPr>
          <w:spacing w:val="-4"/>
        </w:rPr>
        <w:t xml:space="preserve"> </w:t>
      </w:r>
      <w:r>
        <w:t>and</w:t>
      </w:r>
      <w:r>
        <w:rPr>
          <w:spacing w:val="-2"/>
        </w:rPr>
        <w:t xml:space="preserve"> </w:t>
      </w:r>
      <w:r>
        <w:t>in</w:t>
      </w:r>
      <w:r>
        <w:rPr>
          <w:spacing w:val="-1"/>
        </w:rPr>
        <w:t xml:space="preserve"> </w:t>
      </w:r>
      <w:r>
        <w:rPr>
          <w:spacing w:val="6"/>
        </w:rPr>
        <w:t>t</w:t>
      </w:r>
      <w:r>
        <w:t xml:space="preserve">he </w:t>
      </w:r>
      <w:r>
        <w:rPr>
          <w:spacing w:val="-2"/>
        </w:rPr>
        <w:t>f</w:t>
      </w:r>
      <w:r>
        <w:t>ut</w:t>
      </w:r>
      <w:r>
        <w:rPr>
          <w:spacing w:val="1"/>
        </w:rPr>
        <w:t>u</w:t>
      </w:r>
      <w:r>
        <w:t>r</w:t>
      </w:r>
      <w:r>
        <w:rPr>
          <w:spacing w:val="-3"/>
        </w:rPr>
        <w:t>e</w:t>
      </w:r>
      <w:r>
        <w:t>.</w:t>
      </w:r>
    </w:p>
    <w:p w:rsidR="008C2AD3" w:rsidRDefault="008C2AD3">
      <w:pPr>
        <w:kinsoku w:val="0"/>
        <w:overflowPunct w:val="0"/>
        <w:spacing w:before="15" w:line="260" w:lineRule="exact"/>
        <w:rPr>
          <w:sz w:val="26"/>
          <w:szCs w:val="26"/>
        </w:rPr>
      </w:pPr>
    </w:p>
    <w:p w:rsidR="008C2AD3" w:rsidRDefault="008C2AD3">
      <w:pPr>
        <w:pStyle w:val="Heading2"/>
        <w:kinsoku w:val="0"/>
        <w:overflowPunct w:val="0"/>
        <w:ind w:right="120"/>
        <w:jc w:val="both"/>
        <w:rPr>
          <w:b w:val="0"/>
          <w:bCs w:val="0"/>
        </w:rPr>
      </w:pPr>
      <w:r>
        <w:rPr>
          <w:u w:val="single"/>
        </w:rPr>
        <w:t>Examp</w:t>
      </w:r>
      <w:r>
        <w:rPr>
          <w:spacing w:val="-2"/>
          <w:u w:val="single"/>
        </w:rPr>
        <w:t>l</w:t>
      </w:r>
      <w:r>
        <w:rPr>
          <w:u w:val="single"/>
        </w:rPr>
        <w:t>e</w:t>
      </w:r>
      <w:r>
        <w:rPr>
          <w:spacing w:val="10"/>
          <w:u w:val="single"/>
        </w:rPr>
        <w:t xml:space="preserve"> </w:t>
      </w:r>
      <w:r>
        <w:rPr>
          <w:spacing w:val="-2"/>
          <w:u w:val="single"/>
        </w:rPr>
        <w:t>#</w:t>
      </w:r>
      <w:r>
        <w:rPr>
          <w:u w:val="single"/>
        </w:rPr>
        <w:t>2:</w:t>
      </w:r>
      <w:r>
        <w:rPr>
          <w:spacing w:val="21"/>
          <w:u w:val="single"/>
        </w:rPr>
        <w:t xml:space="preserve"> </w:t>
      </w:r>
      <w:r>
        <w:t>C</w:t>
      </w:r>
      <w:r>
        <w:rPr>
          <w:spacing w:val="-1"/>
        </w:rPr>
        <w:t>o</w:t>
      </w:r>
      <w:r>
        <w:t>mmit</w:t>
      </w:r>
      <w:r>
        <w:rPr>
          <w:spacing w:val="-2"/>
        </w:rPr>
        <w:t>te</w:t>
      </w:r>
      <w:r>
        <w:t>e</w:t>
      </w:r>
      <w:r>
        <w:rPr>
          <w:spacing w:val="8"/>
        </w:rPr>
        <w:t xml:space="preserve"> </w:t>
      </w:r>
      <w:r>
        <w:t>Goal</w:t>
      </w:r>
      <w:r>
        <w:rPr>
          <w:spacing w:val="12"/>
        </w:rPr>
        <w:t xml:space="preserve"> </w:t>
      </w:r>
      <w:r>
        <w:t>-</w:t>
      </w:r>
      <w:r>
        <w:rPr>
          <w:spacing w:val="9"/>
        </w:rPr>
        <w:t xml:space="preserve"> </w:t>
      </w:r>
      <w:r>
        <w:rPr>
          <w:spacing w:val="-3"/>
        </w:rPr>
        <w:t>r</w:t>
      </w:r>
      <w:r>
        <w:t>einstate</w:t>
      </w:r>
      <w:r>
        <w:rPr>
          <w:spacing w:val="8"/>
        </w:rPr>
        <w:t xml:space="preserve"> </w:t>
      </w:r>
      <w:r>
        <w:t>on</w:t>
      </w:r>
      <w:r>
        <w:rPr>
          <w:spacing w:val="1"/>
        </w:rPr>
        <w:t>e</w:t>
      </w:r>
      <w:r>
        <w:rPr>
          <w:spacing w:val="-1"/>
        </w:rPr>
        <w:t>-</w:t>
      </w:r>
      <w:r>
        <w:t>half</w:t>
      </w:r>
      <w:r>
        <w:rPr>
          <w:spacing w:val="7"/>
        </w:rPr>
        <w:t xml:space="preserve"> </w:t>
      </w:r>
      <w:r>
        <w:t>of</w:t>
      </w:r>
      <w:r>
        <w:rPr>
          <w:spacing w:val="9"/>
        </w:rPr>
        <w:t xml:space="preserve"> </w:t>
      </w:r>
      <w:r>
        <w:t>t</w:t>
      </w:r>
      <w:r>
        <w:rPr>
          <w:spacing w:val="-1"/>
        </w:rPr>
        <w:t>h</w:t>
      </w:r>
      <w:r>
        <w:t>e</w:t>
      </w:r>
      <w:r>
        <w:rPr>
          <w:spacing w:val="11"/>
        </w:rPr>
        <w:t xml:space="preserve"> </w:t>
      </w:r>
      <w:r>
        <w:t>chapter</w:t>
      </w:r>
      <w:r>
        <w:rPr>
          <w:spacing w:val="8"/>
        </w:rPr>
        <w:t xml:space="preserve"> </w:t>
      </w:r>
      <w:r>
        <w:t>membe</w:t>
      </w:r>
      <w:r>
        <w:rPr>
          <w:spacing w:val="-3"/>
        </w:rPr>
        <w:t>r</w:t>
      </w:r>
      <w:r>
        <w:t>s</w:t>
      </w:r>
      <w:r>
        <w:rPr>
          <w:spacing w:val="8"/>
        </w:rPr>
        <w:t xml:space="preserve"> </w:t>
      </w:r>
      <w:r>
        <w:t>who</w:t>
      </w:r>
      <w:r>
        <w:rPr>
          <w:spacing w:val="10"/>
        </w:rPr>
        <w:t xml:space="preserve"> </w:t>
      </w:r>
      <w:r>
        <w:t>drop</w:t>
      </w:r>
      <w:r>
        <w:rPr>
          <w:spacing w:val="-1"/>
        </w:rPr>
        <w:t>p</w:t>
      </w:r>
      <w:r>
        <w:t>ed</w:t>
      </w:r>
      <w:r>
        <w:rPr>
          <w:spacing w:val="10"/>
        </w:rPr>
        <w:t xml:space="preserve"> </w:t>
      </w:r>
      <w:r>
        <w:t>out</w:t>
      </w:r>
      <w:r>
        <w:rPr>
          <w:spacing w:val="9"/>
        </w:rPr>
        <w:t xml:space="preserve"> </w:t>
      </w:r>
      <w:r>
        <w:t>during</w:t>
      </w:r>
      <w:r>
        <w:rPr>
          <w:w w:val="99"/>
        </w:rPr>
        <w:t xml:space="preserve"> </w:t>
      </w:r>
      <w:r>
        <w:t>t</w:t>
      </w:r>
      <w:r>
        <w:rPr>
          <w:spacing w:val="-1"/>
        </w:rPr>
        <w:t>h</w:t>
      </w:r>
      <w:r>
        <w:t>e</w:t>
      </w:r>
      <w:r>
        <w:rPr>
          <w:spacing w:val="-4"/>
        </w:rPr>
        <w:t xml:space="preserve"> </w:t>
      </w:r>
      <w:r>
        <w:t>pr</w:t>
      </w:r>
      <w:r>
        <w:rPr>
          <w:spacing w:val="1"/>
        </w:rPr>
        <w:t>e</w:t>
      </w:r>
      <w:r>
        <w:t>vious</w:t>
      </w:r>
      <w:r>
        <w:rPr>
          <w:spacing w:val="-5"/>
        </w:rPr>
        <w:t xml:space="preserve"> </w:t>
      </w:r>
      <w:r>
        <w:rPr>
          <w:spacing w:val="1"/>
        </w:rPr>
        <w:t>y</w:t>
      </w:r>
      <w:r>
        <w:rPr>
          <w:spacing w:val="-2"/>
        </w:rPr>
        <w:t>e</w:t>
      </w:r>
      <w:r>
        <w:t>ar.</w:t>
      </w:r>
    </w:p>
    <w:p w:rsidR="008C2AD3" w:rsidRDefault="008C2AD3">
      <w:pPr>
        <w:pStyle w:val="BodyText"/>
        <w:kinsoku w:val="0"/>
        <w:overflowPunct w:val="0"/>
        <w:ind w:right="7367"/>
        <w:jc w:val="both"/>
      </w:pPr>
      <w:r>
        <w:t>St</w:t>
      </w:r>
      <w:r>
        <w:rPr>
          <w:spacing w:val="1"/>
        </w:rPr>
        <w:t>e</w:t>
      </w:r>
      <w:r>
        <w:t>ps</w:t>
      </w:r>
      <w:r>
        <w:rPr>
          <w:spacing w:val="-3"/>
        </w:rPr>
        <w:t xml:space="preserve"> </w:t>
      </w:r>
      <w:r>
        <w:t>to</w:t>
      </w:r>
      <w:r>
        <w:rPr>
          <w:spacing w:val="1"/>
        </w:rPr>
        <w:t xml:space="preserve"> </w:t>
      </w:r>
      <w:r>
        <w:t>r</w:t>
      </w:r>
      <w:r>
        <w:rPr>
          <w:spacing w:val="-2"/>
        </w:rPr>
        <w:t>e</w:t>
      </w:r>
      <w:r>
        <w:t xml:space="preserve">ach </w:t>
      </w:r>
      <w:r>
        <w:rPr>
          <w:spacing w:val="-2"/>
        </w:rPr>
        <w:t>t</w:t>
      </w:r>
      <w:r>
        <w:t>his</w:t>
      </w:r>
      <w:r>
        <w:rPr>
          <w:spacing w:val="-2"/>
        </w:rPr>
        <w:t xml:space="preserve"> g</w:t>
      </w:r>
      <w:r>
        <w:t>oal:</w:t>
      </w:r>
    </w:p>
    <w:p w:rsidR="008C2AD3" w:rsidRDefault="008C2AD3">
      <w:pPr>
        <w:kinsoku w:val="0"/>
        <w:overflowPunct w:val="0"/>
        <w:spacing w:before="15" w:line="260" w:lineRule="exact"/>
        <w:rPr>
          <w:sz w:val="26"/>
          <w:szCs w:val="26"/>
        </w:rPr>
      </w:pPr>
    </w:p>
    <w:p w:rsidR="008C2AD3" w:rsidRDefault="008C2AD3">
      <w:pPr>
        <w:pStyle w:val="BodyText"/>
        <w:numPr>
          <w:ilvl w:val="2"/>
          <w:numId w:val="26"/>
        </w:numPr>
        <w:tabs>
          <w:tab w:val="left" w:pos="820"/>
        </w:tabs>
        <w:kinsoku w:val="0"/>
        <w:overflowPunct w:val="0"/>
        <w:ind w:left="820"/>
      </w:pPr>
      <w:r>
        <w:t>Deter</w:t>
      </w:r>
      <w:r>
        <w:rPr>
          <w:spacing w:val="-2"/>
        </w:rPr>
        <w:t>m</w:t>
      </w:r>
      <w:r>
        <w:t>ine why</w:t>
      </w:r>
      <w:r>
        <w:rPr>
          <w:spacing w:val="-3"/>
        </w:rPr>
        <w:t xml:space="preserve"> </w:t>
      </w:r>
      <w:r>
        <w:t>each</w:t>
      </w:r>
      <w:r>
        <w:rPr>
          <w:spacing w:val="-2"/>
        </w:rPr>
        <w:t xml:space="preserve"> </w:t>
      </w:r>
      <w:r>
        <w:t>me</w:t>
      </w:r>
      <w:r>
        <w:rPr>
          <w:spacing w:val="-1"/>
        </w:rPr>
        <w:t>m</w:t>
      </w:r>
      <w:r>
        <w:rPr>
          <w:spacing w:val="-2"/>
        </w:rPr>
        <w:t>b</w:t>
      </w:r>
      <w:r>
        <w:t>er</w:t>
      </w:r>
      <w:r>
        <w:rPr>
          <w:spacing w:val="-1"/>
        </w:rPr>
        <w:t xml:space="preserve"> </w:t>
      </w:r>
      <w:r>
        <w:t>dro</w:t>
      </w:r>
      <w:r>
        <w:rPr>
          <w:spacing w:val="-2"/>
        </w:rPr>
        <w:t>p</w:t>
      </w:r>
      <w:r>
        <w:t>pe</w:t>
      </w:r>
      <w:r>
        <w:rPr>
          <w:spacing w:val="-2"/>
        </w:rPr>
        <w:t>d</w:t>
      </w:r>
      <w:r>
        <w:t>,</w:t>
      </w:r>
      <w:r>
        <w:rPr>
          <w:spacing w:val="-1"/>
        </w:rPr>
        <w:t xml:space="preserve"> </w:t>
      </w:r>
      <w:r>
        <w:t>eit</w:t>
      </w:r>
      <w:r>
        <w:rPr>
          <w:spacing w:val="-2"/>
        </w:rPr>
        <w:t>h</w:t>
      </w:r>
      <w:r>
        <w:t>er thr</w:t>
      </w:r>
      <w:r>
        <w:rPr>
          <w:spacing w:val="-3"/>
        </w:rPr>
        <w:t>o</w:t>
      </w:r>
      <w:r>
        <w:t>u</w:t>
      </w:r>
      <w:r>
        <w:rPr>
          <w:spacing w:val="-2"/>
        </w:rPr>
        <w:t>g</w:t>
      </w:r>
      <w:r>
        <w:t>h</w:t>
      </w:r>
      <w:r>
        <w:rPr>
          <w:spacing w:val="-1"/>
        </w:rPr>
        <w:t xml:space="preserve"> </w:t>
      </w:r>
      <w:r>
        <w:t>a</w:t>
      </w:r>
      <w:r>
        <w:rPr>
          <w:spacing w:val="-2"/>
        </w:rPr>
        <w:t xml:space="preserve"> </w:t>
      </w:r>
      <w:r>
        <w:rPr>
          <w:spacing w:val="1"/>
        </w:rPr>
        <w:t>p</w:t>
      </w:r>
      <w:r>
        <w:t>erso</w:t>
      </w:r>
      <w:r>
        <w:rPr>
          <w:spacing w:val="-2"/>
        </w:rPr>
        <w:t>n</w:t>
      </w:r>
      <w:r>
        <w:t>al</w:t>
      </w:r>
      <w:r>
        <w:rPr>
          <w:spacing w:val="-1"/>
        </w:rPr>
        <w:t xml:space="preserve"> </w:t>
      </w:r>
      <w:r>
        <w:t>c</w:t>
      </w:r>
      <w:r>
        <w:rPr>
          <w:spacing w:val="-2"/>
        </w:rPr>
        <w:t>o</w:t>
      </w:r>
      <w:r>
        <w:t>nt</w:t>
      </w:r>
      <w:r>
        <w:rPr>
          <w:spacing w:val="1"/>
        </w:rPr>
        <w:t>a</w:t>
      </w:r>
      <w:r>
        <w:t>ct</w:t>
      </w:r>
      <w:r>
        <w:rPr>
          <w:spacing w:val="-3"/>
        </w:rPr>
        <w:t xml:space="preserve"> </w:t>
      </w:r>
      <w:r>
        <w:rPr>
          <w:spacing w:val="1"/>
        </w:rPr>
        <w:t>o</w:t>
      </w:r>
      <w:r>
        <w:t>r exit</w:t>
      </w:r>
      <w:r>
        <w:rPr>
          <w:spacing w:val="-2"/>
        </w:rPr>
        <w:t xml:space="preserve"> s</w:t>
      </w:r>
      <w:r>
        <w:t>urvey.</w:t>
      </w:r>
    </w:p>
    <w:p w:rsidR="008C2AD3" w:rsidRDefault="008C2AD3">
      <w:pPr>
        <w:pStyle w:val="BodyText"/>
        <w:numPr>
          <w:ilvl w:val="2"/>
          <w:numId w:val="26"/>
        </w:numPr>
        <w:tabs>
          <w:tab w:val="left" w:pos="820"/>
        </w:tabs>
        <w:kinsoku w:val="0"/>
        <w:overflowPunct w:val="0"/>
        <w:spacing w:before="19" w:line="276" w:lineRule="exact"/>
        <w:ind w:left="820" w:right="125"/>
      </w:pPr>
      <w:r>
        <w:t>If</w:t>
      </w:r>
      <w:r>
        <w:rPr>
          <w:spacing w:val="36"/>
        </w:rPr>
        <w:t xml:space="preserve"> </w:t>
      </w:r>
      <w:r>
        <w:t>a</w:t>
      </w:r>
      <w:r>
        <w:rPr>
          <w:spacing w:val="36"/>
        </w:rPr>
        <w:t xml:space="preserve"> </w:t>
      </w:r>
      <w:r>
        <w:t>l</w:t>
      </w:r>
      <w:r>
        <w:rPr>
          <w:spacing w:val="-2"/>
        </w:rPr>
        <w:t>e</w:t>
      </w:r>
      <w:r>
        <w:t>giti</w:t>
      </w:r>
      <w:r>
        <w:rPr>
          <w:spacing w:val="-2"/>
        </w:rPr>
        <w:t>m</w:t>
      </w:r>
      <w:r>
        <w:t>ate</w:t>
      </w:r>
      <w:r>
        <w:rPr>
          <w:spacing w:val="36"/>
        </w:rPr>
        <w:t xml:space="preserve"> </w:t>
      </w:r>
      <w:r>
        <w:rPr>
          <w:spacing w:val="2"/>
        </w:rPr>
        <w:t>c</w:t>
      </w:r>
      <w:r>
        <w:t>o</w:t>
      </w:r>
      <w:r>
        <w:rPr>
          <w:spacing w:val="-1"/>
        </w:rPr>
        <w:t>m</w:t>
      </w:r>
      <w:r>
        <w:t>p</w:t>
      </w:r>
      <w:r>
        <w:rPr>
          <w:spacing w:val="-3"/>
        </w:rPr>
        <w:t>l</w:t>
      </w:r>
      <w:r>
        <w:t>aint</w:t>
      </w:r>
      <w:r>
        <w:rPr>
          <w:spacing w:val="36"/>
        </w:rPr>
        <w:t xml:space="preserve"> </w:t>
      </w:r>
      <w:r>
        <w:rPr>
          <w:spacing w:val="-2"/>
        </w:rPr>
        <w:t>e</w:t>
      </w:r>
      <w:r>
        <w:t>xists,</w:t>
      </w:r>
      <w:r>
        <w:rPr>
          <w:spacing w:val="35"/>
        </w:rPr>
        <w:t xml:space="preserve"> </w:t>
      </w:r>
      <w:r>
        <w:rPr>
          <w:spacing w:val="-1"/>
        </w:rPr>
        <w:t>m</w:t>
      </w:r>
      <w:r>
        <w:t>ake</w:t>
      </w:r>
      <w:r>
        <w:rPr>
          <w:spacing w:val="36"/>
        </w:rPr>
        <w:t xml:space="preserve"> </w:t>
      </w:r>
      <w:r>
        <w:t>cor</w:t>
      </w:r>
      <w:r>
        <w:rPr>
          <w:spacing w:val="-2"/>
        </w:rPr>
        <w:t>r</w:t>
      </w:r>
      <w:r>
        <w:t>ecti</w:t>
      </w:r>
      <w:r>
        <w:rPr>
          <w:spacing w:val="-2"/>
        </w:rPr>
        <w:t>o</w:t>
      </w:r>
      <w:r>
        <w:t xml:space="preserve">ns.  </w:t>
      </w:r>
      <w:r>
        <w:rPr>
          <w:spacing w:val="17"/>
        </w:rPr>
        <w:t xml:space="preserve"> </w:t>
      </w:r>
      <w:r>
        <w:rPr>
          <w:spacing w:val="-3"/>
        </w:rPr>
        <w:t>F</w:t>
      </w:r>
      <w:r>
        <w:t>ol</w:t>
      </w:r>
      <w:r>
        <w:rPr>
          <w:spacing w:val="-2"/>
        </w:rPr>
        <w:t>l</w:t>
      </w:r>
      <w:r>
        <w:t>ow</w:t>
      </w:r>
      <w:r>
        <w:rPr>
          <w:spacing w:val="35"/>
        </w:rPr>
        <w:t xml:space="preserve"> </w:t>
      </w:r>
      <w:r>
        <w:t>up</w:t>
      </w:r>
      <w:r>
        <w:rPr>
          <w:spacing w:val="36"/>
        </w:rPr>
        <w:t xml:space="preserve"> </w:t>
      </w:r>
      <w:r>
        <w:t>w</w:t>
      </w:r>
      <w:r>
        <w:rPr>
          <w:spacing w:val="-1"/>
        </w:rPr>
        <w:t>i</w:t>
      </w:r>
      <w:r>
        <w:t>th</w:t>
      </w:r>
      <w:r>
        <w:rPr>
          <w:spacing w:val="34"/>
        </w:rPr>
        <w:t xml:space="preserve"> </w:t>
      </w:r>
      <w:r>
        <w:t>t</w:t>
      </w:r>
      <w:r>
        <w:rPr>
          <w:spacing w:val="1"/>
        </w:rPr>
        <w:t>h</w:t>
      </w:r>
      <w:r>
        <w:t>e</w:t>
      </w:r>
      <w:r>
        <w:rPr>
          <w:spacing w:val="33"/>
        </w:rPr>
        <w:t xml:space="preserve"> </w:t>
      </w:r>
      <w:r>
        <w:t>pers</w:t>
      </w:r>
      <w:r>
        <w:rPr>
          <w:spacing w:val="-3"/>
        </w:rPr>
        <w:t>o</w:t>
      </w:r>
      <w:r>
        <w:t>n</w:t>
      </w:r>
      <w:r>
        <w:rPr>
          <w:spacing w:val="33"/>
        </w:rPr>
        <w:t xml:space="preserve"> </w:t>
      </w:r>
      <w:r>
        <w:t>who</w:t>
      </w:r>
      <w:r>
        <w:rPr>
          <w:spacing w:val="36"/>
        </w:rPr>
        <w:t xml:space="preserve"> </w:t>
      </w:r>
      <w:r>
        <w:t>br</w:t>
      </w:r>
      <w:r>
        <w:rPr>
          <w:spacing w:val="-3"/>
        </w:rPr>
        <w:t>o</w:t>
      </w:r>
      <w:r>
        <w:t>ug</w:t>
      </w:r>
      <w:r>
        <w:rPr>
          <w:spacing w:val="-2"/>
        </w:rPr>
        <w:t>h</w:t>
      </w:r>
      <w:r>
        <w:t>t</w:t>
      </w:r>
      <w:r>
        <w:rPr>
          <w:spacing w:val="36"/>
        </w:rPr>
        <w:t xml:space="preserve"> </w:t>
      </w:r>
      <w:r>
        <w:t>t</w:t>
      </w:r>
      <w:r>
        <w:rPr>
          <w:spacing w:val="-1"/>
        </w:rPr>
        <w:t>h</w:t>
      </w:r>
      <w:r>
        <w:t>e co</w:t>
      </w:r>
      <w:r>
        <w:rPr>
          <w:spacing w:val="-1"/>
        </w:rPr>
        <w:t>m</w:t>
      </w:r>
      <w:r>
        <w:t xml:space="preserve">plaint </w:t>
      </w:r>
      <w:r>
        <w:rPr>
          <w:spacing w:val="-2"/>
        </w:rPr>
        <w:t>t</w:t>
      </w:r>
      <w:r>
        <w:t xml:space="preserve">o </w:t>
      </w:r>
      <w:r>
        <w:rPr>
          <w:spacing w:val="-2"/>
        </w:rPr>
        <w:t>t</w:t>
      </w:r>
      <w:r>
        <w:t xml:space="preserve">he </w:t>
      </w:r>
      <w:r>
        <w:rPr>
          <w:spacing w:val="-2"/>
        </w:rPr>
        <w:t>c</w:t>
      </w:r>
      <w:r>
        <w:t>hap</w:t>
      </w:r>
      <w:r>
        <w:rPr>
          <w:spacing w:val="-2"/>
        </w:rPr>
        <w:t>t</w:t>
      </w:r>
      <w:r>
        <w:t>er</w:t>
      </w:r>
      <w:r>
        <w:rPr>
          <w:spacing w:val="-2"/>
        </w:rPr>
        <w:t>’</w:t>
      </w:r>
      <w:r>
        <w:t xml:space="preserve">s </w:t>
      </w:r>
      <w:r>
        <w:rPr>
          <w:spacing w:val="-1"/>
        </w:rPr>
        <w:t>a</w:t>
      </w:r>
      <w:r>
        <w:t>ttent</w:t>
      </w:r>
      <w:r>
        <w:rPr>
          <w:spacing w:val="-3"/>
        </w:rPr>
        <w:t>i</w:t>
      </w:r>
      <w:r>
        <w:t>on.</w:t>
      </w:r>
    </w:p>
    <w:p w:rsidR="008C2AD3" w:rsidRDefault="008C2AD3">
      <w:pPr>
        <w:pStyle w:val="BodyText"/>
        <w:numPr>
          <w:ilvl w:val="2"/>
          <w:numId w:val="26"/>
        </w:numPr>
        <w:tabs>
          <w:tab w:val="left" w:pos="820"/>
        </w:tabs>
        <w:kinsoku w:val="0"/>
        <w:overflowPunct w:val="0"/>
        <w:spacing w:before="14" w:line="276" w:lineRule="exact"/>
        <w:ind w:left="820" w:right="127"/>
      </w:pPr>
      <w:r>
        <w:t xml:space="preserve">Even </w:t>
      </w:r>
      <w:r>
        <w:rPr>
          <w:spacing w:val="14"/>
        </w:rPr>
        <w:t xml:space="preserve"> </w:t>
      </w:r>
      <w:r>
        <w:t xml:space="preserve">if </w:t>
      </w:r>
      <w:r>
        <w:rPr>
          <w:spacing w:val="15"/>
        </w:rPr>
        <w:t xml:space="preserve"> </w:t>
      </w:r>
      <w:r>
        <w:t>t</w:t>
      </w:r>
      <w:r>
        <w:rPr>
          <w:spacing w:val="-1"/>
        </w:rPr>
        <w:t>h</w:t>
      </w:r>
      <w:r>
        <w:t xml:space="preserve">e </w:t>
      </w:r>
      <w:r>
        <w:rPr>
          <w:spacing w:val="14"/>
        </w:rPr>
        <w:t xml:space="preserve"> </w:t>
      </w:r>
      <w:r>
        <w:t>dro</w:t>
      </w:r>
      <w:r>
        <w:rPr>
          <w:spacing w:val="-2"/>
        </w:rPr>
        <w:t>p</w:t>
      </w:r>
      <w:r>
        <w:t xml:space="preserve">ped </w:t>
      </w:r>
      <w:r>
        <w:rPr>
          <w:spacing w:val="15"/>
        </w:rPr>
        <w:t xml:space="preserve"> </w:t>
      </w:r>
      <w:r>
        <w:rPr>
          <w:spacing w:val="-1"/>
        </w:rPr>
        <w:t>m</w:t>
      </w:r>
      <w:r>
        <w:rPr>
          <w:spacing w:val="-2"/>
        </w:rPr>
        <w:t>e</w:t>
      </w:r>
      <w:r>
        <w:rPr>
          <w:spacing w:val="-1"/>
        </w:rPr>
        <w:t>m</w:t>
      </w:r>
      <w:r>
        <w:t xml:space="preserve">ber </w:t>
      </w:r>
      <w:r>
        <w:rPr>
          <w:spacing w:val="14"/>
        </w:rPr>
        <w:t xml:space="preserve"> </w:t>
      </w:r>
      <w:r>
        <w:t xml:space="preserve">does </w:t>
      </w:r>
      <w:r>
        <w:rPr>
          <w:spacing w:val="14"/>
        </w:rPr>
        <w:t xml:space="preserve"> </w:t>
      </w:r>
      <w:r>
        <w:rPr>
          <w:spacing w:val="-2"/>
        </w:rPr>
        <w:t>n</w:t>
      </w:r>
      <w:r>
        <w:t xml:space="preserve">ot </w:t>
      </w:r>
      <w:r>
        <w:rPr>
          <w:spacing w:val="15"/>
        </w:rPr>
        <w:t xml:space="preserve"> </w:t>
      </w:r>
      <w:r>
        <w:t>re</w:t>
      </w:r>
      <w:r>
        <w:rPr>
          <w:spacing w:val="-2"/>
        </w:rPr>
        <w:t>n</w:t>
      </w:r>
      <w:r>
        <w:t xml:space="preserve">ew, </w:t>
      </w:r>
      <w:r>
        <w:rPr>
          <w:spacing w:val="15"/>
        </w:rPr>
        <w:t xml:space="preserve"> </w:t>
      </w:r>
      <w:r>
        <w:t xml:space="preserve">a </w:t>
      </w:r>
      <w:r>
        <w:rPr>
          <w:spacing w:val="12"/>
        </w:rPr>
        <w:t xml:space="preserve"> </w:t>
      </w:r>
      <w:r>
        <w:t>t</w:t>
      </w:r>
      <w:r>
        <w:rPr>
          <w:spacing w:val="1"/>
        </w:rPr>
        <w:t>e</w:t>
      </w:r>
      <w:r>
        <w:t>le</w:t>
      </w:r>
      <w:r>
        <w:rPr>
          <w:spacing w:val="1"/>
        </w:rPr>
        <w:t>p</w:t>
      </w:r>
      <w:r>
        <w:rPr>
          <w:spacing w:val="-2"/>
        </w:rPr>
        <w:t>h</w:t>
      </w:r>
      <w:r>
        <w:t>o</w:t>
      </w:r>
      <w:r>
        <w:rPr>
          <w:spacing w:val="-2"/>
        </w:rPr>
        <w:t>n</w:t>
      </w:r>
      <w:r>
        <w:t xml:space="preserve">e </w:t>
      </w:r>
      <w:r>
        <w:rPr>
          <w:spacing w:val="15"/>
        </w:rPr>
        <w:t xml:space="preserve"> </w:t>
      </w:r>
      <w:r>
        <w:t xml:space="preserve">call </w:t>
      </w:r>
      <w:r>
        <w:rPr>
          <w:spacing w:val="14"/>
        </w:rPr>
        <w:t xml:space="preserve"> </w:t>
      </w:r>
      <w:r>
        <w:t xml:space="preserve">or </w:t>
      </w:r>
      <w:r>
        <w:rPr>
          <w:spacing w:val="13"/>
        </w:rPr>
        <w:t xml:space="preserve"> </w:t>
      </w:r>
      <w:r>
        <w:t>lett</w:t>
      </w:r>
      <w:r>
        <w:rPr>
          <w:spacing w:val="1"/>
        </w:rPr>
        <w:t>e</w:t>
      </w:r>
      <w:r>
        <w:t xml:space="preserve">r </w:t>
      </w:r>
      <w:r>
        <w:rPr>
          <w:spacing w:val="14"/>
        </w:rPr>
        <w:t xml:space="preserve"> </w:t>
      </w:r>
      <w:r>
        <w:rPr>
          <w:spacing w:val="-1"/>
        </w:rPr>
        <w:t>m</w:t>
      </w:r>
      <w:r>
        <w:t xml:space="preserve">ay </w:t>
      </w:r>
      <w:r>
        <w:rPr>
          <w:spacing w:val="15"/>
        </w:rPr>
        <w:t xml:space="preserve"> </w:t>
      </w:r>
      <w:r>
        <w:t xml:space="preserve">resolve </w:t>
      </w:r>
      <w:r>
        <w:rPr>
          <w:spacing w:val="14"/>
        </w:rPr>
        <w:t xml:space="preserve"> </w:t>
      </w:r>
      <w:r>
        <w:t>a</w:t>
      </w:r>
      <w:r>
        <w:rPr>
          <w:spacing w:val="-2"/>
        </w:rPr>
        <w:t>n</w:t>
      </w:r>
      <w:r>
        <w:t xml:space="preserve">y </w:t>
      </w:r>
      <w:r>
        <w:rPr>
          <w:spacing w:val="-1"/>
        </w:rPr>
        <w:t>m</w:t>
      </w:r>
      <w:r>
        <w:t>isu</w:t>
      </w:r>
      <w:r>
        <w:rPr>
          <w:spacing w:val="1"/>
        </w:rPr>
        <w:t>n</w:t>
      </w:r>
      <w:r>
        <w:t>derst</w:t>
      </w:r>
      <w:r>
        <w:rPr>
          <w:spacing w:val="-2"/>
        </w:rPr>
        <w:t>a</w:t>
      </w:r>
      <w:r>
        <w:t>ndi</w:t>
      </w:r>
      <w:r>
        <w:rPr>
          <w:spacing w:val="-2"/>
        </w:rPr>
        <w:t>n</w:t>
      </w:r>
      <w:r>
        <w:t>gs</w:t>
      </w:r>
      <w:r>
        <w:rPr>
          <w:spacing w:val="-2"/>
        </w:rPr>
        <w:t xml:space="preserve"> </w:t>
      </w:r>
      <w:r>
        <w:rPr>
          <w:spacing w:val="-1"/>
        </w:rPr>
        <w:t>a</w:t>
      </w:r>
      <w:r>
        <w:t>nd inc</w:t>
      </w:r>
      <w:r>
        <w:rPr>
          <w:spacing w:val="-4"/>
        </w:rPr>
        <w:t>r</w:t>
      </w:r>
      <w:r>
        <w:t>ease</w:t>
      </w:r>
      <w:r>
        <w:rPr>
          <w:spacing w:val="-2"/>
        </w:rPr>
        <w:t xml:space="preserve"> </w:t>
      </w:r>
      <w:r>
        <w:t>t</w:t>
      </w:r>
      <w:r>
        <w:rPr>
          <w:spacing w:val="1"/>
        </w:rPr>
        <w:t>h</w:t>
      </w:r>
      <w:r>
        <w:t>e</w:t>
      </w:r>
      <w:r>
        <w:rPr>
          <w:spacing w:val="-2"/>
        </w:rPr>
        <w:t xml:space="preserve"> </w:t>
      </w:r>
      <w:r>
        <w:t>c</w:t>
      </w:r>
      <w:r>
        <w:rPr>
          <w:spacing w:val="1"/>
        </w:rPr>
        <w:t>h</w:t>
      </w:r>
      <w:r>
        <w:rPr>
          <w:spacing w:val="-2"/>
        </w:rPr>
        <w:t>a</w:t>
      </w:r>
      <w:r>
        <w:t xml:space="preserve">nce </w:t>
      </w:r>
      <w:r>
        <w:rPr>
          <w:spacing w:val="-2"/>
        </w:rPr>
        <w:t>t</w:t>
      </w:r>
      <w:r>
        <w:t>he</w:t>
      </w:r>
      <w:r>
        <w:rPr>
          <w:spacing w:val="-2"/>
        </w:rPr>
        <w:t xml:space="preserve"> </w:t>
      </w:r>
      <w:r>
        <w:t>e</w:t>
      </w:r>
      <w:r>
        <w:rPr>
          <w:spacing w:val="5"/>
        </w:rPr>
        <w:t>x</w:t>
      </w:r>
      <w:r>
        <w:rPr>
          <w:spacing w:val="-1"/>
        </w:rPr>
        <w:t>-m</w:t>
      </w:r>
      <w:r>
        <w:rPr>
          <w:spacing w:val="-2"/>
        </w:rPr>
        <w:t>e</w:t>
      </w:r>
      <w:r>
        <w:rPr>
          <w:spacing w:val="-1"/>
        </w:rPr>
        <w:t>m</w:t>
      </w:r>
      <w:r>
        <w:t>b</w:t>
      </w:r>
      <w:r>
        <w:rPr>
          <w:spacing w:val="1"/>
        </w:rPr>
        <w:t>e</w:t>
      </w:r>
      <w:r>
        <w:t>r</w:t>
      </w:r>
      <w:r>
        <w:rPr>
          <w:spacing w:val="-1"/>
        </w:rPr>
        <w:t xml:space="preserve"> m</w:t>
      </w:r>
      <w:r>
        <w:t>ay</w:t>
      </w:r>
      <w:r>
        <w:rPr>
          <w:spacing w:val="-1"/>
        </w:rPr>
        <w:t xml:space="preserve"> </w:t>
      </w:r>
      <w:r>
        <w:t>ret</w:t>
      </w:r>
      <w:r>
        <w:rPr>
          <w:spacing w:val="1"/>
        </w:rPr>
        <w:t>u</w:t>
      </w:r>
      <w:r>
        <w:t>rn</w:t>
      </w:r>
      <w:r>
        <w:rPr>
          <w:spacing w:val="-3"/>
        </w:rPr>
        <w:t xml:space="preserve"> </w:t>
      </w:r>
      <w:proofErr w:type="gramStart"/>
      <w:r>
        <w:rPr>
          <w:spacing w:val="1"/>
        </w:rPr>
        <w:t>a</w:t>
      </w:r>
      <w:r>
        <w:t>t</w:t>
      </w:r>
      <w:r>
        <w:rPr>
          <w:spacing w:val="-2"/>
        </w:rPr>
        <w:t xml:space="preserve"> </w:t>
      </w:r>
      <w:r>
        <w:t>a la</w:t>
      </w:r>
      <w:r>
        <w:rPr>
          <w:spacing w:val="-2"/>
        </w:rPr>
        <w:t>t</w:t>
      </w:r>
      <w:r>
        <w:t xml:space="preserve">er </w:t>
      </w:r>
      <w:r>
        <w:rPr>
          <w:spacing w:val="-2"/>
        </w:rPr>
        <w:t>d</w:t>
      </w:r>
      <w:r>
        <w:t>at</w:t>
      </w:r>
      <w:r>
        <w:rPr>
          <w:spacing w:val="1"/>
        </w:rPr>
        <w:t>e</w:t>
      </w:r>
      <w:proofErr w:type="gramEnd"/>
      <w:r>
        <w:t>.</w:t>
      </w:r>
    </w:p>
    <w:p w:rsidR="008C2AD3" w:rsidRDefault="008C2AD3">
      <w:pPr>
        <w:pStyle w:val="BodyText"/>
        <w:numPr>
          <w:ilvl w:val="2"/>
          <w:numId w:val="26"/>
        </w:numPr>
        <w:tabs>
          <w:tab w:val="left" w:pos="820"/>
        </w:tabs>
        <w:kinsoku w:val="0"/>
        <w:overflowPunct w:val="0"/>
        <w:spacing w:line="290" w:lineRule="exact"/>
        <w:ind w:left="820"/>
      </w:pPr>
      <w:r>
        <w:t>A</w:t>
      </w:r>
      <w:r>
        <w:rPr>
          <w:spacing w:val="-1"/>
        </w:rPr>
        <w:t xml:space="preserve"> </w:t>
      </w:r>
      <w:r>
        <w:t>c</w:t>
      </w:r>
      <w:r>
        <w:rPr>
          <w:spacing w:val="1"/>
        </w:rPr>
        <w:t>o</w:t>
      </w:r>
      <w:r>
        <w:t>nci</w:t>
      </w:r>
      <w:r>
        <w:rPr>
          <w:spacing w:val="-2"/>
        </w:rPr>
        <w:t>l</w:t>
      </w:r>
      <w:r>
        <w:t>ia</w:t>
      </w:r>
      <w:r>
        <w:rPr>
          <w:spacing w:val="-2"/>
        </w:rPr>
        <w:t>t</w:t>
      </w:r>
      <w:r>
        <w:t>ory</w:t>
      </w:r>
      <w:r>
        <w:rPr>
          <w:spacing w:val="-1"/>
        </w:rPr>
        <w:t xml:space="preserve"> </w:t>
      </w:r>
      <w:r>
        <w:t>ges</w:t>
      </w:r>
      <w:r>
        <w:rPr>
          <w:spacing w:val="-2"/>
        </w:rPr>
        <w:t>t</w:t>
      </w:r>
      <w:r>
        <w:t xml:space="preserve">ure </w:t>
      </w:r>
      <w:r>
        <w:rPr>
          <w:spacing w:val="-1"/>
        </w:rPr>
        <w:t>m</w:t>
      </w:r>
      <w:r>
        <w:t>ay</w:t>
      </w:r>
      <w:r>
        <w:rPr>
          <w:spacing w:val="-3"/>
        </w:rPr>
        <w:t xml:space="preserve"> </w:t>
      </w:r>
      <w:r>
        <w:t>also pre</w:t>
      </w:r>
      <w:r>
        <w:rPr>
          <w:spacing w:val="-3"/>
        </w:rPr>
        <w:t>v</w:t>
      </w:r>
      <w:r>
        <w:t>ent</w:t>
      </w:r>
      <w:r>
        <w:rPr>
          <w:spacing w:val="-2"/>
        </w:rPr>
        <w:t xml:space="preserve"> </w:t>
      </w:r>
      <w:r>
        <w:t>a</w:t>
      </w:r>
      <w:r>
        <w:rPr>
          <w:spacing w:val="-1"/>
        </w:rPr>
        <w:t xml:space="preserve"> </w:t>
      </w:r>
      <w:r>
        <w:rPr>
          <w:spacing w:val="-2"/>
        </w:rPr>
        <w:t>f</w:t>
      </w:r>
      <w:r>
        <w:t>or</w:t>
      </w:r>
      <w:r>
        <w:rPr>
          <w:spacing w:val="-2"/>
        </w:rPr>
        <w:t>m</w:t>
      </w:r>
      <w:r>
        <w:t xml:space="preserve">er </w:t>
      </w:r>
      <w:r>
        <w:rPr>
          <w:spacing w:val="-1"/>
        </w:rPr>
        <w:t>m</w:t>
      </w:r>
      <w:r>
        <w:t>e</w:t>
      </w:r>
      <w:r>
        <w:rPr>
          <w:spacing w:val="-1"/>
        </w:rPr>
        <w:t>m</w:t>
      </w:r>
      <w:r>
        <w:t>ber from</w:t>
      </w:r>
      <w:r>
        <w:rPr>
          <w:spacing w:val="-1"/>
        </w:rPr>
        <w:t xml:space="preserve"> </w:t>
      </w:r>
      <w:r>
        <w:t>s</w:t>
      </w:r>
      <w:r>
        <w:rPr>
          <w:spacing w:val="-2"/>
        </w:rPr>
        <w:t>p</w:t>
      </w:r>
      <w:r>
        <w:t>eaki</w:t>
      </w:r>
      <w:r>
        <w:rPr>
          <w:spacing w:val="-2"/>
        </w:rPr>
        <w:t>n</w:t>
      </w:r>
      <w:r>
        <w:t>g</w:t>
      </w:r>
      <w:r>
        <w:rPr>
          <w:spacing w:val="-1"/>
        </w:rPr>
        <w:t xml:space="preserve"> a</w:t>
      </w:r>
      <w:r>
        <w:t>gainst</w:t>
      </w:r>
      <w:r>
        <w:rPr>
          <w:spacing w:val="-2"/>
        </w:rPr>
        <w:t xml:space="preserve"> t</w:t>
      </w:r>
      <w:r>
        <w:t>he c</w:t>
      </w:r>
      <w:r>
        <w:rPr>
          <w:spacing w:val="-1"/>
        </w:rPr>
        <w:t>h</w:t>
      </w:r>
      <w:r>
        <w:t>ap</w:t>
      </w:r>
      <w:r>
        <w:rPr>
          <w:spacing w:val="-2"/>
        </w:rPr>
        <w:t>t</w:t>
      </w:r>
      <w:r>
        <w:t>er.</w:t>
      </w:r>
    </w:p>
    <w:p w:rsidR="008C2AD3" w:rsidRDefault="008C2AD3">
      <w:pPr>
        <w:kinsoku w:val="0"/>
        <w:overflowPunct w:val="0"/>
        <w:spacing w:before="13" w:line="260" w:lineRule="exact"/>
        <w:rPr>
          <w:sz w:val="26"/>
          <w:szCs w:val="26"/>
        </w:rPr>
      </w:pPr>
    </w:p>
    <w:p w:rsidR="008C2AD3" w:rsidRDefault="008C2AD3">
      <w:pPr>
        <w:pStyle w:val="Heading2"/>
        <w:kinsoku w:val="0"/>
        <w:overflowPunct w:val="0"/>
        <w:ind w:right="7869"/>
        <w:jc w:val="both"/>
        <w:rPr>
          <w:b w:val="0"/>
          <w:bCs w:val="0"/>
        </w:rPr>
      </w:pPr>
      <w:r>
        <w:t>Lists</w:t>
      </w:r>
      <w:r>
        <w:rPr>
          <w:spacing w:val="-3"/>
        </w:rPr>
        <w:t xml:space="preserve"> </w:t>
      </w:r>
      <w:r>
        <w:t>to</w:t>
      </w:r>
      <w:r>
        <w:rPr>
          <w:spacing w:val="-4"/>
        </w:rPr>
        <w:t xml:space="preserve"> </w:t>
      </w:r>
      <w:r>
        <w:t>Help</w:t>
      </w:r>
      <w:r>
        <w:rPr>
          <w:spacing w:val="-3"/>
        </w:rPr>
        <w:t xml:space="preserve"> </w:t>
      </w:r>
      <w:r>
        <w:t>You</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26"/>
        <w:jc w:val="both"/>
      </w:pPr>
      <w:r>
        <w:t>To</w:t>
      </w:r>
      <w:r>
        <w:rPr>
          <w:spacing w:val="50"/>
        </w:rPr>
        <w:t xml:space="preserve"> </w:t>
      </w:r>
      <w:r>
        <w:t>assist</w:t>
      </w:r>
      <w:r>
        <w:rPr>
          <w:spacing w:val="50"/>
        </w:rPr>
        <w:t xml:space="preserve"> </w:t>
      </w:r>
      <w:r>
        <w:rPr>
          <w:spacing w:val="-1"/>
        </w:rPr>
        <w:t>m</w:t>
      </w:r>
      <w:r>
        <w:t>e</w:t>
      </w:r>
      <w:r>
        <w:rPr>
          <w:spacing w:val="-1"/>
        </w:rPr>
        <w:t>m</w:t>
      </w:r>
      <w:r>
        <w:t>ber</w:t>
      </w:r>
      <w:r>
        <w:rPr>
          <w:spacing w:val="-4"/>
        </w:rPr>
        <w:t>s</w:t>
      </w:r>
      <w:r>
        <w:t>hip</w:t>
      </w:r>
      <w:r>
        <w:rPr>
          <w:spacing w:val="50"/>
        </w:rPr>
        <w:t xml:space="preserve"> </w:t>
      </w:r>
      <w:r>
        <w:t>c</w:t>
      </w:r>
      <w:r>
        <w:rPr>
          <w:spacing w:val="-2"/>
        </w:rPr>
        <w:t>o</w:t>
      </w:r>
      <w:r>
        <w:rPr>
          <w:spacing w:val="-1"/>
        </w:rPr>
        <w:t>mm</w:t>
      </w:r>
      <w:r>
        <w:t>itt</w:t>
      </w:r>
      <w:r>
        <w:rPr>
          <w:spacing w:val="1"/>
        </w:rPr>
        <w:t>e</w:t>
      </w:r>
      <w:r>
        <w:t>es</w:t>
      </w:r>
      <w:r>
        <w:rPr>
          <w:spacing w:val="50"/>
        </w:rPr>
        <w:t xml:space="preserve"> </w:t>
      </w:r>
      <w:r>
        <w:t>w</w:t>
      </w:r>
      <w:r>
        <w:rPr>
          <w:spacing w:val="-1"/>
        </w:rPr>
        <w:t>i</w:t>
      </w:r>
      <w:r>
        <w:t>th</w:t>
      </w:r>
      <w:r>
        <w:rPr>
          <w:spacing w:val="51"/>
        </w:rPr>
        <w:t xml:space="preserve"> </w:t>
      </w:r>
      <w:r>
        <w:t>t</w:t>
      </w:r>
      <w:r>
        <w:rPr>
          <w:spacing w:val="-1"/>
        </w:rPr>
        <w:t>h</w:t>
      </w:r>
      <w:r>
        <w:t>eir</w:t>
      </w:r>
      <w:r>
        <w:rPr>
          <w:spacing w:val="49"/>
        </w:rPr>
        <w:t xml:space="preserve"> </w:t>
      </w:r>
      <w:r>
        <w:t>ef</w:t>
      </w:r>
      <w:r>
        <w:rPr>
          <w:spacing w:val="-2"/>
        </w:rPr>
        <w:t>f</w:t>
      </w:r>
      <w:r>
        <w:t>orts,</w:t>
      </w:r>
      <w:r>
        <w:rPr>
          <w:spacing w:val="47"/>
        </w:rPr>
        <w:t xml:space="preserve"> </w:t>
      </w:r>
      <w:r>
        <w:t>several</w:t>
      </w:r>
      <w:r>
        <w:rPr>
          <w:spacing w:val="50"/>
        </w:rPr>
        <w:t xml:space="preserve"> </w:t>
      </w:r>
      <w:r>
        <w:t>re</w:t>
      </w:r>
      <w:r>
        <w:rPr>
          <w:spacing w:val="-2"/>
        </w:rPr>
        <w:t>p</w:t>
      </w:r>
      <w:r>
        <w:t>orts</w:t>
      </w:r>
      <w:r>
        <w:rPr>
          <w:spacing w:val="49"/>
        </w:rPr>
        <w:t xml:space="preserve"> </w:t>
      </w:r>
      <w:r>
        <w:t>are</w:t>
      </w:r>
      <w:r>
        <w:rPr>
          <w:spacing w:val="48"/>
        </w:rPr>
        <w:t xml:space="preserve"> </w:t>
      </w:r>
      <w:r>
        <w:t>avai</w:t>
      </w:r>
      <w:r>
        <w:rPr>
          <w:spacing w:val="-4"/>
        </w:rPr>
        <w:t>l</w:t>
      </w:r>
      <w:r>
        <w:t>able</w:t>
      </w:r>
      <w:r>
        <w:rPr>
          <w:spacing w:val="47"/>
        </w:rPr>
        <w:t xml:space="preserve"> </w:t>
      </w:r>
      <w:r>
        <w:t>either</w:t>
      </w:r>
      <w:r>
        <w:rPr>
          <w:spacing w:val="50"/>
        </w:rPr>
        <w:t xml:space="preserve"> </w:t>
      </w:r>
      <w:r>
        <w:rPr>
          <w:spacing w:val="-2"/>
        </w:rPr>
        <w:t>t</w:t>
      </w:r>
      <w:r>
        <w:t>o</w:t>
      </w:r>
      <w:r>
        <w:rPr>
          <w:spacing w:val="50"/>
        </w:rPr>
        <w:t xml:space="preserve"> </w:t>
      </w:r>
      <w:r>
        <w:t>a</w:t>
      </w:r>
      <w:r>
        <w:rPr>
          <w:spacing w:val="51"/>
        </w:rPr>
        <w:t xml:space="preserve"> </w:t>
      </w:r>
      <w:r>
        <w:rPr>
          <w:spacing w:val="-3"/>
        </w:rPr>
        <w:t>c</w:t>
      </w:r>
      <w:r>
        <w:t>h</w:t>
      </w:r>
      <w:r>
        <w:rPr>
          <w:spacing w:val="-2"/>
        </w:rPr>
        <w:t>a</w:t>
      </w:r>
      <w:r>
        <w:t>pt</w:t>
      </w:r>
      <w:r>
        <w:rPr>
          <w:spacing w:val="1"/>
        </w:rPr>
        <w:t>e</w:t>
      </w:r>
      <w:r>
        <w:t>r</w:t>
      </w:r>
      <w:r>
        <w:rPr>
          <w:w w:val="99"/>
        </w:rPr>
        <w:t xml:space="preserve"> </w:t>
      </w:r>
      <w:r>
        <w:t>ad</w:t>
      </w:r>
      <w:r>
        <w:rPr>
          <w:spacing w:val="-1"/>
        </w:rPr>
        <w:t>m</w:t>
      </w:r>
      <w:r>
        <w:t>inistra</w:t>
      </w:r>
      <w:r>
        <w:rPr>
          <w:spacing w:val="1"/>
        </w:rPr>
        <w:t>t</w:t>
      </w:r>
      <w:r>
        <w:t>or</w:t>
      </w:r>
      <w:r>
        <w:rPr>
          <w:spacing w:val="12"/>
        </w:rPr>
        <w:t xml:space="preserve"> </w:t>
      </w:r>
      <w:r>
        <w:t>or</w:t>
      </w:r>
      <w:r>
        <w:rPr>
          <w:spacing w:val="15"/>
        </w:rPr>
        <w:t xml:space="preserve"> </w:t>
      </w:r>
      <w:r>
        <w:t>ot</w:t>
      </w:r>
      <w:r>
        <w:rPr>
          <w:spacing w:val="-1"/>
        </w:rPr>
        <w:t>h</w:t>
      </w:r>
      <w:r>
        <w:t>er</w:t>
      </w:r>
      <w:r>
        <w:rPr>
          <w:spacing w:val="16"/>
        </w:rPr>
        <w:t xml:space="preserve"> </w:t>
      </w:r>
      <w:r>
        <w:t>ch</w:t>
      </w:r>
      <w:r>
        <w:rPr>
          <w:spacing w:val="-2"/>
        </w:rPr>
        <w:t>ap</w:t>
      </w:r>
      <w:r>
        <w:t>t</w:t>
      </w:r>
      <w:r>
        <w:rPr>
          <w:spacing w:val="1"/>
        </w:rPr>
        <w:t>e</w:t>
      </w:r>
      <w:r>
        <w:t>r</w:t>
      </w:r>
      <w:r>
        <w:rPr>
          <w:spacing w:val="15"/>
        </w:rPr>
        <w:t xml:space="preserve"> </w:t>
      </w:r>
      <w:r>
        <w:rPr>
          <w:spacing w:val="-1"/>
        </w:rPr>
        <w:t>m</w:t>
      </w:r>
      <w:r>
        <w:t>e</w:t>
      </w:r>
      <w:r>
        <w:rPr>
          <w:spacing w:val="-1"/>
        </w:rPr>
        <w:t>m</w:t>
      </w:r>
      <w:r>
        <w:t>ber</w:t>
      </w:r>
      <w:r>
        <w:rPr>
          <w:spacing w:val="15"/>
        </w:rPr>
        <w:t xml:space="preserve"> </w:t>
      </w:r>
      <w:r>
        <w:t>w</w:t>
      </w:r>
      <w:r>
        <w:rPr>
          <w:spacing w:val="-1"/>
        </w:rPr>
        <w:t>i</w:t>
      </w:r>
      <w:r>
        <w:t>th</w:t>
      </w:r>
      <w:r>
        <w:rPr>
          <w:spacing w:val="15"/>
        </w:rPr>
        <w:t xml:space="preserve"> </w:t>
      </w:r>
      <w:r>
        <w:t>ad</w:t>
      </w:r>
      <w:r>
        <w:rPr>
          <w:spacing w:val="-1"/>
        </w:rPr>
        <w:t>m</w:t>
      </w:r>
      <w:r>
        <w:t>inistr</w:t>
      </w:r>
      <w:r>
        <w:rPr>
          <w:spacing w:val="-2"/>
        </w:rPr>
        <w:t>a</w:t>
      </w:r>
      <w:r>
        <w:t>tive</w:t>
      </w:r>
      <w:r>
        <w:rPr>
          <w:spacing w:val="16"/>
        </w:rPr>
        <w:t xml:space="preserve"> </w:t>
      </w:r>
      <w:r>
        <w:t>access</w:t>
      </w:r>
      <w:r>
        <w:rPr>
          <w:spacing w:val="14"/>
        </w:rPr>
        <w:t xml:space="preserve"> </w:t>
      </w:r>
      <w:r>
        <w:t>to</w:t>
      </w:r>
      <w:r>
        <w:rPr>
          <w:spacing w:val="17"/>
        </w:rPr>
        <w:t xml:space="preserve"> </w:t>
      </w:r>
      <w:r>
        <w:rPr>
          <w:spacing w:val="-2"/>
        </w:rPr>
        <w:t>t</w:t>
      </w:r>
      <w:r>
        <w:t>he</w:t>
      </w:r>
      <w:r>
        <w:rPr>
          <w:spacing w:val="16"/>
        </w:rPr>
        <w:t xml:space="preserve"> </w:t>
      </w:r>
      <w:r>
        <w:t>C</w:t>
      </w:r>
      <w:r>
        <w:rPr>
          <w:spacing w:val="-1"/>
        </w:rPr>
        <w:t>C</w:t>
      </w:r>
      <w:r>
        <w:t>IM</w:t>
      </w:r>
      <w:r>
        <w:rPr>
          <w:spacing w:val="16"/>
        </w:rPr>
        <w:t xml:space="preserve"> </w:t>
      </w:r>
      <w:r>
        <w:rPr>
          <w:spacing w:val="-2"/>
        </w:rPr>
        <w:t>In</w:t>
      </w:r>
      <w:r>
        <w:t>stit</w:t>
      </w:r>
      <w:r>
        <w:rPr>
          <w:spacing w:val="1"/>
        </w:rPr>
        <w:t>u</w:t>
      </w:r>
      <w:r>
        <w:t>te</w:t>
      </w:r>
      <w:r>
        <w:rPr>
          <w:spacing w:val="14"/>
        </w:rPr>
        <w:t xml:space="preserve"> </w:t>
      </w:r>
      <w:r>
        <w:t>da</w:t>
      </w:r>
      <w:r>
        <w:rPr>
          <w:spacing w:val="-2"/>
        </w:rPr>
        <w:t>t</w:t>
      </w:r>
      <w:r>
        <w:t>aba</w:t>
      </w:r>
      <w:r>
        <w:rPr>
          <w:spacing w:val="-3"/>
        </w:rPr>
        <w:t>s</w:t>
      </w:r>
      <w:r>
        <w:t>e.</w:t>
      </w:r>
      <w:r>
        <w:rPr>
          <w:spacing w:val="32"/>
        </w:rPr>
        <w:t xml:space="preserve"> </w:t>
      </w:r>
      <w:r>
        <w:rPr>
          <w:spacing w:val="-3"/>
        </w:rPr>
        <w:t>T</w:t>
      </w:r>
      <w:r>
        <w:t>hese reports</w:t>
      </w:r>
      <w:r>
        <w:rPr>
          <w:spacing w:val="-1"/>
        </w:rPr>
        <w:t xml:space="preserve"> </w:t>
      </w:r>
      <w:r>
        <w:t>incl</w:t>
      </w:r>
      <w:r>
        <w:rPr>
          <w:spacing w:val="-2"/>
        </w:rPr>
        <w:t>u</w:t>
      </w:r>
      <w:r>
        <w:t>de:</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25"/>
        <w:jc w:val="both"/>
      </w:pPr>
      <w:r>
        <w:t>The</w:t>
      </w:r>
      <w:r>
        <w:rPr>
          <w:spacing w:val="12"/>
        </w:rPr>
        <w:t xml:space="preserve"> </w:t>
      </w:r>
      <w:r>
        <w:t>New</w:t>
      </w:r>
      <w:r>
        <w:rPr>
          <w:spacing w:val="8"/>
        </w:rPr>
        <w:t xml:space="preserve"> </w:t>
      </w:r>
      <w:r>
        <w:rPr>
          <w:spacing w:val="-1"/>
        </w:rPr>
        <w:t>M</w:t>
      </w:r>
      <w:r>
        <w:t>e</w:t>
      </w:r>
      <w:r>
        <w:rPr>
          <w:spacing w:val="-1"/>
        </w:rPr>
        <w:t>m</w:t>
      </w:r>
      <w:r>
        <w:t>ber</w:t>
      </w:r>
      <w:r>
        <w:rPr>
          <w:spacing w:val="11"/>
        </w:rPr>
        <w:t xml:space="preserve"> </w:t>
      </w:r>
      <w:r>
        <w:rPr>
          <w:spacing w:val="-3"/>
        </w:rPr>
        <w:t>R</w:t>
      </w:r>
      <w:r>
        <w:t>eport</w:t>
      </w:r>
      <w:r>
        <w:rPr>
          <w:spacing w:val="8"/>
        </w:rPr>
        <w:t xml:space="preserve"> </w:t>
      </w:r>
      <w:r>
        <w:t>l</w:t>
      </w:r>
      <w:r>
        <w:rPr>
          <w:spacing w:val="-2"/>
        </w:rPr>
        <w:t>i</w:t>
      </w:r>
      <w:r>
        <w:t>sts</w:t>
      </w:r>
      <w:r>
        <w:rPr>
          <w:spacing w:val="11"/>
        </w:rPr>
        <w:t xml:space="preserve"> </w:t>
      </w:r>
      <w:r>
        <w:t>new</w:t>
      </w:r>
      <w:r>
        <w:rPr>
          <w:spacing w:val="9"/>
        </w:rPr>
        <w:t xml:space="preserve"> </w:t>
      </w:r>
      <w:r>
        <w:t>C</w:t>
      </w:r>
      <w:r>
        <w:rPr>
          <w:spacing w:val="-1"/>
        </w:rPr>
        <w:t>C</w:t>
      </w:r>
      <w:r>
        <w:t>IM</w:t>
      </w:r>
      <w:r>
        <w:rPr>
          <w:spacing w:val="10"/>
        </w:rPr>
        <w:t xml:space="preserve"> </w:t>
      </w:r>
      <w:r>
        <w:rPr>
          <w:spacing w:val="-1"/>
        </w:rPr>
        <w:t>m</w:t>
      </w:r>
      <w:r>
        <w:t>e</w:t>
      </w:r>
      <w:r>
        <w:rPr>
          <w:spacing w:val="-1"/>
        </w:rPr>
        <w:t>m</w:t>
      </w:r>
      <w:r>
        <w:t>bers</w:t>
      </w:r>
      <w:r>
        <w:rPr>
          <w:spacing w:val="10"/>
        </w:rPr>
        <w:t xml:space="preserve"> </w:t>
      </w:r>
      <w:r>
        <w:rPr>
          <w:spacing w:val="-3"/>
        </w:rPr>
        <w:t>i</w:t>
      </w:r>
      <w:r>
        <w:t>n</w:t>
      </w:r>
      <w:r>
        <w:rPr>
          <w:spacing w:val="10"/>
        </w:rPr>
        <w:t xml:space="preserve"> </w:t>
      </w:r>
      <w:r>
        <w:t>your</w:t>
      </w:r>
      <w:r>
        <w:rPr>
          <w:spacing w:val="10"/>
        </w:rPr>
        <w:t xml:space="preserve"> </w:t>
      </w:r>
      <w:r>
        <w:t>ar</w:t>
      </w:r>
      <w:r>
        <w:rPr>
          <w:spacing w:val="-3"/>
        </w:rPr>
        <w:t>e</w:t>
      </w:r>
      <w:r>
        <w:t>a.</w:t>
      </w:r>
      <w:r>
        <w:rPr>
          <w:spacing w:val="21"/>
        </w:rPr>
        <w:t xml:space="preserve"> </w:t>
      </w:r>
      <w:r>
        <w:t>If</w:t>
      </w:r>
      <w:r>
        <w:rPr>
          <w:spacing w:val="9"/>
        </w:rPr>
        <w:t xml:space="preserve"> </w:t>
      </w:r>
      <w:r>
        <w:t>t</w:t>
      </w:r>
      <w:r>
        <w:rPr>
          <w:spacing w:val="-1"/>
        </w:rPr>
        <w:t>h</w:t>
      </w:r>
      <w:r>
        <w:t>ey</w:t>
      </w:r>
      <w:r>
        <w:rPr>
          <w:spacing w:val="8"/>
        </w:rPr>
        <w:t xml:space="preserve"> </w:t>
      </w:r>
      <w:r>
        <w:t>are</w:t>
      </w:r>
      <w:r>
        <w:rPr>
          <w:spacing w:val="10"/>
        </w:rPr>
        <w:t xml:space="preserve"> </w:t>
      </w:r>
      <w:r>
        <w:t>not</w:t>
      </w:r>
      <w:r>
        <w:rPr>
          <w:spacing w:val="9"/>
        </w:rPr>
        <w:t xml:space="preserve"> </w:t>
      </w:r>
      <w:r>
        <w:rPr>
          <w:spacing w:val="-2"/>
        </w:rPr>
        <w:t>a</w:t>
      </w:r>
      <w:r>
        <w:t>l</w:t>
      </w:r>
      <w:r>
        <w:rPr>
          <w:spacing w:val="-2"/>
        </w:rPr>
        <w:t>r</w:t>
      </w:r>
      <w:r>
        <w:t>eady</w:t>
      </w:r>
      <w:r>
        <w:rPr>
          <w:spacing w:val="12"/>
        </w:rPr>
        <w:t xml:space="preserve"> </w:t>
      </w:r>
      <w:r>
        <w:rPr>
          <w:spacing w:val="-1"/>
        </w:rPr>
        <w:t>m</w:t>
      </w:r>
      <w:r>
        <w:t>e</w:t>
      </w:r>
      <w:r>
        <w:rPr>
          <w:spacing w:val="-1"/>
        </w:rPr>
        <w:t>m</w:t>
      </w:r>
      <w:r>
        <w:rPr>
          <w:spacing w:val="-2"/>
        </w:rPr>
        <w:t>b</w:t>
      </w:r>
      <w:r>
        <w:t>ers</w:t>
      </w:r>
      <w:r>
        <w:rPr>
          <w:spacing w:val="10"/>
        </w:rPr>
        <w:t xml:space="preserve"> </w:t>
      </w:r>
      <w:r>
        <w:t>of</w:t>
      </w:r>
      <w:r>
        <w:rPr>
          <w:spacing w:val="9"/>
        </w:rPr>
        <w:t xml:space="preserve"> </w:t>
      </w:r>
      <w:r>
        <w:t>y</w:t>
      </w:r>
      <w:r>
        <w:rPr>
          <w:spacing w:val="-2"/>
        </w:rPr>
        <w:t>o</w:t>
      </w:r>
      <w:r>
        <w:t>ur</w:t>
      </w:r>
      <w:r>
        <w:rPr>
          <w:w w:val="99"/>
        </w:rPr>
        <w:t xml:space="preserve"> </w:t>
      </w:r>
      <w:r>
        <w:t>chap</w:t>
      </w:r>
      <w:r>
        <w:rPr>
          <w:spacing w:val="-2"/>
        </w:rPr>
        <w:t>t</w:t>
      </w:r>
      <w:r>
        <w:t>er,</w:t>
      </w:r>
      <w:r>
        <w:rPr>
          <w:spacing w:val="20"/>
        </w:rPr>
        <w:t xml:space="preserve"> </w:t>
      </w:r>
      <w:r>
        <w:t>add</w:t>
      </w:r>
      <w:r>
        <w:rPr>
          <w:spacing w:val="22"/>
        </w:rPr>
        <w:t xml:space="preserve"> </w:t>
      </w:r>
      <w:r>
        <w:rPr>
          <w:spacing w:val="-2"/>
        </w:rPr>
        <w:t>t</w:t>
      </w:r>
      <w:r>
        <w:t>heir</w:t>
      </w:r>
      <w:r>
        <w:rPr>
          <w:spacing w:val="20"/>
        </w:rPr>
        <w:t xml:space="preserve"> </w:t>
      </w:r>
      <w:r>
        <w:t>na</w:t>
      </w:r>
      <w:r>
        <w:rPr>
          <w:spacing w:val="-1"/>
        </w:rPr>
        <w:t>m</w:t>
      </w:r>
      <w:r>
        <w:t>es</w:t>
      </w:r>
      <w:r>
        <w:rPr>
          <w:spacing w:val="21"/>
        </w:rPr>
        <w:t xml:space="preserve"> </w:t>
      </w:r>
      <w:r>
        <w:rPr>
          <w:spacing w:val="-2"/>
        </w:rPr>
        <w:t>t</w:t>
      </w:r>
      <w:r>
        <w:t>o</w:t>
      </w:r>
      <w:r>
        <w:rPr>
          <w:spacing w:val="22"/>
        </w:rPr>
        <w:t xml:space="preserve"> </w:t>
      </w:r>
      <w:r>
        <w:t>t</w:t>
      </w:r>
      <w:r>
        <w:rPr>
          <w:spacing w:val="1"/>
        </w:rPr>
        <w:t>h</w:t>
      </w:r>
      <w:r>
        <w:t>e</w:t>
      </w:r>
      <w:r>
        <w:rPr>
          <w:spacing w:val="22"/>
        </w:rPr>
        <w:t xml:space="preserve"> </w:t>
      </w:r>
      <w:r>
        <w:t>pro</w:t>
      </w:r>
      <w:r>
        <w:rPr>
          <w:spacing w:val="-3"/>
        </w:rPr>
        <w:t>s</w:t>
      </w:r>
      <w:r>
        <w:t>pective</w:t>
      </w:r>
      <w:r>
        <w:rPr>
          <w:spacing w:val="28"/>
        </w:rPr>
        <w:t xml:space="preserve"> </w:t>
      </w:r>
      <w:r>
        <w:rPr>
          <w:spacing w:val="-1"/>
        </w:rPr>
        <w:t>m</w:t>
      </w:r>
      <w:r>
        <w:t>e</w:t>
      </w:r>
      <w:r>
        <w:rPr>
          <w:spacing w:val="-1"/>
        </w:rPr>
        <w:t>m</w:t>
      </w:r>
      <w:r>
        <w:rPr>
          <w:spacing w:val="-2"/>
        </w:rPr>
        <w:t>b</w:t>
      </w:r>
      <w:r>
        <w:t>er</w:t>
      </w:r>
      <w:r>
        <w:rPr>
          <w:spacing w:val="21"/>
        </w:rPr>
        <w:t xml:space="preserve"> </w:t>
      </w:r>
      <w:r>
        <w:t>l</w:t>
      </w:r>
      <w:r>
        <w:rPr>
          <w:spacing w:val="-2"/>
        </w:rPr>
        <w:t>i</w:t>
      </w:r>
      <w:r>
        <w:t>st</w:t>
      </w:r>
      <w:r>
        <w:rPr>
          <w:spacing w:val="22"/>
        </w:rPr>
        <w:t xml:space="preserve"> </w:t>
      </w:r>
      <w:r>
        <w:t>and</w:t>
      </w:r>
      <w:r>
        <w:rPr>
          <w:spacing w:val="22"/>
        </w:rPr>
        <w:t xml:space="preserve"> </w:t>
      </w:r>
      <w:r>
        <w:t>inform</w:t>
      </w:r>
      <w:r>
        <w:rPr>
          <w:spacing w:val="20"/>
        </w:rPr>
        <w:t xml:space="preserve"> </w:t>
      </w:r>
      <w:r>
        <w:t>t</w:t>
      </w:r>
      <w:r>
        <w:rPr>
          <w:spacing w:val="1"/>
        </w:rPr>
        <w:t>h</w:t>
      </w:r>
      <w:r>
        <w:t>em</w:t>
      </w:r>
      <w:r>
        <w:rPr>
          <w:spacing w:val="21"/>
        </w:rPr>
        <w:t xml:space="preserve"> </w:t>
      </w:r>
      <w:r>
        <w:t>of</w:t>
      </w:r>
      <w:r>
        <w:rPr>
          <w:spacing w:val="22"/>
        </w:rPr>
        <w:t xml:space="preserve"> </w:t>
      </w:r>
      <w:r>
        <w:t>t</w:t>
      </w:r>
      <w:r>
        <w:rPr>
          <w:spacing w:val="-1"/>
        </w:rPr>
        <w:t>h</w:t>
      </w:r>
      <w:r>
        <w:t>e</w:t>
      </w:r>
      <w:r>
        <w:rPr>
          <w:spacing w:val="20"/>
        </w:rPr>
        <w:t xml:space="preserve"> </w:t>
      </w:r>
      <w:r>
        <w:t>benefits</w:t>
      </w:r>
      <w:r>
        <w:rPr>
          <w:spacing w:val="22"/>
        </w:rPr>
        <w:t xml:space="preserve"> </w:t>
      </w:r>
      <w:r>
        <w:rPr>
          <w:spacing w:val="-2"/>
        </w:rPr>
        <w:t>o</w:t>
      </w:r>
      <w:r>
        <w:t>f</w:t>
      </w:r>
      <w:r>
        <w:rPr>
          <w:spacing w:val="22"/>
        </w:rPr>
        <w:t xml:space="preserve"> </w:t>
      </w:r>
      <w:r>
        <w:t>bel</w:t>
      </w:r>
      <w:r>
        <w:rPr>
          <w:spacing w:val="-2"/>
        </w:rPr>
        <w:t>o</w:t>
      </w:r>
      <w:r>
        <w:t>ngi</w:t>
      </w:r>
      <w:r>
        <w:rPr>
          <w:spacing w:val="-2"/>
        </w:rPr>
        <w:t>n</w:t>
      </w:r>
      <w:r>
        <w:t>g</w:t>
      </w:r>
      <w:r>
        <w:rPr>
          <w:spacing w:val="21"/>
        </w:rPr>
        <w:t xml:space="preserve"> </w:t>
      </w:r>
      <w:r>
        <w:t>to your</w:t>
      </w:r>
      <w:r>
        <w:rPr>
          <w:spacing w:val="24"/>
        </w:rPr>
        <w:t xml:space="preserve"> </w:t>
      </w:r>
      <w:r>
        <w:t>ch</w:t>
      </w:r>
      <w:r>
        <w:rPr>
          <w:spacing w:val="-2"/>
        </w:rPr>
        <w:t>a</w:t>
      </w:r>
      <w:r>
        <w:t>pt</w:t>
      </w:r>
      <w:r>
        <w:rPr>
          <w:spacing w:val="1"/>
        </w:rPr>
        <w:t>e</w:t>
      </w:r>
      <w:r>
        <w:t>r.</w:t>
      </w:r>
      <w:r>
        <w:rPr>
          <w:spacing w:val="48"/>
        </w:rPr>
        <w:t xml:space="preserve"> </w:t>
      </w:r>
      <w:r>
        <w:t>Nati</w:t>
      </w:r>
      <w:r>
        <w:rPr>
          <w:spacing w:val="-2"/>
        </w:rPr>
        <w:t>o</w:t>
      </w:r>
      <w:r>
        <w:t>nal</w:t>
      </w:r>
      <w:r>
        <w:rPr>
          <w:spacing w:val="26"/>
        </w:rPr>
        <w:t xml:space="preserve"> </w:t>
      </w:r>
      <w:r>
        <w:t>C</w:t>
      </w:r>
      <w:r>
        <w:rPr>
          <w:spacing w:val="-5"/>
        </w:rPr>
        <w:t>C</w:t>
      </w:r>
      <w:r>
        <w:t>IM</w:t>
      </w:r>
      <w:r>
        <w:rPr>
          <w:spacing w:val="25"/>
        </w:rPr>
        <w:t xml:space="preserve"> </w:t>
      </w:r>
      <w:r>
        <w:rPr>
          <w:spacing w:val="-1"/>
        </w:rPr>
        <w:t>m</w:t>
      </w:r>
      <w:r>
        <w:t>e</w:t>
      </w:r>
      <w:r>
        <w:rPr>
          <w:spacing w:val="-1"/>
        </w:rPr>
        <w:t>m</w:t>
      </w:r>
      <w:r>
        <w:t>bers</w:t>
      </w:r>
      <w:r>
        <w:rPr>
          <w:spacing w:val="25"/>
        </w:rPr>
        <w:t xml:space="preserve"> </w:t>
      </w:r>
      <w:r>
        <w:t>are</w:t>
      </w:r>
      <w:r>
        <w:rPr>
          <w:spacing w:val="25"/>
        </w:rPr>
        <w:t xml:space="preserve"> </w:t>
      </w:r>
      <w:r>
        <w:rPr>
          <w:spacing w:val="-3"/>
        </w:rPr>
        <w:t>y</w:t>
      </w:r>
      <w:r>
        <w:t>our</w:t>
      </w:r>
      <w:r>
        <w:rPr>
          <w:spacing w:val="24"/>
        </w:rPr>
        <w:t xml:space="preserve"> </w:t>
      </w:r>
      <w:r>
        <w:t>pr</w:t>
      </w:r>
      <w:r>
        <w:rPr>
          <w:spacing w:val="-2"/>
        </w:rPr>
        <w:t>i</w:t>
      </w:r>
      <w:r>
        <w:rPr>
          <w:spacing w:val="-4"/>
        </w:rPr>
        <w:t>m</w:t>
      </w:r>
      <w:r>
        <w:t>ary</w:t>
      </w:r>
      <w:r>
        <w:rPr>
          <w:spacing w:val="25"/>
        </w:rPr>
        <w:t xml:space="preserve"> </w:t>
      </w:r>
      <w:r>
        <w:t>source</w:t>
      </w:r>
      <w:r>
        <w:rPr>
          <w:spacing w:val="23"/>
        </w:rPr>
        <w:t xml:space="preserve"> </w:t>
      </w:r>
      <w:r>
        <w:t>f</w:t>
      </w:r>
      <w:r>
        <w:rPr>
          <w:spacing w:val="1"/>
        </w:rPr>
        <w:t>o</w:t>
      </w:r>
      <w:r>
        <w:t>r</w:t>
      </w:r>
      <w:r>
        <w:rPr>
          <w:spacing w:val="25"/>
        </w:rPr>
        <w:t xml:space="preserve"> </w:t>
      </w:r>
      <w:r>
        <w:t>pro</w:t>
      </w:r>
      <w:r>
        <w:rPr>
          <w:spacing w:val="-3"/>
        </w:rPr>
        <w:t>s</w:t>
      </w:r>
      <w:r>
        <w:t>pective</w:t>
      </w:r>
      <w:r>
        <w:rPr>
          <w:spacing w:val="21"/>
        </w:rPr>
        <w:t xml:space="preserve"> </w:t>
      </w:r>
      <w:r>
        <w:t>loc</w:t>
      </w:r>
      <w:r>
        <w:rPr>
          <w:spacing w:val="1"/>
        </w:rPr>
        <w:t>a</w:t>
      </w:r>
      <w:r>
        <w:t>l</w:t>
      </w:r>
      <w:r>
        <w:rPr>
          <w:spacing w:val="25"/>
        </w:rPr>
        <w:t xml:space="preserve"> </w:t>
      </w:r>
      <w:r>
        <w:t>ch</w:t>
      </w:r>
      <w:r>
        <w:rPr>
          <w:spacing w:val="-2"/>
        </w:rPr>
        <w:t>a</w:t>
      </w:r>
      <w:r>
        <w:t>pt</w:t>
      </w:r>
      <w:r>
        <w:rPr>
          <w:spacing w:val="1"/>
        </w:rPr>
        <w:t>e</w:t>
      </w:r>
      <w:r>
        <w:t>r</w:t>
      </w:r>
      <w:r>
        <w:rPr>
          <w:spacing w:val="25"/>
        </w:rPr>
        <w:t xml:space="preserve"> </w:t>
      </w:r>
      <w:r>
        <w:rPr>
          <w:spacing w:val="-1"/>
        </w:rPr>
        <w:t>m</w:t>
      </w:r>
      <w:r>
        <w:t>e</w:t>
      </w:r>
      <w:r>
        <w:rPr>
          <w:spacing w:val="-1"/>
        </w:rPr>
        <w:t>m</w:t>
      </w:r>
      <w:r>
        <w:rPr>
          <w:spacing w:val="-2"/>
        </w:rPr>
        <w:t>b</w:t>
      </w:r>
      <w:r>
        <w:t>ers. Keep</w:t>
      </w:r>
      <w:r>
        <w:rPr>
          <w:spacing w:val="-3"/>
        </w:rPr>
        <w:t xml:space="preserve"> </w:t>
      </w:r>
      <w:r>
        <w:t>in m</w:t>
      </w:r>
      <w:r>
        <w:rPr>
          <w:spacing w:val="-1"/>
        </w:rPr>
        <w:t>i</w:t>
      </w:r>
      <w:r>
        <w:t xml:space="preserve">nd </w:t>
      </w:r>
      <w:r>
        <w:rPr>
          <w:spacing w:val="-3"/>
        </w:rPr>
        <w:t>m</w:t>
      </w:r>
      <w:r>
        <w:t>e</w:t>
      </w:r>
      <w:r>
        <w:rPr>
          <w:spacing w:val="-1"/>
        </w:rPr>
        <w:t>m</w:t>
      </w:r>
      <w:r>
        <w:t xml:space="preserve">bership </w:t>
      </w:r>
      <w:r>
        <w:rPr>
          <w:spacing w:val="-3"/>
        </w:rPr>
        <w:t>i</w:t>
      </w:r>
      <w:r>
        <w:t>n local</w:t>
      </w:r>
      <w:r>
        <w:rPr>
          <w:spacing w:val="-1"/>
        </w:rPr>
        <w:t xml:space="preserve"> </w:t>
      </w:r>
      <w:r>
        <w:t>c</w:t>
      </w:r>
      <w:r>
        <w:rPr>
          <w:spacing w:val="-2"/>
        </w:rPr>
        <w:t>h</w:t>
      </w:r>
      <w:r>
        <w:t>ap</w:t>
      </w:r>
      <w:r>
        <w:rPr>
          <w:spacing w:val="-2"/>
        </w:rPr>
        <w:t>t</w:t>
      </w:r>
      <w:r>
        <w:t>ers</w:t>
      </w:r>
      <w:r>
        <w:rPr>
          <w:spacing w:val="-1"/>
        </w:rPr>
        <w:t xml:space="preserve"> </w:t>
      </w:r>
      <w:r>
        <w:t>is</w:t>
      </w:r>
      <w:r>
        <w:rPr>
          <w:spacing w:val="-1"/>
        </w:rPr>
        <w:t xml:space="preserve"> </w:t>
      </w:r>
      <w:r>
        <w:t>se</w:t>
      </w:r>
      <w:r>
        <w:rPr>
          <w:spacing w:val="-2"/>
        </w:rPr>
        <w:t>p</w:t>
      </w:r>
      <w:r>
        <w:t>ara</w:t>
      </w:r>
      <w:r>
        <w:rPr>
          <w:spacing w:val="-2"/>
        </w:rPr>
        <w:t>t</w:t>
      </w:r>
      <w:r>
        <w:t>e</w:t>
      </w:r>
      <w:r>
        <w:rPr>
          <w:spacing w:val="-2"/>
        </w:rPr>
        <w:t xml:space="preserve"> </w:t>
      </w:r>
      <w:r>
        <w:t>from</w:t>
      </w:r>
      <w:r>
        <w:rPr>
          <w:spacing w:val="-1"/>
        </w:rPr>
        <w:t xml:space="preserve"> </w:t>
      </w:r>
      <w:r>
        <w:rPr>
          <w:spacing w:val="1"/>
        </w:rPr>
        <w:t>n</w:t>
      </w:r>
      <w:r>
        <w:t>ati</w:t>
      </w:r>
      <w:r>
        <w:rPr>
          <w:spacing w:val="-2"/>
        </w:rPr>
        <w:t>o</w:t>
      </w:r>
      <w:r>
        <w:t>nal</w:t>
      </w:r>
      <w:r>
        <w:rPr>
          <w:spacing w:val="-1"/>
        </w:rPr>
        <w:t xml:space="preserve"> m</w:t>
      </w:r>
      <w:r>
        <w:t>e</w:t>
      </w:r>
      <w:r>
        <w:rPr>
          <w:spacing w:val="-1"/>
        </w:rPr>
        <w:t>m</w:t>
      </w:r>
      <w:r>
        <w:rPr>
          <w:spacing w:val="-2"/>
        </w:rPr>
        <w:t>b</w:t>
      </w:r>
      <w:r>
        <w:t>ership</w:t>
      </w:r>
      <w:r>
        <w:rPr>
          <w:spacing w:val="-1"/>
        </w:rPr>
        <w:t xml:space="preserve"> a</w:t>
      </w:r>
      <w:r>
        <w:t>nd is</w:t>
      </w:r>
      <w:r>
        <w:rPr>
          <w:spacing w:val="-1"/>
        </w:rPr>
        <w:t xml:space="preserve"> n</w:t>
      </w:r>
      <w:r>
        <w:t xml:space="preserve">ot </w:t>
      </w:r>
      <w:r>
        <w:rPr>
          <w:spacing w:val="-1"/>
        </w:rPr>
        <w:t>m</w:t>
      </w:r>
      <w:r>
        <w:rPr>
          <w:spacing w:val="-2"/>
        </w:rPr>
        <w:t>a</w:t>
      </w:r>
      <w:r>
        <w:t>nd</w:t>
      </w:r>
      <w:r>
        <w:rPr>
          <w:spacing w:val="7"/>
        </w:rPr>
        <w:t>a</w:t>
      </w:r>
      <w:r>
        <w:t>t</w:t>
      </w:r>
      <w:r>
        <w:rPr>
          <w:spacing w:val="1"/>
        </w:rPr>
        <w:t>o</w:t>
      </w:r>
      <w:r>
        <w:t>ry.</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6"/>
        <w:jc w:val="both"/>
      </w:pPr>
      <w:r>
        <w:t>The</w:t>
      </w:r>
      <w:r>
        <w:rPr>
          <w:spacing w:val="21"/>
        </w:rPr>
        <w:t xml:space="preserve"> </w:t>
      </w:r>
      <w:r>
        <w:t>D</w:t>
      </w:r>
      <w:r>
        <w:rPr>
          <w:spacing w:val="-2"/>
        </w:rPr>
        <w:t>r</w:t>
      </w:r>
      <w:r>
        <w:t>op</w:t>
      </w:r>
      <w:r>
        <w:rPr>
          <w:spacing w:val="-2"/>
        </w:rPr>
        <w:t>p</w:t>
      </w:r>
      <w:r>
        <w:t>ed</w:t>
      </w:r>
      <w:r>
        <w:rPr>
          <w:spacing w:val="21"/>
        </w:rPr>
        <w:t xml:space="preserve"> </w:t>
      </w:r>
      <w:r>
        <w:rPr>
          <w:spacing w:val="-1"/>
        </w:rPr>
        <w:t>M</w:t>
      </w:r>
      <w:r>
        <w:t>e</w:t>
      </w:r>
      <w:r>
        <w:rPr>
          <w:spacing w:val="-1"/>
        </w:rPr>
        <w:t>m</w:t>
      </w:r>
      <w:r>
        <w:rPr>
          <w:spacing w:val="-2"/>
        </w:rPr>
        <w:t>b</w:t>
      </w:r>
      <w:r>
        <w:t>er</w:t>
      </w:r>
      <w:r>
        <w:rPr>
          <w:spacing w:val="20"/>
        </w:rPr>
        <w:t xml:space="preserve"> </w:t>
      </w:r>
      <w:r>
        <w:t>Re</w:t>
      </w:r>
      <w:r>
        <w:rPr>
          <w:spacing w:val="-1"/>
        </w:rPr>
        <w:t>p</w:t>
      </w:r>
      <w:r>
        <w:t>ort</w:t>
      </w:r>
      <w:r>
        <w:rPr>
          <w:spacing w:val="19"/>
        </w:rPr>
        <w:t xml:space="preserve"> </w:t>
      </w:r>
      <w:r>
        <w:t>l</w:t>
      </w:r>
      <w:r>
        <w:rPr>
          <w:spacing w:val="-2"/>
        </w:rPr>
        <w:t>i</w:t>
      </w:r>
      <w:r>
        <w:t>sts</w:t>
      </w:r>
      <w:r>
        <w:rPr>
          <w:spacing w:val="21"/>
        </w:rPr>
        <w:t xml:space="preserve"> </w:t>
      </w:r>
      <w:r>
        <w:t>candi</w:t>
      </w:r>
      <w:r>
        <w:rPr>
          <w:spacing w:val="-2"/>
        </w:rPr>
        <w:t>d</w:t>
      </w:r>
      <w:r>
        <w:t>at</w:t>
      </w:r>
      <w:r>
        <w:rPr>
          <w:spacing w:val="1"/>
        </w:rPr>
        <w:t>e</w:t>
      </w:r>
      <w:r>
        <w:t>s</w:t>
      </w:r>
      <w:r>
        <w:rPr>
          <w:spacing w:val="18"/>
        </w:rPr>
        <w:t xml:space="preserve"> </w:t>
      </w:r>
      <w:r>
        <w:t>a</w:t>
      </w:r>
      <w:r>
        <w:rPr>
          <w:spacing w:val="-2"/>
        </w:rPr>
        <w:t>n</w:t>
      </w:r>
      <w:r>
        <w:t>d/</w:t>
      </w:r>
      <w:r>
        <w:rPr>
          <w:spacing w:val="1"/>
        </w:rPr>
        <w:t>o</w:t>
      </w:r>
      <w:r>
        <w:t>r</w:t>
      </w:r>
      <w:r>
        <w:rPr>
          <w:spacing w:val="17"/>
        </w:rPr>
        <w:t xml:space="preserve"> </w:t>
      </w:r>
      <w:r>
        <w:t>desig</w:t>
      </w:r>
      <w:r>
        <w:rPr>
          <w:spacing w:val="-2"/>
        </w:rPr>
        <w:t>n</w:t>
      </w:r>
      <w:r>
        <w:t>ees</w:t>
      </w:r>
      <w:r>
        <w:rPr>
          <w:spacing w:val="19"/>
        </w:rPr>
        <w:t xml:space="preserve"> </w:t>
      </w:r>
      <w:r>
        <w:t>w</w:t>
      </w:r>
      <w:r>
        <w:rPr>
          <w:spacing w:val="-2"/>
        </w:rPr>
        <w:t>h</w:t>
      </w:r>
      <w:r>
        <w:t>o</w:t>
      </w:r>
      <w:r>
        <w:rPr>
          <w:spacing w:val="21"/>
        </w:rPr>
        <w:t xml:space="preserve"> </w:t>
      </w:r>
      <w:r>
        <w:t>were</w:t>
      </w:r>
      <w:r>
        <w:rPr>
          <w:spacing w:val="21"/>
        </w:rPr>
        <w:t xml:space="preserve"> </w:t>
      </w:r>
      <w:r>
        <w:rPr>
          <w:spacing w:val="-2"/>
        </w:rPr>
        <w:t>t</w:t>
      </w:r>
      <w:r>
        <w:t>aken</w:t>
      </w:r>
      <w:r>
        <w:rPr>
          <w:spacing w:val="18"/>
        </w:rPr>
        <w:t xml:space="preserve"> </w:t>
      </w:r>
      <w:r>
        <w:t>off</w:t>
      </w:r>
      <w:r>
        <w:rPr>
          <w:spacing w:val="21"/>
        </w:rPr>
        <w:t xml:space="preserve"> </w:t>
      </w:r>
      <w:r>
        <w:t>C</w:t>
      </w:r>
      <w:r>
        <w:rPr>
          <w:spacing w:val="-1"/>
        </w:rPr>
        <w:t>C</w:t>
      </w:r>
      <w:r>
        <w:t>IM's</w:t>
      </w:r>
      <w:r>
        <w:rPr>
          <w:spacing w:val="21"/>
        </w:rPr>
        <w:t xml:space="preserve"> </w:t>
      </w:r>
      <w:r>
        <w:rPr>
          <w:spacing w:val="-1"/>
        </w:rPr>
        <w:t>m</w:t>
      </w:r>
      <w:r>
        <w:t>e</w:t>
      </w:r>
      <w:r>
        <w:rPr>
          <w:spacing w:val="-1"/>
        </w:rPr>
        <w:t>m</w:t>
      </w:r>
      <w:r>
        <w:t>bersh</w:t>
      </w:r>
      <w:r>
        <w:rPr>
          <w:spacing w:val="-3"/>
        </w:rPr>
        <w:t>i</w:t>
      </w:r>
      <w:r>
        <w:t>p roster.</w:t>
      </w:r>
      <w:r>
        <w:rPr>
          <w:spacing w:val="13"/>
        </w:rPr>
        <w:t xml:space="preserve"> </w:t>
      </w:r>
      <w:r>
        <w:t>A</w:t>
      </w:r>
      <w:r>
        <w:rPr>
          <w:spacing w:val="7"/>
        </w:rPr>
        <w:t xml:space="preserve"> </w:t>
      </w:r>
      <w:r>
        <w:t>co</w:t>
      </w:r>
      <w:r>
        <w:rPr>
          <w:spacing w:val="-2"/>
        </w:rPr>
        <w:t>d</w:t>
      </w:r>
      <w:r>
        <w:t>e</w:t>
      </w:r>
      <w:r>
        <w:rPr>
          <w:spacing w:val="8"/>
        </w:rPr>
        <w:t xml:space="preserve"> </w:t>
      </w:r>
      <w:r>
        <w:t>is</w:t>
      </w:r>
      <w:r>
        <w:rPr>
          <w:spacing w:val="5"/>
        </w:rPr>
        <w:t xml:space="preserve"> </w:t>
      </w:r>
      <w:r>
        <w:t>l</w:t>
      </w:r>
      <w:r>
        <w:rPr>
          <w:spacing w:val="-2"/>
        </w:rPr>
        <w:t>i</w:t>
      </w:r>
      <w:r>
        <w:t>st</w:t>
      </w:r>
      <w:r>
        <w:rPr>
          <w:spacing w:val="1"/>
        </w:rPr>
        <w:t>e</w:t>
      </w:r>
      <w:r>
        <w:t>d</w:t>
      </w:r>
      <w:r>
        <w:rPr>
          <w:spacing w:val="8"/>
        </w:rPr>
        <w:t xml:space="preserve"> </w:t>
      </w:r>
      <w:r>
        <w:t>al</w:t>
      </w:r>
      <w:r>
        <w:rPr>
          <w:spacing w:val="-2"/>
        </w:rPr>
        <w:t>o</w:t>
      </w:r>
      <w:r>
        <w:t>ng</w:t>
      </w:r>
      <w:r>
        <w:rPr>
          <w:spacing w:val="8"/>
        </w:rPr>
        <w:t xml:space="preserve"> </w:t>
      </w:r>
      <w:r>
        <w:t>w</w:t>
      </w:r>
      <w:r>
        <w:rPr>
          <w:spacing w:val="-1"/>
        </w:rPr>
        <w:t>i</w:t>
      </w:r>
      <w:r>
        <w:t>th</w:t>
      </w:r>
      <w:r>
        <w:rPr>
          <w:spacing w:val="8"/>
        </w:rPr>
        <w:t xml:space="preserve"> </w:t>
      </w:r>
      <w:r>
        <w:t>t</w:t>
      </w:r>
      <w:r>
        <w:rPr>
          <w:spacing w:val="-1"/>
        </w:rPr>
        <w:t>h</w:t>
      </w:r>
      <w:r>
        <w:t>e</w:t>
      </w:r>
      <w:r>
        <w:rPr>
          <w:spacing w:val="8"/>
        </w:rPr>
        <w:t xml:space="preserve"> </w:t>
      </w:r>
      <w:r>
        <w:t>na</w:t>
      </w:r>
      <w:r>
        <w:rPr>
          <w:spacing w:val="-1"/>
        </w:rPr>
        <w:t>m</w:t>
      </w:r>
      <w:r>
        <w:rPr>
          <w:spacing w:val="-2"/>
        </w:rPr>
        <w:t>e</w:t>
      </w:r>
      <w:r>
        <w:t>,</w:t>
      </w:r>
      <w:r>
        <w:rPr>
          <w:spacing w:val="6"/>
        </w:rPr>
        <w:t xml:space="preserve"> </w:t>
      </w:r>
      <w:r>
        <w:t>which</w:t>
      </w:r>
      <w:r>
        <w:rPr>
          <w:spacing w:val="8"/>
        </w:rPr>
        <w:t xml:space="preserve"> </w:t>
      </w:r>
      <w:r>
        <w:t>t</w:t>
      </w:r>
      <w:r>
        <w:rPr>
          <w:spacing w:val="1"/>
        </w:rPr>
        <w:t>e</w:t>
      </w:r>
      <w:r>
        <w:rPr>
          <w:spacing w:val="-3"/>
        </w:rPr>
        <w:t>l</w:t>
      </w:r>
      <w:r>
        <w:t>ls</w:t>
      </w:r>
      <w:r>
        <w:rPr>
          <w:spacing w:val="6"/>
        </w:rPr>
        <w:t xml:space="preserve"> </w:t>
      </w:r>
      <w:r>
        <w:t>why</w:t>
      </w:r>
      <w:r>
        <w:rPr>
          <w:spacing w:val="7"/>
        </w:rPr>
        <w:t xml:space="preserve"> </w:t>
      </w:r>
      <w:r>
        <w:t>t</w:t>
      </w:r>
      <w:r>
        <w:rPr>
          <w:spacing w:val="1"/>
        </w:rPr>
        <w:t>h</w:t>
      </w:r>
      <w:r>
        <w:t>e</w:t>
      </w:r>
      <w:r>
        <w:rPr>
          <w:spacing w:val="8"/>
        </w:rPr>
        <w:t xml:space="preserve"> </w:t>
      </w:r>
      <w:r>
        <w:t>pers</w:t>
      </w:r>
      <w:r>
        <w:rPr>
          <w:spacing w:val="-3"/>
        </w:rPr>
        <w:t>o</w:t>
      </w:r>
      <w:r>
        <w:t>n</w:t>
      </w:r>
      <w:r>
        <w:rPr>
          <w:spacing w:val="7"/>
        </w:rPr>
        <w:t xml:space="preserve"> </w:t>
      </w:r>
      <w:r>
        <w:t>was</w:t>
      </w:r>
      <w:r>
        <w:rPr>
          <w:spacing w:val="7"/>
        </w:rPr>
        <w:t xml:space="preserve"> </w:t>
      </w:r>
      <w:r>
        <w:t>dr</w:t>
      </w:r>
      <w:r>
        <w:rPr>
          <w:spacing w:val="-3"/>
        </w:rPr>
        <w:t>o</w:t>
      </w:r>
      <w:r>
        <w:rPr>
          <w:spacing w:val="-2"/>
        </w:rPr>
        <w:t>p</w:t>
      </w:r>
      <w:r>
        <w:t>ped.</w:t>
      </w:r>
      <w:r>
        <w:rPr>
          <w:spacing w:val="15"/>
        </w:rPr>
        <w:t xml:space="preserve"> </w:t>
      </w:r>
      <w:r>
        <w:rPr>
          <w:spacing w:val="-1"/>
        </w:rPr>
        <w:t>M</w:t>
      </w:r>
      <w:r>
        <w:t>e</w:t>
      </w:r>
      <w:r>
        <w:rPr>
          <w:spacing w:val="-1"/>
        </w:rPr>
        <w:t>m</w:t>
      </w:r>
      <w:r>
        <w:rPr>
          <w:spacing w:val="-2"/>
        </w:rPr>
        <w:t>b</w:t>
      </w:r>
      <w:r>
        <w:t>ers</w:t>
      </w:r>
      <w:r>
        <w:rPr>
          <w:spacing w:val="6"/>
        </w:rPr>
        <w:t xml:space="preserve"> </w:t>
      </w:r>
      <w:r>
        <w:t>are</w:t>
      </w:r>
      <w:r>
        <w:rPr>
          <w:spacing w:val="6"/>
        </w:rPr>
        <w:t xml:space="preserve"> </w:t>
      </w:r>
      <w:r>
        <w:rPr>
          <w:spacing w:val="-1"/>
        </w:rPr>
        <w:t>m</w:t>
      </w:r>
      <w:r>
        <w:t>ost oft</w:t>
      </w:r>
      <w:r>
        <w:rPr>
          <w:spacing w:val="-2"/>
        </w:rPr>
        <w:t>e</w:t>
      </w:r>
      <w:r>
        <w:t>n</w:t>
      </w:r>
      <w:r>
        <w:rPr>
          <w:spacing w:val="38"/>
        </w:rPr>
        <w:t xml:space="preserve"> </w:t>
      </w:r>
      <w:r>
        <w:t>dro</w:t>
      </w:r>
      <w:r>
        <w:rPr>
          <w:spacing w:val="-2"/>
        </w:rPr>
        <w:t>p</w:t>
      </w:r>
      <w:r>
        <w:t>ped</w:t>
      </w:r>
      <w:r>
        <w:rPr>
          <w:spacing w:val="36"/>
        </w:rPr>
        <w:t xml:space="preserve"> </w:t>
      </w:r>
      <w:r>
        <w:t>bec</w:t>
      </w:r>
      <w:r>
        <w:rPr>
          <w:spacing w:val="-2"/>
        </w:rPr>
        <w:t>a</w:t>
      </w:r>
      <w:r>
        <w:t>use</w:t>
      </w:r>
      <w:r>
        <w:rPr>
          <w:spacing w:val="39"/>
        </w:rPr>
        <w:t xml:space="preserve"> </w:t>
      </w:r>
      <w:r>
        <w:rPr>
          <w:spacing w:val="-2"/>
        </w:rPr>
        <w:t>o</w:t>
      </w:r>
      <w:r>
        <w:t>f</w:t>
      </w:r>
      <w:r>
        <w:rPr>
          <w:spacing w:val="38"/>
        </w:rPr>
        <w:t xml:space="preserve"> </w:t>
      </w:r>
      <w:r>
        <w:t>no</w:t>
      </w:r>
      <w:r>
        <w:rPr>
          <w:spacing w:val="5"/>
        </w:rPr>
        <w:t>n</w:t>
      </w:r>
      <w:r>
        <w:rPr>
          <w:spacing w:val="-1"/>
        </w:rPr>
        <w:t>-</w:t>
      </w:r>
      <w:r>
        <w:rPr>
          <w:spacing w:val="-2"/>
        </w:rPr>
        <w:t>p</w:t>
      </w:r>
      <w:r>
        <w:t>ay</w:t>
      </w:r>
      <w:r>
        <w:rPr>
          <w:spacing w:val="-1"/>
        </w:rPr>
        <w:t>m</w:t>
      </w:r>
      <w:r>
        <w:t>ent</w:t>
      </w:r>
      <w:r>
        <w:rPr>
          <w:spacing w:val="37"/>
        </w:rPr>
        <w:t xml:space="preserve"> </w:t>
      </w:r>
      <w:r>
        <w:t>of</w:t>
      </w:r>
      <w:r>
        <w:rPr>
          <w:spacing w:val="38"/>
        </w:rPr>
        <w:t xml:space="preserve"> </w:t>
      </w:r>
      <w:r>
        <w:t>d</w:t>
      </w:r>
      <w:r>
        <w:rPr>
          <w:spacing w:val="-2"/>
        </w:rPr>
        <w:t>u</w:t>
      </w:r>
      <w:r>
        <w:t>es.</w:t>
      </w:r>
      <w:r>
        <w:rPr>
          <w:spacing w:val="25"/>
        </w:rPr>
        <w:t xml:space="preserve"> </w:t>
      </w:r>
      <w:r>
        <w:t>Th</w:t>
      </w:r>
      <w:r>
        <w:rPr>
          <w:spacing w:val="-3"/>
        </w:rPr>
        <w:t>i</w:t>
      </w:r>
      <w:r>
        <w:t>s</w:t>
      </w:r>
      <w:r>
        <w:rPr>
          <w:spacing w:val="37"/>
        </w:rPr>
        <w:t xml:space="preserve"> </w:t>
      </w:r>
      <w:r>
        <w:t>report</w:t>
      </w:r>
      <w:r>
        <w:rPr>
          <w:spacing w:val="38"/>
        </w:rPr>
        <w:t xml:space="preserve"> </w:t>
      </w:r>
      <w:r>
        <w:t>can</w:t>
      </w:r>
      <w:r>
        <w:rPr>
          <w:spacing w:val="38"/>
        </w:rPr>
        <w:t xml:space="preserve"> </w:t>
      </w:r>
      <w:r>
        <w:rPr>
          <w:spacing w:val="-2"/>
        </w:rPr>
        <w:t>h</w:t>
      </w:r>
      <w:r>
        <w:t>elp</w:t>
      </w:r>
      <w:r>
        <w:rPr>
          <w:spacing w:val="39"/>
        </w:rPr>
        <w:t xml:space="preserve"> </w:t>
      </w:r>
      <w:r>
        <w:t>y</w:t>
      </w:r>
      <w:r>
        <w:rPr>
          <w:spacing w:val="-2"/>
        </w:rPr>
        <w:t>o</w:t>
      </w:r>
      <w:r>
        <w:t>u</w:t>
      </w:r>
      <w:r>
        <w:rPr>
          <w:spacing w:val="38"/>
        </w:rPr>
        <w:t xml:space="preserve"> </w:t>
      </w:r>
      <w:r>
        <w:t>w</w:t>
      </w:r>
      <w:r>
        <w:rPr>
          <w:spacing w:val="-1"/>
        </w:rPr>
        <w:t>i</w:t>
      </w:r>
      <w:r>
        <w:t>th</w:t>
      </w:r>
      <w:r>
        <w:rPr>
          <w:spacing w:val="36"/>
        </w:rPr>
        <w:t xml:space="preserve"> </w:t>
      </w:r>
      <w:r>
        <w:t>your</w:t>
      </w:r>
      <w:r>
        <w:rPr>
          <w:spacing w:val="38"/>
        </w:rPr>
        <w:t xml:space="preserve"> </w:t>
      </w:r>
      <w:r>
        <w:t>retent</w:t>
      </w:r>
      <w:r>
        <w:rPr>
          <w:spacing w:val="-3"/>
        </w:rPr>
        <w:t>i</w:t>
      </w:r>
      <w:r>
        <w:t>on</w:t>
      </w:r>
      <w:r>
        <w:rPr>
          <w:spacing w:val="38"/>
        </w:rPr>
        <w:t xml:space="preserve"> </w:t>
      </w:r>
      <w:r>
        <w:t>e</w:t>
      </w:r>
      <w:r>
        <w:rPr>
          <w:spacing w:val="-2"/>
        </w:rPr>
        <w:t>f</w:t>
      </w:r>
      <w:r>
        <w:t>f</w:t>
      </w:r>
      <w:r>
        <w:rPr>
          <w:spacing w:val="1"/>
        </w:rPr>
        <w:t>o</w:t>
      </w:r>
      <w:r>
        <w:t>rts. Com</w:t>
      </w:r>
      <w:r>
        <w:rPr>
          <w:spacing w:val="-1"/>
        </w:rPr>
        <w:t>m</w:t>
      </w:r>
      <w:r>
        <w:t>itt</w:t>
      </w:r>
      <w:r>
        <w:rPr>
          <w:spacing w:val="1"/>
        </w:rPr>
        <w:t>e</w:t>
      </w:r>
      <w:r>
        <w:t>e</w:t>
      </w:r>
      <w:r>
        <w:rPr>
          <w:spacing w:val="10"/>
        </w:rPr>
        <w:t xml:space="preserve"> </w:t>
      </w:r>
      <w:r>
        <w:rPr>
          <w:spacing w:val="-1"/>
        </w:rPr>
        <w:t>m</w:t>
      </w:r>
      <w:r>
        <w:t>e</w:t>
      </w:r>
      <w:r>
        <w:rPr>
          <w:spacing w:val="-1"/>
        </w:rPr>
        <w:t>m</w:t>
      </w:r>
      <w:r>
        <w:t>bers</w:t>
      </w:r>
      <w:r>
        <w:rPr>
          <w:spacing w:val="9"/>
        </w:rPr>
        <w:t xml:space="preserve"> </w:t>
      </w:r>
      <w:r>
        <w:t>c</w:t>
      </w:r>
      <w:r>
        <w:rPr>
          <w:spacing w:val="-2"/>
        </w:rPr>
        <w:t>a</w:t>
      </w:r>
      <w:r>
        <w:t>n</w:t>
      </w:r>
      <w:r>
        <w:rPr>
          <w:spacing w:val="10"/>
        </w:rPr>
        <w:t xml:space="preserve"> </w:t>
      </w:r>
      <w:r>
        <w:rPr>
          <w:spacing w:val="-2"/>
        </w:rPr>
        <w:t>p</w:t>
      </w:r>
      <w:r>
        <w:t>ersonal</w:t>
      </w:r>
      <w:r>
        <w:rPr>
          <w:spacing w:val="-2"/>
        </w:rPr>
        <w:t>l</w:t>
      </w:r>
      <w:r>
        <w:t>y</w:t>
      </w:r>
      <w:r>
        <w:rPr>
          <w:spacing w:val="9"/>
        </w:rPr>
        <w:t xml:space="preserve"> </w:t>
      </w:r>
      <w:r>
        <w:t>c</w:t>
      </w:r>
      <w:r>
        <w:rPr>
          <w:spacing w:val="-2"/>
        </w:rPr>
        <w:t>o</w:t>
      </w:r>
      <w:r>
        <w:t>nt</w:t>
      </w:r>
      <w:r>
        <w:rPr>
          <w:spacing w:val="1"/>
        </w:rPr>
        <w:t>a</w:t>
      </w:r>
      <w:r>
        <w:t>ct</w:t>
      </w:r>
      <w:r>
        <w:rPr>
          <w:spacing w:val="7"/>
        </w:rPr>
        <w:t xml:space="preserve"> </w:t>
      </w:r>
      <w:r>
        <w:t>t</w:t>
      </w:r>
      <w:r>
        <w:rPr>
          <w:spacing w:val="-1"/>
        </w:rPr>
        <w:t>h</w:t>
      </w:r>
      <w:r>
        <w:t>ose</w:t>
      </w:r>
      <w:r>
        <w:rPr>
          <w:spacing w:val="10"/>
        </w:rPr>
        <w:t xml:space="preserve"> </w:t>
      </w:r>
      <w:r>
        <w:t>l</w:t>
      </w:r>
      <w:r>
        <w:rPr>
          <w:spacing w:val="-2"/>
        </w:rPr>
        <w:t>i</w:t>
      </w:r>
      <w:r>
        <w:t>st</w:t>
      </w:r>
      <w:r>
        <w:rPr>
          <w:spacing w:val="-1"/>
        </w:rPr>
        <w:t>e</w:t>
      </w:r>
      <w:r>
        <w:t>d</w:t>
      </w:r>
      <w:r>
        <w:rPr>
          <w:spacing w:val="10"/>
        </w:rPr>
        <w:t xml:space="preserve"> </w:t>
      </w:r>
      <w:r>
        <w:t>to</w:t>
      </w:r>
      <w:r>
        <w:rPr>
          <w:spacing w:val="8"/>
        </w:rPr>
        <w:t xml:space="preserve"> </w:t>
      </w:r>
      <w:r>
        <w:t>enc</w:t>
      </w:r>
      <w:r>
        <w:rPr>
          <w:spacing w:val="-2"/>
        </w:rPr>
        <w:t>o</w:t>
      </w:r>
      <w:r>
        <w:t>ura</w:t>
      </w:r>
      <w:r>
        <w:rPr>
          <w:spacing w:val="-2"/>
        </w:rPr>
        <w:t>g</w:t>
      </w:r>
      <w:r>
        <w:t>e</w:t>
      </w:r>
      <w:r>
        <w:rPr>
          <w:spacing w:val="10"/>
        </w:rPr>
        <w:t xml:space="preserve"> </w:t>
      </w:r>
      <w:r>
        <w:t>t</w:t>
      </w:r>
      <w:r>
        <w:rPr>
          <w:spacing w:val="-1"/>
        </w:rPr>
        <w:t>h</w:t>
      </w:r>
      <w:r>
        <w:t>em</w:t>
      </w:r>
      <w:r>
        <w:rPr>
          <w:spacing w:val="9"/>
        </w:rPr>
        <w:t xml:space="preserve"> </w:t>
      </w:r>
      <w:r>
        <w:t>to</w:t>
      </w:r>
      <w:r>
        <w:rPr>
          <w:spacing w:val="11"/>
        </w:rPr>
        <w:t xml:space="preserve"> </w:t>
      </w:r>
      <w:r>
        <w:rPr>
          <w:spacing w:val="-3"/>
        </w:rPr>
        <w:t>c</w:t>
      </w:r>
      <w:r>
        <w:t>o</w:t>
      </w:r>
      <w:r>
        <w:rPr>
          <w:spacing w:val="-2"/>
        </w:rPr>
        <w:t>n</w:t>
      </w:r>
      <w:r>
        <w:t>tinue</w:t>
      </w:r>
      <w:r>
        <w:rPr>
          <w:spacing w:val="8"/>
        </w:rPr>
        <w:t xml:space="preserve"> </w:t>
      </w:r>
      <w:r>
        <w:t>t</w:t>
      </w:r>
      <w:r>
        <w:rPr>
          <w:spacing w:val="1"/>
        </w:rPr>
        <w:t>h</w:t>
      </w:r>
      <w:r>
        <w:t>eir</w:t>
      </w:r>
      <w:r>
        <w:rPr>
          <w:spacing w:val="8"/>
        </w:rPr>
        <w:t xml:space="preserve"> </w:t>
      </w:r>
      <w:r>
        <w:rPr>
          <w:spacing w:val="-1"/>
        </w:rPr>
        <w:t>m</w:t>
      </w:r>
      <w:r>
        <w:t>e</w:t>
      </w:r>
      <w:r>
        <w:rPr>
          <w:spacing w:val="-1"/>
        </w:rPr>
        <w:t>m</w:t>
      </w:r>
      <w:r>
        <w:t>ber</w:t>
      </w:r>
      <w:r>
        <w:rPr>
          <w:spacing w:val="-4"/>
        </w:rPr>
        <w:t>s</w:t>
      </w:r>
      <w:r>
        <w:t>hi</w:t>
      </w:r>
      <w:r>
        <w:rPr>
          <w:spacing w:val="-2"/>
        </w:rPr>
        <w:t>p</w:t>
      </w:r>
      <w:r>
        <w:t>. If</w:t>
      </w:r>
      <w:r>
        <w:rPr>
          <w:spacing w:val="29"/>
        </w:rPr>
        <w:t xml:space="preserve"> </w:t>
      </w:r>
      <w:r>
        <w:t>t</w:t>
      </w:r>
      <w:r>
        <w:rPr>
          <w:spacing w:val="-1"/>
        </w:rPr>
        <w:t>h</w:t>
      </w:r>
      <w:r>
        <w:t>ey</w:t>
      </w:r>
      <w:r>
        <w:rPr>
          <w:spacing w:val="29"/>
        </w:rPr>
        <w:t xml:space="preserve"> </w:t>
      </w:r>
      <w:r>
        <w:t>are</w:t>
      </w:r>
      <w:r>
        <w:rPr>
          <w:spacing w:val="26"/>
        </w:rPr>
        <w:t xml:space="preserve"> </w:t>
      </w:r>
      <w:r>
        <w:t>n</w:t>
      </w:r>
      <w:r>
        <w:rPr>
          <w:spacing w:val="-2"/>
        </w:rPr>
        <w:t>o</w:t>
      </w:r>
      <w:r>
        <w:t>t</w:t>
      </w:r>
      <w:r>
        <w:rPr>
          <w:spacing w:val="28"/>
        </w:rPr>
        <w:t xml:space="preserve"> </w:t>
      </w:r>
      <w:r>
        <w:t>c</w:t>
      </w:r>
      <w:r>
        <w:rPr>
          <w:spacing w:val="-2"/>
        </w:rPr>
        <w:t>h</w:t>
      </w:r>
      <w:r>
        <w:t>ap</w:t>
      </w:r>
      <w:r>
        <w:rPr>
          <w:spacing w:val="-2"/>
        </w:rPr>
        <w:t>t</w:t>
      </w:r>
      <w:r>
        <w:t>er</w:t>
      </w:r>
      <w:r>
        <w:rPr>
          <w:spacing w:val="28"/>
        </w:rPr>
        <w:t xml:space="preserve"> </w:t>
      </w:r>
      <w:r>
        <w:rPr>
          <w:spacing w:val="-1"/>
        </w:rPr>
        <w:t>m</w:t>
      </w:r>
      <w:r>
        <w:rPr>
          <w:spacing w:val="-2"/>
        </w:rPr>
        <w:t>e</w:t>
      </w:r>
      <w:r>
        <w:rPr>
          <w:spacing w:val="-1"/>
        </w:rPr>
        <w:t>m</w:t>
      </w:r>
      <w:r>
        <w:t>bers,</w:t>
      </w:r>
      <w:r>
        <w:rPr>
          <w:spacing w:val="28"/>
        </w:rPr>
        <w:t xml:space="preserve"> </w:t>
      </w:r>
      <w:r>
        <w:t>t</w:t>
      </w:r>
      <w:r>
        <w:rPr>
          <w:spacing w:val="1"/>
        </w:rPr>
        <w:t>e</w:t>
      </w:r>
      <w:r>
        <w:t>l</w:t>
      </w:r>
      <w:r>
        <w:rPr>
          <w:spacing w:val="-2"/>
        </w:rPr>
        <w:t>l</w:t>
      </w:r>
      <w:r>
        <w:t>ing</w:t>
      </w:r>
      <w:r>
        <w:rPr>
          <w:spacing w:val="28"/>
        </w:rPr>
        <w:t xml:space="preserve"> </w:t>
      </w:r>
      <w:r>
        <w:t>t</w:t>
      </w:r>
      <w:r>
        <w:rPr>
          <w:spacing w:val="-1"/>
        </w:rPr>
        <w:t>h</w:t>
      </w:r>
      <w:r>
        <w:t>em</w:t>
      </w:r>
      <w:r>
        <w:rPr>
          <w:spacing w:val="28"/>
        </w:rPr>
        <w:t xml:space="preserve"> </w:t>
      </w:r>
      <w:r>
        <w:t>a</w:t>
      </w:r>
      <w:r>
        <w:rPr>
          <w:spacing w:val="-2"/>
        </w:rPr>
        <w:t>b</w:t>
      </w:r>
      <w:r>
        <w:t>out</w:t>
      </w:r>
      <w:r>
        <w:rPr>
          <w:spacing w:val="27"/>
        </w:rPr>
        <w:t xml:space="preserve"> </w:t>
      </w:r>
      <w:r>
        <w:rPr>
          <w:spacing w:val="-2"/>
        </w:rPr>
        <w:t>t</w:t>
      </w:r>
      <w:r>
        <w:t>he</w:t>
      </w:r>
      <w:r>
        <w:rPr>
          <w:spacing w:val="29"/>
        </w:rPr>
        <w:t xml:space="preserve"> </w:t>
      </w:r>
      <w:r>
        <w:rPr>
          <w:spacing w:val="-2"/>
        </w:rPr>
        <w:t>b</w:t>
      </w:r>
      <w:r>
        <w:t>e</w:t>
      </w:r>
      <w:r>
        <w:rPr>
          <w:spacing w:val="-2"/>
        </w:rPr>
        <w:t>n</w:t>
      </w:r>
      <w:r>
        <w:t>efits</w:t>
      </w:r>
      <w:r>
        <w:rPr>
          <w:spacing w:val="29"/>
        </w:rPr>
        <w:t xml:space="preserve"> </w:t>
      </w:r>
      <w:r>
        <w:rPr>
          <w:spacing w:val="-2"/>
        </w:rPr>
        <w:t>o</w:t>
      </w:r>
      <w:r>
        <w:t>f</w:t>
      </w:r>
      <w:r>
        <w:rPr>
          <w:spacing w:val="28"/>
        </w:rPr>
        <w:t xml:space="preserve"> </w:t>
      </w:r>
      <w:r>
        <w:rPr>
          <w:spacing w:val="-2"/>
        </w:rPr>
        <w:t>b</w:t>
      </w:r>
      <w:r>
        <w:t>elo</w:t>
      </w:r>
      <w:r>
        <w:rPr>
          <w:spacing w:val="-1"/>
        </w:rPr>
        <w:t>n</w:t>
      </w:r>
      <w:r>
        <w:t>ging</w:t>
      </w:r>
      <w:r>
        <w:rPr>
          <w:spacing w:val="28"/>
        </w:rPr>
        <w:t xml:space="preserve"> </w:t>
      </w:r>
      <w:r>
        <w:t>to</w:t>
      </w:r>
      <w:r>
        <w:rPr>
          <w:spacing w:val="28"/>
        </w:rPr>
        <w:t xml:space="preserve"> </w:t>
      </w:r>
      <w:r>
        <w:t>your</w:t>
      </w:r>
      <w:r>
        <w:rPr>
          <w:spacing w:val="27"/>
        </w:rPr>
        <w:t xml:space="preserve"> </w:t>
      </w:r>
      <w:r>
        <w:t>c</w:t>
      </w:r>
      <w:r>
        <w:rPr>
          <w:spacing w:val="-2"/>
        </w:rPr>
        <w:t>h</w:t>
      </w:r>
      <w:r>
        <w:t>ap</w:t>
      </w:r>
      <w:r>
        <w:rPr>
          <w:spacing w:val="-2"/>
        </w:rPr>
        <w:t>t</w:t>
      </w:r>
      <w:r>
        <w:t>er</w:t>
      </w:r>
      <w:r>
        <w:rPr>
          <w:spacing w:val="28"/>
        </w:rPr>
        <w:t xml:space="preserve"> </w:t>
      </w:r>
      <w:r>
        <w:rPr>
          <w:spacing w:val="-1"/>
        </w:rPr>
        <w:t>m</w:t>
      </w:r>
      <w:r>
        <w:t>ay</w:t>
      </w:r>
      <w:r>
        <w:rPr>
          <w:spacing w:val="40"/>
        </w:rPr>
        <w:t xml:space="preserve"> </w:t>
      </w:r>
      <w:r>
        <w:rPr>
          <w:spacing w:val="-2"/>
        </w:rPr>
        <w:t>h</w:t>
      </w:r>
      <w:r>
        <w:t>elp retain</w:t>
      </w:r>
      <w:r>
        <w:rPr>
          <w:spacing w:val="-1"/>
        </w:rPr>
        <w:t xml:space="preserve"> </w:t>
      </w:r>
      <w:r>
        <w:rPr>
          <w:spacing w:val="-2"/>
        </w:rPr>
        <w:t>t</w:t>
      </w:r>
      <w:r>
        <w:t>hem</w:t>
      </w:r>
      <w:r>
        <w:rPr>
          <w:spacing w:val="-2"/>
        </w:rPr>
        <w:t xml:space="preserve"> </w:t>
      </w:r>
      <w:r>
        <w:rPr>
          <w:spacing w:val="1"/>
        </w:rPr>
        <w:t>a</w:t>
      </w:r>
      <w:r>
        <w:t>s</w:t>
      </w:r>
      <w:r>
        <w:rPr>
          <w:spacing w:val="-1"/>
        </w:rPr>
        <w:t xml:space="preserve"> </w:t>
      </w:r>
      <w:r>
        <w:t>CCIM</w:t>
      </w:r>
      <w:r>
        <w:rPr>
          <w:spacing w:val="-2"/>
        </w:rPr>
        <w:t xml:space="preserve"> </w:t>
      </w:r>
      <w:r>
        <w:t>me</w:t>
      </w:r>
      <w:r>
        <w:rPr>
          <w:spacing w:val="-1"/>
        </w:rPr>
        <w:t>m</w:t>
      </w:r>
      <w:r>
        <w:rPr>
          <w:spacing w:val="-2"/>
        </w:rPr>
        <w:t>b</w:t>
      </w:r>
      <w:r>
        <w:t>ers</w:t>
      </w:r>
      <w:r>
        <w:rPr>
          <w:spacing w:val="-2"/>
        </w:rPr>
        <w:t xml:space="preserve"> </w:t>
      </w:r>
      <w:r>
        <w:t>and</w:t>
      </w:r>
      <w:r>
        <w:rPr>
          <w:spacing w:val="-2"/>
        </w:rPr>
        <w:t xml:space="preserve"> </w:t>
      </w:r>
      <w:r>
        <w:t>recruit</w:t>
      </w:r>
      <w:r>
        <w:rPr>
          <w:spacing w:val="-1"/>
        </w:rPr>
        <w:t xml:space="preserve"> </w:t>
      </w:r>
      <w:r>
        <w:rPr>
          <w:spacing w:val="-2"/>
        </w:rPr>
        <w:t>t</w:t>
      </w:r>
      <w:r>
        <w:t>hem</w:t>
      </w:r>
      <w:r>
        <w:rPr>
          <w:spacing w:val="-2"/>
        </w:rPr>
        <w:t xml:space="preserve"> </w:t>
      </w:r>
      <w:r>
        <w:rPr>
          <w:spacing w:val="1"/>
        </w:rPr>
        <w:t>a</w:t>
      </w:r>
      <w:r>
        <w:t>s</w:t>
      </w:r>
      <w:r>
        <w:rPr>
          <w:spacing w:val="-2"/>
        </w:rPr>
        <w:t xml:space="preserve"> </w:t>
      </w:r>
      <w:r>
        <w:t>new</w:t>
      </w:r>
      <w:r>
        <w:rPr>
          <w:spacing w:val="-4"/>
        </w:rPr>
        <w:t xml:space="preserve"> </w:t>
      </w:r>
      <w:r>
        <w:t>c</w:t>
      </w:r>
      <w:r>
        <w:rPr>
          <w:spacing w:val="1"/>
        </w:rPr>
        <w:t>h</w:t>
      </w:r>
      <w:r>
        <w:t>a</w:t>
      </w:r>
      <w:r>
        <w:rPr>
          <w:spacing w:val="-2"/>
        </w:rPr>
        <w:t>p</w:t>
      </w:r>
      <w:r>
        <w:t>t</w:t>
      </w:r>
      <w:r>
        <w:rPr>
          <w:spacing w:val="1"/>
        </w:rPr>
        <w:t>e</w:t>
      </w:r>
      <w:r>
        <w:t>r</w:t>
      </w:r>
      <w:r>
        <w:rPr>
          <w:spacing w:val="-1"/>
        </w:rPr>
        <w:t xml:space="preserve"> m</w:t>
      </w:r>
      <w:r>
        <w:t>e</w:t>
      </w:r>
      <w:r>
        <w:rPr>
          <w:spacing w:val="-1"/>
        </w:rPr>
        <w:t>m</w:t>
      </w:r>
      <w:r>
        <w:t>bers.</w:t>
      </w:r>
    </w:p>
    <w:p w:rsidR="008C2AD3" w:rsidRDefault="008C2AD3">
      <w:pPr>
        <w:pStyle w:val="BodyText"/>
        <w:kinsoku w:val="0"/>
        <w:overflowPunct w:val="0"/>
        <w:spacing w:before="6" w:line="274" w:lineRule="exact"/>
        <w:ind w:right="120"/>
        <w:jc w:val="both"/>
      </w:pPr>
      <w:r>
        <w:t>Be</w:t>
      </w:r>
      <w:r>
        <w:rPr>
          <w:spacing w:val="1"/>
        </w:rPr>
        <w:t xml:space="preserve"> </w:t>
      </w:r>
      <w:r>
        <w:t>aware</w:t>
      </w:r>
      <w:r>
        <w:rPr>
          <w:spacing w:val="2"/>
        </w:rPr>
        <w:t xml:space="preserve"> </w:t>
      </w:r>
      <w:r>
        <w:t>wh</w:t>
      </w:r>
      <w:r>
        <w:rPr>
          <w:spacing w:val="-1"/>
        </w:rPr>
        <w:t>e</w:t>
      </w:r>
      <w:r>
        <w:t>n</w:t>
      </w:r>
      <w:r>
        <w:rPr>
          <w:spacing w:val="2"/>
        </w:rPr>
        <w:t xml:space="preserve"> </w:t>
      </w:r>
      <w:r>
        <w:t>con</w:t>
      </w:r>
      <w:r>
        <w:rPr>
          <w:spacing w:val="-2"/>
        </w:rPr>
        <w:t>t</w:t>
      </w:r>
      <w:r>
        <w:t>acti</w:t>
      </w:r>
      <w:r>
        <w:rPr>
          <w:spacing w:val="-2"/>
        </w:rPr>
        <w:t>n</w:t>
      </w:r>
      <w:r>
        <w:t>g</w:t>
      </w:r>
      <w:r>
        <w:rPr>
          <w:spacing w:val="2"/>
        </w:rPr>
        <w:t xml:space="preserve"> </w:t>
      </w:r>
      <w:r>
        <w:rPr>
          <w:spacing w:val="-2"/>
        </w:rPr>
        <w:t>t</w:t>
      </w:r>
      <w:r>
        <w:t>hose</w:t>
      </w:r>
      <w:r>
        <w:rPr>
          <w:spacing w:val="2"/>
        </w:rPr>
        <w:t xml:space="preserve"> </w:t>
      </w:r>
      <w:r>
        <w:t>who</w:t>
      </w:r>
      <w:r>
        <w:rPr>
          <w:spacing w:val="2"/>
        </w:rPr>
        <w:t xml:space="preserve"> </w:t>
      </w:r>
      <w:r>
        <w:t>were</w:t>
      </w:r>
      <w:r>
        <w:rPr>
          <w:spacing w:val="-1"/>
        </w:rPr>
        <w:t xml:space="preserve"> </w:t>
      </w:r>
      <w:r>
        <w:rPr>
          <w:spacing w:val="1"/>
        </w:rPr>
        <w:t>d</w:t>
      </w:r>
      <w:r>
        <w:t>rop</w:t>
      </w:r>
      <w:r>
        <w:rPr>
          <w:spacing w:val="-2"/>
        </w:rPr>
        <w:t>p</w:t>
      </w:r>
      <w:r>
        <w:t>ed</w:t>
      </w:r>
      <w:r>
        <w:rPr>
          <w:spacing w:val="2"/>
        </w:rPr>
        <w:t xml:space="preserve"> </w:t>
      </w:r>
      <w:r>
        <w:rPr>
          <w:spacing w:val="-2"/>
        </w:rPr>
        <w:t>f</w:t>
      </w:r>
      <w:r>
        <w:t>or no</w:t>
      </w:r>
      <w:r>
        <w:rPr>
          <w:spacing w:val="8"/>
        </w:rPr>
        <w:t>n</w:t>
      </w:r>
      <w:r>
        <w:rPr>
          <w:spacing w:val="-1"/>
        </w:rPr>
        <w:t>-</w:t>
      </w:r>
      <w:r>
        <w:t>pay</w:t>
      </w:r>
      <w:r>
        <w:rPr>
          <w:spacing w:val="-1"/>
        </w:rPr>
        <w:t>m</w:t>
      </w:r>
      <w:r>
        <w:rPr>
          <w:spacing w:val="-2"/>
        </w:rPr>
        <w:t>e</w:t>
      </w:r>
      <w:r>
        <w:t>nt</w:t>
      </w:r>
      <w:r>
        <w:rPr>
          <w:spacing w:val="2"/>
        </w:rPr>
        <w:t xml:space="preserve"> </w:t>
      </w:r>
      <w:r>
        <w:t>of</w:t>
      </w:r>
      <w:r>
        <w:rPr>
          <w:spacing w:val="2"/>
        </w:rPr>
        <w:t xml:space="preserve"> </w:t>
      </w:r>
      <w:r>
        <w:rPr>
          <w:spacing w:val="-2"/>
        </w:rPr>
        <w:t>d</w:t>
      </w:r>
      <w:r>
        <w:t>ues</w:t>
      </w:r>
      <w:r>
        <w:rPr>
          <w:spacing w:val="1"/>
        </w:rPr>
        <w:t xml:space="preserve"> </w:t>
      </w:r>
      <w:r>
        <w:rPr>
          <w:spacing w:val="-2"/>
        </w:rPr>
        <w:t>t</w:t>
      </w:r>
      <w:r>
        <w:t>hat</w:t>
      </w:r>
      <w:r>
        <w:rPr>
          <w:spacing w:val="2"/>
        </w:rPr>
        <w:t xml:space="preserve"> </w:t>
      </w:r>
      <w:r>
        <w:rPr>
          <w:spacing w:val="-2"/>
        </w:rPr>
        <w:t>t</w:t>
      </w:r>
      <w:r>
        <w:t>here</w:t>
      </w:r>
      <w:r>
        <w:rPr>
          <w:spacing w:val="1"/>
        </w:rPr>
        <w:t xml:space="preserve"> </w:t>
      </w:r>
      <w:r>
        <w:t>is</w:t>
      </w:r>
      <w:r>
        <w:rPr>
          <w:spacing w:val="1"/>
        </w:rPr>
        <w:t xml:space="preserve"> </w:t>
      </w:r>
      <w:r>
        <w:t>a</w:t>
      </w:r>
      <w:r>
        <w:rPr>
          <w:spacing w:val="2"/>
        </w:rPr>
        <w:t xml:space="preserve"> </w:t>
      </w:r>
      <w:r>
        <w:t>possibil</w:t>
      </w:r>
      <w:r>
        <w:rPr>
          <w:spacing w:val="-2"/>
        </w:rPr>
        <w:t>i</w:t>
      </w:r>
      <w:r>
        <w:t>ty</w:t>
      </w:r>
      <w:r>
        <w:rPr>
          <w:spacing w:val="2"/>
        </w:rPr>
        <w:t xml:space="preserve"> </w:t>
      </w:r>
      <w:r>
        <w:t>t</w:t>
      </w:r>
      <w:r>
        <w:rPr>
          <w:spacing w:val="1"/>
        </w:rPr>
        <w:t>h</w:t>
      </w:r>
      <w:r>
        <w:t>eir pay</w:t>
      </w:r>
      <w:r>
        <w:rPr>
          <w:spacing w:val="-1"/>
        </w:rPr>
        <w:t>m</w:t>
      </w:r>
      <w:r>
        <w:t>ent</w:t>
      </w:r>
      <w:r>
        <w:rPr>
          <w:spacing w:val="-3"/>
        </w:rPr>
        <w:t xml:space="preserve"> </w:t>
      </w:r>
      <w:r>
        <w:t>was</w:t>
      </w:r>
      <w:r>
        <w:rPr>
          <w:spacing w:val="-2"/>
        </w:rPr>
        <w:t xml:space="preserve"> </w:t>
      </w:r>
      <w:r>
        <w:t>recei</w:t>
      </w:r>
      <w:r>
        <w:rPr>
          <w:spacing w:val="-3"/>
        </w:rPr>
        <w:t>v</w:t>
      </w:r>
      <w:r>
        <w:t>ed</w:t>
      </w:r>
      <w:r>
        <w:rPr>
          <w:spacing w:val="-3"/>
        </w:rPr>
        <w:t xml:space="preserve"> </w:t>
      </w:r>
      <w:r>
        <w:t>bet</w:t>
      </w:r>
      <w:r>
        <w:rPr>
          <w:spacing w:val="-3"/>
        </w:rPr>
        <w:t>w</w:t>
      </w:r>
      <w:r>
        <w:t>een</w:t>
      </w:r>
      <w:r>
        <w:rPr>
          <w:spacing w:val="-2"/>
        </w:rPr>
        <w:t xml:space="preserve"> </w:t>
      </w:r>
      <w:r>
        <w:t>t</w:t>
      </w:r>
      <w:r>
        <w:rPr>
          <w:spacing w:val="1"/>
        </w:rPr>
        <w:t>h</w:t>
      </w:r>
      <w:r>
        <w:t>e</w:t>
      </w:r>
      <w:r>
        <w:rPr>
          <w:spacing w:val="-3"/>
        </w:rPr>
        <w:t xml:space="preserve"> </w:t>
      </w:r>
      <w:r>
        <w:t>ti</w:t>
      </w:r>
      <w:r>
        <w:rPr>
          <w:spacing w:val="-2"/>
        </w:rPr>
        <w:t>m</w:t>
      </w:r>
      <w:r>
        <w:t>e</w:t>
      </w:r>
      <w:r>
        <w:rPr>
          <w:spacing w:val="-1"/>
        </w:rPr>
        <w:t xml:space="preserve"> </w:t>
      </w:r>
      <w:r>
        <w:t>t</w:t>
      </w:r>
      <w:r>
        <w:rPr>
          <w:spacing w:val="-2"/>
        </w:rPr>
        <w:t>h</w:t>
      </w:r>
      <w:r>
        <w:t>e</w:t>
      </w:r>
      <w:r>
        <w:rPr>
          <w:spacing w:val="-1"/>
        </w:rPr>
        <w:t xml:space="preserve"> </w:t>
      </w:r>
      <w:r>
        <w:t>re</w:t>
      </w:r>
      <w:r>
        <w:rPr>
          <w:spacing w:val="-1"/>
        </w:rPr>
        <w:t>p</w:t>
      </w:r>
      <w:r>
        <w:t>ort was</w:t>
      </w:r>
      <w:r>
        <w:rPr>
          <w:spacing w:val="-3"/>
        </w:rPr>
        <w:t xml:space="preserve"> </w:t>
      </w:r>
      <w:r>
        <w:t>ge</w:t>
      </w:r>
      <w:r>
        <w:rPr>
          <w:spacing w:val="-2"/>
        </w:rPr>
        <w:t>n</w:t>
      </w:r>
      <w:r>
        <w:t>erat</w:t>
      </w:r>
      <w:r>
        <w:rPr>
          <w:spacing w:val="-2"/>
        </w:rPr>
        <w:t>e</w:t>
      </w:r>
      <w:r>
        <w:t>d</w:t>
      </w:r>
      <w:r>
        <w:rPr>
          <w:spacing w:val="-1"/>
        </w:rPr>
        <w:t xml:space="preserve"> a</w:t>
      </w:r>
      <w:r>
        <w:t>nd</w:t>
      </w:r>
      <w:r>
        <w:rPr>
          <w:spacing w:val="-1"/>
        </w:rPr>
        <w:t xml:space="preserve"> </w:t>
      </w:r>
      <w:r>
        <w:t>w</w:t>
      </w:r>
      <w:r>
        <w:rPr>
          <w:spacing w:val="-2"/>
        </w:rPr>
        <w:t>h</w:t>
      </w:r>
      <w:r>
        <w:t>en</w:t>
      </w:r>
      <w:r>
        <w:rPr>
          <w:spacing w:val="-1"/>
        </w:rPr>
        <w:t xml:space="preserve"> </w:t>
      </w:r>
      <w:r>
        <w:rPr>
          <w:spacing w:val="-2"/>
        </w:rPr>
        <w:t>y</w:t>
      </w:r>
      <w:r>
        <w:t>ou</w:t>
      </w:r>
      <w:r>
        <w:rPr>
          <w:spacing w:val="10"/>
        </w:rPr>
        <w:t xml:space="preserve"> </w:t>
      </w:r>
      <w:r>
        <w:t>r</w:t>
      </w:r>
      <w:r>
        <w:rPr>
          <w:spacing w:val="-3"/>
        </w:rPr>
        <w:t>e</w:t>
      </w:r>
      <w:r>
        <w:t>ceived it.</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28"/>
        <w:jc w:val="both"/>
      </w:pPr>
      <w:r>
        <w:t>The</w:t>
      </w:r>
      <w:r>
        <w:rPr>
          <w:spacing w:val="7"/>
        </w:rPr>
        <w:t xml:space="preserve"> </w:t>
      </w:r>
      <w:r>
        <w:t>C</w:t>
      </w:r>
      <w:r>
        <w:rPr>
          <w:spacing w:val="-2"/>
        </w:rPr>
        <w:t>a</w:t>
      </w:r>
      <w:r>
        <w:t>ndi</w:t>
      </w:r>
      <w:r>
        <w:rPr>
          <w:spacing w:val="-2"/>
        </w:rPr>
        <w:t>d</w:t>
      </w:r>
      <w:r>
        <w:t>at</w:t>
      </w:r>
      <w:r>
        <w:rPr>
          <w:spacing w:val="-1"/>
        </w:rPr>
        <w:t>e</w:t>
      </w:r>
      <w:r>
        <w:t>/Desig</w:t>
      </w:r>
      <w:r>
        <w:rPr>
          <w:spacing w:val="-2"/>
        </w:rPr>
        <w:t>n</w:t>
      </w:r>
      <w:r>
        <w:t>ee</w:t>
      </w:r>
      <w:r>
        <w:rPr>
          <w:spacing w:val="6"/>
        </w:rPr>
        <w:t xml:space="preserve"> </w:t>
      </w:r>
      <w:r>
        <w:t>Roster</w:t>
      </w:r>
      <w:r>
        <w:rPr>
          <w:spacing w:val="5"/>
        </w:rPr>
        <w:t xml:space="preserve"> </w:t>
      </w:r>
      <w:r>
        <w:t>l</w:t>
      </w:r>
      <w:r>
        <w:rPr>
          <w:spacing w:val="-2"/>
        </w:rPr>
        <w:t>i</w:t>
      </w:r>
      <w:r>
        <w:t>sts</w:t>
      </w:r>
      <w:r>
        <w:rPr>
          <w:spacing w:val="5"/>
        </w:rPr>
        <w:t xml:space="preserve"> </w:t>
      </w:r>
      <w:r>
        <w:t>all</w:t>
      </w:r>
      <w:r>
        <w:rPr>
          <w:spacing w:val="5"/>
        </w:rPr>
        <w:t xml:space="preserve"> </w:t>
      </w:r>
      <w:r>
        <w:t>c</w:t>
      </w:r>
      <w:r>
        <w:rPr>
          <w:spacing w:val="-2"/>
        </w:rPr>
        <w:t>a</w:t>
      </w:r>
      <w:r>
        <w:t>ndi</w:t>
      </w:r>
      <w:r>
        <w:rPr>
          <w:spacing w:val="-2"/>
        </w:rPr>
        <w:t>d</w:t>
      </w:r>
      <w:r>
        <w:t>at</w:t>
      </w:r>
      <w:r>
        <w:rPr>
          <w:spacing w:val="1"/>
        </w:rPr>
        <w:t>e</w:t>
      </w:r>
      <w:r>
        <w:t>s</w:t>
      </w:r>
      <w:r>
        <w:rPr>
          <w:spacing w:val="5"/>
        </w:rPr>
        <w:t xml:space="preserve"> </w:t>
      </w:r>
      <w:r>
        <w:t>a</w:t>
      </w:r>
      <w:r>
        <w:rPr>
          <w:spacing w:val="-2"/>
        </w:rPr>
        <w:t>n</w:t>
      </w:r>
      <w:r>
        <w:t>d</w:t>
      </w:r>
      <w:r>
        <w:rPr>
          <w:spacing w:val="7"/>
        </w:rPr>
        <w:t xml:space="preserve"> </w:t>
      </w:r>
      <w:r>
        <w:rPr>
          <w:spacing w:val="-2"/>
        </w:rPr>
        <w:t>d</w:t>
      </w:r>
      <w:r>
        <w:t>esig</w:t>
      </w:r>
      <w:r>
        <w:rPr>
          <w:spacing w:val="-2"/>
        </w:rPr>
        <w:t>n</w:t>
      </w:r>
      <w:r>
        <w:t>ees</w:t>
      </w:r>
      <w:r>
        <w:rPr>
          <w:spacing w:val="7"/>
        </w:rPr>
        <w:t xml:space="preserve"> </w:t>
      </w:r>
      <w:r>
        <w:rPr>
          <w:spacing w:val="-3"/>
        </w:rPr>
        <w:t>i</w:t>
      </w:r>
      <w:r>
        <w:t>n</w:t>
      </w:r>
      <w:r>
        <w:rPr>
          <w:spacing w:val="7"/>
        </w:rPr>
        <w:t xml:space="preserve"> </w:t>
      </w:r>
      <w:r>
        <w:t>y</w:t>
      </w:r>
      <w:r>
        <w:rPr>
          <w:spacing w:val="-2"/>
        </w:rPr>
        <w:t>o</w:t>
      </w:r>
      <w:r>
        <w:t>ur</w:t>
      </w:r>
      <w:r>
        <w:rPr>
          <w:spacing w:val="6"/>
        </w:rPr>
        <w:t xml:space="preserve"> </w:t>
      </w:r>
      <w:r>
        <w:t>a</w:t>
      </w:r>
      <w:r>
        <w:rPr>
          <w:spacing w:val="-5"/>
        </w:rPr>
        <w:t>r</w:t>
      </w:r>
      <w:r>
        <w:t>ea.</w:t>
      </w:r>
      <w:r>
        <w:rPr>
          <w:spacing w:val="9"/>
        </w:rPr>
        <w:t xml:space="preserve"> </w:t>
      </w:r>
      <w:r>
        <w:t>You</w:t>
      </w:r>
      <w:r>
        <w:rPr>
          <w:spacing w:val="5"/>
        </w:rPr>
        <w:t xml:space="preserve"> </w:t>
      </w:r>
      <w:r>
        <w:t>can</w:t>
      </w:r>
      <w:r>
        <w:rPr>
          <w:spacing w:val="6"/>
        </w:rPr>
        <w:t xml:space="preserve"> </w:t>
      </w:r>
      <w:r>
        <w:t>co</w:t>
      </w:r>
      <w:r>
        <w:rPr>
          <w:spacing w:val="-1"/>
        </w:rPr>
        <w:t>m</w:t>
      </w:r>
      <w:r>
        <w:rPr>
          <w:spacing w:val="-2"/>
        </w:rPr>
        <w:t>p</w:t>
      </w:r>
      <w:r>
        <w:t>are</w:t>
      </w:r>
      <w:r>
        <w:rPr>
          <w:spacing w:val="6"/>
        </w:rPr>
        <w:t xml:space="preserve"> </w:t>
      </w:r>
      <w:r>
        <w:rPr>
          <w:spacing w:val="-2"/>
        </w:rPr>
        <w:t>t</w:t>
      </w:r>
      <w:r>
        <w:t>his</w:t>
      </w:r>
      <w:r>
        <w:rPr>
          <w:spacing w:val="6"/>
        </w:rPr>
        <w:t xml:space="preserve"> </w:t>
      </w:r>
      <w:r>
        <w:t>l</w:t>
      </w:r>
      <w:r>
        <w:rPr>
          <w:spacing w:val="-2"/>
        </w:rPr>
        <w:t>i</w:t>
      </w:r>
      <w:r>
        <w:rPr>
          <w:spacing w:val="-3"/>
        </w:rPr>
        <w:t>s</w:t>
      </w:r>
      <w:r>
        <w:t>t to y</w:t>
      </w:r>
      <w:r>
        <w:rPr>
          <w:spacing w:val="-1"/>
        </w:rPr>
        <w:t>o</w:t>
      </w:r>
      <w:r>
        <w:t>ur ch</w:t>
      </w:r>
      <w:r>
        <w:rPr>
          <w:spacing w:val="-2"/>
        </w:rPr>
        <w:t>a</w:t>
      </w:r>
      <w:r>
        <w:t>pt</w:t>
      </w:r>
      <w:r>
        <w:rPr>
          <w:spacing w:val="1"/>
        </w:rPr>
        <w:t>e</w:t>
      </w:r>
      <w:r>
        <w:t>r's</w:t>
      </w:r>
      <w:r>
        <w:rPr>
          <w:spacing w:val="-2"/>
        </w:rPr>
        <w:t xml:space="preserve"> </w:t>
      </w:r>
      <w:r>
        <w:t>mem</w:t>
      </w:r>
      <w:r>
        <w:rPr>
          <w:spacing w:val="-2"/>
        </w:rPr>
        <w:t>b</w:t>
      </w:r>
      <w:r>
        <w:t>ers</w:t>
      </w:r>
      <w:r>
        <w:rPr>
          <w:spacing w:val="-3"/>
        </w:rPr>
        <w:t>h</w:t>
      </w:r>
      <w:r>
        <w:t xml:space="preserve">ip roster </w:t>
      </w:r>
      <w:r>
        <w:rPr>
          <w:spacing w:val="-2"/>
        </w:rPr>
        <w:t>a</w:t>
      </w:r>
      <w:r>
        <w:t>nd</w:t>
      </w:r>
      <w:r>
        <w:rPr>
          <w:spacing w:val="-3"/>
        </w:rPr>
        <w:t xml:space="preserve"> </w:t>
      </w:r>
      <w:r>
        <w:t>beg</w:t>
      </w:r>
      <w:r>
        <w:rPr>
          <w:spacing w:val="-3"/>
        </w:rPr>
        <w:t>i</w:t>
      </w:r>
      <w:r>
        <w:t>n recruiti</w:t>
      </w:r>
      <w:r>
        <w:rPr>
          <w:spacing w:val="-2"/>
        </w:rPr>
        <w:t>n</w:t>
      </w:r>
      <w:r>
        <w:t>g</w:t>
      </w:r>
      <w:r>
        <w:rPr>
          <w:spacing w:val="-1"/>
        </w:rPr>
        <w:t xml:space="preserve"> </w:t>
      </w:r>
      <w:r>
        <w:t>t</w:t>
      </w:r>
      <w:r>
        <w:rPr>
          <w:spacing w:val="-2"/>
        </w:rPr>
        <w:t>h</w:t>
      </w:r>
      <w:r>
        <w:t>ose</w:t>
      </w:r>
      <w:r>
        <w:rPr>
          <w:spacing w:val="-2"/>
        </w:rPr>
        <w:t xml:space="preserve"> </w:t>
      </w:r>
      <w:r>
        <w:t>pe</w:t>
      </w:r>
      <w:r>
        <w:rPr>
          <w:spacing w:val="-2"/>
        </w:rPr>
        <w:t>o</w:t>
      </w:r>
      <w:r>
        <w:t>ple w</w:t>
      </w:r>
      <w:r>
        <w:rPr>
          <w:spacing w:val="-2"/>
        </w:rPr>
        <w:t>h</w:t>
      </w:r>
      <w:r>
        <w:t>o</w:t>
      </w:r>
      <w:r>
        <w:rPr>
          <w:spacing w:val="-1"/>
        </w:rPr>
        <w:t xml:space="preserve"> h</w:t>
      </w:r>
      <w:r>
        <w:t>ave</w:t>
      </w:r>
      <w:r>
        <w:rPr>
          <w:spacing w:val="-2"/>
        </w:rPr>
        <w:t xml:space="preserve"> n</w:t>
      </w:r>
      <w:r>
        <w:t>ot joi</w:t>
      </w:r>
      <w:r>
        <w:rPr>
          <w:spacing w:val="-2"/>
        </w:rPr>
        <w:t>n</w:t>
      </w:r>
      <w:r>
        <w:t>ed</w:t>
      </w:r>
      <w:r>
        <w:rPr>
          <w:spacing w:val="-1"/>
        </w:rPr>
        <w:t xml:space="preserve"> </w:t>
      </w:r>
      <w:r>
        <w:t>y</w:t>
      </w:r>
      <w:r>
        <w:rPr>
          <w:spacing w:val="-1"/>
        </w:rPr>
        <w:t>o</w:t>
      </w:r>
      <w:r>
        <w:t>ur c</w:t>
      </w:r>
      <w:r>
        <w:rPr>
          <w:spacing w:val="-2"/>
        </w:rPr>
        <w:t>h</w:t>
      </w:r>
      <w:r>
        <w:t>ap</w:t>
      </w:r>
      <w:r>
        <w:rPr>
          <w:spacing w:val="-2"/>
        </w:rPr>
        <w:t>t</w:t>
      </w:r>
      <w:r>
        <w:t>er.</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4"/>
        <w:jc w:val="both"/>
      </w:pPr>
      <w:r>
        <w:t>The</w:t>
      </w:r>
      <w:r>
        <w:rPr>
          <w:spacing w:val="15"/>
        </w:rPr>
        <w:t xml:space="preserve"> </w:t>
      </w:r>
      <w:r>
        <w:t>Ca</w:t>
      </w:r>
      <w:r>
        <w:rPr>
          <w:spacing w:val="1"/>
        </w:rPr>
        <w:t>n</w:t>
      </w:r>
      <w:r>
        <w:t>d</w:t>
      </w:r>
      <w:r>
        <w:rPr>
          <w:spacing w:val="-3"/>
        </w:rPr>
        <w:t>i</w:t>
      </w:r>
      <w:r>
        <w:t>date</w:t>
      </w:r>
      <w:r>
        <w:rPr>
          <w:spacing w:val="14"/>
        </w:rPr>
        <w:t xml:space="preserve"> </w:t>
      </w:r>
      <w:r>
        <w:t>C</w:t>
      </w:r>
      <w:r>
        <w:rPr>
          <w:spacing w:val="-2"/>
        </w:rPr>
        <w:t>o</w:t>
      </w:r>
      <w:r>
        <w:t>urse</w:t>
      </w:r>
      <w:r>
        <w:rPr>
          <w:spacing w:val="13"/>
        </w:rPr>
        <w:t xml:space="preserve"> </w:t>
      </w:r>
      <w:r>
        <w:t>H</w:t>
      </w:r>
      <w:r>
        <w:rPr>
          <w:spacing w:val="-1"/>
        </w:rPr>
        <w:t>i</w:t>
      </w:r>
      <w:r>
        <w:t>st</w:t>
      </w:r>
      <w:r>
        <w:rPr>
          <w:spacing w:val="1"/>
        </w:rPr>
        <w:t>o</w:t>
      </w:r>
      <w:r>
        <w:t>ry</w:t>
      </w:r>
      <w:r>
        <w:rPr>
          <w:spacing w:val="12"/>
        </w:rPr>
        <w:t xml:space="preserve"> </w:t>
      </w:r>
      <w:r>
        <w:t>R</w:t>
      </w:r>
      <w:r>
        <w:rPr>
          <w:spacing w:val="3"/>
        </w:rPr>
        <w:t>e</w:t>
      </w:r>
      <w:r>
        <w:t>port,</w:t>
      </w:r>
      <w:r>
        <w:rPr>
          <w:spacing w:val="14"/>
        </w:rPr>
        <w:t xml:space="preserve"> </w:t>
      </w:r>
      <w:r>
        <w:t>avai</w:t>
      </w:r>
      <w:r>
        <w:rPr>
          <w:spacing w:val="-2"/>
        </w:rPr>
        <w:t>la</w:t>
      </w:r>
      <w:r>
        <w:t>ble</w:t>
      </w:r>
      <w:r>
        <w:rPr>
          <w:spacing w:val="14"/>
        </w:rPr>
        <w:t xml:space="preserve"> </w:t>
      </w:r>
      <w:r>
        <w:t>at</w:t>
      </w:r>
      <w:r>
        <w:rPr>
          <w:spacing w:val="14"/>
        </w:rPr>
        <w:t xml:space="preserve"> </w:t>
      </w:r>
      <w:r>
        <w:t>t</w:t>
      </w:r>
      <w:r>
        <w:rPr>
          <w:spacing w:val="-1"/>
        </w:rPr>
        <w:t>h</w:t>
      </w:r>
      <w:r>
        <w:t>e</w:t>
      </w:r>
      <w:r>
        <w:rPr>
          <w:spacing w:val="12"/>
        </w:rPr>
        <w:t xml:space="preserve"> </w:t>
      </w:r>
      <w:r>
        <w:t>chapt</w:t>
      </w:r>
      <w:r>
        <w:rPr>
          <w:spacing w:val="1"/>
        </w:rPr>
        <w:t>e</w:t>
      </w:r>
      <w:r>
        <w:t>r</w:t>
      </w:r>
      <w:r>
        <w:rPr>
          <w:spacing w:val="13"/>
        </w:rPr>
        <w:t xml:space="preserve"> </w:t>
      </w:r>
      <w:r>
        <w:t>presi</w:t>
      </w:r>
      <w:r>
        <w:rPr>
          <w:spacing w:val="-2"/>
        </w:rPr>
        <w:t>d</w:t>
      </w:r>
      <w:r>
        <w:t>en</w:t>
      </w:r>
      <w:r>
        <w:rPr>
          <w:spacing w:val="-2"/>
        </w:rPr>
        <w:t>t</w:t>
      </w:r>
      <w:r>
        <w:t>'s</w:t>
      </w:r>
      <w:r>
        <w:rPr>
          <w:spacing w:val="14"/>
        </w:rPr>
        <w:t xml:space="preserve"> </w:t>
      </w:r>
      <w:r>
        <w:t>req</w:t>
      </w:r>
      <w:r>
        <w:rPr>
          <w:spacing w:val="-2"/>
        </w:rPr>
        <w:t>u</w:t>
      </w:r>
      <w:r>
        <w:t>e</w:t>
      </w:r>
      <w:r>
        <w:rPr>
          <w:spacing w:val="-3"/>
        </w:rPr>
        <w:t>s</w:t>
      </w:r>
      <w:r>
        <w:t>t,</w:t>
      </w:r>
      <w:r>
        <w:rPr>
          <w:spacing w:val="14"/>
        </w:rPr>
        <w:t xml:space="preserve"> </w:t>
      </w:r>
      <w:r>
        <w:t>l</w:t>
      </w:r>
      <w:r>
        <w:rPr>
          <w:spacing w:val="-2"/>
        </w:rPr>
        <w:t>i</w:t>
      </w:r>
      <w:r>
        <w:t>sts</w:t>
      </w:r>
      <w:r>
        <w:rPr>
          <w:spacing w:val="14"/>
        </w:rPr>
        <w:t xml:space="preserve"> </w:t>
      </w:r>
      <w:r>
        <w:t>t</w:t>
      </w:r>
      <w:r>
        <w:rPr>
          <w:spacing w:val="1"/>
        </w:rPr>
        <w:t>h</w:t>
      </w:r>
      <w:r>
        <w:t>e</w:t>
      </w:r>
      <w:r>
        <w:rPr>
          <w:spacing w:val="15"/>
        </w:rPr>
        <w:t xml:space="preserve"> </w:t>
      </w:r>
      <w:r>
        <w:t>candi</w:t>
      </w:r>
      <w:r>
        <w:rPr>
          <w:spacing w:val="-2"/>
        </w:rPr>
        <w:t>d</w:t>
      </w:r>
      <w:r>
        <w:t>at</w:t>
      </w:r>
      <w:r>
        <w:rPr>
          <w:spacing w:val="1"/>
        </w:rPr>
        <w:t>e</w:t>
      </w:r>
      <w:r>
        <w:t>s</w:t>
      </w:r>
      <w:r>
        <w:rPr>
          <w:spacing w:val="13"/>
        </w:rPr>
        <w:t xml:space="preserve"> </w:t>
      </w:r>
      <w:r>
        <w:t>in your</w:t>
      </w:r>
      <w:r>
        <w:rPr>
          <w:spacing w:val="5"/>
        </w:rPr>
        <w:t xml:space="preserve"> </w:t>
      </w:r>
      <w:r>
        <w:t>area</w:t>
      </w:r>
      <w:r>
        <w:rPr>
          <w:spacing w:val="6"/>
        </w:rPr>
        <w:t xml:space="preserve"> </w:t>
      </w:r>
      <w:r>
        <w:t>a</w:t>
      </w:r>
      <w:r>
        <w:rPr>
          <w:spacing w:val="-2"/>
        </w:rPr>
        <w:t>n</w:t>
      </w:r>
      <w:r>
        <w:t>d</w:t>
      </w:r>
      <w:r>
        <w:rPr>
          <w:spacing w:val="8"/>
        </w:rPr>
        <w:t xml:space="preserve"> </w:t>
      </w:r>
      <w:r>
        <w:t>t</w:t>
      </w:r>
      <w:r>
        <w:rPr>
          <w:spacing w:val="-1"/>
        </w:rPr>
        <w:t>h</w:t>
      </w:r>
      <w:r>
        <w:t>e</w:t>
      </w:r>
      <w:r>
        <w:rPr>
          <w:spacing w:val="8"/>
        </w:rPr>
        <w:t xml:space="preserve"> </w:t>
      </w:r>
      <w:r>
        <w:t>c</w:t>
      </w:r>
      <w:r>
        <w:rPr>
          <w:spacing w:val="-2"/>
        </w:rPr>
        <w:t>o</w:t>
      </w:r>
      <w:r>
        <w:t>urses</w:t>
      </w:r>
      <w:r>
        <w:rPr>
          <w:spacing w:val="7"/>
        </w:rPr>
        <w:t xml:space="preserve"> </w:t>
      </w:r>
      <w:r>
        <w:rPr>
          <w:spacing w:val="-2"/>
        </w:rPr>
        <w:t>t</w:t>
      </w:r>
      <w:r>
        <w:t>hey</w:t>
      </w:r>
      <w:r>
        <w:rPr>
          <w:spacing w:val="6"/>
        </w:rPr>
        <w:t xml:space="preserve"> </w:t>
      </w:r>
      <w:r>
        <w:rPr>
          <w:spacing w:val="-2"/>
        </w:rPr>
        <w:t>h</w:t>
      </w:r>
      <w:r>
        <w:t>ave</w:t>
      </w:r>
      <w:r>
        <w:rPr>
          <w:spacing w:val="8"/>
        </w:rPr>
        <w:t xml:space="preserve"> </w:t>
      </w:r>
      <w:r>
        <w:rPr>
          <w:spacing w:val="-2"/>
        </w:rPr>
        <w:t>t</w:t>
      </w:r>
      <w:r>
        <w:t>ak</w:t>
      </w:r>
      <w:r>
        <w:rPr>
          <w:spacing w:val="-2"/>
        </w:rPr>
        <w:t>e</w:t>
      </w:r>
      <w:r>
        <w:t>n.</w:t>
      </w:r>
      <w:r>
        <w:rPr>
          <w:spacing w:val="7"/>
        </w:rPr>
        <w:t xml:space="preserve"> </w:t>
      </w:r>
      <w:r>
        <w:t>T</w:t>
      </w:r>
      <w:r>
        <w:rPr>
          <w:spacing w:val="-2"/>
        </w:rPr>
        <w:t>h</w:t>
      </w:r>
      <w:r>
        <w:t>ose</w:t>
      </w:r>
      <w:r>
        <w:rPr>
          <w:spacing w:val="8"/>
        </w:rPr>
        <w:t xml:space="preserve"> </w:t>
      </w:r>
      <w:r>
        <w:t>c</w:t>
      </w:r>
      <w:r>
        <w:rPr>
          <w:spacing w:val="-2"/>
        </w:rPr>
        <w:t>an</w:t>
      </w:r>
      <w:r>
        <w:t>did</w:t>
      </w:r>
      <w:r>
        <w:rPr>
          <w:spacing w:val="1"/>
        </w:rPr>
        <w:t>a</w:t>
      </w:r>
      <w:r>
        <w:rPr>
          <w:spacing w:val="-2"/>
        </w:rPr>
        <w:t>t</w:t>
      </w:r>
      <w:r>
        <w:t>es</w:t>
      </w:r>
      <w:r>
        <w:rPr>
          <w:spacing w:val="7"/>
        </w:rPr>
        <w:t xml:space="preserve"> </w:t>
      </w:r>
      <w:r>
        <w:t>l</w:t>
      </w:r>
      <w:r>
        <w:rPr>
          <w:spacing w:val="-2"/>
        </w:rPr>
        <w:t>i</w:t>
      </w:r>
      <w:r>
        <w:t>st</w:t>
      </w:r>
      <w:r>
        <w:rPr>
          <w:spacing w:val="1"/>
        </w:rPr>
        <w:t>e</w:t>
      </w:r>
      <w:r>
        <w:t>d</w:t>
      </w:r>
      <w:r>
        <w:rPr>
          <w:spacing w:val="8"/>
        </w:rPr>
        <w:t xml:space="preserve"> </w:t>
      </w:r>
      <w:r>
        <w:rPr>
          <w:spacing w:val="-3"/>
        </w:rPr>
        <w:t>w</w:t>
      </w:r>
      <w:r>
        <w:t>ho</w:t>
      </w:r>
      <w:r>
        <w:rPr>
          <w:spacing w:val="7"/>
        </w:rPr>
        <w:t xml:space="preserve"> </w:t>
      </w:r>
      <w:r>
        <w:t>a</w:t>
      </w:r>
      <w:r>
        <w:rPr>
          <w:spacing w:val="-5"/>
        </w:rPr>
        <w:t>r</w:t>
      </w:r>
      <w:r>
        <w:t>e</w:t>
      </w:r>
      <w:r>
        <w:rPr>
          <w:spacing w:val="8"/>
        </w:rPr>
        <w:t xml:space="preserve"> </w:t>
      </w:r>
      <w:r>
        <w:t>n</w:t>
      </w:r>
      <w:r>
        <w:rPr>
          <w:spacing w:val="-2"/>
        </w:rPr>
        <w:t>o</w:t>
      </w:r>
      <w:r>
        <w:t>t</w:t>
      </w:r>
      <w:r>
        <w:rPr>
          <w:spacing w:val="5"/>
        </w:rPr>
        <w:t xml:space="preserve"> </w:t>
      </w:r>
      <w:r>
        <w:rPr>
          <w:spacing w:val="-1"/>
        </w:rPr>
        <w:t>m</w:t>
      </w:r>
      <w:r>
        <w:t>e</w:t>
      </w:r>
      <w:r>
        <w:rPr>
          <w:spacing w:val="-1"/>
        </w:rPr>
        <w:t>m</w:t>
      </w:r>
      <w:r>
        <w:t>bers</w:t>
      </w:r>
      <w:r>
        <w:rPr>
          <w:spacing w:val="6"/>
        </w:rPr>
        <w:t xml:space="preserve"> </w:t>
      </w:r>
      <w:r>
        <w:t>of</w:t>
      </w:r>
      <w:r>
        <w:rPr>
          <w:spacing w:val="7"/>
        </w:rPr>
        <w:t xml:space="preserve"> </w:t>
      </w:r>
      <w:r>
        <w:t>y</w:t>
      </w:r>
      <w:r>
        <w:rPr>
          <w:spacing w:val="-2"/>
        </w:rPr>
        <w:t>o</w:t>
      </w:r>
      <w:r>
        <w:t>ur</w:t>
      </w:r>
      <w:r>
        <w:rPr>
          <w:spacing w:val="6"/>
        </w:rPr>
        <w:t xml:space="preserve"> </w:t>
      </w:r>
      <w:r>
        <w:t>ch</w:t>
      </w:r>
      <w:r>
        <w:rPr>
          <w:spacing w:val="-2"/>
        </w:rPr>
        <w:t>a</w:t>
      </w:r>
      <w:r>
        <w:t>pt</w:t>
      </w:r>
      <w:r>
        <w:rPr>
          <w:spacing w:val="1"/>
        </w:rPr>
        <w:t>e</w:t>
      </w:r>
      <w:r>
        <w:t>r</w:t>
      </w:r>
      <w:r>
        <w:rPr>
          <w:w w:val="99"/>
        </w:rPr>
        <w:t xml:space="preserve"> </w:t>
      </w:r>
      <w:r>
        <w:t>should</w:t>
      </w:r>
      <w:r>
        <w:rPr>
          <w:spacing w:val="-3"/>
        </w:rPr>
        <w:t xml:space="preserve"> </w:t>
      </w:r>
      <w:r>
        <w:rPr>
          <w:spacing w:val="1"/>
        </w:rPr>
        <w:t>b</w:t>
      </w:r>
      <w:r>
        <w:t>e</w:t>
      </w:r>
      <w:r>
        <w:rPr>
          <w:spacing w:val="-2"/>
        </w:rPr>
        <w:t xml:space="preserve"> </w:t>
      </w:r>
      <w:r>
        <w:rPr>
          <w:spacing w:val="1"/>
        </w:rPr>
        <w:t>a</w:t>
      </w:r>
      <w:r>
        <w:rPr>
          <w:spacing w:val="-2"/>
        </w:rPr>
        <w:t>d</w:t>
      </w:r>
      <w:r>
        <w:t>ded</w:t>
      </w:r>
      <w:r>
        <w:rPr>
          <w:spacing w:val="-2"/>
        </w:rPr>
        <w:t xml:space="preserve"> </w:t>
      </w:r>
      <w:r>
        <w:t xml:space="preserve">to </w:t>
      </w:r>
      <w:r>
        <w:rPr>
          <w:spacing w:val="-2"/>
        </w:rPr>
        <w:t>y</w:t>
      </w:r>
      <w:r>
        <w:t>our p</w:t>
      </w:r>
      <w:r>
        <w:rPr>
          <w:spacing w:val="-3"/>
        </w:rPr>
        <w:t>r</w:t>
      </w:r>
      <w:r>
        <w:rPr>
          <w:spacing w:val="-2"/>
        </w:rPr>
        <w:t>o</w:t>
      </w:r>
      <w:r>
        <w:t>spective me</w:t>
      </w:r>
      <w:r>
        <w:rPr>
          <w:spacing w:val="-1"/>
        </w:rPr>
        <w:t>m</w:t>
      </w:r>
      <w:r>
        <w:rPr>
          <w:spacing w:val="-2"/>
        </w:rPr>
        <w:t>b</w:t>
      </w:r>
      <w:r>
        <w:t>ers</w:t>
      </w:r>
      <w:r>
        <w:rPr>
          <w:spacing w:val="-1"/>
        </w:rPr>
        <w:t xml:space="preserve"> </w:t>
      </w:r>
      <w:r>
        <w:t>l</w:t>
      </w:r>
      <w:r>
        <w:rPr>
          <w:spacing w:val="-2"/>
        </w:rPr>
        <w:t>i</w:t>
      </w:r>
      <w:r>
        <w:t>st.</w:t>
      </w:r>
    </w:p>
    <w:p w:rsidR="008C2AD3" w:rsidRDefault="008C2AD3">
      <w:pPr>
        <w:kinsoku w:val="0"/>
        <w:overflowPunct w:val="0"/>
        <w:spacing w:before="13" w:line="260" w:lineRule="exact"/>
        <w:rPr>
          <w:sz w:val="26"/>
          <w:szCs w:val="26"/>
        </w:rPr>
      </w:pPr>
    </w:p>
    <w:p w:rsidR="008C2AD3" w:rsidRDefault="008C2AD3">
      <w:pPr>
        <w:pStyle w:val="BodyText"/>
        <w:kinsoku w:val="0"/>
        <w:overflowPunct w:val="0"/>
        <w:ind w:right="126"/>
        <w:jc w:val="both"/>
      </w:pPr>
      <w:r>
        <w:rPr>
          <w:b/>
          <w:bCs/>
        </w:rPr>
        <w:t>NOTE:</w:t>
      </w:r>
      <w:r>
        <w:rPr>
          <w:b/>
          <w:bCs/>
          <w:spacing w:val="32"/>
        </w:rPr>
        <w:t xml:space="preserve"> </w:t>
      </w:r>
      <w:r>
        <w:t>In</w:t>
      </w:r>
      <w:r>
        <w:rPr>
          <w:spacing w:val="17"/>
        </w:rPr>
        <w:t xml:space="preserve"> </w:t>
      </w:r>
      <w:r>
        <w:t>review</w:t>
      </w:r>
      <w:r>
        <w:rPr>
          <w:spacing w:val="-1"/>
        </w:rPr>
        <w:t>i</w:t>
      </w:r>
      <w:r>
        <w:t>ng</w:t>
      </w:r>
      <w:r>
        <w:rPr>
          <w:spacing w:val="17"/>
        </w:rPr>
        <w:t xml:space="preserve"> </w:t>
      </w:r>
      <w:r>
        <w:rPr>
          <w:spacing w:val="-2"/>
        </w:rPr>
        <w:t>t</w:t>
      </w:r>
      <w:r>
        <w:t>he</w:t>
      </w:r>
      <w:r>
        <w:rPr>
          <w:spacing w:val="-3"/>
        </w:rPr>
        <w:t>s</w:t>
      </w:r>
      <w:r>
        <w:t>e</w:t>
      </w:r>
      <w:r>
        <w:rPr>
          <w:spacing w:val="17"/>
        </w:rPr>
        <w:t xml:space="preserve"> </w:t>
      </w:r>
      <w:r>
        <w:t>reports,</w:t>
      </w:r>
      <w:r>
        <w:rPr>
          <w:spacing w:val="16"/>
        </w:rPr>
        <w:t xml:space="preserve"> </w:t>
      </w:r>
      <w:r>
        <w:t>if</w:t>
      </w:r>
      <w:r>
        <w:rPr>
          <w:spacing w:val="17"/>
        </w:rPr>
        <w:t xml:space="preserve"> </w:t>
      </w:r>
      <w:r>
        <w:t>y</w:t>
      </w:r>
      <w:r>
        <w:rPr>
          <w:spacing w:val="-2"/>
        </w:rPr>
        <w:t>o</w:t>
      </w:r>
      <w:r>
        <w:t>u</w:t>
      </w:r>
      <w:r>
        <w:rPr>
          <w:spacing w:val="16"/>
        </w:rPr>
        <w:t xml:space="preserve"> </w:t>
      </w:r>
      <w:r>
        <w:t>fi</w:t>
      </w:r>
      <w:r>
        <w:rPr>
          <w:spacing w:val="-2"/>
        </w:rPr>
        <w:t>n</w:t>
      </w:r>
      <w:r>
        <w:t>d</w:t>
      </w:r>
      <w:r>
        <w:rPr>
          <w:spacing w:val="16"/>
        </w:rPr>
        <w:t xml:space="preserve"> </w:t>
      </w:r>
      <w:r>
        <w:t>any</w:t>
      </w:r>
      <w:r>
        <w:rPr>
          <w:spacing w:val="14"/>
        </w:rPr>
        <w:t xml:space="preserve"> </w:t>
      </w:r>
      <w:r>
        <w:t>dis</w:t>
      </w:r>
      <w:r>
        <w:rPr>
          <w:spacing w:val="-3"/>
        </w:rPr>
        <w:t>c</w:t>
      </w:r>
      <w:r>
        <w:t>repancies</w:t>
      </w:r>
      <w:r>
        <w:rPr>
          <w:spacing w:val="16"/>
        </w:rPr>
        <w:t xml:space="preserve"> </w:t>
      </w:r>
      <w:r>
        <w:t>w</w:t>
      </w:r>
      <w:r>
        <w:rPr>
          <w:spacing w:val="-1"/>
        </w:rPr>
        <w:t>i</w:t>
      </w:r>
      <w:r>
        <w:rPr>
          <w:spacing w:val="-2"/>
        </w:rPr>
        <w:t>t</w:t>
      </w:r>
      <w:r>
        <w:t>h</w:t>
      </w:r>
      <w:r>
        <w:rPr>
          <w:spacing w:val="17"/>
        </w:rPr>
        <w:t xml:space="preserve"> </w:t>
      </w:r>
      <w:r>
        <w:t>your</w:t>
      </w:r>
      <w:r>
        <w:rPr>
          <w:spacing w:val="15"/>
        </w:rPr>
        <w:t xml:space="preserve"> </w:t>
      </w:r>
      <w:r>
        <w:rPr>
          <w:spacing w:val="-3"/>
        </w:rPr>
        <w:t>c</w:t>
      </w:r>
      <w:r>
        <w:t>ha</w:t>
      </w:r>
      <w:r>
        <w:rPr>
          <w:spacing w:val="-2"/>
        </w:rPr>
        <w:t>p</w:t>
      </w:r>
      <w:r>
        <w:t>t</w:t>
      </w:r>
      <w:r>
        <w:rPr>
          <w:spacing w:val="-1"/>
        </w:rPr>
        <w:t>e</w:t>
      </w:r>
      <w:r>
        <w:t>r's</w:t>
      </w:r>
      <w:r>
        <w:rPr>
          <w:spacing w:val="15"/>
        </w:rPr>
        <w:t xml:space="preserve"> </w:t>
      </w:r>
      <w:r>
        <w:t>records,</w:t>
      </w:r>
      <w:r>
        <w:rPr>
          <w:spacing w:val="17"/>
        </w:rPr>
        <w:t xml:space="preserve"> </w:t>
      </w:r>
      <w:r>
        <w:t>pl</w:t>
      </w:r>
      <w:r>
        <w:rPr>
          <w:spacing w:val="-2"/>
        </w:rPr>
        <w:t>e</w:t>
      </w:r>
      <w:r>
        <w:t>ase</w:t>
      </w:r>
      <w:r>
        <w:rPr>
          <w:spacing w:val="14"/>
        </w:rPr>
        <w:t xml:space="preserve"> </w:t>
      </w:r>
      <w:r>
        <w:t>alert t</w:t>
      </w:r>
      <w:r>
        <w:rPr>
          <w:spacing w:val="1"/>
        </w:rPr>
        <w:t>h</w:t>
      </w:r>
      <w:r>
        <w:t>e</w:t>
      </w:r>
      <w:r>
        <w:rPr>
          <w:spacing w:val="-2"/>
        </w:rPr>
        <w:t xml:space="preserve"> </w:t>
      </w:r>
      <w:r>
        <w:t>Me</w:t>
      </w:r>
      <w:r>
        <w:rPr>
          <w:spacing w:val="-1"/>
        </w:rPr>
        <w:t>m</w:t>
      </w:r>
      <w:r>
        <w:rPr>
          <w:spacing w:val="-2"/>
        </w:rPr>
        <w:t>b</w:t>
      </w:r>
      <w:r>
        <w:t>ership</w:t>
      </w:r>
      <w:r>
        <w:rPr>
          <w:spacing w:val="-1"/>
        </w:rPr>
        <w:t xml:space="preserve"> </w:t>
      </w:r>
      <w:r>
        <w:t>D</w:t>
      </w:r>
      <w:r>
        <w:rPr>
          <w:spacing w:val="-2"/>
        </w:rPr>
        <w:t>e</w:t>
      </w:r>
      <w:r>
        <w:t>part</w:t>
      </w:r>
      <w:r>
        <w:rPr>
          <w:spacing w:val="-1"/>
        </w:rPr>
        <w:t>m</w:t>
      </w:r>
      <w:r>
        <w:rPr>
          <w:spacing w:val="-2"/>
        </w:rPr>
        <w:t>en</w:t>
      </w:r>
      <w:r>
        <w:t>t</w:t>
      </w:r>
      <w:r>
        <w:rPr>
          <w:spacing w:val="-1"/>
        </w:rPr>
        <w:t xml:space="preserve"> </w:t>
      </w:r>
      <w:r>
        <w:t>at</w:t>
      </w:r>
      <w:r>
        <w:rPr>
          <w:spacing w:val="-1"/>
        </w:rPr>
        <w:t xml:space="preserve"> </w:t>
      </w:r>
      <w:r>
        <w:t>C</w:t>
      </w:r>
      <w:r>
        <w:rPr>
          <w:spacing w:val="-1"/>
        </w:rPr>
        <w:t>C</w:t>
      </w:r>
      <w:r>
        <w:t>IM</w:t>
      </w:r>
      <w:r>
        <w:rPr>
          <w:spacing w:val="-2"/>
        </w:rPr>
        <w:t xml:space="preserve"> </w:t>
      </w:r>
      <w:r>
        <w:t>I</w:t>
      </w:r>
      <w:r>
        <w:rPr>
          <w:spacing w:val="1"/>
        </w:rPr>
        <w:t>n</w:t>
      </w:r>
      <w:r>
        <w:rPr>
          <w:spacing w:val="-3"/>
        </w:rPr>
        <w:t>s</w:t>
      </w:r>
      <w:r>
        <w:t>tit</w:t>
      </w:r>
      <w:r>
        <w:rPr>
          <w:spacing w:val="1"/>
        </w:rPr>
        <w:t>u</w:t>
      </w:r>
      <w:r>
        <w:rPr>
          <w:spacing w:val="-2"/>
        </w:rPr>
        <w:t>t</w:t>
      </w:r>
      <w:r>
        <w:t>e.</w:t>
      </w:r>
    </w:p>
    <w:p w:rsidR="008C2AD3" w:rsidRDefault="008C2AD3">
      <w:pPr>
        <w:pStyle w:val="BodyText"/>
        <w:kinsoku w:val="0"/>
        <w:overflowPunct w:val="0"/>
        <w:ind w:right="126"/>
        <w:jc w:val="both"/>
        <w:sectPr w:rsidR="008C2AD3">
          <w:pgSz w:w="12240" w:h="15840"/>
          <w:pgMar w:top="1360" w:right="1320" w:bottom="1240" w:left="1340" w:header="0" w:footer="1044" w:gutter="0"/>
          <w:cols w:space="720"/>
          <w:noEndnote/>
        </w:sectPr>
      </w:pPr>
    </w:p>
    <w:p w:rsidR="008C2AD3" w:rsidRDefault="008C2AD3">
      <w:pPr>
        <w:pStyle w:val="Heading2"/>
        <w:kinsoku w:val="0"/>
        <w:overflowPunct w:val="0"/>
        <w:spacing w:before="73"/>
        <w:ind w:right="6853"/>
        <w:jc w:val="both"/>
        <w:rPr>
          <w:b w:val="0"/>
          <w:bCs w:val="0"/>
        </w:rPr>
      </w:pPr>
      <w:r>
        <w:lastRenderedPageBreak/>
        <w:t>N</w:t>
      </w:r>
      <w:r>
        <w:rPr>
          <w:spacing w:val="-1"/>
        </w:rPr>
        <w:t>o</w:t>
      </w:r>
      <w:r>
        <w:t>w</w:t>
      </w:r>
      <w:r>
        <w:rPr>
          <w:spacing w:val="-5"/>
        </w:rPr>
        <w:t xml:space="preserve"> </w:t>
      </w:r>
      <w:r>
        <w:t>That</w:t>
      </w:r>
      <w:r>
        <w:rPr>
          <w:spacing w:val="-4"/>
        </w:rPr>
        <w:t xml:space="preserve"> </w:t>
      </w:r>
      <w:r>
        <w:t>They</w:t>
      </w:r>
      <w:r>
        <w:rPr>
          <w:spacing w:val="-2"/>
        </w:rPr>
        <w:t>'</w:t>
      </w:r>
      <w:r>
        <w:t>re</w:t>
      </w:r>
      <w:r>
        <w:rPr>
          <w:spacing w:val="-3"/>
        </w:rPr>
        <w:t xml:space="preserve"> </w:t>
      </w:r>
      <w:r>
        <w:t>In</w:t>
      </w:r>
      <w:r>
        <w:rPr>
          <w:spacing w:val="-1"/>
        </w:rPr>
        <w:t>t</w:t>
      </w:r>
      <w:r>
        <w:t>e</w:t>
      </w:r>
      <w:r>
        <w:rPr>
          <w:spacing w:val="-3"/>
        </w:rPr>
        <w:t>r</w:t>
      </w:r>
      <w:r>
        <w:t>es</w:t>
      </w:r>
      <w:r>
        <w:rPr>
          <w:spacing w:val="-5"/>
        </w:rPr>
        <w:t>t</w:t>
      </w:r>
      <w:r>
        <w:t>ed</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15"/>
        <w:jc w:val="both"/>
      </w:pPr>
      <w:r>
        <w:t>Alo</w:t>
      </w:r>
      <w:r>
        <w:rPr>
          <w:spacing w:val="1"/>
        </w:rPr>
        <w:t>n</w:t>
      </w:r>
      <w:r>
        <w:t>g</w:t>
      </w:r>
      <w:r>
        <w:rPr>
          <w:spacing w:val="4"/>
        </w:rPr>
        <w:t xml:space="preserve"> </w:t>
      </w:r>
      <w:r>
        <w:t>w</w:t>
      </w:r>
      <w:r>
        <w:rPr>
          <w:spacing w:val="-1"/>
        </w:rPr>
        <w:t>i</w:t>
      </w:r>
      <w:r>
        <w:t>th</w:t>
      </w:r>
      <w:r>
        <w:rPr>
          <w:spacing w:val="6"/>
        </w:rPr>
        <w:t xml:space="preserve"> </w:t>
      </w:r>
      <w:r>
        <w:t>sett</w:t>
      </w:r>
      <w:r>
        <w:rPr>
          <w:spacing w:val="-3"/>
        </w:rPr>
        <w:t>i</w:t>
      </w:r>
      <w:r>
        <w:t>ng</w:t>
      </w:r>
      <w:r>
        <w:rPr>
          <w:spacing w:val="5"/>
        </w:rPr>
        <w:t xml:space="preserve"> </w:t>
      </w:r>
      <w:r>
        <w:t>g</w:t>
      </w:r>
      <w:r>
        <w:rPr>
          <w:spacing w:val="-2"/>
        </w:rPr>
        <w:t>o</w:t>
      </w:r>
      <w:r>
        <w:t>als</w:t>
      </w:r>
      <w:r>
        <w:rPr>
          <w:spacing w:val="4"/>
        </w:rPr>
        <w:t xml:space="preserve"> </w:t>
      </w:r>
      <w:r>
        <w:t>a</w:t>
      </w:r>
      <w:r>
        <w:rPr>
          <w:spacing w:val="-2"/>
        </w:rPr>
        <w:t>n</w:t>
      </w:r>
      <w:r>
        <w:t>d</w:t>
      </w:r>
      <w:r>
        <w:rPr>
          <w:spacing w:val="4"/>
        </w:rPr>
        <w:t xml:space="preserve"> </w:t>
      </w:r>
      <w:r>
        <w:t>pla</w:t>
      </w:r>
      <w:r>
        <w:rPr>
          <w:spacing w:val="1"/>
        </w:rPr>
        <w:t>n</w:t>
      </w:r>
      <w:r>
        <w:t>n</w:t>
      </w:r>
      <w:r>
        <w:rPr>
          <w:spacing w:val="-3"/>
        </w:rPr>
        <w:t>i</w:t>
      </w:r>
      <w:r>
        <w:t>ng</w:t>
      </w:r>
      <w:r>
        <w:rPr>
          <w:spacing w:val="5"/>
        </w:rPr>
        <w:t xml:space="preserve"> </w:t>
      </w:r>
      <w:r>
        <w:t>ways</w:t>
      </w:r>
      <w:r>
        <w:rPr>
          <w:spacing w:val="5"/>
        </w:rPr>
        <w:t xml:space="preserve"> </w:t>
      </w:r>
      <w:r>
        <w:t>to</w:t>
      </w:r>
      <w:r>
        <w:rPr>
          <w:spacing w:val="6"/>
        </w:rPr>
        <w:t xml:space="preserve"> </w:t>
      </w:r>
      <w:r>
        <w:t>achie</w:t>
      </w:r>
      <w:r>
        <w:rPr>
          <w:spacing w:val="-2"/>
        </w:rPr>
        <w:t>v</w:t>
      </w:r>
      <w:r>
        <w:t>e</w:t>
      </w:r>
      <w:r>
        <w:rPr>
          <w:spacing w:val="4"/>
        </w:rPr>
        <w:t xml:space="preserve"> </w:t>
      </w:r>
      <w:r>
        <w:t>t</w:t>
      </w:r>
      <w:r>
        <w:rPr>
          <w:spacing w:val="1"/>
        </w:rPr>
        <w:t>h</w:t>
      </w:r>
      <w:r>
        <w:t>e</w:t>
      </w:r>
      <w:r>
        <w:rPr>
          <w:spacing w:val="-1"/>
        </w:rPr>
        <w:t>m</w:t>
      </w:r>
      <w:r>
        <w:t>,</w:t>
      </w:r>
      <w:r>
        <w:rPr>
          <w:spacing w:val="5"/>
        </w:rPr>
        <w:t xml:space="preserve"> </w:t>
      </w:r>
      <w:r>
        <w:t>t</w:t>
      </w:r>
      <w:r>
        <w:rPr>
          <w:spacing w:val="1"/>
        </w:rPr>
        <w:t>h</w:t>
      </w:r>
      <w:r>
        <w:t>e</w:t>
      </w:r>
      <w:r>
        <w:rPr>
          <w:spacing w:val="5"/>
        </w:rPr>
        <w:t xml:space="preserve"> </w:t>
      </w:r>
      <w:r>
        <w:rPr>
          <w:spacing w:val="-1"/>
        </w:rPr>
        <w:t>M</w:t>
      </w:r>
      <w:r>
        <w:t>e</w:t>
      </w:r>
      <w:r>
        <w:rPr>
          <w:spacing w:val="-1"/>
        </w:rPr>
        <w:t>m</w:t>
      </w:r>
      <w:r>
        <w:rPr>
          <w:spacing w:val="-2"/>
        </w:rPr>
        <w:t>b</w:t>
      </w:r>
      <w:r>
        <w:t>ership</w:t>
      </w:r>
      <w:r>
        <w:rPr>
          <w:spacing w:val="5"/>
        </w:rPr>
        <w:t xml:space="preserve"> </w:t>
      </w:r>
      <w:r>
        <w:t>Com</w:t>
      </w:r>
      <w:r>
        <w:rPr>
          <w:spacing w:val="-1"/>
        </w:rPr>
        <w:t>m</w:t>
      </w:r>
      <w:r>
        <w:t>itt</w:t>
      </w:r>
      <w:r>
        <w:rPr>
          <w:spacing w:val="1"/>
        </w:rPr>
        <w:t>e</w:t>
      </w:r>
      <w:r>
        <w:t>e</w:t>
      </w:r>
      <w:r>
        <w:rPr>
          <w:spacing w:val="4"/>
        </w:rPr>
        <w:t xml:space="preserve"> </w:t>
      </w:r>
      <w:r>
        <w:t>is</w:t>
      </w:r>
      <w:r>
        <w:rPr>
          <w:spacing w:val="4"/>
        </w:rPr>
        <w:t xml:space="preserve"> </w:t>
      </w:r>
      <w:r>
        <w:t>respon</w:t>
      </w:r>
      <w:r>
        <w:rPr>
          <w:spacing w:val="12"/>
        </w:rPr>
        <w:t>s</w:t>
      </w:r>
      <w:r>
        <w:t>ible</w:t>
      </w:r>
      <w:r>
        <w:rPr>
          <w:spacing w:val="5"/>
        </w:rPr>
        <w:t xml:space="preserve"> </w:t>
      </w:r>
      <w:r>
        <w:t>f</w:t>
      </w:r>
      <w:r>
        <w:rPr>
          <w:spacing w:val="-1"/>
        </w:rPr>
        <w:t>o</w:t>
      </w:r>
      <w:r>
        <w:t>r</w:t>
      </w:r>
      <w:r>
        <w:rPr>
          <w:w w:val="99"/>
        </w:rPr>
        <w:t xml:space="preserve"> </w:t>
      </w:r>
      <w:r>
        <w:t>welco</w:t>
      </w:r>
      <w:r>
        <w:rPr>
          <w:spacing w:val="-1"/>
        </w:rPr>
        <w:t>m</w:t>
      </w:r>
      <w:r>
        <w:t>ing</w:t>
      </w:r>
      <w:r>
        <w:rPr>
          <w:spacing w:val="53"/>
        </w:rPr>
        <w:t xml:space="preserve"> </w:t>
      </w:r>
      <w:r>
        <w:rPr>
          <w:spacing w:val="-2"/>
        </w:rPr>
        <w:t>n</w:t>
      </w:r>
      <w:r>
        <w:t>ew</w:t>
      </w:r>
      <w:r>
        <w:rPr>
          <w:spacing w:val="51"/>
        </w:rPr>
        <w:t xml:space="preserve"> </w:t>
      </w:r>
      <w:r>
        <w:rPr>
          <w:spacing w:val="-1"/>
        </w:rPr>
        <w:t>m</w:t>
      </w:r>
      <w:r>
        <w:t>e</w:t>
      </w:r>
      <w:r>
        <w:rPr>
          <w:spacing w:val="-1"/>
        </w:rPr>
        <w:t>m</w:t>
      </w:r>
      <w:r>
        <w:t>bers</w:t>
      </w:r>
      <w:r>
        <w:rPr>
          <w:spacing w:val="50"/>
        </w:rPr>
        <w:t xml:space="preserve"> </w:t>
      </w:r>
      <w:r>
        <w:t>and</w:t>
      </w:r>
      <w:r>
        <w:rPr>
          <w:spacing w:val="53"/>
        </w:rPr>
        <w:t xml:space="preserve"> </w:t>
      </w:r>
      <w:r>
        <w:rPr>
          <w:spacing w:val="-3"/>
        </w:rPr>
        <w:t>s</w:t>
      </w:r>
      <w:r>
        <w:t>ub</w:t>
      </w:r>
      <w:r>
        <w:rPr>
          <w:spacing w:val="-1"/>
        </w:rPr>
        <w:t>m</w:t>
      </w:r>
      <w:r>
        <w:t>itti</w:t>
      </w:r>
      <w:r>
        <w:rPr>
          <w:spacing w:val="-2"/>
        </w:rPr>
        <w:t>n</w:t>
      </w:r>
      <w:r>
        <w:t>g</w:t>
      </w:r>
      <w:r>
        <w:rPr>
          <w:spacing w:val="54"/>
        </w:rPr>
        <w:t xml:space="preserve"> </w:t>
      </w:r>
      <w:r>
        <w:t>re</w:t>
      </w:r>
      <w:r>
        <w:rPr>
          <w:spacing w:val="-2"/>
        </w:rPr>
        <w:t>p</w:t>
      </w:r>
      <w:r>
        <w:t>orts</w:t>
      </w:r>
      <w:r>
        <w:rPr>
          <w:spacing w:val="52"/>
        </w:rPr>
        <w:t xml:space="preserve"> </w:t>
      </w:r>
      <w:r>
        <w:t>to</w:t>
      </w:r>
      <w:r>
        <w:rPr>
          <w:spacing w:val="49"/>
        </w:rPr>
        <w:t xml:space="preserve"> </w:t>
      </w:r>
      <w:r>
        <w:t>t</w:t>
      </w:r>
      <w:r>
        <w:rPr>
          <w:spacing w:val="1"/>
        </w:rPr>
        <w:t>h</w:t>
      </w:r>
      <w:r>
        <w:t>e</w:t>
      </w:r>
      <w:r>
        <w:rPr>
          <w:spacing w:val="53"/>
        </w:rPr>
        <w:t xml:space="preserve"> </w:t>
      </w:r>
      <w:r>
        <w:rPr>
          <w:spacing w:val="-3"/>
        </w:rPr>
        <w:t>c</w:t>
      </w:r>
      <w:r>
        <w:t>ha</w:t>
      </w:r>
      <w:r>
        <w:rPr>
          <w:spacing w:val="-2"/>
        </w:rPr>
        <w:t>p</w:t>
      </w:r>
      <w:r>
        <w:t>t</w:t>
      </w:r>
      <w:r>
        <w:rPr>
          <w:spacing w:val="1"/>
        </w:rPr>
        <w:t>e</w:t>
      </w:r>
      <w:r>
        <w:t>r</w:t>
      </w:r>
      <w:r>
        <w:rPr>
          <w:spacing w:val="52"/>
        </w:rPr>
        <w:t xml:space="preserve"> </w:t>
      </w:r>
      <w:r>
        <w:t>re</w:t>
      </w:r>
      <w:r>
        <w:rPr>
          <w:spacing w:val="-2"/>
        </w:rPr>
        <w:t>g</w:t>
      </w:r>
      <w:r>
        <w:t>arding</w:t>
      </w:r>
      <w:r>
        <w:rPr>
          <w:spacing w:val="50"/>
        </w:rPr>
        <w:t xml:space="preserve"> </w:t>
      </w:r>
      <w:r>
        <w:t>pr</w:t>
      </w:r>
      <w:r>
        <w:rPr>
          <w:spacing w:val="-3"/>
        </w:rPr>
        <w:t>o</w:t>
      </w:r>
      <w:r>
        <w:t>gress</w:t>
      </w:r>
      <w:r>
        <w:rPr>
          <w:spacing w:val="53"/>
        </w:rPr>
        <w:t xml:space="preserve"> </w:t>
      </w:r>
      <w:r>
        <w:t>in</w:t>
      </w:r>
      <w:r>
        <w:rPr>
          <w:spacing w:val="52"/>
        </w:rPr>
        <w:t xml:space="preserve"> </w:t>
      </w:r>
      <w:r>
        <w:t>recruiti</w:t>
      </w:r>
      <w:r>
        <w:rPr>
          <w:spacing w:val="-2"/>
        </w:rPr>
        <w:t>n</w:t>
      </w:r>
      <w:r>
        <w:t>g</w:t>
      </w:r>
      <w:r>
        <w:rPr>
          <w:spacing w:val="53"/>
        </w:rPr>
        <w:t xml:space="preserve"> </w:t>
      </w:r>
      <w:r>
        <w:rPr>
          <w:spacing w:val="-2"/>
        </w:rPr>
        <w:t>n</w:t>
      </w:r>
      <w:r>
        <w:t>ew</w:t>
      </w:r>
      <w:r>
        <w:rPr>
          <w:w w:val="99"/>
        </w:rPr>
        <w:t xml:space="preserve"> </w:t>
      </w:r>
      <w:r>
        <w:rPr>
          <w:spacing w:val="-1"/>
        </w:rPr>
        <w:t>m</w:t>
      </w:r>
      <w:r>
        <w:t>e</w:t>
      </w:r>
      <w:r>
        <w:rPr>
          <w:spacing w:val="-1"/>
        </w:rPr>
        <w:t>m</w:t>
      </w:r>
      <w:r>
        <w:t>bers.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7"/>
        <w:jc w:val="both"/>
      </w:pPr>
      <w:r>
        <w:t>Following</w:t>
      </w:r>
      <w:r>
        <w:rPr>
          <w:spacing w:val="45"/>
        </w:rPr>
        <w:t xml:space="preserve"> </w:t>
      </w:r>
      <w:r>
        <w:rPr>
          <w:spacing w:val="-2"/>
        </w:rPr>
        <w:t>u</w:t>
      </w:r>
      <w:r>
        <w:t>p</w:t>
      </w:r>
      <w:r>
        <w:rPr>
          <w:spacing w:val="44"/>
        </w:rPr>
        <w:t xml:space="preserve"> </w:t>
      </w:r>
      <w:r>
        <w:t>after</w:t>
      </w:r>
      <w:r>
        <w:rPr>
          <w:spacing w:val="42"/>
        </w:rPr>
        <w:t xml:space="preserve"> </w:t>
      </w:r>
      <w:r>
        <w:t>t</w:t>
      </w:r>
      <w:r>
        <w:rPr>
          <w:spacing w:val="1"/>
        </w:rPr>
        <w:t>h</w:t>
      </w:r>
      <w:r>
        <w:t>e</w:t>
      </w:r>
      <w:r>
        <w:rPr>
          <w:spacing w:val="44"/>
        </w:rPr>
        <w:t xml:space="preserve"> </w:t>
      </w:r>
      <w:r>
        <w:rPr>
          <w:spacing w:val="-1"/>
        </w:rPr>
        <w:t>m</w:t>
      </w:r>
      <w:r>
        <w:rPr>
          <w:spacing w:val="-2"/>
        </w:rPr>
        <w:t>e</w:t>
      </w:r>
      <w:r>
        <w:rPr>
          <w:spacing w:val="-1"/>
        </w:rPr>
        <w:t>m</w:t>
      </w:r>
      <w:r>
        <w:t>bership</w:t>
      </w:r>
      <w:r>
        <w:rPr>
          <w:spacing w:val="43"/>
        </w:rPr>
        <w:t xml:space="preserve"> </w:t>
      </w:r>
      <w:r>
        <w:t>promotion</w:t>
      </w:r>
      <w:r>
        <w:rPr>
          <w:spacing w:val="45"/>
        </w:rPr>
        <w:t xml:space="preserve"> </w:t>
      </w:r>
      <w:r>
        <w:t>ca</w:t>
      </w:r>
      <w:r>
        <w:rPr>
          <w:spacing w:val="-1"/>
        </w:rPr>
        <w:t>m</w:t>
      </w:r>
      <w:r>
        <w:rPr>
          <w:spacing w:val="-2"/>
        </w:rPr>
        <w:t>p</w:t>
      </w:r>
      <w:r>
        <w:t>aign</w:t>
      </w:r>
      <w:r>
        <w:rPr>
          <w:spacing w:val="46"/>
        </w:rPr>
        <w:t xml:space="preserve"> </w:t>
      </w:r>
      <w:r>
        <w:t>is</w:t>
      </w:r>
      <w:r>
        <w:rPr>
          <w:spacing w:val="43"/>
        </w:rPr>
        <w:t xml:space="preserve"> </w:t>
      </w:r>
      <w:r>
        <w:t>crucial.</w:t>
      </w:r>
      <w:r>
        <w:rPr>
          <w:spacing w:val="33"/>
        </w:rPr>
        <w:t xml:space="preserve"> </w:t>
      </w:r>
      <w:r>
        <w:rPr>
          <w:spacing w:val="-1"/>
        </w:rPr>
        <w:t>W</w:t>
      </w:r>
      <w:r>
        <w:t>hen</w:t>
      </w:r>
      <w:r>
        <w:rPr>
          <w:spacing w:val="44"/>
        </w:rPr>
        <w:t xml:space="preserve"> </w:t>
      </w:r>
      <w:r>
        <w:t>pr</w:t>
      </w:r>
      <w:r>
        <w:rPr>
          <w:spacing w:val="-3"/>
        </w:rPr>
        <w:t>o</w:t>
      </w:r>
      <w:r>
        <w:t>spective</w:t>
      </w:r>
      <w:r>
        <w:rPr>
          <w:spacing w:val="45"/>
        </w:rPr>
        <w:t xml:space="preserve"> </w:t>
      </w:r>
      <w:r>
        <w:rPr>
          <w:spacing w:val="-4"/>
        </w:rPr>
        <w:t>m</w:t>
      </w:r>
      <w:r>
        <w:t>e</w:t>
      </w:r>
      <w:r>
        <w:rPr>
          <w:spacing w:val="-1"/>
        </w:rPr>
        <w:t>m</w:t>
      </w:r>
      <w:r>
        <w:t>bers</w:t>
      </w:r>
      <w:r>
        <w:rPr>
          <w:spacing w:val="42"/>
        </w:rPr>
        <w:t xml:space="preserve"> </w:t>
      </w:r>
      <w:r>
        <w:t>ha</w:t>
      </w:r>
      <w:r>
        <w:rPr>
          <w:spacing w:val="-3"/>
        </w:rPr>
        <w:t>v</w:t>
      </w:r>
      <w:r>
        <w:t>e decid</w:t>
      </w:r>
      <w:r>
        <w:rPr>
          <w:spacing w:val="-2"/>
        </w:rPr>
        <w:t>e</w:t>
      </w:r>
      <w:r>
        <w:t>d</w:t>
      </w:r>
      <w:r>
        <w:rPr>
          <w:spacing w:val="-1"/>
        </w:rPr>
        <w:t xml:space="preserve"> </w:t>
      </w:r>
      <w:r>
        <w:rPr>
          <w:spacing w:val="-2"/>
        </w:rPr>
        <w:t>t</w:t>
      </w:r>
      <w:r>
        <w:t>o join,</w:t>
      </w:r>
      <w:r>
        <w:rPr>
          <w:spacing w:val="-3"/>
        </w:rPr>
        <w:t xml:space="preserve"> </w:t>
      </w:r>
      <w:r>
        <w:t>t</w:t>
      </w:r>
      <w:r>
        <w:rPr>
          <w:spacing w:val="1"/>
        </w:rPr>
        <w:t>h</w:t>
      </w:r>
      <w:r>
        <w:t>ey</w:t>
      </w:r>
      <w:r>
        <w:rPr>
          <w:spacing w:val="-3"/>
        </w:rPr>
        <w:t xml:space="preserve"> </w:t>
      </w:r>
      <w:r>
        <w:rPr>
          <w:spacing w:val="1"/>
        </w:rPr>
        <w:t>a</w:t>
      </w:r>
      <w:r>
        <w:t xml:space="preserve">re </w:t>
      </w:r>
      <w:r>
        <w:rPr>
          <w:spacing w:val="-3"/>
        </w:rPr>
        <w:t>c</w:t>
      </w:r>
      <w:r>
        <w:t>ur</w:t>
      </w:r>
      <w:r>
        <w:rPr>
          <w:spacing w:val="-2"/>
        </w:rPr>
        <w:t>i</w:t>
      </w:r>
      <w:r>
        <w:t>ous</w:t>
      </w:r>
      <w:r>
        <w:rPr>
          <w:spacing w:val="-2"/>
        </w:rPr>
        <w:t xml:space="preserve"> </w:t>
      </w:r>
      <w:r>
        <w:rPr>
          <w:spacing w:val="-1"/>
        </w:rPr>
        <w:t>a</w:t>
      </w:r>
      <w:r>
        <w:t>bo</w:t>
      </w:r>
      <w:r>
        <w:rPr>
          <w:spacing w:val="-2"/>
        </w:rPr>
        <w:t>u</w:t>
      </w:r>
      <w:r>
        <w:t>t two</w:t>
      </w:r>
      <w:r>
        <w:rPr>
          <w:spacing w:val="4"/>
        </w:rPr>
        <w:t xml:space="preserve"> </w:t>
      </w:r>
      <w:r>
        <w:rPr>
          <w:spacing w:val="-2"/>
        </w:rPr>
        <w:t>t</w:t>
      </w:r>
      <w:r>
        <w:t>hin</w:t>
      </w:r>
      <w:r>
        <w:rPr>
          <w:spacing w:val="1"/>
        </w:rPr>
        <w:t>g</w:t>
      </w:r>
      <w:r>
        <w:rPr>
          <w:spacing w:val="-3"/>
        </w:rPr>
        <w:t>s</w:t>
      </w:r>
      <w:r>
        <w:t>:</w:t>
      </w:r>
    </w:p>
    <w:p w:rsidR="008C2AD3" w:rsidRDefault="008C2AD3">
      <w:pPr>
        <w:kinsoku w:val="0"/>
        <w:overflowPunct w:val="0"/>
        <w:spacing w:before="2" w:line="280" w:lineRule="exact"/>
        <w:rPr>
          <w:sz w:val="28"/>
          <w:szCs w:val="28"/>
        </w:rPr>
      </w:pPr>
    </w:p>
    <w:p w:rsidR="008C2AD3" w:rsidRDefault="0013353B">
      <w:pPr>
        <w:pStyle w:val="BodyText"/>
        <w:kinsoku w:val="0"/>
        <w:overflowPunct w:val="0"/>
        <w:spacing w:line="274" w:lineRule="exact"/>
        <w:ind w:left="460" w:right="5499"/>
      </w:pPr>
      <w:r>
        <w:rPr>
          <w:rFonts w:ascii="Times New Roman" w:hAnsi="Times New Roman" w:cs="Times New Roman"/>
        </w:rPr>
        <w:pict>
          <v:shape id="_x0000_i1105" type="#_x0000_t75" style="width:9.75pt;height:9.75pt">
            <v:imagedata r:id="rId12" o:title=""/>
          </v:shape>
        </w:pict>
      </w:r>
      <w:r w:rsidR="008C2AD3">
        <w:rPr>
          <w:rFonts w:ascii="Times New Roman" w:hAnsi="Times New Roman" w:cs="Times New Roman"/>
          <w:sz w:val="20"/>
          <w:szCs w:val="20"/>
        </w:rPr>
        <w:t xml:space="preserve">   </w:t>
      </w:r>
      <w:r w:rsidR="008C2AD3">
        <w:t>If t</w:t>
      </w:r>
      <w:r w:rsidR="008C2AD3">
        <w:rPr>
          <w:spacing w:val="-2"/>
        </w:rPr>
        <w:t>h</w:t>
      </w:r>
      <w:r w:rsidR="008C2AD3">
        <w:t>eir</w:t>
      </w:r>
      <w:r w:rsidR="008C2AD3">
        <w:rPr>
          <w:spacing w:val="-2"/>
        </w:rPr>
        <w:t xml:space="preserve"> </w:t>
      </w:r>
      <w:r w:rsidR="008C2AD3">
        <w:rPr>
          <w:spacing w:val="1"/>
        </w:rPr>
        <w:t>a</w:t>
      </w:r>
      <w:r w:rsidR="008C2AD3">
        <w:t>ppl</w:t>
      </w:r>
      <w:r w:rsidR="008C2AD3">
        <w:rPr>
          <w:spacing w:val="-2"/>
        </w:rPr>
        <w:t>i</w:t>
      </w:r>
      <w:r w:rsidR="008C2AD3">
        <w:t>c</w:t>
      </w:r>
      <w:r w:rsidR="008C2AD3">
        <w:rPr>
          <w:spacing w:val="-2"/>
        </w:rPr>
        <w:t>a</w:t>
      </w:r>
      <w:r w:rsidR="008C2AD3">
        <w:t>tion</w:t>
      </w:r>
      <w:r w:rsidR="008C2AD3">
        <w:rPr>
          <w:spacing w:val="-2"/>
        </w:rPr>
        <w:t xml:space="preserve"> </w:t>
      </w:r>
      <w:r w:rsidR="008C2AD3">
        <w:t>has</w:t>
      </w:r>
      <w:r w:rsidR="008C2AD3">
        <w:rPr>
          <w:spacing w:val="-2"/>
        </w:rPr>
        <w:t xml:space="preserve"> </w:t>
      </w:r>
      <w:r w:rsidR="008C2AD3">
        <w:t>be</w:t>
      </w:r>
      <w:r w:rsidR="008C2AD3">
        <w:rPr>
          <w:spacing w:val="-2"/>
        </w:rPr>
        <w:t>e</w:t>
      </w:r>
      <w:r w:rsidR="008C2AD3">
        <w:t>n</w:t>
      </w:r>
      <w:r w:rsidR="008C2AD3">
        <w:rPr>
          <w:spacing w:val="-2"/>
        </w:rPr>
        <w:t xml:space="preserve"> </w:t>
      </w:r>
      <w:r w:rsidR="008C2AD3">
        <w:t>receive</w:t>
      </w:r>
      <w:r w:rsidR="008C2AD3">
        <w:rPr>
          <w:spacing w:val="1"/>
        </w:rPr>
        <w:t>d</w:t>
      </w:r>
      <w:r w:rsidR="008C2AD3">
        <w:t xml:space="preserve">. </w:t>
      </w:r>
      <w:r>
        <w:pict>
          <v:shape id="_x0000_i1106" type="#_x0000_t75" style="width:9.75pt;height:9.75pt">
            <v:imagedata r:id="rId12" o:title=""/>
          </v:shape>
        </w:pict>
      </w:r>
      <w:r w:rsidR="008C2AD3">
        <w:rPr>
          <w:rFonts w:ascii="Times New Roman" w:hAnsi="Times New Roman" w:cs="Times New Roman"/>
        </w:rPr>
        <w:t xml:space="preserve">   </w:t>
      </w:r>
      <w:r w:rsidR="008C2AD3">
        <w:t>If</w:t>
      </w:r>
      <w:r w:rsidR="008C2AD3">
        <w:rPr>
          <w:spacing w:val="-1"/>
        </w:rPr>
        <w:t xml:space="preserve"> </w:t>
      </w:r>
      <w:r w:rsidR="008C2AD3">
        <w:t>t</w:t>
      </w:r>
      <w:r w:rsidR="008C2AD3">
        <w:rPr>
          <w:spacing w:val="-2"/>
        </w:rPr>
        <w:t>h</w:t>
      </w:r>
      <w:r w:rsidR="008C2AD3">
        <w:t>ey</w:t>
      </w:r>
      <w:r w:rsidR="008C2AD3">
        <w:rPr>
          <w:spacing w:val="-1"/>
        </w:rPr>
        <w:t xml:space="preserve"> </w:t>
      </w:r>
      <w:r w:rsidR="008C2AD3">
        <w:t>were</w:t>
      </w:r>
      <w:r w:rsidR="008C2AD3">
        <w:rPr>
          <w:spacing w:val="-3"/>
        </w:rPr>
        <w:t xml:space="preserve"> </w:t>
      </w:r>
      <w:r w:rsidR="008C2AD3">
        <w:t>acce</w:t>
      </w:r>
      <w:r w:rsidR="008C2AD3">
        <w:rPr>
          <w:spacing w:val="-2"/>
        </w:rPr>
        <w:t>p</w:t>
      </w:r>
      <w:r w:rsidR="008C2AD3">
        <w:t>t</w:t>
      </w:r>
      <w:r w:rsidR="008C2AD3">
        <w:rPr>
          <w:spacing w:val="1"/>
        </w:rPr>
        <w:t>e</w:t>
      </w:r>
      <w:r w:rsidR="008C2AD3">
        <w:t>d</w:t>
      </w:r>
      <w:r w:rsidR="008C2AD3">
        <w:rPr>
          <w:spacing w:val="-2"/>
        </w:rPr>
        <w:t xml:space="preserve"> </w:t>
      </w:r>
      <w:r w:rsidR="008C2AD3">
        <w:rPr>
          <w:spacing w:val="1"/>
        </w:rPr>
        <w:t>a</w:t>
      </w:r>
      <w:r w:rsidR="008C2AD3">
        <w:t>s</w:t>
      </w:r>
      <w:r w:rsidR="008C2AD3">
        <w:rPr>
          <w:spacing w:val="-2"/>
        </w:rPr>
        <w:t xml:space="preserve"> </w:t>
      </w:r>
      <w:r w:rsidR="008C2AD3">
        <w:rPr>
          <w:spacing w:val="-3"/>
        </w:rPr>
        <w:t>m</w:t>
      </w:r>
      <w:r w:rsidR="008C2AD3">
        <w:t>e</w:t>
      </w:r>
      <w:r w:rsidR="008C2AD3">
        <w:rPr>
          <w:spacing w:val="-1"/>
        </w:rPr>
        <w:t>m</w:t>
      </w:r>
      <w:r w:rsidR="008C2AD3">
        <w:t>bers.</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25"/>
        <w:jc w:val="both"/>
      </w:pPr>
      <w:r>
        <w:t>After</w:t>
      </w:r>
      <w:r>
        <w:rPr>
          <w:spacing w:val="23"/>
        </w:rPr>
        <w:t xml:space="preserve"> </w:t>
      </w:r>
      <w:r>
        <w:rPr>
          <w:spacing w:val="-1"/>
        </w:rPr>
        <w:t>m</w:t>
      </w:r>
      <w:r>
        <w:t>e</w:t>
      </w:r>
      <w:r>
        <w:rPr>
          <w:spacing w:val="-1"/>
        </w:rPr>
        <w:t>m</w:t>
      </w:r>
      <w:r>
        <w:rPr>
          <w:spacing w:val="-2"/>
        </w:rPr>
        <w:t>b</w:t>
      </w:r>
      <w:r>
        <w:t>ership</w:t>
      </w:r>
      <w:r>
        <w:rPr>
          <w:spacing w:val="22"/>
        </w:rPr>
        <w:t xml:space="preserve"> </w:t>
      </w:r>
      <w:r>
        <w:t>appl</w:t>
      </w:r>
      <w:r>
        <w:rPr>
          <w:spacing w:val="-2"/>
        </w:rPr>
        <w:t>i</w:t>
      </w:r>
      <w:r>
        <w:t>c</w:t>
      </w:r>
      <w:r>
        <w:rPr>
          <w:spacing w:val="-2"/>
        </w:rPr>
        <w:t>at</w:t>
      </w:r>
      <w:r>
        <w:t>io</w:t>
      </w:r>
      <w:r>
        <w:rPr>
          <w:spacing w:val="1"/>
        </w:rPr>
        <w:t>n</w:t>
      </w:r>
      <w:r>
        <w:t>s</w:t>
      </w:r>
      <w:r>
        <w:rPr>
          <w:spacing w:val="23"/>
        </w:rPr>
        <w:t xml:space="preserve"> </w:t>
      </w:r>
      <w:r>
        <w:t>are</w:t>
      </w:r>
      <w:r>
        <w:rPr>
          <w:spacing w:val="22"/>
        </w:rPr>
        <w:t xml:space="preserve"> </w:t>
      </w:r>
      <w:r>
        <w:t>review</w:t>
      </w:r>
      <w:r>
        <w:rPr>
          <w:spacing w:val="-2"/>
        </w:rPr>
        <w:t>e</w:t>
      </w:r>
      <w:r>
        <w:t>d,</w:t>
      </w:r>
      <w:r>
        <w:rPr>
          <w:spacing w:val="24"/>
        </w:rPr>
        <w:t xml:space="preserve"> </w:t>
      </w:r>
      <w:r>
        <w:t>so</w:t>
      </w:r>
      <w:r>
        <w:rPr>
          <w:spacing w:val="-1"/>
        </w:rPr>
        <w:t>m</w:t>
      </w:r>
      <w:r>
        <w:rPr>
          <w:spacing w:val="-2"/>
        </w:rPr>
        <w:t>e</w:t>
      </w:r>
      <w:r>
        <w:t>one</w:t>
      </w:r>
      <w:r>
        <w:rPr>
          <w:spacing w:val="23"/>
        </w:rPr>
        <w:t xml:space="preserve"> </w:t>
      </w:r>
      <w:r>
        <w:t>on</w:t>
      </w:r>
      <w:r>
        <w:rPr>
          <w:spacing w:val="23"/>
        </w:rPr>
        <w:t xml:space="preserve"> </w:t>
      </w:r>
      <w:r>
        <w:t>t</w:t>
      </w:r>
      <w:r>
        <w:rPr>
          <w:spacing w:val="-1"/>
        </w:rPr>
        <w:t>h</w:t>
      </w:r>
      <w:r>
        <w:t>e</w:t>
      </w:r>
      <w:r>
        <w:rPr>
          <w:spacing w:val="24"/>
        </w:rPr>
        <w:t xml:space="preserve"> </w:t>
      </w:r>
      <w:r>
        <w:t>co</w:t>
      </w:r>
      <w:r>
        <w:rPr>
          <w:spacing w:val="-1"/>
        </w:rPr>
        <w:t>mm</w:t>
      </w:r>
      <w:r>
        <w:t>itt</w:t>
      </w:r>
      <w:r>
        <w:rPr>
          <w:spacing w:val="-1"/>
        </w:rPr>
        <w:t>e</w:t>
      </w:r>
      <w:r>
        <w:t>e</w:t>
      </w:r>
      <w:r>
        <w:rPr>
          <w:spacing w:val="25"/>
        </w:rPr>
        <w:t xml:space="preserve"> </w:t>
      </w:r>
      <w:r>
        <w:rPr>
          <w:spacing w:val="-4"/>
        </w:rPr>
        <w:t>m</w:t>
      </w:r>
      <w:r>
        <w:t>ust</w:t>
      </w:r>
      <w:r>
        <w:rPr>
          <w:spacing w:val="24"/>
        </w:rPr>
        <w:t xml:space="preserve"> </w:t>
      </w:r>
      <w:r>
        <w:rPr>
          <w:spacing w:val="-2"/>
        </w:rPr>
        <w:t>b</w:t>
      </w:r>
      <w:r>
        <w:t>e</w:t>
      </w:r>
      <w:r>
        <w:rPr>
          <w:spacing w:val="25"/>
        </w:rPr>
        <w:t xml:space="preserve"> </w:t>
      </w:r>
      <w:r>
        <w:t>res</w:t>
      </w:r>
      <w:r>
        <w:rPr>
          <w:spacing w:val="-2"/>
        </w:rPr>
        <w:t>p</w:t>
      </w:r>
      <w:r>
        <w:t>onsib</w:t>
      </w:r>
      <w:r>
        <w:rPr>
          <w:spacing w:val="-3"/>
        </w:rPr>
        <w:t>l</w:t>
      </w:r>
      <w:r>
        <w:t>e</w:t>
      </w:r>
      <w:r>
        <w:rPr>
          <w:spacing w:val="24"/>
        </w:rPr>
        <w:t xml:space="preserve"> </w:t>
      </w:r>
      <w:r>
        <w:t>f</w:t>
      </w:r>
      <w:r>
        <w:rPr>
          <w:spacing w:val="1"/>
        </w:rPr>
        <w:t>o</w:t>
      </w:r>
      <w:r>
        <w:t>r</w:t>
      </w:r>
      <w:r>
        <w:rPr>
          <w:w w:val="99"/>
        </w:rPr>
        <w:t xml:space="preserve"> </w:t>
      </w:r>
      <w:r>
        <w:t>respo</w:t>
      </w:r>
      <w:r>
        <w:rPr>
          <w:spacing w:val="-2"/>
        </w:rPr>
        <w:t>n</w:t>
      </w:r>
      <w:r>
        <w:t>ding</w:t>
      </w:r>
      <w:r>
        <w:rPr>
          <w:spacing w:val="-1"/>
        </w:rPr>
        <w:t xml:space="preserve"> </w:t>
      </w:r>
      <w:r>
        <w:t>to</w:t>
      </w:r>
      <w:r>
        <w:rPr>
          <w:spacing w:val="1"/>
        </w:rPr>
        <w:t xml:space="preserve"> </w:t>
      </w:r>
      <w:r>
        <w:rPr>
          <w:spacing w:val="-2"/>
        </w:rPr>
        <w:t>t</w:t>
      </w:r>
      <w:r>
        <w:t>he</w:t>
      </w:r>
      <w:r>
        <w:rPr>
          <w:spacing w:val="-2"/>
        </w:rPr>
        <w:t xml:space="preserve"> </w:t>
      </w:r>
      <w:r>
        <w:t>a</w:t>
      </w:r>
      <w:r>
        <w:rPr>
          <w:spacing w:val="-2"/>
        </w:rPr>
        <w:t>p</w:t>
      </w:r>
      <w:r>
        <w:t>pl</w:t>
      </w:r>
      <w:r>
        <w:rPr>
          <w:spacing w:val="-2"/>
        </w:rPr>
        <w:t>i</w:t>
      </w:r>
      <w:r>
        <w:t>can</w:t>
      </w:r>
      <w:r>
        <w:rPr>
          <w:spacing w:val="-2"/>
        </w:rPr>
        <w:t>t</w:t>
      </w:r>
      <w:r>
        <w:t>s.</w:t>
      </w:r>
    </w:p>
    <w:p w:rsidR="008C2AD3" w:rsidRDefault="008C2AD3">
      <w:pPr>
        <w:kinsoku w:val="0"/>
        <w:overflowPunct w:val="0"/>
        <w:spacing w:before="14" w:line="260" w:lineRule="exact"/>
        <w:rPr>
          <w:sz w:val="26"/>
          <w:szCs w:val="26"/>
        </w:rPr>
      </w:pPr>
    </w:p>
    <w:p w:rsidR="008C2AD3" w:rsidRDefault="008C2AD3">
      <w:pPr>
        <w:pStyle w:val="BodyText"/>
        <w:numPr>
          <w:ilvl w:val="2"/>
          <w:numId w:val="26"/>
        </w:numPr>
        <w:tabs>
          <w:tab w:val="left" w:pos="820"/>
        </w:tabs>
        <w:kinsoku w:val="0"/>
        <w:overflowPunct w:val="0"/>
        <w:ind w:left="820"/>
      </w:pPr>
      <w:r>
        <w:t>Anyo</w:t>
      </w:r>
      <w:r>
        <w:rPr>
          <w:spacing w:val="-2"/>
        </w:rPr>
        <w:t>n</w:t>
      </w:r>
      <w:r>
        <w:t>e</w:t>
      </w:r>
      <w:r>
        <w:rPr>
          <w:spacing w:val="-1"/>
        </w:rPr>
        <w:t xml:space="preserve"> n</w:t>
      </w:r>
      <w:r>
        <w:t>ot</w:t>
      </w:r>
      <w:r>
        <w:rPr>
          <w:spacing w:val="-2"/>
        </w:rPr>
        <w:t xml:space="preserve"> </w:t>
      </w:r>
      <w:r>
        <w:t>acce</w:t>
      </w:r>
      <w:r>
        <w:rPr>
          <w:spacing w:val="-2"/>
        </w:rPr>
        <w:t>p</w:t>
      </w:r>
      <w:r>
        <w:t>t</w:t>
      </w:r>
      <w:r>
        <w:rPr>
          <w:spacing w:val="1"/>
        </w:rPr>
        <w:t>e</w:t>
      </w:r>
      <w:r>
        <w:t>d</w:t>
      </w:r>
      <w:r>
        <w:rPr>
          <w:spacing w:val="-2"/>
        </w:rPr>
        <w:t xml:space="preserve"> </w:t>
      </w:r>
      <w:r>
        <w:t>s</w:t>
      </w:r>
      <w:r>
        <w:rPr>
          <w:spacing w:val="1"/>
        </w:rPr>
        <w:t>h</w:t>
      </w:r>
      <w:r>
        <w:rPr>
          <w:spacing w:val="-2"/>
        </w:rPr>
        <w:t>o</w:t>
      </w:r>
      <w:r>
        <w:t>uld</w:t>
      </w:r>
      <w:r>
        <w:rPr>
          <w:spacing w:val="-1"/>
        </w:rPr>
        <w:t xml:space="preserve"> </w:t>
      </w:r>
      <w:r>
        <w:t>be</w:t>
      </w:r>
      <w:r>
        <w:rPr>
          <w:spacing w:val="-2"/>
        </w:rPr>
        <w:t xml:space="preserve"> </w:t>
      </w:r>
      <w:r>
        <w:t>s</w:t>
      </w:r>
      <w:r>
        <w:rPr>
          <w:spacing w:val="1"/>
        </w:rPr>
        <w:t>e</w:t>
      </w:r>
      <w:r>
        <w:rPr>
          <w:spacing w:val="-2"/>
        </w:rPr>
        <w:t>n</w:t>
      </w:r>
      <w:r>
        <w:t>t an</w:t>
      </w:r>
      <w:r>
        <w:rPr>
          <w:spacing w:val="-3"/>
        </w:rPr>
        <w:t xml:space="preserve"> </w:t>
      </w:r>
      <w:r>
        <w:rPr>
          <w:spacing w:val="1"/>
        </w:rPr>
        <w:t>e</w:t>
      </w:r>
      <w:r>
        <w:t>xp</w:t>
      </w:r>
      <w:r>
        <w:rPr>
          <w:spacing w:val="-3"/>
        </w:rPr>
        <w:t>l</w:t>
      </w:r>
      <w:r>
        <w:t>a</w:t>
      </w:r>
      <w:r>
        <w:rPr>
          <w:spacing w:val="6"/>
        </w:rPr>
        <w:t>n</w:t>
      </w:r>
      <w:r>
        <w:rPr>
          <w:spacing w:val="-2"/>
        </w:rPr>
        <w:t>a</w:t>
      </w:r>
      <w:r>
        <w:t xml:space="preserve">tion </w:t>
      </w:r>
      <w:r>
        <w:rPr>
          <w:spacing w:val="-3"/>
        </w:rPr>
        <w:t>l</w:t>
      </w:r>
      <w:r>
        <w:t>e</w:t>
      </w:r>
      <w:r>
        <w:rPr>
          <w:spacing w:val="-2"/>
        </w:rPr>
        <w:t>t</w:t>
      </w:r>
      <w:r>
        <w:t>t</w:t>
      </w:r>
      <w:r>
        <w:rPr>
          <w:spacing w:val="1"/>
        </w:rPr>
        <w:t>e</w:t>
      </w:r>
      <w:r>
        <w:t>r.</w:t>
      </w:r>
    </w:p>
    <w:p w:rsidR="008C2AD3" w:rsidRDefault="008C2AD3">
      <w:pPr>
        <w:pStyle w:val="BodyText"/>
        <w:numPr>
          <w:ilvl w:val="2"/>
          <w:numId w:val="26"/>
        </w:numPr>
        <w:tabs>
          <w:tab w:val="left" w:pos="820"/>
        </w:tabs>
        <w:kinsoku w:val="0"/>
        <w:overflowPunct w:val="0"/>
        <w:spacing w:before="21" w:line="274" w:lineRule="exact"/>
        <w:ind w:left="820" w:right="129"/>
      </w:pPr>
      <w:r>
        <w:t>Th</w:t>
      </w:r>
      <w:r>
        <w:rPr>
          <w:spacing w:val="1"/>
        </w:rPr>
        <w:t>o</w:t>
      </w:r>
      <w:r>
        <w:t>se</w:t>
      </w:r>
      <w:r>
        <w:rPr>
          <w:spacing w:val="16"/>
        </w:rPr>
        <w:t xml:space="preserve"> </w:t>
      </w:r>
      <w:r>
        <w:t>acc</w:t>
      </w:r>
      <w:r>
        <w:rPr>
          <w:spacing w:val="-2"/>
        </w:rPr>
        <w:t>e</w:t>
      </w:r>
      <w:r>
        <w:t>pt</w:t>
      </w:r>
      <w:r>
        <w:rPr>
          <w:spacing w:val="-1"/>
        </w:rPr>
        <w:t>e</w:t>
      </w:r>
      <w:r>
        <w:t>d</w:t>
      </w:r>
      <w:r>
        <w:rPr>
          <w:spacing w:val="20"/>
        </w:rPr>
        <w:t xml:space="preserve"> </w:t>
      </w:r>
      <w:r>
        <w:rPr>
          <w:spacing w:val="-3"/>
        </w:rPr>
        <w:t>s</w:t>
      </w:r>
      <w:r>
        <w:t>hould</w:t>
      </w:r>
      <w:r>
        <w:rPr>
          <w:spacing w:val="17"/>
        </w:rPr>
        <w:t xml:space="preserve"> </w:t>
      </w:r>
      <w:r>
        <w:rPr>
          <w:spacing w:val="-2"/>
        </w:rPr>
        <w:t>b</w:t>
      </w:r>
      <w:r>
        <w:t>e</w:t>
      </w:r>
      <w:r>
        <w:rPr>
          <w:spacing w:val="17"/>
        </w:rPr>
        <w:t xml:space="preserve"> </w:t>
      </w:r>
      <w:r>
        <w:t>sent</w:t>
      </w:r>
      <w:r>
        <w:rPr>
          <w:spacing w:val="17"/>
        </w:rPr>
        <w:t xml:space="preserve"> </w:t>
      </w:r>
      <w:r>
        <w:t>a</w:t>
      </w:r>
      <w:r>
        <w:rPr>
          <w:spacing w:val="20"/>
        </w:rPr>
        <w:t xml:space="preserve"> </w:t>
      </w:r>
      <w:r>
        <w:rPr>
          <w:spacing w:val="-3"/>
        </w:rPr>
        <w:t>c</w:t>
      </w:r>
      <w:r>
        <w:t>ong</w:t>
      </w:r>
      <w:r>
        <w:rPr>
          <w:spacing w:val="-5"/>
        </w:rPr>
        <w:t>r</w:t>
      </w:r>
      <w:r>
        <w:t>at</w:t>
      </w:r>
      <w:r>
        <w:rPr>
          <w:spacing w:val="1"/>
        </w:rPr>
        <w:t>u</w:t>
      </w:r>
      <w:r>
        <w:t>l</w:t>
      </w:r>
      <w:r>
        <w:rPr>
          <w:spacing w:val="-2"/>
        </w:rPr>
        <w:t>a</w:t>
      </w:r>
      <w:r>
        <w:t>t</w:t>
      </w:r>
      <w:r>
        <w:rPr>
          <w:spacing w:val="1"/>
        </w:rPr>
        <w:t>o</w:t>
      </w:r>
      <w:r>
        <w:t>ry</w:t>
      </w:r>
      <w:r>
        <w:rPr>
          <w:spacing w:val="18"/>
        </w:rPr>
        <w:t xml:space="preserve"> </w:t>
      </w:r>
      <w:r>
        <w:t>le</w:t>
      </w:r>
      <w:r>
        <w:rPr>
          <w:spacing w:val="-2"/>
        </w:rPr>
        <w:t>t</w:t>
      </w:r>
      <w:r>
        <w:t>t</w:t>
      </w:r>
      <w:r>
        <w:rPr>
          <w:spacing w:val="1"/>
        </w:rPr>
        <w:t>e</w:t>
      </w:r>
      <w:r>
        <w:t>r</w:t>
      </w:r>
      <w:r>
        <w:rPr>
          <w:spacing w:val="16"/>
        </w:rPr>
        <w:t xml:space="preserve"> </w:t>
      </w:r>
      <w:r>
        <w:t>a</w:t>
      </w:r>
      <w:r>
        <w:rPr>
          <w:spacing w:val="-2"/>
        </w:rPr>
        <w:t>n</w:t>
      </w:r>
      <w:r>
        <w:t>d</w:t>
      </w:r>
      <w:r>
        <w:rPr>
          <w:spacing w:val="17"/>
        </w:rPr>
        <w:t xml:space="preserve"> </w:t>
      </w:r>
      <w:r>
        <w:t>any</w:t>
      </w:r>
      <w:r>
        <w:rPr>
          <w:spacing w:val="17"/>
        </w:rPr>
        <w:t xml:space="preserve"> </w:t>
      </w:r>
      <w:r>
        <w:t>ot</w:t>
      </w:r>
      <w:r>
        <w:rPr>
          <w:spacing w:val="-1"/>
        </w:rPr>
        <w:t>h</w:t>
      </w:r>
      <w:r>
        <w:t>er</w:t>
      </w:r>
      <w:r>
        <w:rPr>
          <w:spacing w:val="18"/>
        </w:rPr>
        <w:t xml:space="preserve"> </w:t>
      </w:r>
      <w:r>
        <w:t>in</w:t>
      </w:r>
      <w:r>
        <w:rPr>
          <w:spacing w:val="-2"/>
        </w:rPr>
        <w:t>f</w:t>
      </w:r>
      <w:r>
        <w:t>or</w:t>
      </w:r>
      <w:r>
        <w:rPr>
          <w:spacing w:val="-2"/>
        </w:rPr>
        <w:t>m</w:t>
      </w:r>
      <w:r>
        <w:t>ation</w:t>
      </w:r>
      <w:r>
        <w:rPr>
          <w:spacing w:val="15"/>
        </w:rPr>
        <w:t xml:space="preserve"> </w:t>
      </w:r>
      <w:r>
        <w:t>and</w:t>
      </w:r>
      <w:r>
        <w:rPr>
          <w:spacing w:val="18"/>
        </w:rPr>
        <w:t xml:space="preserve"> </w:t>
      </w:r>
      <w:r>
        <w:rPr>
          <w:spacing w:val="-1"/>
        </w:rPr>
        <w:t>m</w:t>
      </w:r>
      <w:r>
        <w:t>at</w:t>
      </w:r>
      <w:r>
        <w:rPr>
          <w:spacing w:val="1"/>
        </w:rPr>
        <w:t>e</w:t>
      </w:r>
      <w:r>
        <w:t>r</w:t>
      </w:r>
      <w:r>
        <w:rPr>
          <w:spacing w:val="-2"/>
        </w:rPr>
        <w:t>i</w:t>
      </w:r>
      <w:r>
        <w:t>als</w:t>
      </w:r>
      <w:r>
        <w:rPr>
          <w:spacing w:val="16"/>
        </w:rPr>
        <w:t xml:space="preserve"> </w:t>
      </w:r>
      <w:r>
        <w:t>a new</w:t>
      </w:r>
      <w:r>
        <w:rPr>
          <w:spacing w:val="-1"/>
        </w:rPr>
        <w:t xml:space="preserve"> m</w:t>
      </w:r>
      <w:r>
        <w:t>e</w:t>
      </w:r>
      <w:r>
        <w:rPr>
          <w:spacing w:val="-1"/>
        </w:rPr>
        <w:t>m</w:t>
      </w:r>
      <w:r>
        <w:t>ber</w:t>
      </w:r>
      <w:r>
        <w:rPr>
          <w:spacing w:val="-1"/>
        </w:rPr>
        <w:t xml:space="preserve"> </w:t>
      </w:r>
      <w:r>
        <w:rPr>
          <w:spacing w:val="-3"/>
        </w:rPr>
        <w:t>s</w:t>
      </w:r>
      <w:r>
        <w:t>hou</w:t>
      </w:r>
      <w:r>
        <w:rPr>
          <w:spacing w:val="-3"/>
        </w:rPr>
        <w:t>l</w:t>
      </w:r>
      <w:r>
        <w:t xml:space="preserve">d </w:t>
      </w:r>
      <w:r>
        <w:rPr>
          <w:spacing w:val="-1"/>
        </w:rPr>
        <w:t>h</w:t>
      </w:r>
      <w:r>
        <w:t>ave</w:t>
      </w:r>
      <w:r>
        <w:rPr>
          <w:spacing w:val="-1"/>
        </w:rPr>
        <w:t xml:space="preserve"> </w:t>
      </w:r>
      <w:r>
        <w:rPr>
          <w:spacing w:val="-3"/>
        </w:rPr>
        <w:t>(</w:t>
      </w:r>
      <w:r>
        <w:t>a</w:t>
      </w:r>
      <w:r>
        <w:rPr>
          <w:spacing w:val="-1"/>
        </w:rPr>
        <w:t xml:space="preserve"> </w:t>
      </w:r>
      <w:r>
        <w:t>s</w:t>
      </w:r>
      <w:r>
        <w:rPr>
          <w:spacing w:val="1"/>
        </w:rPr>
        <w:t>a</w:t>
      </w:r>
      <w:r>
        <w:rPr>
          <w:spacing w:val="-1"/>
        </w:rPr>
        <w:t>m</w:t>
      </w:r>
      <w:r>
        <w:t xml:space="preserve">ple </w:t>
      </w:r>
      <w:r>
        <w:rPr>
          <w:spacing w:val="-3"/>
        </w:rPr>
        <w:t>w</w:t>
      </w:r>
      <w:r>
        <w:t>elcome</w:t>
      </w:r>
      <w:r>
        <w:rPr>
          <w:spacing w:val="-1"/>
        </w:rPr>
        <w:t xml:space="preserve"> </w:t>
      </w:r>
      <w:r>
        <w:t>le</w:t>
      </w:r>
      <w:r>
        <w:rPr>
          <w:spacing w:val="-2"/>
        </w:rPr>
        <w:t>t</w:t>
      </w:r>
      <w:r>
        <w:t>t</w:t>
      </w:r>
      <w:r>
        <w:rPr>
          <w:spacing w:val="1"/>
        </w:rPr>
        <w:t>e</w:t>
      </w:r>
      <w:r>
        <w:t>r</w:t>
      </w:r>
      <w:r>
        <w:rPr>
          <w:spacing w:val="-1"/>
        </w:rPr>
        <w:t xml:space="preserve"> </w:t>
      </w:r>
      <w:r>
        <w:t>to</w:t>
      </w:r>
      <w:r>
        <w:rPr>
          <w:spacing w:val="-4"/>
        </w:rPr>
        <w:t xml:space="preserve"> </w:t>
      </w:r>
      <w:r>
        <w:t>new</w:t>
      </w:r>
      <w:r>
        <w:rPr>
          <w:spacing w:val="-1"/>
        </w:rPr>
        <w:t xml:space="preserve"> m</w:t>
      </w:r>
      <w:r>
        <w:t>e</w:t>
      </w:r>
      <w:r>
        <w:rPr>
          <w:spacing w:val="-1"/>
        </w:rPr>
        <w:t>m</w:t>
      </w:r>
      <w:r>
        <w:t>bers</w:t>
      </w:r>
      <w:r>
        <w:rPr>
          <w:spacing w:val="-2"/>
        </w:rPr>
        <w:t xml:space="preserve"> </w:t>
      </w:r>
      <w:proofErr w:type="gramStart"/>
      <w:r>
        <w:t>is</w:t>
      </w:r>
      <w:r>
        <w:rPr>
          <w:spacing w:val="-1"/>
        </w:rPr>
        <w:t xml:space="preserve"> </w:t>
      </w:r>
      <w:r>
        <w:t>lo</w:t>
      </w:r>
      <w:r>
        <w:rPr>
          <w:spacing w:val="-3"/>
        </w:rPr>
        <w:t>c</w:t>
      </w:r>
      <w:r>
        <w:t>at</w:t>
      </w:r>
      <w:r>
        <w:rPr>
          <w:spacing w:val="-1"/>
        </w:rPr>
        <w:t>e</w:t>
      </w:r>
      <w:r>
        <w:t>d</w:t>
      </w:r>
      <w:r>
        <w:rPr>
          <w:spacing w:val="-1"/>
        </w:rPr>
        <w:t xml:space="preserve"> </w:t>
      </w:r>
      <w:r>
        <w:t>in</w:t>
      </w:r>
      <w:proofErr w:type="gramEnd"/>
      <w:r>
        <w:rPr>
          <w:spacing w:val="-2"/>
        </w:rPr>
        <w:t xml:space="preserve"> </w:t>
      </w:r>
      <w:r>
        <w:t>App</w:t>
      </w:r>
      <w:r>
        <w:rPr>
          <w:spacing w:val="-2"/>
        </w:rPr>
        <w:t>e</w:t>
      </w:r>
      <w:r>
        <w:t>ndix</w:t>
      </w:r>
      <w:r>
        <w:rPr>
          <w:spacing w:val="-4"/>
        </w:rPr>
        <w:t xml:space="preserve"> </w:t>
      </w:r>
      <w:r>
        <w:t>3D</w:t>
      </w:r>
      <w:r>
        <w:rPr>
          <w:spacing w:val="-2"/>
        </w:rPr>
        <w:t>)</w:t>
      </w:r>
      <w:r>
        <w:t>.</w:t>
      </w:r>
    </w:p>
    <w:p w:rsidR="008C2AD3" w:rsidRDefault="008C2AD3">
      <w:pPr>
        <w:kinsoku w:val="0"/>
        <w:overflowPunct w:val="0"/>
        <w:spacing w:before="13" w:line="260" w:lineRule="exact"/>
        <w:rPr>
          <w:sz w:val="26"/>
          <w:szCs w:val="26"/>
        </w:rPr>
      </w:pPr>
    </w:p>
    <w:p w:rsidR="008C2AD3" w:rsidRDefault="00B33FBB">
      <w:pPr>
        <w:pStyle w:val="BodyText"/>
        <w:kinsoku w:val="0"/>
        <w:overflowPunct w:val="0"/>
        <w:spacing w:line="239" w:lineRule="auto"/>
        <w:ind w:right="115"/>
        <w:jc w:val="both"/>
      </w:pPr>
      <w:r>
        <w:rPr>
          <w:noProof/>
        </w:rPr>
        <w:pict>
          <v:group id="_x0000_s1102" style="position:absolute;left:0;text-align:left;margin-left:92.3pt;margin-top:69.1pt;width:448.5pt;height:31.7pt;z-index:-251651072;mso-position-horizontal-relative:page" coordorigin="1846,1382" coordsize="8970,634" o:allowincell="f">
            <v:shape id="_x0000_s1103" style="position:absolute;left:1870;top:1406;width:8922;height:20" coordsize="8922,20" o:allowincell="f" path="m,l8922,e" filled="f" strokeweight="2.38pt">
              <v:path arrowok="t"/>
            </v:shape>
            <v:shape id="_x0000_s1104" style="position:absolute;left:1891;top:1429;width:20;height:543" coordsize="20,543" o:allowincell="f" path="m,l,542e" filled="f" strokeweight=".79725mm">
              <v:path arrowok="t"/>
            </v:shape>
            <v:shape id="_x0000_s1105" style="position:absolute;left:1870;top:1993;width:8922;height:20" coordsize="8922,20" o:allowincell="f" path="m,l8922,e" filled="f" strokeweight="2.26pt">
              <v:path arrowok="t"/>
            </v:shape>
            <v:shape id="_x0000_s1106" style="position:absolute;left:10771;top:1429;width:20;height:543" coordsize="20,543" o:allowincell="f" path="m,l,542e" filled="f" strokeweight=".79725mm">
              <v:path arrowok="t"/>
            </v:shape>
            <w10:wrap anchorx="page"/>
          </v:group>
        </w:pict>
      </w:r>
      <w:r w:rsidR="008C2AD3">
        <w:rPr>
          <w:spacing w:val="-1"/>
        </w:rPr>
        <w:t>W</w:t>
      </w:r>
      <w:r w:rsidR="008C2AD3">
        <w:t>e</w:t>
      </w:r>
      <w:r w:rsidR="008C2AD3">
        <w:rPr>
          <w:spacing w:val="-1"/>
        </w:rPr>
        <w:t xml:space="preserve"> </w:t>
      </w:r>
      <w:r w:rsidR="008C2AD3">
        <w:t>reco</w:t>
      </w:r>
      <w:r w:rsidR="008C2AD3">
        <w:rPr>
          <w:spacing w:val="-1"/>
        </w:rPr>
        <w:t>mm</w:t>
      </w:r>
      <w:r w:rsidR="008C2AD3">
        <w:t>end y</w:t>
      </w:r>
      <w:r w:rsidR="008C2AD3">
        <w:rPr>
          <w:spacing w:val="-1"/>
        </w:rPr>
        <w:t>o</w:t>
      </w:r>
      <w:r w:rsidR="008C2AD3">
        <w:t>u rec</w:t>
      </w:r>
      <w:r w:rsidR="008C2AD3">
        <w:rPr>
          <w:spacing w:val="-2"/>
        </w:rPr>
        <w:t>o</w:t>
      </w:r>
      <w:r w:rsidR="008C2AD3">
        <w:t>g</w:t>
      </w:r>
      <w:r w:rsidR="008C2AD3">
        <w:rPr>
          <w:spacing w:val="-2"/>
        </w:rPr>
        <w:t>n</w:t>
      </w:r>
      <w:r w:rsidR="008C2AD3">
        <w:t>ize new</w:t>
      </w:r>
      <w:r w:rsidR="008C2AD3">
        <w:rPr>
          <w:spacing w:val="-1"/>
        </w:rPr>
        <w:t xml:space="preserve"> m</w:t>
      </w:r>
      <w:r w:rsidR="008C2AD3">
        <w:t>e</w:t>
      </w:r>
      <w:r w:rsidR="008C2AD3">
        <w:rPr>
          <w:spacing w:val="-1"/>
        </w:rPr>
        <w:t>m</w:t>
      </w:r>
      <w:r w:rsidR="008C2AD3">
        <w:t>bers</w:t>
      </w:r>
      <w:r w:rsidR="008C2AD3">
        <w:rPr>
          <w:spacing w:val="-1"/>
        </w:rPr>
        <w:t xml:space="preserve"> </w:t>
      </w:r>
      <w:r w:rsidR="008C2AD3">
        <w:rPr>
          <w:spacing w:val="-2"/>
        </w:rPr>
        <w:t>p</w:t>
      </w:r>
      <w:r w:rsidR="008C2AD3">
        <w:t>ubl</w:t>
      </w:r>
      <w:r w:rsidR="008C2AD3">
        <w:rPr>
          <w:spacing w:val="-2"/>
        </w:rPr>
        <w:t>i</w:t>
      </w:r>
      <w:r w:rsidR="008C2AD3">
        <w:t>cly</w:t>
      </w:r>
      <w:r w:rsidR="008C2AD3">
        <w:rPr>
          <w:spacing w:val="-1"/>
        </w:rPr>
        <w:t xml:space="preserve"> </w:t>
      </w:r>
      <w:r w:rsidR="008C2AD3">
        <w:rPr>
          <w:spacing w:val="-2"/>
        </w:rPr>
        <w:t>b</w:t>
      </w:r>
      <w:r w:rsidR="008C2AD3">
        <w:t>y</w:t>
      </w:r>
      <w:r w:rsidR="008C2AD3">
        <w:rPr>
          <w:spacing w:val="5"/>
        </w:rPr>
        <w:t xml:space="preserve"> </w:t>
      </w:r>
      <w:r w:rsidR="008C2AD3">
        <w:t>publ</w:t>
      </w:r>
      <w:r w:rsidR="008C2AD3">
        <w:rPr>
          <w:spacing w:val="-2"/>
        </w:rPr>
        <w:t>i</w:t>
      </w:r>
      <w:r w:rsidR="008C2AD3">
        <w:t>shi</w:t>
      </w:r>
      <w:r w:rsidR="008C2AD3">
        <w:rPr>
          <w:spacing w:val="-2"/>
        </w:rPr>
        <w:t>n</w:t>
      </w:r>
      <w:r w:rsidR="008C2AD3">
        <w:t>g t</w:t>
      </w:r>
      <w:r w:rsidR="008C2AD3">
        <w:rPr>
          <w:spacing w:val="-2"/>
        </w:rPr>
        <w:t>h</w:t>
      </w:r>
      <w:r w:rsidR="008C2AD3">
        <w:t>eir</w:t>
      </w:r>
      <w:r w:rsidR="008C2AD3">
        <w:rPr>
          <w:spacing w:val="-3"/>
        </w:rPr>
        <w:t xml:space="preserve"> </w:t>
      </w:r>
      <w:r w:rsidR="008C2AD3">
        <w:rPr>
          <w:spacing w:val="1"/>
        </w:rPr>
        <w:t>n</w:t>
      </w:r>
      <w:r w:rsidR="008C2AD3">
        <w:t>a</w:t>
      </w:r>
      <w:r w:rsidR="008C2AD3">
        <w:rPr>
          <w:spacing w:val="-1"/>
        </w:rPr>
        <w:t>m</w:t>
      </w:r>
      <w:r w:rsidR="008C2AD3">
        <w:t>es, tit</w:t>
      </w:r>
      <w:r w:rsidR="008C2AD3">
        <w:rPr>
          <w:spacing w:val="-3"/>
        </w:rPr>
        <w:t>l</w:t>
      </w:r>
      <w:r w:rsidR="008C2AD3">
        <w:t>es</w:t>
      </w:r>
      <w:r w:rsidR="008C2AD3">
        <w:rPr>
          <w:spacing w:val="-1"/>
        </w:rPr>
        <w:t xml:space="preserve"> </w:t>
      </w:r>
      <w:r w:rsidR="008C2AD3">
        <w:rPr>
          <w:spacing w:val="1"/>
        </w:rPr>
        <w:t>a</w:t>
      </w:r>
      <w:r w:rsidR="008C2AD3">
        <w:rPr>
          <w:spacing w:val="-2"/>
        </w:rPr>
        <w:t>n</w:t>
      </w:r>
      <w:r w:rsidR="008C2AD3">
        <w:t xml:space="preserve">d </w:t>
      </w:r>
      <w:r w:rsidR="008C2AD3">
        <w:rPr>
          <w:spacing w:val="1"/>
        </w:rPr>
        <w:t>a</w:t>
      </w:r>
      <w:r w:rsidR="008C2AD3">
        <w:rPr>
          <w:spacing w:val="-2"/>
        </w:rPr>
        <w:t>d</w:t>
      </w:r>
      <w:r w:rsidR="008C2AD3">
        <w:t>dresses</w:t>
      </w:r>
      <w:r w:rsidR="008C2AD3">
        <w:rPr>
          <w:spacing w:val="-1"/>
        </w:rPr>
        <w:t xml:space="preserve"> </w:t>
      </w:r>
      <w:r w:rsidR="008C2AD3">
        <w:t>in</w:t>
      </w:r>
      <w:r w:rsidR="008C2AD3">
        <w:rPr>
          <w:spacing w:val="-3"/>
        </w:rPr>
        <w:t xml:space="preserve"> </w:t>
      </w:r>
      <w:r w:rsidR="008C2AD3">
        <w:t>t</w:t>
      </w:r>
      <w:r w:rsidR="008C2AD3">
        <w:rPr>
          <w:spacing w:val="-1"/>
        </w:rPr>
        <w:t>h</w:t>
      </w:r>
      <w:r w:rsidR="008C2AD3">
        <w:t>e chap</w:t>
      </w:r>
      <w:r w:rsidR="008C2AD3">
        <w:rPr>
          <w:spacing w:val="-2"/>
        </w:rPr>
        <w:t>t</w:t>
      </w:r>
      <w:r w:rsidR="008C2AD3">
        <w:t>er's</w:t>
      </w:r>
      <w:r w:rsidR="008C2AD3">
        <w:rPr>
          <w:spacing w:val="18"/>
        </w:rPr>
        <w:t xml:space="preserve"> </w:t>
      </w:r>
      <w:r w:rsidR="008C2AD3">
        <w:t>news</w:t>
      </w:r>
      <w:r w:rsidR="008C2AD3">
        <w:rPr>
          <w:spacing w:val="-1"/>
        </w:rPr>
        <w:t>l</w:t>
      </w:r>
      <w:r w:rsidR="008C2AD3">
        <w:rPr>
          <w:spacing w:val="-2"/>
        </w:rPr>
        <w:t>e</w:t>
      </w:r>
      <w:r w:rsidR="008C2AD3">
        <w:t>tter.</w:t>
      </w:r>
      <w:r w:rsidR="008C2AD3">
        <w:rPr>
          <w:spacing w:val="37"/>
        </w:rPr>
        <w:t xml:space="preserve"> </w:t>
      </w:r>
      <w:r w:rsidR="008C2AD3">
        <w:t>Be</w:t>
      </w:r>
      <w:r w:rsidR="008C2AD3">
        <w:rPr>
          <w:spacing w:val="20"/>
        </w:rPr>
        <w:t xml:space="preserve"> </w:t>
      </w:r>
      <w:r w:rsidR="008C2AD3">
        <w:rPr>
          <w:spacing w:val="-3"/>
        </w:rPr>
        <w:t>s</w:t>
      </w:r>
      <w:r w:rsidR="008C2AD3">
        <w:t>ure</w:t>
      </w:r>
      <w:r w:rsidR="008C2AD3">
        <w:rPr>
          <w:spacing w:val="19"/>
        </w:rPr>
        <w:t xml:space="preserve"> </w:t>
      </w:r>
      <w:r w:rsidR="008C2AD3">
        <w:t>to</w:t>
      </w:r>
      <w:r w:rsidR="008C2AD3">
        <w:rPr>
          <w:spacing w:val="20"/>
        </w:rPr>
        <w:t xml:space="preserve"> </w:t>
      </w:r>
      <w:r w:rsidR="008C2AD3">
        <w:t>intr</w:t>
      </w:r>
      <w:r w:rsidR="008C2AD3">
        <w:rPr>
          <w:spacing w:val="-3"/>
        </w:rPr>
        <w:t>o</w:t>
      </w:r>
      <w:r w:rsidR="008C2AD3">
        <w:t>duce</w:t>
      </w:r>
      <w:r w:rsidR="008C2AD3">
        <w:rPr>
          <w:spacing w:val="19"/>
        </w:rPr>
        <w:t xml:space="preserve"> </w:t>
      </w:r>
      <w:r w:rsidR="008C2AD3">
        <w:rPr>
          <w:spacing w:val="-2"/>
        </w:rPr>
        <w:t>t</w:t>
      </w:r>
      <w:r w:rsidR="008C2AD3">
        <w:t>hem</w:t>
      </w:r>
      <w:r w:rsidR="008C2AD3">
        <w:rPr>
          <w:spacing w:val="18"/>
        </w:rPr>
        <w:t xml:space="preserve"> </w:t>
      </w:r>
      <w:r w:rsidR="008C2AD3">
        <w:t>to</w:t>
      </w:r>
      <w:r w:rsidR="008C2AD3">
        <w:rPr>
          <w:spacing w:val="18"/>
        </w:rPr>
        <w:t xml:space="preserve"> </w:t>
      </w:r>
      <w:r w:rsidR="008C2AD3">
        <w:t>o</w:t>
      </w:r>
      <w:r w:rsidR="008C2AD3">
        <w:rPr>
          <w:spacing w:val="-2"/>
        </w:rPr>
        <w:t>t</w:t>
      </w:r>
      <w:r w:rsidR="008C2AD3">
        <w:t>her</w:t>
      </w:r>
      <w:r w:rsidR="008C2AD3">
        <w:rPr>
          <w:spacing w:val="18"/>
        </w:rPr>
        <w:t xml:space="preserve"> </w:t>
      </w:r>
      <w:r w:rsidR="008C2AD3">
        <w:rPr>
          <w:spacing w:val="-1"/>
        </w:rPr>
        <w:t>m</w:t>
      </w:r>
      <w:r w:rsidR="008C2AD3">
        <w:t>e</w:t>
      </w:r>
      <w:r w:rsidR="008C2AD3">
        <w:rPr>
          <w:spacing w:val="-1"/>
        </w:rPr>
        <w:t>m</w:t>
      </w:r>
      <w:r w:rsidR="008C2AD3">
        <w:t>bers</w:t>
      </w:r>
      <w:r w:rsidR="008C2AD3">
        <w:rPr>
          <w:spacing w:val="17"/>
        </w:rPr>
        <w:t xml:space="preserve"> </w:t>
      </w:r>
      <w:r w:rsidR="008C2AD3">
        <w:t>at</w:t>
      </w:r>
      <w:r w:rsidR="008C2AD3">
        <w:rPr>
          <w:spacing w:val="19"/>
        </w:rPr>
        <w:t xml:space="preserve"> </w:t>
      </w:r>
      <w:r w:rsidR="008C2AD3">
        <w:t>t</w:t>
      </w:r>
      <w:r w:rsidR="008C2AD3">
        <w:rPr>
          <w:spacing w:val="-1"/>
        </w:rPr>
        <w:t>h</w:t>
      </w:r>
      <w:r w:rsidR="008C2AD3">
        <w:t>e</w:t>
      </w:r>
      <w:r w:rsidR="008C2AD3">
        <w:rPr>
          <w:spacing w:val="20"/>
        </w:rPr>
        <w:t xml:space="preserve"> </w:t>
      </w:r>
      <w:r w:rsidR="008C2AD3">
        <w:rPr>
          <w:spacing w:val="-2"/>
        </w:rPr>
        <w:t>n</w:t>
      </w:r>
      <w:r w:rsidR="008C2AD3">
        <w:t>ext</w:t>
      </w:r>
      <w:r w:rsidR="008C2AD3">
        <w:rPr>
          <w:spacing w:val="19"/>
        </w:rPr>
        <w:t xml:space="preserve"> </w:t>
      </w:r>
      <w:r w:rsidR="008C2AD3">
        <w:rPr>
          <w:spacing w:val="-3"/>
        </w:rPr>
        <w:t>c</w:t>
      </w:r>
      <w:r w:rsidR="008C2AD3">
        <w:t>hap</w:t>
      </w:r>
      <w:r w:rsidR="008C2AD3">
        <w:rPr>
          <w:spacing w:val="-2"/>
        </w:rPr>
        <w:t>t</w:t>
      </w:r>
      <w:r w:rsidR="008C2AD3">
        <w:t>er</w:t>
      </w:r>
      <w:r w:rsidR="008C2AD3">
        <w:rPr>
          <w:spacing w:val="17"/>
        </w:rPr>
        <w:t xml:space="preserve"> </w:t>
      </w:r>
      <w:r w:rsidR="008C2AD3">
        <w:rPr>
          <w:spacing w:val="-1"/>
        </w:rPr>
        <w:t>m</w:t>
      </w:r>
      <w:r w:rsidR="008C2AD3">
        <w:t>eeti</w:t>
      </w:r>
      <w:r w:rsidR="008C2AD3">
        <w:rPr>
          <w:spacing w:val="-2"/>
        </w:rPr>
        <w:t>n</w:t>
      </w:r>
      <w:r w:rsidR="008C2AD3">
        <w:t>g</w:t>
      </w:r>
      <w:r w:rsidR="008C2AD3">
        <w:rPr>
          <w:spacing w:val="20"/>
        </w:rPr>
        <w:t xml:space="preserve"> </w:t>
      </w:r>
      <w:r w:rsidR="008C2AD3">
        <w:t>or</w:t>
      </w:r>
      <w:r w:rsidR="008C2AD3">
        <w:rPr>
          <w:spacing w:val="18"/>
        </w:rPr>
        <w:t xml:space="preserve"> </w:t>
      </w:r>
      <w:r w:rsidR="008C2AD3">
        <w:t>ev</w:t>
      </w:r>
      <w:r w:rsidR="008C2AD3">
        <w:rPr>
          <w:spacing w:val="-2"/>
        </w:rPr>
        <w:t>e</w:t>
      </w:r>
      <w:r w:rsidR="008C2AD3">
        <w:t>nt. This</w:t>
      </w:r>
      <w:r w:rsidR="008C2AD3">
        <w:rPr>
          <w:spacing w:val="11"/>
        </w:rPr>
        <w:t xml:space="preserve"> </w:t>
      </w:r>
      <w:r w:rsidR="008C2AD3">
        <w:t>is</w:t>
      </w:r>
      <w:r w:rsidR="008C2AD3">
        <w:rPr>
          <w:spacing w:val="11"/>
        </w:rPr>
        <w:t xml:space="preserve"> </w:t>
      </w:r>
      <w:r w:rsidR="008C2AD3">
        <w:t>t</w:t>
      </w:r>
      <w:r w:rsidR="008C2AD3">
        <w:rPr>
          <w:spacing w:val="1"/>
        </w:rPr>
        <w:t>h</w:t>
      </w:r>
      <w:r w:rsidR="008C2AD3">
        <w:t>e</w:t>
      </w:r>
      <w:r w:rsidR="008C2AD3">
        <w:rPr>
          <w:spacing w:val="12"/>
        </w:rPr>
        <w:t xml:space="preserve"> </w:t>
      </w:r>
      <w:r w:rsidR="008C2AD3">
        <w:t>sort</w:t>
      </w:r>
      <w:r w:rsidR="008C2AD3">
        <w:rPr>
          <w:spacing w:val="12"/>
        </w:rPr>
        <w:t xml:space="preserve"> </w:t>
      </w:r>
      <w:r w:rsidR="008C2AD3">
        <w:rPr>
          <w:spacing w:val="-2"/>
        </w:rPr>
        <w:t>o</w:t>
      </w:r>
      <w:r w:rsidR="008C2AD3">
        <w:t>f</w:t>
      </w:r>
      <w:r w:rsidR="008C2AD3">
        <w:rPr>
          <w:spacing w:val="12"/>
        </w:rPr>
        <w:t xml:space="preserve"> </w:t>
      </w:r>
      <w:r w:rsidR="008C2AD3">
        <w:t>at</w:t>
      </w:r>
      <w:r w:rsidR="008C2AD3">
        <w:rPr>
          <w:spacing w:val="-2"/>
        </w:rPr>
        <w:t>t</w:t>
      </w:r>
      <w:r w:rsidR="008C2AD3">
        <w:t>ent</w:t>
      </w:r>
      <w:r w:rsidR="008C2AD3">
        <w:rPr>
          <w:spacing w:val="-3"/>
        </w:rPr>
        <w:t>i</w:t>
      </w:r>
      <w:r w:rsidR="008C2AD3">
        <w:t>on</w:t>
      </w:r>
      <w:r w:rsidR="008C2AD3">
        <w:rPr>
          <w:spacing w:val="9"/>
        </w:rPr>
        <w:t xml:space="preserve"> </w:t>
      </w:r>
      <w:r w:rsidR="008C2AD3">
        <w:t>t</w:t>
      </w:r>
      <w:r w:rsidR="008C2AD3">
        <w:rPr>
          <w:spacing w:val="1"/>
        </w:rPr>
        <w:t>h</w:t>
      </w:r>
      <w:r w:rsidR="008C2AD3">
        <w:t>at</w:t>
      </w:r>
      <w:r w:rsidR="008C2AD3">
        <w:rPr>
          <w:spacing w:val="10"/>
        </w:rPr>
        <w:t xml:space="preserve"> </w:t>
      </w:r>
      <w:r w:rsidR="008C2AD3">
        <w:t>est</w:t>
      </w:r>
      <w:r w:rsidR="008C2AD3">
        <w:rPr>
          <w:spacing w:val="-1"/>
        </w:rPr>
        <w:t>a</w:t>
      </w:r>
      <w:r w:rsidR="008C2AD3">
        <w:t>bl</w:t>
      </w:r>
      <w:r w:rsidR="008C2AD3">
        <w:rPr>
          <w:spacing w:val="-2"/>
        </w:rPr>
        <w:t>i</w:t>
      </w:r>
      <w:r w:rsidR="008C2AD3">
        <w:t>shes</w:t>
      </w:r>
      <w:r w:rsidR="008C2AD3">
        <w:rPr>
          <w:spacing w:val="12"/>
        </w:rPr>
        <w:t xml:space="preserve"> </w:t>
      </w:r>
      <w:r w:rsidR="008C2AD3">
        <w:t>a</w:t>
      </w:r>
      <w:r w:rsidR="008C2AD3">
        <w:rPr>
          <w:spacing w:val="10"/>
        </w:rPr>
        <w:t xml:space="preserve"> </w:t>
      </w:r>
      <w:r w:rsidR="008C2AD3">
        <w:t>base</w:t>
      </w:r>
      <w:r w:rsidR="008C2AD3">
        <w:rPr>
          <w:spacing w:val="10"/>
        </w:rPr>
        <w:t xml:space="preserve"> </w:t>
      </w:r>
      <w:r w:rsidR="008C2AD3">
        <w:t>f</w:t>
      </w:r>
      <w:r w:rsidR="008C2AD3">
        <w:rPr>
          <w:spacing w:val="1"/>
        </w:rPr>
        <w:t>o</w:t>
      </w:r>
      <w:r w:rsidR="008C2AD3">
        <w:t>r</w:t>
      </w:r>
      <w:r w:rsidR="008C2AD3">
        <w:rPr>
          <w:spacing w:val="9"/>
        </w:rPr>
        <w:t xml:space="preserve"> </w:t>
      </w:r>
      <w:r w:rsidR="008C2AD3">
        <w:t>retaining</w:t>
      </w:r>
      <w:r w:rsidR="008C2AD3">
        <w:rPr>
          <w:spacing w:val="9"/>
        </w:rPr>
        <w:t xml:space="preserve"> </w:t>
      </w:r>
      <w:r w:rsidR="008C2AD3">
        <w:t>new</w:t>
      </w:r>
      <w:r w:rsidR="008C2AD3">
        <w:rPr>
          <w:spacing w:val="11"/>
        </w:rPr>
        <w:t xml:space="preserve"> </w:t>
      </w:r>
      <w:r w:rsidR="008C2AD3">
        <w:rPr>
          <w:spacing w:val="-1"/>
        </w:rPr>
        <w:t>m</w:t>
      </w:r>
      <w:r w:rsidR="008C2AD3">
        <w:t>e</w:t>
      </w:r>
      <w:r w:rsidR="008C2AD3">
        <w:rPr>
          <w:spacing w:val="-1"/>
        </w:rPr>
        <w:t>m</w:t>
      </w:r>
      <w:r w:rsidR="008C2AD3">
        <w:rPr>
          <w:spacing w:val="-2"/>
        </w:rPr>
        <w:t>b</w:t>
      </w:r>
      <w:r w:rsidR="008C2AD3">
        <w:t>ers</w:t>
      </w:r>
      <w:r w:rsidR="008C2AD3">
        <w:rPr>
          <w:spacing w:val="11"/>
        </w:rPr>
        <w:t xml:space="preserve"> </w:t>
      </w:r>
      <w:r w:rsidR="008C2AD3">
        <w:t>a</w:t>
      </w:r>
      <w:r w:rsidR="008C2AD3">
        <w:rPr>
          <w:spacing w:val="-2"/>
        </w:rPr>
        <w:t>n</w:t>
      </w:r>
      <w:r w:rsidR="008C2AD3">
        <w:t>d</w:t>
      </w:r>
      <w:r w:rsidR="008C2AD3">
        <w:rPr>
          <w:spacing w:val="12"/>
        </w:rPr>
        <w:t xml:space="preserve"> </w:t>
      </w:r>
      <w:r w:rsidR="008C2AD3">
        <w:rPr>
          <w:spacing w:val="-1"/>
        </w:rPr>
        <w:t>m</w:t>
      </w:r>
      <w:r w:rsidR="008C2AD3">
        <w:t>aking</w:t>
      </w:r>
      <w:r w:rsidR="008C2AD3">
        <w:rPr>
          <w:spacing w:val="13"/>
        </w:rPr>
        <w:t xml:space="preserve"> </w:t>
      </w:r>
      <w:r w:rsidR="008C2AD3">
        <w:rPr>
          <w:spacing w:val="-2"/>
        </w:rPr>
        <w:t>t</w:t>
      </w:r>
      <w:r w:rsidR="008C2AD3">
        <w:t>hem</w:t>
      </w:r>
      <w:r w:rsidR="008C2AD3">
        <w:rPr>
          <w:spacing w:val="11"/>
        </w:rPr>
        <w:t xml:space="preserve"> </w:t>
      </w:r>
      <w:r w:rsidR="008C2AD3">
        <w:t>f</w:t>
      </w:r>
      <w:r w:rsidR="008C2AD3">
        <w:rPr>
          <w:spacing w:val="12"/>
        </w:rPr>
        <w:t>e</w:t>
      </w:r>
      <w:r w:rsidR="008C2AD3">
        <w:t>el</w:t>
      </w:r>
      <w:r w:rsidR="008C2AD3">
        <w:rPr>
          <w:spacing w:val="10"/>
        </w:rPr>
        <w:t xml:space="preserve"> </w:t>
      </w:r>
      <w:r w:rsidR="008C2AD3">
        <w:t>t</w:t>
      </w:r>
      <w:r w:rsidR="008C2AD3">
        <w:rPr>
          <w:spacing w:val="1"/>
        </w:rPr>
        <w:t>h</w:t>
      </w:r>
      <w:r w:rsidR="008C2AD3">
        <w:t xml:space="preserve">eir </w:t>
      </w:r>
      <w:r w:rsidR="008C2AD3">
        <w:rPr>
          <w:spacing w:val="-1"/>
        </w:rPr>
        <w:t>m</w:t>
      </w:r>
      <w:r w:rsidR="008C2AD3">
        <w:t>e</w:t>
      </w:r>
      <w:r w:rsidR="008C2AD3">
        <w:rPr>
          <w:spacing w:val="-1"/>
        </w:rPr>
        <w:t>m</w:t>
      </w:r>
      <w:r w:rsidR="008C2AD3">
        <w:t>bership is</w:t>
      </w:r>
      <w:r w:rsidR="008C2AD3">
        <w:rPr>
          <w:spacing w:val="-1"/>
        </w:rPr>
        <w:t xml:space="preserve"> </w:t>
      </w:r>
      <w:r w:rsidR="008C2AD3">
        <w:t>v</w:t>
      </w:r>
      <w:r w:rsidR="008C2AD3">
        <w:rPr>
          <w:spacing w:val="1"/>
        </w:rPr>
        <w:t>a</w:t>
      </w:r>
      <w:r w:rsidR="008C2AD3">
        <w:t>l</w:t>
      </w:r>
      <w:r w:rsidR="008C2AD3">
        <w:rPr>
          <w:spacing w:val="-2"/>
        </w:rPr>
        <w:t>u</w:t>
      </w:r>
      <w:r w:rsidR="008C2AD3">
        <w:t>ed.</w:t>
      </w:r>
    </w:p>
    <w:p w:rsidR="008C2AD3" w:rsidRDefault="008C2AD3">
      <w:pPr>
        <w:kinsoku w:val="0"/>
        <w:overflowPunct w:val="0"/>
        <w:spacing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BodyText"/>
        <w:kinsoku w:val="0"/>
        <w:overflowPunct w:val="0"/>
        <w:ind w:left="1432"/>
      </w:pPr>
      <w:r>
        <w:rPr>
          <w:b/>
          <w:bCs/>
        </w:rPr>
        <w:t>Remember:</w:t>
      </w:r>
      <w:r>
        <w:rPr>
          <w:b/>
          <w:bCs/>
          <w:spacing w:val="53"/>
        </w:rPr>
        <w:t xml:space="preserve"> </w:t>
      </w:r>
      <w:r>
        <w:t>Ha</w:t>
      </w:r>
      <w:r>
        <w:rPr>
          <w:spacing w:val="-3"/>
        </w:rPr>
        <w:t>r</w:t>
      </w:r>
      <w:r>
        <w:t>d</w:t>
      </w:r>
      <w:r>
        <w:rPr>
          <w:spacing w:val="-1"/>
        </w:rPr>
        <w:t xml:space="preserve"> </w:t>
      </w:r>
      <w:r>
        <w:t>work</w:t>
      </w:r>
      <w:r>
        <w:rPr>
          <w:spacing w:val="-2"/>
        </w:rPr>
        <w:t xml:space="preserve"> </w:t>
      </w:r>
      <w:r>
        <w:rPr>
          <w:spacing w:val="-1"/>
        </w:rPr>
        <w:t>r</w:t>
      </w:r>
      <w:r>
        <w:t>e</w:t>
      </w:r>
      <w:r>
        <w:rPr>
          <w:spacing w:val="-3"/>
        </w:rPr>
        <w:t>c</w:t>
      </w:r>
      <w:r>
        <w:t>ruited</w:t>
      </w:r>
      <w:r>
        <w:rPr>
          <w:spacing w:val="-1"/>
        </w:rPr>
        <w:t xml:space="preserve"> </w:t>
      </w:r>
      <w:r>
        <w:rPr>
          <w:spacing w:val="-2"/>
        </w:rPr>
        <w:t>t</w:t>
      </w:r>
      <w:r>
        <w:t>hem</w:t>
      </w:r>
      <w:r>
        <w:rPr>
          <w:spacing w:val="-3"/>
        </w:rPr>
        <w:t xml:space="preserve"> </w:t>
      </w:r>
      <w:r>
        <w:t>so</w:t>
      </w:r>
      <w:r>
        <w:rPr>
          <w:spacing w:val="-2"/>
        </w:rPr>
        <w:t xml:space="preserve"> </w:t>
      </w:r>
      <w:r>
        <w:t>hard</w:t>
      </w:r>
      <w:r>
        <w:rPr>
          <w:spacing w:val="-4"/>
        </w:rPr>
        <w:t xml:space="preserve"> </w:t>
      </w:r>
      <w:r>
        <w:t>work</w:t>
      </w:r>
      <w:r>
        <w:rPr>
          <w:spacing w:val="-2"/>
        </w:rPr>
        <w:t xml:space="preserve"> </w:t>
      </w:r>
      <w:r>
        <w:t>is</w:t>
      </w:r>
      <w:r>
        <w:rPr>
          <w:spacing w:val="-4"/>
        </w:rPr>
        <w:t xml:space="preserve"> </w:t>
      </w:r>
      <w:r>
        <w:t>essent</w:t>
      </w:r>
      <w:r>
        <w:rPr>
          <w:spacing w:val="-3"/>
        </w:rPr>
        <w:t>i</w:t>
      </w:r>
      <w:r>
        <w:t>al</w:t>
      </w:r>
      <w:r>
        <w:rPr>
          <w:spacing w:val="-2"/>
        </w:rPr>
        <w:t xml:space="preserve"> </w:t>
      </w:r>
      <w:r>
        <w:t>to r</w:t>
      </w:r>
      <w:r>
        <w:rPr>
          <w:spacing w:val="-2"/>
        </w:rPr>
        <w:t>e</w:t>
      </w:r>
      <w:r>
        <w:t>t</w:t>
      </w:r>
      <w:r>
        <w:rPr>
          <w:spacing w:val="1"/>
        </w:rPr>
        <w:t>a</w:t>
      </w:r>
      <w:r>
        <w:t>in</w:t>
      </w:r>
      <w:r>
        <w:rPr>
          <w:spacing w:val="-3"/>
        </w:rPr>
        <w:t xml:space="preserve"> </w:t>
      </w:r>
      <w:r>
        <w:t>t</w:t>
      </w:r>
      <w:r>
        <w:rPr>
          <w:spacing w:val="1"/>
        </w:rPr>
        <w:t>h</w:t>
      </w:r>
      <w:r>
        <w:t>e</w:t>
      </w:r>
      <w:r>
        <w:rPr>
          <w:spacing w:val="-1"/>
        </w:rPr>
        <w:t>m</w:t>
      </w:r>
      <w:r>
        <w:t>.</w:t>
      </w:r>
    </w:p>
    <w:p w:rsidR="008C2AD3" w:rsidRDefault="008C2AD3">
      <w:pPr>
        <w:kinsoku w:val="0"/>
        <w:overflowPunct w:val="0"/>
        <w:spacing w:before="8" w:line="280" w:lineRule="exact"/>
        <w:rPr>
          <w:sz w:val="28"/>
          <w:szCs w:val="28"/>
        </w:rPr>
      </w:pPr>
    </w:p>
    <w:p w:rsidR="008C2AD3" w:rsidRDefault="008C2AD3">
      <w:pPr>
        <w:pStyle w:val="Heading2"/>
        <w:kinsoku w:val="0"/>
        <w:overflowPunct w:val="0"/>
        <w:spacing w:before="70"/>
        <w:ind w:right="5849"/>
        <w:jc w:val="both"/>
        <w:rPr>
          <w:b w:val="0"/>
          <w:bCs w:val="0"/>
        </w:rPr>
      </w:pPr>
      <w:r>
        <w:rPr>
          <w:spacing w:val="-1"/>
        </w:rPr>
        <w:t>W</w:t>
      </w:r>
      <w:r>
        <w:t>hen</w:t>
      </w:r>
      <w:r>
        <w:rPr>
          <w:spacing w:val="-4"/>
        </w:rPr>
        <w:t xml:space="preserve"> </w:t>
      </w:r>
      <w:r>
        <w:rPr>
          <w:spacing w:val="-1"/>
        </w:rPr>
        <w:t>M</w:t>
      </w:r>
      <w:r>
        <w:t>embers</w:t>
      </w:r>
      <w:r>
        <w:rPr>
          <w:spacing w:val="-2"/>
        </w:rPr>
        <w:t xml:space="preserve"> </w:t>
      </w:r>
      <w:r>
        <w:t>Begin</w:t>
      </w:r>
      <w:r>
        <w:rPr>
          <w:spacing w:val="-6"/>
        </w:rPr>
        <w:t xml:space="preserve"> </w:t>
      </w:r>
      <w:r w:rsidR="00B33FBB">
        <w:t>to</w:t>
      </w:r>
      <w:r>
        <w:rPr>
          <w:spacing w:val="-5"/>
        </w:rPr>
        <w:t xml:space="preserve"> </w:t>
      </w:r>
      <w:r>
        <w:t>Lose</w:t>
      </w:r>
      <w:r>
        <w:rPr>
          <w:spacing w:val="-2"/>
        </w:rPr>
        <w:t xml:space="preserve"> </w:t>
      </w:r>
      <w:r>
        <w:t>In</w:t>
      </w:r>
      <w:r>
        <w:rPr>
          <w:spacing w:val="-1"/>
        </w:rPr>
        <w:t>t</w:t>
      </w:r>
      <w:r>
        <w:t>er</w:t>
      </w:r>
      <w:r>
        <w:rPr>
          <w:spacing w:val="-2"/>
        </w:rPr>
        <w:t>e</w:t>
      </w:r>
      <w:r>
        <w:t>st</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8"/>
        <w:jc w:val="both"/>
      </w:pPr>
      <w:r>
        <w:t>It</w:t>
      </w:r>
      <w:r>
        <w:rPr>
          <w:spacing w:val="7"/>
        </w:rPr>
        <w:t xml:space="preserve"> </w:t>
      </w:r>
      <w:r>
        <w:t>is</w:t>
      </w:r>
      <w:r>
        <w:rPr>
          <w:spacing w:val="7"/>
        </w:rPr>
        <w:t xml:space="preserve"> </w:t>
      </w:r>
      <w:r>
        <w:t>nor</w:t>
      </w:r>
      <w:r>
        <w:rPr>
          <w:spacing w:val="-2"/>
        </w:rPr>
        <w:t>m</w:t>
      </w:r>
      <w:r>
        <w:t>al</w:t>
      </w:r>
      <w:r>
        <w:rPr>
          <w:spacing w:val="7"/>
        </w:rPr>
        <w:t xml:space="preserve"> </w:t>
      </w:r>
      <w:r>
        <w:t>to</w:t>
      </w:r>
      <w:r>
        <w:rPr>
          <w:spacing w:val="9"/>
        </w:rPr>
        <w:t xml:space="preserve"> </w:t>
      </w:r>
      <w:r>
        <w:t>lose</w:t>
      </w:r>
      <w:r>
        <w:rPr>
          <w:spacing w:val="9"/>
        </w:rPr>
        <w:t xml:space="preserve"> </w:t>
      </w:r>
      <w:r>
        <w:t>so</w:t>
      </w:r>
      <w:r>
        <w:rPr>
          <w:spacing w:val="-1"/>
        </w:rPr>
        <w:t>m</w:t>
      </w:r>
      <w:r>
        <w:t>e</w:t>
      </w:r>
      <w:r>
        <w:rPr>
          <w:spacing w:val="8"/>
        </w:rPr>
        <w:t xml:space="preserve"> </w:t>
      </w:r>
      <w:r>
        <w:rPr>
          <w:spacing w:val="-1"/>
        </w:rPr>
        <w:t>m</w:t>
      </w:r>
      <w:r>
        <w:t>e</w:t>
      </w:r>
      <w:r>
        <w:rPr>
          <w:spacing w:val="-1"/>
        </w:rPr>
        <w:t>m</w:t>
      </w:r>
      <w:r>
        <w:t>bers,</w:t>
      </w:r>
      <w:r>
        <w:rPr>
          <w:spacing w:val="7"/>
        </w:rPr>
        <w:t xml:space="preserve"> </w:t>
      </w:r>
      <w:r>
        <w:t>but</w:t>
      </w:r>
      <w:r>
        <w:rPr>
          <w:spacing w:val="8"/>
        </w:rPr>
        <w:t xml:space="preserve"> </w:t>
      </w:r>
      <w:r>
        <w:t>t</w:t>
      </w:r>
      <w:r>
        <w:rPr>
          <w:spacing w:val="1"/>
        </w:rPr>
        <w:t>h</w:t>
      </w:r>
      <w:r>
        <w:t>e</w:t>
      </w:r>
      <w:r>
        <w:rPr>
          <w:spacing w:val="8"/>
        </w:rPr>
        <w:t xml:space="preserve"> </w:t>
      </w:r>
      <w:r>
        <w:rPr>
          <w:spacing w:val="-1"/>
        </w:rPr>
        <w:t>M</w:t>
      </w:r>
      <w:r>
        <w:t>e</w:t>
      </w:r>
      <w:r>
        <w:rPr>
          <w:spacing w:val="-1"/>
        </w:rPr>
        <w:t>m</w:t>
      </w:r>
      <w:r>
        <w:rPr>
          <w:spacing w:val="-2"/>
        </w:rPr>
        <w:t>b</w:t>
      </w:r>
      <w:r>
        <w:t>ership</w:t>
      </w:r>
      <w:r>
        <w:rPr>
          <w:spacing w:val="8"/>
        </w:rPr>
        <w:t xml:space="preserve"> </w:t>
      </w:r>
      <w:r>
        <w:t>Com</w:t>
      </w:r>
      <w:r>
        <w:rPr>
          <w:spacing w:val="-1"/>
        </w:rPr>
        <w:t>m</w:t>
      </w:r>
      <w:r>
        <w:t>itt</w:t>
      </w:r>
      <w:r>
        <w:rPr>
          <w:spacing w:val="1"/>
        </w:rPr>
        <w:t>e</w:t>
      </w:r>
      <w:r>
        <w:t>e</w:t>
      </w:r>
      <w:r>
        <w:rPr>
          <w:spacing w:val="8"/>
        </w:rPr>
        <w:t xml:space="preserve"> </w:t>
      </w:r>
      <w:r>
        <w:t>sh</w:t>
      </w:r>
      <w:r>
        <w:rPr>
          <w:spacing w:val="-2"/>
        </w:rPr>
        <w:t>o</w:t>
      </w:r>
      <w:r>
        <w:t>uld</w:t>
      </w:r>
      <w:r>
        <w:rPr>
          <w:spacing w:val="8"/>
        </w:rPr>
        <w:t xml:space="preserve"> </w:t>
      </w:r>
      <w:r>
        <w:rPr>
          <w:spacing w:val="-1"/>
        </w:rPr>
        <w:t>m</w:t>
      </w:r>
      <w:r>
        <w:t>onitor</w:t>
      </w:r>
      <w:r>
        <w:rPr>
          <w:spacing w:val="7"/>
        </w:rPr>
        <w:t xml:space="preserve"> </w:t>
      </w:r>
      <w:r>
        <w:t>fluct</w:t>
      </w:r>
      <w:r>
        <w:rPr>
          <w:spacing w:val="-1"/>
        </w:rPr>
        <w:t>u</w:t>
      </w:r>
      <w:r>
        <w:t>ations</w:t>
      </w:r>
      <w:r>
        <w:rPr>
          <w:spacing w:val="7"/>
        </w:rPr>
        <w:t xml:space="preserve"> </w:t>
      </w:r>
      <w:r>
        <w:rPr>
          <w:spacing w:val="-3"/>
        </w:rPr>
        <w:t>i</w:t>
      </w:r>
      <w:r>
        <w:t xml:space="preserve">n </w:t>
      </w:r>
      <w:r>
        <w:rPr>
          <w:spacing w:val="-1"/>
        </w:rPr>
        <w:t>m</w:t>
      </w:r>
      <w:r>
        <w:t>e</w:t>
      </w:r>
      <w:r>
        <w:rPr>
          <w:spacing w:val="-1"/>
        </w:rPr>
        <w:t>m</w:t>
      </w:r>
      <w:r>
        <w:t>b</w:t>
      </w:r>
      <w:r>
        <w:rPr>
          <w:spacing w:val="1"/>
        </w:rPr>
        <w:t>e</w:t>
      </w:r>
      <w:r>
        <w:t>rship</w:t>
      </w:r>
      <w:r>
        <w:rPr>
          <w:spacing w:val="2"/>
        </w:rPr>
        <w:t xml:space="preserve"> </w:t>
      </w:r>
      <w:r>
        <w:t>a</w:t>
      </w:r>
      <w:r>
        <w:rPr>
          <w:spacing w:val="-2"/>
        </w:rPr>
        <w:t>n</w:t>
      </w:r>
      <w:r>
        <w:t>d</w:t>
      </w:r>
      <w:r>
        <w:rPr>
          <w:spacing w:val="3"/>
        </w:rPr>
        <w:t xml:space="preserve"> </w:t>
      </w:r>
      <w:r>
        <w:t>dues</w:t>
      </w:r>
      <w:r>
        <w:rPr>
          <w:spacing w:val="2"/>
        </w:rPr>
        <w:t xml:space="preserve"> </w:t>
      </w:r>
      <w:r>
        <w:t>col</w:t>
      </w:r>
      <w:r>
        <w:rPr>
          <w:spacing w:val="-2"/>
        </w:rPr>
        <w:t>le</w:t>
      </w:r>
      <w:r>
        <w:t>ction.</w:t>
      </w:r>
      <w:r>
        <w:rPr>
          <w:spacing w:val="5"/>
        </w:rPr>
        <w:t xml:space="preserve"> </w:t>
      </w:r>
      <w:r>
        <w:rPr>
          <w:spacing w:val="-1"/>
        </w:rPr>
        <w:t>W</w:t>
      </w:r>
      <w:r>
        <w:t>hen</w:t>
      </w:r>
      <w:r>
        <w:rPr>
          <w:spacing w:val="3"/>
        </w:rPr>
        <w:t xml:space="preserve"> </w:t>
      </w:r>
      <w:r>
        <w:t>it</w:t>
      </w:r>
      <w:r>
        <w:rPr>
          <w:spacing w:val="2"/>
        </w:rPr>
        <w:t xml:space="preserve"> </w:t>
      </w:r>
      <w:r>
        <w:t>is</w:t>
      </w:r>
      <w:r>
        <w:rPr>
          <w:spacing w:val="2"/>
        </w:rPr>
        <w:t xml:space="preserve"> </w:t>
      </w:r>
      <w:r>
        <w:t>ti</w:t>
      </w:r>
      <w:r>
        <w:rPr>
          <w:spacing w:val="-1"/>
        </w:rPr>
        <w:t>m</w:t>
      </w:r>
      <w:r>
        <w:t>e</w:t>
      </w:r>
      <w:r>
        <w:rPr>
          <w:spacing w:val="3"/>
        </w:rPr>
        <w:t xml:space="preserve"> </w:t>
      </w:r>
      <w:r>
        <w:t>to</w:t>
      </w:r>
      <w:r>
        <w:rPr>
          <w:spacing w:val="3"/>
        </w:rPr>
        <w:t xml:space="preserve"> </w:t>
      </w:r>
      <w:r>
        <w:t>pay</w:t>
      </w:r>
      <w:r>
        <w:rPr>
          <w:spacing w:val="1"/>
        </w:rPr>
        <w:t xml:space="preserve"> </w:t>
      </w:r>
      <w:r>
        <w:t>dues</w:t>
      </w:r>
      <w:r>
        <w:rPr>
          <w:spacing w:val="2"/>
        </w:rPr>
        <w:t xml:space="preserve"> </w:t>
      </w:r>
      <w:r>
        <w:t>a</w:t>
      </w:r>
      <w:r>
        <w:rPr>
          <w:spacing w:val="-2"/>
        </w:rPr>
        <w:t>n</w:t>
      </w:r>
      <w:r>
        <w:t>d</w:t>
      </w:r>
      <w:r>
        <w:rPr>
          <w:spacing w:val="3"/>
        </w:rPr>
        <w:t xml:space="preserve"> </w:t>
      </w:r>
      <w:r>
        <w:t>so</w:t>
      </w:r>
      <w:r>
        <w:rPr>
          <w:spacing w:val="-1"/>
        </w:rPr>
        <w:t>m</w:t>
      </w:r>
      <w:r>
        <w:t>e</w:t>
      </w:r>
      <w:r>
        <w:rPr>
          <w:spacing w:val="3"/>
        </w:rPr>
        <w:t xml:space="preserve"> </w:t>
      </w:r>
      <w:r>
        <w:rPr>
          <w:spacing w:val="-1"/>
        </w:rPr>
        <w:t>m</w:t>
      </w:r>
      <w:r>
        <w:t>e</w:t>
      </w:r>
      <w:r>
        <w:rPr>
          <w:spacing w:val="-1"/>
        </w:rPr>
        <w:t>m</w:t>
      </w:r>
      <w:r>
        <w:t>bers</w:t>
      </w:r>
      <w:r>
        <w:rPr>
          <w:spacing w:val="1"/>
        </w:rPr>
        <w:t xml:space="preserve"> </w:t>
      </w:r>
      <w:r>
        <w:t>have</w:t>
      </w:r>
      <w:r>
        <w:rPr>
          <w:spacing w:val="3"/>
        </w:rPr>
        <w:t xml:space="preserve"> </w:t>
      </w:r>
      <w:r>
        <w:rPr>
          <w:spacing w:val="-2"/>
        </w:rPr>
        <w:t>n</w:t>
      </w:r>
      <w:r>
        <w:t>ot</w:t>
      </w:r>
      <w:r>
        <w:rPr>
          <w:spacing w:val="3"/>
        </w:rPr>
        <w:t xml:space="preserve"> </w:t>
      </w:r>
      <w:r>
        <w:t>pai</w:t>
      </w:r>
      <w:r>
        <w:rPr>
          <w:spacing w:val="-2"/>
        </w:rPr>
        <w:t>d</w:t>
      </w:r>
      <w:r>
        <w:t>,</w:t>
      </w:r>
      <w:r>
        <w:rPr>
          <w:spacing w:val="3"/>
        </w:rPr>
        <w:t xml:space="preserve"> </w:t>
      </w:r>
      <w:r>
        <w:t>t</w:t>
      </w:r>
      <w:r>
        <w:rPr>
          <w:spacing w:val="1"/>
        </w:rPr>
        <w:t>h</w:t>
      </w:r>
      <w:r>
        <w:t>ey</w:t>
      </w:r>
      <w:r>
        <w:rPr>
          <w:spacing w:val="2"/>
        </w:rPr>
        <w:t xml:space="preserve"> </w:t>
      </w:r>
      <w:r>
        <w:rPr>
          <w:spacing w:val="-1"/>
        </w:rPr>
        <w:t>m</w:t>
      </w:r>
      <w:r>
        <w:rPr>
          <w:spacing w:val="-2"/>
        </w:rPr>
        <w:t>a</w:t>
      </w:r>
      <w:r>
        <w:t>y have</w:t>
      </w:r>
      <w:r>
        <w:rPr>
          <w:spacing w:val="-3"/>
        </w:rPr>
        <w:t xml:space="preserve"> </w:t>
      </w:r>
      <w:r>
        <w:t>deci</w:t>
      </w:r>
      <w:r>
        <w:rPr>
          <w:spacing w:val="-2"/>
        </w:rPr>
        <w:t>d</w:t>
      </w:r>
      <w:r>
        <w:t xml:space="preserve">ed </w:t>
      </w:r>
      <w:r>
        <w:rPr>
          <w:spacing w:val="-2"/>
        </w:rPr>
        <w:t>t</w:t>
      </w:r>
      <w:r>
        <w:t>here</w:t>
      </w:r>
      <w:r>
        <w:rPr>
          <w:spacing w:val="-3"/>
        </w:rPr>
        <w:t xml:space="preserve"> </w:t>
      </w:r>
      <w:r>
        <w:t>is</w:t>
      </w:r>
      <w:r>
        <w:rPr>
          <w:spacing w:val="-1"/>
        </w:rPr>
        <w:t xml:space="preserve"> </w:t>
      </w:r>
      <w:r>
        <w:t xml:space="preserve">little </w:t>
      </w:r>
      <w:r>
        <w:rPr>
          <w:spacing w:val="-3"/>
        </w:rPr>
        <w:t>r</w:t>
      </w:r>
      <w:r>
        <w:t>eas</w:t>
      </w:r>
      <w:r>
        <w:rPr>
          <w:spacing w:val="-2"/>
        </w:rPr>
        <w:t>o</w:t>
      </w:r>
      <w:r>
        <w:t>n for</w:t>
      </w:r>
      <w:r>
        <w:rPr>
          <w:spacing w:val="-4"/>
        </w:rPr>
        <w:t xml:space="preserve"> </w:t>
      </w:r>
      <w:r>
        <w:t>bei</w:t>
      </w:r>
      <w:r>
        <w:rPr>
          <w:spacing w:val="-2"/>
        </w:rPr>
        <w:t>n</w:t>
      </w:r>
      <w:r>
        <w:t>g me</w:t>
      </w:r>
      <w:r>
        <w:rPr>
          <w:spacing w:val="-1"/>
        </w:rPr>
        <w:t>m</w:t>
      </w:r>
      <w:r>
        <w:t>bers</w:t>
      </w:r>
      <w:r>
        <w:rPr>
          <w:spacing w:val="-3"/>
        </w:rPr>
        <w:t xml:space="preserve"> </w:t>
      </w:r>
      <w:r>
        <w:rPr>
          <w:spacing w:val="-2"/>
        </w:rPr>
        <w:t>o</w:t>
      </w:r>
      <w:r>
        <w:t>r the c</w:t>
      </w:r>
      <w:r>
        <w:rPr>
          <w:spacing w:val="-1"/>
        </w:rPr>
        <w:t>h</w:t>
      </w:r>
      <w:r>
        <w:t>ap</w:t>
      </w:r>
      <w:r>
        <w:rPr>
          <w:spacing w:val="-2"/>
        </w:rPr>
        <w:t>t</w:t>
      </w:r>
      <w:r>
        <w:t>er did</w:t>
      </w:r>
      <w:r>
        <w:rPr>
          <w:spacing w:val="-2"/>
        </w:rPr>
        <w:t xml:space="preserve"> </w:t>
      </w:r>
      <w:r>
        <w:t>not</w:t>
      </w:r>
      <w:r>
        <w:rPr>
          <w:spacing w:val="-2"/>
        </w:rPr>
        <w:t xml:space="preserve"> </w:t>
      </w:r>
      <w:r>
        <w:t>meet</w:t>
      </w:r>
      <w:r>
        <w:rPr>
          <w:spacing w:val="-2"/>
        </w:rPr>
        <w:t xml:space="preserve"> t</w:t>
      </w:r>
      <w:r>
        <w:t>heir</w:t>
      </w:r>
      <w:r>
        <w:rPr>
          <w:spacing w:val="-2"/>
        </w:rPr>
        <w:t xml:space="preserve"> </w:t>
      </w:r>
      <w:r>
        <w:rPr>
          <w:spacing w:val="1"/>
        </w:rPr>
        <w:t>n</w:t>
      </w:r>
      <w:r>
        <w:rPr>
          <w:spacing w:val="-2"/>
        </w:rPr>
        <w:t>e</w:t>
      </w:r>
      <w:r>
        <w:t>eds.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1"/>
        <w:jc w:val="both"/>
      </w:pPr>
      <w:r>
        <w:t>For</w:t>
      </w:r>
      <w:r>
        <w:rPr>
          <w:spacing w:val="8"/>
        </w:rPr>
        <w:t xml:space="preserve"> </w:t>
      </w:r>
      <w:r>
        <w:t>t</w:t>
      </w:r>
      <w:r>
        <w:rPr>
          <w:spacing w:val="1"/>
        </w:rPr>
        <w:t>h</w:t>
      </w:r>
      <w:r>
        <w:t>o</w:t>
      </w:r>
      <w:r>
        <w:rPr>
          <w:spacing w:val="-3"/>
        </w:rPr>
        <w:t>s</w:t>
      </w:r>
      <w:r>
        <w:t>e</w:t>
      </w:r>
      <w:r>
        <w:rPr>
          <w:spacing w:val="10"/>
        </w:rPr>
        <w:t xml:space="preserve"> </w:t>
      </w:r>
      <w:r>
        <w:t>w</w:t>
      </w:r>
      <w:r>
        <w:rPr>
          <w:spacing w:val="-2"/>
        </w:rPr>
        <w:t>h</w:t>
      </w:r>
      <w:r>
        <w:t>o</w:t>
      </w:r>
      <w:r>
        <w:rPr>
          <w:spacing w:val="9"/>
        </w:rPr>
        <w:t xml:space="preserve"> </w:t>
      </w:r>
      <w:r>
        <w:t>still</w:t>
      </w:r>
      <w:r>
        <w:rPr>
          <w:spacing w:val="8"/>
        </w:rPr>
        <w:t xml:space="preserve"> </w:t>
      </w:r>
      <w:r>
        <w:rPr>
          <w:spacing w:val="-2"/>
        </w:rPr>
        <w:t>d</w:t>
      </w:r>
      <w:r>
        <w:t>ecide</w:t>
      </w:r>
      <w:r>
        <w:rPr>
          <w:spacing w:val="7"/>
        </w:rPr>
        <w:t xml:space="preserve"> </w:t>
      </w:r>
      <w:r>
        <w:rPr>
          <w:spacing w:val="-2"/>
        </w:rPr>
        <w:t>n</w:t>
      </w:r>
      <w:r>
        <w:t>ot</w:t>
      </w:r>
      <w:r>
        <w:rPr>
          <w:spacing w:val="10"/>
        </w:rPr>
        <w:t xml:space="preserve"> </w:t>
      </w:r>
      <w:r>
        <w:rPr>
          <w:spacing w:val="-2"/>
        </w:rPr>
        <w:t>t</w:t>
      </w:r>
      <w:r>
        <w:t>o</w:t>
      </w:r>
      <w:r>
        <w:rPr>
          <w:spacing w:val="9"/>
        </w:rPr>
        <w:t xml:space="preserve"> </w:t>
      </w:r>
      <w:r>
        <w:t>re</w:t>
      </w:r>
      <w:r>
        <w:rPr>
          <w:spacing w:val="-2"/>
        </w:rPr>
        <w:t>n</w:t>
      </w:r>
      <w:r>
        <w:t>ew,</w:t>
      </w:r>
      <w:r>
        <w:rPr>
          <w:spacing w:val="9"/>
        </w:rPr>
        <w:t xml:space="preserve"> </w:t>
      </w:r>
      <w:r>
        <w:t>we</w:t>
      </w:r>
      <w:r>
        <w:rPr>
          <w:spacing w:val="6"/>
        </w:rPr>
        <w:t xml:space="preserve"> </w:t>
      </w:r>
      <w:r>
        <w:t>s</w:t>
      </w:r>
      <w:r>
        <w:rPr>
          <w:spacing w:val="-2"/>
        </w:rPr>
        <w:t>u</w:t>
      </w:r>
      <w:r>
        <w:t>gge</w:t>
      </w:r>
      <w:r>
        <w:rPr>
          <w:spacing w:val="-3"/>
        </w:rPr>
        <w:t>s</w:t>
      </w:r>
      <w:r>
        <w:t>t</w:t>
      </w:r>
      <w:r>
        <w:rPr>
          <w:spacing w:val="10"/>
        </w:rPr>
        <w:t xml:space="preserve"> </w:t>
      </w:r>
      <w:r>
        <w:t>y</w:t>
      </w:r>
      <w:r>
        <w:rPr>
          <w:spacing w:val="-2"/>
        </w:rPr>
        <w:t>o</w:t>
      </w:r>
      <w:r>
        <w:t>u</w:t>
      </w:r>
      <w:r>
        <w:rPr>
          <w:spacing w:val="9"/>
        </w:rPr>
        <w:t xml:space="preserve"> </w:t>
      </w:r>
      <w:r>
        <w:t>c</w:t>
      </w:r>
      <w:r>
        <w:rPr>
          <w:spacing w:val="-2"/>
        </w:rPr>
        <w:t>o</w:t>
      </w:r>
      <w:r>
        <w:t>nd</w:t>
      </w:r>
      <w:r>
        <w:rPr>
          <w:spacing w:val="7"/>
        </w:rPr>
        <w:t>u</w:t>
      </w:r>
      <w:r>
        <w:rPr>
          <w:spacing w:val="-3"/>
        </w:rPr>
        <w:t>c</w:t>
      </w:r>
      <w:r>
        <w:t>t</w:t>
      </w:r>
      <w:r>
        <w:rPr>
          <w:spacing w:val="10"/>
        </w:rPr>
        <w:t xml:space="preserve"> </w:t>
      </w:r>
      <w:r>
        <w:rPr>
          <w:spacing w:val="-2"/>
        </w:rPr>
        <w:t>a</w:t>
      </w:r>
      <w:r>
        <w:t>n</w:t>
      </w:r>
      <w:r>
        <w:rPr>
          <w:spacing w:val="9"/>
        </w:rPr>
        <w:t xml:space="preserve"> </w:t>
      </w:r>
      <w:r>
        <w:t>exit</w:t>
      </w:r>
      <w:r>
        <w:rPr>
          <w:spacing w:val="7"/>
        </w:rPr>
        <w:t xml:space="preserve"> </w:t>
      </w:r>
      <w:r>
        <w:t>survey.</w:t>
      </w:r>
      <w:r>
        <w:rPr>
          <w:spacing w:val="16"/>
        </w:rPr>
        <w:t xml:space="preserve"> </w:t>
      </w:r>
      <w:r>
        <w:rPr>
          <w:spacing w:val="-2"/>
        </w:rPr>
        <w:t>I</w:t>
      </w:r>
      <w:r>
        <w:t>t</w:t>
      </w:r>
      <w:r>
        <w:rPr>
          <w:spacing w:val="6"/>
        </w:rPr>
        <w:t xml:space="preserve"> </w:t>
      </w:r>
      <w:r>
        <w:t>can</w:t>
      </w:r>
      <w:r>
        <w:rPr>
          <w:spacing w:val="8"/>
        </w:rPr>
        <w:t xml:space="preserve"> </w:t>
      </w:r>
      <w:r>
        <w:t>eit</w:t>
      </w:r>
      <w:r>
        <w:rPr>
          <w:spacing w:val="-2"/>
        </w:rPr>
        <w:t>h</w:t>
      </w:r>
      <w:r>
        <w:t>er</w:t>
      </w:r>
      <w:r>
        <w:rPr>
          <w:spacing w:val="8"/>
        </w:rPr>
        <w:t xml:space="preserve"> </w:t>
      </w:r>
      <w:r>
        <w:rPr>
          <w:spacing w:val="-2"/>
        </w:rPr>
        <w:t>b</w:t>
      </w:r>
      <w:r>
        <w:t>e</w:t>
      </w:r>
      <w:r>
        <w:rPr>
          <w:spacing w:val="10"/>
        </w:rPr>
        <w:t xml:space="preserve"> </w:t>
      </w:r>
      <w:r>
        <w:rPr>
          <w:spacing w:val="-1"/>
        </w:rPr>
        <w:t>m</w:t>
      </w:r>
      <w:r>
        <w:t>ai</w:t>
      </w:r>
      <w:r>
        <w:rPr>
          <w:spacing w:val="-2"/>
        </w:rPr>
        <w:t>l</w:t>
      </w:r>
      <w:r>
        <w:t>ed</w:t>
      </w:r>
      <w:r>
        <w:rPr>
          <w:spacing w:val="7"/>
        </w:rPr>
        <w:t xml:space="preserve"> </w:t>
      </w:r>
      <w:r>
        <w:rPr>
          <w:spacing w:val="-2"/>
        </w:rPr>
        <w:t>t</w:t>
      </w:r>
      <w:r>
        <w:t>o t</w:t>
      </w:r>
      <w:r>
        <w:rPr>
          <w:spacing w:val="1"/>
        </w:rPr>
        <w:t>h</w:t>
      </w:r>
      <w:r>
        <w:t>e</w:t>
      </w:r>
      <w:r>
        <w:rPr>
          <w:spacing w:val="-1"/>
        </w:rPr>
        <w:t xml:space="preserve"> </w:t>
      </w:r>
      <w:r>
        <w:t>i</w:t>
      </w:r>
      <w:r>
        <w:rPr>
          <w:spacing w:val="-2"/>
        </w:rPr>
        <w:t>n</w:t>
      </w:r>
      <w:r>
        <w:t>div</w:t>
      </w:r>
      <w:r>
        <w:rPr>
          <w:spacing w:val="-2"/>
        </w:rPr>
        <w:t>i</w:t>
      </w:r>
      <w:r>
        <w:t>dual</w:t>
      </w:r>
      <w:r>
        <w:rPr>
          <w:spacing w:val="-3"/>
        </w:rPr>
        <w:t xml:space="preserve"> </w:t>
      </w:r>
      <w:r>
        <w:t>alo</w:t>
      </w:r>
      <w:r>
        <w:rPr>
          <w:spacing w:val="-1"/>
        </w:rPr>
        <w:t>n</w:t>
      </w:r>
      <w:r>
        <w:t>g with</w:t>
      </w:r>
      <w:r>
        <w:rPr>
          <w:spacing w:val="-2"/>
        </w:rPr>
        <w:t xml:space="preserve"> </w:t>
      </w:r>
      <w:r>
        <w:t xml:space="preserve">a </w:t>
      </w:r>
      <w:r>
        <w:rPr>
          <w:spacing w:val="-1"/>
        </w:rPr>
        <w:t>p</w:t>
      </w:r>
      <w:r>
        <w:t>ost</w:t>
      </w:r>
      <w:r>
        <w:rPr>
          <w:spacing w:val="1"/>
        </w:rPr>
        <w:t>a</w:t>
      </w:r>
      <w:r>
        <w:rPr>
          <w:spacing w:val="-2"/>
        </w:rPr>
        <w:t>g</w:t>
      </w:r>
      <w:r>
        <w:t xml:space="preserve">e </w:t>
      </w:r>
      <w:r>
        <w:rPr>
          <w:spacing w:val="-1"/>
        </w:rPr>
        <w:t>p</w:t>
      </w:r>
      <w:r>
        <w:t>aid re</w:t>
      </w:r>
      <w:r>
        <w:rPr>
          <w:spacing w:val="-2"/>
        </w:rPr>
        <w:t>t</w:t>
      </w:r>
      <w:r>
        <w:t xml:space="preserve">urn </w:t>
      </w:r>
      <w:r>
        <w:rPr>
          <w:spacing w:val="-2"/>
        </w:rPr>
        <w:t>e</w:t>
      </w:r>
      <w:r>
        <w:t>nvel</w:t>
      </w:r>
      <w:r>
        <w:rPr>
          <w:spacing w:val="-2"/>
        </w:rPr>
        <w:t>o</w:t>
      </w:r>
      <w:r>
        <w:t>pe</w:t>
      </w:r>
      <w:r>
        <w:rPr>
          <w:spacing w:val="-2"/>
        </w:rPr>
        <w:t xml:space="preserve"> </w:t>
      </w:r>
      <w:r>
        <w:rPr>
          <w:spacing w:val="1"/>
        </w:rPr>
        <w:t>o</w:t>
      </w:r>
      <w:r>
        <w:t>r d</w:t>
      </w:r>
      <w:r>
        <w:rPr>
          <w:spacing w:val="-1"/>
        </w:rPr>
        <w:t>o</w:t>
      </w:r>
      <w:r>
        <w:t>ne</w:t>
      </w:r>
      <w:r>
        <w:rPr>
          <w:spacing w:val="-3"/>
        </w:rPr>
        <w:t xml:space="preserve"> </w:t>
      </w:r>
      <w:r>
        <w:t>over t</w:t>
      </w:r>
      <w:r>
        <w:rPr>
          <w:spacing w:val="-2"/>
        </w:rPr>
        <w:t>h</w:t>
      </w:r>
      <w:r>
        <w:t xml:space="preserve">e </w:t>
      </w:r>
      <w:r>
        <w:rPr>
          <w:spacing w:val="-2"/>
        </w:rPr>
        <w:t>t</w:t>
      </w:r>
      <w:r>
        <w:t>ele</w:t>
      </w:r>
      <w:r>
        <w:rPr>
          <w:spacing w:val="-1"/>
        </w:rPr>
        <w:t>p</w:t>
      </w:r>
      <w:r>
        <w:t>ho</w:t>
      </w:r>
      <w:r>
        <w:rPr>
          <w:spacing w:val="-2"/>
        </w:rPr>
        <w:t>ne</w:t>
      </w:r>
      <w:r>
        <w:t>.</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7"/>
        <w:jc w:val="both"/>
      </w:pPr>
      <w:r>
        <w:t>However,</w:t>
      </w:r>
      <w:r>
        <w:rPr>
          <w:spacing w:val="1"/>
        </w:rPr>
        <w:t xml:space="preserve"> </w:t>
      </w:r>
      <w:r>
        <w:t>wh</w:t>
      </w:r>
      <w:r>
        <w:rPr>
          <w:spacing w:val="-1"/>
        </w:rPr>
        <w:t>e</w:t>
      </w:r>
      <w:r>
        <w:t>n</w:t>
      </w:r>
      <w:r>
        <w:rPr>
          <w:spacing w:val="2"/>
        </w:rPr>
        <w:t xml:space="preserve"> </w:t>
      </w:r>
      <w:r>
        <w:t>t</w:t>
      </w:r>
      <w:r>
        <w:rPr>
          <w:spacing w:val="1"/>
        </w:rPr>
        <w:t>h</w:t>
      </w:r>
      <w:r>
        <w:t>e</w:t>
      </w:r>
      <w:r>
        <w:rPr>
          <w:spacing w:val="2"/>
        </w:rPr>
        <w:t xml:space="preserve"> </w:t>
      </w:r>
      <w:r>
        <w:t>loss</w:t>
      </w:r>
      <w:r>
        <w:rPr>
          <w:spacing w:val="2"/>
        </w:rPr>
        <w:t xml:space="preserve"> </w:t>
      </w:r>
      <w:r>
        <w:rPr>
          <w:spacing w:val="-2"/>
        </w:rPr>
        <w:t>be</w:t>
      </w:r>
      <w:r>
        <w:t>co</w:t>
      </w:r>
      <w:r>
        <w:rPr>
          <w:spacing w:val="-1"/>
        </w:rPr>
        <w:t>m</w:t>
      </w:r>
      <w:r>
        <w:t>es</w:t>
      </w:r>
      <w:r>
        <w:rPr>
          <w:spacing w:val="1"/>
        </w:rPr>
        <w:t xml:space="preserve"> </w:t>
      </w:r>
      <w:r>
        <w:t>sig</w:t>
      </w:r>
      <w:r>
        <w:rPr>
          <w:spacing w:val="1"/>
        </w:rPr>
        <w:t>n</w:t>
      </w:r>
      <w:r>
        <w:t>ifica</w:t>
      </w:r>
      <w:r>
        <w:rPr>
          <w:spacing w:val="-2"/>
        </w:rPr>
        <w:t>n</w:t>
      </w:r>
      <w:r>
        <w:t>t,</w:t>
      </w:r>
      <w:r>
        <w:rPr>
          <w:spacing w:val="2"/>
        </w:rPr>
        <w:t xml:space="preserve"> </w:t>
      </w:r>
      <w:r>
        <w:t>t</w:t>
      </w:r>
      <w:r>
        <w:rPr>
          <w:spacing w:val="-1"/>
        </w:rPr>
        <w:t>h</w:t>
      </w:r>
      <w:r>
        <w:t>e</w:t>
      </w:r>
      <w:r>
        <w:rPr>
          <w:spacing w:val="2"/>
        </w:rPr>
        <w:t xml:space="preserve"> </w:t>
      </w:r>
      <w:r>
        <w:rPr>
          <w:spacing w:val="-1"/>
        </w:rPr>
        <w:t>M</w:t>
      </w:r>
      <w:r>
        <w:t>e</w:t>
      </w:r>
      <w:r>
        <w:rPr>
          <w:spacing w:val="-1"/>
        </w:rPr>
        <w:t>m</w:t>
      </w:r>
      <w:r>
        <w:t>bership</w:t>
      </w:r>
      <w:r>
        <w:rPr>
          <w:spacing w:val="3"/>
        </w:rPr>
        <w:t xml:space="preserve"> </w:t>
      </w:r>
      <w:r>
        <w:t>Com</w:t>
      </w:r>
      <w:r>
        <w:rPr>
          <w:spacing w:val="-1"/>
        </w:rPr>
        <w:t>m</w:t>
      </w:r>
      <w:r>
        <w:t>itt</w:t>
      </w:r>
      <w:r>
        <w:rPr>
          <w:spacing w:val="1"/>
        </w:rPr>
        <w:t>e</w:t>
      </w:r>
      <w:r>
        <w:t>e</w:t>
      </w:r>
      <w:r>
        <w:rPr>
          <w:spacing w:val="2"/>
        </w:rPr>
        <w:t xml:space="preserve"> </w:t>
      </w:r>
      <w:r>
        <w:rPr>
          <w:spacing w:val="-3"/>
        </w:rPr>
        <w:t>s</w:t>
      </w:r>
      <w:r>
        <w:t>hou</w:t>
      </w:r>
      <w:r>
        <w:rPr>
          <w:spacing w:val="-3"/>
        </w:rPr>
        <w:t>l</w:t>
      </w:r>
      <w:r>
        <w:t>d</w:t>
      </w:r>
      <w:r>
        <w:rPr>
          <w:spacing w:val="2"/>
        </w:rPr>
        <w:t xml:space="preserve"> </w:t>
      </w:r>
      <w:r>
        <w:t>i</w:t>
      </w:r>
      <w:r>
        <w:rPr>
          <w:spacing w:val="-2"/>
        </w:rPr>
        <w:t>m</w:t>
      </w:r>
      <w:r>
        <w:rPr>
          <w:spacing w:val="-1"/>
        </w:rPr>
        <w:t>m</w:t>
      </w:r>
      <w:r>
        <w:t>ediately</w:t>
      </w:r>
      <w:r>
        <w:rPr>
          <w:spacing w:val="1"/>
        </w:rPr>
        <w:t xml:space="preserve"> </w:t>
      </w:r>
      <w:r>
        <w:t>ascer</w:t>
      </w:r>
      <w:r>
        <w:rPr>
          <w:spacing w:val="-3"/>
        </w:rPr>
        <w:t>t</w:t>
      </w:r>
      <w:r>
        <w:t>ain</w:t>
      </w:r>
      <w:r>
        <w:rPr>
          <w:spacing w:val="2"/>
        </w:rPr>
        <w:t xml:space="preserve"> </w:t>
      </w:r>
      <w:r>
        <w:t>t</w:t>
      </w:r>
      <w:r>
        <w:rPr>
          <w:spacing w:val="-1"/>
        </w:rPr>
        <w:t>h</w:t>
      </w:r>
      <w:r>
        <w:t>e f</w:t>
      </w:r>
      <w:r>
        <w:rPr>
          <w:spacing w:val="1"/>
        </w:rPr>
        <w:t>o</w:t>
      </w:r>
      <w:r>
        <w:t>l</w:t>
      </w:r>
      <w:r>
        <w:rPr>
          <w:spacing w:val="-2"/>
        </w:rPr>
        <w:t>l</w:t>
      </w:r>
      <w:r>
        <w:t>ow</w:t>
      </w:r>
      <w:r>
        <w:rPr>
          <w:spacing w:val="-1"/>
        </w:rPr>
        <w:t>i</w:t>
      </w:r>
      <w:r>
        <w:t>ng</w:t>
      </w:r>
      <w:r>
        <w:rPr>
          <w:spacing w:val="-2"/>
        </w:rPr>
        <w:t xml:space="preserve"> </w:t>
      </w:r>
      <w:r>
        <w:t>in</w:t>
      </w:r>
      <w:r>
        <w:rPr>
          <w:spacing w:val="-2"/>
        </w:rPr>
        <w:t>f</w:t>
      </w:r>
      <w:r>
        <w:t>or</w:t>
      </w:r>
      <w:r>
        <w:rPr>
          <w:spacing w:val="-2"/>
        </w:rPr>
        <w:t>m</w:t>
      </w:r>
      <w:r>
        <w:t>ati</w:t>
      </w:r>
      <w:r>
        <w:rPr>
          <w:spacing w:val="2"/>
        </w:rPr>
        <w:t>o</w:t>
      </w:r>
      <w:r>
        <w:rPr>
          <w:spacing w:val="-2"/>
        </w:rPr>
        <w:t>n</w:t>
      </w:r>
      <w:r>
        <w:t>:</w:t>
      </w:r>
    </w:p>
    <w:p w:rsidR="008C2AD3" w:rsidRDefault="0013353B">
      <w:pPr>
        <w:pStyle w:val="BodyText"/>
        <w:kinsoku w:val="0"/>
        <w:overflowPunct w:val="0"/>
        <w:ind w:left="460"/>
      </w:pPr>
      <w:r>
        <w:rPr>
          <w:rFonts w:ascii="Times New Roman" w:hAnsi="Times New Roman" w:cs="Times New Roman"/>
        </w:rPr>
        <w:pict>
          <v:shape id="_x0000_i1107" type="#_x0000_t75" style="width:9.75pt;height:9.75pt">
            <v:imagedata r:id="rId12" o:title=""/>
          </v:shape>
        </w:pict>
      </w:r>
      <w:r w:rsidR="008C2AD3">
        <w:rPr>
          <w:rFonts w:ascii="Times New Roman" w:hAnsi="Times New Roman" w:cs="Times New Roman"/>
          <w:sz w:val="20"/>
          <w:szCs w:val="20"/>
        </w:rPr>
        <w:t xml:space="preserve">   </w:t>
      </w:r>
      <w:r w:rsidR="008C2AD3">
        <w:rPr>
          <w:spacing w:val="-1"/>
        </w:rPr>
        <w:t>W</w:t>
      </w:r>
      <w:r w:rsidR="008C2AD3">
        <w:t>ho</w:t>
      </w:r>
      <w:r w:rsidR="008C2AD3">
        <w:rPr>
          <w:spacing w:val="-1"/>
        </w:rPr>
        <w:t xml:space="preserve"> </w:t>
      </w:r>
      <w:r w:rsidR="008C2AD3">
        <w:t>is</w:t>
      </w:r>
      <w:r w:rsidR="008C2AD3">
        <w:rPr>
          <w:spacing w:val="-2"/>
        </w:rPr>
        <w:t xml:space="preserve"> </w:t>
      </w:r>
      <w:r w:rsidR="008C2AD3">
        <w:rPr>
          <w:spacing w:val="1"/>
        </w:rPr>
        <w:t>n</w:t>
      </w:r>
      <w:r w:rsidR="008C2AD3">
        <w:rPr>
          <w:spacing w:val="-2"/>
        </w:rPr>
        <w:t>o</w:t>
      </w:r>
      <w:r w:rsidR="008C2AD3">
        <w:t>t pay</w:t>
      </w:r>
      <w:r w:rsidR="008C2AD3">
        <w:rPr>
          <w:spacing w:val="-3"/>
        </w:rPr>
        <w:t>i</w:t>
      </w:r>
      <w:r w:rsidR="008C2AD3">
        <w:t>ng?</w:t>
      </w:r>
    </w:p>
    <w:p w:rsidR="008C2AD3" w:rsidRDefault="0013353B">
      <w:pPr>
        <w:pStyle w:val="BodyText"/>
        <w:kinsoku w:val="0"/>
        <w:overflowPunct w:val="0"/>
        <w:ind w:left="460"/>
      </w:pPr>
      <w:r>
        <w:rPr>
          <w:rFonts w:ascii="Times New Roman" w:hAnsi="Times New Roman" w:cs="Times New Roman"/>
        </w:rPr>
        <w:pict>
          <v:shape id="_x0000_i1108" type="#_x0000_t75" style="width:9.75pt;height:9.75pt">
            <v:imagedata r:id="rId12" o:title=""/>
          </v:shape>
        </w:pict>
      </w:r>
      <w:r w:rsidR="008C2AD3">
        <w:rPr>
          <w:rFonts w:ascii="Times New Roman" w:hAnsi="Times New Roman" w:cs="Times New Roman"/>
          <w:sz w:val="20"/>
          <w:szCs w:val="20"/>
        </w:rPr>
        <w:t xml:space="preserve">   </w:t>
      </w:r>
      <w:r w:rsidR="008C2AD3">
        <w:rPr>
          <w:spacing w:val="-1"/>
        </w:rPr>
        <w:t>W</w:t>
      </w:r>
      <w:r w:rsidR="008C2AD3">
        <w:t>hy</w:t>
      </w:r>
      <w:r w:rsidR="008C2AD3">
        <w:rPr>
          <w:spacing w:val="-2"/>
        </w:rPr>
        <w:t xml:space="preserve"> </w:t>
      </w:r>
      <w:r w:rsidR="008C2AD3">
        <w:rPr>
          <w:spacing w:val="1"/>
        </w:rPr>
        <w:t>a</w:t>
      </w:r>
      <w:r w:rsidR="008C2AD3">
        <w:t>re t</w:t>
      </w:r>
      <w:r w:rsidR="008C2AD3">
        <w:rPr>
          <w:spacing w:val="-1"/>
        </w:rPr>
        <w:t>h</w:t>
      </w:r>
      <w:r w:rsidR="008C2AD3">
        <w:t>ey</w:t>
      </w:r>
      <w:r w:rsidR="008C2AD3">
        <w:rPr>
          <w:spacing w:val="-2"/>
        </w:rPr>
        <w:t xml:space="preserve"> </w:t>
      </w:r>
      <w:r w:rsidR="008C2AD3">
        <w:rPr>
          <w:spacing w:val="-1"/>
        </w:rPr>
        <w:t>n</w:t>
      </w:r>
      <w:r w:rsidR="008C2AD3">
        <w:t>ot</w:t>
      </w:r>
      <w:r w:rsidR="008C2AD3">
        <w:rPr>
          <w:spacing w:val="-2"/>
        </w:rPr>
        <w:t xml:space="preserve"> </w:t>
      </w:r>
      <w:r w:rsidR="008C2AD3">
        <w:t>payi</w:t>
      </w:r>
      <w:r w:rsidR="008C2AD3">
        <w:rPr>
          <w:spacing w:val="-2"/>
        </w:rPr>
        <w:t>n</w:t>
      </w:r>
      <w:r w:rsidR="008C2AD3">
        <w:t>g?</w:t>
      </w:r>
    </w:p>
    <w:p w:rsidR="008C2AD3" w:rsidRDefault="0013353B">
      <w:pPr>
        <w:pStyle w:val="BodyText"/>
        <w:kinsoku w:val="0"/>
        <w:overflowPunct w:val="0"/>
        <w:spacing w:before="2" w:line="276" w:lineRule="exact"/>
        <w:ind w:left="460" w:right="5423"/>
      </w:pPr>
      <w:r>
        <w:rPr>
          <w:rFonts w:ascii="Times New Roman" w:hAnsi="Times New Roman" w:cs="Times New Roman"/>
        </w:rPr>
        <w:pict>
          <v:shape id="_x0000_i1109" type="#_x0000_t75" style="width:9.75pt;height:9.75pt">
            <v:imagedata r:id="rId12" o:title=""/>
          </v:shape>
        </w:pict>
      </w:r>
      <w:r w:rsidR="008C2AD3">
        <w:rPr>
          <w:rFonts w:ascii="Times New Roman" w:hAnsi="Times New Roman" w:cs="Times New Roman"/>
          <w:sz w:val="20"/>
          <w:szCs w:val="20"/>
        </w:rPr>
        <w:t xml:space="preserve">   </w:t>
      </w:r>
      <w:r w:rsidR="008C2AD3">
        <w:rPr>
          <w:spacing w:val="-1"/>
        </w:rPr>
        <w:t>W</w:t>
      </w:r>
      <w:r w:rsidR="008C2AD3">
        <w:t>hat</w:t>
      </w:r>
      <w:r w:rsidR="008C2AD3">
        <w:rPr>
          <w:spacing w:val="-1"/>
        </w:rPr>
        <w:t xml:space="preserve"> </w:t>
      </w:r>
      <w:r w:rsidR="008C2AD3">
        <w:t>c</w:t>
      </w:r>
      <w:r w:rsidR="008C2AD3">
        <w:rPr>
          <w:spacing w:val="-2"/>
        </w:rPr>
        <w:t>a</w:t>
      </w:r>
      <w:r w:rsidR="008C2AD3">
        <w:t xml:space="preserve">n </w:t>
      </w:r>
      <w:r w:rsidR="008C2AD3">
        <w:rPr>
          <w:spacing w:val="-1"/>
        </w:rPr>
        <w:t>b</w:t>
      </w:r>
      <w:r w:rsidR="008C2AD3">
        <w:t xml:space="preserve">e </w:t>
      </w:r>
      <w:r w:rsidR="008C2AD3">
        <w:rPr>
          <w:spacing w:val="1"/>
        </w:rPr>
        <w:t>d</w:t>
      </w:r>
      <w:r w:rsidR="008C2AD3">
        <w:rPr>
          <w:spacing w:val="-2"/>
        </w:rPr>
        <w:t>o</w:t>
      </w:r>
      <w:r w:rsidR="008C2AD3">
        <w:t>ne</w:t>
      </w:r>
      <w:r w:rsidR="008C2AD3">
        <w:rPr>
          <w:spacing w:val="-2"/>
        </w:rPr>
        <w:t xml:space="preserve"> </w:t>
      </w:r>
      <w:r w:rsidR="008C2AD3">
        <w:t>to</w:t>
      </w:r>
      <w:r w:rsidR="008C2AD3">
        <w:rPr>
          <w:spacing w:val="-2"/>
        </w:rPr>
        <w:t xml:space="preserve"> </w:t>
      </w:r>
      <w:r w:rsidR="008C2AD3">
        <w:t>get</w:t>
      </w:r>
      <w:r w:rsidR="008C2AD3">
        <w:rPr>
          <w:spacing w:val="-2"/>
        </w:rPr>
        <w:t xml:space="preserve"> </w:t>
      </w:r>
      <w:r w:rsidR="008C2AD3">
        <w:t>t</w:t>
      </w:r>
      <w:r w:rsidR="008C2AD3">
        <w:rPr>
          <w:spacing w:val="-1"/>
        </w:rPr>
        <w:t>h</w:t>
      </w:r>
      <w:r w:rsidR="008C2AD3">
        <w:t>em</w:t>
      </w:r>
      <w:r w:rsidR="008C2AD3">
        <w:rPr>
          <w:spacing w:val="-1"/>
        </w:rPr>
        <w:t xml:space="preserve"> </w:t>
      </w:r>
      <w:r w:rsidR="008C2AD3">
        <w:t xml:space="preserve">to </w:t>
      </w:r>
      <w:r w:rsidR="008C2AD3">
        <w:rPr>
          <w:spacing w:val="-1"/>
        </w:rPr>
        <w:t>p</w:t>
      </w:r>
      <w:r w:rsidR="008C2AD3">
        <w:t xml:space="preserve">ay? </w:t>
      </w:r>
      <w:r>
        <w:pict>
          <v:shape id="_x0000_i1110" type="#_x0000_t75" style="width:9.75pt;height:9.75pt">
            <v:imagedata r:id="rId12" o:title=""/>
          </v:shape>
        </w:pict>
      </w:r>
      <w:r w:rsidR="008C2AD3">
        <w:rPr>
          <w:rFonts w:ascii="Times New Roman" w:hAnsi="Times New Roman" w:cs="Times New Roman"/>
        </w:rPr>
        <w:t xml:space="preserve">   </w:t>
      </w:r>
      <w:r w:rsidR="008C2AD3">
        <w:t>Is</w:t>
      </w:r>
      <w:r w:rsidR="008C2AD3">
        <w:rPr>
          <w:spacing w:val="-1"/>
        </w:rPr>
        <w:t xml:space="preserve"> </w:t>
      </w:r>
      <w:r w:rsidR="008C2AD3">
        <w:t>so</w:t>
      </w:r>
      <w:r w:rsidR="008C2AD3">
        <w:rPr>
          <w:spacing w:val="-1"/>
        </w:rPr>
        <w:t>m</w:t>
      </w:r>
      <w:r w:rsidR="008C2AD3">
        <w:t>et</w:t>
      </w:r>
      <w:r w:rsidR="008C2AD3">
        <w:rPr>
          <w:spacing w:val="1"/>
        </w:rPr>
        <w:t>h</w:t>
      </w:r>
      <w:r w:rsidR="008C2AD3">
        <w:rPr>
          <w:spacing w:val="-3"/>
        </w:rPr>
        <w:t>i</w:t>
      </w:r>
      <w:r w:rsidR="008C2AD3">
        <w:t>ng</w:t>
      </w:r>
      <w:r w:rsidR="008C2AD3">
        <w:rPr>
          <w:spacing w:val="-1"/>
        </w:rPr>
        <w:t xml:space="preserve"> </w:t>
      </w:r>
      <w:r w:rsidR="008C2AD3">
        <w:t>wro</w:t>
      </w:r>
      <w:r w:rsidR="008C2AD3">
        <w:rPr>
          <w:spacing w:val="-2"/>
        </w:rPr>
        <w:t>n</w:t>
      </w:r>
      <w:r w:rsidR="008C2AD3">
        <w:t>g</w:t>
      </w:r>
      <w:r w:rsidR="008C2AD3">
        <w:rPr>
          <w:spacing w:val="-1"/>
        </w:rPr>
        <w:t xml:space="preserve"> </w:t>
      </w:r>
      <w:r w:rsidR="008C2AD3">
        <w:t>with</w:t>
      </w:r>
      <w:r w:rsidR="008C2AD3">
        <w:rPr>
          <w:spacing w:val="-3"/>
        </w:rPr>
        <w:t xml:space="preserve"> </w:t>
      </w:r>
      <w:r w:rsidR="008C2AD3">
        <w:t>t</w:t>
      </w:r>
      <w:r w:rsidR="008C2AD3">
        <w:rPr>
          <w:spacing w:val="1"/>
        </w:rPr>
        <w:t>h</w:t>
      </w:r>
      <w:r w:rsidR="008C2AD3">
        <w:t>e</w:t>
      </w:r>
      <w:r w:rsidR="008C2AD3">
        <w:rPr>
          <w:spacing w:val="-3"/>
        </w:rPr>
        <w:t xml:space="preserve"> </w:t>
      </w:r>
      <w:r w:rsidR="008C2AD3">
        <w:t>records?</w:t>
      </w:r>
    </w:p>
    <w:p w:rsidR="008C2AD3" w:rsidRDefault="0013353B">
      <w:pPr>
        <w:pStyle w:val="BodyText"/>
        <w:kinsoku w:val="0"/>
        <w:overflowPunct w:val="0"/>
        <w:spacing w:line="271" w:lineRule="exact"/>
        <w:ind w:left="460"/>
      </w:pPr>
      <w:r>
        <w:rPr>
          <w:rFonts w:ascii="Times New Roman" w:hAnsi="Times New Roman" w:cs="Times New Roman"/>
        </w:rPr>
        <w:pict>
          <v:shape id="_x0000_i1111" type="#_x0000_t75" style="width:9.75pt;height:9.75pt">
            <v:imagedata r:id="rId12" o:title=""/>
          </v:shape>
        </w:pict>
      </w:r>
      <w:r w:rsidR="008C2AD3">
        <w:rPr>
          <w:rFonts w:ascii="Times New Roman" w:hAnsi="Times New Roman" w:cs="Times New Roman"/>
          <w:sz w:val="20"/>
          <w:szCs w:val="20"/>
        </w:rPr>
        <w:t xml:space="preserve">   </w:t>
      </w:r>
      <w:r w:rsidR="008C2AD3">
        <w:t>Is</w:t>
      </w:r>
      <w:r w:rsidR="008C2AD3">
        <w:rPr>
          <w:spacing w:val="-1"/>
        </w:rPr>
        <w:t xml:space="preserve"> </w:t>
      </w:r>
      <w:r w:rsidR="008C2AD3">
        <w:t>so</w:t>
      </w:r>
      <w:r w:rsidR="008C2AD3">
        <w:rPr>
          <w:spacing w:val="-1"/>
        </w:rPr>
        <w:t>m</w:t>
      </w:r>
      <w:r w:rsidR="008C2AD3">
        <w:t>et</w:t>
      </w:r>
      <w:r w:rsidR="008C2AD3">
        <w:rPr>
          <w:spacing w:val="1"/>
        </w:rPr>
        <w:t>h</w:t>
      </w:r>
      <w:r w:rsidR="008C2AD3">
        <w:rPr>
          <w:spacing w:val="-3"/>
        </w:rPr>
        <w:t>i</w:t>
      </w:r>
      <w:r w:rsidR="008C2AD3">
        <w:t>ng</w:t>
      </w:r>
      <w:r w:rsidR="008C2AD3">
        <w:rPr>
          <w:spacing w:val="-1"/>
        </w:rPr>
        <w:t xml:space="preserve"> </w:t>
      </w:r>
      <w:r w:rsidR="008C2AD3">
        <w:t>wro</w:t>
      </w:r>
      <w:r w:rsidR="008C2AD3">
        <w:rPr>
          <w:spacing w:val="-2"/>
        </w:rPr>
        <w:t>n</w:t>
      </w:r>
      <w:r w:rsidR="008C2AD3">
        <w:t>g</w:t>
      </w:r>
      <w:r w:rsidR="008C2AD3">
        <w:rPr>
          <w:spacing w:val="-1"/>
        </w:rPr>
        <w:t xml:space="preserve"> </w:t>
      </w:r>
      <w:r w:rsidR="008C2AD3">
        <w:t>with</w:t>
      </w:r>
      <w:r w:rsidR="008C2AD3">
        <w:rPr>
          <w:spacing w:val="-2"/>
        </w:rPr>
        <w:t xml:space="preserve"> </w:t>
      </w:r>
      <w:r w:rsidR="008C2AD3">
        <w:t>t</w:t>
      </w:r>
      <w:r w:rsidR="008C2AD3">
        <w:rPr>
          <w:spacing w:val="1"/>
        </w:rPr>
        <w:t>h</w:t>
      </w:r>
      <w:r w:rsidR="008C2AD3">
        <w:t>e</w:t>
      </w:r>
      <w:r w:rsidR="008C2AD3">
        <w:rPr>
          <w:spacing w:val="-3"/>
        </w:rPr>
        <w:t xml:space="preserve"> </w:t>
      </w:r>
      <w:r w:rsidR="008C2AD3">
        <w:rPr>
          <w:spacing w:val="1"/>
        </w:rPr>
        <w:t>b</w:t>
      </w:r>
      <w:r w:rsidR="008C2AD3">
        <w:t>i</w:t>
      </w:r>
      <w:r w:rsidR="008C2AD3">
        <w:rPr>
          <w:spacing w:val="-2"/>
        </w:rPr>
        <w:t>l</w:t>
      </w:r>
      <w:r w:rsidR="008C2AD3">
        <w:t>l</w:t>
      </w:r>
      <w:r w:rsidR="008C2AD3">
        <w:rPr>
          <w:spacing w:val="-2"/>
        </w:rPr>
        <w:t>i</w:t>
      </w:r>
      <w:r w:rsidR="008C2AD3">
        <w:t>ng</w:t>
      </w:r>
      <w:r w:rsidR="008C2AD3">
        <w:rPr>
          <w:spacing w:val="3"/>
        </w:rPr>
        <w:t xml:space="preserve"> </w:t>
      </w:r>
      <w:r w:rsidR="008C2AD3">
        <w:t>pro</w:t>
      </w:r>
      <w:r w:rsidR="008C2AD3">
        <w:rPr>
          <w:spacing w:val="-3"/>
        </w:rPr>
        <w:t>c</w:t>
      </w:r>
      <w:r w:rsidR="008C2AD3">
        <w:t>edure</w:t>
      </w:r>
      <w:r w:rsidR="008C2AD3">
        <w:rPr>
          <w:spacing w:val="-3"/>
        </w:rPr>
        <w:t>s</w:t>
      </w:r>
      <w:r w:rsidR="008C2AD3">
        <w:t>?</w:t>
      </w:r>
    </w:p>
    <w:p w:rsidR="008C2AD3" w:rsidRDefault="0013353B">
      <w:pPr>
        <w:pStyle w:val="BodyText"/>
        <w:kinsoku w:val="0"/>
        <w:overflowPunct w:val="0"/>
        <w:ind w:left="460"/>
      </w:pPr>
      <w:r>
        <w:rPr>
          <w:rFonts w:ascii="Times New Roman" w:hAnsi="Times New Roman" w:cs="Times New Roman"/>
        </w:rPr>
        <w:pict>
          <v:shape id="_x0000_i1112" type="#_x0000_t75" style="width:9.75pt;height:9.75pt">
            <v:imagedata r:id="rId12" o:title=""/>
          </v:shape>
        </w:pict>
      </w:r>
      <w:r w:rsidR="008C2AD3">
        <w:rPr>
          <w:rFonts w:ascii="Times New Roman" w:hAnsi="Times New Roman" w:cs="Times New Roman"/>
          <w:sz w:val="20"/>
          <w:szCs w:val="20"/>
        </w:rPr>
        <w:t xml:space="preserve">   </w:t>
      </w:r>
      <w:r w:rsidR="008C2AD3">
        <w:t>How</w:t>
      </w:r>
      <w:r w:rsidR="008C2AD3">
        <w:rPr>
          <w:spacing w:val="-1"/>
        </w:rPr>
        <w:t xml:space="preserve"> </w:t>
      </w:r>
      <w:r w:rsidR="008C2AD3">
        <w:t>c</w:t>
      </w:r>
      <w:r w:rsidR="008C2AD3">
        <w:rPr>
          <w:spacing w:val="1"/>
        </w:rPr>
        <w:t>a</w:t>
      </w:r>
      <w:r w:rsidR="008C2AD3">
        <w:t>n</w:t>
      </w:r>
      <w:r w:rsidR="008C2AD3">
        <w:rPr>
          <w:spacing w:val="-3"/>
        </w:rPr>
        <w:t xml:space="preserve"> </w:t>
      </w:r>
      <w:r w:rsidR="008C2AD3">
        <w:t xml:space="preserve">a </w:t>
      </w:r>
      <w:r w:rsidR="008C2AD3">
        <w:rPr>
          <w:spacing w:val="1"/>
        </w:rPr>
        <w:t>h</w:t>
      </w:r>
      <w:r w:rsidR="008C2AD3">
        <w:t>i</w:t>
      </w:r>
      <w:r w:rsidR="008C2AD3">
        <w:rPr>
          <w:spacing w:val="-2"/>
        </w:rPr>
        <w:t>g</w:t>
      </w:r>
      <w:r w:rsidR="008C2AD3">
        <w:t>her</w:t>
      </w:r>
      <w:r w:rsidR="008C2AD3">
        <w:rPr>
          <w:spacing w:val="-1"/>
        </w:rPr>
        <w:t xml:space="preserve"> </w:t>
      </w:r>
      <w:r w:rsidR="008C2AD3">
        <w:rPr>
          <w:spacing w:val="-2"/>
        </w:rPr>
        <w:t>p</w:t>
      </w:r>
      <w:r w:rsidR="008C2AD3">
        <w:t>ercen</w:t>
      </w:r>
      <w:r w:rsidR="008C2AD3">
        <w:rPr>
          <w:spacing w:val="-2"/>
        </w:rPr>
        <w:t>ta</w:t>
      </w:r>
      <w:r w:rsidR="008C2AD3">
        <w:t>ge</w:t>
      </w:r>
      <w:r w:rsidR="008C2AD3">
        <w:rPr>
          <w:spacing w:val="4"/>
        </w:rPr>
        <w:t xml:space="preserve"> </w:t>
      </w:r>
      <w:r w:rsidR="008C2AD3">
        <w:rPr>
          <w:spacing w:val="-2"/>
        </w:rPr>
        <w:t>o</w:t>
      </w:r>
      <w:r w:rsidR="008C2AD3">
        <w:t>f</w:t>
      </w:r>
      <w:r w:rsidR="008C2AD3">
        <w:rPr>
          <w:spacing w:val="-1"/>
        </w:rPr>
        <w:t xml:space="preserve"> </w:t>
      </w:r>
      <w:r w:rsidR="008C2AD3">
        <w:rPr>
          <w:spacing w:val="-2"/>
        </w:rPr>
        <w:t>p</w:t>
      </w:r>
      <w:r w:rsidR="008C2AD3">
        <w:t>ay</w:t>
      </w:r>
      <w:r w:rsidR="008C2AD3">
        <w:rPr>
          <w:spacing w:val="-1"/>
        </w:rPr>
        <w:t>m</w:t>
      </w:r>
      <w:r w:rsidR="008C2AD3">
        <w:t>ents</w:t>
      </w:r>
      <w:r w:rsidR="008C2AD3">
        <w:rPr>
          <w:spacing w:val="-3"/>
        </w:rPr>
        <w:t xml:space="preserve"> </w:t>
      </w:r>
      <w:r w:rsidR="008C2AD3">
        <w:t>be</w:t>
      </w:r>
      <w:r w:rsidR="008C2AD3">
        <w:rPr>
          <w:spacing w:val="-2"/>
        </w:rPr>
        <w:t xml:space="preserve"> </w:t>
      </w:r>
      <w:r w:rsidR="008C2AD3">
        <w:t>achie</w:t>
      </w:r>
      <w:r w:rsidR="008C2AD3">
        <w:rPr>
          <w:spacing w:val="-2"/>
        </w:rPr>
        <w:t>ve</w:t>
      </w:r>
      <w:r w:rsidR="008C2AD3">
        <w:t>d?</w:t>
      </w:r>
    </w:p>
    <w:p w:rsidR="008C2AD3" w:rsidRDefault="008C2AD3">
      <w:pPr>
        <w:pStyle w:val="BodyText"/>
        <w:kinsoku w:val="0"/>
        <w:overflowPunct w:val="0"/>
        <w:ind w:left="460"/>
        <w:sectPr w:rsidR="008C2AD3">
          <w:pgSz w:w="12240" w:h="15840"/>
          <w:pgMar w:top="1360" w:right="1320" w:bottom="1240" w:left="1340" w:header="0" w:footer="1044" w:gutter="0"/>
          <w:cols w:space="720"/>
          <w:noEndnote/>
        </w:sectPr>
      </w:pPr>
    </w:p>
    <w:p w:rsidR="008C2AD3" w:rsidRDefault="00B33FBB">
      <w:pPr>
        <w:pStyle w:val="BodyText"/>
        <w:kinsoku w:val="0"/>
        <w:overflowPunct w:val="0"/>
        <w:spacing w:before="73"/>
      </w:pPr>
      <w:r>
        <w:rPr>
          <w:noProof/>
        </w:rPr>
        <w:lastRenderedPageBreak/>
        <w:pict>
          <v:group id="_x0000_s1107" style="position:absolute;left:0;text-align:left;margin-left:94.05pt;margin-top:45.2pt;width:441.3pt;height:32.75pt;z-index:-251650048;mso-position-horizontal-relative:page" coordorigin="1881,904" coordsize="8826,655" o:allowincell="f">
            <v:shape id="_x0000_s1108" style="position:absolute;left:1886;top:910;width:8815;height:20" coordsize="8815,20" o:allowincell="f" path="m,l8814,e" filled="f" strokeweight=".20458mm">
              <v:path arrowok="t"/>
            </v:shape>
            <v:shape id="_x0000_s1109" style="position:absolute;left:1891;top:915;width:20;height:633" coordsize="20,633" o:allowincell="f" path="m,l,633e" filled="f" strokeweight=".58pt">
              <v:path arrowok="t"/>
            </v:shape>
            <v:shape id="_x0000_s1110" style="position:absolute;left:1886;top:1553;width:8815;height:20" coordsize="8815,20" o:allowincell="f" path="m,l8814,e" filled="f" strokeweight=".20458mm">
              <v:path arrowok="t"/>
            </v:shape>
            <v:shape id="_x0000_s1111" style="position:absolute;left:10696;top:915;width:20;height:633" coordsize="20,633" o:allowincell="f" path="m,l,633e" filled="f" strokeweight=".58pt">
              <v:path arrowok="t"/>
            </v:shape>
            <w10:wrap anchorx="page"/>
          </v:group>
        </w:pict>
      </w:r>
      <w:r w:rsidR="008C2AD3">
        <w:t>Answering</w:t>
      </w:r>
      <w:r w:rsidR="008C2AD3">
        <w:rPr>
          <w:spacing w:val="53"/>
        </w:rPr>
        <w:t xml:space="preserve"> </w:t>
      </w:r>
      <w:r w:rsidR="008C2AD3">
        <w:t>t</w:t>
      </w:r>
      <w:r w:rsidR="008C2AD3">
        <w:rPr>
          <w:spacing w:val="1"/>
        </w:rPr>
        <w:t>h</w:t>
      </w:r>
      <w:r w:rsidR="008C2AD3">
        <w:t>e</w:t>
      </w:r>
      <w:r w:rsidR="008C2AD3">
        <w:rPr>
          <w:spacing w:val="-3"/>
        </w:rPr>
        <w:t>s</w:t>
      </w:r>
      <w:r w:rsidR="008C2AD3">
        <w:t xml:space="preserve">e  </w:t>
      </w:r>
      <w:r w:rsidR="008C2AD3">
        <w:rPr>
          <w:spacing w:val="-2"/>
        </w:rPr>
        <w:t>q</w:t>
      </w:r>
      <w:r w:rsidR="008C2AD3">
        <w:t>uest</w:t>
      </w:r>
      <w:r w:rsidR="008C2AD3">
        <w:rPr>
          <w:spacing w:val="-3"/>
        </w:rPr>
        <w:t>i</w:t>
      </w:r>
      <w:r w:rsidR="008C2AD3">
        <w:t>o</w:t>
      </w:r>
      <w:r w:rsidR="008C2AD3">
        <w:rPr>
          <w:spacing w:val="1"/>
        </w:rPr>
        <w:t>n</w:t>
      </w:r>
      <w:r w:rsidR="008C2AD3">
        <w:t>s  w</w:t>
      </w:r>
      <w:r w:rsidR="008C2AD3">
        <w:rPr>
          <w:spacing w:val="-1"/>
        </w:rPr>
        <w:t>i</w:t>
      </w:r>
      <w:r w:rsidR="008C2AD3">
        <w:t>ll</w:t>
      </w:r>
      <w:r w:rsidR="008C2AD3">
        <w:rPr>
          <w:spacing w:val="53"/>
        </w:rPr>
        <w:t xml:space="preserve"> </w:t>
      </w:r>
      <w:r w:rsidR="008C2AD3">
        <w:t xml:space="preserve">help </w:t>
      </w:r>
      <w:r w:rsidR="008C2AD3">
        <w:rPr>
          <w:spacing w:val="1"/>
        </w:rPr>
        <w:t xml:space="preserve"> </w:t>
      </w:r>
      <w:r w:rsidR="008C2AD3">
        <w:t>t</w:t>
      </w:r>
      <w:r w:rsidR="008C2AD3">
        <w:rPr>
          <w:spacing w:val="-1"/>
        </w:rPr>
        <w:t>h</w:t>
      </w:r>
      <w:r w:rsidR="008C2AD3">
        <w:t xml:space="preserve">e  </w:t>
      </w:r>
      <w:r w:rsidR="008C2AD3">
        <w:rPr>
          <w:spacing w:val="-1"/>
        </w:rPr>
        <w:t>m</w:t>
      </w:r>
      <w:r w:rsidR="008C2AD3">
        <w:t>e</w:t>
      </w:r>
      <w:r w:rsidR="008C2AD3">
        <w:rPr>
          <w:spacing w:val="-1"/>
        </w:rPr>
        <w:t>m</w:t>
      </w:r>
      <w:r w:rsidR="008C2AD3">
        <w:rPr>
          <w:spacing w:val="-2"/>
        </w:rPr>
        <w:t>b</w:t>
      </w:r>
      <w:r w:rsidR="008C2AD3">
        <w:t xml:space="preserve">ership </w:t>
      </w:r>
      <w:r w:rsidR="008C2AD3">
        <w:rPr>
          <w:spacing w:val="1"/>
        </w:rPr>
        <w:t xml:space="preserve"> </w:t>
      </w:r>
      <w:r w:rsidR="008C2AD3">
        <w:t>co</w:t>
      </w:r>
      <w:r w:rsidR="008C2AD3">
        <w:rPr>
          <w:spacing w:val="-1"/>
        </w:rPr>
        <w:t>mm</w:t>
      </w:r>
      <w:r w:rsidR="008C2AD3">
        <w:t>itt</w:t>
      </w:r>
      <w:r w:rsidR="008C2AD3">
        <w:rPr>
          <w:spacing w:val="1"/>
        </w:rPr>
        <w:t>e</w:t>
      </w:r>
      <w:r w:rsidR="008C2AD3">
        <w:t>e</w:t>
      </w:r>
      <w:r w:rsidR="008C2AD3">
        <w:rPr>
          <w:spacing w:val="53"/>
        </w:rPr>
        <w:t xml:space="preserve"> </w:t>
      </w:r>
      <w:r w:rsidR="008C2AD3">
        <w:t>devise</w:t>
      </w:r>
      <w:r w:rsidR="008C2AD3">
        <w:rPr>
          <w:spacing w:val="53"/>
        </w:rPr>
        <w:t xml:space="preserve"> </w:t>
      </w:r>
      <w:r w:rsidR="008C2AD3">
        <w:t>a</w:t>
      </w:r>
      <w:r w:rsidR="008C2AD3">
        <w:rPr>
          <w:spacing w:val="53"/>
        </w:rPr>
        <w:t xml:space="preserve"> </w:t>
      </w:r>
      <w:r w:rsidR="008C2AD3">
        <w:t>pl</w:t>
      </w:r>
      <w:r w:rsidR="008C2AD3">
        <w:rPr>
          <w:spacing w:val="-2"/>
        </w:rPr>
        <w:t>a</w:t>
      </w:r>
      <w:r w:rsidR="008C2AD3">
        <w:t xml:space="preserve">n  to </w:t>
      </w:r>
      <w:r w:rsidR="008C2AD3">
        <w:rPr>
          <w:spacing w:val="1"/>
        </w:rPr>
        <w:t xml:space="preserve"> </w:t>
      </w:r>
      <w:r w:rsidR="008C2AD3">
        <w:rPr>
          <w:spacing w:val="-3"/>
        </w:rPr>
        <w:t>c</w:t>
      </w:r>
      <w:r w:rsidR="008C2AD3">
        <w:t>ut</w:t>
      </w:r>
      <w:r w:rsidR="008C2AD3">
        <w:rPr>
          <w:spacing w:val="52"/>
        </w:rPr>
        <w:t xml:space="preserve"> </w:t>
      </w:r>
      <w:r w:rsidR="008C2AD3">
        <w:t>down</w:t>
      </w:r>
      <w:r w:rsidR="008C2AD3">
        <w:rPr>
          <w:spacing w:val="53"/>
        </w:rPr>
        <w:t xml:space="preserve"> </w:t>
      </w:r>
      <w:r w:rsidR="008C2AD3">
        <w:t>on</w:t>
      </w:r>
      <w:r w:rsidR="008C2AD3">
        <w:rPr>
          <w:spacing w:val="53"/>
        </w:rPr>
        <w:t xml:space="preserve"> </w:t>
      </w:r>
      <w:r w:rsidR="008C2AD3">
        <w:t>n</w:t>
      </w:r>
      <w:r w:rsidR="008C2AD3">
        <w:rPr>
          <w:spacing w:val="-2"/>
        </w:rPr>
        <w:t>o</w:t>
      </w:r>
      <w:r w:rsidR="008C2AD3">
        <w:rPr>
          <w:spacing w:val="10"/>
        </w:rPr>
        <w:t>n</w:t>
      </w:r>
      <w:r w:rsidR="008C2AD3">
        <w:t>-</w:t>
      </w:r>
      <w:r w:rsidR="008C2AD3">
        <w:rPr>
          <w:w w:val="99"/>
        </w:rPr>
        <w:t xml:space="preserve"> </w:t>
      </w:r>
      <w:r w:rsidR="008C2AD3">
        <w:t>pay</w:t>
      </w:r>
      <w:r w:rsidR="008C2AD3">
        <w:rPr>
          <w:spacing w:val="-1"/>
        </w:rPr>
        <w:t>m</w:t>
      </w:r>
      <w:r w:rsidR="008C2AD3">
        <w:t>ent</w:t>
      </w:r>
      <w:r w:rsidR="008C2AD3">
        <w:rPr>
          <w:spacing w:val="-2"/>
        </w:rPr>
        <w:t>s</w:t>
      </w:r>
      <w:r w:rsidR="008C2AD3">
        <w:t>.</w:t>
      </w:r>
    </w:p>
    <w:p w:rsidR="008C2AD3" w:rsidRDefault="008C2AD3">
      <w:pPr>
        <w:kinsoku w:val="0"/>
        <w:overflowPunct w:val="0"/>
        <w:spacing w:line="200" w:lineRule="exact"/>
        <w:rPr>
          <w:sz w:val="20"/>
          <w:szCs w:val="20"/>
        </w:rPr>
      </w:pPr>
    </w:p>
    <w:p w:rsidR="008C2AD3" w:rsidRDefault="008C2AD3">
      <w:pPr>
        <w:kinsoku w:val="0"/>
        <w:overflowPunct w:val="0"/>
        <w:spacing w:before="8" w:line="260" w:lineRule="exact"/>
        <w:rPr>
          <w:sz w:val="26"/>
          <w:szCs w:val="26"/>
        </w:rPr>
      </w:pPr>
    </w:p>
    <w:p w:rsidR="008C2AD3" w:rsidRDefault="008C2AD3">
      <w:pPr>
        <w:pStyle w:val="BodyText"/>
        <w:kinsoku w:val="0"/>
        <w:overflowPunct w:val="0"/>
        <w:ind w:left="1442"/>
      </w:pPr>
      <w:r>
        <w:rPr>
          <w:b/>
          <w:bCs/>
        </w:rPr>
        <w:t>Remember:</w:t>
      </w:r>
      <w:r>
        <w:rPr>
          <w:b/>
          <w:bCs/>
          <w:spacing w:val="54"/>
        </w:rPr>
        <w:t xml:space="preserve"> </w:t>
      </w:r>
      <w:r>
        <w:rPr>
          <w:spacing w:val="-2"/>
        </w:rPr>
        <w:t>I</w:t>
      </w:r>
      <w:r>
        <w:t>t t</w:t>
      </w:r>
      <w:r>
        <w:rPr>
          <w:spacing w:val="1"/>
        </w:rPr>
        <w:t>a</w:t>
      </w:r>
      <w:r>
        <w:rPr>
          <w:spacing w:val="-3"/>
        </w:rPr>
        <w:t>k</w:t>
      </w:r>
      <w:r>
        <w:t>es</w:t>
      </w:r>
      <w:r>
        <w:rPr>
          <w:spacing w:val="-2"/>
        </w:rPr>
        <w:t xml:space="preserve"> </w:t>
      </w:r>
      <w:r>
        <w:t>less</w:t>
      </w:r>
      <w:r>
        <w:rPr>
          <w:spacing w:val="-2"/>
        </w:rPr>
        <w:t xml:space="preserve"> </w:t>
      </w:r>
      <w:r>
        <w:t>e</w:t>
      </w:r>
      <w:r>
        <w:rPr>
          <w:spacing w:val="-2"/>
        </w:rPr>
        <w:t>f</w:t>
      </w:r>
      <w:r>
        <w:t>f</w:t>
      </w:r>
      <w:r>
        <w:rPr>
          <w:spacing w:val="1"/>
        </w:rPr>
        <w:t>o</w:t>
      </w:r>
      <w:r>
        <w:t>rt</w:t>
      </w:r>
      <w:r>
        <w:rPr>
          <w:spacing w:val="-1"/>
        </w:rPr>
        <w:t xml:space="preserve"> </w:t>
      </w:r>
      <w:r>
        <w:t>to</w:t>
      </w:r>
      <w:r>
        <w:rPr>
          <w:spacing w:val="-1"/>
        </w:rPr>
        <w:t xml:space="preserve"> </w:t>
      </w:r>
      <w:r>
        <w:rPr>
          <w:spacing w:val="-3"/>
        </w:rPr>
        <w:t>r</w:t>
      </w:r>
      <w:r>
        <w:t>et</w:t>
      </w:r>
      <w:r>
        <w:rPr>
          <w:spacing w:val="1"/>
        </w:rPr>
        <w:t>a</w:t>
      </w:r>
      <w:r>
        <w:t>in</w:t>
      </w:r>
      <w:r>
        <w:rPr>
          <w:spacing w:val="-2"/>
        </w:rPr>
        <w:t xml:space="preserve"> </w:t>
      </w:r>
      <w:r>
        <w:t>me</w:t>
      </w:r>
      <w:r>
        <w:rPr>
          <w:spacing w:val="-1"/>
        </w:rPr>
        <w:t>m</w:t>
      </w:r>
      <w:r>
        <w:t>bers</w:t>
      </w:r>
      <w:r>
        <w:rPr>
          <w:spacing w:val="-2"/>
        </w:rPr>
        <w:t xml:space="preserve"> </w:t>
      </w:r>
      <w:r>
        <w:rPr>
          <w:spacing w:val="-3"/>
        </w:rPr>
        <w:t>t</w:t>
      </w:r>
      <w:r>
        <w:t>han</w:t>
      </w:r>
      <w:r>
        <w:rPr>
          <w:spacing w:val="-2"/>
        </w:rPr>
        <w:t xml:space="preserve"> </w:t>
      </w:r>
      <w:r>
        <w:t>to resell</w:t>
      </w:r>
      <w:r>
        <w:rPr>
          <w:spacing w:val="-2"/>
        </w:rPr>
        <w:t xml:space="preserve"> t</w:t>
      </w:r>
      <w:r>
        <w:t>hem</w:t>
      </w:r>
      <w:r>
        <w:rPr>
          <w:spacing w:val="-2"/>
        </w:rPr>
        <w:t xml:space="preserve"> </w:t>
      </w:r>
      <w:r>
        <w:rPr>
          <w:spacing w:val="-1"/>
        </w:rPr>
        <w:t>o</w:t>
      </w:r>
      <w:r>
        <w:t>n me</w:t>
      </w:r>
      <w:r>
        <w:rPr>
          <w:spacing w:val="-1"/>
        </w:rPr>
        <w:t>m</w:t>
      </w:r>
      <w:r>
        <w:t>bers</w:t>
      </w:r>
      <w:r>
        <w:rPr>
          <w:spacing w:val="-3"/>
        </w:rPr>
        <w:t>h</w:t>
      </w:r>
      <w:r>
        <w:t>ip.</w:t>
      </w:r>
    </w:p>
    <w:p w:rsidR="008C2AD3" w:rsidRDefault="008C2AD3">
      <w:pPr>
        <w:kinsoku w:val="0"/>
        <w:overflowPunct w:val="0"/>
        <w:spacing w:before="8" w:line="180" w:lineRule="exact"/>
        <w:rPr>
          <w:sz w:val="18"/>
          <w:szCs w:val="18"/>
        </w:rPr>
      </w:pPr>
    </w:p>
    <w:p w:rsidR="008C2AD3" w:rsidRDefault="008C2AD3">
      <w:pPr>
        <w:kinsoku w:val="0"/>
        <w:overflowPunct w:val="0"/>
        <w:spacing w:line="200" w:lineRule="exact"/>
        <w:rPr>
          <w:sz w:val="20"/>
          <w:szCs w:val="20"/>
        </w:rPr>
      </w:pPr>
    </w:p>
    <w:p w:rsidR="008C2AD3" w:rsidRDefault="008C2AD3">
      <w:pPr>
        <w:pStyle w:val="Heading2"/>
        <w:kinsoku w:val="0"/>
        <w:overflowPunct w:val="0"/>
        <w:spacing w:before="70"/>
        <w:ind w:right="7869"/>
        <w:jc w:val="both"/>
        <w:rPr>
          <w:b w:val="0"/>
          <w:bCs w:val="0"/>
        </w:rPr>
      </w:pPr>
      <w:r>
        <w:t>Ne</w:t>
      </w:r>
      <w:r>
        <w:rPr>
          <w:spacing w:val="1"/>
        </w:rPr>
        <w:t>e</w:t>
      </w:r>
      <w:r>
        <w:t>d</w:t>
      </w:r>
      <w:r>
        <w:rPr>
          <w:spacing w:val="-8"/>
        </w:rPr>
        <w:t xml:space="preserve"> </w:t>
      </w:r>
      <w:r>
        <w:t>More</w:t>
      </w:r>
      <w:r>
        <w:rPr>
          <w:spacing w:val="-7"/>
        </w:rPr>
        <w:t xml:space="preserve"> </w:t>
      </w:r>
      <w:r>
        <w:t>Help?</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325"/>
        <w:jc w:val="both"/>
      </w:pPr>
      <w:r>
        <w:t>Ch</w:t>
      </w:r>
      <w:r>
        <w:rPr>
          <w:spacing w:val="1"/>
        </w:rPr>
        <w:t>a</w:t>
      </w:r>
      <w:r>
        <w:t>p</w:t>
      </w:r>
      <w:r>
        <w:rPr>
          <w:spacing w:val="-2"/>
        </w:rPr>
        <w:t>t</w:t>
      </w:r>
      <w:r>
        <w:t>ers</w:t>
      </w:r>
      <w:r>
        <w:rPr>
          <w:spacing w:val="-2"/>
        </w:rPr>
        <w:t xml:space="preserve"> </w:t>
      </w:r>
      <w:r>
        <w:t>n</w:t>
      </w:r>
      <w:r>
        <w:rPr>
          <w:spacing w:val="-2"/>
        </w:rPr>
        <w:t>e</w:t>
      </w:r>
      <w:r>
        <w:t>edi</w:t>
      </w:r>
      <w:r>
        <w:rPr>
          <w:spacing w:val="-2"/>
        </w:rPr>
        <w:t>n</w:t>
      </w:r>
      <w:r>
        <w:t xml:space="preserve">g </w:t>
      </w:r>
      <w:r>
        <w:rPr>
          <w:spacing w:val="-1"/>
        </w:rPr>
        <w:t>a</w:t>
      </w:r>
      <w:r>
        <w:t>dditi</w:t>
      </w:r>
      <w:r>
        <w:rPr>
          <w:spacing w:val="-2"/>
        </w:rPr>
        <w:t>o</w:t>
      </w:r>
      <w:r>
        <w:t>nal</w:t>
      </w:r>
      <w:r>
        <w:rPr>
          <w:spacing w:val="-4"/>
        </w:rPr>
        <w:t xml:space="preserve"> </w:t>
      </w:r>
      <w:r>
        <w:rPr>
          <w:spacing w:val="1"/>
        </w:rPr>
        <w:t>a</w:t>
      </w:r>
      <w:r>
        <w:t>ssistan</w:t>
      </w:r>
      <w:r>
        <w:rPr>
          <w:spacing w:val="-3"/>
        </w:rPr>
        <w:t>c</w:t>
      </w:r>
      <w:r>
        <w:t>e in</w:t>
      </w:r>
      <w:r>
        <w:rPr>
          <w:spacing w:val="-2"/>
        </w:rPr>
        <w:t xml:space="preserve"> </w:t>
      </w:r>
      <w:r>
        <w:t>deve</w:t>
      </w:r>
      <w:r>
        <w:rPr>
          <w:spacing w:val="-3"/>
        </w:rPr>
        <w:t>l</w:t>
      </w:r>
      <w:r>
        <w:t>opi</w:t>
      </w:r>
      <w:r>
        <w:rPr>
          <w:spacing w:val="-2"/>
        </w:rPr>
        <w:t>n</w:t>
      </w:r>
      <w:r>
        <w:t>g</w:t>
      </w:r>
      <w:r>
        <w:rPr>
          <w:spacing w:val="-1"/>
        </w:rPr>
        <w:t xml:space="preserve"> </w:t>
      </w:r>
      <w:r>
        <w:t>me</w:t>
      </w:r>
      <w:r>
        <w:rPr>
          <w:spacing w:val="-1"/>
        </w:rPr>
        <w:t>m</w:t>
      </w:r>
      <w:r>
        <w:t>bership</w:t>
      </w:r>
      <w:r>
        <w:rPr>
          <w:spacing w:val="5"/>
        </w:rPr>
        <w:t xml:space="preserve"> </w:t>
      </w:r>
      <w:r>
        <w:t>promoti</w:t>
      </w:r>
      <w:r>
        <w:rPr>
          <w:spacing w:val="-2"/>
        </w:rPr>
        <w:t>o</w:t>
      </w:r>
      <w:r>
        <w:t>n</w:t>
      </w:r>
      <w:r>
        <w:rPr>
          <w:spacing w:val="-1"/>
        </w:rPr>
        <w:t xml:space="preserve"> </w:t>
      </w:r>
      <w:r>
        <w:t>c</w:t>
      </w:r>
      <w:r>
        <w:rPr>
          <w:spacing w:val="1"/>
        </w:rPr>
        <w:t>a</w:t>
      </w:r>
      <w:r>
        <w:rPr>
          <w:spacing w:val="-1"/>
        </w:rPr>
        <w:t>m</w:t>
      </w:r>
      <w:r>
        <w:rPr>
          <w:spacing w:val="-2"/>
        </w:rPr>
        <w:t>p</w:t>
      </w:r>
      <w:r>
        <w:t>aig</w:t>
      </w:r>
      <w:r>
        <w:rPr>
          <w:spacing w:val="1"/>
        </w:rPr>
        <w:t>n</w:t>
      </w:r>
      <w:r>
        <w:t>s</w:t>
      </w:r>
      <w:r>
        <w:rPr>
          <w:spacing w:val="-1"/>
        </w:rPr>
        <w:t xml:space="preserve"> </w:t>
      </w:r>
      <w:r>
        <w:rPr>
          <w:spacing w:val="-2"/>
        </w:rPr>
        <w:t>c</w:t>
      </w:r>
      <w:r>
        <w:t>an:</w:t>
      </w:r>
    </w:p>
    <w:p w:rsidR="008C2AD3" w:rsidRDefault="008C2AD3">
      <w:pPr>
        <w:kinsoku w:val="0"/>
        <w:overflowPunct w:val="0"/>
        <w:spacing w:before="17" w:line="260" w:lineRule="exact"/>
        <w:rPr>
          <w:sz w:val="26"/>
          <w:szCs w:val="26"/>
        </w:rPr>
      </w:pPr>
    </w:p>
    <w:p w:rsidR="008C2AD3" w:rsidRDefault="008C2AD3">
      <w:pPr>
        <w:pStyle w:val="BodyText"/>
        <w:numPr>
          <w:ilvl w:val="2"/>
          <w:numId w:val="26"/>
        </w:numPr>
        <w:tabs>
          <w:tab w:val="left" w:pos="820"/>
        </w:tabs>
        <w:kinsoku w:val="0"/>
        <w:overflowPunct w:val="0"/>
        <w:ind w:left="820"/>
      </w:pPr>
      <w:r>
        <w:t>Co</w:t>
      </w:r>
      <w:r>
        <w:rPr>
          <w:spacing w:val="1"/>
        </w:rPr>
        <w:t>n</w:t>
      </w:r>
      <w:r>
        <w:t>t</w:t>
      </w:r>
      <w:r>
        <w:rPr>
          <w:spacing w:val="1"/>
        </w:rPr>
        <w:t>a</w:t>
      </w:r>
      <w:r>
        <w:t>ct</w:t>
      </w:r>
      <w:r>
        <w:rPr>
          <w:spacing w:val="-3"/>
        </w:rPr>
        <w:t xml:space="preserve"> </w:t>
      </w:r>
      <w:r>
        <w:t>t</w:t>
      </w:r>
      <w:r>
        <w:rPr>
          <w:spacing w:val="-1"/>
        </w:rPr>
        <w:t>h</w:t>
      </w:r>
      <w:r>
        <w:t>e</w:t>
      </w:r>
      <w:r>
        <w:rPr>
          <w:spacing w:val="-2"/>
        </w:rPr>
        <w:t xml:space="preserve"> </w:t>
      </w:r>
      <w:r>
        <w:t>Me</w:t>
      </w:r>
      <w:r>
        <w:rPr>
          <w:spacing w:val="-1"/>
        </w:rPr>
        <w:t>m</w:t>
      </w:r>
      <w:r>
        <w:t>bersh</w:t>
      </w:r>
      <w:r>
        <w:rPr>
          <w:spacing w:val="-3"/>
        </w:rPr>
        <w:t>i</w:t>
      </w:r>
      <w:r>
        <w:t>p</w:t>
      </w:r>
      <w:r>
        <w:rPr>
          <w:spacing w:val="-2"/>
        </w:rPr>
        <w:t xml:space="preserve"> </w:t>
      </w:r>
      <w:r>
        <w:t>C</w:t>
      </w:r>
      <w:r>
        <w:rPr>
          <w:spacing w:val="-2"/>
        </w:rPr>
        <w:t>o</w:t>
      </w:r>
      <w:r>
        <w:t>ordina</w:t>
      </w:r>
      <w:r>
        <w:rPr>
          <w:spacing w:val="-2"/>
        </w:rPr>
        <w:t>t</w:t>
      </w:r>
      <w:r>
        <w:t>or</w:t>
      </w:r>
      <w:r>
        <w:rPr>
          <w:spacing w:val="-2"/>
        </w:rPr>
        <w:t xml:space="preserve"> </w:t>
      </w:r>
      <w:r>
        <w:t>at</w:t>
      </w:r>
      <w:r>
        <w:rPr>
          <w:spacing w:val="-2"/>
        </w:rPr>
        <w:t xml:space="preserve"> </w:t>
      </w:r>
      <w:r>
        <w:t>CCIM</w:t>
      </w:r>
      <w:r>
        <w:rPr>
          <w:spacing w:val="-3"/>
        </w:rPr>
        <w:t xml:space="preserve"> </w:t>
      </w:r>
      <w:r>
        <w:rPr>
          <w:spacing w:val="-2"/>
        </w:rPr>
        <w:t>I</w:t>
      </w:r>
      <w:r>
        <w:t>nstit</w:t>
      </w:r>
      <w:r>
        <w:rPr>
          <w:spacing w:val="1"/>
        </w:rPr>
        <w:t>u</w:t>
      </w:r>
      <w:r>
        <w:rPr>
          <w:spacing w:val="-2"/>
        </w:rPr>
        <w:t>t</w:t>
      </w:r>
      <w:r>
        <w:t>e.</w:t>
      </w:r>
    </w:p>
    <w:p w:rsidR="008C2AD3" w:rsidRDefault="008C2AD3">
      <w:pPr>
        <w:pStyle w:val="BodyText"/>
        <w:numPr>
          <w:ilvl w:val="2"/>
          <w:numId w:val="26"/>
        </w:numPr>
        <w:tabs>
          <w:tab w:val="left" w:pos="820"/>
        </w:tabs>
        <w:kinsoku w:val="0"/>
        <w:overflowPunct w:val="0"/>
        <w:spacing w:before="17" w:line="276" w:lineRule="exact"/>
        <w:ind w:left="820" w:right="128"/>
      </w:pPr>
      <w:r>
        <w:t>Use</w:t>
      </w:r>
      <w:r>
        <w:rPr>
          <w:spacing w:val="29"/>
        </w:rPr>
        <w:t xml:space="preserve"> </w:t>
      </w:r>
      <w:r>
        <w:t>each</w:t>
      </w:r>
      <w:r>
        <w:rPr>
          <w:spacing w:val="27"/>
        </w:rPr>
        <w:t xml:space="preserve"> </w:t>
      </w:r>
      <w:r>
        <w:t>ot</w:t>
      </w:r>
      <w:r>
        <w:rPr>
          <w:spacing w:val="-1"/>
        </w:rPr>
        <w:t>h</w:t>
      </w:r>
      <w:r>
        <w:t>er</w:t>
      </w:r>
      <w:r>
        <w:rPr>
          <w:spacing w:val="28"/>
        </w:rPr>
        <w:t xml:space="preserve"> </w:t>
      </w:r>
      <w:r>
        <w:t>as</w:t>
      </w:r>
      <w:r>
        <w:rPr>
          <w:spacing w:val="28"/>
        </w:rPr>
        <w:t xml:space="preserve"> </w:t>
      </w:r>
      <w:r>
        <w:t>resour</w:t>
      </w:r>
      <w:r>
        <w:rPr>
          <w:spacing w:val="-4"/>
        </w:rPr>
        <w:t>c</w:t>
      </w:r>
      <w:r>
        <w:t xml:space="preserve">es.  </w:t>
      </w:r>
      <w:r>
        <w:rPr>
          <w:spacing w:val="3"/>
        </w:rPr>
        <w:t xml:space="preserve"> </w:t>
      </w:r>
      <w:r>
        <w:t>If</w:t>
      </w:r>
      <w:r>
        <w:rPr>
          <w:spacing w:val="30"/>
        </w:rPr>
        <w:t xml:space="preserve"> </w:t>
      </w:r>
      <w:r>
        <w:t>y</w:t>
      </w:r>
      <w:r>
        <w:rPr>
          <w:spacing w:val="-2"/>
        </w:rPr>
        <w:t>o</w:t>
      </w:r>
      <w:r>
        <w:t>u</w:t>
      </w:r>
      <w:r>
        <w:rPr>
          <w:spacing w:val="29"/>
        </w:rPr>
        <w:t xml:space="preserve"> </w:t>
      </w:r>
      <w:r>
        <w:t>h</w:t>
      </w:r>
      <w:r>
        <w:rPr>
          <w:spacing w:val="-2"/>
        </w:rPr>
        <w:t>e</w:t>
      </w:r>
      <w:r>
        <w:t>ar</w:t>
      </w:r>
      <w:r>
        <w:rPr>
          <w:spacing w:val="28"/>
        </w:rPr>
        <w:t xml:space="preserve"> </w:t>
      </w:r>
      <w:r>
        <w:t>of</w:t>
      </w:r>
      <w:r>
        <w:rPr>
          <w:spacing w:val="28"/>
        </w:rPr>
        <w:t xml:space="preserve"> </w:t>
      </w:r>
      <w:r>
        <w:t>a</w:t>
      </w:r>
      <w:r>
        <w:rPr>
          <w:spacing w:val="30"/>
        </w:rPr>
        <w:t xml:space="preserve"> </w:t>
      </w:r>
      <w:r>
        <w:rPr>
          <w:spacing w:val="-3"/>
        </w:rPr>
        <w:t>c</w:t>
      </w:r>
      <w:r>
        <w:t>ha</w:t>
      </w:r>
      <w:r>
        <w:rPr>
          <w:spacing w:val="-2"/>
        </w:rPr>
        <w:t>pt</w:t>
      </w:r>
      <w:r>
        <w:t>er</w:t>
      </w:r>
      <w:r>
        <w:rPr>
          <w:spacing w:val="28"/>
        </w:rPr>
        <w:t xml:space="preserve"> </w:t>
      </w:r>
      <w:r>
        <w:t>t</w:t>
      </w:r>
      <w:r>
        <w:rPr>
          <w:spacing w:val="1"/>
        </w:rPr>
        <w:t>h</w:t>
      </w:r>
      <w:r>
        <w:t>at</w:t>
      </w:r>
      <w:r>
        <w:rPr>
          <w:spacing w:val="26"/>
        </w:rPr>
        <w:t xml:space="preserve"> </w:t>
      </w:r>
      <w:r>
        <w:t>has</w:t>
      </w:r>
      <w:r>
        <w:rPr>
          <w:spacing w:val="29"/>
        </w:rPr>
        <w:t xml:space="preserve"> </w:t>
      </w:r>
      <w:r>
        <w:rPr>
          <w:spacing w:val="-2"/>
        </w:rPr>
        <w:t>b</w:t>
      </w:r>
      <w:r>
        <w:t>een</w:t>
      </w:r>
      <w:r>
        <w:rPr>
          <w:spacing w:val="27"/>
        </w:rPr>
        <w:t xml:space="preserve"> </w:t>
      </w:r>
      <w:r>
        <w:t>particular</w:t>
      </w:r>
      <w:r>
        <w:rPr>
          <w:spacing w:val="-4"/>
        </w:rPr>
        <w:t>l</w:t>
      </w:r>
      <w:r>
        <w:t>y</w:t>
      </w:r>
      <w:r>
        <w:rPr>
          <w:spacing w:val="29"/>
        </w:rPr>
        <w:t xml:space="preserve"> </w:t>
      </w:r>
      <w:r>
        <w:t>successf</w:t>
      </w:r>
      <w:r>
        <w:rPr>
          <w:spacing w:val="1"/>
        </w:rPr>
        <w:t>u</w:t>
      </w:r>
      <w:r>
        <w:t>l</w:t>
      </w:r>
      <w:r>
        <w:rPr>
          <w:spacing w:val="27"/>
        </w:rPr>
        <w:t xml:space="preserve"> </w:t>
      </w:r>
      <w:r>
        <w:t>in boost</w:t>
      </w:r>
      <w:r>
        <w:rPr>
          <w:spacing w:val="-3"/>
        </w:rPr>
        <w:t>i</w:t>
      </w:r>
      <w:r>
        <w:t>ng</w:t>
      </w:r>
      <w:r>
        <w:rPr>
          <w:spacing w:val="-1"/>
        </w:rPr>
        <w:t xml:space="preserve"> </w:t>
      </w:r>
      <w:r>
        <w:t xml:space="preserve">its </w:t>
      </w:r>
      <w:r>
        <w:rPr>
          <w:spacing w:val="-1"/>
        </w:rPr>
        <w:t>m</w:t>
      </w:r>
      <w:r>
        <w:t>e</w:t>
      </w:r>
      <w:r>
        <w:rPr>
          <w:spacing w:val="-1"/>
        </w:rPr>
        <w:t>m</w:t>
      </w:r>
      <w:r>
        <w:rPr>
          <w:spacing w:val="-2"/>
        </w:rPr>
        <w:t>b</w:t>
      </w:r>
      <w:r>
        <w:t xml:space="preserve">ership, </w:t>
      </w:r>
      <w:r>
        <w:rPr>
          <w:spacing w:val="-3"/>
        </w:rPr>
        <w:t>w</w:t>
      </w:r>
      <w:r>
        <w:t>e stro</w:t>
      </w:r>
      <w:r>
        <w:rPr>
          <w:spacing w:val="-2"/>
        </w:rPr>
        <w:t>n</w:t>
      </w:r>
      <w:r>
        <w:t>gly</w:t>
      </w:r>
      <w:r>
        <w:rPr>
          <w:spacing w:val="-1"/>
        </w:rPr>
        <w:t xml:space="preserve"> </w:t>
      </w:r>
      <w:r>
        <w:t>en</w:t>
      </w:r>
      <w:r>
        <w:rPr>
          <w:spacing w:val="-3"/>
        </w:rPr>
        <w:t>c</w:t>
      </w:r>
      <w:r>
        <w:t>our</w:t>
      </w:r>
      <w:r>
        <w:rPr>
          <w:spacing w:val="-3"/>
        </w:rPr>
        <w:t>a</w:t>
      </w:r>
      <w:r>
        <w:t>ge</w:t>
      </w:r>
      <w:r>
        <w:rPr>
          <w:spacing w:val="-1"/>
        </w:rPr>
        <w:t xml:space="preserve"> </w:t>
      </w:r>
      <w:r>
        <w:rPr>
          <w:spacing w:val="-2"/>
        </w:rPr>
        <w:t>y</w:t>
      </w:r>
      <w:r>
        <w:t xml:space="preserve">ou </w:t>
      </w:r>
      <w:r>
        <w:rPr>
          <w:spacing w:val="-2"/>
        </w:rPr>
        <w:t>c</w:t>
      </w:r>
      <w:r>
        <w:t>ont</w:t>
      </w:r>
      <w:r>
        <w:rPr>
          <w:spacing w:val="1"/>
        </w:rPr>
        <w:t>a</w:t>
      </w:r>
      <w:r>
        <w:rPr>
          <w:spacing w:val="-3"/>
        </w:rPr>
        <w:t>c</w:t>
      </w:r>
      <w:r>
        <w:t>t t</w:t>
      </w:r>
      <w:r>
        <w:rPr>
          <w:spacing w:val="-1"/>
        </w:rPr>
        <w:t>h</w:t>
      </w:r>
      <w:r>
        <w:t>em</w:t>
      </w:r>
      <w:r>
        <w:rPr>
          <w:spacing w:val="-1"/>
        </w:rPr>
        <w:t xml:space="preserve"> </w:t>
      </w:r>
      <w:r>
        <w:t>for so</w:t>
      </w:r>
      <w:r>
        <w:rPr>
          <w:spacing w:val="-4"/>
        </w:rPr>
        <w:t>m</w:t>
      </w:r>
      <w:r>
        <w:t>e</w:t>
      </w:r>
      <w:r>
        <w:rPr>
          <w:spacing w:val="-1"/>
        </w:rPr>
        <w:t xml:space="preserve"> </w:t>
      </w:r>
      <w:r>
        <w:t>id</w:t>
      </w:r>
      <w:r>
        <w:rPr>
          <w:spacing w:val="-2"/>
        </w:rPr>
        <w:t>e</w:t>
      </w:r>
      <w:r>
        <w:rPr>
          <w:spacing w:val="10"/>
        </w:rPr>
        <w:t>a</w:t>
      </w:r>
      <w:r>
        <w:t>s.</w:t>
      </w:r>
    </w:p>
    <w:p w:rsidR="008C2AD3" w:rsidRDefault="008C2AD3">
      <w:pPr>
        <w:pStyle w:val="BodyText"/>
        <w:numPr>
          <w:ilvl w:val="2"/>
          <w:numId w:val="26"/>
        </w:numPr>
        <w:tabs>
          <w:tab w:val="left" w:pos="820"/>
        </w:tabs>
        <w:kinsoku w:val="0"/>
        <w:overflowPunct w:val="0"/>
        <w:spacing w:line="291" w:lineRule="exact"/>
        <w:ind w:left="820"/>
      </w:pPr>
      <w:r>
        <w:t>Co</w:t>
      </w:r>
      <w:r>
        <w:rPr>
          <w:spacing w:val="1"/>
        </w:rPr>
        <w:t>n</w:t>
      </w:r>
      <w:r>
        <w:t>t</w:t>
      </w:r>
      <w:r>
        <w:rPr>
          <w:spacing w:val="1"/>
        </w:rPr>
        <w:t>a</w:t>
      </w:r>
      <w:r>
        <w:t>ct</w:t>
      </w:r>
      <w:r>
        <w:rPr>
          <w:spacing w:val="-2"/>
        </w:rPr>
        <w:t xml:space="preserve"> </w:t>
      </w:r>
      <w:r>
        <w:t>your</w:t>
      </w:r>
      <w:r>
        <w:rPr>
          <w:spacing w:val="-1"/>
        </w:rPr>
        <w:t xml:space="preserve"> r</w:t>
      </w:r>
      <w:r>
        <w:rPr>
          <w:spacing w:val="-2"/>
        </w:rPr>
        <w:t>e</w:t>
      </w:r>
      <w:r>
        <w:t>gio</w:t>
      </w:r>
      <w:r>
        <w:rPr>
          <w:spacing w:val="-1"/>
        </w:rPr>
        <w:t>n</w:t>
      </w:r>
      <w:r>
        <w:t>al</w:t>
      </w:r>
      <w:r>
        <w:rPr>
          <w:spacing w:val="-1"/>
        </w:rPr>
        <w:t xml:space="preserve"> </w:t>
      </w:r>
      <w:r>
        <w:t>offi</w:t>
      </w:r>
      <w:r>
        <w:rPr>
          <w:spacing w:val="-3"/>
        </w:rPr>
        <w:t>c</w:t>
      </w:r>
      <w:r>
        <w:rPr>
          <w:spacing w:val="-2"/>
        </w:rPr>
        <w:t>e</w:t>
      </w:r>
      <w:r>
        <w:t>r</w:t>
      </w:r>
      <w:r>
        <w:rPr>
          <w:spacing w:val="-1"/>
        </w:rPr>
        <w:t xml:space="preserve"> </w:t>
      </w:r>
      <w:r>
        <w:t>to s</w:t>
      </w:r>
      <w:r>
        <w:rPr>
          <w:spacing w:val="1"/>
        </w:rPr>
        <w:t>e</w:t>
      </w:r>
      <w:r>
        <w:t>cu</w:t>
      </w:r>
      <w:r>
        <w:rPr>
          <w:spacing w:val="-5"/>
        </w:rPr>
        <w:t>r</w:t>
      </w:r>
      <w:r>
        <w:t>e</w:t>
      </w:r>
      <w:r>
        <w:rPr>
          <w:spacing w:val="-1"/>
        </w:rPr>
        <w:t xml:space="preserve"> </w:t>
      </w:r>
      <w:r>
        <w:rPr>
          <w:spacing w:val="1"/>
        </w:rPr>
        <w:t>a</w:t>
      </w:r>
      <w:r>
        <w:rPr>
          <w:spacing w:val="-2"/>
        </w:rPr>
        <w:t>d</w:t>
      </w:r>
      <w:r>
        <w:t>ditio</w:t>
      </w:r>
      <w:r>
        <w:rPr>
          <w:spacing w:val="-2"/>
        </w:rPr>
        <w:t>n</w:t>
      </w:r>
      <w:r>
        <w:t>al</w:t>
      </w:r>
      <w:r>
        <w:rPr>
          <w:spacing w:val="-1"/>
        </w:rPr>
        <w:t xml:space="preserve"> </w:t>
      </w:r>
      <w:r>
        <w:t>id</w:t>
      </w:r>
      <w:r>
        <w:rPr>
          <w:spacing w:val="-1"/>
        </w:rPr>
        <w:t>e</w:t>
      </w:r>
      <w:r>
        <w:t>as</w:t>
      </w:r>
      <w:r>
        <w:rPr>
          <w:spacing w:val="-3"/>
        </w:rPr>
        <w:t xml:space="preserve"> </w:t>
      </w:r>
      <w:r>
        <w:t>from</w:t>
      </w:r>
      <w:r>
        <w:rPr>
          <w:spacing w:val="-1"/>
        </w:rPr>
        <w:t xml:space="preserve"> </w:t>
      </w:r>
      <w:r>
        <w:rPr>
          <w:spacing w:val="1"/>
        </w:rPr>
        <w:t>o</w:t>
      </w:r>
      <w:r>
        <w:t>fficers</w:t>
      </w:r>
      <w:r>
        <w:rPr>
          <w:spacing w:val="-2"/>
        </w:rPr>
        <w:t xml:space="preserve"> </w:t>
      </w:r>
      <w:r>
        <w:t xml:space="preserve">in </w:t>
      </w:r>
      <w:r>
        <w:rPr>
          <w:spacing w:val="-2"/>
        </w:rPr>
        <w:t>y</w:t>
      </w:r>
      <w:r>
        <w:t>our</w:t>
      </w:r>
      <w:r>
        <w:rPr>
          <w:spacing w:val="-1"/>
        </w:rPr>
        <w:t xml:space="preserve"> r</w:t>
      </w:r>
      <w:r>
        <w:rPr>
          <w:spacing w:val="-2"/>
        </w:rPr>
        <w:t>e</w:t>
      </w:r>
      <w:r>
        <w:t>gio</w:t>
      </w:r>
      <w:r>
        <w:rPr>
          <w:spacing w:val="1"/>
        </w:rPr>
        <w:t>n</w:t>
      </w:r>
      <w:r>
        <w:t>.</w:t>
      </w:r>
    </w:p>
    <w:p w:rsidR="008C2AD3" w:rsidRDefault="008C2AD3">
      <w:pPr>
        <w:kinsoku w:val="0"/>
        <w:overflowPunct w:val="0"/>
        <w:spacing w:before="12" w:line="260" w:lineRule="exact"/>
        <w:rPr>
          <w:sz w:val="26"/>
          <w:szCs w:val="26"/>
        </w:rPr>
      </w:pPr>
    </w:p>
    <w:p w:rsidR="008C2AD3" w:rsidRDefault="008C2AD3">
      <w:pPr>
        <w:pStyle w:val="Heading2"/>
        <w:numPr>
          <w:ilvl w:val="1"/>
          <w:numId w:val="26"/>
        </w:numPr>
        <w:tabs>
          <w:tab w:val="left" w:pos="429"/>
        </w:tabs>
        <w:kinsoku w:val="0"/>
        <w:overflowPunct w:val="0"/>
        <w:ind w:left="429" w:right="5370"/>
        <w:jc w:val="both"/>
        <w:rPr>
          <w:b w:val="0"/>
          <w:bCs w:val="0"/>
        </w:rPr>
      </w:pPr>
      <w:bookmarkStart w:id="24" w:name="bookmark24"/>
      <w:bookmarkEnd w:id="24"/>
      <w:r>
        <w:t>–</w:t>
      </w:r>
      <w:r>
        <w:rPr>
          <w:spacing w:val="-13"/>
        </w:rPr>
        <w:t xml:space="preserve"> </w:t>
      </w:r>
      <w:r>
        <w:t>ED</w:t>
      </w:r>
      <w:r>
        <w:rPr>
          <w:spacing w:val="-1"/>
        </w:rPr>
        <w:t>U</w:t>
      </w:r>
      <w:r>
        <w:t>C</w:t>
      </w:r>
      <w:r>
        <w:rPr>
          <w:spacing w:val="-1"/>
        </w:rPr>
        <w:t>A</w:t>
      </w:r>
      <w:r>
        <w:t>TION/PROG</w:t>
      </w:r>
      <w:r>
        <w:rPr>
          <w:spacing w:val="-3"/>
        </w:rPr>
        <w:t>R</w:t>
      </w:r>
      <w:r>
        <w:t>A</w:t>
      </w:r>
      <w:r>
        <w:rPr>
          <w:spacing w:val="-2"/>
        </w:rPr>
        <w:t>M</w:t>
      </w:r>
      <w:r>
        <w:t>S</w:t>
      </w:r>
      <w:r>
        <w:rPr>
          <w:spacing w:val="-13"/>
        </w:rPr>
        <w:t xml:space="preserve"> </w:t>
      </w:r>
      <w:r>
        <w:t>COM</w:t>
      </w:r>
      <w:r>
        <w:rPr>
          <w:spacing w:val="-1"/>
        </w:rPr>
        <w:t>M</w:t>
      </w:r>
      <w:r>
        <w:t>ITTEE</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7"/>
      </w:pPr>
      <w:r>
        <w:t>Th</w:t>
      </w:r>
      <w:r>
        <w:rPr>
          <w:spacing w:val="1"/>
        </w:rPr>
        <w:t>e</w:t>
      </w:r>
      <w:r>
        <w:t>se</w:t>
      </w:r>
      <w:r>
        <w:rPr>
          <w:spacing w:val="16"/>
        </w:rPr>
        <w:t xml:space="preserve"> </w:t>
      </w:r>
      <w:r>
        <w:t>two</w:t>
      </w:r>
      <w:r>
        <w:rPr>
          <w:spacing w:val="16"/>
        </w:rPr>
        <w:t xml:space="preserve"> </w:t>
      </w:r>
      <w:r>
        <w:rPr>
          <w:spacing w:val="-2"/>
        </w:rPr>
        <w:t>f</w:t>
      </w:r>
      <w:r>
        <w:t>unct</w:t>
      </w:r>
      <w:r>
        <w:rPr>
          <w:spacing w:val="-3"/>
        </w:rPr>
        <w:t>i</w:t>
      </w:r>
      <w:r>
        <w:t>ons</w:t>
      </w:r>
      <w:r>
        <w:rPr>
          <w:spacing w:val="17"/>
        </w:rPr>
        <w:t xml:space="preserve"> </w:t>
      </w:r>
      <w:r>
        <w:t>s</w:t>
      </w:r>
      <w:r>
        <w:rPr>
          <w:spacing w:val="-2"/>
        </w:rPr>
        <w:t>h</w:t>
      </w:r>
      <w:r>
        <w:t>ould</w:t>
      </w:r>
      <w:r>
        <w:rPr>
          <w:spacing w:val="14"/>
        </w:rPr>
        <w:t xml:space="preserve"> </w:t>
      </w:r>
      <w:r>
        <w:t>be</w:t>
      </w:r>
      <w:r>
        <w:rPr>
          <w:spacing w:val="17"/>
        </w:rPr>
        <w:t xml:space="preserve"> </w:t>
      </w:r>
      <w:r>
        <w:t>two</w:t>
      </w:r>
      <w:r>
        <w:rPr>
          <w:spacing w:val="16"/>
        </w:rPr>
        <w:t xml:space="preserve"> </w:t>
      </w:r>
      <w:r>
        <w:t>dif</w:t>
      </w:r>
      <w:r>
        <w:rPr>
          <w:spacing w:val="-2"/>
        </w:rPr>
        <w:t>f</w:t>
      </w:r>
      <w:r>
        <w:t>erent</w:t>
      </w:r>
      <w:r>
        <w:rPr>
          <w:spacing w:val="17"/>
        </w:rPr>
        <w:t xml:space="preserve"> </w:t>
      </w:r>
      <w:r>
        <w:rPr>
          <w:spacing w:val="-3"/>
        </w:rPr>
        <w:t>c</w:t>
      </w:r>
      <w:r>
        <w:t>o</w:t>
      </w:r>
      <w:r>
        <w:rPr>
          <w:spacing w:val="-1"/>
        </w:rPr>
        <w:t>mm</w:t>
      </w:r>
      <w:r>
        <w:t>itt</w:t>
      </w:r>
      <w:r>
        <w:rPr>
          <w:spacing w:val="1"/>
        </w:rPr>
        <w:t>e</w:t>
      </w:r>
      <w:r>
        <w:rPr>
          <w:spacing w:val="-2"/>
        </w:rPr>
        <w:t>e</w:t>
      </w:r>
      <w:r>
        <w:t>s,</w:t>
      </w:r>
      <w:r>
        <w:rPr>
          <w:spacing w:val="16"/>
        </w:rPr>
        <w:t xml:space="preserve"> </w:t>
      </w:r>
      <w:r>
        <w:t>de</w:t>
      </w:r>
      <w:r>
        <w:rPr>
          <w:spacing w:val="-2"/>
        </w:rPr>
        <w:t>p</w:t>
      </w:r>
      <w:r>
        <w:t>end</w:t>
      </w:r>
      <w:r>
        <w:rPr>
          <w:spacing w:val="-3"/>
        </w:rPr>
        <w:t>i</w:t>
      </w:r>
      <w:r>
        <w:t>ng</w:t>
      </w:r>
      <w:r>
        <w:rPr>
          <w:spacing w:val="17"/>
        </w:rPr>
        <w:t xml:space="preserve"> </w:t>
      </w:r>
      <w:r>
        <w:rPr>
          <w:spacing w:val="-2"/>
        </w:rPr>
        <w:t>o</w:t>
      </w:r>
      <w:r>
        <w:t>n</w:t>
      </w:r>
      <w:r>
        <w:rPr>
          <w:spacing w:val="16"/>
        </w:rPr>
        <w:t xml:space="preserve"> </w:t>
      </w:r>
      <w:r>
        <w:t>t</w:t>
      </w:r>
      <w:r>
        <w:rPr>
          <w:spacing w:val="1"/>
        </w:rPr>
        <w:t>h</w:t>
      </w:r>
      <w:r>
        <w:t>e</w:t>
      </w:r>
      <w:r>
        <w:rPr>
          <w:spacing w:val="17"/>
        </w:rPr>
        <w:t xml:space="preserve"> </w:t>
      </w:r>
      <w:r>
        <w:t>re</w:t>
      </w:r>
      <w:r>
        <w:rPr>
          <w:spacing w:val="-3"/>
        </w:rPr>
        <w:t>s</w:t>
      </w:r>
      <w:r>
        <w:t>ou</w:t>
      </w:r>
      <w:r>
        <w:rPr>
          <w:spacing w:val="-5"/>
        </w:rPr>
        <w:t>r</w:t>
      </w:r>
      <w:r>
        <w:t>ces</w:t>
      </w:r>
      <w:r>
        <w:rPr>
          <w:spacing w:val="16"/>
        </w:rPr>
        <w:t xml:space="preserve"> </w:t>
      </w:r>
      <w:r>
        <w:t>avai</w:t>
      </w:r>
      <w:r>
        <w:rPr>
          <w:spacing w:val="-2"/>
        </w:rPr>
        <w:t>l</w:t>
      </w:r>
      <w:r>
        <w:t>ab</w:t>
      </w:r>
      <w:r>
        <w:rPr>
          <w:spacing w:val="-3"/>
        </w:rPr>
        <w:t>l</w:t>
      </w:r>
      <w:r>
        <w:t>e</w:t>
      </w:r>
      <w:r>
        <w:rPr>
          <w:spacing w:val="16"/>
        </w:rPr>
        <w:t xml:space="preserve"> </w:t>
      </w:r>
      <w:r>
        <w:t>w</w:t>
      </w:r>
      <w:r>
        <w:rPr>
          <w:spacing w:val="-1"/>
        </w:rPr>
        <w:t>i</w:t>
      </w:r>
      <w:r>
        <w:t>t</w:t>
      </w:r>
      <w:r>
        <w:rPr>
          <w:spacing w:val="1"/>
        </w:rPr>
        <w:t>h</w:t>
      </w:r>
      <w:r>
        <w:t>in</w:t>
      </w:r>
      <w:r>
        <w:rPr>
          <w:spacing w:val="17"/>
        </w:rPr>
        <w:t xml:space="preserve"> </w:t>
      </w:r>
      <w:r>
        <w:t>t</w:t>
      </w:r>
      <w:r>
        <w:rPr>
          <w:spacing w:val="-1"/>
        </w:rPr>
        <w:t>h</w:t>
      </w:r>
      <w:r>
        <w:t>e chap</w:t>
      </w:r>
      <w:r>
        <w:rPr>
          <w:spacing w:val="-2"/>
        </w:rPr>
        <w:t>t</w:t>
      </w:r>
      <w:r>
        <w:t>er.</w:t>
      </w:r>
    </w:p>
    <w:p w:rsidR="008C2AD3" w:rsidRDefault="008C2AD3">
      <w:pPr>
        <w:kinsoku w:val="0"/>
        <w:overflowPunct w:val="0"/>
        <w:spacing w:before="16" w:line="260" w:lineRule="exact"/>
        <w:rPr>
          <w:sz w:val="26"/>
          <w:szCs w:val="26"/>
        </w:rPr>
      </w:pPr>
    </w:p>
    <w:p w:rsidR="008C2AD3" w:rsidRDefault="008C2AD3">
      <w:pPr>
        <w:pStyle w:val="BodyText"/>
        <w:kinsoku w:val="0"/>
        <w:overflowPunct w:val="0"/>
        <w:spacing w:line="239" w:lineRule="auto"/>
        <w:ind w:right="120"/>
        <w:jc w:val="both"/>
      </w:pPr>
      <w:r>
        <w:t>The</w:t>
      </w:r>
      <w:r>
        <w:rPr>
          <w:spacing w:val="19"/>
        </w:rPr>
        <w:t xml:space="preserve"> </w:t>
      </w:r>
      <w:r>
        <w:rPr>
          <w:spacing w:val="-2"/>
        </w:rPr>
        <w:t>f</w:t>
      </w:r>
      <w:r>
        <w:t>ut</w:t>
      </w:r>
      <w:r>
        <w:rPr>
          <w:spacing w:val="1"/>
        </w:rPr>
        <w:t>u</w:t>
      </w:r>
      <w:r>
        <w:t>re</w:t>
      </w:r>
      <w:r>
        <w:rPr>
          <w:spacing w:val="17"/>
        </w:rPr>
        <w:t xml:space="preserve"> </w:t>
      </w:r>
      <w:r>
        <w:t>gro</w:t>
      </w:r>
      <w:r>
        <w:rPr>
          <w:spacing w:val="1"/>
        </w:rPr>
        <w:t>w</w:t>
      </w:r>
      <w:r>
        <w:t>th</w:t>
      </w:r>
      <w:r>
        <w:rPr>
          <w:spacing w:val="18"/>
        </w:rPr>
        <w:t xml:space="preserve"> </w:t>
      </w:r>
      <w:r>
        <w:t>of</w:t>
      </w:r>
      <w:r>
        <w:rPr>
          <w:spacing w:val="18"/>
        </w:rPr>
        <w:t xml:space="preserve"> </w:t>
      </w:r>
      <w:r>
        <w:rPr>
          <w:spacing w:val="-3"/>
        </w:rPr>
        <w:t>c</w:t>
      </w:r>
      <w:r>
        <w:t>h</w:t>
      </w:r>
      <w:r>
        <w:rPr>
          <w:spacing w:val="-2"/>
        </w:rPr>
        <w:t>a</w:t>
      </w:r>
      <w:r>
        <w:t>p</w:t>
      </w:r>
      <w:r>
        <w:rPr>
          <w:spacing w:val="-2"/>
        </w:rPr>
        <w:t>t</w:t>
      </w:r>
      <w:r>
        <w:t>ers</w:t>
      </w:r>
      <w:r>
        <w:rPr>
          <w:spacing w:val="18"/>
        </w:rPr>
        <w:t xml:space="preserve"> </w:t>
      </w:r>
      <w:r>
        <w:t>largely</w:t>
      </w:r>
      <w:r>
        <w:rPr>
          <w:spacing w:val="18"/>
        </w:rPr>
        <w:t xml:space="preserve"> </w:t>
      </w:r>
      <w:r>
        <w:rPr>
          <w:spacing w:val="-2"/>
        </w:rPr>
        <w:t>d</w:t>
      </w:r>
      <w:r>
        <w:t>e</w:t>
      </w:r>
      <w:r>
        <w:rPr>
          <w:spacing w:val="-2"/>
        </w:rPr>
        <w:t>p</w:t>
      </w:r>
      <w:r>
        <w:t>ends</w:t>
      </w:r>
      <w:r>
        <w:rPr>
          <w:spacing w:val="17"/>
        </w:rPr>
        <w:t xml:space="preserve"> </w:t>
      </w:r>
      <w:r>
        <w:t>u</w:t>
      </w:r>
      <w:r>
        <w:rPr>
          <w:spacing w:val="-2"/>
        </w:rPr>
        <w:t>p</w:t>
      </w:r>
      <w:r>
        <w:t>on</w:t>
      </w:r>
      <w:r>
        <w:rPr>
          <w:spacing w:val="16"/>
        </w:rPr>
        <w:t xml:space="preserve"> </w:t>
      </w:r>
      <w:r>
        <w:rPr>
          <w:spacing w:val="-2"/>
        </w:rPr>
        <w:t>t</w:t>
      </w:r>
      <w:r>
        <w:t>he</w:t>
      </w:r>
      <w:r>
        <w:rPr>
          <w:spacing w:val="20"/>
        </w:rPr>
        <w:t xml:space="preserve"> </w:t>
      </w:r>
      <w:r>
        <w:t>t</w:t>
      </w:r>
      <w:r>
        <w:rPr>
          <w:spacing w:val="-2"/>
        </w:rPr>
        <w:t>y</w:t>
      </w:r>
      <w:r>
        <w:t>pes</w:t>
      </w:r>
      <w:r>
        <w:rPr>
          <w:spacing w:val="17"/>
        </w:rPr>
        <w:t xml:space="preserve"> </w:t>
      </w:r>
      <w:r>
        <w:t>of</w:t>
      </w:r>
      <w:r>
        <w:rPr>
          <w:spacing w:val="19"/>
        </w:rPr>
        <w:t xml:space="preserve"> </w:t>
      </w:r>
      <w:r>
        <w:t>p</w:t>
      </w:r>
      <w:r>
        <w:rPr>
          <w:spacing w:val="-5"/>
        </w:rPr>
        <w:t>r</w:t>
      </w:r>
      <w:r>
        <w:t>ograms</w:t>
      </w:r>
      <w:r>
        <w:rPr>
          <w:spacing w:val="17"/>
        </w:rPr>
        <w:t xml:space="preserve"> </w:t>
      </w:r>
      <w:r>
        <w:rPr>
          <w:spacing w:val="-2"/>
        </w:rPr>
        <w:t>a</w:t>
      </w:r>
      <w:r>
        <w:t>nd</w:t>
      </w:r>
      <w:r>
        <w:rPr>
          <w:spacing w:val="17"/>
        </w:rPr>
        <w:t xml:space="preserve"> </w:t>
      </w:r>
      <w:r>
        <w:t>edu</w:t>
      </w:r>
      <w:r>
        <w:rPr>
          <w:spacing w:val="-3"/>
        </w:rPr>
        <w:t>c</w:t>
      </w:r>
      <w:r>
        <w:t>atio</w:t>
      </w:r>
      <w:r>
        <w:rPr>
          <w:spacing w:val="-2"/>
        </w:rPr>
        <w:t>n</w:t>
      </w:r>
      <w:r>
        <w:t>al</w:t>
      </w:r>
      <w:r>
        <w:rPr>
          <w:spacing w:val="18"/>
        </w:rPr>
        <w:t xml:space="preserve"> </w:t>
      </w:r>
      <w:r>
        <w:rPr>
          <w:spacing w:val="-2"/>
        </w:rPr>
        <w:t>o</w:t>
      </w:r>
      <w:r>
        <w:t>ppor</w:t>
      </w:r>
      <w:r>
        <w:rPr>
          <w:spacing w:val="-3"/>
        </w:rPr>
        <w:t>t</w:t>
      </w:r>
      <w:r>
        <w:t>unities ar</w:t>
      </w:r>
      <w:r>
        <w:rPr>
          <w:spacing w:val="-2"/>
        </w:rPr>
        <w:t>r</w:t>
      </w:r>
      <w:r>
        <w:t>ang</w:t>
      </w:r>
      <w:r>
        <w:rPr>
          <w:spacing w:val="-2"/>
        </w:rPr>
        <w:t>e</w:t>
      </w:r>
      <w:r>
        <w:t>d</w:t>
      </w:r>
      <w:r>
        <w:rPr>
          <w:spacing w:val="53"/>
        </w:rPr>
        <w:t xml:space="preserve"> </w:t>
      </w:r>
      <w:r>
        <w:t>by</w:t>
      </w:r>
      <w:r>
        <w:rPr>
          <w:spacing w:val="52"/>
        </w:rPr>
        <w:t xml:space="preserve"> </w:t>
      </w:r>
      <w:r>
        <w:t>cha</w:t>
      </w:r>
      <w:r>
        <w:rPr>
          <w:spacing w:val="-2"/>
        </w:rPr>
        <w:t>p</w:t>
      </w:r>
      <w:r>
        <w:t>t</w:t>
      </w:r>
      <w:r>
        <w:rPr>
          <w:spacing w:val="1"/>
        </w:rPr>
        <w:t>e</w:t>
      </w:r>
      <w:r>
        <w:t>r</w:t>
      </w:r>
      <w:r>
        <w:rPr>
          <w:spacing w:val="51"/>
        </w:rPr>
        <w:t xml:space="preserve"> </w:t>
      </w:r>
      <w:r>
        <w:t>presidents</w:t>
      </w:r>
      <w:r>
        <w:rPr>
          <w:spacing w:val="53"/>
        </w:rPr>
        <w:t xml:space="preserve"> </w:t>
      </w:r>
      <w:r>
        <w:rPr>
          <w:spacing w:val="-2"/>
        </w:rPr>
        <w:t>a</w:t>
      </w:r>
      <w:r>
        <w:t>nd</w:t>
      </w:r>
      <w:r>
        <w:rPr>
          <w:spacing w:val="53"/>
        </w:rPr>
        <w:t xml:space="preserve"> </w:t>
      </w:r>
      <w:r>
        <w:t>co</w:t>
      </w:r>
      <w:r>
        <w:rPr>
          <w:spacing w:val="-1"/>
        </w:rPr>
        <w:t>mm</w:t>
      </w:r>
      <w:r>
        <w:t>itt</w:t>
      </w:r>
      <w:r>
        <w:rPr>
          <w:spacing w:val="1"/>
        </w:rPr>
        <w:t>e</w:t>
      </w:r>
      <w:r>
        <w:t>e</w:t>
      </w:r>
      <w:r>
        <w:rPr>
          <w:spacing w:val="53"/>
        </w:rPr>
        <w:t xml:space="preserve"> </w:t>
      </w:r>
      <w:r>
        <w:t>c</w:t>
      </w:r>
      <w:r>
        <w:rPr>
          <w:spacing w:val="-2"/>
        </w:rPr>
        <w:t>h</w:t>
      </w:r>
      <w:r>
        <w:t>ai</w:t>
      </w:r>
      <w:r>
        <w:rPr>
          <w:spacing w:val="-2"/>
        </w:rPr>
        <w:t>r</w:t>
      </w:r>
      <w:r>
        <w:t>s.</w:t>
      </w:r>
      <w:r>
        <w:rPr>
          <w:spacing w:val="51"/>
        </w:rPr>
        <w:t xml:space="preserve"> </w:t>
      </w:r>
      <w:r>
        <w:t>Since</w:t>
      </w:r>
      <w:r>
        <w:rPr>
          <w:spacing w:val="53"/>
        </w:rPr>
        <w:t xml:space="preserve"> </w:t>
      </w:r>
      <w:r>
        <w:rPr>
          <w:spacing w:val="-1"/>
        </w:rPr>
        <w:t>m</w:t>
      </w:r>
      <w:r>
        <w:t>ajor</w:t>
      </w:r>
      <w:r>
        <w:rPr>
          <w:spacing w:val="-1"/>
        </w:rPr>
        <w:t>i</w:t>
      </w:r>
      <w:r>
        <w:t>ty</w:t>
      </w:r>
      <w:r>
        <w:rPr>
          <w:spacing w:val="53"/>
        </w:rPr>
        <w:t xml:space="preserve"> </w:t>
      </w:r>
      <w:r>
        <w:t>of</w:t>
      </w:r>
      <w:r>
        <w:rPr>
          <w:spacing w:val="52"/>
        </w:rPr>
        <w:t xml:space="preserve"> </w:t>
      </w:r>
      <w:r>
        <w:t>C</w:t>
      </w:r>
      <w:r>
        <w:rPr>
          <w:spacing w:val="-1"/>
        </w:rPr>
        <w:t>C</w:t>
      </w:r>
      <w:r>
        <w:rPr>
          <w:spacing w:val="2"/>
        </w:rPr>
        <w:t>I</w:t>
      </w:r>
      <w:r>
        <w:t>M</w:t>
      </w:r>
      <w:r>
        <w:rPr>
          <w:spacing w:val="51"/>
        </w:rPr>
        <w:t xml:space="preserve"> </w:t>
      </w:r>
      <w:r>
        <w:rPr>
          <w:spacing w:val="-1"/>
        </w:rPr>
        <w:t>m</w:t>
      </w:r>
      <w:r>
        <w:t>e</w:t>
      </w:r>
      <w:r>
        <w:rPr>
          <w:spacing w:val="-1"/>
        </w:rPr>
        <w:t>m</w:t>
      </w:r>
      <w:r>
        <w:t>bers</w:t>
      </w:r>
      <w:r>
        <w:rPr>
          <w:spacing w:val="52"/>
        </w:rPr>
        <w:t xml:space="preserve"> </w:t>
      </w:r>
      <w:r>
        <w:t>have</w:t>
      </w:r>
      <w:r>
        <w:rPr>
          <w:spacing w:val="53"/>
        </w:rPr>
        <w:t xml:space="preserve"> </w:t>
      </w:r>
      <w:r>
        <w:t>only infreq</w:t>
      </w:r>
      <w:r>
        <w:rPr>
          <w:spacing w:val="-2"/>
        </w:rPr>
        <w:t>u</w:t>
      </w:r>
      <w:r>
        <w:t>ent</w:t>
      </w:r>
      <w:r>
        <w:rPr>
          <w:spacing w:val="31"/>
        </w:rPr>
        <w:t xml:space="preserve"> </w:t>
      </w:r>
      <w:r>
        <w:rPr>
          <w:spacing w:val="-2"/>
        </w:rPr>
        <w:t>o</w:t>
      </w:r>
      <w:r>
        <w:t>p</w:t>
      </w:r>
      <w:r>
        <w:rPr>
          <w:spacing w:val="-2"/>
        </w:rPr>
        <w:t>p</w:t>
      </w:r>
      <w:r>
        <w:t>ortu</w:t>
      </w:r>
      <w:r>
        <w:rPr>
          <w:spacing w:val="1"/>
        </w:rPr>
        <w:t>n</w:t>
      </w:r>
      <w:r>
        <w:t>ities</w:t>
      </w:r>
      <w:r>
        <w:rPr>
          <w:spacing w:val="32"/>
        </w:rPr>
        <w:t xml:space="preserve"> </w:t>
      </w:r>
      <w:r>
        <w:rPr>
          <w:spacing w:val="-2"/>
        </w:rPr>
        <w:t>t</w:t>
      </w:r>
      <w:r>
        <w:t>o</w:t>
      </w:r>
      <w:r>
        <w:rPr>
          <w:spacing w:val="31"/>
        </w:rPr>
        <w:t xml:space="preserve"> </w:t>
      </w:r>
      <w:r>
        <w:t>att</w:t>
      </w:r>
      <w:r>
        <w:rPr>
          <w:spacing w:val="-2"/>
        </w:rPr>
        <w:t>e</w:t>
      </w:r>
      <w:r>
        <w:t>nd</w:t>
      </w:r>
      <w:r>
        <w:rPr>
          <w:spacing w:val="32"/>
        </w:rPr>
        <w:t xml:space="preserve"> </w:t>
      </w:r>
      <w:r>
        <w:t>t</w:t>
      </w:r>
      <w:r>
        <w:rPr>
          <w:spacing w:val="-1"/>
        </w:rPr>
        <w:t>h</w:t>
      </w:r>
      <w:r>
        <w:t>e</w:t>
      </w:r>
      <w:r>
        <w:rPr>
          <w:spacing w:val="31"/>
        </w:rPr>
        <w:t xml:space="preserve"> </w:t>
      </w:r>
      <w:r>
        <w:t>a</w:t>
      </w:r>
      <w:r>
        <w:rPr>
          <w:spacing w:val="-2"/>
        </w:rPr>
        <w:t>n</w:t>
      </w:r>
      <w:r>
        <w:t>nual</w:t>
      </w:r>
      <w:r>
        <w:rPr>
          <w:spacing w:val="31"/>
        </w:rPr>
        <w:t xml:space="preserve"> </w:t>
      </w:r>
      <w:r>
        <w:rPr>
          <w:spacing w:val="-1"/>
        </w:rPr>
        <w:t>m</w:t>
      </w:r>
      <w:r>
        <w:t>e</w:t>
      </w:r>
      <w:r>
        <w:rPr>
          <w:spacing w:val="-2"/>
        </w:rPr>
        <w:t>e</w:t>
      </w:r>
      <w:r>
        <w:t>tin</w:t>
      </w:r>
      <w:r>
        <w:rPr>
          <w:spacing w:val="-2"/>
        </w:rPr>
        <w:t>g</w:t>
      </w:r>
      <w:r>
        <w:t>s,</w:t>
      </w:r>
      <w:r>
        <w:rPr>
          <w:spacing w:val="32"/>
        </w:rPr>
        <w:t xml:space="preserve"> </w:t>
      </w:r>
      <w:r>
        <w:t>t</w:t>
      </w:r>
      <w:r>
        <w:rPr>
          <w:spacing w:val="1"/>
        </w:rPr>
        <w:t>h</w:t>
      </w:r>
      <w:r>
        <w:t>eir</w:t>
      </w:r>
      <w:r>
        <w:rPr>
          <w:spacing w:val="29"/>
        </w:rPr>
        <w:t xml:space="preserve"> </w:t>
      </w:r>
      <w:r>
        <w:t>pr</w:t>
      </w:r>
      <w:r>
        <w:rPr>
          <w:spacing w:val="-2"/>
        </w:rPr>
        <w:t>i</w:t>
      </w:r>
      <w:r>
        <w:t>ncip</w:t>
      </w:r>
      <w:r>
        <w:rPr>
          <w:spacing w:val="1"/>
        </w:rPr>
        <w:t>a</w:t>
      </w:r>
      <w:r>
        <w:t>l</w:t>
      </w:r>
      <w:r>
        <w:rPr>
          <w:spacing w:val="31"/>
        </w:rPr>
        <w:t xml:space="preserve"> </w:t>
      </w:r>
      <w:r>
        <w:rPr>
          <w:spacing w:val="8"/>
        </w:rPr>
        <w:t>c</w:t>
      </w:r>
      <w:r>
        <w:t>on</w:t>
      </w:r>
      <w:r>
        <w:rPr>
          <w:spacing w:val="-2"/>
        </w:rPr>
        <w:t>t</w:t>
      </w:r>
      <w:r>
        <w:t>act</w:t>
      </w:r>
      <w:r>
        <w:rPr>
          <w:spacing w:val="31"/>
        </w:rPr>
        <w:t xml:space="preserve"> </w:t>
      </w:r>
      <w:r>
        <w:rPr>
          <w:spacing w:val="-2"/>
        </w:rPr>
        <w:t>a</w:t>
      </w:r>
      <w:r>
        <w:t>nd</w:t>
      </w:r>
      <w:r>
        <w:rPr>
          <w:spacing w:val="32"/>
        </w:rPr>
        <w:t xml:space="preserve"> </w:t>
      </w:r>
      <w:r>
        <w:t>id</w:t>
      </w:r>
      <w:r>
        <w:rPr>
          <w:spacing w:val="1"/>
        </w:rPr>
        <w:t>e</w:t>
      </w:r>
      <w:r>
        <w:rPr>
          <w:spacing w:val="-2"/>
        </w:rPr>
        <w:t>n</w:t>
      </w:r>
      <w:r>
        <w:t>tificati</w:t>
      </w:r>
      <w:r>
        <w:rPr>
          <w:spacing w:val="-2"/>
        </w:rPr>
        <w:t>o</w:t>
      </w:r>
      <w:r>
        <w:t>n</w:t>
      </w:r>
      <w:r>
        <w:rPr>
          <w:spacing w:val="31"/>
        </w:rPr>
        <w:t xml:space="preserve"> </w:t>
      </w:r>
      <w:r>
        <w:t>w</w:t>
      </w:r>
      <w:r>
        <w:rPr>
          <w:spacing w:val="-1"/>
        </w:rPr>
        <w:t>i</w:t>
      </w:r>
      <w:r>
        <w:t>th</w:t>
      </w:r>
      <w:r>
        <w:rPr>
          <w:spacing w:val="32"/>
        </w:rPr>
        <w:t xml:space="preserve"> </w:t>
      </w:r>
      <w:r>
        <w:t>t</w:t>
      </w:r>
      <w:r>
        <w:rPr>
          <w:spacing w:val="-1"/>
        </w:rPr>
        <w:t>h</w:t>
      </w:r>
      <w:r>
        <w:t>e organiz</w:t>
      </w:r>
      <w:r>
        <w:rPr>
          <w:spacing w:val="-2"/>
        </w:rPr>
        <w:t>a</w:t>
      </w:r>
      <w:r>
        <w:t>tion</w:t>
      </w:r>
      <w:r>
        <w:rPr>
          <w:spacing w:val="-1"/>
        </w:rPr>
        <w:t xml:space="preserve"> </w:t>
      </w:r>
      <w:r>
        <w:t>is</w:t>
      </w:r>
      <w:r>
        <w:rPr>
          <w:spacing w:val="-2"/>
        </w:rPr>
        <w:t xml:space="preserve"> </w:t>
      </w:r>
      <w:r>
        <w:t>t</w:t>
      </w:r>
      <w:r>
        <w:rPr>
          <w:spacing w:val="1"/>
        </w:rPr>
        <w:t>h</w:t>
      </w:r>
      <w:r>
        <w:t>ro</w:t>
      </w:r>
      <w:r>
        <w:rPr>
          <w:spacing w:val="-2"/>
        </w:rPr>
        <w:t>u</w:t>
      </w:r>
      <w:r>
        <w:t xml:space="preserve">gh </w:t>
      </w:r>
      <w:r>
        <w:rPr>
          <w:spacing w:val="-2"/>
        </w:rPr>
        <w:t>c</w:t>
      </w:r>
      <w:r>
        <w:t>h</w:t>
      </w:r>
      <w:r>
        <w:rPr>
          <w:spacing w:val="-2"/>
        </w:rPr>
        <w:t>a</w:t>
      </w:r>
      <w:r>
        <w:t>pt</w:t>
      </w:r>
      <w:r>
        <w:rPr>
          <w:spacing w:val="1"/>
        </w:rPr>
        <w:t>e</w:t>
      </w:r>
      <w:r>
        <w:t xml:space="preserve">r </w:t>
      </w:r>
      <w:r>
        <w:rPr>
          <w:spacing w:val="-1"/>
        </w:rPr>
        <w:t>m</w:t>
      </w:r>
      <w:r>
        <w:t>e</w:t>
      </w:r>
      <w:r>
        <w:rPr>
          <w:spacing w:val="-2"/>
        </w:rPr>
        <w:t>e</w:t>
      </w:r>
      <w:r>
        <w:t>tings</w:t>
      </w:r>
      <w:r>
        <w:rPr>
          <w:spacing w:val="-2"/>
        </w:rPr>
        <w:t xml:space="preserve"> </w:t>
      </w:r>
      <w:r>
        <w:t>and</w:t>
      </w:r>
      <w:r>
        <w:rPr>
          <w:spacing w:val="-2"/>
        </w:rPr>
        <w:t xml:space="preserve"> </w:t>
      </w:r>
      <w:r>
        <w:rPr>
          <w:spacing w:val="1"/>
        </w:rPr>
        <w:t>e</w:t>
      </w:r>
      <w:r>
        <w:rPr>
          <w:spacing w:val="-2"/>
        </w:rPr>
        <w:t>d</w:t>
      </w:r>
      <w:r>
        <w:t>ucat</w:t>
      </w:r>
      <w:r>
        <w:rPr>
          <w:spacing w:val="-3"/>
        </w:rPr>
        <w:t>i</w:t>
      </w:r>
      <w:r>
        <w:rPr>
          <w:spacing w:val="-2"/>
        </w:rPr>
        <w:t>o</w:t>
      </w:r>
      <w:r>
        <w:t>nal</w:t>
      </w:r>
      <w:r>
        <w:rPr>
          <w:spacing w:val="-1"/>
        </w:rPr>
        <w:t xml:space="preserve"> </w:t>
      </w:r>
      <w:r>
        <w:t>activities</w:t>
      </w:r>
      <w:r>
        <w:rPr>
          <w:spacing w:val="-2"/>
        </w:rPr>
        <w:t xml:space="preserve"> </w:t>
      </w:r>
      <w:r>
        <w:t xml:space="preserve">at </w:t>
      </w:r>
      <w:r>
        <w:rPr>
          <w:spacing w:val="-2"/>
        </w:rPr>
        <w:t>t</w:t>
      </w:r>
      <w:r>
        <w:t xml:space="preserve">he </w:t>
      </w:r>
      <w:r>
        <w:rPr>
          <w:spacing w:val="-3"/>
        </w:rPr>
        <w:t>l</w:t>
      </w:r>
      <w:r>
        <w:t>ocal</w:t>
      </w:r>
      <w:r>
        <w:rPr>
          <w:spacing w:val="-1"/>
        </w:rPr>
        <w:t xml:space="preserve"> </w:t>
      </w:r>
      <w:r>
        <w:t>le</w:t>
      </w:r>
      <w:r>
        <w:rPr>
          <w:spacing w:val="-2"/>
        </w:rPr>
        <w:t>v</w:t>
      </w:r>
      <w:r>
        <w:t>el.</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29"/>
      </w:pPr>
      <w:r>
        <w:t>It</w:t>
      </w:r>
      <w:r>
        <w:rPr>
          <w:spacing w:val="17"/>
        </w:rPr>
        <w:t xml:space="preserve"> </w:t>
      </w:r>
      <w:r>
        <w:t>is</w:t>
      </w:r>
      <w:r>
        <w:rPr>
          <w:spacing w:val="16"/>
        </w:rPr>
        <w:t xml:space="preserve"> </w:t>
      </w:r>
      <w:r>
        <w:t>extre</w:t>
      </w:r>
      <w:r>
        <w:rPr>
          <w:spacing w:val="-1"/>
        </w:rPr>
        <w:t>m</w:t>
      </w:r>
      <w:r>
        <w:t>ely</w:t>
      </w:r>
      <w:r>
        <w:rPr>
          <w:spacing w:val="16"/>
        </w:rPr>
        <w:t xml:space="preserve"> </w:t>
      </w:r>
      <w:r>
        <w:t>i</w:t>
      </w:r>
      <w:r>
        <w:rPr>
          <w:spacing w:val="-2"/>
        </w:rPr>
        <w:t>mp</w:t>
      </w:r>
      <w:r>
        <w:t>orta</w:t>
      </w:r>
      <w:r>
        <w:rPr>
          <w:spacing w:val="-1"/>
        </w:rPr>
        <w:t>n</w:t>
      </w:r>
      <w:r>
        <w:t>t</w:t>
      </w:r>
      <w:r>
        <w:rPr>
          <w:spacing w:val="17"/>
        </w:rPr>
        <w:t xml:space="preserve"> </w:t>
      </w:r>
      <w:r>
        <w:t>to</w:t>
      </w:r>
      <w:r>
        <w:rPr>
          <w:spacing w:val="13"/>
        </w:rPr>
        <w:t xml:space="preserve"> </w:t>
      </w:r>
      <w:r>
        <w:t>plan</w:t>
      </w:r>
      <w:r>
        <w:rPr>
          <w:spacing w:val="18"/>
        </w:rPr>
        <w:t xml:space="preserve"> </w:t>
      </w:r>
      <w:r>
        <w:rPr>
          <w:spacing w:val="-1"/>
        </w:rPr>
        <w:t>m</w:t>
      </w:r>
      <w:r>
        <w:rPr>
          <w:spacing w:val="-2"/>
        </w:rPr>
        <w:t>e</w:t>
      </w:r>
      <w:r>
        <w:t>eting</w:t>
      </w:r>
      <w:r>
        <w:rPr>
          <w:spacing w:val="15"/>
        </w:rPr>
        <w:t xml:space="preserve"> </w:t>
      </w:r>
      <w:r>
        <w:t>pr</w:t>
      </w:r>
      <w:r>
        <w:rPr>
          <w:spacing w:val="-3"/>
        </w:rPr>
        <w:t>o</w:t>
      </w:r>
      <w:r>
        <w:t>grams</w:t>
      </w:r>
      <w:r>
        <w:rPr>
          <w:spacing w:val="16"/>
        </w:rPr>
        <w:t xml:space="preserve"> </w:t>
      </w:r>
      <w:r>
        <w:t>of</w:t>
      </w:r>
      <w:r>
        <w:rPr>
          <w:spacing w:val="12"/>
        </w:rPr>
        <w:t xml:space="preserve"> </w:t>
      </w:r>
      <w:r>
        <w:t>high</w:t>
      </w:r>
      <w:r>
        <w:rPr>
          <w:spacing w:val="15"/>
        </w:rPr>
        <w:t xml:space="preserve"> </w:t>
      </w:r>
      <w:r>
        <w:t>qual</w:t>
      </w:r>
      <w:r>
        <w:rPr>
          <w:spacing w:val="-2"/>
        </w:rPr>
        <w:t>i</w:t>
      </w:r>
      <w:r>
        <w:t>ty</w:t>
      </w:r>
      <w:r>
        <w:rPr>
          <w:spacing w:val="15"/>
        </w:rPr>
        <w:t xml:space="preserve"> </w:t>
      </w:r>
      <w:r>
        <w:t>t</w:t>
      </w:r>
      <w:r>
        <w:rPr>
          <w:spacing w:val="1"/>
        </w:rPr>
        <w:t>h</w:t>
      </w:r>
      <w:r>
        <w:rPr>
          <w:spacing w:val="-2"/>
        </w:rPr>
        <w:t>a</w:t>
      </w:r>
      <w:r>
        <w:t>t</w:t>
      </w:r>
      <w:r>
        <w:rPr>
          <w:spacing w:val="17"/>
        </w:rPr>
        <w:t xml:space="preserve"> </w:t>
      </w:r>
      <w:r>
        <w:rPr>
          <w:spacing w:val="-2"/>
        </w:rPr>
        <w:t>a</w:t>
      </w:r>
      <w:r>
        <w:t>ddress</w:t>
      </w:r>
      <w:r>
        <w:rPr>
          <w:spacing w:val="17"/>
        </w:rPr>
        <w:t xml:space="preserve"> </w:t>
      </w:r>
      <w:r>
        <w:t>"</w:t>
      </w:r>
      <w:r>
        <w:rPr>
          <w:spacing w:val="-3"/>
        </w:rPr>
        <w:t>c</w:t>
      </w:r>
      <w:r>
        <w:t>utting</w:t>
      </w:r>
      <w:r>
        <w:rPr>
          <w:spacing w:val="16"/>
        </w:rPr>
        <w:t xml:space="preserve"> </w:t>
      </w:r>
      <w:r>
        <w:t>e</w:t>
      </w:r>
      <w:r>
        <w:rPr>
          <w:spacing w:val="-2"/>
        </w:rPr>
        <w:t>d</w:t>
      </w:r>
      <w:r>
        <w:t>ge"</w:t>
      </w:r>
      <w:r>
        <w:rPr>
          <w:spacing w:val="16"/>
        </w:rPr>
        <w:t xml:space="preserve"> </w:t>
      </w:r>
      <w:r>
        <w:rPr>
          <w:spacing w:val="-3"/>
        </w:rPr>
        <w:t>c</w:t>
      </w:r>
      <w:r>
        <w:t>o</w:t>
      </w:r>
      <w:r>
        <w:rPr>
          <w:spacing w:val="-1"/>
        </w:rPr>
        <w:t>mm</w:t>
      </w:r>
      <w:r>
        <w:t>erc</w:t>
      </w:r>
      <w:r>
        <w:rPr>
          <w:spacing w:val="-2"/>
        </w:rPr>
        <w:t>i</w:t>
      </w:r>
      <w:r>
        <w:t>al inv</w:t>
      </w:r>
      <w:r>
        <w:rPr>
          <w:spacing w:val="1"/>
        </w:rPr>
        <w:t>e</w:t>
      </w:r>
      <w:r>
        <w:t>stme</w:t>
      </w:r>
      <w:r>
        <w:rPr>
          <w:spacing w:val="1"/>
        </w:rPr>
        <w:t>n</w:t>
      </w:r>
      <w:r>
        <w:t>t</w:t>
      </w:r>
      <w:r>
        <w:rPr>
          <w:spacing w:val="-3"/>
        </w:rPr>
        <w:t xml:space="preserve"> </w:t>
      </w:r>
      <w:r>
        <w:t>re</w:t>
      </w:r>
      <w:r>
        <w:rPr>
          <w:spacing w:val="1"/>
        </w:rPr>
        <w:t>a</w:t>
      </w:r>
      <w:r>
        <w:t>l</w:t>
      </w:r>
      <w:r>
        <w:rPr>
          <w:spacing w:val="-1"/>
        </w:rPr>
        <w:t xml:space="preserve"> </w:t>
      </w:r>
      <w:r>
        <w:t>e</w:t>
      </w:r>
      <w:r>
        <w:rPr>
          <w:spacing w:val="-3"/>
        </w:rPr>
        <w:t>s</w:t>
      </w:r>
      <w:r>
        <w:t>t</w:t>
      </w:r>
      <w:r>
        <w:rPr>
          <w:spacing w:val="1"/>
        </w:rPr>
        <w:t>a</w:t>
      </w:r>
      <w:r>
        <w:rPr>
          <w:spacing w:val="-2"/>
        </w:rPr>
        <w:t>t</w:t>
      </w:r>
      <w:r>
        <w:t xml:space="preserve">e </w:t>
      </w:r>
      <w:r>
        <w:rPr>
          <w:spacing w:val="1"/>
        </w:rPr>
        <w:t>i</w:t>
      </w:r>
      <w:r>
        <w:t>ssu</w:t>
      </w:r>
      <w:r>
        <w:rPr>
          <w:spacing w:val="-2"/>
        </w:rPr>
        <w:t>e</w:t>
      </w:r>
      <w:r>
        <w:t>s</w:t>
      </w:r>
      <w:r>
        <w:rPr>
          <w:spacing w:val="-1"/>
        </w:rPr>
        <w:t xml:space="preserve"> </w:t>
      </w:r>
      <w:r>
        <w:rPr>
          <w:spacing w:val="1"/>
        </w:rPr>
        <w:t>a</w:t>
      </w:r>
      <w:r>
        <w:t>nd</w:t>
      </w:r>
      <w:r>
        <w:rPr>
          <w:spacing w:val="-2"/>
        </w:rPr>
        <w:t xml:space="preserve"> </w:t>
      </w:r>
      <w:r>
        <w:rPr>
          <w:spacing w:val="1"/>
        </w:rPr>
        <w:t>p</w:t>
      </w:r>
      <w:r>
        <w:t>rob</w:t>
      </w:r>
      <w:r>
        <w:rPr>
          <w:spacing w:val="-3"/>
        </w:rPr>
        <w:t>l</w:t>
      </w:r>
      <w:r>
        <w:t>e</w:t>
      </w:r>
      <w:r>
        <w:rPr>
          <w:spacing w:val="-1"/>
        </w:rPr>
        <w:t>m</w:t>
      </w:r>
      <w:r>
        <w:t>s</w:t>
      </w:r>
      <w:r>
        <w:rPr>
          <w:spacing w:val="-1"/>
        </w:rPr>
        <w:t xml:space="preserve"> </w:t>
      </w:r>
      <w:r>
        <w:t>in a</w:t>
      </w:r>
      <w:r>
        <w:rPr>
          <w:spacing w:val="-2"/>
        </w:rPr>
        <w:t xml:space="preserve"> </w:t>
      </w:r>
      <w:r>
        <w:t>ti</w:t>
      </w:r>
      <w:r>
        <w:rPr>
          <w:spacing w:val="-1"/>
        </w:rPr>
        <w:t>m</w:t>
      </w:r>
      <w:r>
        <w:t>ely</w:t>
      </w:r>
      <w:r>
        <w:rPr>
          <w:spacing w:val="-1"/>
        </w:rPr>
        <w:t xml:space="preserve"> m</w:t>
      </w:r>
      <w:r>
        <w:t>anner.</w:t>
      </w:r>
    </w:p>
    <w:p w:rsidR="008C2AD3" w:rsidRDefault="008C2AD3">
      <w:pPr>
        <w:kinsoku w:val="0"/>
        <w:overflowPunct w:val="0"/>
        <w:spacing w:before="2" w:line="280" w:lineRule="exact"/>
        <w:rPr>
          <w:sz w:val="28"/>
          <w:szCs w:val="28"/>
        </w:rPr>
      </w:pPr>
    </w:p>
    <w:p w:rsidR="008C2AD3" w:rsidRDefault="008C2AD3">
      <w:pPr>
        <w:pStyle w:val="BodyText"/>
        <w:kinsoku w:val="0"/>
        <w:overflowPunct w:val="0"/>
        <w:spacing w:line="274" w:lineRule="exact"/>
        <w:ind w:right="127"/>
      </w:pPr>
      <w:r>
        <w:t>It</w:t>
      </w:r>
      <w:r>
        <w:rPr>
          <w:spacing w:val="19"/>
        </w:rPr>
        <w:t xml:space="preserve"> </w:t>
      </w:r>
      <w:r>
        <w:t>is</w:t>
      </w:r>
      <w:r>
        <w:rPr>
          <w:spacing w:val="18"/>
        </w:rPr>
        <w:t xml:space="preserve"> </w:t>
      </w:r>
      <w:r>
        <w:t>t</w:t>
      </w:r>
      <w:r>
        <w:rPr>
          <w:spacing w:val="-1"/>
        </w:rPr>
        <w:t>h</w:t>
      </w:r>
      <w:r>
        <w:t>e</w:t>
      </w:r>
      <w:r>
        <w:rPr>
          <w:spacing w:val="20"/>
        </w:rPr>
        <w:t xml:space="preserve"> </w:t>
      </w:r>
      <w:r>
        <w:rPr>
          <w:spacing w:val="-2"/>
        </w:rPr>
        <w:t>f</w:t>
      </w:r>
      <w:r>
        <w:t>or</w:t>
      </w:r>
      <w:r>
        <w:rPr>
          <w:spacing w:val="-2"/>
        </w:rPr>
        <w:t>m</w:t>
      </w:r>
      <w:r>
        <w:t>al</w:t>
      </w:r>
      <w:r>
        <w:rPr>
          <w:spacing w:val="18"/>
        </w:rPr>
        <w:t xml:space="preserve"> </w:t>
      </w:r>
      <w:r>
        <w:t>a</w:t>
      </w:r>
      <w:r>
        <w:rPr>
          <w:spacing w:val="-2"/>
        </w:rPr>
        <w:t>n</w:t>
      </w:r>
      <w:r>
        <w:t>d</w:t>
      </w:r>
      <w:r>
        <w:rPr>
          <w:spacing w:val="20"/>
        </w:rPr>
        <w:t xml:space="preserve"> </w:t>
      </w:r>
      <w:r>
        <w:t>i</w:t>
      </w:r>
      <w:r>
        <w:rPr>
          <w:spacing w:val="-2"/>
        </w:rPr>
        <w:t>n</w:t>
      </w:r>
      <w:r>
        <w:t>f</w:t>
      </w:r>
      <w:r>
        <w:rPr>
          <w:spacing w:val="1"/>
        </w:rPr>
        <w:t>o</w:t>
      </w:r>
      <w:r>
        <w:t>r</w:t>
      </w:r>
      <w:r>
        <w:rPr>
          <w:spacing w:val="-2"/>
        </w:rPr>
        <w:t>ma</w:t>
      </w:r>
      <w:r>
        <w:t>l</w:t>
      </w:r>
      <w:r>
        <w:rPr>
          <w:spacing w:val="18"/>
        </w:rPr>
        <w:t xml:space="preserve"> </w:t>
      </w:r>
      <w:r>
        <w:t>discussions</w:t>
      </w:r>
      <w:r>
        <w:rPr>
          <w:spacing w:val="16"/>
        </w:rPr>
        <w:t xml:space="preserve"> </w:t>
      </w:r>
      <w:r>
        <w:t>w</w:t>
      </w:r>
      <w:r>
        <w:rPr>
          <w:spacing w:val="-1"/>
        </w:rPr>
        <w:t>i</w:t>
      </w:r>
      <w:r>
        <w:t>th</w:t>
      </w:r>
      <w:r>
        <w:rPr>
          <w:spacing w:val="20"/>
        </w:rPr>
        <w:t xml:space="preserve"> </w:t>
      </w:r>
      <w:r>
        <w:t>col</w:t>
      </w:r>
      <w:r>
        <w:rPr>
          <w:spacing w:val="-2"/>
        </w:rPr>
        <w:t>le</w:t>
      </w:r>
      <w:r>
        <w:t>a</w:t>
      </w:r>
      <w:r>
        <w:rPr>
          <w:spacing w:val="-2"/>
        </w:rPr>
        <w:t>gu</w:t>
      </w:r>
      <w:r>
        <w:t>es</w:t>
      </w:r>
      <w:r>
        <w:rPr>
          <w:spacing w:val="19"/>
        </w:rPr>
        <w:t xml:space="preserve"> </w:t>
      </w:r>
      <w:r>
        <w:t>at</w:t>
      </w:r>
      <w:r>
        <w:rPr>
          <w:spacing w:val="17"/>
        </w:rPr>
        <w:t xml:space="preserve"> </w:t>
      </w:r>
      <w:r>
        <w:t>ch</w:t>
      </w:r>
      <w:r>
        <w:rPr>
          <w:spacing w:val="-2"/>
        </w:rPr>
        <w:t>a</w:t>
      </w:r>
      <w:r>
        <w:t>pt</w:t>
      </w:r>
      <w:r>
        <w:rPr>
          <w:spacing w:val="1"/>
        </w:rPr>
        <w:t>e</w:t>
      </w:r>
      <w:r>
        <w:t>r</w:t>
      </w:r>
      <w:r>
        <w:rPr>
          <w:spacing w:val="18"/>
        </w:rPr>
        <w:t xml:space="preserve"> </w:t>
      </w:r>
      <w:r>
        <w:rPr>
          <w:spacing w:val="-4"/>
        </w:rPr>
        <w:t>m</w:t>
      </w:r>
      <w:r>
        <w:t>eeti</w:t>
      </w:r>
      <w:r>
        <w:rPr>
          <w:spacing w:val="-2"/>
        </w:rPr>
        <w:t>n</w:t>
      </w:r>
      <w:r>
        <w:t>gs</w:t>
      </w:r>
      <w:r>
        <w:rPr>
          <w:spacing w:val="19"/>
        </w:rPr>
        <w:t xml:space="preserve"> </w:t>
      </w:r>
      <w:r>
        <w:rPr>
          <w:spacing w:val="-2"/>
        </w:rPr>
        <w:t>t</w:t>
      </w:r>
      <w:r>
        <w:t>hat</w:t>
      </w:r>
      <w:r>
        <w:rPr>
          <w:spacing w:val="16"/>
        </w:rPr>
        <w:t xml:space="preserve"> </w:t>
      </w:r>
      <w:r>
        <w:rPr>
          <w:spacing w:val="-1"/>
        </w:rPr>
        <w:t>m</w:t>
      </w:r>
      <w:r>
        <w:t>any</w:t>
      </w:r>
      <w:r>
        <w:rPr>
          <w:spacing w:val="19"/>
        </w:rPr>
        <w:t xml:space="preserve"> </w:t>
      </w:r>
      <w:r>
        <w:rPr>
          <w:spacing w:val="-1"/>
        </w:rPr>
        <w:t>m</w:t>
      </w:r>
      <w:r>
        <w:t>e</w:t>
      </w:r>
      <w:r>
        <w:rPr>
          <w:spacing w:val="-1"/>
        </w:rPr>
        <w:t>m</w:t>
      </w:r>
      <w:r>
        <w:rPr>
          <w:spacing w:val="-2"/>
        </w:rPr>
        <w:t>b</w:t>
      </w:r>
      <w:r>
        <w:t>ers</w:t>
      </w:r>
      <w:r>
        <w:rPr>
          <w:spacing w:val="18"/>
        </w:rPr>
        <w:t xml:space="preserve"> </w:t>
      </w:r>
      <w:r>
        <w:t>see</w:t>
      </w:r>
      <w:r>
        <w:rPr>
          <w:spacing w:val="18"/>
        </w:rPr>
        <w:t xml:space="preserve"> </w:t>
      </w:r>
      <w:r>
        <w:t>as t</w:t>
      </w:r>
      <w:r>
        <w:rPr>
          <w:spacing w:val="1"/>
        </w:rPr>
        <w:t>h</w:t>
      </w:r>
      <w:r>
        <w:t>e most</w:t>
      </w:r>
      <w:r>
        <w:rPr>
          <w:spacing w:val="-2"/>
        </w:rPr>
        <w:t xml:space="preserve"> </w:t>
      </w:r>
      <w:r>
        <w:t>i</w:t>
      </w:r>
      <w:r>
        <w:rPr>
          <w:spacing w:val="-1"/>
        </w:rPr>
        <w:t>m</w:t>
      </w:r>
      <w:r>
        <w:t>port</w:t>
      </w:r>
      <w:r>
        <w:rPr>
          <w:spacing w:val="-2"/>
        </w:rPr>
        <w:t>a</w:t>
      </w:r>
      <w:r>
        <w:t xml:space="preserve">nt </w:t>
      </w:r>
      <w:r>
        <w:rPr>
          <w:spacing w:val="-2"/>
        </w:rPr>
        <w:t>b</w:t>
      </w:r>
      <w:r>
        <w:t>e</w:t>
      </w:r>
      <w:r>
        <w:rPr>
          <w:spacing w:val="-2"/>
        </w:rPr>
        <w:t>n</w:t>
      </w:r>
      <w:r>
        <w:t xml:space="preserve">efit </w:t>
      </w:r>
      <w:r>
        <w:rPr>
          <w:spacing w:val="-2"/>
        </w:rPr>
        <w:t>o</w:t>
      </w:r>
      <w:r>
        <w:t>f t</w:t>
      </w:r>
      <w:r>
        <w:rPr>
          <w:spacing w:val="1"/>
        </w:rPr>
        <w:t>h</w:t>
      </w:r>
      <w:r>
        <w:t>eir</w:t>
      </w:r>
      <w:r>
        <w:rPr>
          <w:spacing w:val="-2"/>
        </w:rPr>
        <w:t xml:space="preserve"> </w:t>
      </w:r>
      <w:r>
        <w:rPr>
          <w:spacing w:val="-1"/>
        </w:rPr>
        <w:t>a</w:t>
      </w:r>
      <w:r>
        <w:t>ffi</w:t>
      </w:r>
      <w:r>
        <w:rPr>
          <w:spacing w:val="-2"/>
        </w:rPr>
        <w:t>l</w:t>
      </w:r>
      <w:r>
        <w:t>iatio</w:t>
      </w:r>
      <w:r>
        <w:rPr>
          <w:spacing w:val="-1"/>
        </w:rPr>
        <w:t>n</w:t>
      </w:r>
      <w:r>
        <w:t>.</w:t>
      </w:r>
    </w:p>
    <w:p w:rsidR="008C2AD3" w:rsidRDefault="008C2AD3">
      <w:pPr>
        <w:pStyle w:val="BodyText"/>
        <w:kinsoku w:val="0"/>
        <w:overflowPunct w:val="0"/>
        <w:spacing w:line="272" w:lineRule="exact"/>
        <w:ind w:right="4635"/>
        <w:jc w:val="both"/>
      </w:pPr>
      <w:r>
        <w:t>Th</w:t>
      </w:r>
      <w:r>
        <w:rPr>
          <w:spacing w:val="1"/>
        </w:rPr>
        <w:t>e</w:t>
      </w:r>
      <w:r>
        <w:t>se</w:t>
      </w:r>
      <w:r>
        <w:rPr>
          <w:spacing w:val="-1"/>
        </w:rPr>
        <w:t xml:space="preserve"> </w:t>
      </w:r>
      <w:r>
        <w:t>t</w:t>
      </w:r>
      <w:r>
        <w:rPr>
          <w:spacing w:val="-3"/>
        </w:rPr>
        <w:t>w</w:t>
      </w:r>
      <w:r>
        <w:t>o c</w:t>
      </w:r>
      <w:r>
        <w:rPr>
          <w:spacing w:val="1"/>
        </w:rPr>
        <w:t>o</w:t>
      </w:r>
      <w:r>
        <w:rPr>
          <w:spacing w:val="-1"/>
        </w:rPr>
        <w:t>mm</w:t>
      </w:r>
      <w:r>
        <w:t>itt</w:t>
      </w:r>
      <w:r>
        <w:rPr>
          <w:spacing w:val="-1"/>
        </w:rPr>
        <w:t>e</w:t>
      </w:r>
      <w:r>
        <w:t>es</w:t>
      </w:r>
      <w:r>
        <w:rPr>
          <w:spacing w:val="-2"/>
        </w:rPr>
        <w:t xml:space="preserve"> </w:t>
      </w:r>
      <w:r>
        <w:rPr>
          <w:spacing w:val="1"/>
        </w:rPr>
        <w:t>a</w:t>
      </w:r>
      <w:r>
        <w:t>re</w:t>
      </w:r>
      <w:r>
        <w:rPr>
          <w:spacing w:val="-2"/>
        </w:rPr>
        <w:t xml:space="preserve"> t</w:t>
      </w:r>
      <w:r>
        <w:t>he</w:t>
      </w:r>
      <w:r>
        <w:rPr>
          <w:spacing w:val="-1"/>
        </w:rPr>
        <w:t xml:space="preserve"> b</w:t>
      </w:r>
      <w:r>
        <w:t>ack</w:t>
      </w:r>
      <w:r>
        <w:rPr>
          <w:spacing w:val="-2"/>
        </w:rPr>
        <w:t>b</w:t>
      </w:r>
      <w:r>
        <w:t>one</w:t>
      </w:r>
      <w:r>
        <w:rPr>
          <w:spacing w:val="-2"/>
        </w:rPr>
        <w:t xml:space="preserve"> </w:t>
      </w:r>
      <w:r>
        <w:t>of</w:t>
      </w:r>
      <w:r>
        <w:rPr>
          <w:spacing w:val="-1"/>
        </w:rPr>
        <w:t xml:space="preserve"> </w:t>
      </w:r>
      <w:r>
        <w:rPr>
          <w:spacing w:val="-2"/>
        </w:rPr>
        <w:t>t</w:t>
      </w:r>
      <w:r>
        <w:t xml:space="preserve">he </w:t>
      </w:r>
      <w:r>
        <w:rPr>
          <w:spacing w:val="-3"/>
        </w:rPr>
        <w:t>C</w:t>
      </w:r>
      <w:r>
        <w:t>ha</w:t>
      </w:r>
      <w:r>
        <w:rPr>
          <w:spacing w:val="-2"/>
        </w:rPr>
        <w:t>p</w:t>
      </w:r>
      <w:r>
        <w:t>t</w:t>
      </w:r>
      <w:r>
        <w:rPr>
          <w:spacing w:val="1"/>
        </w:rPr>
        <w:t>e</w:t>
      </w:r>
      <w:r>
        <w:t>r</w:t>
      </w:r>
    </w:p>
    <w:p w:rsidR="008C2AD3" w:rsidRDefault="008C2AD3">
      <w:pPr>
        <w:kinsoku w:val="0"/>
        <w:overflowPunct w:val="0"/>
        <w:spacing w:before="2" w:line="280" w:lineRule="exact"/>
        <w:rPr>
          <w:sz w:val="28"/>
          <w:szCs w:val="28"/>
        </w:rPr>
      </w:pPr>
    </w:p>
    <w:p w:rsidR="008C2AD3" w:rsidRDefault="008C2AD3">
      <w:pPr>
        <w:pStyle w:val="BodyText"/>
        <w:kinsoku w:val="0"/>
        <w:overflowPunct w:val="0"/>
        <w:spacing w:line="274" w:lineRule="exact"/>
      </w:pPr>
      <w:r>
        <w:t>The</w:t>
      </w:r>
      <w:r>
        <w:rPr>
          <w:spacing w:val="3"/>
        </w:rPr>
        <w:t xml:space="preserve"> </w:t>
      </w:r>
      <w:r>
        <w:t>ch</w:t>
      </w:r>
      <w:r>
        <w:rPr>
          <w:spacing w:val="-2"/>
        </w:rPr>
        <w:t>a</w:t>
      </w:r>
      <w:r>
        <w:rPr>
          <w:spacing w:val="1"/>
        </w:rPr>
        <w:t>p</w:t>
      </w:r>
      <w:r>
        <w:t>t</w:t>
      </w:r>
      <w:r>
        <w:rPr>
          <w:spacing w:val="1"/>
        </w:rPr>
        <w:t>e</w:t>
      </w:r>
      <w:r>
        <w:t>r's</w:t>
      </w:r>
      <w:r>
        <w:rPr>
          <w:spacing w:val="-2"/>
        </w:rPr>
        <w:t xml:space="preserve"> </w:t>
      </w:r>
      <w:r>
        <w:rPr>
          <w:spacing w:val="1"/>
        </w:rPr>
        <w:t>B</w:t>
      </w:r>
      <w:r>
        <w:t>oa</w:t>
      </w:r>
      <w:r>
        <w:rPr>
          <w:spacing w:val="-5"/>
        </w:rPr>
        <w:t>r</w:t>
      </w:r>
      <w:r>
        <w:t>d</w:t>
      </w:r>
      <w:r>
        <w:rPr>
          <w:spacing w:val="3"/>
        </w:rPr>
        <w:t xml:space="preserve"> </w:t>
      </w:r>
      <w:r>
        <w:t>of</w:t>
      </w:r>
      <w:r>
        <w:rPr>
          <w:spacing w:val="2"/>
        </w:rPr>
        <w:t xml:space="preserve"> </w:t>
      </w:r>
      <w:r>
        <w:t>D</w:t>
      </w:r>
      <w:r>
        <w:rPr>
          <w:spacing w:val="-1"/>
        </w:rPr>
        <w:t>i</w:t>
      </w:r>
      <w:r>
        <w:t>r</w:t>
      </w:r>
      <w:r>
        <w:rPr>
          <w:spacing w:val="-3"/>
        </w:rPr>
        <w:t>e</w:t>
      </w:r>
      <w:r>
        <w:t>ct</w:t>
      </w:r>
      <w:r>
        <w:rPr>
          <w:spacing w:val="1"/>
        </w:rPr>
        <w:t>o</w:t>
      </w:r>
      <w:r>
        <w:t>rs</w:t>
      </w:r>
      <w:r>
        <w:rPr>
          <w:spacing w:val="1"/>
        </w:rPr>
        <w:t xml:space="preserve"> </w:t>
      </w:r>
      <w:r>
        <w:t>shou</w:t>
      </w:r>
      <w:r>
        <w:rPr>
          <w:spacing w:val="-3"/>
        </w:rPr>
        <w:t>l</w:t>
      </w:r>
      <w:r>
        <w:t>d</w:t>
      </w:r>
      <w:r>
        <w:rPr>
          <w:spacing w:val="2"/>
        </w:rPr>
        <w:t xml:space="preserve"> </w:t>
      </w:r>
      <w:r>
        <w:t>ha</w:t>
      </w:r>
      <w:r>
        <w:rPr>
          <w:spacing w:val="-3"/>
        </w:rPr>
        <w:t>v</w:t>
      </w:r>
      <w:r>
        <w:t>e</w:t>
      </w:r>
      <w:r>
        <w:rPr>
          <w:spacing w:val="3"/>
        </w:rPr>
        <w:t xml:space="preserve"> </w:t>
      </w:r>
      <w:r>
        <w:t>co</w:t>
      </w:r>
      <w:r>
        <w:rPr>
          <w:spacing w:val="-1"/>
        </w:rPr>
        <w:t>m</w:t>
      </w:r>
      <w:r>
        <w:t>pl</w:t>
      </w:r>
      <w:r>
        <w:rPr>
          <w:spacing w:val="-2"/>
        </w:rPr>
        <w:t>e</w:t>
      </w:r>
      <w:r>
        <w:t>te guid</w:t>
      </w:r>
      <w:r>
        <w:rPr>
          <w:spacing w:val="1"/>
        </w:rPr>
        <w:t>e</w:t>
      </w:r>
      <w:r>
        <w:t>l</w:t>
      </w:r>
      <w:r>
        <w:rPr>
          <w:spacing w:val="-2"/>
        </w:rPr>
        <w:t>in</w:t>
      </w:r>
      <w:r>
        <w:t>es</w:t>
      </w:r>
      <w:r>
        <w:rPr>
          <w:spacing w:val="2"/>
        </w:rPr>
        <w:t xml:space="preserve"> </w:t>
      </w:r>
      <w:r>
        <w:t>f</w:t>
      </w:r>
      <w:r>
        <w:rPr>
          <w:spacing w:val="1"/>
        </w:rPr>
        <w:t>o</w:t>
      </w:r>
      <w:r>
        <w:t xml:space="preserve">r </w:t>
      </w:r>
      <w:r>
        <w:rPr>
          <w:spacing w:val="-2"/>
        </w:rPr>
        <w:t>t</w:t>
      </w:r>
      <w:r>
        <w:t>he</w:t>
      </w:r>
      <w:r>
        <w:rPr>
          <w:spacing w:val="2"/>
        </w:rPr>
        <w:t xml:space="preserve"> </w:t>
      </w:r>
      <w:r>
        <w:rPr>
          <w:spacing w:val="-2"/>
        </w:rPr>
        <w:t>E</w:t>
      </w:r>
      <w:r>
        <w:t>duc</w:t>
      </w:r>
      <w:r>
        <w:rPr>
          <w:spacing w:val="-2"/>
        </w:rPr>
        <w:t>a</w:t>
      </w:r>
      <w:r>
        <w:t>ti</w:t>
      </w:r>
      <w:r>
        <w:rPr>
          <w:spacing w:val="-2"/>
        </w:rPr>
        <w:t>o</w:t>
      </w:r>
      <w:r>
        <w:t>n/</w:t>
      </w:r>
      <w:r>
        <w:rPr>
          <w:spacing w:val="1"/>
        </w:rPr>
        <w:t>P</w:t>
      </w:r>
      <w:r>
        <w:t>rogram</w:t>
      </w:r>
      <w:r>
        <w:rPr>
          <w:spacing w:val="2"/>
        </w:rPr>
        <w:t xml:space="preserve"> </w:t>
      </w:r>
      <w:r>
        <w:t>Com</w:t>
      </w:r>
      <w:r>
        <w:rPr>
          <w:spacing w:val="-1"/>
        </w:rPr>
        <w:t>m</w:t>
      </w:r>
      <w:r>
        <w:t>itt</w:t>
      </w:r>
      <w:r>
        <w:rPr>
          <w:spacing w:val="-1"/>
        </w:rPr>
        <w:t>e</w:t>
      </w:r>
      <w:r>
        <w:t>e(s) includin</w:t>
      </w:r>
      <w:r>
        <w:rPr>
          <w:spacing w:val="1"/>
        </w:rPr>
        <w:t>g</w:t>
      </w:r>
      <w:r>
        <w:t>:</w:t>
      </w:r>
    </w:p>
    <w:p w:rsidR="008C2AD3" w:rsidRDefault="008C2AD3">
      <w:pPr>
        <w:kinsoku w:val="0"/>
        <w:overflowPunct w:val="0"/>
        <w:spacing w:before="12" w:line="260" w:lineRule="exact"/>
        <w:rPr>
          <w:sz w:val="26"/>
          <w:szCs w:val="26"/>
        </w:rPr>
      </w:pPr>
    </w:p>
    <w:p w:rsidR="008C2AD3" w:rsidRDefault="0013353B">
      <w:pPr>
        <w:pStyle w:val="BodyText"/>
        <w:kinsoku w:val="0"/>
        <w:overflowPunct w:val="0"/>
        <w:ind w:left="460"/>
      </w:pPr>
      <w:r>
        <w:rPr>
          <w:rFonts w:ascii="Times New Roman" w:hAnsi="Times New Roman" w:cs="Times New Roman"/>
        </w:rPr>
        <w:pict>
          <v:shape id="_x0000_i1113" type="#_x0000_t75" style="width:9.75pt;height:9.75pt">
            <v:imagedata r:id="rId12" o:title=""/>
          </v:shape>
        </w:pict>
      </w:r>
      <w:r w:rsidR="008C2AD3">
        <w:rPr>
          <w:rFonts w:ascii="Times New Roman" w:hAnsi="Times New Roman" w:cs="Times New Roman"/>
          <w:sz w:val="20"/>
          <w:szCs w:val="20"/>
        </w:rPr>
        <w:t xml:space="preserve">   </w:t>
      </w:r>
      <w:r w:rsidR="008C2AD3">
        <w:rPr>
          <w:spacing w:val="-1"/>
        </w:rPr>
        <w:t>R</w:t>
      </w:r>
      <w:r w:rsidR="008C2AD3">
        <w:t>ecruiting</w:t>
      </w:r>
      <w:r w:rsidR="008C2AD3">
        <w:rPr>
          <w:spacing w:val="-1"/>
        </w:rPr>
        <w:t xml:space="preserve"> o</w:t>
      </w:r>
      <w:r w:rsidR="008C2AD3">
        <w:t xml:space="preserve">f </w:t>
      </w:r>
      <w:r w:rsidR="008C2AD3">
        <w:rPr>
          <w:spacing w:val="-2"/>
        </w:rPr>
        <w:t>q</w:t>
      </w:r>
      <w:r w:rsidR="008C2AD3">
        <w:t>ual</w:t>
      </w:r>
      <w:r w:rsidR="008C2AD3">
        <w:rPr>
          <w:spacing w:val="-2"/>
        </w:rPr>
        <w:t>i</w:t>
      </w:r>
      <w:r w:rsidR="008C2AD3">
        <w:t>ty</w:t>
      </w:r>
      <w:r w:rsidR="008C2AD3">
        <w:rPr>
          <w:spacing w:val="-1"/>
        </w:rPr>
        <w:t xml:space="preserve"> </w:t>
      </w:r>
      <w:r w:rsidR="008C2AD3">
        <w:t>s</w:t>
      </w:r>
      <w:r w:rsidR="008C2AD3">
        <w:rPr>
          <w:spacing w:val="-2"/>
        </w:rPr>
        <w:t>p</w:t>
      </w:r>
      <w:r w:rsidR="008C2AD3">
        <w:t>eak</w:t>
      </w:r>
      <w:r w:rsidR="008C2AD3">
        <w:rPr>
          <w:spacing w:val="-2"/>
        </w:rPr>
        <w:t>e</w:t>
      </w:r>
      <w:r w:rsidR="008C2AD3">
        <w:t>rs</w:t>
      </w:r>
    </w:p>
    <w:p w:rsidR="008C2AD3" w:rsidRDefault="0013353B">
      <w:pPr>
        <w:pStyle w:val="BodyText"/>
        <w:kinsoku w:val="0"/>
        <w:overflowPunct w:val="0"/>
        <w:ind w:left="460"/>
      </w:pPr>
      <w:r>
        <w:rPr>
          <w:rFonts w:ascii="Times New Roman" w:hAnsi="Times New Roman" w:cs="Times New Roman"/>
        </w:rPr>
        <w:pict>
          <v:shape id="_x0000_i1114" type="#_x0000_t75" style="width:9.75pt;height:9.75pt">
            <v:imagedata r:id="rId12" o:title=""/>
          </v:shape>
        </w:pict>
      </w:r>
      <w:r w:rsidR="008C2AD3">
        <w:rPr>
          <w:rFonts w:ascii="Times New Roman" w:hAnsi="Times New Roman" w:cs="Times New Roman"/>
          <w:sz w:val="20"/>
          <w:szCs w:val="20"/>
        </w:rPr>
        <w:t xml:space="preserve">   </w:t>
      </w:r>
      <w:r w:rsidR="008C2AD3">
        <w:t>Recruiting med</w:t>
      </w:r>
      <w:r w:rsidR="008C2AD3">
        <w:rPr>
          <w:spacing w:val="-3"/>
        </w:rPr>
        <w:t>i</w:t>
      </w:r>
      <w:r w:rsidR="008C2AD3">
        <w:t>at</w:t>
      </w:r>
      <w:r w:rsidR="008C2AD3">
        <w:rPr>
          <w:spacing w:val="1"/>
        </w:rPr>
        <w:t>o</w:t>
      </w:r>
      <w:r w:rsidR="008C2AD3">
        <w:t>rs</w:t>
      </w:r>
      <w:r w:rsidR="008C2AD3">
        <w:rPr>
          <w:spacing w:val="-1"/>
        </w:rPr>
        <w:t xml:space="preserve"> </w:t>
      </w:r>
      <w:r w:rsidR="008C2AD3">
        <w:rPr>
          <w:spacing w:val="-3"/>
        </w:rPr>
        <w:t>f</w:t>
      </w:r>
      <w:r w:rsidR="008C2AD3">
        <w:t>or pr</w:t>
      </w:r>
      <w:r w:rsidR="008C2AD3">
        <w:rPr>
          <w:spacing w:val="-2"/>
        </w:rPr>
        <w:t>o</w:t>
      </w:r>
      <w:r w:rsidR="008C2AD3">
        <w:t>grams</w:t>
      </w:r>
    </w:p>
    <w:p w:rsidR="008C2AD3" w:rsidRDefault="0013353B">
      <w:pPr>
        <w:pStyle w:val="BodyText"/>
        <w:kinsoku w:val="0"/>
        <w:overflowPunct w:val="0"/>
        <w:spacing w:before="2" w:line="276" w:lineRule="exact"/>
        <w:ind w:left="460" w:right="5378"/>
      </w:pPr>
      <w:r>
        <w:rPr>
          <w:rFonts w:ascii="Times New Roman" w:hAnsi="Times New Roman" w:cs="Times New Roman"/>
        </w:rPr>
        <w:pict>
          <v:shape id="_x0000_i1115" type="#_x0000_t75" style="width:9.75pt;height:9.75pt">
            <v:imagedata r:id="rId12" o:title=""/>
          </v:shape>
        </w:pict>
      </w:r>
      <w:r w:rsidR="008C2AD3">
        <w:rPr>
          <w:rFonts w:ascii="Times New Roman" w:hAnsi="Times New Roman" w:cs="Times New Roman"/>
          <w:sz w:val="20"/>
          <w:szCs w:val="20"/>
        </w:rPr>
        <w:t xml:space="preserve">   </w:t>
      </w:r>
      <w:r w:rsidR="008C2AD3">
        <w:t>Pol</w:t>
      </w:r>
      <w:r w:rsidR="008C2AD3">
        <w:rPr>
          <w:spacing w:val="-2"/>
        </w:rPr>
        <w:t>i</w:t>
      </w:r>
      <w:r w:rsidR="008C2AD3">
        <w:t>cies</w:t>
      </w:r>
      <w:r w:rsidR="008C2AD3">
        <w:rPr>
          <w:spacing w:val="-1"/>
        </w:rPr>
        <w:t xml:space="preserve"> </w:t>
      </w:r>
      <w:r w:rsidR="008C2AD3">
        <w:t>on</w:t>
      </w:r>
      <w:r w:rsidR="008C2AD3">
        <w:rPr>
          <w:spacing w:val="-2"/>
        </w:rPr>
        <w:t xml:space="preserve"> </w:t>
      </w:r>
      <w:r w:rsidR="008C2AD3">
        <w:rPr>
          <w:spacing w:val="1"/>
        </w:rPr>
        <w:t>e</w:t>
      </w:r>
      <w:r w:rsidR="008C2AD3">
        <w:t>x</w:t>
      </w:r>
      <w:r w:rsidR="008C2AD3">
        <w:rPr>
          <w:spacing w:val="-2"/>
        </w:rPr>
        <w:t>p</w:t>
      </w:r>
      <w:r w:rsidR="008C2AD3">
        <w:t>enses</w:t>
      </w:r>
      <w:r w:rsidR="008C2AD3">
        <w:rPr>
          <w:spacing w:val="-3"/>
        </w:rPr>
        <w:t xml:space="preserve"> </w:t>
      </w:r>
      <w:r w:rsidR="008C2AD3">
        <w:rPr>
          <w:spacing w:val="1"/>
        </w:rPr>
        <w:t>a</w:t>
      </w:r>
      <w:r w:rsidR="008C2AD3">
        <w:rPr>
          <w:spacing w:val="-2"/>
        </w:rPr>
        <w:t>n</w:t>
      </w:r>
      <w:r w:rsidR="008C2AD3">
        <w:t>d</w:t>
      </w:r>
      <w:r w:rsidR="008C2AD3">
        <w:rPr>
          <w:spacing w:val="-1"/>
        </w:rPr>
        <w:t xml:space="preserve"> h</w:t>
      </w:r>
      <w:r w:rsidR="008C2AD3">
        <w:t>onorar</w:t>
      </w:r>
      <w:r w:rsidR="008C2AD3">
        <w:rPr>
          <w:spacing w:val="-1"/>
        </w:rPr>
        <w:t>i</w:t>
      </w:r>
      <w:r w:rsidR="008C2AD3">
        <w:t>u</w:t>
      </w:r>
      <w:r w:rsidR="008C2AD3">
        <w:rPr>
          <w:spacing w:val="-1"/>
        </w:rPr>
        <w:t>m</w:t>
      </w:r>
      <w:r w:rsidR="008C2AD3">
        <w:t xml:space="preserve">s </w:t>
      </w:r>
      <w:r>
        <w:pict>
          <v:shape id="_x0000_i1116" type="#_x0000_t75" style="width:9.75pt;height:9.75pt">
            <v:imagedata r:id="rId12" o:title=""/>
          </v:shape>
        </w:pict>
      </w:r>
      <w:r w:rsidR="008C2AD3">
        <w:rPr>
          <w:rFonts w:ascii="Times New Roman" w:hAnsi="Times New Roman" w:cs="Times New Roman"/>
        </w:rPr>
        <w:t xml:space="preserve">   </w:t>
      </w:r>
      <w:r w:rsidR="008C2AD3">
        <w:t>P</w:t>
      </w:r>
      <w:r w:rsidR="008C2AD3">
        <w:rPr>
          <w:spacing w:val="-1"/>
        </w:rPr>
        <w:t>r</w:t>
      </w:r>
      <w:r w:rsidR="008C2AD3">
        <w:t>ogram</w:t>
      </w:r>
      <w:r w:rsidR="008C2AD3">
        <w:rPr>
          <w:spacing w:val="-2"/>
        </w:rPr>
        <w:t xml:space="preserve"> </w:t>
      </w:r>
      <w:r w:rsidR="008C2AD3">
        <w:t>co</w:t>
      </w:r>
      <w:r w:rsidR="008C2AD3">
        <w:rPr>
          <w:spacing w:val="-1"/>
        </w:rPr>
        <w:t>m</w:t>
      </w:r>
      <w:r w:rsidR="008C2AD3">
        <w:t>pl</w:t>
      </w:r>
      <w:r w:rsidR="008C2AD3">
        <w:rPr>
          <w:spacing w:val="-2"/>
        </w:rPr>
        <w:t>e</w:t>
      </w:r>
      <w:r w:rsidR="008C2AD3">
        <w:t>tion</w:t>
      </w:r>
      <w:r w:rsidR="008C2AD3">
        <w:rPr>
          <w:spacing w:val="-3"/>
        </w:rPr>
        <w:t xml:space="preserve"> </w:t>
      </w:r>
      <w:r w:rsidR="008C2AD3">
        <w:t>d</w:t>
      </w:r>
      <w:r w:rsidR="008C2AD3">
        <w:rPr>
          <w:spacing w:val="-2"/>
        </w:rPr>
        <w:t>e</w:t>
      </w:r>
      <w:r w:rsidR="008C2AD3">
        <w:t>adl</w:t>
      </w:r>
      <w:r w:rsidR="008C2AD3">
        <w:rPr>
          <w:spacing w:val="-2"/>
        </w:rPr>
        <w:t>in</w:t>
      </w:r>
      <w:r w:rsidR="008C2AD3">
        <w:t>es</w:t>
      </w:r>
    </w:p>
    <w:p w:rsidR="008C2AD3" w:rsidRDefault="0013353B">
      <w:pPr>
        <w:pStyle w:val="BodyText"/>
        <w:kinsoku w:val="0"/>
        <w:overflowPunct w:val="0"/>
        <w:spacing w:line="276" w:lineRule="exact"/>
        <w:ind w:left="460" w:right="5715"/>
      </w:pPr>
      <w:r>
        <w:rPr>
          <w:rFonts w:ascii="Times New Roman" w:hAnsi="Times New Roman" w:cs="Times New Roman"/>
        </w:rPr>
        <w:pict>
          <v:shape id="_x0000_i1117" type="#_x0000_t75" style="width:9.75pt;height:9.75pt">
            <v:imagedata r:id="rId12" o:title=""/>
          </v:shape>
        </w:pict>
      </w:r>
      <w:r w:rsidR="008C2AD3">
        <w:rPr>
          <w:rFonts w:ascii="Times New Roman" w:hAnsi="Times New Roman" w:cs="Times New Roman"/>
          <w:sz w:val="20"/>
          <w:szCs w:val="20"/>
        </w:rPr>
        <w:t xml:space="preserve">   </w:t>
      </w:r>
      <w:r w:rsidR="008C2AD3">
        <w:rPr>
          <w:spacing w:val="-1"/>
        </w:rPr>
        <w:t>R</w:t>
      </w:r>
      <w:r w:rsidR="008C2AD3">
        <w:t>ationa</w:t>
      </w:r>
      <w:r w:rsidR="008C2AD3">
        <w:rPr>
          <w:spacing w:val="-3"/>
        </w:rPr>
        <w:t>l</w:t>
      </w:r>
      <w:r w:rsidR="008C2AD3">
        <w:t>es</w:t>
      </w:r>
      <w:r w:rsidR="008C2AD3">
        <w:rPr>
          <w:spacing w:val="-2"/>
        </w:rPr>
        <w:t xml:space="preserve"> </w:t>
      </w:r>
      <w:r w:rsidR="008C2AD3">
        <w:t xml:space="preserve">for </w:t>
      </w:r>
      <w:r w:rsidR="008C2AD3">
        <w:rPr>
          <w:spacing w:val="-3"/>
        </w:rPr>
        <w:t>s</w:t>
      </w:r>
      <w:r w:rsidR="008C2AD3">
        <w:t>election</w:t>
      </w:r>
      <w:r w:rsidR="008C2AD3">
        <w:rPr>
          <w:spacing w:val="-1"/>
        </w:rPr>
        <w:t xml:space="preserve"> </w:t>
      </w:r>
      <w:r w:rsidR="008C2AD3">
        <w:rPr>
          <w:spacing w:val="1"/>
        </w:rPr>
        <w:t>o</w:t>
      </w:r>
      <w:r w:rsidR="008C2AD3">
        <w:t>f</w:t>
      </w:r>
      <w:r w:rsidR="008C2AD3">
        <w:rPr>
          <w:spacing w:val="-1"/>
        </w:rPr>
        <w:t xml:space="preserve"> </w:t>
      </w:r>
      <w:r w:rsidR="008C2AD3">
        <w:rPr>
          <w:spacing w:val="-3"/>
        </w:rPr>
        <w:t>s</w:t>
      </w:r>
      <w:r w:rsidR="008C2AD3">
        <w:t xml:space="preserve">ubjects </w:t>
      </w:r>
      <w:r>
        <w:pict>
          <v:shape id="_x0000_i1118" type="#_x0000_t75" style="width:9.75pt;height:9.75pt">
            <v:imagedata r:id="rId12" o:title=""/>
          </v:shape>
        </w:pict>
      </w:r>
      <w:r w:rsidR="008C2AD3">
        <w:rPr>
          <w:rFonts w:ascii="Times New Roman" w:hAnsi="Times New Roman" w:cs="Times New Roman"/>
        </w:rPr>
        <w:t xml:space="preserve">   </w:t>
      </w:r>
      <w:r w:rsidR="008C2AD3">
        <w:t>Assess</w:t>
      </w:r>
      <w:r w:rsidR="008C2AD3">
        <w:rPr>
          <w:spacing w:val="-1"/>
        </w:rPr>
        <w:t>m</w:t>
      </w:r>
      <w:r w:rsidR="008C2AD3">
        <w:t>ent</w:t>
      </w:r>
      <w:r w:rsidR="008C2AD3">
        <w:rPr>
          <w:spacing w:val="-3"/>
        </w:rPr>
        <w:t xml:space="preserve"> </w:t>
      </w:r>
      <w:r w:rsidR="008C2AD3">
        <w:t>of</w:t>
      </w:r>
      <w:r w:rsidR="008C2AD3">
        <w:rPr>
          <w:spacing w:val="-1"/>
        </w:rPr>
        <w:t xml:space="preserve"> </w:t>
      </w:r>
      <w:r w:rsidR="008C2AD3">
        <w:rPr>
          <w:spacing w:val="-3"/>
        </w:rPr>
        <w:t>c</w:t>
      </w:r>
      <w:r w:rsidR="008C2AD3">
        <w:t>ha</w:t>
      </w:r>
      <w:r w:rsidR="008C2AD3">
        <w:rPr>
          <w:spacing w:val="-2"/>
        </w:rPr>
        <w:t>p</w:t>
      </w:r>
      <w:r w:rsidR="008C2AD3">
        <w:t>t</w:t>
      </w:r>
      <w:r w:rsidR="008C2AD3">
        <w:rPr>
          <w:spacing w:val="1"/>
        </w:rPr>
        <w:t>e</w:t>
      </w:r>
      <w:r w:rsidR="008C2AD3">
        <w:t xml:space="preserve">r </w:t>
      </w:r>
      <w:r w:rsidR="008C2AD3">
        <w:rPr>
          <w:spacing w:val="-1"/>
        </w:rPr>
        <w:t>m</w:t>
      </w:r>
      <w:r w:rsidR="008C2AD3">
        <w:rPr>
          <w:spacing w:val="-2"/>
        </w:rPr>
        <w:t>e</w:t>
      </w:r>
      <w:r w:rsidR="008C2AD3">
        <w:rPr>
          <w:spacing w:val="-1"/>
        </w:rPr>
        <w:t>m</w:t>
      </w:r>
      <w:r w:rsidR="008C2AD3">
        <w:t>bers</w:t>
      </w:r>
    </w:p>
    <w:p w:rsidR="008C2AD3" w:rsidRDefault="0013353B">
      <w:pPr>
        <w:pStyle w:val="BodyText"/>
        <w:kinsoku w:val="0"/>
        <w:overflowPunct w:val="0"/>
        <w:spacing w:line="269" w:lineRule="exact"/>
        <w:ind w:left="460"/>
      </w:pPr>
      <w:r>
        <w:rPr>
          <w:rFonts w:ascii="Times New Roman" w:hAnsi="Times New Roman" w:cs="Times New Roman"/>
        </w:rPr>
        <w:pict>
          <v:shape id="_x0000_i1119" type="#_x0000_t75" style="width:9.75pt;height:9.75pt">
            <v:imagedata r:id="rId12" o:title=""/>
          </v:shape>
        </w:pict>
      </w:r>
      <w:r w:rsidR="008C2AD3">
        <w:rPr>
          <w:rFonts w:ascii="Times New Roman" w:hAnsi="Times New Roman" w:cs="Times New Roman"/>
          <w:sz w:val="20"/>
          <w:szCs w:val="20"/>
        </w:rPr>
        <w:t xml:space="preserve">   </w:t>
      </w:r>
      <w:r w:rsidR="008C2AD3">
        <w:t>Involvem</w:t>
      </w:r>
      <w:r w:rsidR="008C2AD3">
        <w:rPr>
          <w:spacing w:val="-2"/>
        </w:rPr>
        <w:t>e</w:t>
      </w:r>
      <w:r w:rsidR="008C2AD3">
        <w:t xml:space="preserve">nt </w:t>
      </w:r>
      <w:r w:rsidR="008C2AD3">
        <w:rPr>
          <w:spacing w:val="-2"/>
        </w:rPr>
        <w:t>o</w:t>
      </w:r>
      <w:r w:rsidR="008C2AD3">
        <w:t>f f</w:t>
      </w:r>
      <w:r w:rsidR="008C2AD3">
        <w:rPr>
          <w:spacing w:val="1"/>
        </w:rPr>
        <w:t>a</w:t>
      </w:r>
      <w:r w:rsidR="008C2AD3">
        <w:rPr>
          <w:spacing w:val="-3"/>
        </w:rPr>
        <w:t>c</w:t>
      </w:r>
      <w:r w:rsidR="008C2AD3">
        <w:t>ulty</w:t>
      </w:r>
      <w:r w:rsidR="008C2AD3">
        <w:rPr>
          <w:spacing w:val="-1"/>
        </w:rPr>
        <w:t xml:space="preserve"> a</w:t>
      </w:r>
      <w:r w:rsidR="008C2AD3">
        <w:t>nd</w:t>
      </w:r>
      <w:r w:rsidR="008C2AD3">
        <w:rPr>
          <w:spacing w:val="-2"/>
        </w:rPr>
        <w:t xml:space="preserve"> u</w:t>
      </w:r>
      <w:r w:rsidR="008C2AD3">
        <w:t>til</w:t>
      </w:r>
      <w:r w:rsidR="008C2AD3">
        <w:rPr>
          <w:spacing w:val="-2"/>
        </w:rPr>
        <w:t>i</w:t>
      </w:r>
      <w:r w:rsidR="008C2AD3">
        <w:t>zation</w:t>
      </w:r>
    </w:p>
    <w:p w:rsidR="008C2AD3" w:rsidRDefault="0013353B">
      <w:pPr>
        <w:pStyle w:val="BodyText"/>
        <w:kinsoku w:val="0"/>
        <w:overflowPunct w:val="0"/>
        <w:ind w:left="820" w:hanging="361"/>
      </w:pPr>
      <w:r>
        <w:rPr>
          <w:rFonts w:ascii="Times New Roman" w:hAnsi="Times New Roman" w:cs="Times New Roman"/>
        </w:rPr>
        <w:pict>
          <v:shape id="_x0000_i1120" type="#_x0000_t75" style="width:9.75pt;height:9.75pt">
            <v:imagedata r:id="rId12" o:title=""/>
          </v:shape>
        </w:pict>
      </w:r>
      <w:r w:rsidR="008C2AD3">
        <w:rPr>
          <w:rFonts w:ascii="Times New Roman" w:hAnsi="Times New Roman" w:cs="Times New Roman"/>
          <w:sz w:val="20"/>
          <w:szCs w:val="20"/>
        </w:rPr>
        <w:t xml:space="preserve">   </w:t>
      </w:r>
      <w:r w:rsidR="008C2AD3">
        <w:t>Educ</w:t>
      </w:r>
      <w:r w:rsidR="008C2AD3">
        <w:rPr>
          <w:spacing w:val="-2"/>
        </w:rPr>
        <w:t>a</w:t>
      </w:r>
      <w:r w:rsidR="008C2AD3">
        <w:t>tion</w:t>
      </w:r>
      <w:r w:rsidR="008C2AD3">
        <w:rPr>
          <w:spacing w:val="21"/>
        </w:rPr>
        <w:t xml:space="preserve"> </w:t>
      </w:r>
      <w:r w:rsidR="008C2AD3">
        <w:rPr>
          <w:spacing w:val="-2"/>
        </w:rPr>
        <w:t>a</w:t>
      </w:r>
      <w:r w:rsidR="008C2AD3">
        <w:t>nd</w:t>
      </w:r>
      <w:r w:rsidR="008C2AD3">
        <w:rPr>
          <w:spacing w:val="22"/>
        </w:rPr>
        <w:t xml:space="preserve"> </w:t>
      </w:r>
      <w:r w:rsidR="008C2AD3">
        <w:t>tra</w:t>
      </w:r>
      <w:r w:rsidR="008C2AD3">
        <w:rPr>
          <w:spacing w:val="-3"/>
        </w:rPr>
        <w:t>i</w:t>
      </w:r>
      <w:r w:rsidR="008C2AD3">
        <w:t>ning</w:t>
      </w:r>
      <w:r w:rsidR="008C2AD3">
        <w:rPr>
          <w:spacing w:val="23"/>
        </w:rPr>
        <w:t xml:space="preserve"> </w:t>
      </w:r>
      <w:r w:rsidR="008C2AD3">
        <w:rPr>
          <w:spacing w:val="-2"/>
        </w:rPr>
        <w:t>n</w:t>
      </w:r>
      <w:r w:rsidR="008C2AD3">
        <w:t>e</w:t>
      </w:r>
      <w:r w:rsidR="008C2AD3">
        <w:rPr>
          <w:spacing w:val="-2"/>
        </w:rPr>
        <w:t>e</w:t>
      </w:r>
      <w:r w:rsidR="008C2AD3">
        <w:t>ds</w:t>
      </w:r>
      <w:r w:rsidR="008C2AD3">
        <w:rPr>
          <w:spacing w:val="21"/>
        </w:rPr>
        <w:t xml:space="preserve"> </w:t>
      </w:r>
      <w:r w:rsidR="008C2AD3">
        <w:t>(survey</w:t>
      </w:r>
      <w:r w:rsidR="008C2AD3">
        <w:rPr>
          <w:spacing w:val="22"/>
        </w:rPr>
        <w:t xml:space="preserve"> </w:t>
      </w:r>
      <w:r w:rsidR="008C2AD3">
        <w:t>shou</w:t>
      </w:r>
      <w:r w:rsidR="008C2AD3">
        <w:rPr>
          <w:spacing w:val="-3"/>
        </w:rPr>
        <w:t>l</w:t>
      </w:r>
      <w:r w:rsidR="008C2AD3">
        <w:t>d</w:t>
      </w:r>
      <w:r w:rsidR="008C2AD3">
        <w:rPr>
          <w:spacing w:val="22"/>
        </w:rPr>
        <w:t xml:space="preserve"> </w:t>
      </w:r>
      <w:r w:rsidR="008C2AD3">
        <w:t>be</w:t>
      </w:r>
      <w:r w:rsidR="008C2AD3">
        <w:rPr>
          <w:spacing w:val="22"/>
        </w:rPr>
        <w:t xml:space="preserve"> </w:t>
      </w:r>
      <w:r w:rsidR="008C2AD3">
        <w:t>co</w:t>
      </w:r>
      <w:r w:rsidR="008C2AD3">
        <w:rPr>
          <w:spacing w:val="-1"/>
        </w:rPr>
        <w:t>m</w:t>
      </w:r>
      <w:r w:rsidR="008C2AD3">
        <w:rPr>
          <w:spacing w:val="-2"/>
        </w:rPr>
        <w:t>p</w:t>
      </w:r>
      <w:r w:rsidR="008C2AD3">
        <w:t>leted</w:t>
      </w:r>
      <w:r w:rsidR="008C2AD3">
        <w:rPr>
          <w:spacing w:val="22"/>
        </w:rPr>
        <w:t xml:space="preserve"> </w:t>
      </w:r>
      <w:r w:rsidR="008C2AD3">
        <w:t>twice</w:t>
      </w:r>
      <w:r w:rsidR="008C2AD3">
        <w:rPr>
          <w:spacing w:val="22"/>
        </w:rPr>
        <w:t xml:space="preserve"> </w:t>
      </w:r>
      <w:r w:rsidR="008C2AD3">
        <w:t>a</w:t>
      </w:r>
      <w:r w:rsidR="008C2AD3">
        <w:rPr>
          <w:spacing w:val="22"/>
        </w:rPr>
        <w:t xml:space="preserve"> </w:t>
      </w:r>
      <w:r w:rsidR="008C2AD3">
        <w:rPr>
          <w:spacing w:val="-3"/>
        </w:rPr>
        <w:t>y</w:t>
      </w:r>
      <w:r w:rsidR="008C2AD3">
        <w:t>ear</w:t>
      </w:r>
      <w:r w:rsidR="008C2AD3">
        <w:rPr>
          <w:spacing w:val="21"/>
        </w:rPr>
        <w:t xml:space="preserve"> </w:t>
      </w:r>
      <w:r w:rsidR="008C2AD3">
        <w:t>to</w:t>
      </w:r>
      <w:r w:rsidR="008C2AD3">
        <w:rPr>
          <w:spacing w:val="22"/>
        </w:rPr>
        <w:t xml:space="preserve"> </w:t>
      </w:r>
      <w:r w:rsidR="008C2AD3">
        <w:rPr>
          <w:spacing w:val="-2"/>
        </w:rPr>
        <w:t>e</w:t>
      </w:r>
      <w:r w:rsidR="008C2AD3">
        <w:t>nsu</w:t>
      </w:r>
      <w:r w:rsidR="008C2AD3">
        <w:rPr>
          <w:spacing w:val="-5"/>
        </w:rPr>
        <w:t>r</w:t>
      </w:r>
      <w:r w:rsidR="008C2AD3">
        <w:t>e</w:t>
      </w:r>
      <w:r w:rsidR="008C2AD3">
        <w:rPr>
          <w:spacing w:val="34"/>
        </w:rPr>
        <w:t xml:space="preserve"> </w:t>
      </w:r>
      <w:r w:rsidR="008C2AD3">
        <w:t>programs</w:t>
      </w:r>
      <w:r w:rsidR="008C2AD3">
        <w:rPr>
          <w:spacing w:val="21"/>
        </w:rPr>
        <w:t xml:space="preserve"> </w:t>
      </w:r>
      <w:r w:rsidR="008C2AD3">
        <w:t>a</w:t>
      </w:r>
      <w:r w:rsidR="008C2AD3">
        <w:rPr>
          <w:spacing w:val="-5"/>
        </w:rPr>
        <w:t>r</w:t>
      </w:r>
      <w:r w:rsidR="008C2AD3">
        <w:t>e in</w:t>
      </w:r>
      <w:r w:rsidR="008C2AD3">
        <w:rPr>
          <w:spacing w:val="1"/>
        </w:rPr>
        <w:t>n</w:t>
      </w:r>
      <w:r w:rsidR="008C2AD3">
        <w:t>ov</w:t>
      </w:r>
      <w:r w:rsidR="008C2AD3">
        <w:rPr>
          <w:spacing w:val="-2"/>
        </w:rPr>
        <w:t>a</w:t>
      </w:r>
      <w:r w:rsidR="008C2AD3">
        <w:t>tive)</w:t>
      </w:r>
      <w:r w:rsidR="008C2AD3">
        <w:rPr>
          <w:spacing w:val="-1"/>
        </w:rPr>
        <w:t xml:space="preserve"> </w:t>
      </w:r>
      <w:r w:rsidR="008C2AD3">
        <w:t>of</w:t>
      </w:r>
      <w:r w:rsidR="008C2AD3">
        <w:rPr>
          <w:spacing w:val="-1"/>
        </w:rPr>
        <w:t xml:space="preserve"> </w:t>
      </w:r>
      <w:r w:rsidR="008C2AD3">
        <w:t>a local</w:t>
      </w:r>
      <w:r w:rsidR="008C2AD3">
        <w:rPr>
          <w:spacing w:val="-1"/>
        </w:rPr>
        <w:t xml:space="preserve"> </w:t>
      </w:r>
      <w:r w:rsidR="008C2AD3">
        <w:t>s</w:t>
      </w:r>
      <w:r w:rsidR="008C2AD3">
        <w:rPr>
          <w:spacing w:val="-3"/>
        </w:rPr>
        <w:t>c</w:t>
      </w:r>
      <w:r w:rsidR="008C2AD3">
        <w:t>hol</w:t>
      </w:r>
      <w:r w:rsidR="008C2AD3">
        <w:rPr>
          <w:spacing w:val="-2"/>
        </w:rPr>
        <w:t>a</w:t>
      </w:r>
      <w:r w:rsidR="008C2AD3">
        <w:t xml:space="preserve">rship </w:t>
      </w:r>
      <w:r w:rsidR="008C2AD3">
        <w:rPr>
          <w:spacing w:val="1"/>
        </w:rPr>
        <w:t>p</w:t>
      </w:r>
      <w:r w:rsidR="008C2AD3">
        <w:t>rogram</w:t>
      </w:r>
    </w:p>
    <w:p w:rsidR="008C2AD3" w:rsidRDefault="0013353B">
      <w:pPr>
        <w:pStyle w:val="BodyText"/>
        <w:kinsoku w:val="0"/>
        <w:overflowPunct w:val="0"/>
        <w:ind w:left="460"/>
      </w:pPr>
      <w:r>
        <w:rPr>
          <w:rFonts w:ascii="Times New Roman" w:hAnsi="Times New Roman" w:cs="Times New Roman"/>
        </w:rPr>
        <w:pict>
          <v:shape id="_x0000_i1121" type="#_x0000_t75" style="width:9.75pt;height:9.75pt">
            <v:imagedata r:id="rId12" o:title=""/>
          </v:shape>
        </w:pict>
      </w:r>
      <w:r w:rsidR="008C2AD3">
        <w:rPr>
          <w:rFonts w:ascii="Times New Roman" w:hAnsi="Times New Roman" w:cs="Times New Roman"/>
          <w:sz w:val="20"/>
          <w:szCs w:val="20"/>
        </w:rPr>
        <w:t xml:space="preserve">   </w:t>
      </w:r>
      <w:r w:rsidR="008C2AD3">
        <w:rPr>
          <w:spacing w:val="-1"/>
        </w:rPr>
        <w:t>T</w:t>
      </w:r>
      <w:r w:rsidR="008C2AD3">
        <w:t>ype</w:t>
      </w:r>
      <w:r w:rsidR="008C2AD3">
        <w:rPr>
          <w:spacing w:val="-1"/>
        </w:rPr>
        <w:t xml:space="preserve"> </w:t>
      </w:r>
      <w:r w:rsidR="008C2AD3">
        <w:rPr>
          <w:spacing w:val="1"/>
        </w:rPr>
        <w:t>o</w:t>
      </w:r>
      <w:r w:rsidR="008C2AD3">
        <w:t>f</w:t>
      </w:r>
      <w:r w:rsidR="008C2AD3">
        <w:rPr>
          <w:spacing w:val="-2"/>
        </w:rPr>
        <w:t xml:space="preserve"> </w:t>
      </w:r>
      <w:r w:rsidR="008C2AD3">
        <w:t>meeti</w:t>
      </w:r>
      <w:r w:rsidR="008C2AD3">
        <w:rPr>
          <w:spacing w:val="-2"/>
        </w:rPr>
        <w:t>n</w:t>
      </w:r>
      <w:r w:rsidR="008C2AD3">
        <w:t xml:space="preserve">g </w:t>
      </w:r>
      <w:r w:rsidR="008C2AD3">
        <w:rPr>
          <w:spacing w:val="1"/>
        </w:rPr>
        <w:t>p</w:t>
      </w:r>
      <w:r w:rsidR="008C2AD3">
        <w:rPr>
          <w:spacing w:val="-3"/>
        </w:rPr>
        <w:t>l</w:t>
      </w:r>
      <w:r w:rsidR="008C2AD3">
        <w:t>ace</w:t>
      </w:r>
      <w:r w:rsidR="008C2AD3">
        <w:rPr>
          <w:spacing w:val="-1"/>
        </w:rPr>
        <w:t xml:space="preserve"> </w:t>
      </w:r>
      <w:r w:rsidR="008C2AD3">
        <w:rPr>
          <w:spacing w:val="-2"/>
        </w:rPr>
        <w:t>s</w:t>
      </w:r>
      <w:r w:rsidR="008C2AD3">
        <w:t>ele</w:t>
      </w:r>
      <w:r w:rsidR="008C2AD3">
        <w:rPr>
          <w:spacing w:val="-2"/>
        </w:rPr>
        <w:t>c</w:t>
      </w:r>
      <w:r w:rsidR="008C2AD3">
        <w:t>t</w:t>
      </w:r>
      <w:r w:rsidR="008C2AD3">
        <w:rPr>
          <w:spacing w:val="4"/>
        </w:rPr>
        <w:t>e</w:t>
      </w:r>
      <w:r w:rsidR="008C2AD3">
        <w:t>d</w:t>
      </w:r>
    </w:p>
    <w:p w:rsidR="008C2AD3" w:rsidRDefault="008C2AD3">
      <w:pPr>
        <w:pStyle w:val="BodyText"/>
        <w:kinsoku w:val="0"/>
        <w:overflowPunct w:val="0"/>
        <w:ind w:left="460"/>
        <w:sectPr w:rsidR="008C2AD3">
          <w:pgSz w:w="12240" w:h="15840"/>
          <w:pgMar w:top="1360" w:right="1320" w:bottom="1240" w:left="1340" w:header="0" w:footer="1044" w:gutter="0"/>
          <w:cols w:space="720"/>
          <w:noEndnote/>
        </w:sectPr>
      </w:pPr>
    </w:p>
    <w:p w:rsidR="008C2AD3" w:rsidRDefault="008C2AD3">
      <w:pPr>
        <w:pStyle w:val="BodyText"/>
        <w:kinsoku w:val="0"/>
        <w:overflowPunct w:val="0"/>
        <w:spacing w:before="73"/>
        <w:ind w:right="1896"/>
        <w:jc w:val="both"/>
      </w:pPr>
      <w:r>
        <w:lastRenderedPageBreak/>
        <w:t>Remember</w:t>
      </w:r>
      <w:r>
        <w:rPr>
          <w:spacing w:val="-1"/>
        </w:rPr>
        <w:t xml:space="preserve"> </w:t>
      </w:r>
      <w:r>
        <w:t xml:space="preserve">to </w:t>
      </w:r>
      <w:r>
        <w:rPr>
          <w:spacing w:val="-2"/>
        </w:rPr>
        <w:t>s</w:t>
      </w:r>
      <w:r>
        <w:t>ol</w:t>
      </w:r>
      <w:r>
        <w:rPr>
          <w:spacing w:val="-2"/>
        </w:rPr>
        <w:t>i</w:t>
      </w:r>
      <w:r>
        <w:t>cit</w:t>
      </w:r>
      <w:r>
        <w:rPr>
          <w:spacing w:val="-1"/>
        </w:rPr>
        <w:t xml:space="preserve"> </w:t>
      </w:r>
      <w:r>
        <w:t>me</w:t>
      </w:r>
      <w:r>
        <w:rPr>
          <w:spacing w:val="-1"/>
        </w:rPr>
        <w:t>m</w:t>
      </w:r>
      <w:r>
        <w:t>b</w:t>
      </w:r>
      <w:r>
        <w:rPr>
          <w:spacing w:val="-2"/>
        </w:rPr>
        <w:t>e</w:t>
      </w:r>
      <w:r>
        <w:t>rs'</w:t>
      </w:r>
      <w:r>
        <w:rPr>
          <w:spacing w:val="-1"/>
        </w:rPr>
        <w:t xml:space="preserve"> </w:t>
      </w:r>
      <w:r>
        <w:rPr>
          <w:spacing w:val="1"/>
        </w:rPr>
        <w:t>o</w:t>
      </w:r>
      <w:r>
        <w:t>pini</w:t>
      </w:r>
      <w:r>
        <w:rPr>
          <w:spacing w:val="-2"/>
        </w:rPr>
        <w:t>o</w:t>
      </w:r>
      <w:r>
        <w:t>ns</w:t>
      </w:r>
      <w:r>
        <w:rPr>
          <w:spacing w:val="-1"/>
        </w:rPr>
        <w:t xml:space="preserve"> o</w:t>
      </w:r>
      <w:r>
        <w:t xml:space="preserve">n </w:t>
      </w:r>
      <w:r>
        <w:rPr>
          <w:spacing w:val="-1"/>
        </w:rPr>
        <w:t>d</w:t>
      </w:r>
      <w:r>
        <w:t>esi</w:t>
      </w:r>
      <w:r>
        <w:rPr>
          <w:spacing w:val="-2"/>
        </w:rPr>
        <w:t>r</w:t>
      </w:r>
      <w:r>
        <w:t>able</w:t>
      </w:r>
      <w:r>
        <w:rPr>
          <w:spacing w:val="-2"/>
        </w:rPr>
        <w:t xml:space="preserve"> </w:t>
      </w:r>
      <w:r>
        <w:t>a</w:t>
      </w:r>
      <w:r>
        <w:rPr>
          <w:spacing w:val="-2"/>
        </w:rPr>
        <w:t>n</w:t>
      </w:r>
      <w:r>
        <w:t>d ti</w:t>
      </w:r>
      <w:r>
        <w:rPr>
          <w:spacing w:val="-2"/>
        </w:rPr>
        <w:t>m</w:t>
      </w:r>
      <w:r>
        <w:t>ely</w:t>
      </w:r>
      <w:r>
        <w:rPr>
          <w:spacing w:val="-1"/>
        </w:rPr>
        <w:t xml:space="preserve"> </w:t>
      </w:r>
      <w:r>
        <w:t>sub</w:t>
      </w:r>
      <w:r>
        <w:rPr>
          <w:spacing w:val="-3"/>
        </w:rPr>
        <w:t>j</w:t>
      </w:r>
      <w:r>
        <w:t xml:space="preserve">ects </w:t>
      </w:r>
      <w:r>
        <w:rPr>
          <w:spacing w:val="-2"/>
        </w:rPr>
        <w:t>a</w:t>
      </w:r>
      <w:r>
        <w:t xml:space="preserve">nd </w:t>
      </w:r>
      <w:r>
        <w:rPr>
          <w:spacing w:val="-2"/>
        </w:rPr>
        <w:t>s</w:t>
      </w:r>
      <w:r>
        <w:t>pea</w:t>
      </w:r>
      <w:r>
        <w:rPr>
          <w:spacing w:val="-3"/>
        </w:rPr>
        <w:t>k</w:t>
      </w:r>
      <w:r>
        <w:t>ers.</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19"/>
        <w:jc w:val="both"/>
      </w:pPr>
      <w:r>
        <w:rPr>
          <w:spacing w:val="-1"/>
        </w:rPr>
        <w:t>M</w:t>
      </w:r>
      <w:r>
        <w:t>any</w:t>
      </w:r>
      <w:r>
        <w:rPr>
          <w:spacing w:val="25"/>
        </w:rPr>
        <w:t xml:space="preserve"> </w:t>
      </w:r>
      <w:r>
        <w:t>c</w:t>
      </w:r>
      <w:r>
        <w:rPr>
          <w:spacing w:val="-2"/>
        </w:rPr>
        <w:t>h</w:t>
      </w:r>
      <w:r>
        <w:t>ap</w:t>
      </w:r>
      <w:r>
        <w:rPr>
          <w:spacing w:val="-2"/>
        </w:rPr>
        <w:t>t</w:t>
      </w:r>
      <w:r>
        <w:t>ers</w:t>
      </w:r>
      <w:r>
        <w:rPr>
          <w:spacing w:val="25"/>
        </w:rPr>
        <w:t xml:space="preserve"> </w:t>
      </w:r>
      <w:r>
        <w:rPr>
          <w:spacing w:val="-1"/>
        </w:rPr>
        <w:t>m</w:t>
      </w:r>
      <w:r>
        <w:t>ay</w:t>
      </w:r>
      <w:r>
        <w:rPr>
          <w:spacing w:val="26"/>
        </w:rPr>
        <w:t xml:space="preserve"> </w:t>
      </w:r>
      <w:r>
        <w:rPr>
          <w:spacing w:val="-3"/>
        </w:rPr>
        <w:t>c</w:t>
      </w:r>
      <w:r>
        <w:t>over</w:t>
      </w:r>
      <w:r>
        <w:rPr>
          <w:spacing w:val="25"/>
        </w:rPr>
        <w:t xml:space="preserve"> </w:t>
      </w:r>
      <w:r>
        <w:rPr>
          <w:spacing w:val="-3"/>
        </w:rPr>
        <w:t>l</w:t>
      </w:r>
      <w:r>
        <w:t>arge</w:t>
      </w:r>
      <w:r>
        <w:rPr>
          <w:spacing w:val="25"/>
        </w:rPr>
        <w:t xml:space="preserve"> </w:t>
      </w:r>
      <w:r>
        <w:t>g</w:t>
      </w:r>
      <w:r>
        <w:rPr>
          <w:spacing w:val="-2"/>
        </w:rPr>
        <w:t>e</w:t>
      </w:r>
      <w:r>
        <w:t>ogra</w:t>
      </w:r>
      <w:r>
        <w:rPr>
          <w:spacing w:val="-2"/>
        </w:rPr>
        <w:t>p</w:t>
      </w:r>
      <w:r>
        <w:t>hic</w:t>
      </w:r>
      <w:r>
        <w:rPr>
          <w:spacing w:val="26"/>
        </w:rPr>
        <w:t xml:space="preserve"> </w:t>
      </w:r>
      <w:r>
        <w:t>a</w:t>
      </w:r>
      <w:r>
        <w:rPr>
          <w:spacing w:val="-5"/>
        </w:rPr>
        <w:t>r</w:t>
      </w:r>
      <w:r>
        <w:t>eas,</w:t>
      </w:r>
      <w:r>
        <w:rPr>
          <w:spacing w:val="23"/>
        </w:rPr>
        <w:t xml:space="preserve"> </w:t>
      </w:r>
      <w:r>
        <w:t>la</w:t>
      </w:r>
      <w:r>
        <w:rPr>
          <w:spacing w:val="-2"/>
        </w:rPr>
        <w:t>c</w:t>
      </w:r>
      <w:r>
        <w:t>k</w:t>
      </w:r>
      <w:r>
        <w:rPr>
          <w:spacing w:val="26"/>
        </w:rPr>
        <w:t xml:space="preserve"> </w:t>
      </w:r>
      <w:r>
        <w:t>cent</w:t>
      </w:r>
      <w:r>
        <w:rPr>
          <w:spacing w:val="-3"/>
        </w:rPr>
        <w:t>r</w:t>
      </w:r>
      <w:r>
        <w:t>al</w:t>
      </w:r>
      <w:r>
        <w:rPr>
          <w:spacing w:val="-2"/>
        </w:rPr>
        <w:t>l</w:t>
      </w:r>
      <w:r>
        <w:t>y</w:t>
      </w:r>
      <w:r>
        <w:rPr>
          <w:spacing w:val="26"/>
        </w:rPr>
        <w:t xml:space="preserve"> </w:t>
      </w:r>
      <w:r>
        <w:t>loc</w:t>
      </w:r>
      <w:r>
        <w:rPr>
          <w:spacing w:val="1"/>
        </w:rPr>
        <w:t>a</w:t>
      </w:r>
      <w:r>
        <w:rPr>
          <w:spacing w:val="-2"/>
        </w:rPr>
        <w:t>t</w:t>
      </w:r>
      <w:r>
        <w:t>ed</w:t>
      </w:r>
      <w:r>
        <w:rPr>
          <w:spacing w:val="25"/>
        </w:rPr>
        <w:t xml:space="preserve"> </w:t>
      </w:r>
      <w:r>
        <w:t>e</w:t>
      </w:r>
      <w:r>
        <w:rPr>
          <w:spacing w:val="-2"/>
        </w:rPr>
        <w:t>d</w:t>
      </w:r>
      <w:r>
        <w:t>ucat</w:t>
      </w:r>
      <w:r>
        <w:rPr>
          <w:spacing w:val="-3"/>
        </w:rPr>
        <w:t>i</w:t>
      </w:r>
      <w:r>
        <w:rPr>
          <w:spacing w:val="-2"/>
        </w:rPr>
        <w:t>o</w:t>
      </w:r>
      <w:r>
        <w:t>nal</w:t>
      </w:r>
      <w:r>
        <w:rPr>
          <w:spacing w:val="26"/>
        </w:rPr>
        <w:t xml:space="preserve"> </w:t>
      </w:r>
      <w:r>
        <w:t>insti</w:t>
      </w:r>
      <w:r>
        <w:rPr>
          <w:spacing w:val="-3"/>
        </w:rPr>
        <w:t>t</w:t>
      </w:r>
      <w:r>
        <w:t>uti</w:t>
      </w:r>
      <w:r>
        <w:rPr>
          <w:spacing w:val="-2"/>
        </w:rPr>
        <w:t>o</w:t>
      </w:r>
      <w:r>
        <w:t>ns</w:t>
      </w:r>
      <w:r>
        <w:rPr>
          <w:spacing w:val="26"/>
        </w:rPr>
        <w:t xml:space="preserve"> </w:t>
      </w:r>
      <w:r>
        <w:t>or</w:t>
      </w:r>
      <w:r>
        <w:rPr>
          <w:spacing w:val="22"/>
        </w:rPr>
        <w:t xml:space="preserve"> </w:t>
      </w:r>
      <w:r>
        <w:rPr>
          <w:spacing w:val="-1"/>
        </w:rPr>
        <w:t>m</w:t>
      </w:r>
      <w:r>
        <w:t>eet infreq</w:t>
      </w:r>
      <w:r>
        <w:rPr>
          <w:spacing w:val="-2"/>
        </w:rPr>
        <w:t>u</w:t>
      </w:r>
      <w:r>
        <w:t>ently.</w:t>
      </w:r>
      <w:r>
        <w:rPr>
          <w:spacing w:val="32"/>
        </w:rPr>
        <w:t xml:space="preserve"> </w:t>
      </w:r>
      <w:r>
        <w:t>Ho</w:t>
      </w:r>
      <w:r>
        <w:rPr>
          <w:spacing w:val="-3"/>
        </w:rPr>
        <w:t>w</w:t>
      </w:r>
      <w:r>
        <w:t>ever,</w:t>
      </w:r>
      <w:r>
        <w:rPr>
          <w:spacing w:val="16"/>
        </w:rPr>
        <w:t xml:space="preserve"> </w:t>
      </w:r>
      <w:r>
        <w:rPr>
          <w:spacing w:val="-2"/>
        </w:rPr>
        <w:t>t</w:t>
      </w:r>
      <w:r>
        <w:t>h</w:t>
      </w:r>
      <w:r>
        <w:rPr>
          <w:spacing w:val="-2"/>
        </w:rPr>
        <w:t>e</w:t>
      </w:r>
      <w:r>
        <w:t>se</w:t>
      </w:r>
      <w:r>
        <w:rPr>
          <w:spacing w:val="17"/>
        </w:rPr>
        <w:t xml:space="preserve"> </w:t>
      </w:r>
      <w:r>
        <w:t>f</w:t>
      </w:r>
      <w:r>
        <w:rPr>
          <w:spacing w:val="1"/>
        </w:rPr>
        <w:t>a</w:t>
      </w:r>
      <w:r>
        <w:t>c</w:t>
      </w:r>
      <w:r>
        <w:rPr>
          <w:spacing w:val="-2"/>
        </w:rPr>
        <w:t>t</w:t>
      </w:r>
      <w:r>
        <w:t>ors</w:t>
      </w:r>
      <w:r>
        <w:rPr>
          <w:spacing w:val="15"/>
        </w:rPr>
        <w:t xml:space="preserve"> </w:t>
      </w:r>
      <w:r>
        <w:t>are</w:t>
      </w:r>
      <w:r>
        <w:rPr>
          <w:spacing w:val="17"/>
        </w:rPr>
        <w:t xml:space="preserve"> </w:t>
      </w:r>
      <w:r>
        <w:rPr>
          <w:spacing w:val="-2"/>
        </w:rPr>
        <w:t>n</w:t>
      </w:r>
      <w:r>
        <w:t>ot</w:t>
      </w:r>
      <w:r>
        <w:rPr>
          <w:spacing w:val="16"/>
        </w:rPr>
        <w:t xml:space="preserve"> </w:t>
      </w:r>
      <w:r>
        <w:rPr>
          <w:spacing w:val="-2"/>
        </w:rPr>
        <w:t>b</w:t>
      </w:r>
      <w:r>
        <w:t>ar</w:t>
      </w:r>
      <w:r>
        <w:rPr>
          <w:spacing w:val="-2"/>
        </w:rPr>
        <w:t>r</w:t>
      </w:r>
      <w:r>
        <w:t>iers</w:t>
      </w:r>
      <w:r>
        <w:rPr>
          <w:spacing w:val="16"/>
        </w:rPr>
        <w:t xml:space="preserve"> </w:t>
      </w:r>
      <w:r>
        <w:t>to</w:t>
      </w:r>
      <w:r>
        <w:rPr>
          <w:spacing w:val="18"/>
        </w:rPr>
        <w:t xml:space="preserve"> </w:t>
      </w:r>
      <w:r>
        <w:t>a</w:t>
      </w:r>
      <w:r>
        <w:rPr>
          <w:spacing w:val="16"/>
        </w:rPr>
        <w:t xml:space="preserve"> </w:t>
      </w:r>
      <w:r>
        <w:t>su</w:t>
      </w:r>
      <w:r>
        <w:rPr>
          <w:spacing w:val="7"/>
        </w:rPr>
        <w:t>c</w:t>
      </w:r>
      <w:r>
        <w:rPr>
          <w:spacing w:val="-3"/>
        </w:rPr>
        <w:t>c</w:t>
      </w:r>
      <w:r>
        <w:t>essf</w:t>
      </w:r>
      <w:r>
        <w:rPr>
          <w:spacing w:val="1"/>
        </w:rPr>
        <w:t>u</w:t>
      </w:r>
      <w:r>
        <w:t>l</w:t>
      </w:r>
      <w:r>
        <w:rPr>
          <w:spacing w:val="16"/>
        </w:rPr>
        <w:t xml:space="preserve"> </w:t>
      </w:r>
      <w:r>
        <w:rPr>
          <w:spacing w:val="-2"/>
        </w:rPr>
        <w:t>e</w:t>
      </w:r>
      <w:r>
        <w:t>du</w:t>
      </w:r>
      <w:r>
        <w:rPr>
          <w:spacing w:val="-3"/>
        </w:rPr>
        <w:t>c</w:t>
      </w:r>
      <w:r>
        <w:t>atio</w:t>
      </w:r>
      <w:r>
        <w:rPr>
          <w:spacing w:val="-2"/>
        </w:rPr>
        <w:t>n</w:t>
      </w:r>
      <w:r>
        <w:t>al</w:t>
      </w:r>
      <w:r>
        <w:rPr>
          <w:spacing w:val="13"/>
        </w:rPr>
        <w:t xml:space="preserve"> </w:t>
      </w:r>
      <w:r>
        <w:t>program.</w:t>
      </w:r>
      <w:r>
        <w:rPr>
          <w:spacing w:val="33"/>
        </w:rPr>
        <w:t xml:space="preserve"> </w:t>
      </w:r>
      <w:r>
        <w:rPr>
          <w:spacing w:val="-2"/>
        </w:rPr>
        <w:t>O</w:t>
      </w:r>
      <w:r>
        <w:t>ne</w:t>
      </w:r>
      <w:r>
        <w:rPr>
          <w:spacing w:val="17"/>
        </w:rPr>
        <w:t xml:space="preserve"> </w:t>
      </w:r>
      <w:r>
        <w:rPr>
          <w:spacing w:val="-2"/>
        </w:rPr>
        <w:t>h</w:t>
      </w:r>
      <w:r>
        <w:t>u</w:t>
      </w:r>
      <w:r>
        <w:rPr>
          <w:spacing w:val="-2"/>
        </w:rPr>
        <w:t>n</w:t>
      </w:r>
      <w:r>
        <w:t xml:space="preserve">dred </w:t>
      </w:r>
      <w:r>
        <w:rPr>
          <w:spacing w:val="-1"/>
        </w:rPr>
        <w:t>m</w:t>
      </w:r>
      <w:r>
        <w:t>i</w:t>
      </w:r>
      <w:r>
        <w:rPr>
          <w:spacing w:val="-2"/>
        </w:rPr>
        <w:t>l</w:t>
      </w:r>
      <w:r>
        <w:t>es</w:t>
      </w:r>
      <w:r>
        <w:rPr>
          <w:spacing w:val="16"/>
        </w:rPr>
        <w:t xml:space="preserve"> </w:t>
      </w:r>
      <w:r>
        <w:t>is</w:t>
      </w:r>
      <w:r>
        <w:rPr>
          <w:spacing w:val="16"/>
        </w:rPr>
        <w:t xml:space="preserve"> </w:t>
      </w:r>
      <w:r>
        <w:t>a</w:t>
      </w:r>
      <w:r>
        <w:rPr>
          <w:spacing w:val="16"/>
        </w:rPr>
        <w:t xml:space="preserve"> </w:t>
      </w:r>
      <w:r>
        <w:t>reasonable</w:t>
      </w:r>
      <w:r>
        <w:rPr>
          <w:spacing w:val="15"/>
        </w:rPr>
        <w:t xml:space="preserve"> </w:t>
      </w:r>
      <w:r>
        <w:t>dist</w:t>
      </w:r>
      <w:r>
        <w:rPr>
          <w:spacing w:val="-2"/>
        </w:rPr>
        <w:t>a</w:t>
      </w:r>
      <w:r>
        <w:t>nce</w:t>
      </w:r>
      <w:r>
        <w:rPr>
          <w:spacing w:val="17"/>
        </w:rPr>
        <w:t xml:space="preserve"> </w:t>
      </w:r>
      <w:r>
        <w:t>to</w:t>
      </w:r>
      <w:r>
        <w:rPr>
          <w:spacing w:val="17"/>
        </w:rPr>
        <w:t xml:space="preserve"> </w:t>
      </w:r>
      <w:r>
        <w:t>tra</w:t>
      </w:r>
      <w:r>
        <w:rPr>
          <w:spacing w:val="-2"/>
        </w:rPr>
        <w:t>v</w:t>
      </w:r>
      <w:r>
        <w:t>el</w:t>
      </w:r>
      <w:r>
        <w:rPr>
          <w:spacing w:val="16"/>
        </w:rPr>
        <w:t xml:space="preserve"> </w:t>
      </w:r>
      <w:r>
        <w:t>f</w:t>
      </w:r>
      <w:r>
        <w:rPr>
          <w:spacing w:val="1"/>
        </w:rPr>
        <w:t>o</w:t>
      </w:r>
      <w:r>
        <w:t>r</w:t>
      </w:r>
      <w:r>
        <w:rPr>
          <w:spacing w:val="16"/>
        </w:rPr>
        <w:t xml:space="preserve"> </w:t>
      </w:r>
      <w:r>
        <w:t>a</w:t>
      </w:r>
      <w:r>
        <w:rPr>
          <w:spacing w:val="16"/>
        </w:rPr>
        <w:t xml:space="preserve"> </w:t>
      </w:r>
      <w:r>
        <w:t>o</w:t>
      </w:r>
      <w:r>
        <w:rPr>
          <w:spacing w:val="-2"/>
        </w:rPr>
        <w:t>n</w:t>
      </w:r>
      <w:r>
        <w:rPr>
          <w:spacing w:val="7"/>
        </w:rPr>
        <w:t>e</w:t>
      </w:r>
      <w:r>
        <w:rPr>
          <w:spacing w:val="-1"/>
        </w:rPr>
        <w:t>-</w:t>
      </w:r>
      <w:r>
        <w:t>day</w:t>
      </w:r>
      <w:r>
        <w:rPr>
          <w:spacing w:val="14"/>
        </w:rPr>
        <w:t xml:space="preserve"> </w:t>
      </w:r>
      <w:r>
        <w:t>program.</w:t>
      </w:r>
      <w:r>
        <w:rPr>
          <w:spacing w:val="33"/>
        </w:rPr>
        <w:t xml:space="preserve"> </w:t>
      </w:r>
      <w:r>
        <w:t>Tw</w:t>
      </w:r>
      <w:r>
        <w:rPr>
          <w:spacing w:val="2"/>
        </w:rPr>
        <w:t>o</w:t>
      </w:r>
      <w:r>
        <w:rPr>
          <w:spacing w:val="-1"/>
        </w:rPr>
        <w:t>-</w:t>
      </w:r>
      <w:r>
        <w:t>day</w:t>
      </w:r>
      <w:r>
        <w:rPr>
          <w:spacing w:val="17"/>
        </w:rPr>
        <w:t xml:space="preserve"> </w:t>
      </w:r>
      <w:r>
        <w:t>pr</w:t>
      </w:r>
      <w:r>
        <w:rPr>
          <w:spacing w:val="-3"/>
        </w:rPr>
        <w:t>o</w:t>
      </w:r>
      <w:r>
        <w:t>gr</w:t>
      </w:r>
      <w:r>
        <w:rPr>
          <w:spacing w:val="-3"/>
        </w:rPr>
        <w:t>a</w:t>
      </w:r>
      <w:r>
        <w:rPr>
          <w:spacing w:val="-1"/>
        </w:rPr>
        <w:t>m</w:t>
      </w:r>
      <w:r>
        <w:t>s</w:t>
      </w:r>
      <w:r>
        <w:rPr>
          <w:spacing w:val="16"/>
        </w:rPr>
        <w:t xml:space="preserve"> </w:t>
      </w:r>
      <w:r>
        <w:t>are</w:t>
      </w:r>
      <w:r>
        <w:rPr>
          <w:spacing w:val="17"/>
        </w:rPr>
        <w:t xml:space="preserve"> </w:t>
      </w:r>
      <w:r>
        <w:rPr>
          <w:spacing w:val="-1"/>
        </w:rPr>
        <w:t>m</w:t>
      </w:r>
      <w:r>
        <w:t>ore</w:t>
      </w:r>
      <w:r>
        <w:rPr>
          <w:spacing w:val="16"/>
        </w:rPr>
        <w:t xml:space="preserve"> </w:t>
      </w:r>
      <w:r>
        <w:t>f</w:t>
      </w:r>
      <w:r>
        <w:rPr>
          <w:spacing w:val="1"/>
        </w:rPr>
        <w:t>e</w:t>
      </w:r>
      <w:r>
        <w:t>asible</w:t>
      </w:r>
      <w:r>
        <w:rPr>
          <w:spacing w:val="17"/>
        </w:rPr>
        <w:t xml:space="preserve"> </w:t>
      </w:r>
      <w:r>
        <w:t>f</w:t>
      </w:r>
      <w:r>
        <w:rPr>
          <w:spacing w:val="1"/>
        </w:rPr>
        <w:t>o</w:t>
      </w:r>
      <w:r>
        <w:t>r</w:t>
      </w:r>
      <w:r>
        <w:rPr>
          <w:w w:val="99"/>
        </w:rPr>
        <w:t xml:space="preserve"> </w:t>
      </w:r>
      <w:r>
        <w:t>f</w:t>
      </w:r>
      <w:r>
        <w:rPr>
          <w:spacing w:val="1"/>
        </w:rPr>
        <w:t>u</w:t>
      </w:r>
      <w:r>
        <w:t>rth</w:t>
      </w:r>
      <w:r>
        <w:rPr>
          <w:spacing w:val="1"/>
        </w:rPr>
        <w:t>e</w:t>
      </w:r>
      <w:r>
        <w:t>r</w:t>
      </w:r>
      <w:r>
        <w:rPr>
          <w:spacing w:val="8"/>
        </w:rPr>
        <w:t xml:space="preserve"> </w:t>
      </w:r>
      <w:r>
        <w:t>distan</w:t>
      </w:r>
      <w:r>
        <w:rPr>
          <w:spacing w:val="-3"/>
        </w:rPr>
        <w:t>c</w:t>
      </w:r>
      <w:r>
        <w:t>es,</w:t>
      </w:r>
      <w:r>
        <w:rPr>
          <w:spacing w:val="12"/>
        </w:rPr>
        <w:t xml:space="preserve"> </w:t>
      </w:r>
      <w:r>
        <w:t>prov</w:t>
      </w:r>
      <w:r>
        <w:rPr>
          <w:spacing w:val="-3"/>
        </w:rPr>
        <w:t>i</w:t>
      </w:r>
      <w:r>
        <w:t>ding</w:t>
      </w:r>
      <w:r>
        <w:rPr>
          <w:spacing w:val="11"/>
        </w:rPr>
        <w:t xml:space="preserve"> </w:t>
      </w:r>
      <w:r>
        <w:t>lo</w:t>
      </w:r>
      <w:r>
        <w:rPr>
          <w:spacing w:val="1"/>
        </w:rPr>
        <w:t>d</w:t>
      </w:r>
      <w:r>
        <w:t>gi</w:t>
      </w:r>
      <w:r>
        <w:rPr>
          <w:spacing w:val="-2"/>
        </w:rPr>
        <w:t>n</w:t>
      </w:r>
      <w:r>
        <w:t>g</w:t>
      </w:r>
      <w:r>
        <w:rPr>
          <w:spacing w:val="12"/>
        </w:rPr>
        <w:t xml:space="preserve"> </w:t>
      </w:r>
      <w:r>
        <w:t>is</w:t>
      </w:r>
      <w:r>
        <w:rPr>
          <w:spacing w:val="11"/>
        </w:rPr>
        <w:t xml:space="preserve"> </w:t>
      </w:r>
      <w:r>
        <w:t>reas</w:t>
      </w:r>
      <w:r>
        <w:rPr>
          <w:spacing w:val="-2"/>
        </w:rPr>
        <w:t>o</w:t>
      </w:r>
      <w:r>
        <w:t>n</w:t>
      </w:r>
      <w:r>
        <w:rPr>
          <w:spacing w:val="-2"/>
        </w:rPr>
        <w:t>a</w:t>
      </w:r>
      <w:r>
        <w:t>ble.</w:t>
      </w:r>
      <w:r>
        <w:rPr>
          <w:spacing w:val="12"/>
        </w:rPr>
        <w:t xml:space="preserve"> </w:t>
      </w:r>
      <w:r>
        <w:rPr>
          <w:spacing w:val="-2"/>
        </w:rPr>
        <w:t>O</w:t>
      </w:r>
      <w:r>
        <w:t>ft</w:t>
      </w:r>
      <w:r>
        <w:rPr>
          <w:spacing w:val="-2"/>
        </w:rPr>
        <w:t>e</w:t>
      </w:r>
      <w:r>
        <w:t>n</w:t>
      </w:r>
      <w:r>
        <w:rPr>
          <w:spacing w:val="12"/>
        </w:rPr>
        <w:t xml:space="preserve"> </w:t>
      </w:r>
      <w:r>
        <w:t>p</w:t>
      </w:r>
      <w:r>
        <w:rPr>
          <w:spacing w:val="-2"/>
        </w:rPr>
        <w:t>e</w:t>
      </w:r>
      <w:r>
        <w:t>ople</w:t>
      </w:r>
      <w:r>
        <w:rPr>
          <w:spacing w:val="12"/>
        </w:rPr>
        <w:t xml:space="preserve"> </w:t>
      </w:r>
      <w:r>
        <w:rPr>
          <w:spacing w:val="-3"/>
        </w:rPr>
        <w:t>i</w:t>
      </w:r>
      <w:r>
        <w:t>n</w:t>
      </w:r>
      <w:r>
        <w:rPr>
          <w:spacing w:val="12"/>
        </w:rPr>
        <w:t xml:space="preserve"> </w:t>
      </w:r>
      <w:r>
        <w:t>larg</w:t>
      </w:r>
      <w:r>
        <w:rPr>
          <w:spacing w:val="-2"/>
        </w:rPr>
        <w:t>e</w:t>
      </w:r>
      <w:r>
        <w:t>,</w:t>
      </w:r>
      <w:r>
        <w:rPr>
          <w:spacing w:val="12"/>
        </w:rPr>
        <w:t xml:space="preserve"> </w:t>
      </w:r>
      <w:r>
        <w:t>s</w:t>
      </w:r>
      <w:r>
        <w:rPr>
          <w:spacing w:val="-2"/>
        </w:rPr>
        <w:t>p</w:t>
      </w:r>
      <w:r>
        <w:t>arsely</w:t>
      </w:r>
      <w:r>
        <w:rPr>
          <w:spacing w:val="9"/>
        </w:rPr>
        <w:t xml:space="preserve"> </w:t>
      </w:r>
      <w:r>
        <w:t>po</w:t>
      </w:r>
      <w:r>
        <w:rPr>
          <w:spacing w:val="-2"/>
        </w:rPr>
        <w:t>p</w:t>
      </w:r>
      <w:r>
        <w:t>ulat</w:t>
      </w:r>
      <w:r>
        <w:rPr>
          <w:spacing w:val="-2"/>
        </w:rPr>
        <w:t>e</w:t>
      </w:r>
      <w:r>
        <w:t>d</w:t>
      </w:r>
      <w:r>
        <w:rPr>
          <w:spacing w:val="12"/>
        </w:rPr>
        <w:t xml:space="preserve"> </w:t>
      </w:r>
      <w:r>
        <w:t>ar</w:t>
      </w:r>
      <w:r>
        <w:rPr>
          <w:spacing w:val="-3"/>
        </w:rPr>
        <w:t>e</w:t>
      </w:r>
      <w:r>
        <w:t>as</w:t>
      </w:r>
      <w:r>
        <w:rPr>
          <w:spacing w:val="12"/>
        </w:rPr>
        <w:t xml:space="preserve"> </w:t>
      </w:r>
      <w:r>
        <w:t>are</w:t>
      </w:r>
      <w:r>
        <w:rPr>
          <w:spacing w:val="10"/>
        </w:rPr>
        <w:t xml:space="preserve"> </w:t>
      </w:r>
      <w:r>
        <w:t>t</w:t>
      </w:r>
      <w:r>
        <w:rPr>
          <w:spacing w:val="-1"/>
        </w:rPr>
        <w:t>h</w:t>
      </w:r>
      <w:r>
        <w:t xml:space="preserve">e </w:t>
      </w:r>
      <w:r>
        <w:rPr>
          <w:spacing w:val="-1"/>
        </w:rPr>
        <w:t>m</w:t>
      </w:r>
      <w:r>
        <w:t>ost</w:t>
      </w:r>
      <w:r>
        <w:rPr>
          <w:spacing w:val="33"/>
        </w:rPr>
        <w:t xml:space="preserve"> </w:t>
      </w:r>
      <w:r>
        <w:t>e</w:t>
      </w:r>
      <w:r>
        <w:rPr>
          <w:spacing w:val="-2"/>
        </w:rPr>
        <w:t>n</w:t>
      </w:r>
      <w:r>
        <w:t>t</w:t>
      </w:r>
      <w:r>
        <w:rPr>
          <w:spacing w:val="1"/>
        </w:rPr>
        <w:t>h</w:t>
      </w:r>
      <w:r>
        <w:t>us</w:t>
      </w:r>
      <w:r>
        <w:rPr>
          <w:spacing w:val="-3"/>
        </w:rPr>
        <w:t>i</w:t>
      </w:r>
      <w:r>
        <w:t>astic</w:t>
      </w:r>
      <w:r>
        <w:rPr>
          <w:spacing w:val="33"/>
        </w:rPr>
        <w:t xml:space="preserve"> </w:t>
      </w:r>
      <w:r>
        <w:rPr>
          <w:spacing w:val="-2"/>
        </w:rPr>
        <w:t>a</w:t>
      </w:r>
      <w:r>
        <w:t>bo</w:t>
      </w:r>
      <w:r>
        <w:rPr>
          <w:spacing w:val="-2"/>
        </w:rPr>
        <w:t>u</w:t>
      </w:r>
      <w:r>
        <w:t>t</w:t>
      </w:r>
      <w:r>
        <w:rPr>
          <w:spacing w:val="33"/>
        </w:rPr>
        <w:t xml:space="preserve"> </w:t>
      </w:r>
      <w:r>
        <w:t>a</w:t>
      </w:r>
      <w:r>
        <w:rPr>
          <w:spacing w:val="-2"/>
        </w:rPr>
        <w:t>tt</w:t>
      </w:r>
      <w:r>
        <w:t>endi</w:t>
      </w:r>
      <w:r>
        <w:rPr>
          <w:spacing w:val="-2"/>
        </w:rPr>
        <w:t>n</w:t>
      </w:r>
      <w:r>
        <w:t>g</w:t>
      </w:r>
      <w:r>
        <w:rPr>
          <w:spacing w:val="33"/>
        </w:rPr>
        <w:t xml:space="preserve"> </w:t>
      </w:r>
      <w:r>
        <w:t>su</w:t>
      </w:r>
      <w:r>
        <w:rPr>
          <w:spacing w:val="-3"/>
        </w:rPr>
        <w:t>c</w:t>
      </w:r>
      <w:r>
        <w:t>h</w:t>
      </w:r>
      <w:r>
        <w:rPr>
          <w:spacing w:val="32"/>
        </w:rPr>
        <w:t xml:space="preserve"> </w:t>
      </w:r>
      <w:r>
        <w:t>programs,</w:t>
      </w:r>
      <w:r>
        <w:rPr>
          <w:spacing w:val="33"/>
        </w:rPr>
        <w:t xml:space="preserve"> </w:t>
      </w:r>
      <w:r>
        <w:t>s</w:t>
      </w:r>
      <w:r>
        <w:rPr>
          <w:spacing w:val="-3"/>
        </w:rPr>
        <w:t>i</w:t>
      </w:r>
      <w:r>
        <w:rPr>
          <w:spacing w:val="-2"/>
        </w:rPr>
        <w:t>n</w:t>
      </w:r>
      <w:r>
        <w:t>ce</w:t>
      </w:r>
      <w:r>
        <w:rPr>
          <w:spacing w:val="33"/>
        </w:rPr>
        <w:t xml:space="preserve"> </w:t>
      </w:r>
      <w:r>
        <w:t>t</w:t>
      </w:r>
      <w:r>
        <w:rPr>
          <w:spacing w:val="-1"/>
        </w:rPr>
        <w:t>h</w:t>
      </w:r>
      <w:r>
        <w:t>ey</w:t>
      </w:r>
      <w:r>
        <w:rPr>
          <w:spacing w:val="33"/>
        </w:rPr>
        <w:t xml:space="preserve"> </w:t>
      </w:r>
      <w:r>
        <w:rPr>
          <w:spacing w:val="-2"/>
        </w:rPr>
        <w:t>h</w:t>
      </w:r>
      <w:r>
        <w:t>ave</w:t>
      </w:r>
      <w:r>
        <w:rPr>
          <w:spacing w:val="31"/>
        </w:rPr>
        <w:t xml:space="preserve"> </w:t>
      </w:r>
      <w:r>
        <w:t>f</w:t>
      </w:r>
      <w:r>
        <w:rPr>
          <w:spacing w:val="1"/>
        </w:rPr>
        <w:t>e</w:t>
      </w:r>
      <w:r>
        <w:t>wer</w:t>
      </w:r>
      <w:r>
        <w:rPr>
          <w:spacing w:val="31"/>
        </w:rPr>
        <w:t xml:space="preserve"> </w:t>
      </w:r>
      <w:r>
        <w:t>o</w:t>
      </w:r>
      <w:r>
        <w:rPr>
          <w:spacing w:val="-2"/>
        </w:rPr>
        <w:t>p</w:t>
      </w:r>
      <w:r>
        <w:t>por</w:t>
      </w:r>
      <w:r>
        <w:rPr>
          <w:spacing w:val="-3"/>
        </w:rPr>
        <w:t>t</w:t>
      </w:r>
      <w:r>
        <w:t>unities</w:t>
      </w:r>
      <w:r>
        <w:rPr>
          <w:spacing w:val="33"/>
        </w:rPr>
        <w:t xml:space="preserve"> </w:t>
      </w:r>
      <w:r>
        <w:rPr>
          <w:spacing w:val="-2"/>
        </w:rPr>
        <w:t>f</w:t>
      </w:r>
      <w:r>
        <w:t>or</w:t>
      </w:r>
      <w:r>
        <w:rPr>
          <w:spacing w:val="32"/>
        </w:rPr>
        <w:t xml:space="preserve"> </w:t>
      </w:r>
      <w:r>
        <w:rPr>
          <w:spacing w:val="-1"/>
        </w:rPr>
        <w:t>m</w:t>
      </w:r>
      <w:r>
        <w:t>e</w:t>
      </w:r>
      <w:r>
        <w:rPr>
          <w:spacing w:val="-2"/>
        </w:rPr>
        <w:t>e</w:t>
      </w:r>
      <w:r>
        <w:t>ting</w:t>
      </w:r>
      <w:r>
        <w:rPr>
          <w:spacing w:val="33"/>
        </w:rPr>
        <w:t xml:space="preserve"> </w:t>
      </w:r>
      <w:r>
        <w:t>w</w:t>
      </w:r>
      <w:r>
        <w:rPr>
          <w:spacing w:val="-1"/>
        </w:rPr>
        <w:t>i</w:t>
      </w:r>
      <w:r>
        <w:rPr>
          <w:spacing w:val="-2"/>
        </w:rPr>
        <w:t>t</w:t>
      </w:r>
      <w:r>
        <w:t>h professi</w:t>
      </w:r>
      <w:r>
        <w:rPr>
          <w:spacing w:val="-3"/>
        </w:rPr>
        <w:t>o</w:t>
      </w:r>
      <w:r>
        <w:t>nal</w:t>
      </w:r>
      <w:r>
        <w:rPr>
          <w:spacing w:val="-1"/>
        </w:rPr>
        <w:t xml:space="preserve"> </w:t>
      </w:r>
      <w:r>
        <w:t>col</w:t>
      </w:r>
      <w:r>
        <w:rPr>
          <w:spacing w:val="-2"/>
        </w:rPr>
        <w:t>le</w:t>
      </w:r>
      <w:r>
        <w:t>ag</w:t>
      </w:r>
      <w:r>
        <w:rPr>
          <w:spacing w:val="-2"/>
        </w:rPr>
        <w:t>u</w:t>
      </w:r>
      <w:r>
        <w:t>es</w:t>
      </w:r>
      <w:r>
        <w:rPr>
          <w:spacing w:val="-1"/>
        </w:rPr>
        <w:t xml:space="preserve"> </w:t>
      </w:r>
      <w:r>
        <w:rPr>
          <w:spacing w:val="-2"/>
        </w:rPr>
        <w:t>t</w:t>
      </w:r>
      <w:r>
        <w:t xml:space="preserve">o </w:t>
      </w:r>
      <w:r>
        <w:rPr>
          <w:spacing w:val="-1"/>
        </w:rPr>
        <w:t>e</w:t>
      </w:r>
      <w:r>
        <w:t>xcha</w:t>
      </w:r>
      <w:r>
        <w:rPr>
          <w:spacing w:val="-2"/>
        </w:rPr>
        <w:t>n</w:t>
      </w:r>
      <w:r>
        <w:t>ge in</w:t>
      </w:r>
      <w:r>
        <w:rPr>
          <w:spacing w:val="-2"/>
        </w:rPr>
        <w:t>f</w:t>
      </w:r>
      <w:r>
        <w:t>or</w:t>
      </w:r>
      <w:r>
        <w:rPr>
          <w:spacing w:val="-2"/>
        </w:rPr>
        <w:t>m</w:t>
      </w:r>
      <w:r>
        <w:t>atio</w:t>
      </w:r>
      <w:r>
        <w:rPr>
          <w:spacing w:val="-2"/>
        </w:rPr>
        <w:t>n</w:t>
      </w:r>
      <w:r>
        <w:t>.</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23"/>
        <w:jc w:val="both"/>
      </w:pPr>
      <w:r>
        <w:t>Educ</w:t>
      </w:r>
      <w:r>
        <w:rPr>
          <w:spacing w:val="-2"/>
        </w:rPr>
        <w:t>a</w:t>
      </w:r>
      <w:r>
        <w:t>tion</w:t>
      </w:r>
      <w:r>
        <w:rPr>
          <w:spacing w:val="11"/>
        </w:rPr>
        <w:t xml:space="preserve"> </w:t>
      </w:r>
      <w:r>
        <w:rPr>
          <w:spacing w:val="-3"/>
        </w:rPr>
        <w:t>i</w:t>
      </w:r>
      <w:r>
        <w:t>nclu</w:t>
      </w:r>
      <w:r>
        <w:rPr>
          <w:spacing w:val="-2"/>
        </w:rPr>
        <w:t>d</w:t>
      </w:r>
      <w:r>
        <w:t>es</w:t>
      </w:r>
      <w:r>
        <w:rPr>
          <w:spacing w:val="12"/>
        </w:rPr>
        <w:t xml:space="preserve"> </w:t>
      </w:r>
      <w:r>
        <w:t>work</w:t>
      </w:r>
      <w:r>
        <w:rPr>
          <w:spacing w:val="-1"/>
        </w:rPr>
        <w:t>i</w:t>
      </w:r>
      <w:r>
        <w:t>ng</w:t>
      </w:r>
      <w:r>
        <w:rPr>
          <w:spacing w:val="9"/>
        </w:rPr>
        <w:t xml:space="preserve"> </w:t>
      </w:r>
      <w:r>
        <w:t>w</w:t>
      </w:r>
      <w:r>
        <w:rPr>
          <w:spacing w:val="-1"/>
        </w:rPr>
        <w:t>i</w:t>
      </w:r>
      <w:r>
        <w:t>th</w:t>
      </w:r>
      <w:r>
        <w:rPr>
          <w:spacing w:val="13"/>
        </w:rPr>
        <w:t xml:space="preserve"> </w:t>
      </w:r>
      <w:r>
        <w:t>existing</w:t>
      </w:r>
      <w:r>
        <w:rPr>
          <w:spacing w:val="11"/>
        </w:rPr>
        <w:t xml:space="preserve"> </w:t>
      </w:r>
      <w:r>
        <w:t>des</w:t>
      </w:r>
      <w:r>
        <w:rPr>
          <w:spacing w:val="-3"/>
        </w:rPr>
        <w:t>i</w:t>
      </w:r>
      <w:r>
        <w:t>gn</w:t>
      </w:r>
      <w:r>
        <w:rPr>
          <w:spacing w:val="-2"/>
        </w:rPr>
        <w:t>e</w:t>
      </w:r>
      <w:r>
        <w:t>es</w:t>
      </w:r>
      <w:r>
        <w:rPr>
          <w:spacing w:val="11"/>
        </w:rPr>
        <w:t xml:space="preserve"> </w:t>
      </w:r>
      <w:r>
        <w:rPr>
          <w:spacing w:val="-2"/>
        </w:rPr>
        <w:t>an</w:t>
      </w:r>
      <w:r>
        <w:t>d</w:t>
      </w:r>
      <w:r>
        <w:rPr>
          <w:spacing w:val="12"/>
        </w:rPr>
        <w:t xml:space="preserve"> </w:t>
      </w:r>
      <w:r>
        <w:t>ca</w:t>
      </w:r>
      <w:r>
        <w:rPr>
          <w:spacing w:val="-2"/>
        </w:rPr>
        <w:t>n</w:t>
      </w:r>
      <w:r>
        <w:t>did</w:t>
      </w:r>
      <w:r>
        <w:rPr>
          <w:spacing w:val="1"/>
        </w:rPr>
        <w:t>a</w:t>
      </w:r>
      <w:r>
        <w:rPr>
          <w:spacing w:val="-2"/>
        </w:rPr>
        <w:t>t</w:t>
      </w:r>
      <w:r>
        <w:t>es,</w:t>
      </w:r>
      <w:r>
        <w:rPr>
          <w:spacing w:val="9"/>
        </w:rPr>
        <w:t xml:space="preserve"> </w:t>
      </w:r>
      <w:r>
        <w:t>pe</w:t>
      </w:r>
      <w:r>
        <w:rPr>
          <w:spacing w:val="-2"/>
        </w:rPr>
        <w:t>o</w:t>
      </w:r>
      <w:r>
        <w:t>ple</w:t>
      </w:r>
      <w:r>
        <w:rPr>
          <w:spacing w:val="12"/>
        </w:rPr>
        <w:t xml:space="preserve"> </w:t>
      </w:r>
      <w:r>
        <w:t>w</w:t>
      </w:r>
      <w:r>
        <w:rPr>
          <w:spacing w:val="-2"/>
        </w:rPr>
        <w:t>h</w:t>
      </w:r>
      <w:r>
        <w:t>o</w:t>
      </w:r>
      <w:r>
        <w:rPr>
          <w:spacing w:val="12"/>
        </w:rPr>
        <w:t xml:space="preserve"> </w:t>
      </w:r>
      <w:r>
        <w:rPr>
          <w:spacing w:val="-3"/>
        </w:rPr>
        <w:t>s</w:t>
      </w:r>
      <w:r>
        <w:t>hould</w:t>
      </w:r>
      <w:r>
        <w:rPr>
          <w:spacing w:val="9"/>
        </w:rPr>
        <w:t xml:space="preserve"> </w:t>
      </w:r>
      <w:r>
        <w:t>be</w:t>
      </w:r>
      <w:r>
        <w:rPr>
          <w:spacing w:val="12"/>
        </w:rPr>
        <w:t xml:space="preserve"> </w:t>
      </w:r>
      <w:r>
        <w:rPr>
          <w:spacing w:val="-3"/>
        </w:rPr>
        <w:t>i</w:t>
      </w:r>
      <w:r>
        <w:t>nvolv</w:t>
      </w:r>
      <w:r>
        <w:rPr>
          <w:spacing w:val="-2"/>
        </w:rPr>
        <w:t>e</w:t>
      </w:r>
      <w:r>
        <w:t>d</w:t>
      </w:r>
      <w:r>
        <w:rPr>
          <w:spacing w:val="11"/>
        </w:rPr>
        <w:t xml:space="preserve"> </w:t>
      </w:r>
      <w:r>
        <w:t>in</w:t>
      </w:r>
      <w:r>
        <w:rPr>
          <w:spacing w:val="12"/>
        </w:rPr>
        <w:t xml:space="preserve"> </w:t>
      </w:r>
      <w:r>
        <w:rPr>
          <w:spacing w:val="-2"/>
        </w:rPr>
        <w:t>t</w:t>
      </w:r>
      <w:r>
        <w:t>he p</w:t>
      </w:r>
      <w:r>
        <w:rPr>
          <w:spacing w:val="-1"/>
        </w:rPr>
        <w:t>r</w:t>
      </w:r>
      <w:r>
        <w:t>ogram,</w:t>
      </w:r>
      <w:r>
        <w:rPr>
          <w:spacing w:val="4"/>
        </w:rPr>
        <w:t xml:space="preserve"> </w:t>
      </w:r>
      <w:r>
        <w:rPr>
          <w:spacing w:val="-1"/>
        </w:rPr>
        <w:t>m</w:t>
      </w:r>
      <w:r>
        <w:t>e</w:t>
      </w:r>
      <w:r>
        <w:rPr>
          <w:spacing w:val="-1"/>
        </w:rPr>
        <w:t>m</w:t>
      </w:r>
      <w:r>
        <w:rPr>
          <w:spacing w:val="-2"/>
        </w:rPr>
        <w:t>b</w:t>
      </w:r>
      <w:r>
        <w:t>ers</w:t>
      </w:r>
      <w:r>
        <w:rPr>
          <w:spacing w:val="4"/>
        </w:rPr>
        <w:t xml:space="preserve"> </w:t>
      </w:r>
      <w:r>
        <w:rPr>
          <w:spacing w:val="-2"/>
        </w:rPr>
        <w:t>o</w:t>
      </w:r>
      <w:r>
        <w:t>f</w:t>
      </w:r>
      <w:r>
        <w:rPr>
          <w:spacing w:val="5"/>
        </w:rPr>
        <w:t xml:space="preserve"> </w:t>
      </w:r>
      <w:r>
        <w:rPr>
          <w:spacing w:val="-2"/>
        </w:rPr>
        <w:t>a</w:t>
      </w:r>
      <w:r>
        <w:t>ffi</w:t>
      </w:r>
      <w:r>
        <w:rPr>
          <w:spacing w:val="-2"/>
        </w:rPr>
        <w:t>l</w:t>
      </w:r>
      <w:r>
        <w:t>i</w:t>
      </w:r>
      <w:r>
        <w:rPr>
          <w:spacing w:val="-2"/>
        </w:rPr>
        <w:t>a</w:t>
      </w:r>
      <w:r>
        <w:t>t</w:t>
      </w:r>
      <w:r>
        <w:rPr>
          <w:spacing w:val="1"/>
        </w:rPr>
        <w:t>e</w:t>
      </w:r>
      <w:r>
        <w:t>d</w:t>
      </w:r>
      <w:r>
        <w:rPr>
          <w:spacing w:val="5"/>
        </w:rPr>
        <w:t xml:space="preserve"> </w:t>
      </w:r>
      <w:r>
        <w:rPr>
          <w:spacing w:val="-3"/>
        </w:rPr>
        <w:t>i</w:t>
      </w:r>
      <w:r>
        <w:t>ndu</w:t>
      </w:r>
      <w:r>
        <w:rPr>
          <w:spacing w:val="-3"/>
        </w:rPr>
        <w:t>s</w:t>
      </w:r>
      <w:r>
        <w:t>tries</w:t>
      </w:r>
      <w:r>
        <w:rPr>
          <w:spacing w:val="5"/>
        </w:rPr>
        <w:t xml:space="preserve"> </w:t>
      </w:r>
      <w:r>
        <w:rPr>
          <w:spacing w:val="-2"/>
        </w:rPr>
        <w:t>a</w:t>
      </w:r>
      <w:r>
        <w:t>nd</w:t>
      </w:r>
      <w:r>
        <w:rPr>
          <w:spacing w:val="5"/>
        </w:rPr>
        <w:t xml:space="preserve"> </w:t>
      </w:r>
      <w:r>
        <w:rPr>
          <w:spacing w:val="-4"/>
        </w:rPr>
        <w:t>m</w:t>
      </w:r>
      <w:r>
        <w:t>e</w:t>
      </w:r>
      <w:r>
        <w:rPr>
          <w:spacing w:val="-1"/>
        </w:rPr>
        <w:t>m</w:t>
      </w:r>
      <w:r>
        <w:t>bers</w:t>
      </w:r>
      <w:r>
        <w:rPr>
          <w:spacing w:val="1"/>
        </w:rPr>
        <w:t xml:space="preserve"> </w:t>
      </w:r>
      <w:r>
        <w:t>of</w:t>
      </w:r>
      <w:r>
        <w:rPr>
          <w:spacing w:val="3"/>
        </w:rPr>
        <w:t xml:space="preserve"> </w:t>
      </w:r>
      <w:r>
        <w:t>t</w:t>
      </w:r>
      <w:r>
        <w:rPr>
          <w:spacing w:val="1"/>
        </w:rPr>
        <w:t>h</w:t>
      </w:r>
      <w:r>
        <w:t>e</w:t>
      </w:r>
      <w:r>
        <w:rPr>
          <w:spacing w:val="3"/>
        </w:rPr>
        <w:t xml:space="preserve"> </w:t>
      </w:r>
      <w:r>
        <w:rPr>
          <w:spacing w:val="-2"/>
        </w:rPr>
        <w:t>p</w:t>
      </w:r>
      <w:r>
        <w:t>ubl</w:t>
      </w:r>
      <w:r>
        <w:rPr>
          <w:spacing w:val="-2"/>
        </w:rPr>
        <w:t>i</w:t>
      </w:r>
      <w:r>
        <w:t>c.</w:t>
      </w:r>
      <w:r>
        <w:rPr>
          <w:spacing w:val="16"/>
        </w:rPr>
        <w:t xml:space="preserve"> </w:t>
      </w:r>
      <w:r>
        <w:t>A</w:t>
      </w:r>
      <w:r>
        <w:rPr>
          <w:spacing w:val="3"/>
        </w:rPr>
        <w:t xml:space="preserve"> </w:t>
      </w:r>
      <w:r>
        <w:t>g</w:t>
      </w:r>
      <w:r>
        <w:rPr>
          <w:spacing w:val="-2"/>
        </w:rPr>
        <w:t>o</w:t>
      </w:r>
      <w:r>
        <w:t>od</w:t>
      </w:r>
      <w:r>
        <w:rPr>
          <w:spacing w:val="3"/>
        </w:rPr>
        <w:t xml:space="preserve"> </w:t>
      </w:r>
      <w:r>
        <w:t>e</w:t>
      </w:r>
      <w:r>
        <w:rPr>
          <w:spacing w:val="-2"/>
        </w:rPr>
        <w:t>d</w:t>
      </w:r>
      <w:r>
        <w:t>u</w:t>
      </w:r>
      <w:r>
        <w:rPr>
          <w:spacing w:val="-3"/>
        </w:rPr>
        <w:t>c</w:t>
      </w:r>
      <w:r>
        <w:t>ation</w:t>
      </w:r>
      <w:r>
        <w:rPr>
          <w:spacing w:val="3"/>
        </w:rPr>
        <w:t xml:space="preserve"> </w:t>
      </w:r>
      <w:r>
        <w:t>prog</w:t>
      </w:r>
      <w:r>
        <w:rPr>
          <w:spacing w:val="-5"/>
        </w:rPr>
        <w:t>r</w:t>
      </w:r>
      <w:r>
        <w:t>am</w:t>
      </w:r>
      <w:r>
        <w:rPr>
          <w:spacing w:val="4"/>
        </w:rPr>
        <w:t xml:space="preserve"> </w:t>
      </w:r>
      <w:r>
        <w:t>is</w:t>
      </w:r>
      <w:r>
        <w:rPr>
          <w:spacing w:val="4"/>
        </w:rPr>
        <w:t xml:space="preserve"> </w:t>
      </w:r>
      <w:r>
        <w:t>a</w:t>
      </w:r>
      <w:r>
        <w:rPr>
          <w:spacing w:val="3"/>
        </w:rPr>
        <w:t xml:space="preserve"> </w:t>
      </w:r>
      <w:r>
        <w:t>gr</w:t>
      </w:r>
      <w:r>
        <w:rPr>
          <w:spacing w:val="-3"/>
        </w:rPr>
        <w:t>e</w:t>
      </w:r>
      <w:r>
        <w:t>at be</w:t>
      </w:r>
      <w:r>
        <w:rPr>
          <w:spacing w:val="-2"/>
        </w:rPr>
        <w:t>n</w:t>
      </w:r>
      <w:r>
        <w:t>efit</w:t>
      </w:r>
      <w:r>
        <w:rPr>
          <w:spacing w:val="-1"/>
        </w:rPr>
        <w:t xml:space="preserve"> </w:t>
      </w:r>
      <w:r>
        <w:rPr>
          <w:spacing w:val="-2"/>
        </w:rPr>
        <w:t>t</w:t>
      </w:r>
      <w:r>
        <w:t>o t</w:t>
      </w:r>
      <w:r>
        <w:rPr>
          <w:spacing w:val="-2"/>
        </w:rPr>
        <w:t>h</w:t>
      </w:r>
      <w:r>
        <w:t>e</w:t>
      </w:r>
      <w:r>
        <w:rPr>
          <w:spacing w:val="-1"/>
        </w:rPr>
        <w:t xml:space="preserve"> </w:t>
      </w:r>
      <w:r>
        <w:t>c</w:t>
      </w:r>
      <w:r>
        <w:rPr>
          <w:spacing w:val="-1"/>
        </w:rPr>
        <w:t>h</w:t>
      </w:r>
      <w:r>
        <w:t>ap</w:t>
      </w:r>
      <w:r>
        <w:rPr>
          <w:spacing w:val="-2"/>
        </w:rPr>
        <w:t>t</w:t>
      </w:r>
      <w:r>
        <w:t>er.</w:t>
      </w:r>
    </w:p>
    <w:p w:rsidR="008C2AD3" w:rsidRDefault="008C2AD3">
      <w:pPr>
        <w:kinsoku w:val="0"/>
        <w:overflowPunct w:val="0"/>
        <w:spacing w:before="17" w:line="260" w:lineRule="exact"/>
        <w:rPr>
          <w:sz w:val="26"/>
          <w:szCs w:val="26"/>
        </w:rPr>
      </w:pPr>
    </w:p>
    <w:p w:rsidR="008C2AD3" w:rsidRDefault="008C2AD3">
      <w:pPr>
        <w:pStyle w:val="Heading2"/>
        <w:kinsoku w:val="0"/>
        <w:overflowPunct w:val="0"/>
        <w:ind w:right="7422"/>
        <w:jc w:val="both"/>
        <w:rPr>
          <w:b w:val="0"/>
          <w:bCs w:val="0"/>
        </w:rPr>
      </w:pPr>
      <w:r>
        <w:t>TY</w:t>
      </w:r>
      <w:r>
        <w:rPr>
          <w:spacing w:val="1"/>
        </w:rPr>
        <w:t>P</w:t>
      </w:r>
      <w:r>
        <w:t>ES</w:t>
      </w:r>
      <w:r>
        <w:rPr>
          <w:spacing w:val="-10"/>
        </w:rPr>
        <w:t xml:space="preserve"> </w:t>
      </w:r>
      <w:r>
        <w:t>OF</w:t>
      </w:r>
      <w:r>
        <w:rPr>
          <w:spacing w:val="-8"/>
        </w:rPr>
        <w:t xml:space="preserve"> </w:t>
      </w:r>
      <w:r>
        <w:rPr>
          <w:spacing w:val="-1"/>
        </w:rPr>
        <w:t>M</w:t>
      </w:r>
      <w:r>
        <w:t>EETINGS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9"/>
        <w:jc w:val="both"/>
      </w:pPr>
      <w:r>
        <w:t>Oft</w:t>
      </w:r>
      <w:r>
        <w:rPr>
          <w:spacing w:val="1"/>
        </w:rPr>
        <w:t>e</w:t>
      </w:r>
      <w:r>
        <w:t>n</w:t>
      </w:r>
      <w:r>
        <w:rPr>
          <w:spacing w:val="29"/>
        </w:rPr>
        <w:t xml:space="preserve"> </w:t>
      </w:r>
      <w:r>
        <w:t>t</w:t>
      </w:r>
      <w:r>
        <w:rPr>
          <w:spacing w:val="1"/>
        </w:rPr>
        <w:t>h</w:t>
      </w:r>
      <w:r>
        <w:t>e</w:t>
      </w:r>
      <w:r>
        <w:rPr>
          <w:spacing w:val="32"/>
        </w:rPr>
        <w:t xml:space="preserve"> </w:t>
      </w:r>
      <w:r>
        <w:rPr>
          <w:spacing w:val="-3"/>
        </w:rPr>
        <w:t>c</w:t>
      </w:r>
      <w:r>
        <w:t>h</w:t>
      </w:r>
      <w:r>
        <w:rPr>
          <w:spacing w:val="-2"/>
        </w:rPr>
        <w:t>a</w:t>
      </w:r>
      <w:r>
        <w:t>pt</w:t>
      </w:r>
      <w:r>
        <w:rPr>
          <w:spacing w:val="1"/>
        </w:rPr>
        <w:t>e</w:t>
      </w:r>
      <w:r>
        <w:t>r</w:t>
      </w:r>
      <w:r>
        <w:rPr>
          <w:spacing w:val="30"/>
        </w:rPr>
        <w:t xml:space="preserve"> </w:t>
      </w:r>
      <w:r>
        <w:t>c</w:t>
      </w:r>
      <w:r>
        <w:rPr>
          <w:spacing w:val="-2"/>
        </w:rPr>
        <w:t>o</w:t>
      </w:r>
      <w:r>
        <w:t>ntin</w:t>
      </w:r>
      <w:r>
        <w:rPr>
          <w:spacing w:val="-2"/>
        </w:rPr>
        <w:t>ue</w:t>
      </w:r>
      <w:r>
        <w:t>s</w:t>
      </w:r>
      <w:r>
        <w:rPr>
          <w:spacing w:val="31"/>
        </w:rPr>
        <w:t xml:space="preserve"> </w:t>
      </w:r>
      <w:r>
        <w:t>past</w:t>
      </w:r>
      <w:r>
        <w:rPr>
          <w:spacing w:val="31"/>
        </w:rPr>
        <w:t xml:space="preserve"> </w:t>
      </w:r>
      <w:r>
        <w:t>p</w:t>
      </w:r>
      <w:r>
        <w:rPr>
          <w:spacing w:val="-5"/>
        </w:rPr>
        <w:t>r</w:t>
      </w:r>
      <w:r>
        <w:t>actices</w:t>
      </w:r>
      <w:r>
        <w:rPr>
          <w:spacing w:val="31"/>
        </w:rPr>
        <w:t xml:space="preserve"> </w:t>
      </w:r>
      <w:r>
        <w:t>w</w:t>
      </w:r>
      <w:r>
        <w:rPr>
          <w:spacing w:val="-1"/>
        </w:rPr>
        <w:t>i</w:t>
      </w:r>
      <w:r>
        <w:t>t</w:t>
      </w:r>
      <w:r>
        <w:rPr>
          <w:spacing w:val="1"/>
        </w:rPr>
        <w:t>h</w:t>
      </w:r>
      <w:r>
        <w:rPr>
          <w:spacing w:val="-2"/>
        </w:rPr>
        <w:t>o</w:t>
      </w:r>
      <w:r>
        <w:t>ut</w:t>
      </w:r>
      <w:r>
        <w:rPr>
          <w:spacing w:val="31"/>
        </w:rPr>
        <w:t xml:space="preserve"> </w:t>
      </w:r>
      <w:r>
        <w:t>c</w:t>
      </w:r>
      <w:r>
        <w:rPr>
          <w:spacing w:val="-2"/>
        </w:rPr>
        <w:t>o</w:t>
      </w:r>
      <w:r>
        <w:t>nsid</w:t>
      </w:r>
      <w:r>
        <w:rPr>
          <w:spacing w:val="1"/>
        </w:rPr>
        <w:t>e</w:t>
      </w:r>
      <w:r>
        <w:t>r</w:t>
      </w:r>
      <w:r>
        <w:rPr>
          <w:spacing w:val="-2"/>
        </w:rPr>
        <w:t>i</w:t>
      </w:r>
      <w:r>
        <w:t>ng</w:t>
      </w:r>
      <w:r>
        <w:rPr>
          <w:spacing w:val="30"/>
        </w:rPr>
        <w:t xml:space="preserve"> </w:t>
      </w:r>
      <w:r>
        <w:t>alter</w:t>
      </w:r>
      <w:r>
        <w:rPr>
          <w:spacing w:val="-3"/>
        </w:rPr>
        <w:t>n</w:t>
      </w:r>
      <w:r>
        <w:t>atives,</w:t>
      </w:r>
      <w:r>
        <w:rPr>
          <w:spacing w:val="31"/>
        </w:rPr>
        <w:t xml:space="preserve"> </w:t>
      </w:r>
      <w:r>
        <w:t>whi</w:t>
      </w:r>
      <w:r>
        <w:rPr>
          <w:spacing w:val="-3"/>
        </w:rPr>
        <w:t>c</w:t>
      </w:r>
      <w:r>
        <w:t>h</w:t>
      </w:r>
      <w:r>
        <w:rPr>
          <w:spacing w:val="32"/>
        </w:rPr>
        <w:t xml:space="preserve"> </w:t>
      </w:r>
      <w:r>
        <w:rPr>
          <w:spacing w:val="-1"/>
        </w:rPr>
        <w:t>m</w:t>
      </w:r>
      <w:r>
        <w:t>ay</w:t>
      </w:r>
      <w:r>
        <w:rPr>
          <w:spacing w:val="30"/>
        </w:rPr>
        <w:t xml:space="preserve"> </w:t>
      </w:r>
      <w:r>
        <w:t>b</w:t>
      </w:r>
      <w:r>
        <w:rPr>
          <w:spacing w:val="-2"/>
        </w:rPr>
        <w:t>e</w:t>
      </w:r>
      <w:r>
        <w:t>tter</w:t>
      </w:r>
      <w:r>
        <w:rPr>
          <w:spacing w:val="31"/>
        </w:rPr>
        <w:t xml:space="preserve"> </w:t>
      </w:r>
      <w:r>
        <w:t>serve</w:t>
      </w:r>
      <w:r>
        <w:rPr>
          <w:spacing w:val="28"/>
        </w:rPr>
        <w:t xml:space="preserve"> </w:t>
      </w:r>
      <w:r>
        <w:t>t</w:t>
      </w:r>
      <w:r>
        <w:rPr>
          <w:spacing w:val="-1"/>
        </w:rPr>
        <w:t>h</w:t>
      </w:r>
      <w:r>
        <w:t>e ne</w:t>
      </w:r>
      <w:r>
        <w:rPr>
          <w:spacing w:val="-2"/>
        </w:rPr>
        <w:t>e</w:t>
      </w:r>
      <w:r>
        <w:rPr>
          <w:spacing w:val="1"/>
        </w:rPr>
        <w:t>d</w:t>
      </w:r>
      <w:r>
        <w:t>s</w:t>
      </w:r>
      <w:r>
        <w:rPr>
          <w:spacing w:val="23"/>
        </w:rPr>
        <w:t xml:space="preserve"> </w:t>
      </w:r>
      <w:r>
        <w:t>of</w:t>
      </w:r>
      <w:r>
        <w:rPr>
          <w:spacing w:val="25"/>
        </w:rPr>
        <w:t xml:space="preserve"> </w:t>
      </w:r>
      <w:r>
        <w:t>t</w:t>
      </w:r>
      <w:r>
        <w:rPr>
          <w:spacing w:val="1"/>
        </w:rPr>
        <w:t>h</w:t>
      </w:r>
      <w:r>
        <w:t>e</w:t>
      </w:r>
      <w:r>
        <w:rPr>
          <w:spacing w:val="25"/>
        </w:rPr>
        <w:t xml:space="preserve"> </w:t>
      </w:r>
      <w:r>
        <w:rPr>
          <w:spacing w:val="-1"/>
        </w:rPr>
        <w:t>m</w:t>
      </w:r>
      <w:r>
        <w:t>e</w:t>
      </w:r>
      <w:r>
        <w:rPr>
          <w:spacing w:val="-1"/>
        </w:rPr>
        <w:t>m</w:t>
      </w:r>
      <w:r>
        <w:t>bersh</w:t>
      </w:r>
      <w:r>
        <w:rPr>
          <w:spacing w:val="-3"/>
        </w:rPr>
        <w:t>i</w:t>
      </w:r>
      <w:r>
        <w:t>p.</w:t>
      </w:r>
      <w:r>
        <w:rPr>
          <w:spacing w:val="50"/>
        </w:rPr>
        <w:t xml:space="preserve"> </w:t>
      </w:r>
      <w:r>
        <w:t>On</w:t>
      </w:r>
      <w:r>
        <w:rPr>
          <w:spacing w:val="25"/>
        </w:rPr>
        <w:t xml:space="preserve"> </w:t>
      </w:r>
      <w:r>
        <w:t>t</w:t>
      </w:r>
      <w:r>
        <w:rPr>
          <w:spacing w:val="1"/>
        </w:rPr>
        <w:t>h</w:t>
      </w:r>
      <w:r>
        <w:t>e</w:t>
      </w:r>
      <w:r>
        <w:rPr>
          <w:spacing w:val="25"/>
        </w:rPr>
        <w:t xml:space="preserve"> </w:t>
      </w:r>
      <w:r>
        <w:t>ot</w:t>
      </w:r>
      <w:r>
        <w:rPr>
          <w:spacing w:val="-1"/>
        </w:rPr>
        <w:t>h</w:t>
      </w:r>
      <w:r>
        <w:t>er</w:t>
      </w:r>
      <w:r>
        <w:rPr>
          <w:spacing w:val="24"/>
        </w:rPr>
        <w:t xml:space="preserve"> </w:t>
      </w:r>
      <w:r>
        <w:t>hand,</w:t>
      </w:r>
      <w:r>
        <w:rPr>
          <w:spacing w:val="22"/>
        </w:rPr>
        <w:t xml:space="preserve"> </w:t>
      </w:r>
      <w:r>
        <w:t>"chan</w:t>
      </w:r>
      <w:r>
        <w:rPr>
          <w:spacing w:val="-2"/>
        </w:rPr>
        <w:t>g</w:t>
      </w:r>
      <w:r>
        <w:t>e</w:t>
      </w:r>
      <w:r>
        <w:rPr>
          <w:spacing w:val="24"/>
        </w:rPr>
        <w:t xml:space="preserve"> </w:t>
      </w:r>
      <w:r>
        <w:t>f</w:t>
      </w:r>
      <w:r>
        <w:rPr>
          <w:spacing w:val="1"/>
        </w:rPr>
        <w:t>o</w:t>
      </w:r>
      <w:r>
        <w:t>r</w:t>
      </w:r>
      <w:r>
        <w:rPr>
          <w:spacing w:val="24"/>
        </w:rPr>
        <w:t xml:space="preserve"> </w:t>
      </w:r>
      <w:r>
        <w:t>t</w:t>
      </w:r>
      <w:r>
        <w:rPr>
          <w:spacing w:val="1"/>
        </w:rPr>
        <w:t>h</w:t>
      </w:r>
      <w:r>
        <w:t>e</w:t>
      </w:r>
      <w:r>
        <w:rPr>
          <w:spacing w:val="25"/>
        </w:rPr>
        <w:t xml:space="preserve"> </w:t>
      </w:r>
      <w:r>
        <w:t>sake</w:t>
      </w:r>
      <w:r>
        <w:rPr>
          <w:spacing w:val="25"/>
        </w:rPr>
        <w:t xml:space="preserve"> </w:t>
      </w:r>
      <w:r>
        <w:t>of</w:t>
      </w:r>
      <w:r>
        <w:rPr>
          <w:spacing w:val="22"/>
        </w:rPr>
        <w:t xml:space="preserve"> </w:t>
      </w:r>
      <w:r>
        <w:t>change"</w:t>
      </w:r>
      <w:r>
        <w:rPr>
          <w:spacing w:val="24"/>
        </w:rPr>
        <w:t xml:space="preserve"> </w:t>
      </w:r>
      <w:r>
        <w:t>also</w:t>
      </w:r>
      <w:r>
        <w:rPr>
          <w:spacing w:val="25"/>
        </w:rPr>
        <w:t xml:space="preserve"> </w:t>
      </w:r>
      <w:r>
        <w:rPr>
          <w:spacing w:val="-1"/>
        </w:rPr>
        <w:t>m</w:t>
      </w:r>
      <w:r>
        <w:t>ay</w:t>
      </w:r>
      <w:r>
        <w:rPr>
          <w:spacing w:val="24"/>
        </w:rPr>
        <w:t xml:space="preserve"> </w:t>
      </w:r>
      <w:r>
        <w:rPr>
          <w:spacing w:val="-2"/>
        </w:rPr>
        <w:t>b</w:t>
      </w:r>
      <w:r>
        <w:t>e coun</w:t>
      </w:r>
      <w:r>
        <w:rPr>
          <w:spacing w:val="-2"/>
        </w:rPr>
        <w:t>t</w:t>
      </w:r>
      <w:r>
        <w:t>erpro</w:t>
      </w:r>
      <w:r>
        <w:rPr>
          <w:spacing w:val="-1"/>
        </w:rPr>
        <w:t>d</w:t>
      </w:r>
      <w:r>
        <w:t>uctive.</w:t>
      </w:r>
      <w:r>
        <w:rPr>
          <w:spacing w:val="50"/>
        </w:rPr>
        <w:t xml:space="preserve"> </w:t>
      </w:r>
      <w:r>
        <w:rPr>
          <w:spacing w:val="-1"/>
        </w:rPr>
        <w:t>W</w:t>
      </w:r>
      <w:r>
        <w:t>h</w:t>
      </w:r>
      <w:r>
        <w:rPr>
          <w:spacing w:val="-2"/>
        </w:rPr>
        <w:t>a</w:t>
      </w:r>
      <w:r>
        <w:t>t</w:t>
      </w:r>
      <w:r>
        <w:rPr>
          <w:spacing w:val="53"/>
        </w:rPr>
        <w:t xml:space="preserve"> </w:t>
      </w:r>
      <w:r>
        <w:rPr>
          <w:spacing w:val="-3"/>
        </w:rPr>
        <w:t>i</w:t>
      </w:r>
      <w:r>
        <w:t>s</w:t>
      </w:r>
      <w:r>
        <w:rPr>
          <w:spacing w:val="52"/>
        </w:rPr>
        <w:t xml:space="preserve"> </w:t>
      </w:r>
      <w:r>
        <w:t>i</w:t>
      </w:r>
      <w:r>
        <w:rPr>
          <w:spacing w:val="-2"/>
        </w:rPr>
        <w:t>m</w:t>
      </w:r>
      <w:r>
        <w:t>porta</w:t>
      </w:r>
      <w:r>
        <w:rPr>
          <w:spacing w:val="-1"/>
        </w:rPr>
        <w:t>n</w:t>
      </w:r>
      <w:r>
        <w:t>t</w:t>
      </w:r>
      <w:r>
        <w:rPr>
          <w:spacing w:val="53"/>
        </w:rPr>
        <w:t xml:space="preserve"> </w:t>
      </w:r>
      <w:r>
        <w:t>is</w:t>
      </w:r>
      <w:r>
        <w:rPr>
          <w:spacing w:val="49"/>
        </w:rPr>
        <w:t xml:space="preserve"> </w:t>
      </w:r>
      <w:r>
        <w:t>a</w:t>
      </w:r>
      <w:r>
        <w:rPr>
          <w:spacing w:val="54"/>
        </w:rPr>
        <w:t xml:space="preserve"> </w:t>
      </w:r>
      <w:r>
        <w:t>sc</w:t>
      </w:r>
      <w:r>
        <w:rPr>
          <w:spacing w:val="-2"/>
        </w:rPr>
        <w:t>h</w:t>
      </w:r>
      <w:r>
        <w:t>edu</w:t>
      </w:r>
      <w:r>
        <w:rPr>
          <w:spacing w:val="-3"/>
        </w:rPr>
        <w:t>l</w:t>
      </w:r>
      <w:r>
        <w:t>e</w:t>
      </w:r>
      <w:r>
        <w:rPr>
          <w:spacing w:val="51"/>
        </w:rPr>
        <w:t xml:space="preserve"> </w:t>
      </w:r>
      <w:r>
        <w:t>of</w:t>
      </w:r>
      <w:r>
        <w:rPr>
          <w:spacing w:val="50"/>
        </w:rPr>
        <w:t xml:space="preserve"> </w:t>
      </w:r>
      <w:r>
        <w:t>activities</w:t>
      </w:r>
      <w:r>
        <w:rPr>
          <w:spacing w:val="51"/>
        </w:rPr>
        <w:t xml:space="preserve"> </w:t>
      </w:r>
      <w:r>
        <w:t>desi</w:t>
      </w:r>
      <w:r>
        <w:rPr>
          <w:spacing w:val="-2"/>
        </w:rPr>
        <w:t>g</w:t>
      </w:r>
      <w:r>
        <w:t>ned</w:t>
      </w:r>
      <w:r>
        <w:rPr>
          <w:spacing w:val="50"/>
        </w:rPr>
        <w:t xml:space="preserve"> </w:t>
      </w:r>
      <w:r>
        <w:t>to</w:t>
      </w:r>
      <w:r>
        <w:rPr>
          <w:spacing w:val="49"/>
        </w:rPr>
        <w:t xml:space="preserve"> </w:t>
      </w:r>
      <w:r>
        <w:rPr>
          <w:spacing w:val="-1"/>
        </w:rPr>
        <w:t>m</w:t>
      </w:r>
      <w:r>
        <w:t>eet</w:t>
      </w:r>
      <w:r>
        <w:rPr>
          <w:spacing w:val="53"/>
        </w:rPr>
        <w:t xml:space="preserve"> </w:t>
      </w:r>
      <w:r>
        <w:rPr>
          <w:spacing w:val="-2"/>
        </w:rPr>
        <w:t>t</w:t>
      </w:r>
      <w:r>
        <w:t>he</w:t>
      </w:r>
      <w:r>
        <w:rPr>
          <w:spacing w:val="50"/>
        </w:rPr>
        <w:t xml:space="preserve"> </w:t>
      </w:r>
      <w:r>
        <w:t>n</w:t>
      </w:r>
      <w:r>
        <w:rPr>
          <w:spacing w:val="-2"/>
        </w:rPr>
        <w:t>e</w:t>
      </w:r>
      <w:r>
        <w:t>eds</w:t>
      </w:r>
      <w:r>
        <w:rPr>
          <w:spacing w:val="50"/>
        </w:rPr>
        <w:t xml:space="preserve"> </w:t>
      </w:r>
      <w:r>
        <w:t>of</w:t>
      </w:r>
      <w:r>
        <w:rPr>
          <w:spacing w:val="51"/>
        </w:rPr>
        <w:t xml:space="preserve"> </w:t>
      </w:r>
      <w:r>
        <w:t>t</w:t>
      </w:r>
      <w:r>
        <w:rPr>
          <w:spacing w:val="1"/>
        </w:rPr>
        <w:t>h</w:t>
      </w:r>
      <w:r>
        <w:t xml:space="preserve">e </w:t>
      </w:r>
      <w:r>
        <w:rPr>
          <w:spacing w:val="-1"/>
        </w:rPr>
        <w:t>m</w:t>
      </w:r>
      <w:r>
        <w:t>e</w:t>
      </w:r>
      <w:r>
        <w:rPr>
          <w:spacing w:val="-1"/>
        </w:rPr>
        <w:t>m</w:t>
      </w:r>
      <w:r>
        <w:t>bership</w:t>
      </w:r>
      <w:r>
        <w:rPr>
          <w:spacing w:val="21"/>
        </w:rPr>
        <w:t xml:space="preserve"> </w:t>
      </w:r>
      <w:r>
        <w:t>a</w:t>
      </w:r>
      <w:r>
        <w:rPr>
          <w:spacing w:val="-2"/>
        </w:rPr>
        <w:t>n</w:t>
      </w:r>
      <w:r>
        <w:t>d</w:t>
      </w:r>
      <w:r>
        <w:rPr>
          <w:spacing w:val="22"/>
        </w:rPr>
        <w:t xml:space="preserve"> </w:t>
      </w:r>
      <w:r>
        <w:t>achieve</w:t>
      </w:r>
      <w:r>
        <w:rPr>
          <w:spacing w:val="22"/>
        </w:rPr>
        <w:t xml:space="preserve"> </w:t>
      </w:r>
      <w:r>
        <w:rPr>
          <w:spacing w:val="-3"/>
        </w:rPr>
        <w:t>c</w:t>
      </w:r>
      <w:r>
        <w:t>hap</w:t>
      </w:r>
      <w:r>
        <w:rPr>
          <w:spacing w:val="-2"/>
        </w:rPr>
        <w:t>t</w:t>
      </w:r>
      <w:r>
        <w:t>er</w:t>
      </w:r>
      <w:r>
        <w:rPr>
          <w:spacing w:val="21"/>
        </w:rPr>
        <w:t xml:space="preserve"> </w:t>
      </w:r>
      <w:r>
        <w:t>goals.</w:t>
      </w:r>
      <w:r>
        <w:rPr>
          <w:spacing w:val="49"/>
        </w:rPr>
        <w:t xml:space="preserve"> </w:t>
      </w:r>
      <w:r>
        <w:t>Occ</w:t>
      </w:r>
      <w:r>
        <w:rPr>
          <w:spacing w:val="1"/>
        </w:rPr>
        <w:t>a</w:t>
      </w:r>
      <w:r>
        <w:t>sio</w:t>
      </w:r>
      <w:r>
        <w:rPr>
          <w:spacing w:val="-2"/>
        </w:rPr>
        <w:t>n</w:t>
      </w:r>
      <w:r>
        <w:t>al</w:t>
      </w:r>
      <w:r>
        <w:rPr>
          <w:spacing w:val="-2"/>
        </w:rPr>
        <w:t>l</w:t>
      </w:r>
      <w:r>
        <w:t>y</w:t>
      </w:r>
      <w:r>
        <w:rPr>
          <w:spacing w:val="21"/>
        </w:rPr>
        <w:t xml:space="preserve"> </w:t>
      </w:r>
      <w:r>
        <w:t>survey</w:t>
      </w:r>
      <w:r>
        <w:rPr>
          <w:spacing w:val="22"/>
        </w:rPr>
        <w:t xml:space="preserve"> </w:t>
      </w:r>
      <w:r>
        <w:t>your</w:t>
      </w:r>
      <w:r>
        <w:rPr>
          <w:spacing w:val="20"/>
        </w:rPr>
        <w:t xml:space="preserve"> </w:t>
      </w:r>
      <w:r>
        <w:rPr>
          <w:spacing w:val="-1"/>
        </w:rPr>
        <w:t>m</w:t>
      </w:r>
      <w:r>
        <w:t>e</w:t>
      </w:r>
      <w:r>
        <w:rPr>
          <w:spacing w:val="-1"/>
        </w:rPr>
        <w:t>m</w:t>
      </w:r>
      <w:r>
        <w:t>bers</w:t>
      </w:r>
      <w:r>
        <w:rPr>
          <w:spacing w:val="24"/>
        </w:rPr>
        <w:t xml:space="preserve"> </w:t>
      </w:r>
      <w:r>
        <w:t>to</w:t>
      </w:r>
      <w:r>
        <w:rPr>
          <w:spacing w:val="23"/>
        </w:rPr>
        <w:t xml:space="preserve"> </w:t>
      </w:r>
      <w:r>
        <w:t>obt</w:t>
      </w:r>
      <w:r>
        <w:rPr>
          <w:spacing w:val="1"/>
        </w:rPr>
        <w:t>a</w:t>
      </w:r>
      <w:r>
        <w:t>in</w:t>
      </w:r>
      <w:r>
        <w:rPr>
          <w:spacing w:val="22"/>
        </w:rPr>
        <w:t xml:space="preserve"> </w:t>
      </w:r>
      <w:r>
        <w:t>t</w:t>
      </w:r>
      <w:r>
        <w:rPr>
          <w:spacing w:val="-1"/>
        </w:rPr>
        <w:t>h</w:t>
      </w:r>
      <w:r>
        <w:t>eir</w:t>
      </w:r>
      <w:r>
        <w:rPr>
          <w:spacing w:val="20"/>
        </w:rPr>
        <w:t xml:space="preserve"> </w:t>
      </w:r>
      <w:r>
        <w:t>f</w:t>
      </w:r>
      <w:r>
        <w:rPr>
          <w:spacing w:val="1"/>
        </w:rPr>
        <w:t>e</w:t>
      </w:r>
      <w:r>
        <w:t>e</w:t>
      </w:r>
      <w:r>
        <w:rPr>
          <w:spacing w:val="-2"/>
        </w:rPr>
        <w:t>d</w:t>
      </w:r>
      <w:r>
        <w:t>back</w:t>
      </w:r>
      <w:r>
        <w:rPr>
          <w:spacing w:val="21"/>
        </w:rPr>
        <w:t xml:space="preserve"> </w:t>
      </w:r>
      <w:r>
        <w:rPr>
          <w:spacing w:val="-2"/>
        </w:rPr>
        <w:t>o</w:t>
      </w:r>
      <w:r>
        <w:t>n wh</w:t>
      </w:r>
      <w:r>
        <w:rPr>
          <w:spacing w:val="1"/>
        </w:rPr>
        <w:t>a</w:t>
      </w:r>
      <w:r>
        <w:t>t's</w:t>
      </w:r>
      <w:r>
        <w:rPr>
          <w:spacing w:val="-2"/>
        </w:rPr>
        <w:t xml:space="preserve"> </w:t>
      </w:r>
      <w:r>
        <w:t>i</w:t>
      </w:r>
      <w:r>
        <w:rPr>
          <w:spacing w:val="-1"/>
        </w:rPr>
        <w:t>m</w:t>
      </w:r>
      <w:r>
        <w:t>por</w:t>
      </w:r>
      <w:r>
        <w:rPr>
          <w:spacing w:val="-3"/>
        </w:rPr>
        <w:t>t</w:t>
      </w:r>
      <w:r>
        <w:t>an</w:t>
      </w:r>
      <w:r>
        <w:rPr>
          <w:spacing w:val="-2"/>
        </w:rPr>
        <w:t>t</w:t>
      </w:r>
      <w:r>
        <w:t>.</w:t>
      </w:r>
      <w:r>
        <w:rPr>
          <w:spacing w:val="54"/>
        </w:rPr>
        <w:t xml:space="preserve"> </w:t>
      </w:r>
      <w:r>
        <w:rPr>
          <w:spacing w:val="-2"/>
        </w:rPr>
        <w:t>S</w:t>
      </w:r>
      <w:r>
        <w:t>everal</w:t>
      </w:r>
      <w:r>
        <w:rPr>
          <w:spacing w:val="-2"/>
        </w:rPr>
        <w:t xml:space="preserve"> t</w:t>
      </w:r>
      <w:r>
        <w:t>ypes</w:t>
      </w:r>
      <w:r>
        <w:rPr>
          <w:spacing w:val="-1"/>
        </w:rPr>
        <w:t xml:space="preserve"> o</w:t>
      </w:r>
      <w:r>
        <w:t>f</w:t>
      </w:r>
      <w:r>
        <w:rPr>
          <w:spacing w:val="-1"/>
        </w:rPr>
        <w:t xml:space="preserve"> m</w:t>
      </w:r>
      <w:r>
        <w:t>eet</w:t>
      </w:r>
      <w:r>
        <w:rPr>
          <w:spacing w:val="-3"/>
        </w:rPr>
        <w:t>i</w:t>
      </w:r>
      <w:r>
        <w:t>ngs</w:t>
      </w:r>
      <w:r>
        <w:rPr>
          <w:spacing w:val="-1"/>
        </w:rPr>
        <w:t xml:space="preserve"> </w:t>
      </w:r>
      <w:r>
        <w:t>c</w:t>
      </w:r>
      <w:r>
        <w:rPr>
          <w:spacing w:val="-1"/>
        </w:rPr>
        <w:t>a</w:t>
      </w:r>
      <w:r>
        <w:t>n</w:t>
      </w:r>
      <w:r>
        <w:rPr>
          <w:spacing w:val="-1"/>
        </w:rPr>
        <w:t xml:space="preserve"> b</w:t>
      </w:r>
      <w:r>
        <w:t>e s</w:t>
      </w:r>
      <w:r>
        <w:rPr>
          <w:spacing w:val="-2"/>
        </w:rPr>
        <w:t>c</w:t>
      </w:r>
      <w:r>
        <w:t>he</w:t>
      </w:r>
      <w:r>
        <w:rPr>
          <w:spacing w:val="-2"/>
        </w:rPr>
        <w:t>d</w:t>
      </w:r>
      <w:r>
        <w:t>uled</w:t>
      </w:r>
      <w:r>
        <w:rPr>
          <w:spacing w:val="-1"/>
        </w:rPr>
        <w:t xml:space="preserve"> </w:t>
      </w:r>
      <w:r>
        <w:t xml:space="preserve">to </w:t>
      </w:r>
      <w:r>
        <w:rPr>
          <w:spacing w:val="1"/>
        </w:rPr>
        <w:t>a</w:t>
      </w:r>
      <w:r>
        <w:rPr>
          <w:spacing w:val="-3"/>
        </w:rPr>
        <w:t>c</w:t>
      </w:r>
      <w:r>
        <w:t>hieve</w:t>
      </w:r>
      <w:r>
        <w:rPr>
          <w:spacing w:val="-2"/>
        </w:rPr>
        <w:t xml:space="preserve"> </w:t>
      </w:r>
      <w:r>
        <w:t>t</w:t>
      </w:r>
      <w:r>
        <w:rPr>
          <w:spacing w:val="-2"/>
        </w:rPr>
        <w:t>h</w:t>
      </w:r>
      <w:r>
        <w:t>ose</w:t>
      </w:r>
      <w:r>
        <w:rPr>
          <w:spacing w:val="-3"/>
        </w:rPr>
        <w:t xml:space="preserve"> </w:t>
      </w:r>
      <w:r>
        <w:rPr>
          <w:spacing w:val="-2"/>
        </w:rPr>
        <w:t>o</w:t>
      </w:r>
      <w:r>
        <w:t>bjectives:</w:t>
      </w:r>
    </w:p>
    <w:p w:rsidR="008C2AD3" w:rsidRDefault="008C2AD3">
      <w:pPr>
        <w:kinsoku w:val="0"/>
        <w:overflowPunct w:val="0"/>
        <w:spacing w:before="17" w:line="260" w:lineRule="exact"/>
        <w:rPr>
          <w:sz w:val="26"/>
          <w:szCs w:val="26"/>
        </w:rPr>
      </w:pPr>
    </w:p>
    <w:p w:rsidR="008C2AD3" w:rsidRDefault="008C2AD3">
      <w:pPr>
        <w:pStyle w:val="Heading3"/>
        <w:kinsoku w:val="0"/>
        <w:overflowPunct w:val="0"/>
        <w:ind w:left="100" w:right="7477"/>
        <w:jc w:val="both"/>
        <w:rPr>
          <w:b w:val="0"/>
          <w:bCs w:val="0"/>
          <w:i w:val="0"/>
          <w:iCs w:val="0"/>
        </w:rPr>
      </w:pPr>
      <w:r>
        <w:rPr>
          <w:spacing w:val="-1"/>
        </w:rPr>
        <w:t>M</w:t>
      </w:r>
      <w:r>
        <w:t>ulti</w:t>
      </w:r>
      <w:r>
        <w:rPr>
          <w:spacing w:val="-1"/>
        </w:rPr>
        <w:t>-</w:t>
      </w:r>
      <w:r>
        <w:t>day</w:t>
      </w:r>
      <w:r>
        <w:rPr>
          <w:spacing w:val="-9"/>
        </w:rPr>
        <w:t xml:space="preserve"> </w:t>
      </w:r>
      <w:r>
        <w:t>Con</w:t>
      </w:r>
      <w:r>
        <w:rPr>
          <w:spacing w:val="-2"/>
        </w:rPr>
        <w:t>f</w:t>
      </w:r>
      <w:r>
        <w:t>er</w:t>
      </w:r>
      <w:r>
        <w:rPr>
          <w:spacing w:val="1"/>
        </w:rPr>
        <w:t>e</w:t>
      </w:r>
      <w:r>
        <w:t>nce</w:t>
      </w:r>
    </w:p>
    <w:p w:rsidR="008C2AD3" w:rsidRDefault="008C2AD3">
      <w:pPr>
        <w:pStyle w:val="BodyText"/>
        <w:kinsoku w:val="0"/>
        <w:overflowPunct w:val="0"/>
        <w:spacing w:before="2" w:line="276" w:lineRule="exact"/>
        <w:ind w:right="119"/>
        <w:jc w:val="both"/>
      </w:pPr>
      <w:r>
        <w:t>Usu</w:t>
      </w:r>
      <w:r>
        <w:rPr>
          <w:spacing w:val="1"/>
        </w:rPr>
        <w:t>a</w:t>
      </w:r>
      <w:r>
        <w:t>l</w:t>
      </w:r>
      <w:r>
        <w:rPr>
          <w:spacing w:val="-2"/>
        </w:rPr>
        <w:t>l</w:t>
      </w:r>
      <w:r>
        <w:t>y</w:t>
      </w:r>
      <w:r>
        <w:rPr>
          <w:spacing w:val="25"/>
        </w:rPr>
        <w:t xml:space="preserve"> </w:t>
      </w:r>
      <w:r>
        <w:t>includes</w:t>
      </w:r>
      <w:r>
        <w:rPr>
          <w:spacing w:val="26"/>
        </w:rPr>
        <w:t xml:space="preserve"> </w:t>
      </w:r>
      <w:r>
        <w:rPr>
          <w:spacing w:val="-2"/>
        </w:rPr>
        <w:t>e</w:t>
      </w:r>
      <w:r>
        <w:t>duc</w:t>
      </w:r>
      <w:r>
        <w:rPr>
          <w:spacing w:val="-2"/>
        </w:rPr>
        <w:t>a</w:t>
      </w:r>
      <w:r>
        <w:t>tio</w:t>
      </w:r>
      <w:r>
        <w:rPr>
          <w:spacing w:val="-2"/>
        </w:rPr>
        <w:t>n</w:t>
      </w:r>
      <w:r>
        <w:t>al</w:t>
      </w:r>
      <w:r>
        <w:rPr>
          <w:spacing w:val="25"/>
        </w:rPr>
        <w:t xml:space="preserve"> </w:t>
      </w:r>
      <w:r>
        <w:t>sessio</w:t>
      </w:r>
      <w:r>
        <w:rPr>
          <w:spacing w:val="1"/>
        </w:rPr>
        <w:t>n</w:t>
      </w:r>
      <w:r>
        <w:t>s</w:t>
      </w:r>
      <w:r>
        <w:rPr>
          <w:spacing w:val="26"/>
        </w:rPr>
        <w:t xml:space="preserve"> </w:t>
      </w:r>
      <w:r>
        <w:t>sch</w:t>
      </w:r>
      <w:r>
        <w:rPr>
          <w:spacing w:val="-2"/>
        </w:rPr>
        <w:t>e</w:t>
      </w:r>
      <w:r>
        <w:t>dul</w:t>
      </w:r>
      <w:r>
        <w:rPr>
          <w:spacing w:val="-2"/>
        </w:rPr>
        <w:t>e</w:t>
      </w:r>
      <w:r>
        <w:t>d</w:t>
      </w:r>
      <w:r>
        <w:rPr>
          <w:spacing w:val="26"/>
        </w:rPr>
        <w:t xml:space="preserve"> </w:t>
      </w:r>
      <w:r>
        <w:t>over</w:t>
      </w:r>
      <w:r>
        <w:rPr>
          <w:spacing w:val="23"/>
        </w:rPr>
        <w:t xml:space="preserve"> </w:t>
      </w:r>
      <w:r>
        <w:t>a</w:t>
      </w:r>
      <w:r>
        <w:rPr>
          <w:spacing w:val="26"/>
        </w:rPr>
        <w:t xml:space="preserve"> </w:t>
      </w:r>
      <w:r>
        <w:t>two</w:t>
      </w:r>
      <w:r>
        <w:rPr>
          <w:spacing w:val="26"/>
        </w:rPr>
        <w:t xml:space="preserve"> </w:t>
      </w:r>
      <w:r>
        <w:t>or</w:t>
      </w:r>
      <w:r>
        <w:rPr>
          <w:spacing w:val="25"/>
        </w:rPr>
        <w:t xml:space="preserve"> </w:t>
      </w:r>
      <w:r>
        <w:t>t</w:t>
      </w:r>
      <w:r>
        <w:rPr>
          <w:spacing w:val="1"/>
        </w:rPr>
        <w:t>h</w:t>
      </w:r>
      <w:r>
        <w:t>re</w:t>
      </w:r>
      <w:r>
        <w:rPr>
          <w:spacing w:val="9"/>
        </w:rPr>
        <w:t>e</w:t>
      </w:r>
      <w:r>
        <w:rPr>
          <w:spacing w:val="-1"/>
        </w:rPr>
        <w:t>-</w:t>
      </w:r>
      <w:r>
        <w:rPr>
          <w:spacing w:val="-2"/>
        </w:rPr>
        <w:t>d</w:t>
      </w:r>
      <w:r>
        <w:t>ay</w:t>
      </w:r>
      <w:r>
        <w:rPr>
          <w:spacing w:val="25"/>
        </w:rPr>
        <w:t xml:space="preserve"> </w:t>
      </w:r>
      <w:r>
        <w:t>per</w:t>
      </w:r>
      <w:r>
        <w:rPr>
          <w:spacing w:val="-2"/>
        </w:rPr>
        <w:t>i</w:t>
      </w:r>
      <w:r>
        <w:t>o</w:t>
      </w:r>
      <w:r>
        <w:rPr>
          <w:spacing w:val="-2"/>
        </w:rPr>
        <w:t>d</w:t>
      </w:r>
      <w:r>
        <w:t>,</w:t>
      </w:r>
      <w:r>
        <w:rPr>
          <w:spacing w:val="24"/>
        </w:rPr>
        <w:t xml:space="preserve"> </w:t>
      </w:r>
      <w:r>
        <w:t>w</w:t>
      </w:r>
      <w:r>
        <w:rPr>
          <w:spacing w:val="-1"/>
        </w:rPr>
        <w:t>i</w:t>
      </w:r>
      <w:r>
        <w:t>th</w:t>
      </w:r>
      <w:r>
        <w:rPr>
          <w:spacing w:val="27"/>
        </w:rPr>
        <w:t xml:space="preserve"> </w:t>
      </w:r>
      <w:r>
        <w:t>ti</w:t>
      </w:r>
      <w:r>
        <w:rPr>
          <w:spacing w:val="-1"/>
        </w:rPr>
        <w:t>m</w:t>
      </w:r>
      <w:r>
        <w:t>e</w:t>
      </w:r>
      <w:r>
        <w:rPr>
          <w:spacing w:val="27"/>
        </w:rPr>
        <w:t xml:space="preserve"> </w:t>
      </w:r>
      <w:r>
        <w:t>set</w:t>
      </w:r>
      <w:r>
        <w:rPr>
          <w:spacing w:val="26"/>
        </w:rPr>
        <w:t xml:space="preserve"> </w:t>
      </w:r>
      <w:r>
        <w:t>aside</w:t>
      </w:r>
      <w:r>
        <w:rPr>
          <w:spacing w:val="27"/>
        </w:rPr>
        <w:t xml:space="preserve"> </w:t>
      </w:r>
      <w:r>
        <w:t>f</w:t>
      </w:r>
      <w:r>
        <w:rPr>
          <w:spacing w:val="1"/>
        </w:rPr>
        <w:t>o</w:t>
      </w:r>
      <w:r>
        <w:t>r</w:t>
      </w:r>
      <w:r>
        <w:rPr>
          <w:w w:val="99"/>
        </w:rPr>
        <w:t xml:space="preserve"> </w:t>
      </w:r>
      <w:r>
        <w:t>infor</w:t>
      </w:r>
      <w:r>
        <w:rPr>
          <w:spacing w:val="-2"/>
        </w:rPr>
        <w:t>m</w:t>
      </w:r>
      <w:r>
        <w:t>al</w:t>
      </w:r>
      <w:r>
        <w:rPr>
          <w:spacing w:val="-1"/>
        </w:rPr>
        <w:t xml:space="preserve"> </w:t>
      </w:r>
      <w:r>
        <w:rPr>
          <w:spacing w:val="1"/>
        </w:rPr>
        <w:t>d</w:t>
      </w:r>
      <w:r>
        <w:t>iscussi</w:t>
      </w:r>
      <w:r>
        <w:rPr>
          <w:spacing w:val="-2"/>
        </w:rPr>
        <w:t>o</w:t>
      </w:r>
      <w:r>
        <w:t>ns</w:t>
      </w:r>
      <w:r>
        <w:rPr>
          <w:spacing w:val="-1"/>
        </w:rPr>
        <w:t xml:space="preserve"> a</w:t>
      </w:r>
      <w:r>
        <w:t>nd s</w:t>
      </w:r>
      <w:r>
        <w:rPr>
          <w:spacing w:val="-1"/>
        </w:rPr>
        <w:t>o</w:t>
      </w:r>
      <w:r>
        <w:t>cial</w:t>
      </w:r>
      <w:r>
        <w:rPr>
          <w:spacing w:val="-1"/>
        </w:rPr>
        <w:t xml:space="preserve"> </w:t>
      </w:r>
      <w:r>
        <w:rPr>
          <w:spacing w:val="1"/>
        </w:rPr>
        <w:t>e</w:t>
      </w:r>
      <w:r>
        <w:t>vent</w:t>
      </w:r>
      <w:r>
        <w:rPr>
          <w:spacing w:val="-2"/>
        </w:rPr>
        <w:t>s</w:t>
      </w:r>
      <w:r>
        <w:t>.</w:t>
      </w:r>
    </w:p>
    <w:p w:rsidR="008C2AD3" w:rsidRDefault="008C2AD3">
      <w:pPr>
        <w:pStyle w:val="BodyText"/>
        <w:kinsoku w:val="0"/>
        <w:overflowPunct w:val="0"/>
        <w:spacing w:line="271" w:lineRule="exact"/>
        <w:ind w:right="2297"/>
        <w:jc w:val="both"/>
      </w:pPr>
      <w:r>
        <w:rPr>
          <w:spacing w:val="-1"/>
        </w:rPr>
        <w:t>M</w:t>
      </w:r>
      <w:r>
        <w:t>any</w:t>
      </w:r>
      <w:r>
        <w:rPr>
          <w:spacing w:val="-2"/>
        </w:rPr>
        <w:t xml:space="preserve"> </w:t>
      </w:r>
      <w:r>
        <w:t>c</w:t>
      </w:r>
      <w:r>
        <w:rPr>
          <w:spacing w:val="1"/>
        </w:rPr>
        <w:t>h</w:t>
      </w:r>
      <w:r>
        <w:rPr>
          <w:spacing w:val="-2"/>
        </w:rPr>
        <w:t>a</w:t>
      </w:r>
      <w:r>
        <w:t>pt</w:t>
      </w:r>
      <w:r>
        <w:rPr>
          <w:spacing w:val="1"/>
        </w:rPr>
        <w:t>e</w:t>
      </w:r>
      <w:r>
        <w:t>rs</w:t>
      </w:r>
      <w:r>
        <w:rPr>
          <w:spacing w:val="-3"/>
        </w:rPr>
        <w:t xml:space="preserve"> </w:t>
      </w:r>
      <w:r>
        <w:t>play a</w:t>
      </w:r>
      <w:r>
        <w:rPr>
          <w:spacing w:val="-2"/>
        </w:rPr>
        <w:t xml:space="preserve"> </w:t>
      </w:r>
      <w:r>
        <w:t xml:space="preserve">role </w:t>
      </w:r>
      <w:r>
        <w:rPr>
          <w:spacing w:val="-3"/>
        </w:rPr>
        <w:t>i</w:t>
      </w:r>
      <w:r>
        <w:t>n</w:t>
      </w:r>
      <w:r>
        <w:rPr>
          <w:spacing w:val="-1"/>
        </w:rPr>
        <w:t xml:space="preserve"> </w:t>
      </w:r>
      <w:r>
        <w:rPr>
          <w:spacing w:val="1"/>
        </w:rPr>
        <w:t>o</w:t>
      </w:r>
      <w:r>
        <w:t>f</w:t>
      </w:r>
      <w:r>
        <w:rPr>
          <w:spacing w:val="-2"/>
        </w:rPr>
        <w:t>f</w:t>
      </w:r>
      <w:r>
        <w:t>er</w:t>
      </w:r>
      <w:r>
        <w:rPr>
          <w:spacing w:val="-2"/>
        </w:rPr>
        <w:t>i</w:t>
      </w:r>
      <w:r>
        <w:t>ng</w:t>
      </w:r>
      <w:r>
        <w:rPr>
          <w:spacing w:val="-2"/>
        </w:rPr>
        <w:t xml:space="preserve"> </w:t>
      </w:r>
      <w:r>
        <w:t>a re</w:t>
      </w:r>
      <w:r>
        <w:rPr>
          <w:spacing w:val="1"/>
        </w:rPr>
        <w:t>g</w:t>
      </w:r>
      <w:r>
        <w:t>i</w:t>
      </w:r>
      <w:r>
        <w:rPr>
          <w:spacing w:val="-2"/>
        </w:rPr>
        <w:t>o</w:t>
      </w:r>
      <w:r>
        <w:t>nal</w:t>
      </w:r>
      <w:r>
        <w:rPr>
          <w:spacing w:val="-1"/>
        </w:rPr>
        <w:t xml:space="preserve"> </w:t>
      </w:r>
      <w:r>
        <w:rPr>
          <w:spacing w:val="-3"/>
        </w:rPr>
        <w:t>c</w:t>
      </w:r>
      <w:r>
        <w:t>on</w:t>
      </w:r>
      <w:r>
        <w:rPr>
          <w:spacing w:val="-2"/>
        </w:rPr>
        <w:t>f</w:t>
      </w:r>
      <w:r>
        <w:t>er</w:t>
      </w:r>
      <w:r>
        <w:rPr>
          <w:spacing w:val="-3"/>
        </w:rPr>
        <w:t>e</w:t>
      </w:r>
      <w:r>
        <w:t xml:space="preserve">nce </w:t>
      </w:r>
      <w:r>
        <w:rPr>
          <w:spacing w:val="-2"/>
        </w:rPr>
        <w:t>t</w:t>
      </w:r>
      <w:r>
        <w:t>hat</w:t>
      </w:r>
      <w:r>
        <w:rPr>
          <w:spacing w:val="-3"/>
        </w:rPr>
        <w:t xml:space="preserve"> </w:t>
      </w:r>
      <w:r>
        <w:t>f</w:t>
      </w:r>
      <w:r>
        <w:rPr>
          <w:spacing w:val="1"/>
        </w:rPr>
        <w:t>o</w:t>
      </w:r>
      <w:r>
        <w:t>l</w:t>
      </w:r>
      <w:r>
        <w:rPr>
          <w:spacing w:val="-2"/>
        </w:rPr>
        <w:t>l</w:t>
      </w:r>
      <w:r>
        <w:t>ows t</w:t>
      </w:r>
      <w:r>
        <w:rPr>
          <w:spacing w:val="1"/>
        </w:rPr>
        <w:t>h</w:t>
      </w:r>
      <w:r>
        <w:t>is</w:t>
      </w:r>
      <w:r>
        <w:rPr>
          <w:spacing w:val="-3"/>
        </w:rPr>
        <w:t xml:space="preserve"> </w:t>
      </w:r>
      <w:r>
        <w:t>f</w:t>
      </w:r>
      <w:r>
        <w:rPr>
          <w:spacing w:val="1"/>
        </w:rPr>
        <w:t>o</w:t>
      </w:r>
      <w:r>
        <w:t>r</w:t>
      </w:r>
      <w:r>
        <w:rPr>
          <w:spacing w:val="-2"/>
        </w:rPr>
        <w:t>m</w:t>
      </w:r>
      <w:r>
        <w:t>at.</w:t>
      </w:r>
    </w:p>
    <w:p w:rsidR="008C2AD3" w:rsidRDefault="008C2AD3">
      <w:pPr>
        <w:pStyle w:val="BodyText"/>
        <w:kinsoku w:val="0"/>
        <w:overflowPunct w:val="0"/>
        <w:spacing w:before="6" w:line="274" w:lineRule="exact"/>
        <w:ind w:right="128"/>
        <w:jc w:val="both"/>
      </w:pPr>
      <w:r>
        <w:t>Fe</w:t>
      </w:r>
      <w:r>
        <w:rPr>
          <w:spacing w:val="1"/>
        </w:rPr>
        <w:t>a</w:t>
      </w:r>
      <w:r>
        <w:t>t</w:t>
      </w:r>
      <w:r>
        <w:rPr>
          <w:spacing w:val="1"/>
        </w:rPr>
        <w:t>u</w:t>
      </w:r>
      <w:r>
        <w:t>res</w:t>
      </w:r>
      <w:r>
        <w:rPr>
          <w:spacing w:val="25"/>
        </w:rPr>
        <w:t xml:space="preserve"> </w:t>
      </w:r>
      <w:r>
        <w:rPr>
          <w:spacing w:val="-1"/>
        </w:rPr>
        <w:t>m</w:t>
      </w:r>
      <w:r>
        <w:t>ay</w:t>
      </w:r>
      <w:r>
        <w:rPr>
          <w:spacing w:val="26"/>
        </w:rPr>
        <w:t xml:space="preserve"> </w:t>
      </w:r>
      <w:r>
        <w:t>incl</w:t>
      </w:r>
      <w:r>
        <w:rPr>
          <w:spacing w:val="-2"/>
        </w:rPr>
        <w:t>u</w:t>
      </w:r>
      <w:r>
        <w:t>de</w:t>
      </w:r>
      <w:r>
        <w:rPr>
          <w:spacing w:val="27"/>
        </w:rPr>
        <w:t xml:space="preserve"> </w:t>
      </w:r>
      <w:r>
        <w:t>a</w:t>
      </w:r>
      <w:r>
        <w:rPr>
          <w:spacing w:val="27"/>
        </w:rPr>
        <w:t xml:space="preserve"> </w:t>
      </w:r>
      <w:r>
        <w:t>k</w:t>
      </w:r>
      <w:r>
        <w:rPr>
          <w:spacing w:val="-2"/>
        </w:rPr>
        <w:t>e</w:t>
      </w:r>
      <w:r>
        <w:t>ynote</w:t>
      </w:r>
      <w:r>
        <w:rPr>
          <w:spacing w:val="25"/>
        </w:rPr>
        <w:t xml:space="preserve"> </w:t>
      </w:r>
      <w:r>
        <w:t>addres</w:t>
      </w:r>
      <w:r>
        <w:rPr>
          <w:spacing w:val="-3"/>
        </w:rPr>
        <w:t>s</w:t>
      </w:r>
      <w:r>
        <w:t>,</w:t>
      </w:r>
      <w:r>
        <w:rPr>
          <w:spacing w:val="27"/>
        </w:rPr>
        <w:t xml:space="preserve"> </w:t>
      </w:r>
      <w:r>
        <w:t>con</w:t>
      </w:r>
      <w:r>
        <w:rPr>
          <w:spacing w:val="-3"/>
        </w:rPr>
        <w:t>c</w:t>
      </w:r>
      <w:r>
        <w:t>ur</w:t>
      </w:r>
      <w:r>
        <w:rPr>
          <w:spacing w:val="-2"/>
        </w:rPr>
        <w:t>r</w:t>
      </w:r>
      <w:r>
        <w:t>ent</w:t>
      </w:r>
      <w:r>
        <w:rPr>
          <w:spacing w:val="24"/>
        </w:rPr>
        <w:t xml:space="preserve"> </w:t>
      </w:r>
      <w:r>
        <w:t>and</w:t>
      </w:r>
      <w:r>
        <w:rPr>
          <w:spacing w:val="27"/>
        </w:rPr>
        <w:t xml:space="preserve"> </w:t>
      </w:r>
      <w:r>
        <w:rPr>
          <w:spacing w:val="-2"/>
        </w:rPr>
        <w:t>g</w:t>
      </w:r>
      <w:r>
        <w:t>e</w:t>
      </w:r>
      <w:r>
        <w:rPr>
          <w:spacing w:val="-2"/>
        </w:rPr>
        <w:t>n</w:t>
      </w:r>
      <w:r>
        <w:t>eral</w:t>
      </w:r>
      <w:r>
        <w:rPr>
          <w:spacing w:val="26"/>
        </w:rPr>
        <w:t xml:space="preserve"> </w:t>
      </w:r>
      <w:r>
        <w:t>sessio</w:t>
      </w:r>
      <w:r>
        <w:rPr>
          <w:spacing w:val="1"/>
        </w:rPr>
        <w:t>n</w:t>
      </w:r>
      <w:r>
        <w:t>s,</w:t>
      </w:r>
      <w:r>
        <w:rPr>
          <w:spacing w:val="27"/>
        </w:rPr>
        <w:t xml:space="preserve"> </w:t>
      </w:r>
      <w:r>
        <w:t>fil</w:t>
      </w:r>
      <w:r>
        <w:rPr>
          <w:spacing w:val="-2"/>
        </w:rPr>
        <w:t>m</w:t>
      </w:r>
      <w:r>
        <w:rPr>
          <w:spacing w:val="-3"/>
        </w:rPr>
        <w:t>s</w:t>
      </w:r>
      <w:r>
        <w:t>,</w:t>
      </w:r>
      <w:r>
        <w:rPr>
          <w:spacing w:val="26"/>
        </w:rPr>
        <w:t xml:space="preserve"> </w:t>
      </w:r>
      <w:r>
        <w:t>group</w:t>
      </w:r>
      <w:r>
        <w:rPr>
          <w:spacing w:val="27"/>
        </w:rPr>
        <w:t xml:space="preserve"> </w:t>
      </w:r>
      <w:r>
        <w:rPr>
          <w:spacing w:val="-1"/>
        </w:rPr>
        <w:t>m</w:t>
      </w:r>
      <w:r>
        <w:rPr>
          <w:spacing w:val="-2"/>
        </w:rPr>
        <w:t>e</w:t>
      </w:r>
      <w:r>
        <w:t>al</w:t>
      </w:r>
      <w:r>
        <w:rPr>
          <w:spacing w:val="26"/>
        </w:rPr>
        <w:t xml:space="preserve"> </w:t>
      </w:r>
      <w:r>
        <w:t>f</w:t>
      </w:r>
      <w:r>
        <w:rPr>
          <w:spacing w:val="1"/>
        </w:rPr>
        <w:t>u</w:t>
      </w:r>
      <w:r>
        <w:t>ncti</w:t>
      </w:r>
      <w:r>
        <w:rPr>
          <w:spacing w:val="-2"/>
        </w:rPr>
        <w:t>o</w:t>
      </w:r>
      <w:r>
        <w:t>ns, ins</w:t>
      </w:r>
      <w:r>
        <w:rPr>
          <w:spacing w:val="1"/>
        </w:rPr>
        <w:t>p</w:t>
      </w:r>
      <w:r>
        <w:t>ecti</w:t>
      </w:r>
      <w:r>
        <w:rPr>
          <w:spacing w:val="-2"/>
        </w:rPr>
        <w:t>o</w:t>
      </w:r>
      <w:r>
        <w:t>n t</w:t>
      </w:r>
      <w:r>
        <w:rPr>
          <w:spacing w:val="-2"/>
        </w:rPr>
        <w:t>o</w:t>
      </w:r>
      <w:r>
        <w:t>urs,</w:t>
      </w:r>
      <w:r>
        <w:rPr>
          <w:spacing w:val="-1"/>
        </w:rPr>
        <w:t xml:space="preserve"> </w:t>
      </w:r>
      <w:r>
        <w:rPr>
          <w:spacing w:val="-2"/>
        </w:rPr>
        <w:t>b</w:t>
      </w:r>
      <w:r>
        <w:t>usin</w:t>
      </w:r>
      <w:r>
        <w:rPr>
          <w:spacing w:val="1"/>
        </w:rPr>
        <w:t>e</w:t>
      </w:r>
      <w:r>
        <w:t>ss</w:t>
      </w:r>
      <w:r>
        <w:rPr>
          <w:spacing w:val="-2"/>
        </w:rPr>
        <w:t xml:space="preserve"> </w:t>
      </w:r>
      <w:r>
        <w:rPr>
          <w:spacing w:val="-1"/>
        </w:rPr>
        <w:t>m</w:t>
      </w:r>
      <w:r>
        <w:t>eetin</w:t>
      </w:r>
      <w:r>
        <w:rPr>
          <w:spacing w:val="3"/>
        </w:rPr>
        <w:t>g</w:t>
      </w:r>
      <w:r>
        <w:t>,</w:t>
      </w:r>
      <w:r>
        <w:rPr>
          <w:spacing w:val="-2"/>
        </w:rPr>
        <w:t xml:space="preserve"> </w:t>
      </w:r>
      <w:r>
        <w:rPr>
          <w:spacing w:val="1"/>
        </w:rPr>
        <w:t>e</w:t>
      </w:r>
      <w:r>
        <w:rPr>
          <w:spacing w:val="-2"/>
        </w:rPr>
        <w:t>n</w:t>
      </w:r>
      <w:r>
        <w:t>t</w:t>
      </w:r>
      <w:r>
        <w:rPr>
          <w:spacing w:val="1"/>
        </w:rPr>
        <w:t>e</w:t>
      </w:r>
      <w:r>
        <w:t>rtain</w:t>
      </w:r>
      <w:r>
        <w:rPr>
          <w:spacing w:val="-4"/>
        </w:rPr>
        <w:t>m</w:t>
      </w:r>
      <w:r>
        <w:t>ent,</w:t>
      </w:r>
      <w:r>
        <w:rPr>
          <w:spacing w:val="-2"/>
        </w:rPr>
        <w:t xml:space="preserve"> </w:t>
      </w:r>
      <w:r>
        <w:t>m</w:t>
      </w:r>
      <w:r>
        <w:rPr>
          <w:spacing w:val="-2"/>
        </w:rPr>
        <w:t>a</w:t>
      </w:r>
      <w:r>
        <w:t>rketing</w:t>
      </w:r>
      <w:r>
        <w:rPr>
          <w:spacing w:val="1"/>
        </w:rPr>
        <w:t xml:space="preserve"> </w:t>
      </w:r>
      <w:r>
        <w:t>s</w:t>
      </w:r>
      <w:r>
        <w:rPr>
          <w:spacing w:val="1"/>
        </w:rPr>
        <w:t>e</w:t>
      </w:r>
      <w:r>
        <w:t>ss</w:t>
      </w:r>
      <w:r>
        <w:rPr>
          <w:spacing w:val="-3"/>
        </w:rPr>
        <w:t>i</w:t>
      </w:r>
      <w:r>
        <w:t>on</w:t>
      </w:r>
      <w:r>
        <w:rPr>
          <w:spacing w:val="-2"/>
        </w:rPr>
        <w:t xml:space="preserve"> </w:t>
      </w:r>
      <w:r>
        <w:t>and</w:t>
      </w:r>
      <w:r>
        <w:rPr>
          <w:spacing w:val="-2"/>
        </w:rPr>
        <w:t xml:space="preserve"> </w:t>
      </w:r>
      <w:r>
        <w:t xml:space="preserve">a </w:t>
      </w:r>
      <w:r>
        <w:rPr>
          <w:spacing w:val="1"/>
        </w:rPr>
        <w:t>d</w:t>
      </w:r>
      <w:r>
        <w:t>i</w:t>
      </w:r>
      <w:r>
        <w:rPr>
          <w:spacing w:val="-3"/>
        </w:rPr>
        <w:t>s</w:t>
      </w:r>
      <w:r>
        <w:t>pl</w:t>
      </w:r>
      <w:r>
        <w:rPr>
          <w:spacing w:val="-2"/>
        </w:rPr>
        <w:t>a</w:t>
      </w:r>
      <w:r>
        <w:t>y</w:t>
      </w:r>
      <w:r>
        <w:rPr>
          <w:spacing w:val="-1"/>
        </w:rPr>
        <w:t xml:space="preserve"> </w:t>
      </w:r>
      <w:r>
        <w:rPr>
          <w:spacing w:val="1"/>
        </w:rPr>
        <w:t>a</w:t>
      </w:r>
      <w:r>
        <w:t>rea.</w:t>
      </w:r>
    </w:p>
    <w:p w:rsidR="008C2AD3" w:rsidRDefault="008C2AD3">
      <w:pPr>
        <w:kinsoku w:val="0"/>
        <w:overflowPunct w:val="0"/>
        <w:spacing w:before="13" w:line="260" w:lineRule="exact"/>
        <w:rPr>
          <w:sz w:val="26"/>
          <w:szCs w:val="26"/>
        </w:rPr>
      </w:pPr>
    </w:p>
    <w:p w:rsidR="008C2AD3" w:rsidRDefault="008C2AD3">
      <w:pPr>
        <w:pStyle w:val="Heading3"/>
        <w:kinsoku w:val="0"/>
        <w:overflowPunct w:val="0"/>
        <w:ind w:left="100" w:right="6964"/>
        <w:jc w:val="both"/>
        <w:rPr>
          <w:b w:val="0"/>
          <w:bCs w:val="0"/>
          <w:i w:val="0"/>
          <w:iCs w:val="0"/>
        </w:rPr>
      </w:pPr>
      <w:r>
        <w:t>Licen</w:t>
      </w:r>
      <w:r>
        <w:rPr>
          <w:spacing w:val="-2"/>
        </w:rPr>
        <w:t>s</w:t>
      </w:r>
      <w:r>
        <w:t>ed</w:t>
      </w:r>
      <w:r>
        <w:rPr>
          <w:spacing w:val="-6"/>
        </w:rPr>
        <w:t xml:space="preserve"> </w:t>
      </w:r>
      <w:r>
        <w:t>Del</w:t>
      </w:r>
      <w:r>
        <w:rPr>
          <w:spacing w:val="-2"/>
        </w:rPr>
        <w:t>i</w:t>
      </w:r>
      <w:r>
        <w:t>ve</w:t>
      </w:r>
      <w:r>
        <w:rPr>
          <w:spacing w:val="-3"/>
        </w:rPr>
        <w:t>r</w:t>
      </w:r>
      <w:r>
        <w:t>y</w:t>
      </w:r>
      <w:r>
        <w:rPr>
          <w:spacing w:val="-6"/>
        </w:rPr>
        <w:t xml:space="preserve"> </w:t>
      </w:r>
      <w:r>
        <w:t>Cours</w:t>
      </w:r>
      <w:r>
        <w:rPr>
          <w:spacing w:val="-1"/>
        </w:rPr>
        <w:t>e</w:t>
      </w:r>
      <w:r>
        <w:t>s</w:t>
      </w:r>
    </w:p>
    <w:p w:rsidR="008C2AD3" w:rsidRDefault="008C2AD3">
      <w:pPr>
        <w:pStyle w:val="BodyText"/>
        <w:kinsoku w:val="0"/>
        <w:overflowPunct w:val="0"/>
        <w:spacing w:before="6" w:line="274" w:lineRule="exact"/>
        <w:ind w:right="129"/>
        <w:jc w:val="both"/>
      </w:pPr>
      <w:r>
        <w:t>The</w:t>
      </w:r>
      <w:r>
        <w:rPr>
          <w:spacing w:val="29"/>
        </w:rPr>
        <w:t xml:space="preserve"> </w:t>
      </w:r>
      <w:r>
        <w:t>Lic</w:t>
      </w:r>
      <w:r>
        <w:rPr>
          <w:spacing w:val="-2"/>
        </w:rPr>
        <w:t>e</w:t>
      </w:r>
      <w:r>
        <w:t>nsed</w:t>
      </w:r>
      <w:r>
        <w:rPr>
          <w:spacing w:val="29"/>
        </w:rPr>
        <w:t xml:space="preserve"> </w:t>
      </w:r>
      <w:r>
        <w:rPr>
          <w:spacing w:val="-3"/>
        </w:rPr>
        <w:t>D</w:t>
      </w:r>
      <w:r>
        <w:t>el</w:t>
      </w:r>
      <w:r>
        <w:rPr>
          <w:spacing w:val="-2"/>
        </w:rPr>
        <w:t>i</w:t>
      </w:r>
      <w:r>
        <w:t>very</w:t>
      </w:r>
      <w:r>
        <w:rPr>
          <w:spacing w:val="27"/>
        </w:rPr>
        <w:t xml:space="preserve"> </w:t>
      </w:r>
      <w:r>
        <w:t>of</w:t>
      </w:r>
      <w:r>
        <w:rPr>
          <w:spacing w:val="27"/>
        </w:rPr>
        <w:t xml:space="preserve"> </w:t>
      </w:r>
      <w:r>
        <w:t>CI</w:t>
      </w:r>
      <w:r>
        <w:rPr>
          <w:spacing w:val="28"/>
        </w:rPr>
        <w:t xml:space="preserve"> </w:t>
      </w:r>
      <w:r>
        <w:t>desig</w:t>
      </w:r>
      <w:r>
        <w:rPr>
          <w:spacing w:val="-2"/>
        </w:rPr>
        <w:t>n</w:t>
      </w:r>
      <w:r>
        <w:t>at</w:t>
      </w:r>
      <w:r>
        <w:rPr>
          <w:spacing w:val="-1"/>
        </w:rPr>
        <w:t>e</w:t>
      </w:r>
      <w:r>
        <w:t>d</w:t>
      </w:r>
      <w:r>
        <w:rPr>
          <w:spacing w:val="30"/>
        </w:rPr>
        <w:t xml:space="preserve"> </w:t>
      </w:r>
      <w:r>
        <w:t>e</w:t>
      </w:r>
      <w:r>
        <w:rPr>
          <w:spacing w:val="-2"/>
        </w:rPr>
        <w:t>d</w:t>
      </w:r>
      <w:r>
        <w:t>ucat</w:t>
      </w:r>
      <w:r>
        <w:rPr>
          <w:spacing w:val="-3"/>
        </w:rPr>
        <w:t>i</w:t>
      </w:r>
      <w:r>
        <w:t>onal</w:t>
      </w:r>
      <w:r>
        <w:rPr>
          <w:spacing w:val="25"/>
        </w:rPr>
        <w:t xml:space="preserve"> </w:t>
      </w:r>
      <w:r>
        <w:t>courses</w:t>
      </w:r>
      <w:r>
        <w:rPr>
          <w:spacing w:val="29"/>
        </w:rPr>
        <w:t xml:space="preserve"> </w:t>
      </w:r>
      <w:r>
        <w:t>al</w:t>
      </w:r>
      <w:r>
        <w:rPr>
          <w:spacing w:val="-2"/>
        </w:rPr>
        <w:t>l</w:t>
      </w:r>
      <w:r>
        <w:t>ows</w:t>
      </w:r>
      <w:r>
        <w:rPr>
          <w:spacing w:val="27"/>
        </w:rPr>
        <w:t xml:space="preserve"> </w:t>
      </w:r>
      <w:r>
        <w:rPr>
          <w:spacing w:val="-2"/>
        </w:rPr>
        <w:t>t</w:t>
      </w:r>
      <w:r>
        <w:t>he</w:t>
      </w:r>
      <w:r>
        <w:rPr>
          <w:spacing w:val="29"/>
        </w:rPr>
        <w:t xml:space="preserve"> </w:t>
      </w:r>
      <w:r>
        <w:rPr>
          <w:spacing w:val="-2"/>
        </w:rPr>
        <w:t>I</w:t>
      </w:r>
      <w:r>
        <w:t>nstit</w:t>
      </w:r>
      <w:r>
        <w:rPr>
          <w:spacing w:val="1"/>
        </w:rPr>
        <w:t>u</w:t>
      </w:r>
      <w:r>
        <w:rPr>
          <w:spacing w:val="-2"/>
        </w:rPr>
        <w:t>t</w:t>
      </w:r>
      <w:r>
        <w:t>e</w:t>
      </w:r>
      <w:r>
        <w:rPr>
          <w:spacing w:val="27"/>
        </w:rPr>
        <w:t xml:space="preserve"> </w:t>
      </w:r>
      <w:r>
        <w:t>to</w:t>
      </w:r>
      <w:r>
        <w:rPr>
          <w:spacing w:val="29"/>
        </w:rPr>
        <w:t xml:space="preserve"> </w:t>
      </w:r>
      <w:r>
        <w:t>provi</w:t>
      </w:r>
      <w:r>
        <w:rPr>
          <w:spacing w:val="-2"/>
        </w:rPr>
        <w:t>d</w:t>
      </w:r>
      <w:r>
        <w:t>e</w:t>
      </w:r>
      <w:r>
        <w:rPr>
          <w:spacing w:val="29"/>
        </w:rPr>
        <w:t xml:space="preserve"> </w:t>
      </w:r>
      <w:r>
        <w:t>e</w:t>
      </w:r>
      <w:r>
        <w:rPr>
          <w:spacing w:val="-2"/>
        </w:rPr>
        <w:t>d</w:t>
      </w:r>
      <w:r>
        <w:t>ucat</w:t>
      </w:r>
      <w:r>
        <w:rPr>
          <w:spacing w:val="-3"/>
        </w:rPr>
        <w:t>i</w:t>
      </w:r>
      <w:r>
        <w:t>on</w:t>
      </w:r>
      <w:r>
        <w:rPr>
          <w:spacing w:val="30"/>
        </w:rPr>
        <w:t xml:space="preserve"> </w:t>
      </w:r>
      <w:r>
        <w:t xml:space="preserve">in </w:t>
      </w:r>
      <w:r>
        <w:rPr>
          <w:spacing w:val="-1"/>
        </w:rPr>
        <w:t>m</w:t>
      </w:r>
      <w:r>
        <w:t>arkets</w:t>
      </w:r>
      <w:r>
        <w:rPr>
          <w:spacing w:val="-1"/>
        </w:rPr>
        <w:t xml:space="preserve"> </w:t>
      </w:r>
      <w:r>
        <w:t>th</w:t>
      </w:r>
      <w:r>
        <w:rPr>
          <w:spacing w:val="-2"/>
        </w:rPr>
        <w:t>a</w:t>
      </w:r>
      <w:r>
        <w:t>t t</w:t>
      </w:r>
      <w:r>
        <w:rPr>
          <w:spacing w:val="-1"/>
        </w:rPr>
        <w:t>h</w:t>
      </w:r>
      <w:r>
        <w:t xml:space="preserve">e </w:t>
      </w:r>
      <w:r>
        <w:rPr>
          <w:spacing w:val="1"/>
        </w:rPr>
        <w:t>e</w:t>
      </w:r>
      <w:r>
        <w:t>xist</w:t>
      </w:r>
      <w:r>
        <w:rPr>
          <w:spacing w:val="-4"/>
        </w:rPr>
        <w:t>i</w:t>
      </w:r>
      <w:r>
        <w:t>ng</w:t>
      </w:r>
      <w:r>
        <w:rPr>
          <w:spacing w:val="-2"/>
        </w:rPr>
        <w:t xml:space="preserve"> </w:t>
      </w:r>
      <w:r>
        <w:t>di</w:t>
      </w:r>
      <w:r>
        <w:rPr>
          <w:spacing w:val="-2"/>
        </w:rPr>
        <w:t>r</w:t>
      </w:r>
      <w:r>
        <w:t xml:space="preserve">ect </w:t>
      </w:r>
      <w:r>
        <w:rPr>
          <w:spacing w:val="-2"/>
        </w:rPr>
        <w:t>d</w:t>
      </w:r>
      <w:r>
        <w:t>el</w:t>
      </w:r>
      <w:r>
        <w:rPr>
          <w:spacing w:val="-2"/>
        </w:rPr>
        <w:t>i</w:t>
      </w:r>
      <w:r>
        <w:t>very</w:t>
      </w:r>
      <w:r>
        <w:rPr>
          <w:spacing w:val="-1"/>
        </w:rPr>
        <w:t xml:space="preserve"> </w:t>
      </w:r>
      <w:r>
        <w:t>system</w:t>
      </w:r>
      <w:r>
        <w:rPr>
          <w:spacing w:val="-1"/>
        </w:rPr>
        <w:t xml:space="preserve"> d</w:t>
      </w:r>
      <w:r>
        <w:t>oes</w:t>
      </w:r>
      <w:r>
        <w:rPr>
          <w:spacing w:val="-2"/>
        </w:rPr>
        <w:t>n</w:t>
      </w:r>
      <w:r>
        <w:t>'t</w:t>
      </w:r>
      <w:r>
        <w:rPr>
          <w:spacing w:val="-2"/>
        </w:rPr>
        <w:t xml:space="preserve"> </w:t>
      </w:r>
      <w:r>
        <w:t>serve.</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16"/>
        <w:jc w:val="both"/>
      </w:pPr>
      <w:r>
        <w:t>Co</w:t>
      </w:r>
      <w:r>
        <w:rPr>
          <w:spacing w:val="1"/>
        </w:rPr>
        <w:t>u</w:t>
      </w:r>
      <w:r>
        <w:t>rses</w:t>
      </w:r>
      <w:r>
        <w:rPr>
          <w:spacing w:val="-1"/>
        </w:rPr>
        <w:t xml:space="preserve"> </w:t>
      </w:r>
      <w:r>
        <w:t>are</w:t>
      </w:r>
      <w:r>
        <w:rPr>
          <w:spacing w:val="-1"/>
        </w:rPr>
        <w:t xml:space="preserve"> </w:t>
      </w:r>
      <w:r>
        <w:t>l</w:t>
      </w:r>
      <w:r>
        <w:rPr>
          <w:spacing w:val="-2"/>
        </w:rPr>
        <w:t>i</w:t>
      </w:r>
      <w:r>
        <w:t>cen</w:t>
      </w:r>
      <w:r>
        <w:rPr>
          <w:spacing w:val="-3"/>
        </w:rPr>
        <w:t>s</w:t>
      </w:r>
      <w:r>
        <w:t>ed</w:t>
      </w:r>
      <w:r>
        <w:rPr>
          <w:spacing w:val="-1"/>
        </w:rPr>
        <w:t xml:space="preserve"> </w:t>
      </w:r>
      <w:r>
        <w:rPr>
          <w:spacing w:val="-2"/>
        </w:rPr>
        <w:t>t</w:t>
      </w:r>
      <w:r>
        <w:t>o vi</w:t>
      </w:r>
      <w:r>
        <w:rPr>
          <w:spacing w:val="-2"/>
        </w:rPr>
        <w:t>a</w:t>
      </w:r>
      <w:r>
        <w:t>ble</w:t>
      </w:r>
      <w:r>
        <w:rPr>
          <w:spacing w:val="-1"/>
        </w:rPr>
        <w:t xml:space="preserve"> </w:t>
      </w:r>
      <w:r>
        <w:t>sp</w:t>
      </w:r>
      <w:r>
        <w:rPr>
          <w:spacing w:val="-2"/>
        </w:rPr>
        <w:t>o</w:t>
      </w:r>
      <w:r>
        <w:t>nsor</w:t>
      </w:r>
      <w:r>
        <w:rPr>
          <w:spacing w:val="-2"/>
        </w:rPr>
        <w:t>i</w:t>
      </w:r>
      <w:r>
        <w:t>ng</w:t>
      </w:r>
      <w:r>
        <w:rPr>
          <w:spacing w:val="-3"/>
        </w:rPr>
        <w:t xml:space="preserve"> </w:t>
      </w:r>
      <w:r>
        <w:t>org</w:t>
      </w:r>
      <w:r>
        <w:rPr>
          <w:spacing w:val="-2"/>
        </w:rPr>
        <w:t>a</w:t>
      </w:r>
      <w:r>
        <w:t>nizatio</w:t>
      </w:r>
      <w:r>
        <w:rPr>
          <w:spacing w:val="-1"/>
        </w:rPr>
        <w:t>n</w:t>
      </w:r>
      <w:r>
        <w:rPr>
          <w:spacing w:val="5"/>
        </w:rPr>
        <w:t>s</w:t>
      </w:r>
      <w:r>
        <w:t>—including CCIM</w:t>
      </w:r>
      <w:r>
        <w:rPr>
          <w:spacing w:val="-1"/>
        </w:rPr>
        <w:t xml:space="preserve"> </w:t>
      </w:r>
      <w:r>
        <w:t>c</w:t>
      </w:r>
      <w:r>
        <w:rPr>
          <w:spacing w:val="1"/>
        </w:rPr>
        <w:t>h</w:t>
      </w:r>
      <w:r>
        <w:rPr>
          <w:spacing w:val="-2"/>
        </w:rPr>
        <w:t>a</w:t>
      </w:r>
      <w:r>
        <w:t>pt</w:t>
      </w:r>
      <w:r>
        <w:rPr>
          <w:spacing w:val="1"/>
        </w:rPr>
        <w:t>e</w:t>
      </w:r>
      <w:r>
        <w:t>rs</w:t>
      </w:r>
      <w:r>
        <w:rPr>
          <w:spacing w:val="-5"/>
        </w:rPr>
        <w:t xml:space="preserve"> </w:t>
      </w:r>
      <w:r>
        <w:rPr>
          <w:spacing w:val="1"/>
        </w:rPr>
        <w:t>a</w:t>
      </w:r>
      <w:r>
        <w:t>nd</w:t>
      </w:r>
      <w:r>
        <w:rPr>
          <w:spacing w:val="-1"/>
        </w:rPr>
        <w:t xml:space="preserve"> </w:t>
      </w:r>
      <w:r>
        <w:t>r</w:t>
      </w:r>
      <w:r>
        <w:rPr>
          <w:spacing w:val="-2"/>
        </w:rPr>
        <w:t>e</w:t>
      </w:r>
      <w:r>
        <w:t>gio</w:t>
      </w:r>
      <w:r>
        <w:rPr>
          <w:spacing w:val="1"/>
        </w:rPr>
        <w:t>n</w:t>
      </w:r>
      <w:r>
        <w:rPr>
          <w:spacing w:val="3"/>
        </w:rPr>
        <w:t>s</w:t>
      </w:r>
      <w:r>
        <w:rPr>
          <w:spacing w:val="-3"/>
        </w:rPr>
        <w:t>—</w:t>
      </w:r>
      <w:r>
        <w:t>once</w:t>
      </w:r>
      <w:r>
        <w:rPr>
          <w:spacing w:val="-1"/>
        </w:rPr>
        <w:t xml:space="preserve"> </w:t>
      </w:r>
      <w:r>
        <w:rPr>
          <w:spacing w:val="-2"/>
        </w:rPr>
        <w:t>t</w:t>
      </w:r>
      <w:r>
        <w:t>h</w:t>
      </w:r>
      <w:r>
        <w:rPr>
          <w:spacing w:val="-2"/>
        </w:rPr>
        <w:t>e</w:t>
      </w:r>
      <w:r>
        <w:t xml:space="preserve">y have </w:t>
      </w:r>
      <w:r>
        <w:rPr>
          <w:spacing w:val="-2"/>
        </w:rPr>
        <w:t>c</w:t>
      </w:r>
      <w:r>
        <w:t>o</w:t>
      </w:r>
      <w:r>
        <w:rPr>
          <w:spacing w:val="-1"/>
        </w:rPr>
        <w:t>m</w:t>
      </w:r>
      <w:r>
        <w:t>ple</w:t>
      </w:r>
      <w:r>
        <w:rPr>
          <w:spacing w:val="-2"/>
        </w:rPr>
        <w:t>t</w:t>
      </w:r>
      <w:r>
        <w:t>ed</w:t>
      </w:r>
      <w:r>
        <w:rPr>
          <w:spacing w:val="-2"/>
        </w:rPr>
        <w:t xml:space="preserve"> </w:t>
      </w:r>
      <w:r>
        <w:t>an</w:t>
      </w:r>
      <w:r>
        <w:rPr>
          <w:spacing w:val="-2"/>
        </w:rPr>
        <w:t xml:space="preserve"> </w:t>
      </w:r>
      <w:r>
        <w:t>appl</w:t>
      </w:r>
      <w:r>
        <w:rPr>
          <w:spacing w:val="-2"/>
        </w:rPr>
        <w:t>i</w:t>
      </w:r>
      <w:r>
        <w:t>cat</w:t>
      </w:r>
      <w:r>
        <w:rPr>
          <w:spacing w:val="-3"/>
        </w:rPr>
        <w:t>i</w:t>
      </w:r>
      <w:r>
        <w:t>on/</w:t>
      </w:r>
      <w:r>
        <w:rPr>
          <w:spacing w:val="-1"/>
        </w:rPr>
        <w:t>a</w:t>
      </w:r>
      <w:r>
        <w:t>ppro</w:t>
      </w:r>
      <w:r>
        <w:rPr>
          <w:spacing w:val="-3"/>
        </w:rPr>
        <w:t>v</w:t>
      </w:r>
      <w:r>
        <w:t>al</w:t>
      </w:r>
      <w:r>
        <w:rPr>
          <w:spacing w:val="-1"/>
        </w:rPr>
        <w:t xml:space="preserve"> </w:t>
      </w:r>
      <w:r w:rsidR="00B33FBB">
        <w:t>proces</w:t>
      </w:r>
      <w:r w:rsidR="00B33FBB">
        <w:rPr>
          <w:spacing w:val="-3"/>
        </w:rPr>
        <w:t>s</w:t>
      </w:r>
      <w:r w:rsidR="00B33FBB">
        <w:t xml:space="preserve"> and</w:t>
      </w:r>
      <w:r>
        <w:t xml:space="preserve"> </w:t>
      </w:r>
      <w:r>
        <w:rPr>
          <w:spacing w:val="-3"/>
        </w:rPr>
        <w:t>m</w:t>
      </w:r>
      <w:r>
        <w:t>et certa</w:t>
      </w:r>
      <w:r>
        <w:rPr>
          <w:spacing w:val="-3"/>
        </w:rPr>
        <w:t>i</w:t>
      </w:r>
      <w:r>
        <w:t>n cr</w:t>
      </w:r>
      <w:r>
        <w:rPr>
          <w:spacing w:val="-1"/>
        </w:rPr>
        <w:t>i</w:t>
      </w:r>
      <w:r>
        <w:t>t</w:t>
      </w:r>
      <w:r>
        <w:rPr>
          <w:spacing w:val="1"/>
        </w:rPr>
        <w:t>e</w:t>
      </w:r>
      <w:r>
        <w:t>r</w:t>
      </w:r>
      <w:r>
        <w:rPr>
          <w:spacing w:val="-2"/>
        </w:rPr>
        <w:t>i</w:t>
      </w:r>
      <w:r>
        <w:t xml:space="preserve">a </w:t>
      </w:r>
      <w:r>
        <w:rPr>
          <w:spacing w:val="-1"/>
        </w:rPr>
        <w:t>a</w:t>
      </w:r>
      <w:r>
        <w:t>nd</w:t>
      </w:r>
      <w:r>
        <w:rPr>
          <w:spacing w:val="-2"/>
        </w:rPr>
        <w:t xml:space="preserve"> </w:t>
      </w:r>
      <w:r>
        <w:t>gui</w:t>
      </w:r>
      <w:r>
        <w:rPr>
          <w:spacing w:val="-2"/>
        </w:rPr>
        <w:t>d</w:t>
      </w:r>
      <w:r>
        <w:t>el</w:t>
      </w:r>
      <w:r>
        <w:rPr>
          <w:spacing w:val="-2"/>
        </w:rPr>
        <w:t>i</w:t>
      </w:r>
      <w:r>
        <w:t>nes.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3"/>
        <w:jc w:val="both"/>
      </w:pPr>
      <w:r>
        <w:t>Dates</w:t>
      </w:r>
      <w:r>
        <w:rPr>
          <w:spacing w:val="20"/>
        </w:rPr>
        <w:t xml:space="preserve"> </w:t>
      </w:r>
      <w:r>
        <w:t>f</w:t>
      </w:r>
      <w:r>
        <w:rPr>
          <w:spacing w:val="1"/>
        </w:rPr>
        <w:t>o</w:t>
      </w:r>
      <w:r>
        <w:t>r</w:t>
      </w:r>
      <w:r>
        <w:rPr>
          <w:spacing w:val="21"/>
        </w:rPr>
        <w:t xml:space="preserve"> </w:t>
      </w:r>
      <w:r>
        <w:t>course</w:t>
      </w:r>
      <w:r>
        <w:rPr>
          <w:spacing w:val="21"/>
        </w:rPr>
        <w:t xml:space="preserve"> </w:t>
      </w:r>
      <w:r>
        <w:t>pre</w:t>
      </w:r>
      <w:r>
        <w:rPr>
          <w:spacing w:val="-3"/>
        </w:rPr>
        <w:t>s</w:t>
      </w:r>
      <w:r>
        <w:t>en</w:t>
      </w:r>
      <w:r>
        <w:rPr>
          <w:spacing w:val="-2"/>
        </w:rPr>
        <w:t>t</w:t>
      </w:r>
      <w:r>
        <w:t>at</w:t>
      </w:r>
      <w:r>
        <w:rPr>
          <w:spacing w:val="-3"/>
        </w:rPr>
        <w:t>i</w:t>
      </w:r>
      <w:r>
        <w:t>ons</w:t>
      </w:r>
      <w:r>
        <w:rPr>
          <w:spacing w:val="21"/>
        </w:rPr>
        <w:t xml:space="preserve"> </w:t>
      </w:r>
      <w:r>
        <w:t>are</w:t>
      </w:r>
      <w:r>
        <w:rPr>
          <w:spacing w:val="21"/>
        </w:rPr>
        <w:t xml:space="preserve"> </w:t>
      </w:r>
      <w:r>
        <w:t>avai</w:t>
      </w:r>
      <w:r>
        <w:rPr>
          <w:spacing w:val="-2"/>
        </w:rPr>
        <w:t>la</w:t>
      </w:r>
      <w:r>
        <w:t>ble</w:t>
      </w:r>
      <w:r>
        <w:rPr>
          <w:spacing w:val="22"/>
        </w:rPr>
        <w:t xml:space="preserve"> </w:t>
      </w:r>
      <w:r>
        <w:t>on</w:t>
      </w:r>
      <w:r>
        <w:rPr>
          <w:spacing w:val="21"/>
        </w:rPr>
        <w:t xml:space="preserve"> </w:t>
      </w:r>
      <w:r>
        <w:t>a</w:t>
      </w:r>
      <w:r>
        <w:rPr>
          <w:spacing w:val="22"/>
        </w:rPr>
        <w:t xml:space="preserve"> </w:t>
      </w:r>
      <w:r>
        <w:t>firs</w:t>
      </w:r>
      <w:r>
        <w:rPr>
          <w:spacing w:val="4"/>
        </w:rPr>
        <w:t>t</w:t>
      </w:r>
      <w:r>
        <w:rPr>
          <w:spacing w:val="-1"/>
        </w:rPr>
        <w:t>-</w:t>
      </w:r>
      <w:r>
        <w:t>co</w:t>
      </w:r>
      <w:r>
        <w:rPr>
          <w:spacing w:val="-1"/>
        </w:rPr>
        <w:t>m</w:t>
      </w:r>
      <w:r>
        <w:t>e,</w:t>
      </w:r>
      <w:r>
        <w:rPr>
          <w:spacing w:val="22"/>
        </w:rPr>
        <w:t xml:space="preserve"> </w:t>
      </w:r>
      <w:r>
        <w:t>fi</w:t>
      </w:r>
      <w:r>
        <w:rPr>
          <w:spacing w:val="-1"/>
        </w:rPr>
        <w:t>r</w:t>
      </w:r>
      <w:r>
        <w:t>st</w:t>
      </w:r>
      <w:r>
        <w:rPr>
          <w:spacing w:val="-1"/>
        </w:rPr>
        <w:t>-</w:t>
      </w:r>
      <w:r>
        <w:t>served</w:t>
      </w:r>
      <w:r>
        <w:rPr>
          <w:spacing w:val="21"/>
        </w:rPr>
        <w:t xml:space="preserve"> </w:t>
      </w:r>
      <w:r>
        <w:t>basis,</w:t>
      </w:r>
      <w:r>
        <w:rPr>
          <w:spacing w:val="21"/>
        </w:rPr>
        <w:t xml:space="preserve"> </w:t>
      </w:r>
      <w:r>
        <w:rPr>
          <w:spacing w:val="-2"/>
        </w:rPr>
        <w:t>b</w:t>
      </w:r>
      <w:r>
        <w:t>ut</w:t>
      </w:r>
      <w:r>
        <w:rPr>
          <w:spacing w:val="21"/>
        </w:rPr>
        <w:t xml:space="preserve"> </w:t>
      </w:r>
      <w:r>
        <w:rPr>
          <w:spacing w:val="-1"/>
        </w:rPr>
        <w:t>m</w:t>
      </w:r>
      <w:r>
        <w:t>ay</w:t>
      </w:r>
      <w:r>
        <w:rPr>
          <w:spacing w:val="21"/>
        </w:rPr>
        <w:t xml:space="preserve"> </w:t>
      </w:r>
      <w:r>
        <w:t>not</w:t>
      </w:r>
      <w:r>
        <w:rPr>
          <w:spacing w:val="21"/>
        </w:rPr>
        <w:t xml:space="preserve"> </w:t>
      </w:r>
      <w:r>
        <w:t>conflict</w:t>
      </w:r>
      <w:r>
        <w:rPr>
          <w:spacing w:val="21"/>
        </w:rPr>
        <w:t xml:space="preserve"> </w:t>
      </w:r>
      <w:r>
        <w:t>w</w:t>
      </w:r>
      <w:r>
        <w:rPr>
          <w:spacing w:val="-1"/>
        </w:rPr>
        <w:t>i</w:t>
      </w:r>
      <w:r>
        <w:t>th previously</w:t>
      </w:r>
      <w:r>
        <w:rPr>
          <w:spacing w:val="-1"/>
        </w:rPr>
        <w:t xml:space="preserve"> </w:t>
      </w:r>
      <w:r>
        <w:t>sc</w:t>
      </w:r>
      <w:r>
        <w:rPr>
          <w:spacing w:val="-2"/>
        </w:rPr>
        <w:t>h</w:t>
      </w:r>
      <w:r>
        <w:t>e</w:t>
      </w:r>
      <w:r>
        <w:rPr>
          <w:spacing w:val="-2"/>
        </w:rPr>
        <w:t>d</w:t>
      </w:r>
      <w:r>
        <w:t>uled</w:t>
      </w:r>
      <w:r>
        <w:rPr>
          <w:spacing w:val="-1"/>
        </w:rPr>
        <w:t xml:space="preserve"> </w:t>
      </w:r>
      <w:r>
        <w:t>di</w:t>
      </w:r>
      <w:r>
        <w:rPr>
          <w:spacing w:val="-2"/>
        </w:rPr>
        <w:t>r</w:t>
      </w:r>
      <w:r>
        <w:t>ect</w:t>
      </w:r>
      <w:r>
        <w:rPr>
          <w:spacing w:val="-2"/>
        </w:rPr>
        <w:t xml:space="preserve"> </w:t>
      </w:r>
      <w:r>
        <w:t>del</w:t>
      </w:r>
      <w:r>
        <w:rPr>
          <w:spacing w:val="-2"/>
        </w:rPr>
        <w:t>i</w:t>
      </w:r>
      <w:r>
        <w:t>very</w:t>
      </w:r>
      <w:r>
        <w:rPr>
          <w:spacing w:val="-1"/>
        </w:rPr>
        <w:t xml:space="preserve"> </w:t>
      </w:r>
      <w:r>
        <w:t>course</w:t>
      </w:r>
      <w:r>
        <w:rPr>
          <w:spacing w:val="-3"/>
        </w:rPr>
        <w:t>s</w:t>
      </w:r>
      <w:r>
        <w:t>.</w:t>
      </w:r>
    </w:p>
    <w:p w:rsidR="008C2AD3" w:rsidRDefault="008C2AD3">
      <w:pPr>
        <w:kinsoku w:val="0"/>
        <w:overflowPunct w:val="0"/>
        <w:spacing w:before="14" w:line="260" w:lineRule="exact"/>
        <w:rPr>
          <w:sz w:val="26"/>
          <w:szCs w:val="26"/>
        </w:rPr>
      </w:pPr>
    </w:p>
    <w:p w:rsidR="008C2AD3" w:rsidRDefault="008C2AD3">
      <w:pPr>
        <w:pStyle w:val="Heading2"/>
        <w:kinsoku w:val="0"/>
        <w:overflowPunct w:val="0"/>
        <w:ind w:right="116"/>
        <w:jc w:val="both"/>
        <w:rPr>
          <w:b w:val="0"/>
          <w:bCs w:val="0"/>
        </w:rPr>
      </w:pPr>
      <w:r>
        <w:t>For</w:t>
      </w:r>
      <w:r>
        <w:rPr>
          <w:spacing w:val="25"/>
        </w:rPr>
        <w:t xml:space="preserve"> </w:t>
      </w:r>
      <w:r>
        <w:t>addi</w:t>
      </w:r>
      <w:r>
        <w:rPr>
          <w:spacing w:val="-1"/>
        </w:rPr>
        <w:t>t</w:t>
      </w:r>
      <w:r>
        <w:t>ional</w:t>
      </w:r>
      <w:r>
        <w:rPr>
          <w:spacing w:val="23"/>
        </w:rPr>
        <w:t xml:space="preserve"> </w:t>
      </w:r>
      <w:r>
        <w:t>inf</w:t>
      </w:r>
      <w:r>
        <w:rPr>
          <w:spacing w:val="-1"/>
        </w:rPr>
        <w:t>o</w:t>
      </w:r>
      <w:r>
        <w:t>rm</w:t>
      </w:r>
      <w:r>
        <w:rPr>
          <w:spacing w:val="1"/>
        </w:rPr>
        <w:t>a</w:t>
      </w:r>
      <w:r>
        <w:t>ti</w:t>
      </w:r>
      <w:r>
        <w:rPr>
          <w:spacing w:val="-3"/>
        </w:rPr>
        <w:t>o</w:t>
      </w:r>
      <w:r>
        <w:t>n,</w:t>
      </w:r>
      <w:r>
        <w:rPr>
          <w:spacing w:val="26"/>
        </w:rPr>
        <w:t xml:space="preserve"> </w:t>
      </w:r>
      <w:r>
        <w:t>ple</w:t>
      </w:r>
      <w:r>
        <w:rPr>
          <w:spacing w:val="-2"/>
        </w:rPr>
        <w:t>a</w:t>
      </w:r>
      <w:r>
        <w:t>se</w:t>
      </w:r>
      <w:r>
        <w:rPr>
          <w:spacing w:val="23"/>
        </w:rPr>
        <w:t xml:space="preserve"> </w:t>
      </w:r>
      <w:r>
        <w:t>r</w:t>
      </w:r>
      <w:r>
        <w:rPr>
          <w:spacing w:val="1"/>
        </w:rPr>
        <w:t>e</w:t>
      </w:r>
      <w:r>
        <w:t>fer</w:t>
      </w:r>
      <w:r>
        <w:rPr>
          <w:spacing w:val="24"/>
        </w:rPr>
        <w:t xml:space="preserve"> </w:t>
      </w:r>
      <w:r>
        <w:t>to</w:t>
      </w:r>
      <w:r>
        <w:rPr>
          <w:spacing w:val="24"/>
        </w:rPr>
        <w:t xml:space="preserve"> </w:t>
      </w:r>
      <w:r>
        <w:t>t</w:t>
      </w:r>
      <w:r>
        <w:rPr>
          <w:spacing w:val="-1"/>
        </w:rPr>
        <w:t>h</w:t>
      </w:r>
      <w:r>
        <w:t>e</w:t>
      </w:r>
      <w:r>
        <w:rPr>
          <w:spacing w:val="23"/>
        </w:rPr>
        <w:t xml:space="preserve"> </w:t>
      </w:r>
      <w:r>
        <w:t>Li</w:t>
      </w:r>
      <w:r>
        <w:rPr>
          <w:spacing w:val="-2"/>
        </w:rPr>
        <w:t>c</w:t>
      </w:r>
      <w:r>
        <w:t>ens</w:t>
      </w:r>
      <w:r>
        <w:rPr>
          <w:spacing w:val="1"/>
        </w:rPr>
        <w:t>e</w:t>
      </w:r>
      <w:r>
        <w:t>d</w:t>
      </w:r>
      <w:r>
        <w:rPr>
          <w:spacing w:val="28"/>
        </w:rPr>
        <w:t xml:space="preserve"> </w:t>
      </w:r>
      <w:r>
        <w:t>Spo</w:t>
      </w:r>
      <w:r>
        <w:rPr>
          <w:spacing w:val="-1"/>
        </w:rPr>
        <w:t>n</w:t>
      </w:r>
      <w:r>
        <w:t>sorship</w:t>
      </w:r>
      <w:r>
        <w:rPr>
          <w:spacing w:val="22"/>
        </w:rPr>
        <w:t xml:space="preserve"> </w:t>
      </w:r>
      <w:r>
        <w:t>Gui</w:t>
      </w:r>
      <w:r>
        <w:rPr>
          <w:spacing w:val="-3"/>
        </w:rPr>
        <w:t>d</w:t>
      </w:r>
      <w:r>
        <w:t>elines</w:t>
      </w:r>
      <w:r>
        <w:rPr>
          <w:spacing w:val="28"/>
        </w:rPr>
        <w:t xml:space="preserve"> </w:t>
      </w:r>
      <w:r>
        <w:rPr>
          <w:spacing w:val="-2"/>
        </w:rPr>
        <w:t>a</w:t>
      </w:r>
      <w:r>
        <w:t>va</w:t>
      </w:r>
      <w:r>
        <w:rPr>
          <w:spacing w:val="-2"/>
        </w:rPr>
        <w:t>i</w:t>
      </w:r>
      <w:r>
        <w:t>l</w:t>
      </w:r>
      <w:r>
        <w:rPr>
          <w:spacing w:val="1"/>
        </w:rPr>
        <w:t>a</w:t>
      </w:r>
      <w:r>
        <w:t>ble</w:t>
      </w:r>
      <w:r>
        <w:rPr>
          <w:spacing w:val="24"/>
        </w:rPr>
        <w:t xml:space="preserve"> </w:t>
      </w:r>
      <w:r>
        <w:t>on</w:t>
      </w:r>
      <w:r>
        <w:rPr>
          <w:spacing w:val="24"/>
        </w:rPr>
        <w:t xml:space="preserve"> </w:t>
      </w:r>
      <w:r>
        <w:t>our</w:t>
      </w:r>
      <w:r>
        <w:rPr>
          <w:w w:val="99"/>
        </w:rPr>
        <w:t xml:space="preserve"> </w:t>
      </w:r>
      <w:r>
        <w:t>w</w:t>
      </w:r>
      <w:r>
        <w:rPr>
          <w:spacing w:val="1"/>
        </w:rPr>
        <w:t>e</w:t>
      </w:r>
      <w:r>
        <w:t>bsite.</w:t>
      </w:r>
      <w:r>
        <w:rPr>
          <w:spacing w:val="41"/>
        </w:rPr>
        <w:t xml:space="preserve"> </w:t>
      </w:r>
      <w:r>
        <w:t>This</w:t>
      </w:r>
      <w:r>
        <w:rPr>
          <w:spacing w:val="42"/>
        </w:rPr>
        <w:t xml:space="preserve"> </w:t>
      </w:r>
      <w:r>
        <w:rPr>
          <w:spacing w:val="-2"/>
        </w:rPr>
        <w:t>l</w:t>
      </w:r>
      <w:r>
        <w:t>ink</w:t>
      </w:r>
      <w:r>
        <w:rPr>
          <w:spacing w:val="41"/>
        </w:rPr>
        <w:t xml:space="preserve"> </w:t>
      </w:r>
      <w:r>
        <w:t>de</w:t>
      </w:r>
      <w:r>
        <w:rPr>
          <w:spacing w:val="-1"/>
        </w:rPr>
        <w:t>s</w:t>
      </w:r>
      <w:r>
        <w:t>cr</w:t>
      </w:r>
      <w:r>
        <w:rPr>
          <w:spacing w:val="-2"/>
        </w:rPr>
        <w:t>i</w:t>
      </w:r>
      <w:r>
        <w:t>bes</w:t>
      </w:r>
      <w:r>
        <w:rPr>
          <w:spacing w:val="43"/>
        </w:rPr>
        <w:t xml:space="preserve"> </w:t>
      </w:r>
      <w:r>
        <w:t>t</w:t>
      </w:r>
      <w:r>
        <w:rPr>
          <w:spacing w:val="-1"/>
        </w:rPr>
        <w:t>h</w:t>
      </w:r>
      <w:r>
        <w:t>e</w:t>
      </w:r>
      <w:r>
        <w:rPr>
          <w:spacing w:val="41"/>
        </w:rPr>
        <w:t xml:space="preserve"> </w:t>
      </w:r>
      <w:r>
        <w:t>lice</w:t>
      </w:r>
      <w:r>
        <w:rPr>
          <w:spacing w:val="-3"/>
        </w:rPr>
        <w:t>n</w:t>
      </w:r>
      <w:r>
        <w:t>sing</w:t>
      </w:r>
      <w:r>
        <w:rPr>
          <w:spacing w:val="41"/>
        </w:rPr>
        <w:t xml:space="preserve"> </w:t>
      </w:r>
      <w:r>
        <w:t>proce</w:t>
      </w:r>
      <w:r>
        <w:rPr>
          <w:spacing w:val="-2"/>
        </w:rPr>
        <w:t>s</w:t>
      </w:r>
      <w:r>
        <w:t>s,</w:t>
      </w:r>
      <w:r>
        <w:rPr>
          <w:spacing w:val="42"/>
        </w:rPr>
        <w:t xml:space="preserve"> </w:t>
      </w:r>
      <w:r>
        <w:t>including</w:t>
      </w:r>
      <w:r>
        <w:rPr>
          <w:spacing w:val="40"/>
        </w:rPr>
        <w:t xml:space="preserve"> </w:t>
      </w:r>
      <w:r>
        <w:t>t</w:t>
      </w:r>
      <w:r>
        <w:rPr>
          <w:spacing w:val="-1"/>
        </w:rPr>
        <w:t>h</w:t>
      </w:r>
      <w:r>
        <w:t>e</w:t>
      </w:r>
      <w:r>
        <w:rPr>
          <w:spacing w:val="42"/>
        </w:rPr>
        <w:t xml:space="preserve"> </w:t>
      </w:r>
      <w:r>
        <w:t>ne</w:t>
      </w:r>
      <w:r>
        <w:rPr>
          <w:spacing w:val="8"/>
        </w:rPr>
        <w:t>c</w:t>
      </w:r>
      <w:r>
        <w:rPr>
          <w:spacing w:val="-2"/>
        </w:rPr>
        <w:t>e</w:t>
      </w:r>
      <w:r>
        <w:t>ss</w:t>
      </w:r>
      <w:r>
        <w:rPr>
          <w:spacing w:val="-2"/>
        </w:rPr>
        <w:t>a</w:t>
      </w:r>
      <w:r>
        <w:t>ry</w:t>
      </w:r>
      <w:r>
        <w:rPr>
          <w:spacing w:val="41"/>
        </w:rPr>
        <w:t xml:space="preserve"> </w:t>
      </w:r>
      <w:r>
        <w:t>docum</w:t>
      </w:r>
      <w:r>
        <w:rPr>
          <w:spacing w:val="1"/>
        </w:rPr>
        <w:t>e</w:t>
      </w:r>
      <w:r>
        <w:t>n</w:t>
      </w:r>
      <w:r>
        <w:rPr>
          <w:spacing w:val="-1"/>
        </w:rPr>
        <w:t>t</w:t>
      </w:r>
      <w:r>
        <w:t>atio</w:t>
      </w:r>
      <w:r>
        <w:rPr>
          <w:spacing w:val="-1"/>
        </w:rPr>
        <w:t>n</w:t>
      </w:r>
      <w:r>
        <w:t>.</w:t>
      </w:r>
      <w:r>
        <w:rPr>
          <w:spacing w:val="28"/>
        </w:rPr>
        <w:t xml:space="preserve"> </w:t>
      </w:r>
      <w:r>
        <w:t>In addi</w:t>
      </w:r>
      <w:r>
        <w:rPr>
          <w:spacing w:val="-1"/>
        </w:rPr>
        <w:t>t</w:t>
      </w:r>
      <w:r>
        <w:t>ion,</w:t>
      </w:r>
      <w:r>
        <w:rPr>
          <w:spacing w:val="21"/>
        </w:rPr>
        <w:t xml:space="preserve"> </w:t>
      </w:r>
      <w:r>
        <w:t>edu</w:t>
      </w:r>
      <w:r>
        <w:rPr>
          <w:spacing w:val="-2"/>
        </w:rPr>
        <w:t>c</w:t>
      </w:r>
      <w:r>
        <w:t>ation</w:t>
      </w:r>
      <w:r>
        <w:rPr>
          <w:spacing w:val="21"/>
        </w:rPr>
        <w:t xml:space="preserve"> </w:t>
      </w:r>
      <w:r>
        <w:t>wor</w:t>
      </w:r>
      <w:r>
        <w:rPr>
          <w:spacing w:val="-1"/>
        </w:rPr>
        <w:t>k</w:t>
      </w:r>
      <w:r>
        <w:t>sho</w:t>
      </w:r>
      <w:r>
        <w:rPr>
          <w:spacing w:val="-1"/>
        </w:rPr>
        <w:t>p</w:t>
      </w:r>
      <w:r>
        <w:t>s</w:t>
      </w:r>
      <w:r>
        <w:rPr>
          <w:spacing w:val="22"/>
        </w:rPr>
        <w:t xml:space="preserve"> </w:t>
      </w:r>
      <w:r>
        <w:t>d</w:t>
      </w:r>
      <w:r>
        <w:rPr>
          <w:spacing w:val="-2"/>
        </w:rPr>
        <w:t>e</w:t>
      </w:r>
      <w:r>
        <w:t>signed</w:t>
      </w:r>
      <w:r>
        <w:rPr>
          <w:spacing w:val="22"/>
        </w:rPr>
        <w:t xml:space="preserve"> </w:t>
      </w:r>
      <w:r>
        <w:t>to</w:t>
      </w:r>
      <w:r>
        <w:rPr>
          <w:spacing w:val="21"/>
        </w:rPr>
        <w:t xml:space="preserve"> </w:t>
      </w:r>
      <w:r>
        <w:t>b</w:t>
      </w:r>
      <w:r>
        <w:rPr>
          <w:spacing w:val="-3"/>
        </w:rPr>
        <w:t>r</w:t>
      </w:r>
      <w:r>
        <w:t>i</w:t>
      </w:r>
      <w:r>
        <w:rPr>
          <w:spacing w:val="1"/>
        </w:rPr>
        <w:t>e</w:t>
      </w:r>
      <w:r>
        <w:t>f</w:t>
      </w:r>
      <w:r>
        <w:rPr>
          <w:spacing w:val="19"/>
        </w:rPr>
        <w:t xml:space="preserve"> </w:t>
      </w:r>
      <w:r>
        <w:t>chapters</w:t>
      </w:r>
      <w:r>
        <w:rPr>
          <w:spacing w:val="20"/>
        </w:rPr>
        <w:t xml:space="preserve"> </w:t>
      </w:r>
      <w:r>
        <w:t>and</w:t>
      </w:r>
      <w:r>
        <w:rPr>
          <w:spacing w:val="21"/>
        </w:rPr>
        <w:t xml:space="preserve"> </w:t>
      </w:r>
      <w:r>
        <w:rPr>
          <w:spacing w:val="-3"/>
        </w:rPr>
        <w:t>r</w:t>
      </w:r>
      <w:r>
        <w:t>egions</w:t>
      </w:r>
      <w:r>
        <w:rPr>
          <w:spacing w:val="22"/>
        </w:rPr>
        <w:t xml:space="preserve"> </w:t>
      </w:r>
      <w:r>
        <w:t>on</w:t>
      </w:r>
      <w:r>
        <w:rPr>
          <w:spacing w:val="16"/>
        </w:rPr>
        <w:t xml:space="preserve"> </w:t>
      </w:r>
      <w:r>
        <w:t>t</w:t>
      </w:r>
      <w:r>
        <w:rPr>
          <w:spacing w:val="-1"/>
        </w:rPr>
        <w:t>h</w:t>
      </w:r>
      <w:r>
        <w:t>e</w:t>
      </w:r>
      <w:r>
        <w:rPr>
          <w:spacing w:val="22"/>
        </w:rPr>
        <w:t xml:space="preserve"> </w:t>
      </w:r>
      <w:r>
        <w:t>steps</w:t>
      </w:r>
      <w:r>
        <w:rPr>
          <w:spacing w:val="20"/>
        </w:rPr>
        <w:t xml:space="preserve"> </w:t>
      </w:r>
      <w:r>
        <w:t>ne</w:t>
      </w:r>
      <w:r>
        <w:rPr>
          <w:spacing w:val="-1"/>
        </w:rPr>
        <w:t>c</w:t>
      </w:r>
      <w:r>
        <w:t>e</w:t>
      </w:r>
      <w:r>
        <w:rPr>
          <w:spacing w:val="-2"/>
        </w:rPr>
        <w:t>s</w:t>
      </w:r>
      <w:r>
        <w:t>sary</w:t>
      </w:r>
      <w:r>
        <w:rPr>
          <w:spacing w:val="21"/>
        </w:rPr>
        <w:t xml:space="preserve"> </w:t>
      </w:r>
      <w:r>
        <w:t>to</w:t>
      </w:r>
      <w:r>
        <w:rPr>
          <w:w w:val="99"/>
        </w:rPr>
        <w:t xml:space="preserve"> </w:t>
      </w:r>
      <w:r>
        <w:t>ensure</w:t>
      </w:r>
      <w:r>
        <w:rPr>
          <w:spacing w:val="21"/>
        </w:rPr>
        <w:t xml:space="preserve"> </w:t>
      </w:r>
      <w:r>
        <w:t>t</w:t>
      </w:r>
      <w:r>
        <w:rPr>
          <w:spacing w:val="-1"/>
        </w:rPr>
        <w:t>h</w:t>
      </w:r>
      <w:r>
        <w:t>e</w:t>
      </w:r>
      <w:r>
        <w:rPr>
          <w:spacing w:val="22"/>
        </w:rPr>
        <w:t xml:space="preserve"> </w:t>
      </w:r>
      <w:r>
        <w:t>s</w:t>
      </w:r>
      <w:r>
        <w:rPr>
          <w:spacing w:val="-3"/>
        </w:rPr>
        <w:t>u</w:t>
      </w:r>
      <w:r>
        <w:t>cc</w:t>
      </w:r>
      <w:r>
        <w:rPr>
          <w:spacing w:val="-2"/>
        </w:rPr>
        <w:t>e</w:t>
      </w:r>
      <w:r>
        <w:t>ssf</w:t>
      </w:r>
      <w:r>
        <w:rPr>
          <w:spacing w:val="-1"/>
        </w:rPr>
        <w:t>u</w:t>
      </w:r>
      <w:r>
        <w:t>l</w:t>
      </w:r>
      <w:r>
        <w:rPr>
          <w:spacing w:val="22"/>
        </w:rPr>
        <w:t xml:space="preserve"> </w:t>
      </w:r>
      <w:r>
        <w:rPr>
          <w:spacing w:val="-2"/>
        </w:rPr>
        <w:t>ex</w:t>
      </w:r>
      <w:r>
        <w:t>ecu</w:t>
      </w:r>
      <w:r>
        <w:rPr>
          <w:spacing w:val="-1"/>
        </w:rPr>
        <w:t>t</w:t>
      </w:r>
      <w:r>
        <w:t>ion</w:t>
      </w:r>
      <w:r>
        <w:rPr>
          <w:spacing w:val="22"/>
        </w:rPr>
        <w:t xml:space="preserve"> </w:t>
      </w:r>
      <w:r>
        <w:t>of</w:t>
      </w:r>
      <w:r>
        <w:rPr>
          <w:spacing w:val="21"/>
        </w:rPr>
        <w:t xml:space="preserve"> </w:t>
      </w:r>
      <w:r>
        <w:t>a</w:t>
      </w:r>
      <w:r>
        <w:rPr>
          <w:spacing w:val="22"/>
        </w:rPr>
        <w:t xml:space="preserve"> </w:t>
      </w:r>
      <w:r>
        <w:t>lice</w:t>
      </w:r>
      <w:r>
        <w:rPr>
          <w:spacing w:val="-3"/>
        </w:rPr>
        <w:t>n</w:t>
      </w:r>
      <w:r>
        <w:t>sed</w:t>
      </w:r>
      <w:r>
        <w:rPr>
          <w:spacing w:val="21"/>
        </w:rPr>
        <w:t xml:space="preserve"> </w:t>
      </w:r>
      <w:r>
        <w:t>co</w:t>
      </w:r>
      <w:r>
        <w:rPr>
          <w:spacing w:val="-3"/>
        </w:rPr>
        <w:t>u</w:t>
      </w:r>
      <w:r>
        <w:t>r</w:t>
      </w:r>
      <w:r>
        <w:rPr>
          <w:spacing w:val="1"/>
        </w:rPr>
        <w:t>s</w:t>
      </w:r>
      <w:r>
        <w:t>e,</w:t>
      </w:r>
      <w:r>
        <w:rPr>
          <w:spacing w:val="22"/>
        </w:rPr>
        <w:t xml:space="preserve"> </w:t>
      </w:r>
      <w:r>
        <w:rPr>
          <w:spacing w:val="-2"/>
        </w:rPr>
        <w:t>a</w:t>
      </w:r>
      <w:r>
        <w:t>re</w:t>
      </w:r>
      <w:r>
        <w:rPr>
          <w:spacing w:val="23"/>
        </w:rPr>
        <w:t xml:space="preserve"> </w:t>
      </w:r>
      <w:r>
        <w:t>held</w:t>
      </w:r>
      <w:r>
        <w:rPr>
          <w:spacing w:val="19"/>
        </w:rPr>
        <w:t xml:space="preserve"> </w:t>
      </w:r>
      <w:r>
        <w:t>at</w:t>
      </w:r>
      <w:r>
        <w:rPr>
          <w:spacing w:val="21"/>
        </w:rPr>
        <w:t xml:space="preserve"> </w:t>
      </w:r>
      <w:r>
        <w:t>t</w:t>
      </w:r>
      <w:r>
        <w:rPr>
          <w:spacing w:val="-1"/>
        </w:rPr>
        <w:t>h</w:t>
      </w:r>
      <w:r>
        <w:t>e</w:t>
      </w:r>
      <w:r>
        <w:rPr>
          <w:spacing w:val="22"/>
        </w:rPr>
        <w:t xml:space="preserve"> </w:t>
      </w:r>
      <w:r>
        <w:t>C</w:t>
      </w:r>
      <w:r>
        <w:rPr>
          <w:spacing w:val="-1"/>
        </w:rPr>
        <w:t>C</w:t>
      </w:r>
      <w:r>
        <w:t>IM</w:t>
      </w:r>
      <w:r>
        <w:rPr>
          <w:spacing w:val="20"/>
        </w:rPr>
        <w:t xml:space="preserve"> </w:t>
      </w:r>
      <w:r>
        <w:t>national</w:t>
      </w:r>
      <w:r>
        <w:rPr>
          <w:spacing w:val="22"/>
        </w:rPr>
        <w:t xml:space="preserve"> </w:t>
      </w:r>
      <w:r>
        <w:t>meetin</w:t>
      </w:r>
      <w:r>
        <w:rPr>
          <w:spacing w:val="-1"/>
        </w:rPr>
        <w:t>g</w:t>
      </w:r>
      <w:r>
        <w:t>s</w:t>
      </w:r>
      <w:r>
        <w:rPr>
          <w:spacing w:val="20"/>
        </w:rPr>
        <w:t xml:space="preserve"> </w:t>
      </w:r>
      <w:r>
        <w:t>as w</w:t>
      </w:r>
      <w:r>
        <w:rPr>
          <w:spacing w:val="1"/>
        </w:rPr>
        <w:t>e</w:t>
      </w:r>
      <w:r>
        <w:t>ll</w:t>
      </w:r>
      <w:r>
        <w:rPr>
          <w:spacing w:val="-6"/>
        </w:rPr>
        <w:t xml:space="preserve"> </w:t>
      </w:r>
      <w:r>
        <w:t>as</w:t>
      </w:r>
      <w:r>
        <w:rPr>
          <w:spacing w:val="-5"/>
        </w:rPr>
        <w:t xml:space="preserve"> </w:t>
      </w:r>
      <w:r>
        <w:t>chapter/</w:t>
      </w:r>
      <w:r>
        <w:rPr>
          <w:spacing w:val="-3"/>
        </w:rPr>
        <w:t>r</w:t>
      </w:r>
      <w:r>
        <w:t>egional</w:t>
      </w:r>
      <w:r>
        <w:rPr>
          <w:spacing w:val="-4"/>
        </w:rPr>
        <w:t xml:space="preserve"> </w:t>
      </w:r>
      <w:r>
        <w:rPr>
          <w:spacing w:val="-3"/>
        </w:rPr>
        <w:t>o</w:t>
      </w:r>
      <w:r>
        <w:t>f</w:t>
      </w:r>
      <w:r>
        <w:rPr>
          <w:spacing w:val="-2"/>
        </w:rPr>
        <w:t>f</w:t>
      </w:r>
      <w:r>
        <w:t>i</w:t>
      </w:r>
      <w:r>
        <w:rPr>
          <w:spacing w:val="1"/>
        </w:rPr>
        <w:t>c</w:t>
      </w:r>
      <w:r>
        <w:t>er</w:t>
      </w:r>
      <w:r>
        <w:rPr>
          <w:spacing w:val="-3"/>
        </w:rPr>
        <w:t xml:space="preserve"> </w:t>
      </w:r>
      <w:r>
        <w:t>train</w:t>
      </w:r>
      <w:r>
        <w:rPr>
          <w:spacing w:val="4"/>
        </w:rPr>
        <w:t>i</w:t>
      </w:r>
      <w:r>
        <w:t>ng</w:t>
      </w:r>
      <w:r>
        <w:rPr>
          <w:spacing w:val="-4"/>
        </w:rPr>
        <w:t xml:space="preserve"> </w:t>
      </w:r>
      <w:r>
        <w:t>progr</w:t>
      </w:r>
      <w:r>
        <w:rPr>
          <w:spacing w:val="-2"/>
        </w:rPr>
        <w:t>a</w:t>
      </w:r>
      <w:r>
        <w:t>ms.</w:t>
      </w:r>
    </w:p>
    <w:p w:rsidR="008C2AD3" w:rsidRDefault="008C2AD3">
      <w:pPr>
        <w:kinsoku w:val="0"/>
        <w:overflowPunct w:val="0"/>
        <w:spacing w:before="17" w:line="260" w:lineRule="exact"/>
        <w:rPr>
          <w:sz w:val="26"/>
          <w:szCs w:val="26"/>
        </w:rPr>
      </w:pPr>
    </w:p>
    <w:p w:rsidR="008C2AD3" w:rsidRDefault="008C2AD3">
      <w:pPr>
        <w:pStyle w:val="Heading3"/>
        <w:kinsoku w:val="0"/>
        <w:overflowPunct w:val="0"/>
        <w:ind w:left="100" w:right="7892"/>
        <w:jc w:val="both"/>
        <w:rPr>
          <w:b w:val="0"/>
          <w:bCs w:val="0"/>
          <w:i w:val="0"/>
          <w:iCs w:val="0"/>
        </w:rPr>
      </w:pPr>
      <w:r>
        <w:t>On</w:t>
      </w:r>
      <w:r>
        <w:rPr>
          <w:spacing w:val="1"/>
        </w:rPr>
        <w:t>e</w:t>
      </w:r>
      <w:r>
        <w:rPr>
          <w:spacing w:val="-1"/>
        </w:rPr>
        <w:t>-</w:t>
      </w:r>
      <w:r>
        <w:t>day</w:t>
      </w:r>
      <w:r>
        <w:rPr>
          <w:spacing w:val="-4"/>
        </w:rPr>
        <w:t xml:space="preserve"> </w:t>
      </w:r>
      <w:r>
        <w:t>M</w:t>
      </w:r>
      <w:r>
        <w:rPr>
          <w:spacing w:val="-2"/>
        </w:rPr>
        <w:t>e</w:t>
      </w:r>
      <w:r>
        <w:t>eting</w:t>
      </w:r>
    </w:p>
    <w:p w:rsidR="008C2AD3" w:rsidRDefault="008C2AD3">
      <w:pPr>
        <w:pStyle w:val="BodyText"/>
        <w:kinsoku w:val="0"/>
        <w:overflowPunct w:val="0"/>
        <w:spacing w:before="6" w:line="274" w:lineRule="exact"/>
        <w:ind w:right="129"/>
        <w:jc w:val="both"/>
      </w:pPr>
      <w:r>
        <w:t>Usu</w:t>
      </w:r>
      <w:r>
        <w:rPr>
          <w:spacing w:val="1"/>
        </w:rPr>
        <w:t>a</w:t>
      </w:r>
      <w:r>
        <w:t>l</w:t>
      </w:r>
      <w:r>
        <w:rPr>
          <w:spacing w:val="-2"/>
        </w:rPr>
        <w:t>l</w:t>
      </w:r>
      <w:r>
        <w:t>y</w:t>
      </w:r>
      <w:r>
        <w:rPr>
          <w:spacing w:val="25"/>
        </w:rPr>
        <w:t xml:space="preserve"> </w:t>
      </w:r>
      <w:r>
        <w:t>includes</w:t>
      </w:r>
      <w:r>
        <w:rPr>
          <w:spacing w:val="24"/>
        </w:rPr>
        <w:t xml:space="preserve"> </w:t>
      </w:r>
      <w:r>
        <w:rPr>
          <w:spacing w:val="-1"/>
        </w:rPr>
        <w:t>m</w:t>
      </w:r>
      <w:r>
        <w:t>orning</w:t>
      </w:r>
      <w:r>
        <w:rPr>
          <w:spacing w:val="25"/>
        </w:rPr>
        <w:t xml:space="preserve"> </w:t>
      </w:r>
      <w:r>
        <w:rPr>
          <w:spacing w:val="-2"/>
        </w:rPr>
        <w:t>a</w:t>
      </w:r>
      <w:r>
        <w:t>nd</w:t>
      </w:r>
      <w:r>
        <w:rPr>
          <w:spacing w:val="27"/>
        </w:rPr>
        <w:t xml:space="preserve"> </w:t>
      </w:r>
      <w:r>
        <w:rPr>
          <w:spacing w:val="-2"/>
        </w:rPr>
        <w:t>a</w:t>
      </w:r>
      <w:r>
        <w:t>fter</w:t>
      </w:r>
      <w:r>
        <w:rPr>
          <w:spacing w:val="-3"/>
        </w:rPr>
        <w:t>n</w:t>
      </w:r>
      <w:r>
        <w:t>oon</w:t>
      </w:r>
      <w:r>
        <w:rPr>
          <w:spacing w:val="25"/>
        </w:rPr>
        <w:t xml:space="preserve"> </w:t>
      </w:r>
      <w:r>
        <w:t>e</w:t>
      </w:r>
      <w:r>
        <w:rPr>
          <w:spacing w:val="-2"/>
        </w:rPr>
        <w:t>d</w:t>
      </w:r>
      <w:r>
        <w:t>ucat</w:t>
      </w:r>
      <w:r>
        <w:rPr>
          <w:spacing w:val="-3"/>
        </w:rPr>
        <w:t>i</w:t>
      </w:r>
      <w:r>
        <w:t>onal</w:t>
      </w:r>
      <w:r>
        <w:rPr>
          <w:spacing w:val="25"/>
        </w:rPr>
        <w:t xml:space="preserve"> </w:t>
      </w:r>
      <w:r>
        <w:rPr>
          <w:spacing w:val="-3"/>
        </w:rPr>
        <w:t>s</w:t>
      </w:r>
      <w:r>
        <w:t>essio</w:t>
      </w:r>
      <w:r>
        <w:rPr>
          <w:spacing w:val="1"/>
        </w:rPr>
        <w:t>n</w:t>
      </w:r>
      <w:r>
        <w:t>s</w:t>
      </w:r>
      <w:r>
        <w:rPr>
          <w:spacing w:val="26"/>
        </w:rPr>
        <w:t xml:space="preserve"> </w:t>
      </w:r>
      <w:r>
        <w:t>(c</w:t>
      </w:r>
      <w:r>
        <w:rPr>
          <w:spacing w:val="-3"/>
        </w:rPr>
        <w:t>o</w:t>
      </w:r>
      <w:r>
        <w:t>ncur</w:t>
      </w:r>
      <w:r>
        <w:rPr>
          <w:spacing w:val="-2"/>
        </w:rPr>
        <w:t>r</w:t>
      </w:r>
      <w:r>
        <w:t>ent</w:t>
      </w:r>
      <w:r>
        <w:rPr>
          <w:spacing w:val="24"/>
        </w:rPr>
        <w:t xml:space="preserve"> </w:t>
      </w:r>
      <w:r>
        <w:t>a</w:t>
      </w:r>
      <w:r>
        <w:rPr>
          <w:spacing w:val="-2"/>
        </w:rPr>
        <w:t>n</w:t>
      </w:r>
      <w:r>
        <w:t>d/</w:t>
      </w:r>
      <w:r>
        <w:rPr>
          <w:spacing w:val="1"/>
        </w:rPr>
        <w:t>o</w:t>
      </w:r>
      <w:r>
        <w:t>r</w:t>
      </w:r>
      <w:r>
        <w:rPr>
          <w:spacing w:val="23"/>
        </w:rPr>
        <w:t xml:space="preserve"> </w:t>
      </w:r>
      <w:r>
        <w:t>ge</w:t>
      </w:r>
      <w:r>
        <w:rPr>
          <w:spacing w:val="-2"/>
        </w:rPr>
        <w:t>n</w:t>
      </w:r>
      <w:r>
        <w:t>eral</w:t>
      </w:r>
      <w:r>
        <w:rPr>
          <w:spacing w:val="-1"/>
        </w:rPr>
        <w:t>)</w:t>
      </w:r>
      <w:r>
        <w:t>,</w:t>
      </w:r>
      <w:r>
        <w:rPr>
          <w:spacing w:val="27"/>
        </w:rPr>
        <w:t xml:space="preserve"> </w:t>
      </w:r>
      <w:r>
        <w:t>lu</w:t>
      </w:r>
      <w:r>
        <w:rPr>
          <w:spacing w:val="1"/>
        </w:rPr>
        <w:t>n</w:t>
      </w:r>
      <w:r>
        <w:rPr>
          <w:spacing w:val="-3"/>
        </w:rPr>
        <w:t>c</w:t>
      </w:r>
      <w:r>
        <w:t>h</w:t>
      </w:r>
      <w:r>
        <w:rPr>
          <w:spacing w:val="-2"/>
        </w:rPr>
        <w:t>e</w:t>
      </w:r>
      <w:r>
        <w:t>on</w:t>
      </w:r>
      <w:r>
        <w:rPr>
          <w:spacing w:val="24"/>
        </w:rPr>
        <w:t xml:space="preserve"> </w:t>
      </w:r>
      <w:r>
        <w:t>a</w:t>
      </w:r>
      <w:r>
        <w:rPr>
          <w:spacing w:val="-2"/>
        </w:rPr>
        <w:t>n</w:t>
      </w:r>
      <w:r>
        <w:t xml:space="preserve">d </w:t>
      </w:r>
      <w:r>
        <w:lastRenderedPageBreak/>
        <w:t>din</w:t>
      </w:r>
      <w:r>
        <w:rPr>
          <w:spacing w:val="1"/>
        </w:rPr>
        <w:t>n</w:t>
      </w:r>
      <w:r>
        <w:t>er,</w:t>
      </w:r>
      <w:r>
        <w:rPr>
          <w:spacing w:val="-1"/>
        </w:rPr>
        <w:t xml:space="preserve"> </w:t>
      </w:r>
      <w:r>
        <w:t>w</w:t>
      </w:r>
      <w:r>
        <w:rPr>
          <w:spacing w:val="-1"/>
        </w:rPr>
        <w:t>i</w:t>
      </w:r>
      <w:r>
        <w:rPr>
          <w:spacing w:val="-2"/>
        </w:rPr>
        <w:t>t</w:t>
      </w:r>
      <w:r>
        <w:t>h</w:t>
      </w:r>
      <w:r>
        <w:rPr>
          <w:spacing w:val="-1"/>
        </w:rPr>
        <w:t xml:space="preserve"> </w:t>
      </w:r>
      <w:r>
        <w:t>ti</w:t>
      </w:r>
      <w:r>
        <w:rPr>
          <w:spacing w:val="-2"/>
        </w:rPr>
        <w:t>m</w:t>
      </w:r>
      <w:r>
        <w:t>e s</w:t>
      </w:r>
      <w:r>
        <w:rPr>
          <w:spacing w:val="-1"/>
        </w:rPr>
        <w:t>e</w:t>
      </w:r>
      <w:r>
        <w:t>t</w:t>
      </w:r>
      <w:r>
        <w:rPr>
          <w:spacing w:val="-1"/>
        </w:rPr>
        <w:t xml:space="preserve"> </w:t>
      </w:r>
      <w:r>
        <w:t>asi</w:t>
      </w:r>
      <w:r>
        <w:rPr>
          <w:spacing w:val="-2"/>
        </w:rPr>
        <w:t>d</w:t>
      </w:r>
      <w:r>
        <w:t xml:space="preserve">e </w:t>
      </w:r>
      <w:r>
        <w:rPr>
          <w:spacing w:val="-2"/>
        </w:rPr>
        <w:t>f</w:t>
      </w:r>
      <w:r>
        <w:t>or</w:t>
      </w:r>
      <w:r>
        <w:rPr>
          <w:spacing w:val="-1"/>
        </w:rPr>
        <w:t xml:space="preserve"> </w:t>
      </w:r>
      <w:r>
        <w:t>infor</w:t>
      </w:r>
      <w:r>
        <w:rPr>
          <w:spacing w:val="-2"/>
        </w:rPr>
        <w:t>m</w:t>
      </w:r>
      <w:r>
        <w:t>al</w:t>
      </w:r>
      <w:r>
        <w:rPr>
          <w:spacing w:val="-1"/>
        </w:rPr>
        <w:t xml:space="preserve"> </w:t>
      </w:r>
      <w:r>
        <w:t>discussi</w:t>
      </w:r>
      <w:r>
        <w:rPr>
          <w:spacing w:val="-2"/>
        </w:rPr>
        <w:t>o</w:t>
      </w:r>
      <w:r>
        <w:t>ns.</w:t>
      </w:r>
    </w:p>
    <w:p w:rsidR="008C2AD3" w:rsidRDefault="008C2AD3">
      <w:pPr>
        <w:pStyle w:val="BodyText"/>
        <w:kinsoku w:val="0"/>
        <w:overflowPunct w:val="0"/>
        <w:spacing w:before="6" w:line="274" w:lineRule="exact"/>
        <w:ind w:right="129"/>
        <w:jc w:val="both"/>
        <w:sectPr w:rsidR="008C2AD3">
          <w:pgSz w:w="12240" w:h="15840"/>
          <w:pgMar w:top="1360" w:right="1320" w:bottom="1240" w:left="1340" w:header="0" w:footer="1044" w:gutter="0"/>
          <w:cols w:space="720"/>
          <w:noEndnote/>
        </w:sectPr>
      </w:pPr>
    </w:p>
    <w:p w:rsidR="008C2AD3" w:rsidRDefault="008C2AD3">
      <w:pPr>
        <w:pStyle w:val="BodyText"/>
        <w:kinsoku w:val="0"/>
        <w:overflowPunct w:val="0"/>
        <w:spacing w:before="73"/>
        <w:ind w:left="220" w:right="120"/>
      </w:pPr>
      <w:r>
        <w:lastRenderedPageBreak/>
        <w:t>Such</w:t>
      </w:r>
      <w:r>
        <w:rPr>
          <w:spacing w:val="16"/>
        </w:rPr>
        <w:t xml:space="preserve"> </w:t>
      </w:r>
      <w:r>
        <w:rPr>
          <w:spacing w:val="-1"/>
        </w:rPr>
        <w:t>m</w:t>
      </w:r>
      <w:r>
        <w:rPr>
          <w:spacing w:val="-2"/>
        </w:rPr>
        <w:t>e</w:t>
      </w:r>
      <w:r>
        <w:t>etings</w:t>
      </w:r>
      <w:r>
        <w:rPr>
          <w:spacing w:val="14"/>
        </w:rPr>
        <w:t xml:space="preserve"> </w:t>
      </w:r>
      <w:r>
        <w:t>oft</w:t>
      </w:r>
      <w:r>
        <w:rPr>
          <w:spacing w:val="-2"/>
        </w:rPr>
        <w:t>e</w:t>
      </w:r>
      <w:r>
        <w:t>n</w:t>
      </w:r>
      <w:r>
        <w:rPr>
          <w:spacing w:val="17"/>
        </w:rPr>
        <w:t xml:space="preserve"> </w:t>
      </w:r>
      <w:r>
        <w:rPr>
          <w:spacing w:val="-2"/>
        </w:rPr>
        <w:t>b</w:t>
      </w:r>
      <w:r>
        <w:t>egin</w:t>
      </w:r>
      <w:r>
        <w:rPr>
          <w:spacing w:val="14"/>
        </w:rPr>
        <w:t xml:space="preserve"> </w:t>
      </w:r>
      <w:r>
        <w:rPr>
          <w:spacing w:val="-1"/>
        </w:rPr>
        <w:t>m</w:t>
      </w:r>
      <w:r>
        <w:t>i</w:t>
      </w:r>
      <w:r>
        <w:rPr>
          <w:spacing w:val="4"/>
        </w:rPr>
        <w:t>d</w:t>
      </w:r>
      <w:r>
        <w:rPr>
          <w:spacing w:val="-1"/>
        </w:rPr>
        <w:t>-m</w:t>
      </w:r>
      <w:r>
        <w:t>orning</w:t>
      </w:r>
      <w:r>
        <w:rPr>
          <w:spacing w:val="17"/>
        </w:rPr>
        <w:t xml:space="preserve"> </w:t>
      </w:r>
      <w:r>
        <w:t>and</w:t>
      </w:r>
      <w:r>
        <w:rPr>
          <w:spacing w:val="17"/>
        </w:rPr>
        <w:t xml:space="preserve"> </w:t>
      </w:r>
      <w:r>
        <w:rPr>
          <w:spacing w:val="-3"/>
        </w:rPr>
        <w:t>c</w:t>
      </w:r>
      <w:r>
        <w:t>oncl</w:t>
      </w:r>
      <w:r>
        <w:rPr>
          <w:spacing w:val="-2"/>
        </w:rPr>
        <w:t>u</w:t>
      </w:r>
      <w:r>
        <w:t>de</w:t>
      </w:r>
      <w:r>
        <w:rPr>
          <w:spacing w:val="14"/>
        </w:rPr>
        <w:t xml:space="preserve"> </w:t>
      </w:r>
      <w:r>
        <w:t>in</w:t>
      </w:r>
      <w:r>
        <w:rPr>
          <w:spacing w:val="17"/>
        </w:rPr>
        <w:t xml:space="preserve"> </w:t>
      </w:r>
      <w:r>
        <w:t>ear</w:t>
      </w:r>
      <w:r>
        <w:rPr>
          <w:spacing w:val="-2"/>
        </w:rPr>
        <w:t>l</w:t>
      </w:r>
      <w:r>
        <w:t>y</w:t>
      </w:r>
      <w:r>
        <w:rPr>
          <w:spacing w:val="17"/>
        </w:rPr>
        <w:t xml:space="preserve"> </w:t>
      </w:r>
      <w:r w:rsidR="00B33FBB">
        <w:t>ev</w:t>
      </w:r>
      <w:r w:rsidR="00B33FBB">
        <w:rPr>
          <w:spacing w:val="-2"/>
        </w:rPr>
        <w:t>e</w:t>
      </w:r>
      <w:r w:rsidR="00B33FBB">
        <w:t>ning,</w:t>
      </w:r>
      <w:r>
        <w:rPr>
          <w:spacing w:val="22"/>
        </w:rPr>
        <w:t xml:space="preserve"> </w:t>
      </w:r>
      <w:r>
        <w:rPr>
          <w:spacing w:val="-3"/>
        </w:rPr>
        <w:t>s</w:t>
      </w:r>
      <w:r>
        <w:t>o</w:t>
      </w:r>
      <w:r>
        <w:rPr>
          <w:spacing w:val="17"/>
        </w:rPr>
        <w:t xml:space="preserve"> </w:t>
      </w:r>
      <w:r>
        <w:rPr>
          <w:spacing w:val="-1"/>
        </w:rPr>
        <w:t>m</w:t>
      </w:r>
      <w:r>
        <w:t>ost</w:t>
      </w:r>
      <w:r>
        <w:rPr>
          <w:spacing w:val="17"/>
        </w:rPr>
        <w:t xml:space="preserve"> </w:t>
      </w:r>
      <w:r>
        <w:rPr>
          <w:spacing w:val="-2"/>
        </w:rPr>
        <w:t>p</w:t>
      </w:r>
      <w:r>
        <w:t>artic</w:t>
      </w:r>
      <w:r>
        <w:rPr>
          <w:spacing w:val="-2"/>
        </w:rPr>
        <w:t>i</w:t>
      </w:r>
      <w:r>
        <w:t>pants</w:t>
      </w:r>
      <w:r>
        <w:rPr>
          <w:spacing w:val="16"/>
        </w:rPr>
        <w:t xml:space="preserve"> </w:t>
      </w:r>
      <w:r>
        <w:t>w</w:t>
      </w:r>
      <w:r>
        <w:rPr>
          <w:spacing w:val="-2"/>
        </w:rPr>
        <w:t>o</w:t>
      </w:r>
      <w:r>
        <w:t>n't</w:t>
      </w:r>
      <w:r>
        <w:rPr>
          <w:spacing w:val="17"/>
        </w:rPr>
        <w:t xml:space="preserve"> </w:t>
      </w:r>
      <w:r>
        <w:t>r</w:t>
      </w:r>
      <w:r>
        <w:rPr>
          <w:spacing w:val="-3"/>
        </w:rPr>
        <w:t>e</w:t>
      </w:r>
      <w:r>
        <w:t>qui</w:t>
      </w:r>
      <w:r>
        <w:rPr>
          <w:spacing w:val="-4"/>
        </w:rPr>
        <w:t>r</w:t>
      </w:r>
      <w:r>
        <w:t>e overnig</w:t>
      </w:r>
      <w:r>
        <w:rPr>
          <w:spacing w:val="-2"/>
        </w:rPr>
        <w:t>h</w:t>
      </w:r>
      <w:r>
        <w:t>t ac</w:t>
      </w:r>
      <w:r>
        <w:rPr>
          <w:spacing w:val="-3"/>
        </w:rPr>
        <w:t>c</w:t>
      </w:r>
      <w:r>
        <w:t>o</w:t>
      </w:r>
      <w:r>
        <w:rPr>
          <w:spacing w:val="-1"/>
        </w:rPr>
        <w:t>mm</w:t>
      </w:r>
      <w:r>
        <w:t>odati</w:t>
      </w:r>
      <w:r>
        <w:rPr>
          <w:spacing w:val="-2"/>
        </w:rPr>
        <w:t>o</w:t>
      </w:r>
      <w:r>
        <w:t>ns.</w:t>
      </w:r>
    </w:p>
    <w:p w:rsidR="008C2AD3" w:rsidRDefault="008C2AD3">
      <w:pPr>
        <w:kinsoku w:val="0"/>
        <w:overflowPunct w:val="0"/>
        <w:spacing w:before="13" w:line="260" w:lineRule="exact"/>
        <w:rPr>
          <w:sz w:val="26"/>
          <w:szCs w:val="26"/>
        </w:rPr>
      </w:pPr>
    </w:p>
    <w:p w:rsidR="008C2AD3" w:rsidRDefault="008C2AD3">
      <w:pPr>
        <w:pStyle w:val="BodyText"/>
        <w:kinsoku w:val="0"/>
        <w:overflowPunct w:val="0"/>
        <w:ind w:left="220" w:right="128"/>
      </w:pPr>
      <w:r>
        <w:t>This</w:t>
      </w:r>
      <w:r>
        <w:rPr>
          <w:spacing w:val="1"/>
        </w:rPr>
        <w:t xml:space="preserve"> </w:t>
      </w:r>
      <w:r>
        <w:t>f</w:t>
      </w:r>
      <w:r>
        <w:rPr>
          <w:spacing w:val="1"/>
        </w:rPr>
        <w:t>o</w:t>
      </w:r>
      <w:r>
        <w:t>r</w:t>
      </w:r>
      <w:r>
        <w:rPr>
          <w:spacing w:val="-2"/>
        </w:rPr>
        <w:t>m</w:t>
      </w:r>
      <w:r>
        <w:t>at</w:t>
      </w:r>
      <w:r>
        <w:rPr>
          <w:spacing w:val="3"/>
        </w:rPr>
        <w:t xml:space="preserve"> </w:t>
      </w:r>
      <w:r>
        <w:t>is</w:t>
      </w:r>
      <w:r>
        <w:rPr>
          <w:spacing w:val="2"/>
        </w:rPr>
        <w:t xml:space="preserve"> </w:t>
      </w:r>
      <w:r>
        <w:t>especially</w:t>
      </w:r>
      <w:r>
        <w:rPr>
          <w:spacing w:val="1"/>
        </w:rPr>
        <w:t xml:space="preserve"> </w:t>
      </w:r>
      <w:r>
        <w:t>appropr</w:t>
      </w:r>
      <w:r>
        <w:rPr>
          <w:spacing w:val="-2"/>
        </w:rPr>
        <w:t>i</w:t>
      </w:r>
      <w:r>
        <w:t>ate</w:t>
      </w:r>
      <w:r>
        <w:rPr>
          <w:spacing w:val="3"/>
        </w:rPr>
        <w:t xml:space="preserve"> </w:t>
      </w:r>
      <w:r>
        <w:t>f</w:t>
      </w:r>
      <w:r>
        <w:rPr>
          <w:spacing w:val="1"/>
        </w:rPr>
        <w:t>o</w:t>
      </w:r>
      <w:r>
        <w:t>r se</w:t>
      </w:r>
      <w:r>
        <w:rPr>
          <w:spacing w:val="-1"/>
        </w:rPr>
        <w:t>m</w:t>
      </w:r>
      <w:r>
        <w:t>in</w:t>
      </w:r>
      <w:r>
        <w:rPr>
          <w:spacing w:val="1"/>
        </w:rPr>
        <w:t>a</w:t>
      </w:r>
      <w:r>
        <w:t>rs</w:t>
      </w:r>
      <w:r>
        <w:rPr>
          <w:spacing w:val="1"/>
        </w:rPr>
        <w:t xml:space="preserve"> </w:t>
      </w:r>
      <w:r>
        <w:t>f</w:t>
      </w:r>
      <w:r>
        <w:rPr>
          <w:spacing w:val="1"/>
        </w:rPr>
        <w:t>o</w:t>
      </w:r>
      <w:r>
        <w:t>cu</w:t>
      </w:r>
      <w:r>
        <w:rPr>
          <w:spacing w:val="-3"/>
        </w:rPr>
        <w:t>s</w:t>
      </w:r>
      <w:r>
        <w:t>ing</w:t>
      </w:r>
      <w:r>
        <w:rPr>
          <w:spacing w:val="3"/>
        </w:rPr>
        <w:t xml:space="preserve"> </w:t>
      </w:r>
      <w:r>
        <w:t>on</w:t>
      </w:r>
      <w:r>
        <w:rPr>
          <w:spacing w:val="3"/>
        </w:rPr>
        <w:t xml:space="preserve"> </w:t>
      </w:r>
      <w:r>
        <w:t>o</w:t>
      </w:r>
      <w:r>
        <w:rPr>
          <w:spacing w:val="-2"/>
        </w:rPr>
        <w:t>n</w:t>
      </w:r>
      <w:r>
        <w:t>e</w:t>
      </w:r>
      <w:r>
        <w:rPr>
          <w:spacing w:val="3"/>
        </w:rPr>
        <w:t xml:space="preserve"> </w:t>
      </w:r>
      <w:r>
        <w:t xml:space="preserve">subject. </w:t>
      </w:r>
      <w:r>
        <w:rPr>
          <w:spacing w:val="4"/>
        </w:rPr>
        <w:t xml:space="preserve"> </w:t>
      </w:r>
      <w:r>
        <w:t>Busi</w:t>
      </w:r>
      <w:r>
        <w:rPr>
          <w:spacing w:val="-2"/>
        </w:rPr>
        <w:t>ne</w:t>
      </w:r>
      <w:r>
        <w:t>ss</w:t>
      </w:r>
      <w:r>
        <w:rPr>
          <w:spacing w:val="2"/>
        </w:rPr>
        <w:t xml:space="preserve"> </w:t>
      </w:r>
      <w:r>
        <w:rPr>
          <w:spacing w:val="-1"/>
        </w:rPr>
        <w:t>m</w:t>
      </w:r>
      <w:r>
        <w:t>eeting</w:t>
      </w:r>
      <w:r>
        <w:rPr>
          <w:spacing w:val="3"/>
        </w:rPr>
        <w:t xml:space="preserve"> </w:t>
      </w:r>
      <w:r>
        <w:t>an</w:t>
      </w:r>
      <w:r>
        <w:rPr>
          <w:spacing w:val="-2"/>
        </w:rPr>
        <w:t>d</w:t>
      </w:r>
      <w:r>
        <w:t>/</w:t>
      </w:r>
      <w:r>
        <w:rPr>
          <w:spacing w:val="1"/>
        </w:rPr>
        <w:t>o</w:t>
      </w:r>
      <w:r>
        <w:t>r</w:t>
      </w:r>
      <w:r>
        <w:rPr>
          <w:spacing w:val="1"/>
        </w:rPr>
        <w:t xml:space="preserve"> </w:t>
      </w:r>
      <w:r>
        <w:t>social activity</w:t>
      </w:r>
      <w:r>
        <w:rPr>
          <w:spacing w:val="-1"/>
        </w:rPr>
        <w:t xml:space="preserve"> </w:t>
      </w:r>
      <w:r>
        <w:t>may</w:t>
      </w:r>
      <w:r>
        <w:rPr>
          <w:spacing w:val="-1"/>
        </w:rPr>
        <w:t xml:space="preserve"> b</w:t>
      </w:r>
      <w:r>
        <w:t>e inclu</w:t>
      </w:r>
      <w:r>
        <w:rPr>
          <w:spacing w:val="-2"/>
        </w:rPr>
        <w:t>d</w:t>
      </w:r>
      <w:r>
        <w:t>ed.</w:t>
      </w:r>
    </w:p>
    <w:p w:rsidR="008C2AD3" w:rsidRDefault="008C2AD3">
      <w:pPr>
        <w:kinsoku w:val="0"/>
        <w:overflowPunct w:val="0"/>
        <w:spacing w:before="14" w:line="260" w:lineRule="exact"/>
        <w:rPr>
          <w:sz w:val="26"/>
          <w:szCs w:val="26"/>
        </w:rPr>
      </w:pPr>
    </w:p>
    <w:p w:rsidR="008C2AD3" w:rsidRDefault="008C2AD3">
      <w:pPr>
        <w:pStyle w:val="Heading3"/>
        <w:kinsoku w:val="0"/>
        <w:overflowPunct w:val="0"/>
        <w:rPr>
          <w:b w:val="0"/>
          <w:bCs w:val="0"/>
          <w:i w:val="0"/>
          <w:iCs w:val="0"/>
        </w:rPr>
      </w:pPr>
      <w:r>
        <w:t>De</w:t>
      </w:r>
      <w:r>
        <w:rPr>
          <w:spacing w:val="1"/>
        </w:rPr>
        <w:t>a</w:t>
      </w:r>
      <w:r>
        <w:t>l</w:t>
      </w:r>
      <w:r>
        <w:rPr>
          <w:spacing w:val="-7"/>
        </w:rPr>
        <w:t xml:space="preserve"> </w:t>
      </w:r>
      <w:r>
        <w:rPr>
          <w:spacing w:val="-1"/>
        </w:rPr>
        <w:t>M</w:t>
      </w:r>
      <w:r>
        <w:t>a</w:t>
      </w:r>
      <w:r>
        <w:rPr>
          <w:spacing w:val="-2"/>
        </w:rPr>
        <w:t>k</w:t>
      </w:r>
      <w:r>
        <w:t>ing/Mar</w:t>
      </w:r>
      <w:r>
        <w:rPr>
          <w:spacing w:val="-2"/>
        </w:rPr>
        <w:t>k</w:t>
      </w:r>
      <w:r>
        <w:t>eting</w:t>
      </w:r>
      <w:r>
        <w:rPr>
          <w:spacing w:val="-8"/>
        </w:rPr>
        <w:t xml:space="preserve"> </w:t>
      </w:r>
      <w:r>
        <w:rPr>
          <w:spacing w:val="1"/>
        </w:rPr>
        <w:t>S</w:t>
      </w:r>
      <w:r>
        <w:rPr>
          <w:spacing w:val="-2"/>
        </w:rPr>
        <w:t>e</w:t>
      </w:r>
      <w:r>
        <w:t>ssion</w:t>
      </w:r>
    </w:p>
    <w:p w:rsidR="008C2AD3" w:rsidRDefault="008C2AD3">
      <w:pPr>
        <w:pStyle w:val="BodyText"/>
        <w:kinsoku w:val="0"/>
        <w:overflowPunct w:val="0"/>
        <w:ind w:left="220"/>
      </w:pPr>
      <w:r>
        <w:t>The</w:t>
      </w:r>
      <w:r>
        <w:rPr>
          <w:spacing w:val="1"/>
        </w:rPr>
        <w:t xml:space="preserve"> o</w:t>
      </w:r>
      <w:r>
        <w:rPr>
          <w:spacing w:val="-3"/>
        </w:rPr>
        <w:t>v</w:t>
      </w:r>
      <w:r>
        <w:t>erall</w:t>
      </w:r>
      <w:r>
        <w:rPr>
          <w:spacing w:val="-1"/>
        </w:rPr>
        <w:t xml:space="preserve"> </w:t>
      </w:r>
      <w:r>
        <w:t>obje</w:t>
      </w:r>
      <w:r>
        <w:rPr>
          <w:spacing w:val="-2"/>
        </w:rPr>
        <w:t>c</w:t>
      </w:r>
      <w:r>
        <w:t xml:space="preserve">tive </w:t>
      </w:r>
      <w:r>
        <w:rPr>
          <w:spacing w:val="-1"/>
        </w:rPr>
        <w:t>o</w:t>
      </w:r>
      <w:r>
        <w:t>f t</w:t>
      </w:r>
      <w:r>
        <w:rPr>
          <w:spacing w:val="3"/>
        </w:rPr>
        <w:t>h</w:t>
      </w:r>
      <w:r>
        <w:t>is</w:t>
      </w:r>
      <w:r>
        <w:rPr>
          <w:spacing w:val="-3"/>
        </w:rPr>
        <w:t xml:space="preserve"> </w:t>
      </w:r>
      <w:r>
        <w:t>ty</w:t>
      </w:r>
      <w:r>
        <w:rPr>
          <w:spacing w:val="1"/>
        </w:rPr>
        <w:t>p</w:t>
      </w:r>
      <w:r>
        <w:t>e</w:t>
      </w:r>
      <w:r>
        <w:rPr>
          <w:spacing w:val="-2"/>
        </w:rPr>
        <w:t xml:space="preserve"> </w:t>
      </w:r>
      <w:r>
        <w:t xml:space="preserve">of </w:t>
      </w:r>
      <w:r>
        <w:rPr>
          <w:spacing w:val="-1"/>
        </w:rPr>
        <w:t>m</w:t>
      </w:r>
      <w:r>
        <w:t>e</w:t>
      </w:r>
      <w:r>
        <w:rPr>
          <w:spacing w:val="-2"/>
        </w:rPr>
        <w:t>e</w:t>
      </w:r>
      <w:r>
        <w:t>ting is</w:t>
      </w:r>
      <w:r>
        <w:rPr>
          <w:spacing w:val="-2"/>
        </w:rPr>
        <w:t xml:space="preserve"> </w:t>
      </w:r>
      <w:r>
        <w:t>to</w:t>
      </w:r>
      <w:r>
        <w:rPr>
          <w:spacing w:val="1"/>
        </w:rPr>
        <w:t xml:space="preserve"> </w:t>
      </w:r>
      <w:r>
        <w:t>cr</w:t>
      </w:r>
      <w:r>
        <w:rPr>
          <w:spacing w:val="-2"/>
        </w:rPr>
        <w:t>e</w:t>
      </w:r>
      <w:r>
        <w:t>ate</w:t>
      </w:r>
      <w:r>
        <w:rPr>
          <w:spacing w:val="-1"/>
        </w:rPr>
        <w:t xml:space="preserve"> </w:t>
      </w:r>
      <w:r>
        <w:t>tra</w:t>
      </w:r>
      <w:r>
        <w:rPr>
          <w:spacing w:val="1"/>
        </w:rPr>
        <w:t>n</w:t>
      </w:r>
      <w:r>
        <w:t>sacti</w:t>
      </w:r>
      <w:r>
        <w:rPr>
          <w:spacing w:val="-2"/>
        </w:rPr>
        <w:t>o</w:t>
      </w:r>
      <w:r>
        <w:t>ns.</w:t>
      </w:r>
    </w:p>
    <w:p w:rsidR="008C2AD3" w:rsidRDefault="008C2AD3">
      <w:pPr>
        <w:pStyle w:val="BodyText"/>
        <w:kinsoku w:val="0"/>
        <w:overflowPunct w:val="0"/>
        <w:ind w:left="220" w:right="118"/>
      </w:pPr>
      <w:r>
        <w:t>Altho</w:t>
      </w:r>
      <w:r>
        <w:rPr>
          <w:spacing w:val="-2"/>
        </w:rPr>
        <w:t>u</w:t>
      </w:r>
      <w:r>
        <w:t>gh</w:t>
      </w:r>
      <w:r>
        <w:rPr>
          <w:spacing w:val="38"/>
        </w:rPr>
        <w:t xml:space="preserve"> </w:t>
      </w:r>
      <w:r>
        <w:t>it</w:t>
      </w:r>
      <w:r>
        <w:rPr>
          <w:spacing w:val="40"/>
        </w:rPr>
        <w:t xml:space="preserve"> </w:t>
      </w:r>
      <w:r>
        <w:rPr>
          <w:spacing w:val="-1"/>
        </w:rPr>
        <w:t>m</w:t>
      </w:r>
      <w:r>
        <w:t>ay</w:t>
      </w:r>
      <w:r>
        <w:rPr>
          <w:spacing w:val="37"/>
        </w:rPr>
        <w:t xml:space="preserve"> </w:t>
      </w:r>
      <w:r>
        <w:t>inv</w:t>
      </w:r>
      <w:r>
        <w:rPr>
          <w:spacing w:val="1"/>
        </w:rPr>
        <w:t>o</w:t>
      </w:r>
      <w:r>
        <w:t>lve</w:t>
      </w:r>
      <w:r>
        <w:rPr>
          <w:spacing w:val="38"/>
        </w:rPr>
        <w:t xml:space="preserve"> </w:t>
      </w:r>
      <w:r>
        <w:rPr>
          <w:spacing w:val="-2"/>
        </w:rPr>
        <w:t>p</w:t>
      </w:r>
      <w:r>
        <w:t>aying</w:t>
      </w:r>
      <w:r>
        <w:rPr>
          <w:spacing w:val="39"/>
        </w:rPr>
        <w:t xml:space="preserve"> </w:t>
      </w:r>
      <w:r>
        <w:t>an</w:t>
      </w:r>
      <w:r>
        <w:rPr>
          <w:spacing w:val="38"/>
        </w:rPr>
        <w:t xml:space="preserve"> </w:t>
      </w:r>
      <w:r>
        <w:t>h</w:t>
      </w:r>
      <w:r>
        <w:rPr>
          <w:spacing w:val="-2"/>
        </w:rPr>
        <w:t>o</w:t>
      </w:r>
      <w:r>
        <w:t>norar</w:t>
      </w:r>
      <w:r>
        <w:rPr>
          <w:spacing w:val="-1"/>
        </w:rPr>
        <w:t>i</w:t>
      </w:r>
      <w:r>
        <w:t>um</w:t>
      </w:r>
      <w:r>
        <w:rPr>
          <w:spacing w:val="37"/>
        </w:rPr>
        <w:t xml:space="preserve"> </w:t>
      </w:r>
      <w:r>
        <w:t>an</w:t>
      </w:r>
      <w:r>
        <w:rPr>
          <w:spacing w:val="-2"/>
        </w:rPr>
        <w:t>d/</w:t>
      </w:r>
      <w:r>
        <w:t>or</w:t>
      </w:r>
      <w:r>
        <w:rPr>
          <w:spacing w:val="39"/>
        </w:rPr>
        <w:t xml:space="preserve"> </w:t>
      </w:r>
      <w:r>
        <w:t>travel</w:t>
      </w:r>
      <w:r>
        <w:rPr>
          <w:spacing w:val="37"/>
        </w:rPr>
        <w:t xml:space="preserve"> </w:t>
      </w:r>
      <w:r>
        <w:t>ex</w:t>
      </w:r>
      <w:r>
        <w:rPr>
          <w:spacing w:val="-2"/>
        </w:rPr>
        <w:t>p</w:t>
      </w:r>
      <w:r>
        <w:t>enses,</w:t>
      </w:r>
      <w:r>
        <w:rPr>
          <w:spacing w:val="38"/>
        </w:rPr>
        <w:t xml:space="preserve"> </w:t>
      </w:r>
      <w:r>
        <w:t>it</w:t>
      </w:r>
      <w:r>
        <w:rPr>
          <w:spacing w:val="40"/>
        </w:rPr>
        <w:t xml:space="preserve"> </w:t>
      </w:r>
      <w:r>
        <w:t>is</w:t>
      </w:r>
      <w:r>
        <w:rPr>
          <w:spacing w:val="49"/>
        </w:rPr>
        <w:t xml:space="preserve"> </w:t>
      </w:r>
      <w:r>
        <w:rPr>
          <w:b/>
          <w:bCs/>
          <w:spacing w:val="-3"/>
        </w:rPr>
        <w:t>h</w:t>
      </w:r>
      <w:r>
        <w:rPr>
          <w:b/>
          <w:bCs/>
          <w:spacing w:val="-2"/>
        </w:rPr>
        <w:t>i</w:t>
      </w:r>
      <w:r>
        <w:rPr>
          <w:b/>
          <w:bCs/>
        </w:rPr>
        <w:t>ghly</w:t>
      </w:r>
      <w:r>
        <w:rPr>
          <w:b/>
          <w:bCs/>
          <w:spacing w:val="41"/>
        </w:rPr>
        <w:t xml:space="preserve"> </w:t>
      </w:r>
      <w:r>
        <w:rPr>
          <w:b/>
          <w:bCs/>
        </w:rPr>
        <w:t>r</w:t>
      </w:r>
      <w:r>
        <w:rPr>
          <w:b/>
          <w:bCs/>
          <w:spacing w:val="-2"/>
        </w:rPr>
        <w:t>e</w:t>
      </w:r>
      <w:r>
        <w:rPr>
          <w:b/>
          <w:bCs/>
        </w:rPr>
        <w:t>commended</w:t>
      </w:r>
      <w:r>
        <w:rPr>
          <w:b/>
          <w:bCs/>
          <w:spacing w:val="39"/>
        </w:rPr>
        <w:t xml:space="preserve"> </w:t>
      </w:r>
      <w:r>
        <w:t>t</w:t>
      </w:r>
      <w:r>
        <w:rPr>
          <w:spacing w:val="-1"/>
        </w:rPr>
        <w:t>h</w:t>
      </w:r>
      <w:r>
        <w:t>e chap</w:t>
      </w:r>
      <w:r>
        <w:rPr>
          <w:spacing w:val="-2"/>
        </w:rPr>
        <w:t>t</w:t>
      </w:r>
      <w:r>
        <w:t>er</w:t>
      </w:r>
      <w:r>
        <w:rPr>
          <w:spacing w:val="-1"/>
        </w:rPr>
        <w:t xml:space="preserve"> </w:t>
      </w:r>
      <w:r>
        <w:t>secure</w:t>
      </w:r>
      <w:r>
        <w:rPr>
          <w:spacing w:val="-3"/>
        </w:rPr>
        <w:t xml:space="preserve"> </w:t>
      </w:r>
      <w:r>
        <w:rPr>
          <w:spacing w:val="1"/>
        </w:rPr>
        <w:t>a</w:t>
      </w:r>
      <w:r>
        <w:t>n</w:t>
      </w:r>
      <w:r>
        <w:rPr>
          <w:spacing w:val="-2"/>
        </w:rPr>
        <w:t xml:space="preserve"> </w:t>
      </w:r>
      <w:r>
        <w:rPr>
          <w:spacing w:val="1"/>
        </w:rPr>
        <w:t>e</w:t>
      </w:r>
      <w:r>
        <w:t>x</w:t>
      </w:r>
      <w:r>
        <w:rPr>
          <w:spacing w:val="-2"/>
        </w:rPr>
        <w:t>p</w:t>
      </w:r>
      <w:r>
        <w:t>ert</w:t>
      </w:r>
      <w:r>
        <w:rPr>
          <w:spacing w:val="-1"/>
        </w:rPr>
        <w:t xml:space="preserve"> </w:t>
      </w:r>
      <w:r>
        <w:rPr>
          <w:spacing w:val="-3"/>
        </w:rPr>
        <w:t>m</w:t>
      </w:r>
      <w:r>
        <w:t>odera</w:t>
      </w:r>
      <w:r>
        <w:rPr>
          <w:spacing w:val="-2"/>
        </w:rPr>
        <w:t>t</w:t>
      </w:r>
      <w:r>
        <w:t>or to</w:t>
      </w:r>
      <w:r>
        <w:rPr>
          <w:spacing w:val="-2"/>
        </w:rPr>
        <w:t xml:space="preserve"> </w:t>
      </w:r>
      <w:r>
        <w:t>lead</w:t>
      </w:r>
      <w:r>
        <w:rPr>
          <w:spacing w:val="-3"/>
        </w:rPr>
        <w:t xml:space="preserve"> </w:t>
      </w:r>
      <w:r>
        <w:t>t</w:t>
      </w:r>
      <w:r>
        <w:rPr>
          <w:spacing w:val="-2"/>
        </w:rPr>
        <w:t>h</w:t>
      </w:r>
      <w:r>
        <w:t xml:space="preserve">e </w:t>
      </w:r>
      <w:r>
        <w:rPr>
          <w:spacing w:val="1"/>
        </w:rPr>
        <w:t>p</w:t>
      </w:r>
      <w:r>
        <w:t>r</w:t>
      </w:r>
      <w:r>
        <w:rPr>
          <w:spacing w:val="-3"/>
        </w:rPr>
        <w:t>o</w:t>
      </w:r>
      <w:r>
        <w:t>gr</w:t>
      </w:r>
      <w:r>
        <w:rPr>
          <w:spacing w:val="-3"/>
        </w:rPr>
        <w:t>a</w:t>
      </w:r>
      <w:r>
        <w:rPr>
          <w:spacing w:val="-1"/>
        </w:rPr>
        <w:t>m</w:t>
      </w:r>
      <w:r>
        <w:t>.</w:t>
      </w:r>
    </w:p>
    <w:p w:rsidR="008C2AD3" w:rsidRDefault="008C2AD3">
      <w:pPr>
        <w:kinsoku w:val="0"/>
        <w:overflowPunct w:val="0"/>
        <w:spacing w:before="14" w:line="260" w:lineRule="exact"/>
        <w:rPr>
          <w:sz w:val="26"/>
          <w:szCs w:val="26"/>
        </w:rPr>
      </w:pPr>
    </w:p>
    <w:p w:rsidR="008C2AD3" w:rsidRDefault="008C2AD3">
      <w:pPr>
        <w:pStyle w:val="Heading3"/>
        <w:kinsoku w:val="0"/>
        <w:overflowPunct w:val="0"/>
        <w:rPr>
          <w:b w:val="0"/>
          <w:bCs w:val="0"/>
          <w:i w:val="0"/>
          <w:iCs w:val="0"/>
        </w:rPr>
      </w:pPr>
      <w:r>
        <w:t>Hal</w:t>
      </w:r>
      <w:r>
        <w:rPr>
          <w:spacing w:val="-1"/>
        </w:rPr>
        <w:t>f-</w:t>
      </w:r>
      <w:r>
        <w:t>day</w:t>
      </w:r>
      <w:r>
        <w:rPr>
          <w:spacing w:val="-7"/>
        </w:rPr>
        <w:t xml:space="preserve"> </w:t>
      </w:r>
      <w:r>
        <w:t>Meetin</w:t>
      </w:r>
      <w:r>
        <w:rPr>
          <w:spacing w:val="-1"/>
        </w:rPr>
        <w:t>g</w:t>
      </w:r>
      <w:r>
        <w:t>s</w:t>
      </w:r>
    </w:p>
    <w:p w:rsidR="008C2AD3" w:rsidRDefault="008C2AD3">
      <w:pPr>
        <w:pStyle w:val="BodyText"/>
        <w:kinsoku w:val="0"/>
        <w:overflowPunct w:val="0"/>
        <w:ind w:left="220"/>
      </w:pPr>
      <w:r>
        <w:t>Usu</w:t>
      </w:r>
      <w:r>
        <w:rPr>
          <w:spacing w:val="1"/>
        </w:rPr>
        <w:t>a</w:t>
      </w:r>
      <w:r>
        <w:t>l</w:t>
      </w:r>
      <w:r>
        <w:rPr>
          <w:spacing w:val="-2"/>
        </w:rPr>
        <w:t>l</w:t>
      </w:r>
      <w:r>
        <w:t>y</w:t>
      </w:r>
      <w:r>
        <w:rPr>
          <w:spacing w:val="-2"/>
        </w:rPr>
        <w:t xml:space="preserve"> </w:t>
      </w:r>
      <w:r>
        <w:t>inclu</w:t>
      </w:r>
      <w:r>
        <w:rPr>
          <w:spacing w:val="1"/>
        </w:rPr>
        <w:t>d</w:t>
      </w:r>
      <w:r>
        <w:t>es</w:t>
      </w:r>
      <w:r>
        <w:rPr>
          <w:spacing w:val="-3"/>
        </w:rPr>
        <w:t xml:space="preserve"> </w:t>
      </w:r>
      <w:r>
        <w:t>a m</w:t>
      </w:r>
      <w:r>
        <w:rPr>
          <w:spacing w:val="-2"/>
        </w:rPr>
        <w:t>e</w:t>
      </w:r>
      <w:r>
        <w:t>al,</w:t>
      </w:r>
      <w:r>
        <w:rPr>
          <w:spacing w:val="-1"/>
        </w:rPr>
        <w:t xml:space="preserve"> </w:t>
      </w:r>
      <w:r>
        <w:rPr>
          <w:spacing w:val="1"/>
        </w:rPr>
        <w:t>p</w:t>
      </w:r>
      <w:r>
        <w:rPr>
          <w:spacing w:val="-5"/>
        </w:rPr>
        <w:t>r</w:t>
      </w:r>
      <w:r>
        <w:t>ece</w:t>
      </w:r>
      <w:r>
        <w:rPr>
          <w:spacing w:val="-2"/>
        </w:rPr>
        <w:t>d</w:t>
      </w:r>
      <w:r>
        <w:t>ed</w:t>
      </w:r>
      <w:r>
        <w:rPr>
          <w:spacing w:val="1"/>
        </w:rPr>
        <w:t xml:space="preserve"> </w:t>
      </w:r>
      <w:r>
        <w:t>or</w:t>
      </w:r>
      <w:r>
        <w:rPr>
          <w:spacing w:val="-1"/>
        </w:rPr>
        <w:t xml:space="preserve"> </w:t>
      </w:r>
      <w:r>
        <w:t>fol</w:t>
      </w:r>
      <w:r>
        <w:rPr>
          <w:spacing w:val="-2"/>
        </w:rPr>
        <w:t>l</w:t>
      </w:r>
      <w:r>
        <w:t>ow</w:t>
      </w:r>
      <w:r>
        <w:rPr>
          <w:spacing w:val="-2"/>
        </w:rPr>
        <w:t>e</w:t>
      </w:r>
      <w:r>
        <w:t xml:space="preserve">d </w:t>
      </w:r>
      <w:r>
        <w:rPr>
          <w:spacing w:val="1"/>
        </w:rPr>
        <w:t>b</w:t>
      </w:r>
      <w:r>
        <w:t>y</w:t>
      </w:r>
      <w:r>
        <w:rPr>
          <w:spacing w:val="-3"/>
        </w:rPr>
        <w:t xml:space="preserve"> </w:t>
      </w:r>
      <w:r>
        <w:t xml:space="preserve">a </w:t>
      </w:r>
      <w:r>
        <w:rPr>
          <w:spacing w:val="-2"/>
        </w:rPr>
        <w:t>t</w:t>
      </w:r>
      <w:r>
        <w:t>echnical</w:t>
      </w:r>
      <w:r>
        <w:rPr>
          <w:spacing w:val="-1"/>
        </w:rPr>
        <w:t xml:space="preserve"> </w:t>
      </w:r>
      <w:r>
        <w:t>s</w:t>
      </w:r>
      <w:r>
        <w:rPr>
          <w:spacing w:val="1"/>
        </w:rPr>
        <w:t>e</w:t>
      </w:r>
      <w:r>
        <w:t>ssi</w:t>
      </w:r>
      <w:r>
        <w:rPr>
          <w:spacing w:val="-3"/>
        </w:rPr>
        <w:t>o</w:t>
      </w:r>
      <w:r>
        <w:t>n</w:t>
      </w:r>
      <w:r>
        <w:rPr>
          <w:spacing w:val="-1"/>
        </w:rPr>
        <w:t xml:space="preserve"> </w:t>
      </w:r>
      <w:r>
        <w:rPr>
          <w:spacing w:val="1"/>
        </w:rPr>
        <w:t>o</w:t>
      </w:r>
      <w:r>
        <w:t xml:space="preserve">r </w:t>
      </w:r>
      <w:r>
        <w:rPr>
          <w:spacing w:val="-3"/>
        </w:rPr>
        <w:t>s</w:t>
      </w:r>
      <w:r>
        <w:t>e</w:t>
      </w:r>
      <w:r>
        <w:rPr>
          <w:spacing w:val="-1"/>
        </w:rPr>
        <w:t>m</w:t>
      </w:r>
      <w:r>
        <w:t>in</w:t>
      </w:r>
      <w:r>
        <w:rPr>
          <w:spacing w:val="1"/>
        </w:rPr>
        <w:t>a</w:t>
      </w:r>
      <w:r>
        <w:t>r.</w:t>
      </w:r>
    </w:p>
    <w:p w:rsidR="008C2AD3" w:rsidRDefault="008C2AD3">
      <w:pPr>
        <w:pStyle w:val="BodyText"/>
        <w:kinsoku w:val="0"/>
        <w:overflowPunct w:val="0"/>
        <w:spacing w:before="7" w:line="274" w:lineRule="exact"/>
        <w:ind w:left="220" w:right="129"/>
      </w:pPr>
      <w:r>
        <w:t>Ch</w:t>
      </w:r>
      <w:r>
        <w:rPr>
          <w:spacing w:val="1"/>
        </w:rPr>
        <w:t>a</w:t>
      </w:r>
      <w:r>
        <w:t>p</w:t>
      </w:r>
      <w:r>
        <w:rPr>
          <w:spacing w:val="-2"/>
        </w:rPr>
        <w:t>t</w:t>
      </w:r>
      <w:r>
        <w:t>ers</w:t>
      </w:r>
      <w:r>
        <w:rPr>
          <w:spacing w:val="34"/>
        </w:rPr>
        <w:t xml:space="preserve"> </w:t>
      </w:r>
      <w:r>
        <w:t>cover</w:t>
      </w:r>
      <w:r>
        <w:rPr>
          <w:spacing w:val="-2"/>
        </w:rPr>
        <w:t>in</w:t>
      </w:r>
      <w:r>
        <w:t>g</w:t>
      </w:r>
      <w:r>
        <w:rPr>
          <w:spacing w:val="36"/>
        </w:rPr>
        <w:t xml:space="preserve"> </w:t>
      </w:r>
      <w:r>
        <w:t>s</w:t>
      </w:r>
      <w:r>
        <w:rPr>
          <w:spacing w:val="-1"/>
        </w:rPr>
        <w:t>m</w:t>
      </w:r>
      <w:r>
        <w:t>all</w:t>
      </w:r>
      <w:r>
        <w:rPr>
          <w:spacing w:val="33"/>
        </w:rPr>
        <w:t xml:space="preserve"> </w:t>
      </w:r>
      <w:r>
        <w:rPr>
          <w:spacing w:val="-2"/>
        </w:rPr>
        <w:t>g</w:t>
      </w:r>
      <w:r>
        <w:t>eogr</w:t>
      </w:r>
      <w:r>
        <w:rPr>
          <w:spacing w:val="-3"/>
        </w:rPr>
        <w:t>a</w:t>
      </w:r>
      <w:r>
        <w:t>phical</w:t>
      </w:r>
      <w:r>
        <w:rPr>
          <w:spacing w:val="33"/>
        </w:rPr>
        <w:t xml:space="preserve"> </w:t>
      </w:r>
      <w:r>
        <w:t>areas</w:t>
      </w:r>
      <w:r>
        <w:rPr>
          <w:spacing w:val="34"/>
        </w:rPr>
        <w:t xml:space="preserve"> </w:t>
      </w:r>
      <w:r>
        <w:t>t</w:t>
      </w:r>
      <w:r>
        <w:rPr>
          <w:spacing w:val="-1"/>
        </w:rPr>
        <w:t>e</w:t>
      </w:r>
      <w:r>
        <w:t>nd</w:t>
      </w:r>
      <w:r>
        <w:rPr>
          <w:spacing w:val="34"/>
        </w:rPr>
        <w:t xml:space="preserve"> </w:t>
      </w:r>
      <w:r>
        <w:t>to</w:t>
      </w:r>
      <w:r>
        <w:rPr>
          <w:spacing w:val="33"/>
        </w:rPr>
        <w:t xml:space="preserve"> </w:t>
      </w:r>
      <w:r>
        <w:t>have</w:t>
      </w:r>
      <w:r>
        <w:rPr>
          <w:spacing w:val="34"/>
        </w:rPr>
        <w:t xml:space="preserve"> </w:t>
      </w:r>
      <w:r>
        <w:rPr>
          <w:spacing w:val="-1"/>
        </w:rPr>
        <w:t>m</w:t>
      </w:r>
      <w:r>
        <w:t>eeti</w:t>
      </w:r>
      <w:r>
        <w:rPr>
          <w:spacing w:val="-2"/>
        </w:rPr>
        <w:t>n</w:t>
      </w:r>
      <w:r>
        <w:t>gs</w:t>
      </w:r>
      <w:r>
        <w:rPr>
          <w:spacing w:val="33"/>
        </w:rPr>
        <w:t xml:space="preserve"> </w:t>
      </w:r>
      <w:r>
        <w:t>of</w:t>
      </w:r>
      <w:r>
        <w:rPr>
          <w:spacing w:val="34"/>
        </w:rPr>
        <w:t xml:space="preserve"> </w:t>
      </w:r>
      <w:r>
        <w:t>t</w:t>
      </w:r>
      <w:r>
        <w:rPr>
          <w:spacing w:val="1"/>
        </w:rPr>
        <w:t>h</w:t>
      </w:r>
      <w:r>
        <w:t>is</w:t>
      </w:r>
      <w:r>
        <w:rPr>
          <w:spacing w:val="34"/>
        </w:rPr>
        <w:t xml:space="preserve"> </w:t>
      </w:r>
      <w:r>
        <w:t>t</w:t>
      </w:r>
      <w:r>
        <w:rPr>
          <w:spacing w:val="-2"/>
        </w:rPr>
        <w:t>y</w:t>
      </w:r>
      <w:r>
        <w:t>pe</w:t>
      </w:r>
      <w:r>
        <w:rPr>
          <w:spacing w:val="35"/>
        </w:rPr>
        <w:t xml:space="preserve"> </w:t>
      </w:r>
      <w:r>
        <w:rPr>
          <w:spacing w:val="-1"/>
        </w:rPr>
        <w:t>m</w:t>
      </w:r>
      <w:r>
        <w:t>ore</w:t>
      </w:r>
      <w:r>
        <w:rPr>
          <w:spacing w:val="35"/>
        </w:rPr>
        <w:t xml:space="preserve"> </w:t>
      </w:r>
      <w:r>
        <w:rPr>
          <w:spacing w:val="-2"/>
        </w:rPr>
        <w:t>o</w:t>
      </w:r>
      <w:r>
        <w:t>ft</w:t>
      </w:r>
      <w:r>
        <w:rPr>
          <w:spacing w:val="-2"/>
        </w:rPr>
        <w:t>e</w:t>
      </w:r>
      <w:r>
        <w:t>n</w:t>
      </w:r>
      <w:r>
        <w:rPr>
          <w:spacing w:val="37"/>
        </w:rPr>
        <w:t xml:space="preserve"> </w:t>
      </w:r>
      <w:r>
        <w:rPr>
          <w:spacing w:val="-2"/>
        </w:rPr>
        <w:t>t</w:t>
      </w:r>
      <w:r>
        <w:t>han</w:t>
      </w:r>
      <w:r>
        <w:rPr>
          <w:spacing w:val="34"/>
        </w:rPr>
        <w:t xml:space="preserve"> </w:t>
      </w:r>
      <w:r>
        <w:t>lar</w:t>
      </w:r>
      <w:r>
        <w:rPr>
          <w:spacing w:val="-2"/>
        </w:rPr>
        <w:t>g</w:t>
      </w:r>
      <w:r>
        <w:t>er</w:t>
      </w:r>
      <w:r>
        <w:rPr>
          <w:w w:val="99"/>
        </w:rPr>
        <w:t xml:space="preserve"> </w:t>
      </w:r>
      <w:r>
        <w:t>chap</w:t>
      </w:r>
      <w:r>
        <w:rPr>
          <w:spacing w:val="-2"/>
        </w:rPr>
        <w:t>t</w:t>
      </w:r>
      <w:r>
        <w:t>ers.</w:t>
      </w:r>
    </w:p>
    <w:p w:rsidR="008C2AD3" w:rsidRDefault="008C2AD3">
      <w:pPr>
        <w:kinsoku w:val="0"/>
        <w:overflowPunct w:val="0"/>
        <w:spacing w:before="13" w:line="260" w:lineRule="exact"/>
        <w:rPr>
          <w:sz w:val="26"/>
          <w:szCs w:val="26"/>
        </w:rPr>
      </w:pPr>
    </w:p>
    <w:p w:rsidR="008C2AD3" w:rsidRDefault="008C2AD3">
      <w:pPr>
        <w:pStyle w:val="Heading3"/>
        <w:kinsoku w:val="0"/>
        <w:overflowPunct w:val="0"/>
        <w:rPr>
          <w:b w:val="0"/>
          <w:bCs w:val="0"/>
          <w:i w:val="0"/>
          <w:iCs w:val="0"/>
        </w:rPr>
      </w:pPr>
      <w:r>
        <w:t>Lu</w:t>
      </w:r>
      <w:r>
        <w:rPr>
          <w:spacing w:val="-1"/>
        </w:rPr>
        <w:t>n</w:t>
      </w:r>
      <w:r>
        <w:t>cheon/Dinner</w:t>
      </w:r>
      <w:r>
        <w:rPr>
          <w:spacing w:val="-13"/>
        </w:rPr>
        <w:t xml:space="preserve"> </w:t>
      </w:r>
      <w:r>
        <w:rPr>
          <w:spacing w:val="-1"/>
        </w:rPr>
        <w:t>M</w:t>
      </w:r>
      <w:r>
        <w:t>eeting</w:t>
      </w:r>
    </w:p>
    <w:p w:rsidR="008C2AD3" w:rsidRDefault="008C2AD3">
      <w:pPr>
        <w:pStyle w:val="BodyText"/>
        <w:kinsoku w:val="0"/>
        <w:overflowPunct w:val="0"/>
        <w:ind w:left="220"/>
      </w:pPr>
      <w:r>
        <w:rPr>
          <w:spacing w:val="-1"/>
        </w:rPr>
        <w:t>M</w:t>
      </w:r>
      <w:r>
        <w:t>ost</w:t>
      </w:r>
      <w:r>
        <w:rPr>
          <w:spacing w:val="-1"/>
        </w:rPr>
        <w:t xml:space="preserve"> </w:t>
      </w:r>
      <w:r>
        <w:t>co</w:t>
      </w:r>
      <w:r>
        <w:rPr>
          <w:spacing w:val="-1"/>
        </w:rPr>
        <w:t>mm</w:t>
      </w:r>
      <w:r>
        <w:t xml:space="preserve">on </w:t>
      </w:r>
      <w:r>
        <w:rPr>
          <w:spacing w:val="-2"/>
        </w:rPr>
        <w:t>f</w:t>
      </w:r>
      <w:r>
        <w:t xml:space="preserve">or </w:t>
      </w:r>
      <w:r>
        <w:rPr>
          <w:spacing w:val="-1"/>
        </w:rPr>
        <w:t>m</w:t>
      </w:r>
      <w:r>
        <w:t>etro</w:t>
      </w:r>
      <w:r>
        <w:rPr>
          <w:spacing w:val="-1"/>
        </w:rPr>
        <w:t>p</w:t>
      </w:r>
      <w:r>
        <w:t>ol</w:t>
      </w:r>
      <w:r>
        <w:rPr>
          <w:spacing w:val="-2"/>
        </w:rPr>
        <w:t>it</w:t>
      </w:r>
      <w:r>
        <w:t>an c</w:t>
      </w:r>
      <w:r>
        <w:rPr>
          <w:spacing w:val="-1"/>
        </w:rPr>
        <w:t>h</w:t>
      </w:r>
      <w:r>
        <w:t>ap</w:t>
      </w:r>
      <w:r>
        <w:rPr>
          <w:spacing w:val="-2"/>
        </w:rPr>
        <w:t>t</w:t>
      </w:r>
      <w:r w:rsidR="004D3F00">
        <w:t xml:space="preserve">ers; </w:t>
      </w:r>
      <w:r>
        <w:t>It</w:t>
      </w:r>
      <w:r>
        <w:rPr>
          <w:spacing w:val="-2"/>
        </w:rPr>
        <w:t xml:space="preserve"> </w:t>
      </w:r>
      <w:r>
        <w:rPr>
          <w:spacing w:val="1"/>
        </w:rPr>
        <w:t>n</w:t>
      </w:r>
      <w:r>
        <w:t>or</w:t>
      </w:r>
      <w:r>
        <w:rPr>
          <w:spacing w:val="-2"/>
        </w:rPr>
        <w:t>m</w:t>
      </w:r>
      <w:r>
        <w:t>al</w:t>
      </w:r>
      <w:r>
        <w:rPr>
          <w:spacing w:val="-2"/>
        </w:rPr>
        <w:t>l</w:t>
      </w:r>
      <w:r>
        <w:t>y</w:t>
      </w:r>
      <w:r>
        <w:rPr>
          <w:spacing w:val="-2"/>
        </w:rPr>
        <w:t xml:space="preserve"> </w:t>
      </w:r>
      <w:r>
        <w:t>inc</w:t>
      </w:r>
      <w:r>
        <w:rPr>
          <w:spacing w:val="-3"/>
        </w:rPr>
        <w:t>l</w:t>
      </w:r>
      <w:r>
        <w:t>udes</w:t>
      </w:r>
      <w:r>
        <w:rPr>
          <w:spacing w:val="-2"/>
        </w:rPr>
        <w:t xml:space="preserve"> </w:t>
      </w:r>
      <w:r>
        <w:t>a meal</w:t>
      </w:r>
      <w:r>
        <w:rPr>
          <w:spacing w:val="-3"/>
        </w:rPr>
        <w:t xml:space="preserve"> </w:t>
      </w:r>
      <w:r>
        <w:t>a</w:t>
      </w:r>
      <w:r>
        <w:rPr>
          <w:spacing w:val="-2"/>
        </w:rPr>
        <w:t>n</w:t>
      </w:r>
      <w:r>
        <w:t>d</w:t>
      </w:r>
      <w:r>
        <w:rPr>
          <w:spacing w:val="8"/>
        </w:rPr>
        <w:t xml:space="preserve"> </w:t>
      </w:r>
      <w:r>
        <w:rPr>
          <w:spacing w:val="-2"/>
        </w:rPr>
        <w:t>g</w:t>
      </w:r>
      <w:r>
        <w:t xml:space="preserve">uest </w:t>
      </w:r>
      <w:r>
        <w:rPr>
          <w:spacing w:val="-3"/>
        </w:rPr>
        <w:t>s</w:t>
      </w:r>
      <w:r>
        <w:t>p</w:t>
      </w:r>
      <w:r>
        <w:rPr>
          <w:spacing w:val="-2"/>
        </w:rPr>
        <w:t>e</w:t>
      </w:r>
      <w:r>
        <w:t>aker.</w:t>
      </w:r>
    </w:p>
    <w:p w:rsidR="008C2AD3" w:rsidRDefault="008C2AD3">
      <w:pPr>
        <w:kinsoku w:val="0"/>
        <w:overflowPunct w:val="0"/>
        <w:spacing w:before="15" w:line="260" w:lineRule="exact"/>
        <w:rPr>
          <w:sz w:val="26"/>
          <w:szCs w:val="26"/>
        </w:rPr>
      </w:pPr>
    </w:p>
    <w:p w:rsidR="008C2AD3" w:rsidRDefault="008C2AD3">
      <w:pPr>
        <w:pStyle w:val="Heading3"/>
        <w:kinsoku w:val="0"/>
        <w:overflowPunct w:val="0"/>
        <w:rPr>
          <w:b w:val="0"/>
          <w:bCs w:val="0"/>
          <w:i w:val="0"/>
          <w:iCs w:val="0"/>
        </w:rPr>
      </w:pPr>
      <w:r>
        <w:t>Social</w:t>
      </w:r>
      <w:r>
        <w:rPr>
          <w:spacing w:val="-7"/>
        </w:rPr>
        <w:t xml:space="preserve"> </w:t>
      </w:r>
      <w:r>
        <w:rPr>
          <w:spacing w:val="1"/>
        </w:rPr>
        <w:t>E</w:t>
      </w:r>
      <w:r>
        <w:rPr>
          <w:spacing w:val="-2"/>
        </w:rPr>
        <w:t>v</w:t>
      </w:r>
      <w:r>
        <w:t>ent</w:t>
      </w:r>
    </w:p>
    <w:p w:rsidR="008C2AD3" w:rsidRDefault="008C2AD3">
      <w:pPr>
        <w:pStyle w:val="BodyText"/>
        <w:kinsoku w:val="0"/>
        <w:overflowPunct w:val="0"/>
        <w:ind w:left="220" w:right="1138"/>
      </w:pPr>
      <w:r>
        <w:t>This</w:t>
      </w:r>
      <w:r>
        <w:rPr>
          <w:spacing w:val="-2"/>
        </w:rPr>
        <w:t xml:space="preserve"> </w:t>
      </w:r>
      <w:r>
        <w:t>type</w:t>
      </w:r>
      <w:r>
        <w:rPr>
          <w:spacing w:val="-2"/>
        </w:rPr>
        <w:t xml:space="preserve"> </w:t>
      </w:r>
      <w:r>
        <w:t>of</w:t>
      </w:r>
      <w:r>
        <w:rPr>
          <w:spacing w:val="-2"/>
        </w:rPr>
        <w:t xml:space="preserve"> </w:t>
      </w:r>
      <w:r>
        <w:t>ga</w:t>
      </w:r>
      <w:r>
        <w:rPr>
          <w:spacing w:val="-2"/>
        </w:rPr>
        <w:t>t</w:t>
      </w:r>
      <w:r>
        <w:t>her</w:t>
      </w:r>
      <w:r>
        <w:rPr>
          <w:spacing w:val="-2"/>
        </w:rPr>
        <w:t>i</w:t>
      </w:r>
      <w:r>
        <w:t>ng</w:t>
      </w:r>
      <w:r>
        <w:rPr>
          <w:spacing w:val="-2"/>
        </w:rPr>
        <w:t xml:space="preserve"> </w:t>
      </w:r>
      <w:r>
        <w:t>al</w:t>
      </w:r>
      <w:r>
        <w:rPr>
          <w:spacing w:val="-2"/>
        </w:rPr>
        <w:t>l</w:t>
      </w:r>
      <w:r>
        <w:t>o</w:t>
      </w:r>
      <w:r>
        <w:rPr>
          <w:spacing w:val="-3"/>
        </w:rPr>
        <w:t>w</w:t>
      </w:r>
      <w:r>
        <w:t>s</w:t>
      </w:r>
      <w:r>
        <w:rPr>
          <w:spacing w:val="-1"/>
        </w:rPr>
        <w:t xml:space="preserve"> </w:t>
      </w:r>
      <w:r>
        <w:t>for infor</w:t>
      </w:r>
      <w:r>
        <w:rPr>
          <w:spacing w:val="-2"/>
        </w:rPr>
        <w:t>m</w:t>
      </w:r>
      <w:r>
        <w:t>al</w:t>
      </w:r>
      <w:r>
        <w:rPr>
          <w:spacing w:val="-4"/>
        </w:rPr>
        <w:t xml:space="preserve"> </w:t>
      </w:r>
      <w:r>
        <w:t>discussion</w:t>
      </w:r>
      <w:r>
        <w:rPr>
          <w:spacing w:val="-2"/>
        </w:rPr>
        <w:t xml:space="preserve"> </w:t>
      </w:r>
      <w:r>
        <w:t>a</w:t>
      </w:r>
      <w:r>
        <w:rPr>
          <w:spacing w:val="-2"/>
        </w:rPr>
        <w:t>n</w:t>
      </w:r>
      <w:r>
        <w:t>d s</w:t>
      </w:r>
      <w:r>
        <w:rPr>
          <w:spacing w:val="1"/>
        </w:rPr>
        <w:t>o</w:t>
      </w:r>
      <w:r>
        <w:t>cializ</w:t>
      </w:r>
      <w:r>
        <w:rPr>
          <w:spacing w:val="-2"/>
        </w:rPr>
        <w:t>i</w:t>
      </w:r>
      <w:r>
        <w:t>ng</w:t>
      </w:r>
      <w:r>
        <w:rPr>
          <w:spacing w:val="-2"/>
        </w:rPr>
        <w:t xml:space="preserve"> </w:t>
      </w:r>
      <w:r>
        <w:t>a</w:t>
      </w:r>
      <w:r>
        <w:rPr>
          <w:spacing w:val="-2"/>
        </w:rPr>
        <w:t>n</w:t>
      </w:r>
      <w:r>
        <w:t xml:space="preserve">d </w:t>
      </w:r>
      <w:r>
        <w:rPr>
          <w:spacing w:val="1"/>
        </w:rPr>
        <w:t>o</w:t>
      </w:r>
      <w:r>
        <w:rPr>
          <w:spacing w:val="-2"/>
        </w:rPr>
        <w:t>f</w:t>
      </w:r>
      <w:r>
        <w:t>t</w:t>
      </w:r>
      <w:r>
        <w:rPr>
          <w:spacing w:val="1"/>
        </w:rPr>
        <w:t>e</w:t>
      </w:r>
      <w:r>
        <w:t>n</w:t>
      </w:r>
      <w:r>
        <w:rPr>
          <w:spacing w:val="-2"/>
        </w:rPr>
        <w:t xml:space="preserve"> </w:t>
      </w:r>
      <w:r>
        <w:t>incl</w:t>
      </w:r>
      <w:r>
        <w:rPr>
          <w:spacing w:val="-2"/>
        </w:rPr>
        <w:t>u</w:t>
      </w:r>
      <w:r>
        <w:t>des</w:t>
      </w:r>
      <w:r>
        <w:rPr>
          <w:spacing w:val="-2"/>
        </w:rPr>
        <w:t xml:space="preserve"> </w:t>
      </w:r>
      <w:r>
        <w:t>s</w:t>
      </w:r>
      <w:r>
        <w:rPr>
          <w:spacing w:val="-1"/>
        </w:rPr>
        <w:t>p</w:t>
      </w:r>
      <w:r>
        <w:t>ouse</w:t>
      </w:r>
      <w:r>
        <w:rPr>
          <w:spacing w:val="-3"/>
        </w:rPr>
        <w:t>s</w:t>
      </w:r>
      <w:r>
        <w:t>. Exa</w:t>
      </w:r>
      <w:r>
        <w:rPr>
          <w:spacing w:val="-1"/>
        </w:rPr>
        <w:t>m</w:t>
      </w:r>
      <w:r>
        <w:t>ples</w:t>
      </w:r>
      <w:r>
        <w:rPr>
          <w:spacing w:val="-1"/>
        </w:rPr>
        <w:t xml:space="preserve"> </w:t>
      </w:r>
      <w:r>
        <w:t>a</w:t>
      </w:r>
      <w:r>
        <w:rPr>
          <w:spacing w:val="-5"/>
        </w:rPr>
        <w:t>r</w:t>
      </w:r>
      <w:r>
        <w:t xml:space="preserve">e </w:t>
      </w:r>
      <w:r>
        <w:rPr>
          <w:spacing w:val="-1"/>
        </w:rPr>
        <w:t>g</w:t>
      </w:r>
      <w:r>
        <w:t>olf</w:t>
      </w:r>
      <w:r>
        <w:rPr>
          <w:spacing w:val="-1"/>
        </w:rPr>
        <w:t xml:space="preserve"> </w:t>
      </w:r>
      <w:r>
        <w:t>t</w:t>
      </w:r>
      <w:r>
        <w:rPr>
          <w:spacing w:val="-2"/>
        </w:rPr>
        <w:t>o</w:t>
      </w:r>
      <w:r>
        <w:t>urna</w:t>
      </w:r>
      <w:r>
        <w:rPr>
          <w:spacing w:val="-4"/>
        </w:rPr>
        <w:t>m</w:t>
      </w:r>
      <w:r>
        <w:t>ents,</w:t>
      </w:r>
      <w:r>
        <w:rPr>
          <w:spacing w:val="-2"/>
        </w:rPr>
        <w:t xml:space="preserve"> </w:t>
      </w:r>
      <w:r>
        <w:t>picnics/</w:t>
      </w:r>
      <w:r>
        <w:rPr>
          <w:spacing w:val="-2"/>
        </w:rPr>
        <w:t>b</w:t>
      </w:r>
      <w:r>
        <w:t>arbec</w:t>
      </w:r>
      <w:r>
        <w:rPr>
          <w:spacing w:val="-2"/>
        </w:rPr>
        <w:t>u</w:t>
      </w:r>
      <w:r>
        <w:t>es,</w:t>
      </w:r>
      <w:r>
        <w:rPr>
          <w:spacing w:val="-2"/>
        </w:rPr>
        <w:t xml:space="preserve"> </w:t>
      </w:r>
      <w:r>
        <w:t>di</w:t>
      </w:r>
      <w:r>
        <w:rPr>
          <w:spacing w:val="-2"/>
        </w:rPr>
        <w:t>n</w:t>
      </w:r>
      <w:r>
        <w:t>ner d</w:t>
      </w:r>
      <w:r>
        <w:rPr>
          <w:spacing w:val="-1"/>
        </w:rPr>
        <w:t>a</w:t>
      </w:r>
      <w:r>
        <w:t>nces</w:t>
      </w:r>
      <w:r>
        <w:rPr>
          <w:spacing w:val="-3"/>
        </w:rPr>
        <w:t xml:space="preserve"> </w:t>
      </w:r>
      <w:r>
        <w:t>a</w:t>
      </w:r>
      <w:r>
        <w:rPr>
          <w:spacing w:val="-2"/>
        </w:rPr>
        <w:t>n</w:t>
      </w:r>
      <w:r>
        <w:t xml:space="preserve">d </w:t>
      </w:r>
      <w:r>
        <w:rPr>
          <w:spacing w:val="-1"/>
        </w:rPr>
        <w:t>o</w:t>
      </w:r>
      <w:r>
        <w:t>utings</w:t>
      </w:r>
      <w:r>
        <w:rPr>
          <w:spacing w:val="-2"/>
        </w:rPr>
        <w:t xml:space="preserve"> </w:t>
      </w:r>
      <w:r>
        <w:t>to</w:t>
      </w:r>
      <w:r>
        <w:rPr>
          <w:spacing w:val="1"/>
        </w:rPr>
        <w:t xml:space="preserve"> </w:t>
      </w:r>
      <w:r>
        <w:rPr>
          <w:spacing w:val="-2"/>
        </w:rPr>
        <w:t>s</w:t>
      </w:r>
      <w:r>
        <w:t>ports</w:t>
      </w:r>
      <w:r>
        <w:rPr>
          <w:spacing w:val="-1"/>
        </w:rPr>
        <w:t xml:space="preserve"> </w:t>
      </w:r>
      <w:r>
        <w:t>e</w:t>
      </w:r>
      <w:r>
        <w:rPr>
          <w:spacing w:val="-3"/>
        </w:rPr>
        <w:t>v</w:t>
      </w:r>
      <w:r>
        <w:t>ents.</w:t>
      </w:r>
    </w:p>
    <w:p w:rsidR="008C2AD3" w:rsidRDefault="008C2AD3">
      <w:pPr>
        <w:kinsoku w:val="0"/>
        <w:overflowPunct w:val="0"/>
        <w:spacing w:before="14" w:line="260" w:lineRule="exact"/>
        <w:rPr>
          <w:sz w:val="26"/>
          <w:szCs w:val="26"/>
        </w:rPr>
      </w:pPr>
    </w:p>
    <w:p w:rsidR="008C2AD3" w:rsidRDefault="008C2AD3">
      <w:pPr>
        <w:pStyle w:val="Heading3"/>
        <w:kinsoku w:val="0"/>
        <w:overflowPunct w:val="0"/>
        <w:rPr>
          <w:b w:val="0"/>
          <w:bCs w:val="0"/>
          <w:i w:val="0"/>
          <w:iCs w:val="0"/>
        </w:rPr>
      </w:pPr>
      <w:r>
        <w:t>Inspe</w:t>
      </w:r>
      <w:r>
        <w:rPr>
          <w:spacing w:val="1"/>
        </w:rPr>
        <w:t>c</w:t>
      </w:r>
      <w:r>
        <w:t>tion</w:t>
      </w:r>
      <w:r>
        <w:rPr>
          <w:spacing w:val="-9"/>
        </w:rPr>
        <w:t xml:space="preserve"> </w:t>
      </w:r>
      <w:r>
        <w:t>Tri</w:t>
      </w:r>
      <w:r>
        <w:rPr>
          <w:spacing w:val="-3"/>
        </w:rPr>
        <w:t>p</w:t>
      </w:r>
      <w:r>
        <w:t>s</w:t>
      </w:r>
    </w:p>
    <w:p w:rsidR="008C2AD3" w:rsidRDefault="008C2AD3">
      <w:pPr>
        <w:pStyle w:val="BodyText"/>
        <w:kinsoku w:val="0"/>
        <w:overflowPunct w:val="0"/>
        <w:ind w:left="220" w:right="128"/>
      </w:pPr>
      <w:r>
        <w:t>Usu</w:t>
      </w:r>
      <w:r>
        <w:rPr>
          <w:spacing w:val="1"/>
        </w:rPr>
        <w:t>a</w:t>
      </w:r>
      <w:r>
        <w:t>l</w:t>
      </w:r>
      <w:r>
        <w:rPr>
          <w:spacing w:val="-2"/>
        </w:rPr>
        <w:t>l</w:t>
      </w:r>
      <w:r>
        <w:t>y</w:t>
      </w:r>
      <w:r>
        <w:rPr>
          <w:spacing w:val="11"/>
        </w:rPr>
        <w:t xml:space="preserve"> </w:t>
      </w:r>
      <w:r>
        <w:t>an</w:t>
      </w:r>
      <w:r>
        <w:rPr>
          <w:spacing w:val="12"/>
        </w:rPr>
        <w:t xml:space="preserve"> </w:t>
      </w:r>
      <w:r>
        <w:t>o</w:t>
      </w:r>
      <w:r>
        <w:rPr>
          <w:spacing w:val="2"/>
        </w:rPr>
        <w:t>n</w:t>
      </w:r>
      <w:r>
        <w:rPr>
          <w:spacing w:val="-1"/>
        </w:rPr>
        <w:t>-</w:t>
      </w:r>
      <w:r>
        <w:t>site</w:t>
      </w:r>
      <w:r>
        <w:rPr>
          <w:spacing w:val="11"/>
        </w:rPr>
        <w:t xml:space="preserve"> </w:t>
      </w:r>
      <w:r>
        <w:t>ins</w:t>
      </w:r>
      <w:r>
        <w:rPr>
          <w:spacing w:val="1"/>
        </w:rPr>
        <w:t>p</w:t>
      </w:r>
      <w:r>
        <w:t>e</w:t>
      </w:r>
      <w:r>
        <w:rPr>
          <w:spacing w:val="-3"/>
        </w:rPr>
        <w:t>c</w:t>
      </w:r>
      <w:r>
        <w:t>ti</w:t>
      </w:r>
      <w:r>
        <w:rPr>
          <w:spacing w:val="-2"/>
        </w:rPr>
        <w:t>o</w:t>
      </w:r>
      <w:r>
        <w:t>n</w:t>
      </w:r>
      <w:r>
        <w:rPr>
          <w:spacing w:val="12"/>
        </w:rPr>
        <w:t xml:space="preserve"> </w:t>
      </w:r>
      <w:r>
        <w:t>t</w:t>
      </w:r>
      <w:r>
        <w:rPr>
          <w:spacing w:val="1"/>
        </w:rPr>
        <w:t>o</w:t>
      </w:r>
      <w:r>
        <w:t>ur</w:t>
      </w:r>
      <w:r>
        <w:rPr>
          <w:spacing w:val="10"/>
        </w:rPr>
        <w:t xml:space="preserve"> </w:t>
      </w:r>
      <w:r>
        <w:t>of</w:t>
      </w:r>
      <w:r>
        <w:rPr>
          <w:spacing w:val="12"/>
        </w:rPr>
        <w:t xml:space="preserve"> </w:t>
      </w:r>
      <w:r>
        <w:t>so</w:t>
      </w:r>
      <w:r>
        <w:rPr>
          <w:spacing w:val="-1"/>
        </w:rPr>
        <w:t>m</w:t>
      </w:r>
      <w:r>
        <w:t>e</w:t>
      </w:r>
      <w:r>
        <w:rPr>
          <w:spacing w:val="12"/>
        </w:rPr>
        <w:t xml:space="preserve"> </w:t>
      </w:r>
      <w:r>
        <w:t>co</w:t>
      </w:r>
      <w:r>
        <w:rPr>
          <w:spacing w:val="-1"/>
        </w:rPr>
        <w:t>mm</w:t>
      </w:r>
      <w:r>
        <w:t>erc</w:t>
      </w:r>
      <w:r>
        <w:rPr>
          <w:spacing w:val="-2"/>
        </w:rPr>
        <w:t>i</w:t>
      </w:r>
      <w:r>
        <w:t>al</w:t>
      </w:r>
      <w:r>
        <w:rPr>
          <w:spacing w:val="10"/>
        </w:rPr>
        <w:t xml:space="preserve"> </w:t>
      </w:r>
      <w:r>
        <w:t>properties</w:t>
      </w:r>
      <w:r>
        <w:rPr>
          <w:spacing w:val="12"/>
        </w:rPr>
        <w:t xml:space="preserve"> </w:t>
      </w:r>
      <w:r>
        <w:t>or</w:t>
      </w:r>
      <w:r>
        <w:rPr>
          <w:spacing w:val="10"/>
        </w:rPr>
        <w:t xml:space="preserve"> </w:t>
      </w:r>
      <w:r>
        <w:t>o</w:t>
      </w:r>
      <w:r>
        <w:rPr>
          <w:spacing w:val="-2"/>
        </w:rPr>
        <w:t>p</w:t>
      </w:r>
      <w:r>
        <w:t>erati</w:t>
      </w:r>
      <w:r>
        <w:rPr>
          <w:spacing w:val="-2"/>
        </w:rPr>
        <w:t>o</w:t>
      </w:r>
      <w:r>
        <w:t>ns</w:t>
      </w:r>
      <w:r>
        <w:rPr>
          <w:spacing w:val="12"/>
        </w:rPr>
        <w:t xml:space="preserve"> </w:t>
      </w:r>
      <w:r>
        <w:t>f</w:t>
      </w:r>
      <w:r>
        <w:rPr>
          <w:spacing w:val="1"/>
        </w:rPr>
        <w:t>o</w:t>
      </w:r>
      <w:r>
        <w:t>l</w:t>
      </w:r>
      <w:r>
        <w:rPr>
          <w:spacing w:val="-2"/>
        </w:rPr>
        <w:t>l</w:t>
      </w:r>
      <w:r>
        <w:t>owed</w:t>
      </w:r>
      <w:r>
        <w:rPr>
          <w:spacing w:val="13"/>
        </w:rPr>
        <w:t xml:space="preserve"> </w:t>
      </w:r>
      <w:r>
        <w:t>or</w:t>
      </w:r>
      <w:r>
        <w:rPr>
          <w:spacing w:val="10"/>
        </w:rPr>
        <w:t xml:space="preserve"> </w:t>
      </w:r>
      <w:r>
        <w:t>prece</w:t>
      </w:r>
      <w:r>
        <w:rPr>
          <w:spacing w:val="-2"/>
        </w:rPr>
        <w:t>d</w:t>
      </w:r>
      <w:r>
        <w:t>ed</w:t>
      </w:r>
      <w:r>
        <w:rPr>
          <w:spacing w:val="12"/>
        </w:rPr>
        <w:t xml:space="preserve"> </w:t>
      </w:r>
      <w:r>
        <w:t>by</w:t>
      </w:r>
      <w:r>
        <w:rPr>
          <w:spacing w:val="11"/>
        </w:rPr>
        <w:t xml:space="preserve"> </w:t>
      </w:r>
      <w:r>
        <w:t>a relat</w:t>
      </w:r>
      <w:r>
        <w:rPr>
          <w:spacing w:val="1"/>
        </w:rPr>
        <w:t>e</w:t>
      </w:r>
      <w:r>
        <w:t>d</w:t>
      </w:r>
      <w:r>
        <w:rPr>
          <w:spacing w:val="-2"/>
        </w:rPr>
        <w:t xml:space="preserve"> </w:t>
      </w:r>
      <w:r>
        <w:t>pres</w:t>
      </w:r>
      <w:r>
        <w:rPr>
          <w:spacing w:val="-2"/>
        </w:rPr>
        <w:t>e</w:t>
      </w:r>
      <w:r>
        <w:t>nt</w:t>
      </w:r>
      <w:r>
        <w:rPr>
          <w:spacing w:val="1"/>
        </w:rPr>
        <w:t>a</w:t>
      </w:r>
      <w:r>
        <w:t>t</w:t>
      </w:r>
      <w:r>
        <w:rPr>
          <w:spacing w:val="-3"/>
        </w:rPr>
        <w:t>i</w:t>
      </w:r>
      <w:r>
        <w:t>on.</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left="220"/>
      </w:pPr>
      <w:r>
        <w:t>Types</w:t>
      </w:r>
      <w:r>
        <w:rPr>
          <w:spacing w:val="-2"/>
        </w:rPr>
        <w:t xml:space="preserve"> </w:t>
      </w:r>
      <w:r>
        <w:rPr>
          <w:spacing w:val="1"/>
        </w:rPr>
        <w:t>o</w:t>
      </w:r>
      <w:r>
        <w:t>f</w:t>
      </w:r>
      <w:r>
        <w:rPr>
          <w:spacing w:val="-3"/>
        </w:rPr>
        <w:t xml:space="preserve"> </w:t>
      </w:r>
      <w:r>
        <w:rPr>
          <w:spacing w:val="1"/>
        </w:rPr>
        <w:t>S</w:t>
      </w:r>
      <w:r>
        <w:t>essi</w:t>
      </w:r>
      <w:r>
        <w:rPr>
          <w:spacing w:val="-3"/>
        </w:rPr>
        <w:t>o</w:t>
      </w:r>
      <w:r>
        <w:t>ns</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left="220"/>
      </w:pPr>
      <w:r>
        <w:t>Th</w:t>
      </w:r>
      <w:r>
        <w:rPr>
          <w:spacing w:val="1"/>
        </w:rPr>
        <w:t>e</w:t>
      </w:r>
      <w:r>
        <w:t>re</w:t>
      </w:r>
      <w:r>
        <w:rPr>
          <w:spacing w:val="-1"/>
        </w:rPr>
        <w:t xml:space="preserve"> </w:t>
      </w:r>
      <w:r>
        <w:t>are</w:t>
      </w:r>
      <w:r>
        <w:rPr>
          <w:spacing w:val="-3"/>
        </w:rPr>
        <w:t xml:space="preserve"> </w:t>
      </w:r>
      <w:r>
        <w:t>many</w:t>
      </w:r>
      <w:r>
        <w:rPr>
          <w:spacing w:val="-1"/>
        </w:rPr>
        <w:t xml:space="preserve"> </w:t>
      </w:r>
      <w:r>
        <w:t>ways</w:t>
      </w:r>
      <w:r>
        <w:rPr>
          <w:spacing w:val="-3"/>
        </w:rPr>
        <w:t xml:space="preserve"> </w:t>
      </w:r>
      <w:r>
        <w:rPr>
          <w:spacing w:val="1"/>
        </w:rPr>
        <w:t>o</w:t>
      </w:r>
      <w:r>
        <w:t>f</w:t>
      </w:r>
      <w:r>
        <w:rPr>
          <w:spacing w:val="-1"/>
        </w:rPr>
        <w:t xml:space="preserve"> </w:t>
      </w:r>
      <w:r>
        <w:rPr>
          <w:spacing w:val="-3"/>
        </w:rPr>
        <w:t>s</w:t>
      </w:r>
      <w:r>
        <w:t>truct</w:t>
      </w:r>
      <w:r>
        <w:rPr>
          <w:spacing w:val="1"/>
        </w:rPr>
        <w:t>u</w:t>
      </w:r>
      <w:r>
        <w:t>r</w:t>
      </w:r>
      <w:r>
        <w:rPr>
          <w:spacing w:val="-2"/>
        </w:rPr>
        <w:t>i</w:t>
      </w:r>
      <w:r>
        <w:t>ng</w:t>
      </w:r>
      <w:r>
        <w:rPr>
          <w:spacing w:val="-2"/>
        </w:rPr>
        <w:t xml:space="preserve"> </w:t>
      </w:r>
      <w:r>
        <w:t>e</w:t>
      </w:r>
      <w:r>
        <w:rPr>
          <w:spacing w:val="-2"/>
        </w:rPr>
        <w:t>d</w:t>
      </w:r>
      <w:r>
        <w:t>ucati</w:t>
      </w:r>
      <w:r>
        <w:rPr>
          <w:spacing w:val="-2"/>
        </w:rPr>
        <w:t>o</w:t>
      </w:r>
      <w:r>
        <w:t>nal</w:t>
      </w:r>
      <w:r>
        <w:rPr>
          <w:spacing w:val="-1"/>
        </w:rPr>
        <w:t xml:space="preserve"> </w:t>
      </w:r>
      <w:r>
        <w:t>sess</w:t>
      </w:r>
      <w:r>
        <w:rPr>
          <w:spacing w:val="-3"/>
        </w:rPr>
        <w:t>i</w:t>
      </w:r>
      <w:r>
        <w:rPr>
          <w:spacing w:val="-2"/>
        </w:rPr>
        <w:t>o</w:t>
      </w:r>
      <w:r>
        <w:t>ns</w:t>
      </w:r>
      <w:r>
        <w:rPr>
          <w:spacing w:val="-1"/>
        </w:rPr>
        <w:t xml:space="preserve"> </w:t>
      </w:r>
      <w:r>
        <w:t>to</w:t>
      </w:r>
      <w:r>
        <w:rPr>
          <w:spacing w:val="-2"/>
        </w:rPr>
        <w:t xml:space="preserve"> </w:t>
      </w:r>
      <w:r>
        <w:t>f</w:t>
      </w:r>
      <w:r>
        <w:rPr>
          <w:spacing w:val="1"/>
        </w:rPr>
        <w:t>a</w:t>
      </w:r>
      <w:r>
        <w:t>ci</w:t>
      </w:r>
      <w:r>
        <w:rPr>
          <w:spacing w:val="-2"/>
        </w:rPr>
        <w:t>l</w:t>
      </w:r>
      <w:r>
        <w:t>itate</w:t>
      </w:r>
      <w:r>
        <w:rPr>
          <w:spacing w:val="-2"/>
        </w:rPr>
        <w:t xml:space="preserve"> </w:t>
      </w:r>
      <w:r>
        <w:rPr>
          <w:spacing w:val="1"/>
        </w:rPr>
        <w:t>e</w:t>
      </w:r>
      <w:r>
        <w:t>xc</w:t>
      </w:r>
      <w:r>
        <w:rPr>
          <w:spacing w:val="-2"/>
        </w:rPr>
        <w:t>h</w:t>
      </w:r>
      <w:r>
        <w:t>a</w:t>
      </w:r>
      <w:r>
        <w:rPr>
          <w:spacing w:val="-2"/>
        </w:rPr>
        <w:t>n</w:t>
      </w:r>
      <w:r>
        <w:t>ge</w:t>
      </w:r>
      <w:r>
        <w:rPr>
          <w:spacing w:val="-2"/>
        </w:rPr>
        <w:t xml:space="preserve"> </w:t>
      </w:r>
      <w:r>
        <w:t xml:space="preserve">of </w:t>
      </w:r>
      <w:r>
        <w:rPr>
          <w:spacing w:val="-3"/>
        </w:rPr>
        <w:t>i</w:t>
      </w:r>
      <w:r>
        <w:t>nf</w:t>
      </w:r>
      <w:r>
        <w:rPr>
          <w:spacing w:val="1"/>
        </w:rPr>
        <w:t>o</w:t>
      </w:r>
      <w:r>
        <w:t>r</w:t>
      </w:r>
      <w:r>
        <w:rPr>
          <w:spacing w:val="-2"/>
        </w:rPr>
        <w:t>m</w:t>
      </w:r>
      <w:r>
        <w:t>ati</w:t>
      </w:r>
      <w:r>
        <w:rPr>
          <w:spacing w:val="-2"/>
        </w:rPr>
        <w:t>o</w:t>
      </w:r>
      <w:r>
        <w:t>n:</w:t>
      </w:r>
    </w:p>
    <w:p w:rsidR="008C2AD3" w:rsidRDefault="008C2AD3">
      <w:pPr>
        <w:kinsoku w:val="0"/>
        <w:overflowPunct w:val="0"/>
        <w:spacing w:before="20" w:line="260" w:lineRule="exact"/>
        <w:rPr>
          <w:sz w:val="26"/>
          <w:szCs w:val="26"/>
        </w:rPr>
      </w:pPr>
    </w:p>
    <w:tbl>
      <w:tblPr>
        <w:tblW w:w="0" w:type="auto"/>
        <w:tblInd w:w="112" w:type="dxa"/>
        <w:tblLayout w:type="fixed"/>
        <w:tblCellMar>
          <w:left w:w="0" w:type="dxa"/>
          <w:right w:w="0" w:type="dxa"/>
        </w:tblCellMar>
        <w:tblLook w:val="0000" w:firstRow="0" w:lastRow="0" w:firstColumn="0" w:lastColumn="0" w:noHBand="0" w:noVBand="0"/>
      </w:tblPr>
      <w:tblGrid>
        <w:gridCol w:w="2268"/>
        <w:gridCol w:w="6949"/>
      </w:tblGrid>
      <w:tr w:rsidR="008C2AD3" w:rsidRPr="00566007">
        <w:trPr>
          <w:trHeight w:hRule="exact" w:val="442"/>
        </w:trPr>
        <w:tc>
          <w:tcPr>
            <w:tcW w:w="9217" w:type="dxa"/>
            <w:gridSpan w:val="2"/>
            <w:tcBorders>
              <w:top w:val="single" w:sz="4" w:space="0" w:color="000000"/>
              <w:left w:val="single" w:sz="4" w:space="0" w:color="000000"/>
              <w:bottom w:val="single" w:sz="4" w:space="0" w:color="000000"/>
              <w:right w:val="single" w:sz="4" w:space="0" w:color="000000"/>
            </w:tcBorders>
            <w:shd w:val="clear" w:color="auto" w:fill="003366"/>
          </w:tcPr>
          <w:p w:rsidR="008C2AD3" w:rsidRPr="00566007" w:rsidRDefault="008C2AD3">
            <w:pPr>
              <w:pStyle w:val="TableParagraph"/>
              <w:kinsoku w:val="0"/>
              <w:overflowPunct w:val="0"/>
              <w:spacing w:before="78"/>
              <w:ind w:left="102"/>
            </w:pPr>
            <w:r w:rsidRPr="00566007">
              <w:rPr>
                <w:rFonts w:ascii="Arial Narrow" w:hAnsi="Arial Narrow" w:cs="Arial Narrow"/>
                <w:color w:val="FFFFFF"/>
                <w:sz w:val="23"/>
                <w:szCs w:val="23"/>
              </w:rPr>
              <w:t>F</w:t>
            </w:r>
            <w:r w:rsidRPr="00566007">
              <w:rPr>
                <w:rFonts w:ascii="Arial Narrow" w:hAnsi="Arial Narrow" w:cs="Arial Narrow"/>
                <w:color w:val="FFFFFF"/>
                <w:spacing w:val="-1"/>
                <w:sz w:val="23"/>
                <w:szCs w:val="23"/>
              </w:rPr>
              <w:t>O</w:t>
            </w:r>
            <w:r w:rsidRPr="00566007">
              <w:rPr>
                <w:rFonts w:ascii="Arial Narrow" w:hAnsi="Arial Narrow" w:cs="Arial Narrow"/>
                <w:color w:val="FFFFFF"/>
                <w:sz w:val="23"/>
                <w:szCs w:val="23"/>
              </w:rPr>
              <w:t>R</w:t>
            </w:r>
            <w:r w:rsidRPr="00566007">
              <w:rPr>
                <w:rFonts w:ascii="Arial Narrow" w:hAnsi="Arial Narrow" w:cs="Arial Narrow"/>
                <w:color w:val="FFFFFF"/>
                <w:spacing w:val="1"/>
                <w:sz w:val="23"/>
                <w:szCs w:val="23"/>
              </w:rPr>
              <w:t>M</w:t>
            </w:r>
            <w:r w:rsidRPr="00566007">
              <w:rPr>
                <w:rFonts w:ascii="Arial Narrow" w:hAnsi="Arial Narrow" w:cs="Arial Narrow"/>
                <w:color w:val="FFFFFF"/>
                <w:sz w:val="23"/>
                <w:szCs w:val="23"/>
              </w:rPr>
              <w:t>A</w:t>
            </w:r>
            <w:r w:rsidRPr="00566007">
              <w:rPr>
                <w:rFonts w:ascii="Arial Narrow" w:hAnsi="Arial Narrow" w:cs="Arial Narrow"/>
                <w:color w:val="FFFFFF"/>
                <w:spacing w:val="-3"/>
                <w:sz w:val="23"/>
                <w:szCs w:val="23"/>
              </w:rPr>
              <w:t>T</w:t>
            </w:r>
            <w:r w:rsidRPr="00566007">
              <w:rPr>
                <w:rFonts w:ascii="Arial Narrow" w:hAnsi="Arial Narrow" w:cs="Arial Narrow"/>
                <w:color w:val="FFFFFF"/>
                <w:sz w:val="23"/>
                <w:szCs w:val="23"/>
              </w:rPr>
              <w:t>S</w:t>
            </w:r>
            <w:r w:rsidRPr="00566007">
              <w:rPr>
                <w:rFonts w:ascii="Arial Narrow" w:hAnsi="Arial Narrow" w:cs="Arial Narrow"/>
                <w:color w:val="FFFFFF"/>
                <w:spacing w:val="1"/>
                <w:sz w:val="23"/>
                <w:szCs w:val="23"/>
              </w:rPr>
              <w:t xml:space="preserve"> </w:t>
            </w:r>
            <w:r w:rsidRPr="00566007">
              <w:rPr>
                <w:rFonts w:ascii="Arial Narrow" w:hAnsi="Arial Narrow" w:cs="Arial Narrow"/>
                <w:color w:val="FFFFFF"/>
                <w:sz w:val="23"/>
                <w:szCs w:val="23"/>
              </w:rPr>
              <w:t>FOR</w:t>
            </w:r>
            <w:r w:rsidRPr="00566007">
              <w:rPr>
                <w:rFonts w:ascii="Arial Narrow" w:hAnsi="Arial Narrow" w:cs="Arial Narrow"/>
                <w:color w:val="FFFFFF"/>
                <w:spacing w:val="-3"/>
                <w:sz w:val="23"/>
                <w:szCs w:val="23"/>
              </w:rPr>
              <w:t xml:space="preserve"> </w:t>
            </w:r>
            <w:r w:rsidRPr="00566007">
              <w:rPr>
                <w:rFonts w:ascii="Arial Narrow" w:hAnsi="Arial Narrow" w:cs="Arial Narrow"/>
                <w:color w:val="FFFFFF"/>
                <w:sz w:val="23"/>
                <w:szCs w:val="23"/>
              </w:rPr>
              <w:t>ED</w:t>
            </w:r>
            <w:r w:rsidRPr="00566007">
              <w:rPr>
                <w:rFonts w:ascii="Arial Narrow" w:hAnsi="Arial Narrow" w:cs="Arial Narrow"/>
                <w:color w:val="FFFFFF"/>
                <w:spacing w:val="-2"/>
                <w:sz w:val="23"/>
                <w:szCs w:val="23"/>
              </w:rPr>
              <w:t>U</w:t>
            </w:r>
            <w:r w:rsidRPr="00566007">
              <w:rPr>
                <w:rFonts w:ascii="Arial Narrow" w:hAnsi="Arial Narrow" w:cs="Arial Narrow"/>
                <w:color w:val="FFFFFF"/>
                <w:sz w:val="23"/>
                <w:szCs w:val="23"/>
              </w:rPr>
              <w:t>C</w:t>
            </w:r>
            <w:r w:rsidRPr="00566007">
              <w:rPr>
                <w:rFonts w:ascii="Arial Narrow" w:hAnsi="Arial Narrow" w:cs="Arial Narrow"/>
                <w:color w:val="FFFFFF"/>
                <w:spacing w:val="1"/>
                <w:sz w:val="23"/>
                <w:szCs w:val="23"/>
              </w:rPr>
              <w:t>A</w:t>
            </w:r>
            <w:r w:rsidRPr="00566007">
              <w:rPr>
                <w:rFonts w:ascii="Arial Narrow" w:hAnsi="Arial Narrow" w:cs="Arial Narrow"/>
                <w:color w:val="FFFFFF"/>
                <w:sz w:val="23"/>
                <w:szCs w:val="23"/>
              </w:rPr>
              <w:t>TI</w:t>
            </w:r>
            <w:r w:rsidRPr="00566007">
              <w:rPr>
                <w:rFonts w:ascii="Arial Narrow" w:hAnsi="Arial Narrow" w:cs="Arial Narrow"/>
                <w:color w:val="FFFFFF"/>
                <w:spacing w:val="-4"/>
                <w:sz w:val="23"/>
                <w:szCs w:val="23"/>
              </w:rPr>
              <w:t>O</w:t>
            </w:r>
            <w:r w:rsidRPr="00566007">
              <w:rPr>
                <w:rFonts w:ascii="Arial Narrow" w:hAnsi="Arial Narrow" w:cs="Arial Narrow"/>
                <w:color w:val="FFFFFF"/>
                <w:sz w:val="23"/>
                <w:szCs w:val="23"/>
              </w:rPr>
              <w:t>N</w:t>
            </w:r>
            <w:r w:rsidRPr="00566007">
              <w:rPr>
                <w:rFonts w:ascii="Arial Narrow" w:hAnsi="Arial Narrow" w:cs="Arial Narrow"/>
                <w:color w:val="FFFFFF"/>
                <w:spacing w:val="1"/>
                <w:sz w:val="23"/>
                <w:szCs w:val="23"/>
              </w:rPr>
              <w:t>A</w:t>
            </w:r>
            <w:r w:rsidRPr="00566007">
              <w:rPr>
                <w:rFonts w:ascii="Arial Narrow" w:hAnsi="Arial Narrow" w:cs="Arial Narrow"/>
                <w:color w:val="FFFFFF"/>
                <w:sz w:val="23"/>
                <w:szCs w:val="23"/>
              </w:rPr>
              <w:t>L</w:t>
            </w:r>
            <w:r w:rsidRPr="00566007">
              <w:rPr>
                <w:rFonts w:ascii="Arial Narrow" w:hAnsi="Arial Narrow" w:cs="Arial Narrow"/>
                <w:color w:val="FFFFFF"/>
                <w:spacing w:val="-2"/>
                <w:sz w:val="23"/>
                <w:szCs w:val="23"/>
              </w:rPr>
              <w:t xml:space="preserve"> </w:t>
            </w:r>
            <w:r w:rsidRPr="00566007">
              <w:rPr>
                <w:rFonts w:ascii="Arial Narrow" w:hAnsi="Arial Narrow" w:cs="Arial Narrow"/>
                <w:color w:val="FFFFFF"/>
                <w:sz w:val="23"/>
                <w:szCs w:val="23"/>
              </w:rPr>
              <w:t>S</w:t>
            </w:r>
            <w:r w:rsidRPr="00566007">
              <w:rPr>
                <w:rFonts w:ascii="Arial Narrow" w:hAnsi="Arial Narrow" w:cs="Arial Narrow"/>
                <w:color w:val="FFFFFF"/>
                <w:spacing w:val="-2"/>
                <w:sz w:val="23"/>
                <w:szCs w:val="23"/>
              </w:rPr>
              <w:t>E</w:t>
            </w:r>
            <w:r w:rsidRPr="00566007">
              <w:rPr>
                <w:rFonts w:ascii="Arial Narrow" w:hAnsi="Arial Narrow" w:cs="Arial Narrow"/>
                <w:color w:val="FFFFFF"/>
                <w:spacing w:val="1"/>
                <w:sz w:val="23"/>
                <w:szCs w:val="23"/>
              </w:rPr>
              <w:t>S</w:t>
            </w:r>
            <w:r w:rsidRPr="00566007">
              <w:rPr>
                <w:rFonts w:ascii="Arial Narrow" w:hAnsi="Arial Narrow" w:cs="Arial Narrow"/>
                <w:color w:val="FFFFFF"/>
                <w:sz w:val="23"/>
                <w:szCs w:val="23"/>
              </w:rPr>
              <w:t>SIO</w:t>
            </w:r>
            <w:r w:rsidRPr="00566007">
              <w:rPr>
                <w:rFonts w:ascii="Arial Narrow" w:hAnsi="Arial Narrow" w:cs="Arial Narrow"/>
                <w:color w:val="FFFFFF"/>
                <w:spacing w:val="-3"/>
                <w:sz w:val="23"/>
                <w:szCs w:val="23"/>
              </w:rPr>
              <w:t>N</w:t>
            </w:r>
            <w:r w:rsidRPr="00566007">
              <w:rPr>
                <w:rFonts w:ascii="Arial Narrow" w:hAnsi="Arial Narrow" w:cs="Arial Narrow"/>
                <w:color w:val="FFFFFF"/>
                <w:sz w:val="23"/>
                <w:szCs w:val="23"/>
              </w:rPr>
              <w:t>S</w:t>
            </w:r>
          </w:p>
        </w:tc>
      </w:tr>
      <w:tr w:rsidR="008C2AD3" w:rsidRPr="00566007">
        <w:trPr>
          <w:trHeight w:hRule="exact" w:val="1450"/>
        </w:trPr>
        <w:tc>
          <w:tcPr>
            <w:tcW w:w="2268"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59" w:lineRule="exact"/>
              <w:ind w:left="102"/>
              <w:rPr>
                <w:rFonts w:ascii="Arial Narrow" w:hAnsi="Arial Narrow" w:cs="Arial Narrow"/>
                <w:sz w:val="23"/>
                <w:szCs w:val="23"/>
              </w:rPr>
            </w:pPr>
            <w:r w:rsidRPr="00566007">
              <w:rPr>
                <w:rFonts w:ascii="Arial Narrow" w:hAnsi="Arial Narrow" w:cs="Arial Narrow"/>
                <w:b/>
                <w:bCs/>
                <w:sz w:val="23"/>
                <w:szCs w:val="23"/>
              </w:rPr>
              <w:t>Forum</w:t>
            </w:r>
          </w:p>
          <w:p w:rsidR="008C2AD3" w:rsidRPr="00566007" w:rsidRDefault="008C2AD3">
            <w:pPr>
              <w:pStyle w:val="TableParagraph"/>
              <w:kinsoku w:val="0"/>
              <w:overflowPunct w:val="0"/>
              <w:ind w:left="260"/>
            </w:pPr>
            <w:r w:rsidRPr="00566007">
              <w:rPr>
                <w:rFonts w:ascii="Arial Narrow" w:hAnsi="Arial Narrow" w:cs="Arial Narrow"/>
                <w:sz w:val="23"/>
                <w:szCs w:val="23"/>
              </w:rPr>
              <w:t>MO</w:t>
            </w:r>
            <w:r w:rsidRPr="00566007">
              <w:rPr>
                <w:rFonts w:ascii="Arial Narrow" w:hAnsi="Arial Narrow" w:cs="Arial Narrow"/>
                <w:spacing w:val="-1"/>
                <w:sz w:val="23"/>
                <w:szCs w:val="23"/>
              </w:rPr>
              <w:t>T</w:t>
            </w:r>
            <w:r w:rsidRPr="00566007">
              <w:rPr>
                <w:rFonts w:ascii="Arial Narrow" w:hAnsi="Arial Narrow" w:cs="Arial Narrow"/>
                <w:sz w:val="23"/>
                <w:szCs w:val="23"/>
              </w:rPr>
              <w:t xml:space="preserve">ION TO </w:t>
            </w:r>
            <w:r w:rsidRPr="00566007">
              <w:rPr>
                <w:rFonts w:ascii="Arial Narrow" w:hAnsi="Arial Narrow" w:cs="Arial Narrow"/>
                <w:spacing w:val="-3"/>
                <w:sz w:val="23"/>
                <w:szCs w:val="23"/>
              </w:rPr>
              <w:t>U</w:t>
            </w:r>
            <w:r w:rsidRPr="00566007">
              <w:rPr>
                <w:rFonts w:ascii="Arial Narrow" w:hAnsi="Arial Narrow" w:cs="Arial Narrow"/>
                <w:spacing w:val="-2"/>
                <w:sz w:val="23"/>
                <w:szCs w:val="23"/>
              </w:rPr>
              <w:t>S</w:t>
            </w:r>
            <w:r w:rsidRPr="00566007">
              <w:rPr>
                <w:rFonts w:ascii="Arial Narrow" w:hAnsi="Arial Narrow" w:cs="Arial Narrow"/>
                <w:sz w:val="23"/>
                <w:szCs w:val="23"/>
              </w:rPr>
              <w:t>E</w:t>
            </w:r>
          </w:p>
        </w:tc>
        <w:tc>
          <w:tcPr>
            <w:tcW w:w="6949"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13353B">
            <w:pPr>
              <w:pStyle w:val="TableParagraph"/>
              <w:kinsoku w:val="0"/>
              <w:overflowPunct w:val="0"/>
              <w:spacing w:before="43"/>
              <w:ind w:left="462" w:right="109" w:hanging="361"/>
              <w:rPr>
                <w:rFonts w:ascii="Arial Narrow" w:hAnsi="Arial Narrow" w:cs="Arial Narrow"/>
              </w:rPr>
            </w:pPr>
            <w:r>
              <w:pict>
                <v:shape id="_x0000_i1122"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The</w:t>
            </w:r>
            <w:r w:rsidR="008C2AD3" w:rsidRPr="00566007">
              <w:rPr>
                <w:rFonts w:ascii="Arial Narrow" w:hAnsi="Arial Narrow" w:cs="Arial Narrow"/>
                <w:spacing w:val="27"/>
              </w:rPr>
              <w:t xml:space="preserve"> </w:t>
            </w:r>
            <w:r w:rsidR="008C2AD3" w:rsidRPr="00566007">
              <w:rPr>
                <w:rFonts w:ascii="Arial Narrow" w:hAnsi="Arial Narrow" w:cs="Arial Narrow"/>
              </w:rPr>
              <w:t>c</w:t>
            </w:r>
            <w:r w:rsidR="008C2AD3" w:rsidRPr="00566007">
              <w:rPr>
                <w:rFonts w:ascii="Arial Narrow" w:hAnsi="Arial Narrow" w:cs="Arial Narrow"/>
                <w:spacing w:val="-2"/>
              </w:rPr>
              <w:t>h</w:t>
            </w:r>
            <w:r w:rsidR="008C2AD3" w:rsidRPr="00566007">
              <w:rPr>
                <w:rFonts w:ascii="Arial Narrow" w:hAnsi="Arial Narrow" w:cs="Arial Narrow"/>
              </w:rPr>
              <w:t>ai</w:t>
            </w:r>
            <w:r w:rsidR="008C2AD3" w:rsidRPr="00566007">
              <w:rPr>
                <w:rFonts w:ascii="Arial Narrow" w:hAnsi="Arial Narrow" w:cs="Arial Narrow"/>
                <w:spacing w:val="-2"/>
              </w:rPr>
              <w:t>r</w:t>
            </w:r>
            <w:r w:rsidR="008C2AD3" w:rsidRPr="00566007">
              <w:rPr>
                <w:rFonts w:ascii="Arial Narrow" w:hAnsi="Arial Narrow" w:cs="Arial Narrow"/>
              </w:rPr>
              <w:t>person</w:t>
            </w:r>
            <w:r w:rsidR="008C2AD3" w:rsidRPr="00566007">
              <w:rPr>
                <w:rFonts w:ascii="Arial Narrow" w:hAnsi="Arial Narrow" w:cs="Arial Narrow"/>
                <w:spacing w:val="25"/>
              </w:rPr>
              <w:t xml:space="preserve"> </w:t>
            </w:r>
            <w:r w:rsidR="008C2AD3" w:rsidRPr="00566007">
              <w:rPr>
                <w:rFonts w:ascii="Arial Narrow" w:hAnsi="Arial Narrow" w:cs="Arial Narrow"/>
              </w:rPr>
              <w:t>t</w:t>
            </w:r>
            <w:r w:rsidR="008C2AD3" w:rsidRPr="00566007">
              <w:rPr>
                <w:rFonts w:ascii="Arial Narrow" w:hAnsi="Arial Narrow" w:cs="Arial Narrow"/>
                <w:spacing w:val="1"/>
              </w:rPr>
              <w:t>a</w:t>
            </w:r>
            <w:r w:rsidR="008C2AD3" w:rsidRPr="00566007">
              <w:rPr>
                <w:rFonts w:ascii="Arial Narrow" w:hAnsi="Arial Narrow" w:cs="Arial Narrow"/>
              </w:rPr>
              <w:t>kes</w:t>
            </w:r>
            <w:r w:rsidR="008C2AD3" w:rsidRPr="00566007">
              <w:rPr>
                <w:rFonts w:ascii="Arial Narrow" w:hAnsi="Arial Narrow" w:cs="Arial Narrow"/>
                <w:spacing w:val="24"/>
              </w:rPr>
              <w:t xml:space="preserve"> </w:t>
            </w:r>
            <w:r w:rsidR="008C2AD3" w:rsidRPr="00566007">
              <w:rPr>
                <w:rFonts w:ascii="Arial Narrow" w:hAnsi="Arial Narrow" w:cs="Arial Narrow"/>
              </w:rPr>
              <w:t>an</w:t>
            </w:r>
            <w:r w:rsidR="008C2AD3" w:rsidRPr="00566007">
              <w:rPr>
                <w:rFonts w:ascii="Arial Narrow" w:hAnsi="Arial Narrow" w:cs="Arial Narrow"/>
                <w:spacing w:val="24"/>
              </w:rPr>
              <w:t xml:space="preserve"> </w:t>
            </w:r>
            <w:r w:rsidR="008C2AD3" w:rsidRPr="00566007">
              <w:rPr>
                <w:rFonts w:ascii="Arial Narrow" w:hAnsi="Arial Narrow" w:cs="Arial Narrow"/>
              </w:rPr>
              <w:t>active</w:t>
            </w:r>
            <w:r w:rsidR="008C2AD3" w:rsidRPr="00566007">
              <w:rPr>
                <w:rFonts w:ascii="Arial Narrow" w:hAnsi="Arial Narrow" w:cs="Arial Narrow"/>
                <w:spacing w:val="27"/>
              </w:rPr>
              <w:t xml:space="preserve"> </w:t>
            </w:r>
            <w:r w:rsidR="008C2AD3" w:rsidRPr="00566007">
              <w:rPr>
                <w:rFonts w:ascii="Arial Narrow" w:hAnsi="Arial Narrow" w:cs="Arial Narrow"/>
              </w:rPr>
              <w:t>role</w:t>
            </w:r>
            <w:r w:rsidR="008C2AD3" w:rsidRPr="00566007">
              <w:rPr>
                <w:rFonts w:ascii="Arial Narrow" w:hAnsi="Arial Narrow" w:cs="Arial Narrow"/>
                <w:spacing w:val="24"/>
              </w:rPr>
              <w:t xml:space="preserve"> </w:t>
            </w:r>
            <w:r w:rsidR="008C2AD3" w:rsidRPr="00566007">
              <w:rPr>
                <w:rFonts w:ascii="Arial Narrow" w:hAnsi="Arial Narrow" w:cs="Arial Narrow"/>
              </w:rPr>
              <w:t>by</w:t>
            </w:r>
            <w:r w:rsidR="008C2AD3" w:rsidRPr="00566007">
              <w:rPr>
                <w:rFonts w:ascii="Arial Narrow" w:hAnsi="Arial Narrow" w:cs="Arial Narrow"/>
                <w:spacing w:val="26"/>
              </w:rPr>
              <w:t xml:space="preserve"> </w:t>
            </w:r>
            <w:r w:rsidR="008C2AD3" w:rsidRPr="00566007">
              <w:rPr>
                <w:rFonts w:ascii="Arial Narrow" w:hAnsi="Arial Narrow" w:cs="Arial Narrow"/>
              </w:rPr>
              <w:t>intro</w:t>
            </w:r>
            <w:r w:rsidR="008C2AD3" w:rsidRPr="00566007">
              <w:rPr>
                <w:rFonts w:ascii="Arial Narrow" w:hAnsi="Arial Narrow" w:cs="Arial Narrow"/>
                <w:spacing w:val="-2"/>
              </w:rPr>
              <w:t>d</w:t>
            </w:r>
            <w:r w:rsidR="008C2AD3" w:rsidRPr="00566007">
              <w:rPr>
                <w:rFonts w:ascii="Arial Narrow" w:hAnsi="Arial Narrow" w:cs="Arial Narrow"/>
              </w:rPr>
              <w:t>ucing</w:t>
            </w:r>
            <w:r w:rsidR="008C2AD3" w:rsidRPr="00566007">
              <w:rPr>
                <w:rFonts w:ascii="Arial Narrow" w:hAnsi="Arial Narrow" w:cs="Arial Narrow"/>
                <w:spacing w:val="25"/>
              </w:rPr>
              <w:t xml:space="preserve"> </w:t>
            </w:r>
            <w:r w:rsidR="008C2AD3" w:rsidRPr="00566007">
              <w:rPr>
                <w:rFonts w:ascii="Arial Narrow" w:hAnsi="Arial Narrow" w:cs="Arial Narrow"/>
                <w:spacing w:val="-2"/>
              </w:rPr>
              <w:t>a</w:t>
            </w:r>
            <w:r w:rsidR="008C2AD3" w:rsidRPr="00566007">
              <w:rPr>
                <w:rFonts w:ascii="Arial Narrow" w:hAnsi="Arial Narrow" w:cs="Arial Narrow"/>
              </w:rPr>
              <w:t>nd</w:t>
            </w:r>
            <w:r w:rsidR="008C2AD3" w:rsidRPr="00566007">
              <w:rPr>
                <w:rFonts w:ascii="Arial Narrow" w:hAnsi="Arial Narrow" w:cs="Arial Narrow"/>
                <w:spacing w:val="27"/>
              </w:rPr>
              <w:t xml:space="preserve"> </w:t>
            </w:r>
            <w:r w:rsidR="008C2AD3" w:rsidRPr="00566007">
              <w:rPr>
                <w:rFonts w:ascii="Arial Narrow" w:hAnsi="Arial Narrow" w:cs="Arial Narrow"/>
              </w:rPr>
              <w:t>e</w:t>
            </w:r>
            <w:r w:rsidR="008C2AD3" w:rsidRPr="00566007">
              <w:rPr>
                <w:rFonts w:ascii="Arial Narrow" w:hAnsi="Arial Narrow" w:cs="Arial Narrow"/>
                <w:spacing w:val="-3"/>
              </w:rPr>
              <w:t>x</w:t>
            </w:r>
            <w:r w:rsidR="008C2AD3" w:rsidRPr="00566007">
              <w:rPr>
                <w:rFonts w:ascii="Arial Narrow" w:hAnsi="Arial Narrow" w:cs="Arial Narrow"/>
              </w:rPr>
              <w:t>plaini</w:t>
            </w:r>
            <w:r w:rsidR="008C2AD3" w:rsidRPr="00566007">
              <w:rPr>
                <w:rFonts w:ascii="Arial Narrow" w:hAnsi="Arial Narrow" w:cs="Arial Narrow"/>
                <w:spacing w:val="-2"/>
              </w:rPr>
              <w:t>n</w:t>
            </w:r>
            <w:r w:rsidR="008C2AD3" w:rsidRPr="00566007">
              <w:rPr>
                <w:rFonts w:ascii="Arial Narrow" w:hAnsi="Arial Narrow" w:cs="Arial Narrow"/>
              </w:rPr>
              <w:t>g</w:t>
            </w:r>
            <w:r w:rsidR="008C2AD3" w:rsidRPr="00566007">
              <w:rPr>
                <w:rFonts w:ascii="Arial Narrow" w:hAnsi="Arial Narrow" w:cs="Arial Narrow"/>
                <w:spacing w:val="27"/>
              </w:rPr>
              <w:t xml:space="preserve"> </w:t>
            </w:r>
            <w:r w:rsidR="008C2AD3" w:rsidRPr="00566007">
              <w:rPr>
                <w:rFonts w:ascii="Arial Narrow" w:hAnsi="Arial Narrow" w:cs="Arial Narrow"/>
              </w:rPr>
              <w:t>t</w:t>
            </w:r>
            <w:r w:rsidR="008C2AD3" w:rsidRPr="00566007">
              <w:rPr>
                <w:rFonts w:ascii="Arial Narrow" w:hAnsi="Arial Narrow" w:cs="Arial Narrow"/>
                <w:spacing w:val="-1"/>
              </w:rPr>
              <w:t>h</w:t>
            </w:r>
            <w:r w:rsidR="008C2AD3" w:rsidRPr="00566007">
              <w:rPr>
                <w:rFonts w:ascii="Arial Narrow" w:hAnsi="Arial Narrow" w:cs="Arial Narrow"/>
              </w:rPr>
              <w:t>e t</w:t>
            </w:r>
            <w:r w:rsidR="008C2AD3" w:rsidRPr="00566007">
              <w:rPr>
                <w:rFonts w:ascii="Arial Narrow" w:hAnsi="Arial Narrow" w:cs="Arial Narrow"/>
                <w:spacing w:val="1"/>
              </w:rPr>
              <w:t>o</w:t>
            </w:r>
            <w:r w:rsidR="008C2AD3" w:rsidRPr="00566007">
              <w:rPr>
                <w:rFonts w:ascii="Arial Narrow" w:hAnsi="Arial Narrow" w:cs="Arial Narrow"/>
              </w:rPr>
              <w:t>pic.</w:t>
            </w:r>
          </w:p>
          <w:p w:rsidR="008C2AD3" w:rsidRPr="00566007" w:rsidRDefault="0013353B">
            <w:pPr>
              <w:pStyle w:val="TableParagraph"/>
              <w:kinsoku w:val="0"/>
              <w:overflowPunct w:val="0"/>
              <w:ind w:left="462" w:right="107" w:hanging="361"/>
              <w:rPr>
                <w:rFonts w:ascii="Arial Narrow" w:hAnsi="Arial Narrow" w:cs="Arial Narrow"/>
                <w:sz w:val="23"/>
                <w:szCs w:val="23"/>
              </w:rPr>
            </w:pPr>
            <w:r>
              <w:pict>
                <v:shape id="_x0000_i1123"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One</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or</w:t>
            </w:r>
            <w:r w:rsidR="008C2AD3" w:rsidRPr="00566007">
              <w:rPr>
                <w:rFonts w:ascii="Arial Narrow" w:hAnsi="Arial Narrow" w:cs="Arial Narrow"/>
                <w:spacing w:val="16"/>
                <w:sz w:val="23"/>
                <w:szCs w:val="23"/>
              </w:rPr>
              <w:t xml:space="preserve"> </w:t>
            </w:r>
            <w:r w:rsidR="008C2AD3" w:rsidRPr="00566007">
              <w:rPr>
                <w:rFonts w:ascii="Arial Narrow" w:hAnsi="Arial Narrow" w:cs="Arial Narrow"/>
                <w:sz w:val="23"/>
                <w:szCs w:val="23"/>
              </w:rPr>
              <w:t>more</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peakers</w:t>
            </w:r>
            <w:r w:rsidR="008C2AD3" w:rsidRPr="00566007">
              <w:rPr>
                <w:rFonts w:ascii="Arial Narrow" w:hAnsi="Arial Narrow" w:cs="Arial Narrow"/>
                <w:spacing w:val="15"/>
                <w:sz w:val="23"/>
                <w:szCs w:val="23"/>
              </w:rPr>
              <w:t xml:space="preserve"> </w:t>
            </w:r>
            <w:r w:rsidR="008C2AD3" w:rsidRPr="00566007">
              <w:rPr>
                <w:rFonts w:ascii="Arial Narrow" w:hAnsi="Arial Narrow" w:cs="Arial Narrow"/>
                <w:sz w:val="23"/>
                <w:szCs w:val="23"/>
              </w:rPr>
              <w:t>present</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erta</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aspe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ts</w:t>
            </w:r>
            <w:r w:rsidR="008C2AD3" w:rsidRPr="00566007">
              <w:rPr>
                <w:rFonts w:ascii="Arial Narrow" w:hAnsi="Arial Narrow" w:cs="Arial Narrow"/>
                <w:spacing w:val="16"/>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ub</w:t>
            </w:r>
            <w:r w:rsidR="008C2AD3" w:rsidRPr="00566007">
              <w:rPr>
                <w:rFonts w:ascii="Arial Narrow" w:hAnsi="Arial Narrow" w:cs="Arial Narrow"/>
                <w:spacing w:val="-2"/>
                <w:sz w:val="23"/>
                <w:szCs w:val="23"/>
              </w:rPr>
              <w:t>j</w:t>
            </w:r>
            <w:r w:rsidR="008C2AD3" w:rsidRPr="00566007">
              <w:rPr>
                <w:rFonts w:ascii="Arial Narrow" w:hAnsi="Arial Narrow" w:cs="Arial Narrow"/>
                <w:sz w:val="23"/>
                <w:szCs w:val="23"/>
              </w:rPr>
              <w:t>ect</w:t>
            </w:r>
            <w:r w:rsidR="008C2AD3" w:rsidRPr="00566007">
              <w:rPr>
                <w:rFonts w:ascii="Arial Narrow" w:hAnsi="Arial Narrow" w:cs="Arial Narrow"/>
                <w:spacing w:val="16"/>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then</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 audience</w:t>
            </w:r>
            <w:r w:rsidR="008C2AD3" w:rsidRPr="00566007">
              <w:rPr>
                <w:rFonts w:ascii="Arial Narrow" w:hAnsi="Arial Narrow" w:cs="Arial Narrow"/>
                <w:spacing w:val="-1"/>
                <w:sz w:val="23"/>
                <w:szCs w:val="23"/>
              </w:rPr>
              <w:t xml:space="preserve"> i</w:t>
            </w:r>
            <w:r w:rsidR="008C2AD3" w:rsidRPr="00566007">
              <w:rPr>
                <w:rFonts w:ascii="Arial Narrow" w:hAnsi="Arial Narrow" w:cs="Arial Narrow"/>
                <w:sz w:val="23"/>
                <w:szCs w:val="23"/>
              </w:rPr>
              <w:t>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bro</w:t>
            </w:r>
            <w:r w:rsidR="008C2AD3" w:rsidRPr="00566007">
              <w:rPr>
                <w:rFonts w:ascii="Arial Narrow" w:hAnsi="Arial Narrow" w:cs="Arial Narrow"/>
                <w:spacing w:val="-2"/>
                <w:sz w:val="23"/>
                <w:szCs w:val="23"/>
              </w:rPr>
              <w:t>u</w:t>
            </w:r>
            <w:r w:rsidR="008C2AD3" w:rsidRPr="00566007">
              <w:rPr>
                <w:rFonts w:ascii="Arial Narrow" w:hAnsi="Arial Narrow" w:cs="Arial Narrow"/>
                <w:sz w:val="23"/>
                <w:szCs w:val="23"/>
              </w:rPr>
              <w:t>ght into</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di</w:t>
            </w:r>
            <w:r w:rsidR="008C2AD3" w:rsidRPr="00566007">
              <w:rPr>
                <w:rFonts w:ascii="Arial Narrow" w:hAnsi="Arial Narrow" w:cs="Arial Narrow"/>
                <w:spacing w:val="-2"/>
                <w:sz w:val="23"/>
                <w:szCs w:val="23"/>
              </w:rPr>
              <w:t>s</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uss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w:t>
            </w:r>
          </w:p>
          <w:p w:rsidR="008C2AD3" w:rsidRPr="00566007" w:rsidRDefault="0013353B">
            <w:pPr>
              <w:pStyle w:val="TableParagraph"/>
              <w:kinsoku w:val="0"/>
              <w:overflowPunct w:val="0"/>
              <w:ind w:left="101"/>
            </w:pPr>
            <w:r>
              <w:pict>
                <v:shape id="_x0000_i1124"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The obje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iv</w:t>
            </w:r>
            <w:r w:rsidR="008C2AD3" w:rsidRPr="00566007">
              <w:rPr>
                <w:rFonts w:ascii="Arial Narrow" w:hAnsi="Arial Narrow" w:cs="Arial Narrow"/>
                <w:sz w:val="23"/>
                <w:szCs w:val="23"/>
              </w:rPr>
              <w:t xml:space="preserve">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enl</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ghte</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nt,</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not</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de</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ate.</w:t>
            </w:r>
          </w:p>
        </w:tc>
      </w:tr>
      <w:tr w:rsidR="008C2AD3" w:rsidRPr="00566007">
        <w:trPr>
          <w:trHeight w:hRule="exact" w:val="1596"/>
        </w:trPr>
        <w:tc>
          <w:tcPr>
            <w:tcW w:w="2268"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61" w:lineRule="exact"/>
              <w:ind w:left="102"/>
            </w:pPr>
            <w:r w:rsidRPr="00566007">
              <w:rPr>
                <w:rFonts w:ascii="Arial Narrow" w:hAnsi="Arial Narrow" w:cs="Arial Narrow"/>
                <w:b/>
                <w:bCs/>
                <w:sz w:val="23"/>
                <w:szCs w:val="23"/>
              </w:rPr>
              <w:t>Round</w:t>
            </w:r>
            <w:r w:rsidRPr="00566007">
              <w:rPr>
                <w:rFonts w:ascii="Arial Narrow" w:hAnsi="Arial Narrow" w:cs="Arial Narrow"/>
                <w:b/>
                <w:bCs/>
                <w:spacing w:val="-1"/>
                <w:sz w:val="23"/>
                <w:szCs w:val="23"/>
              </w:rPr>
              <w:t>t</w:t>
            </w:r>
            <w:r w:rsidRPr="00566007">
              <w:rPr>
                <w:rFonts w:ascii="Arial Narrow" w:hAnsi="Arial Narrow" w:cs="Arial Narrow"/>
                <w:b/>
                <w:bCs/>
                <w:sz w:val="23"/>
                <w:szCs w:val="23"/>
              </w:rPr>
              <w:t>able</w:t>
            </w:r>
          </w:p>
        </w:tc>
        <w:tc>
          <w:tcPr>
            <w:tcW w:w="6949"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9" w:line="120" w:lineRule="exact"/>
              <w:rPr>
                <w:sz w:val="12"/>
                <w:szCs w:val="12"/>
              </w:rPr>
            </w:pPr>
          </w:p>
          <w:p w:rsidR="008C2AD3" w:rsidRPr="00566007" w:rsidRDefault="0013353B">
            <w:pPr>
              <w:pStyle w:val="TableParagraph"/>
              <w:kinsoku w:val="0"/>
              <w:overflowPunct w:val="0"/>
              <w:ind w:left="462" w:right="107" w:hanging="361"/>
              <w:rPr>
                <w:rFonts w:ascii="Arial Narrow" w:hAnsi="Arial Narrow" w:cs="Arial Narrow"/>
                <w:sz w:val="23"/>
                <w:szCs w:val="23"/>
              </w:rPr>
            </w:pPr>
            <w:r>
              <w:pict>
                <v:shape id="_x0000_i1125"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Part</w:t>
            </w:r>
            <w:r w:rsidR="008C2AD3" w:rsidRPr="00566007">
              <w:rPr>
                <w:rFonts w:ascii="Arial Narrow" w:hAnsi="Arial Narrow" w:cs="Arial Narrow"/>
                <w:spacing w:val="-1"/>
                <w:sz w:val="23"/>
                <w:szCs w:val="23"/>
              </w:rPr>
              <w:t>ic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pants</w:t>
            </w:r>
            <w:r w:rsidR="008C2AD3" w:rsidRPr="00566007">
              <w:rPr>
                <w:rFonts w:ascii="Arial Narrow" w:hAnsi="Arial Narrow" w:cs="Arial Narrow"/>
                <w:spacing w:val="42"/>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w:t>
            </w:r>
            <w:r w:rsidR="008C2AD3" w:rsidRPr="00566007">
              <w:rPr>
                <w:rFonts w:ascii="Arial Narrow" w:hAnsi="Arial Narrow" w:cs="Arial Narrow"/>
                <w:spacing w:val="43"/>
                <w:sz w:val="23"/>
                <w:szCs w:val="23"/>
              </w:rPr>
              <w:t xml:space="preserve"> </w:t>
            </w:r>
            <w:r w:rsidR="008C2AD3" w:rsidRPr="00566007">
              <w:rPr>
                <w:rFonts w:ascii="Arial Narrow" w:hAnsi="Arial Narrow" w:cs="Arial Narrow"/>
                <w:sz w:val="23"/>
                <w:szCs w:val="23"/>
              </w:rPr>
              <w:t>at</w:t>
            </w:r>
            <w:r w:rsidR="008C2AD3" w:rsidRPr="00566007">
              <w:rPr>
                <w:rFonts w:ascii="Arial Narrow" w:hAnsi="Arial Narrow" w:cs="Arial Narrow"/>
                <w:spacing w:val="44"/>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43"/>
                <w:sz w:val="23"/>
                <w:szCs w:val="23"/>
              </w:rPr>
              <w:t xml:space="preserve"> </w:t>
            </w:r>
            <w:r w:rsidR="008C2AD3" w:rsidRPr="00566007">
              <w:rPr>
                <w:rFonts w:ascii="Arial Narrow" w:hAnsi="Arial Narrow" w:cs="Arial Narrow"/>
                <w:sz w:val="23"/>
                <w:szCs w:val="23"/>
              </w:rPr>
              <w:t>table</w:t>
            </w:r>
            <w:r w:rsidR="008C2AD3" w:rsidRPr="00566007">
              <w:rPr>
                <w:rFonts w:ascii="Arial Narrow" w:hAnsi="Arial Narrow" w:cs="Arial Narrow"/>
                <w:spacing w:val="43"/>
                <w:sz w:val="23"/>
                <w:szCs w:val="23"/>
              </w:rPr>
              <w:t xml:space="preserve">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nd</w:t>
            </w:r>
            <w:r w:rsidR="008C2AD3" w:rsidRPr="00566007">
              <w:rPr>
                <w:rFonts w:ascii="Arial Narrow" w:hAnsi="Arial Narrow" w:cs="Arial Narrow"/>
                <w:spacing w:val="43"/>
                <w:sz w:val="23"/>
                <w:szCs w:val="23"/>
              </w:rPr>
              <w:t xml:space="preserve"> </w:t>
            </w:r>
            <w:r w:rsidR="008C2AD3" w:rsidRPr="00566007">
              <w:rPr>
                <w:rFonts w:ascii="Arial Narrow" w:hAnsi="Arial Narrow" w:cs="Arial Narrow"/>
                <w:sz w:val="23"/>
                <w:szCs w:val="23"/>
              </w:rPr>
              <w:t>address</w:t>
            </w:r>
            <w:r w:rsidR="008C2AD3" w:rsidRPr="00566007">
              <w:rPr>
                <w:rFonts w:ascii="Arial Narrow" w:hAnsi="Arial Narrow" w:cs="Arial Narrow"/>
                <w:spacing w:val="42"/>
                <w:sz w:val="23"/>
                <w:szCs w:val="23"/>
              </w:rPr>
              <w:t xml:space="preserve"> </w:t>
            </w:r>
            <w:r w:rsidR="008C2AD3" w:rsidRPr="00566007">
              <w:rPr>
                <w:rFonts w:ascii="Arial Narrow" w:hAnsi="Arial Narrow" w:cs="Arial Narrow"/>
                <w:sz w:val="23"/>
                <w:szCs w:val="23"/>
              </w:rPr>
              <w:t>ea</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w:t>
            </w:r>
            <w:r w:rsidR="008C2AD3" w:rsidRPr="00566007">
              <w:rPr>
                <w:rFonts w:ascii="Arial Narrow" w:hAnsi="Arial Narrow" w:cs="Arial Narrow"/>
                <w:spacing w:val="43"/>
                <w:sz w:val="23"/>
                <w:szCs w:val="23"/>
              </w:rPr>
              <w:t xml:space="preserve"> </w:t>
            </w:r>
            <w:r w:rsidR="008C2AD3" w:rsidRPr="00566007">
              <w:rPr>
                <w:rFonts w:ascii="Arial Narrow" w:hAnsi="Arial Narrow" w:cs="Arial Narrow"/>
                <w:sz w:val="23"/>
                <w:szCs w:val="23"/>
              </w:rPr>
              <w:t>other,</w:t>
            </w:r>
            <w:r w:rsidR="008C2AD3" w:rsidRPr="00566007">
              <w:rPr>
                <w:rFonts w:ascii="Arial Narrow" w:hAnsi="Arial Narrow" w:cs="Arial Narrow"/>
                <w:spacing w:val="42"/>
                <w:sz w:val="23"/>
                <w:szCs w:val="23"/>
              </w:rPr>
              <w:t xml:space="preserve"> </w:t>
            </w:r>
            <w:r w:rsidR="008C2AD3" w:rsidRPr="00566007">
              <w:rPr>
                <w:rFonts w:ascii="Arial Narrow" w:hAnsi="Arial Narrow" w:cs="Arial Narrow"/>
                <w:sz w:val="23"/>
                <w:szCs w:val="23"/>
              </w:rPr>
              <w:t>w</w:t>
            </w:r>
            <w:r w:rsidR="008C2AD3" w:rsidRPr="00566007">
              <w:rPr>
                <w:rFonts w:ascii="Arial Narrow" w:hAnsi="Arial Narrow" w:cs="Arial Narrow"/>
                <w:spacing w:val="-1"/>
                <w:sz w:val="23"/>
                <w:szCs w:val="23"/>
              </w:rPr>
              <w:t>i</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h</w:t>
            </w:r>
            <w:r w:rsidR="008C2AD3" w:rsidRPr="00566007">
              <w:rPr>
                <w:rFonts w:ascii="Arial Narrow" w:hAnsi="Arial Narrow" w:cs="Arial Narrow"/>
                <w:spacing w:val="44"/>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43"/>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rper</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 xml:space="preserve">on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er</w:t>
            </w:r>
            <w:r w:rsidR="008C2AD3" w:rsidRPr="00566007">
              <w:rPr>
                <w:rFonts w:ascii="Arial Narrow" w:hAnsi="Arial Narrow" w:cs="Arial Narrow"/>
                <w:spacing w:val="-1"/>
                <w:sz w:val="23"/>
                <w:szCs w:val="23"/>
              </w:rPr>
              <w:t>v</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as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oder</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tor.</w:t>
            </w:r>
          </w:p>
          <w:p w:rsidR="008C2AD3" w:rsidRPr="00566007" w:rsidRDefault="0013353B">
            <w:pPr>
              <w:pStyle w:val="TableParagraph"/>
              <w:kinsoku w:val="0"/>
              <w:overflowPunct w:val="0"/>
              <w:ind w:left="462" w:right="106" w:hanging="361"/>
              <w:rPr>
                <w:rFonts w:ascii="Arial Narrow" w:hAnsi="Arial Narrow" w:cs="Arial Narrow"/>
                <w:sz w:val="23"/>
                <w:szCs w:val="23"/>
              </w:rPr>
            </w:pPr>
            <w:r>
              <w:pict>
                <v:shape id="_x0000_i1126"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It</w:t>
            </w:r>
            <w:r w:rsidR="008C2AD3" w:rsidRPr="00566007">
              <w:rPr>
                <w:rFonts w:ascii="Arial Narrow" w:hAnsi="Arial Narrow" w:cs="Arial Narrow"/>
                <w:spacing w:val="26"/>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25"/>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z w:val="23"/>
                <w:szCs w:val="23"/>
              </w:rPr>
              <w:t>mo</w:t>
            </w:r>
            <w:r w:rsidR="008C2AD3" w:rsidRPr="00566007">
              <w:rPr>
                <w:rFonts w:ascii="Arial Narrow" w:hAnsi="Arial Narrow" w:cs="Arial Narrow"/>
                <w:spacing w:val="-2"/>
                <w:sz w:val="23"/>
                <w:szCs w:val="23"/>
              </w:rPr>
              <w:t>d</w:t>
            </w:r>
            <w:r w:rsidR="008C2AD3" w:rsidRPr="00566007">
              <w:rPr>
                <w:rFonts w:ascii="Arial Narrow" w:hAnsi="Arial Narrow" w:cs="Arial Narrow"/>
                <w:sz w:val="23"/>
                <w:szCs w:val="23"/>
              </w:rPr>
              <w:t>erator</w:t>
            </w:r>
            <w:r w:rsidR="008C2AD3" w:rsidRPr="00566007">
              <w:rPr>
                <w:rFonts w:ascii="Arial Narrow" w:hAnsi="Arial Narrow" w:cs="Arial Narrow"/>
                <w:spacing w:val="-2"/>
                <w:sz w:val="23"/>
                <w:szCs w:val="23"/>
              </w:rPr>
              <w:t>’</w:t>
            </w:r>
            <w:r w:rsidR="008C2AD3" w:rsidRPr="00566007">
              <w:rPr>
                <w:rFonts w:ascii="Arial Narrow" w:hAnsi="Arial Narrow" w:cs="Arial Narrow"/>
                <w:sz w:val="23"/>
                <w:szCs w:val="23"/>
              </w:rPr>
              <w:t>s</w:t>
            </w:r>
            <w:r w:rsidR="008C2AD3" w:rsidRPr="00566007">
              <w:rPr>
                <w:rFonts w:ascii="Arial Narrow" w:hAnsi="Arial Narrow" w:cs="Arial Narrow"/>
                <w:spacing w:val="25"/>
                <w:sz w:val="23"/>
                <w:szCs w:val="23"/>
              </w:rPr>
              <w:t xml:space="preserve"> </w:t>
            </w:r>
            <w:r w:rsidR="008C2AD3" w:rsidRPr="00566007">
              <w:rPr>
                <w:rFonts w:ascii="Arial Narrow" w:hAnsi="Arial Narrow" w:cs="Arial Narrow"/>
                <w:sz w:val="23"/>
                <w:szCs w:val="23"/>
              </w:rPr>
              <w:t>funct</w:t>
            </w:r>
            <w:r w:rsidR="008C2AD3" w:rsidRPr="00566007">
              <w:rPr>
                <w:rFonts w:ascii="Arial Narrow" w:hAnsi="Arial Narrow" w:cs="Arial Narrow"/>
                <w:spacing w:val="-2"/>
                <w:sz w:val="23"/>
                <w:szCs w:val="23"/>
              </w:rPr>
              <w:t>io</w:t>
            </w:r>
            <w:r w:rsidR="008C2AD3" w:rsidRPr="00566007">
              <w:rPr>
                <w:rFonts w:ascii="Arial Narrow" w:hAnsi="Arial Narrow" w:cs="Arial Narrow"/>
                <w:sz w:val="23"/>
                <w:szCs w:val="23"/>
              </w:rPr>
              <w:t>n</w:t>
            </w:r>
            <w:r w:rsidR="008C2AD3" w:rsidRPr="00566007">
              <w:rPr>
                <w:rFonts w:ascii="Arial Narrow" w:hAnsi="Arial Narrow" w:cs="Arial Narrow"/>
                <w:spacing w:val="26"/>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27"/>
                <w:sz w:val="23"/>
                <w:szCs w:val="23"/>
              </w:rPr>
              <w:t xml:space="preserve"> </w:t>
            </w:r>
            <w:r w:rsidR="008C2AD3" w:rsidRPr="00566007">
              <w:rPr>
                <w:rFonts w:ascii="Arial Narrow" w:hAnsi="Arial Narrow" w:cs="Arial Narrow"/>
                <w:spacing w:val="-1"/>
                <w:sz w:val="23"/>
                <w:szCs w:val="23"/>
              </w:rPr>
              <w:t>k</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ep</w:t>
            </w:r>
            <w:r w:rsidR="008C2AD3" w:rsidRPr="00566007">
              <w:rPr>
                <w:rFonts w:ascii="Arial Narrow" w:hAnsi="Arial Narrow" w:cs="Arial Narrow"/>
                <w:spacing w:val="27"/>
                <w:sz w:val="23"/>
                <w:szCs w:val="23"/>
              </w:rPr>
              <w:t xml:space="preserve"> </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he</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z w:val="23"/>
                <w:szCs w:val="23"/>
              </w:rPr>
              <w:t>di</w:t>
            </w:r>
            <w:r w:rsidR="008C2AD3" w:rsidRPr="00566007">
              <w:rPr>
                <w:rFonts w:ascii="Arial Narrow" w:hAnsi="Arial Narrow" w:cs="Arial Narrow"/>
                <w:spacing w:val="-2"/>
                <w:sz w:val="23"/>
                <w:szCs w:val="23"/>
              </w:rPr>
              <w:t>s</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us</w:t>
            </w:r>
            <w:r w:rsidR="008C2AD3" w:rsidRPr="00566007">
              <w:rPr>
                <w:rFonts w:ascii="Arial Narrow" w:hAnsi="Arial Narrow" w:cs="Arial Narrow"/>
                <w:spacing w:val="-2"/>
                <w:sz w:val="23"/>
                <w:szCs w:val="23"/>
              </w:rPr>
              <w:t>si</w:t>
            </w:r>
            <w:r w:rsidR="008C2AD3" w:rsidRPr="00566007">
              <w:rPr>
                <w:rFonts w:ascii="Arial Narrow" w:hAnsi="Arial Narrow" w:cs="Arial Narrow"/>
                <w:sz w:val="23"/>
                <w:szCs w:val="23"/>
              </w:rPr>
              <w:t>on</w:t>
            </w:r>
            <w:r w:rsidR="008C2AD3" w:rsidRPr="00566007">
              <w:rPr>
                <w:rFonts w:ascii="Arial Narrow" w:hAnsi="Arial Narrow" w:cs="Arial Narrow"/>
                <w:spacing w:val="28"/>
                <w:sz w:val="23"/>
                <w:szCs w:val="23"/>
              </w:rPr>
              <w:t xml:space="preserve"> </w:t>
            </w:r>
            <w:r w:rsidR="008C2AD3" w:rsidRPr="00566007">
              <w:rPr>
                <w:rFonts w:ascii="Arial Narrow" w:hAnsi="Arial Narrow" w:cs="Arial Narrow"/>
                <w:sz w:val="23"/>
                <w:szCs w:val="23"/>
              </w:rPr>
              <w:t>go</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27"/>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nje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w:t>
            </w:r>
            <w:r w:rsidR="008C2AD3" w:rsidRPr="00566007">
              <w:rPr>
                <w:rFonts w:ascii="Arial Narrow" w:hAnsi="Arial Narrow" w:cs="Arial Narrow"/>
                <w:spacing w:val="27"/>
                <w:sz w:val="23"/>
                <w:szCs w:val="23"/>
              </w:rPr>
              <w:t xml:space="preserve"> </w:t>
            </w:r>
            <w:r w:rsidR="008C2AD3" w:rsidRPr="00566007">
              <w:rPr>
                <w:rFonts w:ascii="Arial Narrow" w:hAnsi="Arial Narrow" w:cs="Arial Narrow"/>
                <w:sz w:val="23"/>
                <w:szCs w:val="23"/>
              </w:rPr>
              <w:t>n</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w angles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as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ne</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d ar</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es.</w:t>
            </w:r>
          </w:p>
          <w:p w:rsidR="008C2AD3" w:rsidRPr="00566007" w:rsidRDefault="0013353B">
            <w:pPr>
              <w:pStyle w:val="TableParagraph"/>
              <w:kinsoku w:val="0"/>
              <w:overflowPunct w:val="0"/>
              <w:ind w:left="101"/>
            </w:pPr>
            <w:r>
              <w:pict>
                <v:shape id="_x0000_i1127"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Th</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type of ses</w:t>
            </w:r>
            <w:r w:rsidR="008C2AD3" w:rsidRPr="00566007">
              <w:rPr>
                <w:rFonts w:ascii="Arial Narrow" w:hAnsi="Arial Narrow" w:cs="Arial Narrow"/>
                <w:spacing w:val="-2"/>
                <w:sz w:val="23"/>
                <w:szCs w:val="23"/>
              </w:rPr>
              <w:t>si</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1"/>
                <w:sz w:val="23"/>
                <w:szCs w:val="23"/>
              </w:rPr>
              <w:t xml:space="preserve"> l</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ted</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to sma</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l</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group</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tc>
      </w:tr>
    </w:tbl>
    <w:p w:rsidR="008C2AD3" w:rsidRDefault="008C2AD3">
      <w:pPr>
        <w:sectPr w:rsidR="008C2AD3">
          <w:pgSz w:w="12240" w:h="15840"/>
          <w:pgMar w:top="1360" w:right="1320" w:bottom="1240" w:left="1220" w:header="0" w:footer="1044" w:gutter="0"/>
          <w:cols w:space="720" w:equalWidth="0">
            <w:col w:w="9700"/>
          </w:cols>
          <w:noEndnote/>
        </w:sectPr>
      </w:pPr>
    </w:p>
    <w:p w:rsidR="008C2AD3" w:rsidRDefault="008C2AD3">
      <w:pPr>
        <w:kinsoku w:val="0"/>
        <w:overflowPunct w:val="0"/>
        <w:spacing w:before="4" w:line="80" w:lineRule="exact"/>
        <w:rPr>
          <w:sz w:val="8"/>
          <w:szCs w:val="8"/>
        </w:rPr>
      </w:pPr>
    </w:p>
    <w:tbl>
      <w:tblPr>
        <w:tblW w:w="0" w:type="auto"/>
        <w:tblInd w:w="112" w:type="dxa"/>
        <w:tblLayout w:type="fixed"/>
        <w:tblCellMar>
          <w:left w:w="0" w:type="dxa"/>
          <w:right w:w="0" w:type="dxa"/>
        </w:tblCellMar>
        <w:tblLook w:val="0000" w:firstRow="0" w:lastRow="0" w:firstColumn="0" w:lastColumn="0" w:noHBand="0" w:noVBand="0"/>
      </w:tblPr>
      <w:tblGrid>
        <w:gridCol w:w="2268"/>
        <w:gridCol w:w="6949"/>
      </w:tblGrid>
      <w:tr w:rsidR="008C2AD3" w:rsidRPr="00566007">
        <w:trPr>
          <w:trHeight w:hRule="exact" w:val="2422"/>
        </w:trPr>
        <w:tc>
          <w:tcPr>
            <w:tcW w:w="2268"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41" w:lineRule="exact"/>
              <w:ind w:left="102"/>
            </w:pPr>
            <w:r w:rsidRPr="00566007">
              <w:rPr>
                <w:rFonts w:ascii="Arial Narrow" w:hAnsi="Arial Narrow" w:cs="Arial Narrow"/>
                <w:b/>
                <w:bCs/>
                <w:sz w:val="23"/>
                <w:szCs w:val="23"/>
              </w:rPr>
              <w:t>Symposi</w:t>
            </w:r>
            <w:r w:rsidRPr="00566007">
              <w:rPr>
                <w:rFonts w:ascii="Arial Narrow" w:hAnsi="Arial Narrow" w:cs="Arial Narrow"/>
                <w:b/>
                <w:bCs/>
                <w:spacing w:val="-3"/>
                <w:sz w:val="23"/>
                <w:szCs w:val="23"/>
              </w:rPr>
              <w:t>u</w:t>
            </w:r>
            <w:r w:rsidRPr="00566007">
              <w:rPr>
                <w:rFonts w:ascii="Arial Narrow" w:hAnsi="Arial Narrow" w:cs="Arial Narrow"/>
                <w:b/>
                <w:bCs/>
                <w:sz w:val="23"/>
                <w:szCs w:val="23"/>
              </w:rPr>
              <w:t>m</w:t>
            </w:r>
          </w:p>
        </w:tc>
        <w:tc>
          <w:tcPr>
            <w:tcW w:w="6949" w:type="dxa"/>
            <w:tcBorders>
              <w:top w:val="single" w:sz="14" w:space="0" w:color="FFFF99"/>
              <w:left w:val="single" w:sz="4" w:space="0" w:color="000000"/>
              <w:bottom w:val="single" w:sz="14" w:space="0" w:color="FFFF99"/>
              <w:right w:val="single" w:sz="4" w:space="0" w:color="000000"/>
            </w:tcBorders>
            <w:shd w:val="clear" w:color="auto" w:fill="FFFF99"/>
          </w:tcPr>
          <w:p w:rsidR="008C2AD3" w:rsidRPr="00566007" w:rsidRDefault="0013353B">
            <w:pPr>
              <w:pStyle w:val="TableParagraph"/>
              <w:kinsoku w:val="0"/>
              <w:overflowPunct w:val="0"/>
              <w:spacing w:line="263" w:lineRule="exact"/>
              <w:ind w:left="101"/>
              <w:rPr>
                <w:rFonts w:ascii="Arial Narrow" w:hAnsi="Arial Narrow" w:cs="Arial Narrow"/>
                <w:sz w:val="23"/>
                <w:szCs w:val="23"/>
              </w:rPr>
            </w:pPr>
            <w:r>
              <w:pict>
                <v:shape id="_x0000_i1128"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Requ</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res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nimal</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se</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up.</w:t>
            </w:r>
          </w:p>
          <w:p w:rsidR="008C2AD3" w:rsidRPr="00566007" w:rsidRDefault="0013353B">
            <w:pPr>
              <w:pStyle w:val="TableParagraph"/>
              <w:kinsoku w:val="0"/>
              <w:overflowPunct w:val="0"/>
              <w:ind w:left="462" w:right="104" w:hanging="361"/>
              <w:jc w:val="both"/>
              <w:rPr>
                <w:rFonts w:ascii="Arial Narrow" w:hAnsi="Arial Narrow" w:cs="Arial Narrow"/>
                <w:sz w:val="23"/>
                <w:szCs w:val="23"/>
              </w:rPr>
            </w:pPr>
            <w:r>
              <w:pict>
                <v:shape id="_x0000_i1129"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Part</w:t>
            </w:r>
            <w:r w:rsidR="008C2AD3" w:rsidRPr="00566007">
              <w:rPr>
                <w:rFonts w:ascii="Arial Narrow" w:hAnsi="Arial Narrow" w:cs="Arial Narrow"/>
                <w:spacing w:val="-1"/>
                <w:sz w:val="23"/>
                <w:szCs w:val="23"/>
              </w:rPr>
              <w:t>ic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pants</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nc</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ude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di</w:t>
            </w:r>
            <w:r w:rsidR="008C2AD3" w:rsidRPr="00566007">
              <w:rPr>
                <w:rFonts w:ascii="Arial Narrow" w:hAnsi="Arial Narrow" w:cs="Arial Narrow"/>
                <w:spacing w:val="-2"/>
                <w:sz w:val="23"/>
                <w:szCs w:val="23"/>
              </w:rPr>
              <w:t>s</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us</w:t>
            </w:r>
            <w:r w:rsidR="008C2AD3" w:rsidRPr="00566007">
              <w:rPr>
                <w:rFonts w:ascii="Arial Narrow" w:hAnsi="Arial Narrow" w:cs="Arial Narrow"/>
                <w:spacing w:val="-2"/>
                <w:sz w:val="23"/>
                <w:szCs w:val="23"/>
              </w:rPr>
              <w:t>si</w:t>
            </w:r>
            <w:r w:rsidR="008C2AD3" w:rsidRPr="00566007">
              <w:rPr>
                <w:rFonts w:ascii="Arial Narrow" w:hAnsi="Arial Narrow" w:cs="Arial Narrow"/>
                <w:sz w:val="23"/>
                <w:szCs w:val="23"/>
              </w:rPr>
              <w:t>on</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eader,</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z w:val="23"/>
                <w:szCs w:val="23"/>
              </w:rPr>
              <w:t>pr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pal</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peaker</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two</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or</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mo</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e per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ons</w:t>
            </w:r>
            <w:r w:rsidR="008C2AD3" w:rsidRPr="00566007">
              <w:rPr>
                <w:rFonts w:ascii="Arial Narrow" w:hAnsi="Arial Narrow" w:cs="Arial Narrow"/>
                <w:spacing w:val="18"/>
                <w:sz w:val="23"/>
                <w:szCs w:val="23"/>
              </w:rPr>
              <w:t xml:space="preserve"> </w:t>
            </w:r>
            <w:r w:rsidR="008C2AD3" w:rsidRPr="00566007">
              <w:rPr>
                <w:rFonts w:ascii="Arial Narrow" w:hAnsi="Arial Narrow" w:cs="Arial Narrow"/>
                <w:sz w:val="23"/>
                <w:szCs w:val="23"/>
              </w:rPr>
              <w:t>w</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o</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ha</w:t>
            </w:r>
            <w:r w:rsidR="008C2AD3" w:rsidRPr="00566007">
              <w:rPr>
                <w:rFonts w:ascii="Arial Narrow" w:hAnsi="Arial Narrow" w:cs="Arial Narrow"/>
                <w:spacing w:val="-1"/>
                <w:sz w:val="23"/>
                <w:szCs w:val="23"/>
              </w:rPr>
              <w:t>v</w:t>
            </w:r>
            <w:r w:rsidR="008C2AD3" w:rsidRPr="00566007">
              <w:rPr>
                <w:rFonts w:ascii="Arial Narrow" w:hAnsi="Arial Narrow" w:cs="Arial Narrow"/>
                <w:sz w:val="23"/>
                <w:szCs w:val="23"/>
              </w:rPr>
              <w:t>e</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been</w:t>
            </w:r>
            <w:r w:rsidR="008C2AD3" w:rsidRPr="00566007">
              <w:rPr>
                <w:rFonts w:ascii="Arial Narrow" w:hAnsi="Arial Narrow" w:cs="Arial Narrow"/>
                <w:spacing w:val="18"/>
                <w:sz w:val="23"/>
                <w:szCs w:val="23"/>
              </w:rPr>
              <w:t xml:space="preserve"> </w:t>
            </w:r>
            <w:r w:rsidR="008C2AD3" w:rsidRPr="00566007">
              <w:rPr>
                <w:rFonts w:ascii="Arial Narrow" w:hAnsi="Arial Narrow" w:cs="Arial Narrow"/>
                <w:spacing w:val="-2"/>
                <w:sz w:val="23"/>
                <w:szCs w:val="23"/>
              </w:rPr>
              <w:t>a</w:t>
            </w:r>
            <w:r w:rsidR="008C2AD3" w:rsidRPr="00566007">
              <w:rPr>
                <w:rFonts w:ascii="Arial Narrow" w:hAnsi="Arial Narrow" w:cs="Arial Narrow"/>
                <w:spacing w:val="-1"/>
                <w:sz w:val="23"/>
                <w:szCs w:val="23"/>
              </w:rPr>
              <w:t>sk</w:t>
            </w:r>
            <w:r w:rsidR="008C2AD3" w:rsidRPr="00566007">
              <w:rPr>
                <w:rFonts w:ascii="Arial Narrow" w:hAnsi="Arial Narrow" w:cs="Arial Narrow"/>
                <w:sz w:val="23"/>
                <w:szCs w:val="23"/>
              </w:rPr>
              <w:t>ed</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ent</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on</w:t>
            </w:r>
            <w:r w:rsidR="008C2AD3" w:rsidRPr="00566007">
              <w:rPr>
                <w:rFonts w:ascii="Arial Narrow" w:hAnsi="Arial Narrow" w:cs="Arial Narrow"/>
                <w:spacing w:val="18"/>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5"/>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peech</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z w:val="23"/>
                <w:szCs w:val="23"/>
              </w:rPr>
              <w:t>or</w:t>
            </w:r>
            <w:r w:rsidR="008C2AD3" w:rsidRPr="00566007">
              <w:rPr>
                <w:rFonts w:ascii="Arial Narrow" w:hAnsi="Arial Narrow" w:cs="Arial Narrow"/>
                <w:spacing w:val="17"/>
                <w:sz w:val="23"/>
                <w:szCs w:val="23"/>
              </w:rPr>
              <w:t xml:space="preserve"> </w:t>
            </w:r>
            <w:r w:rsidR="008C2AD3" w:rsidRPr="00566007">
              <w:rPr>
                <w:rFonts w:ascii="Arial Narrow" w:hAnsi="Arial Narrow" w:cs="Arial Narrow"/>
                <w:sz w:val="23"/>
                <w:szCs w:val="23"/>
              </w:rPr>
              <w:t>p</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per (pro</w:t>
            </w:r>
            <w:r w:rsidR="008C2AD3" w:rsidRPr="00566007">
              <w:rPr>
                <w:rFonts w:ascii="Arial Narrow" w:hAnsi="Arial Narrow" w:cs="Arial Narrow"/>
                <w:spacing w:val="-1"/>
                <w:sz w:val="23"/>
                <w:szCs w:val="23"/>
              </w:rPr>
              <w:t>v</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ded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 ad</w:t>
            </w:r>
            <w:r w:rsidR="008C2AD3" w:rsidRPr="00566007">
              <w:rPr>
                <w:rFonts w:ascii="Arial Narrow" w:hAnsi="Arial Narrow" w:cs="Arial Narrow"/>
                <w:spacing w:val="-1"/>
                <w:sz w:val="23"/>
                <w:szCs w:val="23"/>
              </w:rPr>
              <w:t>v</w:t>
            </w:r>
            <w:r w:rsidR="008C2AD3" w:rsidRPr="00566007">
              <w:rPr>
                <w:rFonts w:ascii="Arial Narrow" w:hAnsi="Arial Narrow" w:cs="Arial Narrow"/>
                <w:sz w:val="23"/>
                <w:szCs w:val="23"/>
              </w:rPr>
              <w:t>an</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w:t>
            </w:r>
          </w:p>
          <w:p w:rsidR="008C2AD3" w:rsidRPr="00566007" w:rsidRDefault="0013353B">
            <w:pPr>
              <w:pStyle w:val="TableParagraph"/>
              <w:kinsoku w:val="0"/>
              <w:overflowPunct w:val="0"/>
              <w:ind w:left="462" w:right="102" w:hanging="361"/>
              <w:jc w:val="both"/>
              <w:rPr>
                <w:rFonts w:ascii="Arial Narrow" w:hAnsi="Arial Narrow" w:cs="Arial Narrow"/>
                <w:sz w:val="23"/>
                <w:szCs w:val="23"/>
              </w:rPr>
            </w:pPr>
            <w:r>
              <w:pict>
                <v:shape id="_x0000_i1130"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Often</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8"/>
                <w:sz w:val="23"/>
                <w:szCs w:val="23"/>
              </w:rPr>
              <w:t xml:space="preserve"> </w:t>
            </w:r>
            <w:r w:rsidR="008C2AD3" w:rsidRPr="00566007">
              <w:rPr>
                <w:rFonts w:ascii="Arial Narrow" w:hAnsi="Arial Narrow" w:cs="Arial Narrow"/>
                <w:sz w:val="23"/>
                <w:szCs w:val="23"/>
              </w:rPr>
              <w:t>n</w:t>
            </w:r>
            <w:r w:rsidR="008C2AD3" w:rsidRPr="00566007">
              <w:rPr>
                <w:rFonts w:ascii="Arial Narrow" w:hAnsi="Arial Narrow" w:cs="Arial Narrow"/>
                <w:spacing w:val="-2"/>
                <w:sz w:val="23"/>
                <w:szCs w:val="23"/>
              </w:rPr>
              <w:t>u</w:t>
            </w:r>
            <w:r w:rsidR="008C2AD3" w:rsidRPr="00566007">
              <w:rPr>
                <w:rFonts w:ascii="Arial Narrow" w:hAnsi="Arial Narrow" w:cs="Arial Narrow"/>
                <w:sz w:val="23"/>
                <w:szCs w:val="23"/>
              </w:rPr>
              <w:t>mber</w:t>
            </w:r>
            <w:r w:rsidR="008C2AD3" w:rsidRPr="00566007">
              <w:rPr>
                <w:rFonts w:ascii="Arial Narrow" w:hAnsi="Arial Narrow" w:cs="Arial Narrow"/>
                <w:spacing w:val="9"/>
                <w:sz w:val="23"/>
                <w:szCs w:val="23"/>
              </w:rPr>
              <w:t xml:space="preserve"> </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f</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pe</w:t>
            </w:r>
            <w:r w:rsidR="008C2AD3" w:rsidRPr="00566007">
              <w:rPr>
                <w:rFonts w:ascii="Arial Narrow" w:hAnsi="Arial Narrow" w:cs="Arial Narrow"/>
                <w:spacing w:val="-2"/>
                <w:sz w:val="23"/>
                <w:szCs w:val="23"/>
              </w:rPr>
              <w:t>a</w:t>
            </w:r>
            <w:r w:rsidR="008C2AD3" w:rsidRPr="00566007">
              <w:rPr>
                <w:rFonts w:ascii="Arial Narrow" w:hAnsi="Arial Narrow" w:cs="Arial Narrow"/>
                <w:spacing w:val="-1"/>
                <w:sz w:val="23"/>
                <w:szCs w:val="23"/>
              </w:rPr>
              <w:t>k</w:t>
            </w:r>
            <w:r w:rsidR="008C2AD3" w:rsidRPr="00566007">
              <w:rPr>
                <w:rFonts w:ascii="Arial Narrow" w:hAnsi="Arial Narrow" w:cs="Arial Narrow"/>
                <w:sz w:val="23"/>
                <w:szCs w:val="23"/>
              </w:rPr>
              <w:t>ers</w:t>
            </w:r>
            <w:r w:rsidR="008C2AD3" w:rsidRPr="00566007">
              <w:rPr>
                <w:rFonts w:ascii="Arial Narrow" w:hAnsi="Arial Narrow" w:cs="Arial Narrow"/>
                <w:spacing w:val="9"/>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nc</w:t>
            </w:r>
            <w:r w:rsidR="008C2AD3" w:rsidRPr="00566007">
              <w:rPr>
                <w:rFonts w:ascii="Arial Narrow" w:hAnsi="Arial Narrow" w:cs="Arial Narrow"/>
                <w:spacing w:val="-1"/>
                <w:sz w:val="23"/>
                <w:szCs w:val="23"/>
              </w:rPr>
              <w:t>r</w:t>
            </w:r>
            <w:r w:rsidR="008C2AD3" w:rsidRPr="00566007">
              <w:rPr>
                <w:rFonts w:ascii="Arial Narrow" w:hAnsi="Arial Narrow" w:cs="Arial Narrow"/>
                <w:sz w:val="23"/>
                <w:szCs w:val="23"/>
              </w:rPr>
              <w:t>ea</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ed</w:t>
            </w:r>
            <w:r w:rsidR="008C2AD3" w:rsidRPr="00566007">
              <w:rPr>
                <w:rFonts w:ascii="Arial Narrow" w:hAnsi="Arial Narrow" w:cs="Arial Narrow"/>
                <w:spacing w:val="15"/>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thre</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w:t>
            </w:r>
            <w:r w:rsidR="008C2AD3" w:rsidRPr="00566007">
              <w:rPr>
                <w:rFonts w:ascii="Arial Narrow" w:hAnsi="Arial Narrow" w:cs="Arial Narrow"/>
                <w:spacing w:val="8"/>
                <w:sz w:val="23"/>
                <w:szCs w:val="23"/>
              </w:rPr>
              <w:t xml:space="preserve"> </w:t>
            </w:r>
            <w:r w:rsidR="008C2AD3" w:rsidRPr="00566007">
              <w:rPr>
                <w:rFonts w:ascii="Arial Narrow" w:hAnsi="Arial Narrow" w:cs="Arial Narrow"/>
                <w:sz w:val="23"/>
                <w:szCs w:val="23"/>
              </w:rPr>
              <w:t>ea</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over</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z w:val="23"/>
                <w:szCs w:val="23"/>
              </w:rPr>
              <w:t xml:space="preserve">a </w:t>
            </w:r>
            <w:proofErr w:type="gramStart"/>
            <w:r w:rsidR="008C2AD3" w:rsidRPr="00566007">
              <w:rPr>
                <w:rFonts w:ascii="Arial Narrow" w:hAnsi="Arial Narrow" w:cs="Arial Narrow"/>
                <w:sz w:val="23"/>
                <w:szCs w:val="23"/>
              </w:rPr>
              <w:t>part</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ular aspect</w:t>
            </w:r>
            <w:proofErr w:type="gramEnd"/>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of 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 xml:space="preserve">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ub</w:t>
            </w:r>
            <w:r w:rsidR="008C2AD3" w:rsidRPr="00566007">
              <w:rPr>
                <w:rFonts w:ascii="Arial Narrow" w:hAnsi="Arial Narrow" w:cs="Arial Narrow"/>
                <w:spacing w:val="-2"/>
                <w:sz w:val="23"/>
                <w:szCs w:val="23"/>
              </w:rPr>
              <w:t>je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w:t>
            </w:r>
          </w:p>
          <w:p w:rsidR="008C2AD3" w:rsidRPr="00566007" w:rsidRDefault="0013353B">
            <w:pPr>
              <w:pStyle w:val="TableParagraph"/>
              <w:kinsoku w:val="0"/>
              <w:overflowPunct w:val="0"/>
              <w:ind w:left="462" w:right="105" w:hanging="361"/>
              <w:jc w:val="both"/>
              <w:rPr>
                <w:rFonts w:ascii="Arial Narrow" w:hAnsi="Arial Narrow" w:cs="Arial Narrow"/>
                <w:sz w:val="23"/>
                <w:szCs w:val="23"/>
              </w:rPr>
            </w:pPr>
            <w:r>
              <w:pict>
                <v:shape id="_x0000_i1131"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After</w:t>
            </w:r>
            <w:r w:rsidR="008C2AD3" w:rsidRPr="00566007">
              <w:rPr>
                <w:rFonts w:ascii="Arial Narrow" w:hAnsi="Arial Narrow" w:cs="Arial Narrow"/>
                <w:spacing w:val="30"/>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ents</w:t>
            </w:r>
            <w:r w:rsidR="008C2AD3" w:rsidRPr="00566007">
              <w:rPr>
                <w:rFonts w:ascii="Arial Narrow" w:hAnsi="Arial Narrow" w:cs="Arial Narrow"/>
                <w:spacing w:val="30"/>
                <w:sz w:val="23"/>
                <w:szCs w:val="23"/>
              </w:rPr>
              <w:t xml:space="preserve">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nd</w:t>
            </w:r>
            <w:r w:rsidR="008C2AD3" w:rsidRPr="00566007">
              <w:rPr>
                <w:rFonts w:ascii="Arial Narrow" w:hAnsi="Arial Narrow" w:cs="Arial Narrow"/>
                <w:spacing w:val="33"/>
                <w:sz w:val="23"/>
                <w:szCs w:val="23"/>
              </w:rPr>
              <w:t xml:space="preserve"> </w:t>
            </w:r>
            <w:r w:rsidR="008C2AD3" w:rsidRPr="00566007">
              <w:rPr>
                <w:rFonts w:ascii="Arial Narrow" w:hAnsi="Arial Narrow" w:cs="Arial Narrow"/>
                <w:sz w:val="23"/>
                <w:szCs w:val="23"/>
              </w:rPr>
              <w:t>re</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w:t>
            </w:r>
            <w:r w:rsidR="008C2AD3" w:rsidRPr="00566007">
              <w:rPr>
                <w:rFonts w:ascii="Arial Narrow" w:hAnsi="Arial Narrow" w:cs="Arial Narrow"/>
                <w:spacing w:val="31"/>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w:t>
            </w:r>
            <w:r w:rsidR="008C2AD3" w:rsidRPr="00566007">
              <w:rPr>
                <w:rFonts w:ascii="Arial Narrow" w:hAnsi="Arial Narrow" w:cs="Arial Narrow"/>
                <w:spacing w:val="32"/>
                <w:sz w:val="23"/>
                <w:szCs w:val="23"/>
              </w:rPr>
              <w:t xml:space="preserve"> </w:t>
            </w:r>
            <w:r w:rsidR="008C2AD3" w:rsidRPr="00566007">
              <w:rPr>
                <w:rFonts w:ascii="Arial Narrow" w:hAnsi="Arial Narrow" w:cs="Arial Narrow"/>
                <w:sz w:val="23"/>
                <w:szCs w:val="23"/>
              </w:rPr>
              <w:t>f</w:t>
            </w:r>
            <w:r w:rsidR="008C2AD3" w:rsidRPr="00566007">
              <w:rPr>
                <w:rFonts w:ascii="Arial Narrow" w:hAnsi="Arial Narrow" w:cs="Arial Narrow"/>
                <w:spacing w:val="-1"/>
                <w:sz w:val="23"/>
                <w:szCs w:val="23"/>
              </w:rPr>
              <w:t>l</w:t>
            </w:r>
            <w:r w:rsidR="008C2AD3" w:rsidRPr="00566007">
              <w:rPr>
                <w:rFonts w:ascii="Arial Narrow" w:hAnsi="Arial Narrow" w:cs="Arial Narrow"/>
                <w:sz w:val="23"/>
                <w:szCs w:val="23"/>
              </w:rPr>
              <w:t>oor</w:t>
            </w:r>
            <w:r w:rsidR="008C2AD3" w:rsidRPr="00566007">
              <w:rPr>
                <w:rFonts w:ascii="Arial Narrow" w:hAnsi="Arial Narrow" w:cs="Arial Narrow"/>
                <w:spacing w:val="28"/>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31"/>
                <w:sz w:val="23"/>
                <w:szCs w:val="23"/>
              </w:rPr>
              <w:t xml:space="preserve"> </w:t>
            </w:r>
            <w:r w:rsidR="008C2AD3" w:rsidRPr="00566007">
              <w:rPr>
                <w:rFonts w:ascii="Arial Narrow" w:hAnsi="Arial Narrow" w:cs="Arial Narrow"/>
                <w:sz w:val="23"/>
                <w:szCs w:val="23"/>
              </w:rPr>
              <w:t>open</w:t>
            </w:r>
            <w:r w:rsidR="008C2AD3" w:rsidRPr="00566007">
              <w:rPr>
                <w:rFonts w:ascii="Arial Narrow" w:hAnsi="Arial Narrow" w:cs="Arial Narrow"/>
                <w:spacing w:val="29"/>
                <w:sz w:val="23"/>
                <w:szCs w:val="23"/>
              </w:rPr>
              <w:t xml:space="preserve"> </w:t>
            </w:r>
            <w:r w:rsidR="008C2AD3" w:rsidRPr="00566007">
              <w:rPr>
                <w:rFonts w:ascii="Arial Narrow" w:hAnsi="Arial Narrow" w:cs="Arial Narrow"/>
                <w:spacing w:val="-3"/>
                <w:sz w:val="23"/>
                <w:szCs w:val="23"/>
              </w:rPr>
              <w:t>f</w:t>
            </w:r>
            <w:r w:rsidR="008C2AD3" w:rsidRPr="00566007">
              <w:rPr>
                <w:rFonts w:ascii="Arial Narrow" w:hAnsi="Arial Narrow" w:cs="Arial Narrow"/>
                <w:sz w:val="23"/>
                <w:szCs w:val="23"/>
              </w:rPr>
              <w:t>or</w:t>
            </w:r>
            <w:r w:rsidR="008C2AD3" w:rsidRPr="00566007">
              <w:rPr>
                <w:rFonts w:ascii="Arial Narrow" w:hAnsi="Arial Narrow" w:cs="Arial Narrow"/>
                <w:spacing w:val="31"/>
                <w:sz w:val="23"/>
                <w:szCs w:val="23"/>
              </w:rPr>
              <w:t xml:space="preserve"> </w:t>
            </w:r>
            <w:r w:rsidR="008C2AD3" w:rsidRPr="00566007">
              <w:rPr>
                <w:rFonts w:ascii="Arial Narrow" w:hAnsi="Arial Narrow" w:cs="Arial Narrow"/>
                <w:sz w:val="23"/>
                <w:szCs w:val="23"/>
              </w:rPr>
              <w:t>di</w:t>
            </w:r>
            <w:r w:rsidR="008C2AD3" w:rsidRPr="00566007">
              <w:rPr>
                <w:rFonts w:ascii="Arial Narrow" w:hAnsi="Arial Narrow" w:cs="Arial Narrow"/>
                <w:spacing w:val="-2"/>
                <w:sz w:val="23"/>
                <w:szCs w:val="23"/>
              </w:rPr>
              <w:t>s</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us</w:t>
            </w:r>
            <w:r w:rsidR="008C2AD3" w:rsidRPr="00566007">
              <w:rPr>
                <w:rFonts w:ascii="Arial Narrow" w:hAnsi="Arial Narrow" w:cs="Arial Narrow"/>
                <w:spacing w:val="-2"/>
                <w:sz w:val="23"/>
                <w:szCs w:val="23"/>
              </w:rPr>
              <w:t>si</w:t>
            </w:r>
            <w:r w:rsidR="008C2AD3" w:rsidRPr="00566007">
              <w:rPr>
                <w:rFonts w:ascii="Arial Narrow" w:hAnsi="Arial Narrow" w:cs="Arial Narrow"/>
                <w:sz w:val="23"/>
                <w:szCs w:val="23"/>
              </w:rPr>
              <w:t>on</w:t>
            </w:r>
            <w:r w:rsidR="008C2AD3" w:rsidRPr="00566007">
              <w:rPr>
                <w:rFonts w:ascii="Arial Narrow" w:hAnsi="Arial Narrow" w:cs="Arial Narrow"/>
                <w:spacing w:val="33"/>
                <w:sz w:val="23"/>
                <w:szCs w:val="23"/>
              </w:rPr>
              <w:t xml:space="preserve"> </w:t>
            </w:r>
            <w:r w:rsidR="008C2AD3" w:rsidRPr="00566007">
              <w:rPr>
                <w:rFonts w:ascii="Arial Narrow" w:hAnsi="Arial Narrow" w:cs="Arial Narrow"/>
                <w:sz w:val="23"/>
                <w:szCs w:val="23"/>
              </w:rPr>
              <w:t>and quest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p w:rsidR="008C2AD3" w:rsidRPr="00566007" w:rsidRDefault="0013353B">
            <w:pPr>
              <w:pStyle w:val="TableParagraph"/>
              <w:kinsoku w:val="0"/>
              <w:overflowPunct w:val="0"/>
              <w:ind w:left="101"/>
            </w:pPr>
            <w:r>
              <w:pict>
                <v:shape id="_x0000_i1132"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su</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mary</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by</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 di</w:t>
            </w:r>
            <w:r w:rsidR="008C2AD3" w:rsidRPr="00566007">
              <w:rPr>
                <w:rFonts w:ascii="Arial Narrow" w:hAnsi="Arial Narrow" w:cs="Arial Narrow"/>
                <w:spacing w:val="-2"/>
                <w:sz w:val="23"/>
                <w:szCs w:val="23"/>
              </w:rPr>
              <w:t>s</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us</w:t>
            </w:r>
            <w:r w:rsidR="008C2AD3" w:rsidRPr="00566007">
              <w:rPr>
                <w:rFonts w:ascii="Arial Narrow" w:hAnsi="Arial Narrow" w:cs="Arial Narrow"/>
                <w:spacing w:val="-2"/>
                <w:sz w:val="23"/>
                <w:szCs w:val="23"/>
              </w:rPr>
              <w:t>si</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1"/>
                <w:sz w:val="23"/>
                <w:szCs w:val="23"/>
              </w:rPr>
              <w:t>l</w:t>
            </w:r>
            <w:r w:rsidR="008C2AD3" w:rsidRPr="00566007">
              <w:rPr>
                <w:rFonts w:ascii="Arial Narrow" w:hAnsi="Arial Narrow" w:cs="Arial Narrow"/>
                <w:sz w:val="23"/>
                <w:szCs w:val="23"/>
              </w:rPr>
              <w:t>eader e</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ds the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et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p>
        </w:tc>
      </w:tr>
      <w:tr w:rsidR="008C2AD3" w:rsidRPr="00566007">
        <w:trPr>
          <w:trHeight w:hRule="exact" w:val="460"/>
        </w:trPr>
        <w:tc>
          <w:tcPr>
            <w:tcW w:w="9217" w:type="dxa"/>
            <w:gridSpan w:val="2"/>
            <w:tcBorders>
              <w:top w:val="single" w:sz="14" w:space="0" w:color="FFFF99"/>
              <w:left w:val="single" w:sz="4" w:space="0" w:color="000000"/>
              <w:bottom w:val="single" w:sz="4" w:space="0" w:color="000000"/>
              <w:right w:val="single" w:sz="4" w:space="0" w:color="000000"/>
            </w:tcBorders>
            <w:shd w:val="clear" w:color="auto" w:fill="003366"/>
          </w:tcPr>
          <w:p w:rsidR="008C2AD3" w:rsidRPr="00566007" w:rsidRDefault="008C2AD3">
            <w:pPr>
              <w:pStyle w:val="TableParagraph"/>
              <w:kinsoku w:val="0"/>
              <w:overflowPunct w:val="0"/>
              <w:spacing w:before="83"/>
              <w:ind w:left="102"/>
            </w:pPr>
            <w:r w:rsidRPr="00566007">
              <w:rPr>
                <w:rFonts w:ascii="Arial Narrow" w:hAnsi="Arial Narrow" w:cs="Arial Narrow"/>
                <w:color w:val="FFFFFF"/>
                <w:sz w:val="23"/>
                <w:szCs w:val="23"/>
              </w:rPr>
              <w:t>F</w:t>
            </w:r>
            <w:r w:rsidRPr="00566007">
              <w:rPr>
                <w:rFonts w:ascii="Arial Narrow" w:hAnsi="Arial Narrow" w:cs="Arial Narrow"/>
                <w:color w:val="FFFFFF"/>
                <w:spacing w:val="-1"/>
                <w:sz w:val="23"/>
                <w:szCs w:val="23"/>
              </w:rPr>
              <w:t>O</w:t>
            </w:r>
            <w:r w:rsidRPr="00566007">
              <w:rPr>
                <w:rFonts w:ascii="Arial Narrow" w:hAnsi="Arial Narrow" w:cs="Arial Narrow"/>
                <w:color w:val="FFFFFF"/>
                <w:sz w:val="23"/>
                <w:szCs w:val="23"/>
              </w:rPr>
              <w:t>R</w:t>
            </w:r>
            <w:r w:rsidRPr="00566007">
              <w:rPr>
                <w:rFonts w:ascii="Arial Narrow" w:hAnsi="Arial Narrow" w:cs="Arial Narrow"/>
                <w:color w:val="FFFFFF"/>
                <w:spacing w:val="1"/>
                <w:sz w:val="23"/>
                <w:szCs w:val="23"/>
              </w:rPr>
              <w:t>M</w:t>
            </w:r>
            <w:r w:rsidRPr="00566007">
              <w:rPr>
                <w:rFonts w:ascii="Arial Narrow" w:hAnsi="Arial Narrow" w:cs="Arial Narrow"/>
                <w:color w:val="FFFFFF"/>
                <w:sz w:val="23"/>
                <w:szCs w:val="23"/>
              </w:rPr>
              <w:t>A</w:t>
            </w:r>
            <w:r w:rsidRPr="00566007">
              <w:rPr>
                <w:rFonts w:ascii="Arial Narrow" w:hAnsi="Arial Narrow" w:cs="Arial Narrow"/>
                <w:color w:val="FFFFFF"/>
                <w:spacing w:val="-3"/>
                <w:sz w:val="23"/>
                <w:szCs w:val="23"/>
              </w:rPr>
              <w:t>T</w:t>
            </w:r>
            <w:r w:rsidRPr="00566007">
              <w:rPr>
                <w:rFonts w:ascii="Arial Narrow" w:hAnsi="Arial Narrow" w:cs="Arial Narrow"/>
                <w:color w:val="FFFFFF"/>
                <w:sz w:val="23"/>
                <w:szCs w:val="23"/>
              </w:rPr>
              <w:t>S</w:t>
            </w:r>
            <w:r w:rsidRPr="00566007">
              <w:rPr>
                <w:rFonts w:ascii="Arial Narrow" w:hAnsi="Arial Narrow" w:cs="Arial Narrow"/>
                <w:color w:val="FFFFFF"/>
                <w:spacing w:val="1"/>
                <w:sz w:val="23"/>
                <w:szCs w:val="23"/>
              </w:rPr>
              <w:t xml:space="preserve"> </w:t>
            </w:r>
            <w:r w:rsidRPr="00566007">
              <w:rPr>
                <w:rFonts w:ascii="Arial Narrow" w:hAnsi="Arial Narrow" w:cs="Arial Narrow"/>
                <w:color w:val="FFFFFF"/>
                <w:sz w:val="23"/>
                <w:szCs w:val="23"/>
              </w:rPr>
              <w:t>FOR</w:t>
            </w:r>
            <w:r w:rsidRPr="00566007">
              <w:rPr>
                <w:rFonts w:ascii="Arial Narrow" w:hAnsi="Arial Narrow" w:cs="Arial Narrow"/>
                <w:color w:val="FFFFFF"/>
                <w:spacing w:val="-3"/>
                <w:sz w:val="23"/>
                <w:szCs w:val="23"/>
              </w:rPr>
              <w:t xml:space="preserve"> </w:t>
            </w:r>
            <w:r w:rsidRPr="00566007">
              <w:rPr>
                <w:rFonts w:ascii="Arial Narrow" w:hAnsi="Arial Narrow" w:cs="Arial Narrow"/>
                <w:color w:val="FFFFFF"/>
                <w:sz w:val="23"/>
                <w:szCs w:val="23"/>
              </w:rPr>
              <w:t>ED</w:t>
            </w:r>
            <w:r w:rsidRPr="00566007">
              <w:rPr>
                <w:rFonts w:ascii="Arial Narrow" w:hAnsi="Arial Narrow" w:cs="Arial Narrow"/>
                <w:color w:val="FFFFFF"/>
                <w:spacing w:val="-2"/>
                <w:sz w:val="23"/>
                <w:szCs w:val="23"/>
              </w:rPr>
              <w:t>U</w:t>
            </w:r>
            <w:r w:rsidRPr="00566007">
              <w:rPr>
                <w:rFonts w:ascii="Arial Narrow" w:hAnsi="Arial Narrow" w:cs="Arial Narrow"/>
                <w:color w:val="FFFFFF"/>
                <w:sz w:val="23"/>
                <w:szCs w:val="23"/>
              </w:rPr>
              <w:t>C</w:t>
            </w:r>
            <w:r w:rsidRPr="00566007">
              <w:rPr>
                <w:rFonts w:ascii="Arial Narrow" w:hAnsi="Arial Narrow" w:cs="Arial Narrow"/>
                <w:color w:val="FFFFFF"/>
                <w:spacing w:val="1"/>
                <w:sz w:val="23"/>
                <w:szCs w:val="23"/>
              </w:rPr>
              <w:t>A</w:t>
            </w:r>
            <w:r w:rsidRPr="00566007">
              <w:rPr>
                <w:rFonts w:ascii="Arial Narrow" w:hAnsi="Arial Narrow" w:cs="Arial Narrow"/>
                <w:color w:val="FFFFFF"/>
                <w:sz w:val="23"/>
                <w:szCs w:val="23"/>
              </w:rPr>
              <w:t>TI</w:t>
            </w:r>
            <w:r w:rsidRPr="00566007">
              <w:rPr>
                <w:rFonts w:ascii="Arial Narrow" w:hAnsi="Arial Narrow" w:cs="Arial Narrow"/>
                <w:color w:val="FFFFFF"/>
                <w:spacing w:val="-4"/>
                <w:sz w:val="23"/>
                <w:szCs w:val="23"/>
              </w:rPr>
              <w:t>O</w:t>
            </w:r>
            <w:r w:rsidRPr="00566007">
              <w:rPr>
                <w:rFonts w:ascii="Arial Narrow" w:hAnsi="Arial Narrow" w:cs="Arial Narrow"/>
                <w:color w:val="FFFFFF"/>
                <w:sz w:val="23"/>
                <w:szCs w:val="23"/>
              </w:rPr>
              <w:t>N</w:t>
            </w:r>
            <w:r w:rsidRPr="00566007">
              <w:rPr>
                <w:rFonts w:ascii="Arial Narrow" w:hAnsi="Arial Narrow" w:cs="Arial Narrow"/>
                <w:color w:val="FFFFFF"/>
                <w:spacing w:val="1"/>
                <w:sz w:val="23"/>
                <w:szCs w:val="23"/>
              </w:rPr>
              <w:t>A</w:t>
            </w:r>
            <w:r w:rsidRPr="00566007">
              <w:rPr>
                <w:rFonts w:ascii="Arial Narrow" w:hAnsi="Arial Narrow" w:cs="Arial Narrow"/>
                <w:color w:val="FFFFFF"/>
                <w:sz w:val="23"/>
                <w:szCs w:val="23"/>
              </w:rPr>
              <w:t>L</w:t>
            </w:r>
            <w:r w:rsidRPr="00566007">
              <w:rPr>
                <w:rFonts w:ascii="Arial Narrow" w:hAnsi="Arial Narrow" w:cs="Arial Narrow"/>
                <w:color w:val="FFFFFF"/>
                <w:spacing w:val="-2"/>
                <w:sz w:val="23"/>
                <w:szCs w:val="23"/>
              </w:rPr>
              <w:t xml:space="preserve"> </w:t>
            </w:r>
            <w:r w:rsidRPr="00566007">
              <w:rPr>
                <w:rFonts w:ascii="Arial Narrow" w:hAnsi="Arial Narrow" w:cs="Arial Narrow"/>
                <w:color w:val="FFFFFF"/>
                <w:sz w:val="23"/>
                <w:szCs w:val="23"/>
              </w:rPr>
              <w:t>S</w:t>
            </w:r>
            <w:r w:rsidRPr="00566007">
              <w:rPr>
                <w:rFonts w:ascii="Arial Narrow" w:hAnsi="Arial Narrow" w:cs="Arial Narrow"/>
                <w:color w:val="FFFFFF"/>
                <w:spacing w:val="-2"/>
                <w:sz w:val="23"/>
                <w:szCs w:val="23"/>
              </w:rPr>
              <w:t>ES</w:t>
            </w:r>
            <w:r w:rsidRPr="00566007">
              <w:rPr>
                <w:rFonts w:ascii="Arial Narrow" w:hAnsi="Arial Narrow" w:cs="Arial Narrow"/>
                <w:color w:val="FFFFFF"/>
                <w:sz w:val="23"/>
                <w:szCs w:val="23"/>
              </w:rPr>
              <w:t>SIO</w:t>
            </w:r>
            <w:r w:rsidRPr="00566007">
              <w:rPr>
                <w:rFonts w:ascii="Arial Narrow" w:hAnsi="Arial Narrow" w:cs="Arial Narrow"/>
                <w:color w:val="FFFFFF"/>
                <w:spacing w:val="-3"/>
                <w:sz w:val="23"/>
                <w:szCs w:val="23"/>
              </w:rPr>
              <w:t>N</w:t>
            </w:r>
            <w:r w:rsidRPr="00566007">
              <w:rPr>
                <w:rFonts w:ascii="Arial Narrow" w:hAnsi="Arial Narrow" w:cs="Arial Narrow"/>
                <w:color w:val="FFFFFF"/>
                <w:sz w:val="23"/>
                <w:szCs w:val="23"/>
              </w:rPr>
              <w:t>S</w:t>
            </w:r>
          </w:p>
        </w:tc>
      </w:tr>
      <w:tr w:rsidR="008C2AD3" w:rsidRPr="00566007">
        <w:trPr>
          <w:trHeight w:hRule="exact" w:val="2122"/>
        </w:trPr>
        <w:tc>
          <w:tcPr>
            <w:tcW w:w="2268"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60" w:lineRule="exact"/>
              <w:ind w:left="102"/>
            </w:pPr>
            <w:r w:rsidRPr="00566007">
              <w:rPr>
                <w:rFonts w:ascii="Arial Narrow" w:hAnsi="Arial Narrow" w:cs="Arial Narrow"/>
                <w:b/>
                <w:bCs/>
                <w:sz w:val="23"/>
                <w:szCs w:val="23"/>
              </w:rPr>
              <w:t>Panel</w:t>
            </w:r>
            <w:r w:rsidRPr="00566007">
              <w:rPr>
                <w:rFonts w:ascii="Arial Narrow" w:hAnsi="Arial Narrow" w:cs="Arial Narrow"/>
                <w:b/>
                <w:bCs/>
                <w:spacing w:val="-2"/>
                <w:sz w:val="23"/>
                <w:szCs w:val="23"/>
              </w:rPr>
              <w:t xml:space="preserve"> </w:t>
            </w:r>
            <w:r w:rsidRPr="00566007">
              <w:rPr>
                <w:rFonts w:ascii="Arial Narrow" w:hAnsi="Arial Narrow" w:cs="Arial Narrow"/>
                <w:b/>
                <w:bCs/>
                <w:sz w:val="23"/>
                <w:szCs w:val="23"/>
              </w:rPr>
              <w:t>Disc</w:t>
            </w:r>
            <w:r w:rsidRPr="00566007">
              <w:rPr>
                <w:rFonts w:ascii="Arial Narrow" w:hAnsi="Arial Narrow" w:cs="Arial Narrow"/>
                <w:b/>
                <w:bCs/>
                <w:spacing w:val="-3"/>
                <w:sz w:val="23"/>
                <w:szCs w:val="23"/>
              </w:rPr>
              <w:t>u</w:t>
            </w:r>
            <w:r w:rsidRPr="00566007">
              <w:rPr>
                <w:rFonts w:ascii="Arial Narrow" w:hAnsi="Arial Narrow" w:cs="Arial Narrow"/>
                <w:b/>
                <w:bCs/>
                <w:sz w:val="23"/>
                <w:szCs w:val="23"/>
              </w:rPr>
              <w:t>ssion</w:t>
            </w:r>
          </w:p>
        </w:tc>
        <w:tc>
          <w:tcPr>
            <w:tcW w:w="6949"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13353B">
            <w:pPr>
              <w:pStyle w:val="TableParagraph"/>
              <w:kinsoku w:val="0"/>
              <w:overflowPunct w:val="0"/>
              <w:spacing w:before="2" w:line="262" w:lineRule="exact"/>
              <w:ind w:left="462" w:hanging="361"/>
              <w:rPr>
                <w:rFonts w:ascii="Arial Narrow" w:hAnsi="Arial Narrow" w:cs="Arial Narrow"/>
                <w:sz w:val="23"/>
                <w:szCs w:val="23"/>
              </w:rPr>
            </w:pPr>
            <w:r>
              <w:pict>
                <v:shape id="_x0000_i1133" type="#_x0000_t75" style="width:9.75pt;height:9.75pt">
                  <v:imagedata r:id="rId12" o:title=""/>
                </v:shape>
              </w:pict>
            </w:r>
            <w:r w:rsidR="008C2AD3" w:rsidRPr="00566007">
              <w:rPr>
                <w:sz w:val="20"/>
                <w:szCs w:val="20"/>
              </w:rPr>
              <w:t xml:space="preserve">   </w:t>
            </w:r>
            <w:proofErr w:type="gramStart"/>
            <w:r w:rsidR="00B33FBB" w:rsidRPr="00566007">
              <w:rPr>
                <w:rFonts w:ascii="Arial Narrow" w:hAnsi="Arial Narrow" w:cs="Arial Narrow"/>
                <w:sz w:val="23"/>
                <w:szCs w:val="23"/>
              </w:rPr>
              <w:t>A</w:t>
            </w:r>
            <w:r w:rsidR="00B33FBB" w:rsidRPr="00566007">
              <w:rPr>
                <w:rFonts w:ascii="Arial Narrow" w:hAnsi="Arial Narrow" w:cs="Arial Narrow"/>
                <w:spacing w:val="-1"/>
                <w:sz w:val="23"/>
                <w:szCs w:val="23"/>
              </w:rPr>
              <w:t>c</w:t>
            </w:r>
            <w:r w:rsidR="00B33FBB" w:rsidRPr="00566007">
              <w:rPr>
                <w:rFonts w:ascii="Arial Narrow" w:hAnsi="Arial Narrow" w:cs="Arial Narrow"/>
                <w:sz w:val="23"/>
                <w:szCs w:val="23"/>
              </w:rPr>
              <w:t>tual</w:t>
            </w:r>
            <w:r w:rsidR="00B33FBB" w:rsidRPr="00566007">
              <w:rPr>
                <w:rFonts w:ascii="Arial Narrow" w:hAnsi="Arial Narrow" w:cs="Arial Narrow"/>
                <w:spacing w:val="-2"/>
                <w:sz w:val="23"/>
                <w:szCs w:val="23"/>
              </w:rPr>
              <w:t>l</w:t>
            </w:r>
            <w:r w:rsidR="00B33FBB" w:rsidRPr="00566007">
              <w:rPr>
                <w:rFonts w:ascii="Arial Narrow" w:hAnsi="Arial Narrow" w:cs="Arial Narrow"/>
                <w:sz w:val="23"/>
                <w:szCs w:val="23"/>
              </w:rPr>
              <w:t>y,</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z w:val="23"/>
                <w:szCs w:val="23"/>
              </w:rPr>
              <w:t>a</w:t>
            </w:r>
            <w:proofErr w:type="gramEnd"/>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"roundtable"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presen</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an</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aud</w:t>
            </w:r>
            <w:r w:rsidR="008C2AD3" w:rsidRPr="00566007">
              <w:rPr>
                <w:rFonts w:ascii="Arial Narrow" w:hAnsi="Arial Narrow" w:cs="Arial Narrow"/>
                <w:spacing w:val="-4"/>
                <w:sz w:val="23"/>
                <w:szCs w:val="23"/>
              </w:rPr>
              <w:t>i</w:t>
            </w:r>
            <w:r w:rsidR="008C2AD3" w:rsidRPr="00566007">
              <w:rPr>
                <w:rFonts w:ascii="Arial Narrow" w:hAnsi="Arial Narrow" w:cs="Arial Narrow"/>
                <w:sz w:val="23"/>
                <w:szCs w:val="23"/>
              </w:rPr>
              <w:t>en</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of f</w:t>
            </w:r>
            <w:r w:rsidR="008C2AD3" w:rsidRPr="00566007">
              <w:rPr>
                <w:rFonts w:ascii="Arial Narrow" w:hAnsi="Arial Narrow" w:cs="Arial Narrow"/>
                <w:spacing w:val="-1"/>
                <w:sz w:val="23"/>
                <w:szCs w:val="23"/>
              </w:rPr>
              <w:t>iv</w:t>
            </w:r>
            <w:r w:rsidR="008C2AD3" w:rsidRPr="00566007">
              <w:rPr>
                <w:rFonts w:ascii="Arial Narrow" w:hAnsi="Arial Narrow" w:cs="Arial Narrow"/>
                <w:sz w:val="23"/>
                <w:szCs w:val="23"/>
              </w:rPr>
              <w:t xml:space="preserve">e or </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 xml:space="preserve">ore </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art</w:t>
            </w:r>
            <w:r w:rsidR="008C2AD3" w:rsidRPr="00566007">
              <w:rPr>
                <w:rFonts w:ascii="Arial Narrow" w:hAnsi="Arial Narrow" w:cs="Arial Narrow"/>
                <w:spacing w:val="-1"/>
                <w:sz w:val="23"/>
                <w:szCs w:val="23"/>
              </w:rPr>
              <w:t>ic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pants</w:t>
            </w:r>
            <w:r w:rsidR="008C2AD3" w:rsidRPr="00566007">
              <w:rPr>
                <w:rFonts w:ascii="Arial Narrow" w:hAnsi="Arial Narrow" w:cs="Arial Narrow"/>
                <w:spacing w:val="-1"/>
                <w:sz w:val="23"/>
                <w:szCs w:val="23"/>
              </w:rPr>
              <w:t xml:space="preserve"> i</w:t>
            </w:r>
            <w:r w:rsidR="008C2AD3" w:rsidRPr="00566007">
              <w:rPr>
                <w:rFonts w:ascii="Arial Narrow" w:hAnsi="Arial Narrow" w:cs="Arial Narrow"/>
                <w:sz w:val="23"/>
                <w:szCs w:val="23"/>
              </w:rPr>
              <w:t>nc</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ud</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a chai</w:t>
            </w:r>
            <w:r w:rsidR="008C2AD3" w:rsidRPr="00566007">
              <w:rPr>
                <w:rFonts w:ascii="Arial Narrow" w:hAnsi="Arial Narrow" w:cs="Arial Narrow"/>
                <w:spacing w:val="-2"/>
                <w:sz w:val="23"/>
                <w:szCs w:val="23"/>
              </w:rPr>
              <w:t>r</w:t>
            </w:r>
            <w:r w:rsidR="008C2AD3" w:rsidRPr="00566007">
              <w:rPr>
                <w:rFonts w:ascii="Arial Narrow" w:hAnsi="Arial Narrow" w:cs="Arial Narrow"/>
                <w:sz w:val="23"/>
                <w:szCs w:val="23"/>
              </w:rPr>
              <w:t>per</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on</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as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de</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ator.</w:t>
            </w:r>
          </w:p>
          <w:p w:rsidR="008C2AD3" w:rsidRPr="00566007" w:rsidRDefault="0013353B">
            <w:pPr>
              <w:pStyle w:val="TableParagraph"/>
              <w:kinsoku w:val="0"/>
              <w:overflowPunct w:val="0"/>
              <w:spacing w:line="264" w:lineRule="exact"/>
              <w:ind w:left="462" w:right="106" w:hanging="361"/>
              <w:rPr>
                <w:rFonts w:ascii="Arial Narrow" w:hAnsi="Arial Narrow" w:cs="Arial Narrow"/>
                <w:sz w:val="23"/>
                <w:szCs w:val="23"/>
              </w:rPr>
            </w:pPr>
            <w:r>
              <w:pict>
                <v:shape id="_x0000_i1134"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There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hould</w:t>
            </w:r>
            <w:r w:rsidR="008C2AD3" w:rsidRPr="00566007">
              <w:rPr>
                <w:rFonts w:ascii="Arial Narrow" w:hAnsi="Arial Narrow" w:cs="Arial Narrow"/>
                <w:spacing w:val="9"/>
                <w:sz w:val="23"/>
                <w:szCs w:val="23"/>
              </w:rPr>
              <w:t xml:space="preserve"> </w:t>
            </w:r>
            <w:r w:rsidR="008C2AD3" w:rsidRPr="00566007">
              <w:rPr>
                <w:rFonts w:ascii="Arial Narrow" w:hAnsi="Arial Narrow" w:cs="Arial Narrow"/>
                <w:sz w:val="23"/>
                <w:szCs w:val="23"/>
              </w:rPr>
              <w:t>be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o</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pre</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ar</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d</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pa</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er</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 xml:space="preserve">. </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z w:val="23"/>
                <w:szCs w:val="23"/>
              </w:rPr>
              <w:t>Part</w:t>
            </w:r>
            <w:r w:rsidR="008C2AD3" w:rsidRPr="00566007">
              <w:rPr>
                <w:rFonts w:ascii="Arial Narrow" w:hAnsi="Arial Narrow" w:cs="Arial Narrow"/>
                <w:spacing w:val="-1"/>
                <w:sz w:val="23"/>
                <w:szCs w:val="23"/>
              </w:rPr>
              <w:t>ic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pants</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dd</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ess</w:t>
            </w:r>
            <w:r w:rsidR="008C2AD3" w:rsidRPr="00566007">
              <w:rPr>
                <w:rFonts w:ascii="Arial Narrow" w:hAnsi="Arial Narrow" w:cs="Arial Narrow"/>
                <w:spacing w:val="10"/>
                <w:sz w:val="23"/>
                <w:szCs w:val="23"/>
              </w:rPr>
              <w:t xml:space="preserve"> </w:t>
            </w:r>
            <w:r w:rsidR="00B33FBB" w:rsidRPr="00566007">
              <w:rPr>
                <w:rFonts w:ascii="Arial Narrow" w:hAnsi="Arial Narrow" w:cs="Arial Narrow"/>
                <w:sz w:val="23"/>
                <w:szCs w:val="23"/>
              </w:rPr>
              <w:t>ea</w:t>
            </w:r>
            <w:r w:rsidR="00B33FBB" w:rsidRPr="00566007">
              <w:rPr>
                <w:rFonts w:ascii="Arial Narrow" w:hAnsi="Arial Narrow" w:cs="Arial Narrow"/>
                <w:spacing w:val="-1"/>
                <w:sz w:val="23"/>
                <w:szCs w:val="23"/>
              </w:rPr>
              <w:t>c</w:t>
            </w:r>
            <w:r w:rsidR="00B33FBB" w:rsidRPr="00566007">
              <w:rPr>
                <w:rFonts w:ascii="Arial Narrow" w:hAnsi="Arial Narrow" w:cs="Arial Narrow"/>
                <w:sz w:val="23"/>
                <w:szCs w:val="23"/>
              </w:rPr>
              <w:t>h</w:t>
            </w:r>
            <w:r w:rsidR="00B33FBB" w:rsidRPr="00566007">
              <w:rPr>
                <w:rFonts w:ascii="Arial Narrow" w:hAnsi="Arial Narrow" w:cs="Arial Narrow"/>
                <w:spacing w:val="12"/>
                <w:sz w:val="23"/>
                <w:szCs w:val="23"/>
              </w:rPr>
              <w:t xml:space="preserve"> </w:t>
            </w:r>
            <w:r w:rsidR="00B33FBB" w:rsidRPr="00566007">
              <w:rPr>
                <w:rFonts w:ascii="Arial Narrow" w:hAnsi="Arial Narrow" w:cs="Arial Narrow"/>
                <w:sz w:val="23"/>
                <w:szCs w:val="23"/>
              </w:rPr>
              <w:t>other but</w:t>
            </w:r>
            <w:r w:rsidR="008C2AD3" w:rsidRPr="00566007">
              <w:rPr>
                <w:rFonts w:ascii="Arial Narrow" w:hAnsi="Arial Narrow" w:cs="Arial Narrow"/>
                <w:sz w:val="23"/>
                <w:szCs w:val="23"/>
              </w:rPr>
              <w:t xml:space="preserve"> must be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aud</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ble </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o ever</w:t>
            </w:r>
            <w:r w:rsidR="008C2AD3" w:rsidRPr="00566007">
              <w:rPr>
                <w:rFonts w:ascii="Arial Narrow" w:hAnsi="Arial Narrow" w:cs="Arial Narrow"/>
                <w:spacing w:val="-2"/>
                <w:sz w:val="23"/>
                <w:szCs w:val="23"/>
              </w:rPr>
              <w:t>y</w:t>
            </w:r>
            <w:r w:rsidR="008C2AD3" w:rsidRPr="00566007">
              <w:rPr>
                <w:rFonts w:ascii="Arial Narrow" w:hAnsi="Arial Narrow" w:cs="Arial Narrow"/>
                <w:sz w:val="23"/>
                <w:szCs w:val="23"/>
              </w:rPr>
              <w:t>one</w:t>
            </w:r>
            <w:r w:rsidR="008C2AD3" w:rsidRPr="00566007">
              <w:rPr>
                <w:rFonts w:ascii="Arial Narrow" w:hAnsi="Arial Narrow" w:cs="Arial Narrow"/>
                <w:spacing w:val="-4"/>
                <w:sz w:val="23"/>
                <w:szCs w:val="23"/>
              </w:rPr>
              <w:t xml:space="preserve"> </w:t>
            </w:r>
            <w:r w:rsidR="008C2AD3" w:rsidRPr="00566007">
              <w:rPr>
                <w:rFonts w:ascii="Arial Narrow" w:hAnsi="Arial Narrow" w:cs="Arial Narrow"/>
                <w:sz w:val="23"/>
                <w:szCs w:val="23"/>
              </w:rPr>
              <w:t>el</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 xml:space="preserve">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 the ro</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m.</w:t>
            </w:r>
          </w:p>
          <w:p w:rsidR="008C2AD3" w:rsidRPr="00566007" w:rsidRDefault="0013353B">
            <w:pPr>
              <w:pStyle w:val="TableParagraph"/>
              <w:kinsoku w:val="0"/>
              <w:overflowPunct w:val="0"/>
              <w:spacing w:line="264" w:lineRule="exact"/>
              <w:ind w:left="462" w:right="105" w:hanging="361"/>
              <w:rPr>
                <w:rFonts w:ascii="Arial Narrow" w:hAnsi="Arial Narrow" w:cs="Arial Narrow"/>
                <w:sz w:val="23"/>
                <w:szCs w:val="23"/>
              </w:rPr>
            </w:pPr>
            <w:r>
              <w:pict>
                <v:shape id="_x0000_i1135"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 xml:space="preserve">After </w:t>
            </w:r>
            <w:r w:rsidR="008C2AD3" w:rsidRPr="00566007">
              <w:rPr>
                <w:rFonts w:ascii="Arial Narrow" w:hAnsi="Arial Narrow" w:cs="Arial Narrow"/>
                <w:spacing w:val="21"/>
                <w:sz w:val="23"/>
                <w:szCs w:val="23"/>
              </w:rPr>
              <w:t xml:space="preserve"> </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 xml:space="preserve">he </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 xml:space="preserve">anel </w:t>
            </w:r>
            <w:r w:rsidR="008C2AD3" w:rsidRPr="00566007">
              <w:rPr>
                <w:rFonts w:ascii="Arial Narrow" w:hAnsi="Arial Narrow" w:cs="Arial Narrow"/>
                <w:spacing w:val="21"/>
                <w:sz w:val="23"/>
                <w:szCs w:val="23"/>
              </w:rPr>
              <w:t xml:space="preserve"> </w:t>
            </w:r>
            <w:r w:rsidR="008C2AD3" w:rsidRPr="00566007">
              <w:rPr>
                <w:rFonts w:ascii="Arial Narrow" w:hAnsi="Arial Narrow" w:cs="Arial Narrow"/>
                <w:sz w:val="23"/>
                <w:szCs w:val="23"/>
              </w:rPr>
              <w:t>p</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esentat</w:t>
            </w:r>
            <w:r w:rsidR="008C2AD3" w:rsidRPr="00566007">
              <w:rPr>
                <w:rFonts w:ascii="Arial Narrow" w:hAnsi="Arial Narrow" w:cs="Arial Narrow"/>
                <w:spacing w:val="-1"/>
                <w:sz w:val="23"/>
                <w:szCs w:val="23"/>
              </w:rPr>
              <w:t>i</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 xml:space="preserve">n, </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z w:val="23"/>
                <w:szCs w:val="23"/>
              </w:rPr>
              <w:t xml:space="preserve">the </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rper</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 xml:space="preserve">on </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 xml:space="preserve">may </w:t>
            </w:r>
            <w:r w:rsidR="008C2AD3" w:rsidRPr="00566007">
              <w:rPr>
                <w:rFonts w:ascii="Arial Narrow" w:hAnsi="Arial Narrow" w:cs="Arial Narrow"/>
                <w:spacing w:val="21"/>
                <w:sz w:val="23"/>
                <w:szCs w:val="23"/>
              </w:rPr>
              <w:t xml:space="preserve"> </w:t>
            </w:r>
            <w:r w:rsidR="008C2AD3" w:rsidRPr="00566007">
              <w:rPr>
                <w:rFonts w:ascii="Arial Narrow" w:hAnsi="Arial Narrow" w:cs="Arial Narrow"/>
                <w:spacing w:val="-2"/>
                <w:sz w:val="23"/>
                <w:szCs w:val="23"/>
              </w:rPr>
              <w:t>in</w:t>
            </w:r>
            <w:r w:rsidR="008C2AD3" w:rsidRPr="00566007">
              <w:rPr>
                <w:rFonts w:ascii="Arial Narrow" w:hAnsi="Arial Narrow" w:cs="Arial Narrow"/>
                <w:spacing w:val="-1"/>
                <w:sz w:val="23"/>
                <w:szCs w:val="23"/>
              </w:rPr>
              <w:t>v</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te </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z w:val="23"/>
                <w:szCs w:val="23"/>
              </w:rPr>
              <w:t>quest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ons </w:t>
            </w:r>
            <w:r w:rsidR="008C2AD3" w:rsidRPr="00566007">
              <w:rPr>
                <w:rFonts w:ascii="Arial Narrow" w:hAnsi="Arial Narrow" w:cs="Arial Narrow"/>
                <w:spacing w:val="21"/>
                <w:sz w:val="23"/>
                <w:szCs w:val="23"/>
              </w:rPr>
              <w:t xml:space="preserve"> </w:t>
            </w:r>
            <w:r w:rsidR="008C2AD3" w:rsidRPr="00566007">
              <w:rPr>
                <w:rFonts w:ascii="Arial Narrow" w:hAnsi="Arial Narrow" w:cs="Arial Narrow"/>
                <w:sz w:val="23"/>
                <w:szCs w:val="23"/>
              </w:rPr>
              <w:t xml:space="preserve">or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nts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from</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z w:val="23"/>
                <w:szCs w:val="23"/>
              </w:rPr>
              <w:t>f</w:t>
            </w:r>
            <w:r w:rsidR="008C2AD3" w:rsidRPr="00566007">
              <w:rPr>
                <w:rFonts w:ascii="Arial Narrow" w:hAnsi="Arial Narrow" w:cs="Arial Narrow"/>
                <w:spacing w:val="-1"/>
                <w:sz w:val="23"/>
                <w:szCs w:val="23"/>
              </w:rPr>
              <w:t>l</w:t>
            </w:r>
            <w:r w:rsidR="008C2AD3" w:rsidRPr="00566007">
              <w:rPr>
                <w:rFonts w:ascii="Arial Narrow" w:hAnsi="Arial Narrow" w:cs="Arial Narrow"/>
                <w:sz w:val="23"/>
                <w:szCs w:val="23"/>
              </w:rPr>
              <w:t xml:space="preserve">oor for </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he</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p</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nel</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1"/>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b</w:t>
            </w:r>
            <w:r w:rsidR="008C2AD3" w:rsidRPr="00566007">
              <w:rPr>
                <w:rFonts w:ascii="Arial Narrow" w:hAnsi="Arial Narrow" w:cs="Arial Narrow"/>
                <w:sz w:val="23"/>
                <w:szCs w:val="23"/>
              </w:rPr>
              <w:t>er</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p w:rsidR="008C2AD3" w:rsidRPr="00566007" w:rsidRDefault="0013353B">
            <w:pPr>
              <w:pStyle w:val="TableParagraph"/>
              <w:kinsoku w:val="0"/>
              <w:overflowPunct w:val="0"/>
              <w:spacing w:line="264" w:lineRule="exact"/>
              <w:ind w:left="462" w:right="106" w:hanging="361"/>
            </w:pPr>
            <w:r>
              <w:pict>
                <v:shape id="_x0000_i1136"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rper</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on</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an</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gener</w:t>
            </w:r>
            <w:r w:rsidR="008C2AD3" w:rsidRPr="00566007">
              <w:rPr>
                <w:rFonts w:ascii="Arial Narrow" w:hAnsi="Arial Narrow" w:cs="Arial Narrow"/>
                <w:spacing w:val="-3"/>
                <w:sz w:val="23"/>
                <w:szCs w:val="23"/>
              </w:rPr>
              <w:t>a</w:t>
            </w:r>
            <w:r w:rsidR="008C2AD3" w:rsidRPr="00566007">
              <w:rPr>
                <w:rFonts w:ascii="Arial Narrow" w:hAnsi="Arial Narrow" w:cs="Arial Narrow"/>
                <w:spacing w:val="-2"/>
                <w:sz w:val="23"/>
                <w:szCs w:val="23"/>
              </w:rPr>
              <w:t>ll</w:t>
            </w:r>
            <w:r w:rsidR="008C2AD3" w:rsidRPr="00566007">
              <w:rPr>
                <w:rFonts w:ascii="Arial Narrow" w:hAnsi="Arial Narrow" w:cs="Arial Narrow"/>
                <w:sz w:val="23"/>
                <w:szCs w:val="23"/>
              </w:rPr>
              <w:t>y</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organi</w:t>
            </w:r>
            <w:r w:rsidR="008C2AD3" w:rsidRPr="00566007">
              <w:rPr>
                <w:rFonts w:ascii="Arial Narrow" w:hAnsi="Arial Narrow" w:cs="Arial Narrow"/>
                <w:spacing w:val="-2"/>
                <w:sz w:val="23"/>
                <w:szCs w:val="23"/>
              </w:rPr>
              <w:t>z</w:t>
            </w:r>
            <w:r w:rsidR="008C2AD3" w:rsidRPr="00566007">
              <w:rPr>
                <w:rFonts w:ascii="Arial Narrow" w:hAnsi="Arial Narrow" w:cs="Arial Narrow"/>
                <w:sz w:val="23"/>
                <w:szCs w:val="23"/>
              </w:rPr>
              <w:t>e</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z w:val="23"/>
                <w:szCs w:val="23"/>
              </w:rPr>
              <w:t>an</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effe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iv</w:t>
            </w:r>
            <w:r w:rsidR="008C2AD3" w:rsidRPr="00566007">
              <w:rPr>
                <w:rFonts w:ascii="Arial Narrow" w:hAnsi="Arial Narrow" w:cs="Arial Narrow"/>
                <w:sz w:val="23"/>
                <w:szCs w:val="23"/>
              </w:rPr>
              <w:t>e</w:t>
            </w:r>
            <w:r w:rsidR="008C2AD3" w:rsidRPr="00566007">
              <w:rPr>
                <w:rFonts w:ascii="Arial Narrow" w:hAnsi="Arial Narrow" w:cs="Arial Narrow"/>
                <w:spacing w:val="19"/>
                <w:sz w:val="23"/>
                <w:szCs w:val="23"/>
              </w:rPr>
              <w:t xml:space="preserve"> </w:t>
            </w:r>
            <w:r w:rsidR="008C2AD3" w:rsidRPr="00566007">
              <w:rPr>
                <w:rFonts w:ascii="Arial Narrow" w:hAnsi="Arial Narrow" w:cs="Arial Narrow"/>
                <w:sz w:val="23"/>
                <w:szCs w:val="23"/>
              </w:rPr>
              <w:t>panel</w:t>
            </w:r>
            <w:r w:rsidR="008C2AD3" w:rsidRPr="00566007">
              <w:rPr>
                <w:rFonts w:ascii="Arial Narrow" w:hAnsi="Arial Narrow" w:cs="Arial Narrow"/>
                <w:spacing w:val="18"/>
                <w:sz w:val="23"/>
                <w:szCs w:val="23"/>
              </w:rPr>
              <w:t xml:space="preserve"> </w:t>
            </w:r>
            <w:r w:rsidR="008C2AD3" w:rsidRPr="00566007">
              <w:rPr>
                <w:rFonts w:ascii="Arial Narrow" w:hAnsi="Arial Narrow" w:cs="Arial Narrow"/>
                <w:sz w:val="23"/>
                <w:szCs w:val="23"/>
              </w:rPr>
              <w:t>presentat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by prov</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ding ea</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 xml:space="preserve">h </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art</w:t>
            </w:r>
            <w:r w:rsidR="008C2AD3" w:rsidRPr="00566007">
              <w:rPr>
                <w:rFonts w:ascii="Arial Narrow" w:hAnsi="Arial Narrow" w:cs="Arial Narrow"/>
                <w:spacing w:val="-1"/>
                <w:sz w:val="23"/>
                <w:szCs w:val="23"/>
              </w:rPr>
              <w:t>ic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pant with f</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v</w:t>
            </w:r>
            <w:r w:rsidR="008C2AD3" w:rsidRPr="00566007">
              <w:rPr>
                <w:rFonts w:ascii="Arial Narrow" w:hAnsi="Arial Narrow" w:cs="Arial Narrow"/>
                <w:sz w:val="23"/>
                <w:szCs w:val="23"/>
              </w:rPr>
              <w:t>e or 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x</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que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ons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d</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sc</w:t>
            </w:r>
            <w:r w:rsidR="008C2AD3" w:rsidRPr="00566007">
              <w:rPr>
                <w:rFonts w:ascii="Arial Narrow" w:hAnsi="Arial Narrow" w:cs="Arial Narrow"/>
                <w:sz w:val="23"/>
                <w:szCs w:val="23"/>
              </w:rPr>
              <w:t>uss</w:t>
            </w:r>
            <w:r w:rsidR="008C2AD3" w:rsidRPr="00566007">
              <w:rPr>
                <w:rFonts w:ascii="Arial Narrow" w:hAnsi="Arial Narrow" w:cs="Arial Narrow"/>
                <w:spacing w:val="-2"/>
                <w:sz w:val="23"/>
                <w:szCs w:val="23"/>
              </w:rPr>
              <w:t xml:space="preserve"> </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 ad</w:t>
            </w:r>
            <w:r w:rsidR="008C2AD3" w:rsidRPr="00566007">
              <w:rPr>
                <w:rFonts w:ascii="Arial Narrow" w:hAnsi="Arial Narrow" w:cs="Arial Narrow"/>
                <w:spacing w:val="-1"/>
                <w:sz w:val="23"/>
                <w:szCs w:val="23"/>
              </w:rPr>
              <w:t>v</w:t>
            </w:r>
            <w:r w:rsidR="008C2AD3" w:rsidRPr="00566007">
              <w:rPr>
                <w:rFonts w:ascii="Arial Narrow" w:hAnsi="Arial Narrow" w:cs="Arial Narrow"/>
                <w:spacing w:val="5"/>
                <w:sz w:val="23"/>
                <w:szCs w:val="23"/>
              </w:rPr>
              <w:t>a</w:t>
            </w:r>
            <w:r w:rsidR="008C2AD3" w:rsidRPr="00566007">
              <w:rPr>
                <w:rFonts w:ascii="Arial Narrow" w:hAnsi="Arial Narrow" w:cs="Arial Narrow"/>
                <w:sz w:val="23"/>
                <w:szCs w:val="23"/>
              </w:rPr>
              <w:t>nce.</w:t>
            </w:r>
          </w:p>
        </w:tc>
      </w:tr>
      <w:tr w:rsidR="008C2AD3" w:rsidRPr="00566007">
        <w:trPr>
          <w:trHeight w:hRule="exact" w:val="1858"/>
        </w:trPr>
        <w:tc>
          <w:tcPr>
            <w:tcW w:w="2268"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59" w:lineRule="exact"/>
              <w:ind w:left="102"/>
            </w:pPr>
            <w:r w:rsidRPr="00566007">
              <w:rPr>
                <w:rFonts w:ascii="Arial Narrow" w:hAnsi="Arial Narrow" w:cs="Arial Narrow"/>
                <w:b/>
                <w:bCs/>
                <w:sz w:val="23"/>
                <w:szCs w:val="23"/>
              </w:rPr>
              <w:t>Clinic</w:t>
            </w:r>
          </w:p>
        </w:tc>
        <w:tc>
          <w:tcPr>
            <w:tcW w:w="6949"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13353B">
            <w:pPr>
              <w:pStyle w:val="TableParagraph"/>
              <w:kinsoku w:val="0"/>
              <w:overflowPunct w:val="0"/>
              <w:spacing w:line="259" w:lineRule="exact"/>
              <w:ind w:left="101"/>
              <w:rPr>
                <w:rFonts w:ascii="Arial Narrow" w:hAnsi="Arial Narrow" w:cs="Arial Narrow"/>
                <w:sz w:val="23"/>
                <w:szCs w:val="23"/>
              </w:rPr>
            </w:pPr>
            <w:r>
              <w:pict>
                <v:shape id="_x0000_i1137"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25"/>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pe</w:t>
            </w:r>
            <w:r w:rsidR="008C2AD3" w:rsidRPr="00566007">
              <w:rPr>
                <w:rFonts w:ascii="Arial Narrow" w:hAnsi="Arial Narrow" w:cs="Arial Narrow"/>
                <w:spacing w:val="-1"/>
                <w:sz w:val="23"/>
                <w:szCs w:val="23"/>
              </w:rPr>
              <w:t>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al</w:t>
            </w:r>
            <w:r w:rsidR="008C2AD3" w:rsidRPr="00566007">
              <w:rPr>
                <w:rFonts w:ascii="Arial Narrow" w:hAnsi="Arial Narrow" w:cs="Arial Narrow"/>
                <w:spacing w:val="23"/>
                <w:sz w:val="23"/>
                <w:szCs w:val="23"/>
              </w:rPr>
              <w:t xml:space="preserve"> </w:t>
            </w:r>
            <w:r w:rsidR="008C2AD3" w:rsidRPr="00566007">
              <w:rPr>
                <w:rFonts w:ascii="Arial Narrow" w:hAnsi="Arial Narrow" w:cs="Arial Narrow"/>
                <w:sz w:val="23"/>
                <w:szCs w:val="23"/>
              </w:rPr>
              <w:t>type</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z w:val="23"/>
                <w:szCs w:val="23"/>
              </w:rPr>
              <w:t>of</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z w:val="23"/>
                <w:szCs w:val="23"/>
              </w:rPr>
              <w:t>fo</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um</w:t>
            </w:r>
            <w:r w:rsidR="008C2AD3" w:rsidRPr="00566007">
              <w:rPr>
                <w:rFonts w:ascii="Arial Narrow" w:hAnsi="Arial Narrow" w:cs="Arial Narrow"/>
                <w:spacing w:val="25"/>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pacing w:val="-3"/>
                <w:sz w:val="23"/>
                <w:szCs w:val="23"/>
              </w:rPr>
              <w:t>w</w:t>
            </w:r>
            <w:r w:rsidR="008C2AD3" w:rsidRPr="00566007">
              <w:rPr>
                <w:rFonts w:ascii="Arial Narrow" w:hAnsi="Arial Narrow" w:cs="Arial Narrow"/>
                <w:sz w:val="23"/>
                <w:szCs w:val="23"/>
              </w:rPr>
              <w:t>hi</w:t>
            </w:r>
            <w:r w:rsidR="008C2AD3" w:rsidRPr="00566007">
              <w:rPr>
                <w:rFonts w:ascii="Arial Narrow" w:hAnsi="Arial Narrow" w:cs="Arial Narrow"/>
                <w:spacing w:val="-2"/>
                <w:sz w:val="23"/>
                <w:szCs w:val="23"/>
              </w:rPr>
              <w:t>c</w:t>
            </w:r>
            <w:r w:rsidR="008C2AD3" w:rsidRPr="00566007">
              <w:rPr>
                <w:rFonts w:ascii="Arial Narrow" w:hAnsi="Arial Narrow" w:cs="Arial Narrow"/>
                <w:sz w:val="23"/>
                <w:szCs w:val="23"/>
              </w:rPr>
              <w:t>h</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pacing w:val="-3"/>
                <w:sz w:val="23"/>
                <w:szCs w:val="23"/>
              </w:rPr>
              <w:t>f</w:t>
            </w:r>
            <w:r w:rsidR="008C2AD3" w:rsidRPr="00566007">
              <w:rPr>
                <w:rFonts w:ascii="Arial Narrow" w:hAnsi="Arial Narrow" w:cs="Arial Narrow"/>
                <w:sz w:val="23"/>
                <w:szCs w:val="23"/>
              </w:rPr>
              <w:t>ormal</w:t>
            </w:r>
            <w:r w:rsidR="008C2AD3" w:rsidRPr="00566007">
              <w:rPr>
                <w:rFonts w:ascii="Arial Narrow" w:hAnsi="Arial Narrow" w:cs="Arial Narrow"/>
                <w:spacing w:val="23"/>
                <w:sz w:val="23"/>
                <w:szCs w:val="23"/>
              </w:rPr>
              <w:t xml:space="preserve"> </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art</w:t>
            </w:r>
            <w:r w:rsidR="008C2AD3" w:rsidRPr="00566007">
              <w:rPr>
                <w:rFonts w:ascii="Arial Narrow" w:hAnsi="Arial Narrow" w:cs="Arial Narrow"/>
                <w:spacing w:val="-1"/>
                <w:sz w:val="23"/>
                <w:szCs w:val="23"/>
              </w:rPr>
              <w:t>ic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pants</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are</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z w:val="23"/>
                <w:szCs w:val="23"/>
              </w:rPr>
              <w:t>"doc</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or</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r w:rsidR="008C2AD3" w:rsidRPr="00566007">
              <w:rPr>
                <w:rFonts w:ascii="Arial Narrow" w:hAnsi="Arial Narrow" w:cs="Arial Narrow"/>
                <w:spacing w:val="24"/>
                <w:sz w:val="23"/>
                <w:szCs w:val="23"/>
              </w:rPr>
              <w:t xml:space="preserve"> </w:t>
            </w:r>
            <w:r w:rsidR="008C2AD3" w:rsidRPr="00566007">
              <w:rPr>
                <w:rFonts w:ascii="Arial Narrow" w:hAnsi="Arial Narrow" w:cs="Arial Narrow"/>
                <w:sz w:val="23"/>
                <w:szCs w:val="23"/>
              </w:rPr>
              <w:t>who</w:t>
            </w:r>
          </w:p>
          <w:p w:rsidR="008C2AD3" w:rsidRPr="00566007" w:rsidRDefault="008C2AD3">
            <w:pPr>
              <w:pStyle w:val="TableParagraph"/>
              <w:kinsoku w:val="0"/>
              <w:overflowPunct w:val="0"/>
              <w:ind w:left="462"/>
              <w:rPr>
                <w:rFonts w:ascii="Arial Narrow" w:hAnsi="Arial Narrow" w:cs="Arial Narrow"/>
                <w:sz w:val="23"/>
                <w:szCs w:val="23"/>
              </w:rPr>
            </w:pPr>
            <w:r w:rsidRPr="00566007">
              <w:rPr>
                <w:rFonts w:ascii="Arial Narrow" w:hAnsi="Arial Narrow" w:cs="Arial Narrow"/>
                <w:sz w:val="23"/>
                <w:szCs w:val="23"/>
              </w:rPr>
              <w:t>pres</w:t>
            </w:r>
            <w:r w:rsidRPr="00566007">
              <w:rPr>
                <w:rFonts w:ascii="Arial Narrow" w:hAnsi="Arial Narrow" w:cs="Arial Narrow"/>
                <w:spacing w:val="-2"/>
                <w:sz w:val="23"/>
                <w:szCs w:val="23"/>
              </w:rPr>
              <w:t>c</w:t>
            </w:r>
            <w:r w:rsidRPr="00566007">
              <w:rPr>
                <w:rFonts w:ascii="Arial Narrow" w:hAnsi="Arial Narrow" w:cs="Arial Narrow"/>
                <w:sz w:val="23"/>
                <w:szCs w:val="23"/>
              </w:rPr>
              <w:t>r</w:t>
            </w:r>
            <w:r w:rsidRPr="00566007">
              <w:rPr>
                <w:rFonts w:ascii="Arial Narrow" w:hAnsi="Arial Narrow" w:cs="Arial Narrow"/>
                <w:spacing w:val="-2"/>
                <w:sz w:val="23"/>
                <w:szCs w:val="23"/>
              </w:rPr>
              <w:t>i</w:t>
            </w:r>
            <w:r w:rsidRPr="00566007">
              <w:rPr>
                <w:rFonts w:ascii="Arial Narrow" w:hAnsi="Arial Narrow" w:cs="Arial Narrow"/>
                <w:sz w:val="23"/>
                <w:szCs w:val="23"/>
              </w:rPr>
              <w:t>be</w:t>
            </w:r>
            <w:r w:rsidRPr="00566007">
              <w:rPr>
                <w:rFonts w:ascii="Arial Narrow" w:hAnsi="Arial Narrow" w:cs="Arial Narrow"/>
                <w:spacing w:val="1"/>
                <w:sz w:val="23"/>
                <w:szCs w:val="23"/>
              </w:rPr>
              <w:t xml:space="preserve"> </w:t>
            </w:r>
            <w:r w:rsidRPr="00566007">
              <w:rPr>
                <w:rFonts w:ascii="Arial Narrow" w:hAnsi="Arial Narrow" w:cs="Arial Narrow"/>
                <w:sz w:val="23"/>
                <w:szCs w:val="23"/>
              </w:rPr>
              <w:t>re</w:t>
            </w:r>
            <w:r w:rsidRPr="00566007">
              <w:rPr>
                <w:rFonts w:ascii="Arial Narrow" w:hAnsi="Arial Narrow" w:cs="Arial Narrow"/>
                <w:spacing w:val="1"/>
                <w:sz w:val="23"/>
                <w:szCs w:val="23"/>
              </w:rPr>
              <w:t>m</w:t>
            </w:r>
            <w:r w:rsidRPr="00566007">
              <w:rPr>
                <w:rFonts w:ascii="Arial Narrow" w:hAnsi="Arial Narrow" w:cs="Arial Narrow"/>
                <w:sz w:val="23"/>
                <w:szCs w:val="23"/>
              </w:rPr>
              <w:t>ed</w:t>
            </w:r>
            <w:r w:rsidRPr="00566007">
              <w:rPr>
                <w:rFonts w:ascii="Arial Narrow" w:hAnsi="Arial Narrow" w:cs="Arial Narrow"/>
                <w:spacing w:val="-2"/>
                <w:sz w:val="23"/>
                <w:szCs w:val="23"/>
              </w:rPr>
              <w:t>i</w:t>
            </w:r>
            <w:r w:rsidRPr="00566007">
              <w:rPr>
                <w:rFonts w:ascii="Arial Narrow" w:hAnsi="Arial Narrow" w:cs="Arial Narrow"/>
                <w:sz w:val="23"/>
                <w:szCs w:val="23"/>
              </w:rPr>
              <w:t xml:space="preserve">es for </w:t>
            </w:r>
            <w:r w:rsidRPr="00566007">
              <w:rPr>
                <w:rFonts w:ascii="Arial Narrow" w:hAnsi="Arial Narrow" w:cs="Arial Narrow"/>
                <w:spacing w:val="-3"/>
                <w:sz w:val="23"/>
                <w:szCs w:val="23"/>
              </w:rPr>
              <w:t>t</w:t>
            </w:r>
            <w:r w:rsidRPr="00566007">
              <w:rPr>
                <w:rFonts w:ascii="Arial Narrow" w:hAnsi="Arial Narrow" w:cs="Arial Narrow"/>
                <w:sz w:val="23"/>
                <w:szCs w:val="23"/>
              </w:rPr>
              <w:t>he</w:t>
            </w:r>
            <w:r w:rsidRPr="00566007">
              <w:rPr>
                <w:rFonts w:ascii="Arial Narrow" w:hAnsi="Arial Narrow" w:cs="Arial Narrow"/>
                <w:spacing w:val="1"/>
                <w:sz w:val="23"/>
                <w:szCs w:val="23"/>
              </w:rPr>
              <w:t xml:space="preserve"> </w:t>
            </w:r>
            <w:r w:rsidRPr="00566007">
              <w:rPr>
                <w:rFonts w:ascii="Arial Narrow" w:hAnsi="Arial Narrow" w:cs="Arial Narrow"/>
                <w:sz w:val="23"/>
                <w:szCs w:val="23"/>
              </w:rPr>
              <w:t>p</w:t>
            </w:r>
            <w:r w:rsidRPr="00566007">
              <w:rPr>
                <w:rFonts w:ascii="Arial Narrow" w:hAnsi="Arial Narrow" w:cs="Arial Narrow"/>
                <w:spacing w:val="-3"/>
                <w:sz w:val="23"/>
                <w:szCs w:val="23"/>
              </w:rPr>
              <w:t>r</w:t>
            </w:r>
            <w:r w:rsidRPr="00566007">
              <w:rPr>
                <w:rFonts w:ascii="Arial Narrow" w:hAnsi="Arial Narrow" w:cs="Arial Narrow"/>
                <w:sz w:val="23"/>
                <w:szCs w:val="23"/>
              </w:rPr>
              <w:t>ob</w:t>
            </w:r>
            <w:r w:rsidRPr="00566007">
              <w:rPr>
                <w:rFonts w:ascii="Arial Narrow" w:hAnsi="Arial Narrow" w:cs="Arial Narrow"/>
                <w:spacing w:val="-2"/>
                <w:sz w:val="23"/>
                <w:szCs w:val="23"/>
              </w:rPr>
              <w:t>l</w:t>
            </w:r>
            <w:r w:rsidRPr="00566007">
              <w:rPr>
                <w:rFonts w:ascii="Arial Narrow" w:hAnsi="Arial Narrow" w:cs="Arial Narrow"/>
                <w:sz w:val="23"/>
                <w:szCs w:val="23"/>
              </w:rPr>
              <w:t>e</w:t>
            </w:r>
            <w:r w:rsidRPr="00566007">
              <w:rPr>
                <w:rFonts w:ascii="Arial Narrow" w:hAnsi="Arial Narrow" w:cs="Arial Narrow"/>
                <w:spacing w:val="1"/>
                <w:sz w:val="23"/>
                <w:szCs w:val="23"/>
              </w:rPr>
              <w:t>m</w:t>
            </w:r>
            <w:r w:rsidRPr="00566007">
              <w:rPr>
                <w:rFonts w:ascii="Arial Narrow" w:hAnsi="Arial Narrow" w:cs="Arial Narrow"/>
                <w:sz w:val="23"/>
                <w:szCs w:val="23"/>
              </w:rPr>
              <w:t>s</w:t>
            </w:r>
            <w:r w:rsidRPr="00566007">
              <w:rPr>
                <w:rFonts w:ascii="Arial Narrow" w:hAnsi="Arial Narrow" w:cs="Arial Narrow"/>
                <w:spacing w:val="-1"/>
                <w:sz w:val="23"/>
                <w:szCs w:val="23"/>
              </w:rPr>
              <w:t xml:space="preserve"> </w:t>
            </w:r>
            <w:r w:rsidRPr="00566007">
              <w:rPr>
                <w:rFonts w:ascii="Arial Narrow" w:hAnsi="Arial Narrow" w:cs="Arial Narrow"/>
                <w:sz w:val="23"/>
                <w:szCs w:val="23"/>
              </w:rPr>
              <w:t>of</w:t>
            </w:r>
            <w:r w:rsidRPr="00566007">
              <w:rPr>
                <w:rFonts w:ascii="Arial Narrow" w:hAnsi="Arial Narrow" w:cs="Arial Narrow"/>
                <w:spacing w:val="-2"/>
                <w:sz w:val="23"/>
                <w:szCs w:val="23"/>
              </w:rPr>
              <w:t xml:space="preserve"> </w:t>
            </w:r>
            <w:r w:rsidRPr="00566007">
              <w:rPr>
                <w:rFonts w:ascii="Arial Narrow" w:hAnsi="Arial Narrow" w:cs="Arial Narrow"/>
                <w:sz w:val="23"/>
                <w:szCs w:val="23"/>
              </w:rPr>
              <w:t>the</w:t>
            </w:r>
            <w:r w:rsidRPr="00566007">
              <w:rPr>
                <w:rFonts w:ascii="Arial Narrow" w:hAnsi="Arial Narrow" w:cs="Arial Narrow"/>
                <w:spacing w:val="-2"/>
                <w:sz w:val="23"/>
                <w:szCs w:val="23"/>
              </w:rPr>
              <w:t xml:space="preserve"> </w:t>
            </w:r>
            <w:r w:rsidRPr="00566007">
              <w:rPr>
                <w:rFonts w:ascii="Arial Narrow" w:hAnsi="Arial Narrow" w:cs="Arial Narrow"/>
                <w:sz w:val="23"/>
                <w:szCs w:val="23"/>
              </w:rPr>
              <w:t>audience.</w:t>
            </w:r>
          </w:p>
          <w:p w:rsidR="008C2AD3" w:rsidRPr="00566007" w:rsidRDefault="0013353B">
            <w:pPr>
              <w:pStyle w:val="TableParagraph"/>
              <w:kinsoku w:val="0"/>
              <w:overflowPunct w:val="0"/>
              <w:ind w:left="462" w:hanging="361"/>
              <w:rPr>
                <w:rFonts w:ascii="Arial Narrow" w:hAnsi="Arial Narrow" w:cs="Arial Narrow"/>
                <w:sz w:val="23"/>
                <w:szCs w:val="23"/>
              </w:rPr>
            </w:pPr>
            <w:r>
              <w:pict>
                <v:shape id="_x0000_i1138"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l</w:t>
            </w:r>
            <w:r w:rsidR="008C2AD3" w:rsidRPr="00566007">
              <w:rPr>
                <w:rFonts w:ascii="Arial Narrow" w:hAnsi="Arial Narrow" w:cs="Arial Narrow"/>
                <w:spacing w:val="10"/>
                <w:sz w:val="23"/>
                <w:szCs w:val="23"/>
              </w:rPr>
              <w:t xml:space="preserve"> </w:t>
            </w:r>
            <w:r w:rsidR="008C2AD3" w:rsidRPr="00566007">
              <w:rPr>
                <w:rFonts w:ascii="Arial Narrow" w:hAnsi="Arial Narrow" w:cs="Arial Narrow"/>
                <w:sz w:val="23"/>
                <w:szCs w:val="23"/>
              </w:rPr>
              <w:t>quest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ons</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from</w:t>
            </w:r>
            <w:r w:rsidR="008C2AD3" w:rsidRPr="00566007">
              <w:rPr>
                <w:rFonts w:ascii="Arial Narrow" w:hAnsi="Arial Narrow" w:cs="Arial Narrow"/>
                <w:spacing w:val="13"/>
                <w:sz w:val="23"/>
                <w:szCs w:val="23"/>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f</w:t>
            </w:r>
            <w:r w:rsidR="008C2AD3" w:rsidRPr="00566007">
              <w:rPr>
                <w:rFonts w:ascii="Arial Narrow" w:hAnsi="Arial Narrow" w:cs="Arial Narrow"/>
                <w:spacing w:val="-1"/>
                <w:sz w:val="23"/>
                <w:szCs w:val="23"/>
              </w:rPr>
              <w:t>l</w:t>
            </w:r>
            <w:r w:rsidR="008C2AD3" w:rsidRPr="00566007">
              <w:rPr>
                <w:rFonts w:ascii="Arial Narrow" w:hAnsi="Arial Narrow" w:cs="Arial Narrow"/>
                <w:sz w:val="23"/>
                <w:szCs w:val="23"/>
              </w:rPr>
              <w:t>oor,</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o</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w:t>
            </w:r>
            <w:r w:rsidR="008C2AD3" w:rsidRPr="00566007">
              <w:rPr>
                <w:rFonts w:ascii="Arial Narrow" w:hAnsi="Arial Narrow" w:cs="Arial Narrow"/>
                <w:spacing w:val="14"/>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13"/>
                <w:sz w:val="23"/>
                <w:szCs w:val="23"/>
              </w:rPr>
              <w:t xml:space="preserve"> </w:t>
            </w:r>
            <w:r w:rsidR="008C2AD3" w:rsidRPr="00566007">
              <w:rPr>
                <w:rFonts w:ascii="Arial Narrow" w:hAnsi="Arial Narrow" w:cs="Arial Narrow"/>
                <w:sz w:val="23"/>
                <w:szCs w:val="23"/>
              </w:rPr>
              <w:t>es</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ent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al</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z w:val="23"/>
                <w:szCs w:val="23"/>
              </w:rPr>
              <w:t>that</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2"/>
                <w:sz w:val="23"/>
                <w:szCs w:val="23"/>
              </w:rPr>
              <w:t>g</w:t>
            </w:r>
            <w:r w:rsidR="008C2AD3" w:rsidRPr="00566007">
              <w:rPr>
                <w:rFonts w:ascii="Arial Narrow" w:hAnsi="Arial Narrow" w:cs="Arial Narrow"/>
                <w:sz w:val="23"/>
                <w:szCs w:val="23"/>
              </w:rPr>
              <w:t>ood</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quest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ons</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z w:val="23"/>
                <w:szCs w:val="23"/>
              </w:rPr>
              <w:t>w</w:t>
            </w:r>
            <w:r w:rsidR="008C2AD3" w:rsidRPr="00566007">
              <w:rPr>
                <w:rFonts w:ascii="Arial Narrow" w:hAnsi="Arial Narrow" w:cs="Arial Narrow"/>
                <w:spacing w:val="-1"/>
                <w:sz w:val="23"/>
                <w:szCs w:val="23"/>
              </w:rPr>
              <w:t>i</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l be</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1"/>
                <w:sz w:val="23"/>
                <w:szCs w:val="23"/>
              </w:rPr>
              <w:t>sk</w:t>
            </w:r>
            <w:r w:rsidR="008C2AD3" w:rsidRPr="00566007">
              <w:rPr>
                <w:rFonts w:ascii="Arial Narrow" w:hAnsi="Arial Narrow" w:cs="Arial Narrow"/>
                <w:sz w:val="23"/>
                <w:szCs w:val="23"/>
              </w:rPr>
              <w:t>ed.</w:t>
            </w:r>
          </w:p>
          <w:p w:rsidR="008C2AD3" w:rsidRPr="00566007" w:rsidRDefault="0013353B">
            <w:pPr>
              <w:pStyle w:val="TableParagraph"/>
              <w:kinsoku w:val="0"/>
              <w:overflowPunct w:val="0"/>
              <w:ind w:left="101"/>
              <w:rPr>
                <w:rFonts w:ascii="Arial Narrow" w:hAnsi="Arial Narrow" w:cs="Arial Narrow"/>
                <w:sz w:val="23"/>
                <w:szCs w:val="23"/>
              </w:rPr>
            </w:pPr>
            <w:r>
              <w:pict>
                <v:shape id="_x0000_i1139"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Several</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wor</w:t>
            </w:r>
            <w:r w:rsidR="008C2AD3" w:rsidRPr="00566007">
              <w:rPr>
                <w:rFonts w:ascii="Arial Narrow" w:hAnsi="Arial Narrow" w:cs="Arial Narrow"/>
                <w:spacing w:val="-3"/>
                <w:sz w:val="23"/>
                <w:szCs w:val="23"/>
              </w:rPr>
              <w:t>t</w:t>
            </w:r>
            <w:r w:rsidR="008C2AD3" w:rsidRPr="00566007">
              <w:rPr>
                <w:rFonts w:ascii="Arial Narrow" w:hAnsi="Arial Narrow" w:cs="Arial Narrow"/>
                <w:sz w:val="23"/>
                <w:szCs w:val="23"/>
              </w:rPr>
              <w:t>hwhi</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 q</w:t>
            </w:r>
            <w:r w:rsidR="008C2AD3" w:rsidRPr="00566007">
              <w:rPr>
                <w:rFonts w:ascii="Arial Narrow" w:hAnsi="Arial Narrow" w:cs="Arial Narrow"/>
                <w:spacing w:val="-2"/>
                <w:sz w:val="23"/>
                <w:szCs w:val="23"/>
              </w:rPr>
              <w:t>u</w:t>
            </w:r>
            <w:r w:rsidR="008C2AD3" w:rsidRPr="00566007">
              <w:rPr>
                <w:rFonts w:ascii="Arial Narrow" w:hAnsi="Arial Narrow" w:cs="Arial Narrow"/>
                <w:sz w:val="23"/>
                <w:szCs w:val="23"/>
              </w:rPr>
              <w:t>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ons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can be</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3"/>
                <w:sz w:val="23"/>
                <w:szCs w:val="23"/>
              </w:rPr>
              <w:t>"</w:t>
            </w:r>
            <w:r w:rsidR="008C2AD3" w:rsidRPr="00566007">
              <w:rPr>
                <w:rFonts w:ascii="Arial Narrow" w:hAnsi="Arial Narrow" w:cs="Arial Narrow"/>
                <w:sz w:val="23"/>
                <w:szCs w:val="23"/>
              </w:rPr>
              <w:t>plant</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 xml:space="preserve">d" </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 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e a</w:t>
            </w:r>
            <w:r w:rsidR="008C2AD3" w:rsidRPr="00566007">
              <w:rPr>
                <w:rFonts w:ascii="Arial Narrow" w:hAnsi="Arial Narrow" w:cs="Arial Narrow"/>
                <w:spacing w:val="-2"/>
                <w:sz w:val="23"/>
                <w:szCs w:val="23"/>
              </w:rPr>
              <w:t>u</w:t>
            </w:r>
            <w:r w:rsidR="008C2AD3" w:rsidRPr="00566007">
              <w:rPr>
                <w:rFonts w:ascii="Arial Narrow" w:hAnsi="Arial Narrow" w:cs="Arial Narrow"/>
                <w:sz w:val="23"/>
                <w:szCs w:val="23"/>
              </w:rPr>
              <w:t>dience.</w:t>
            </w:r>
          </w:p>
          <w:p w:rsidR="008C2AD3" w:rsidRPr="00566007" w:rsidRDefault="0013353B">
            <w:pPr>
              <w:pStyle w:val="TableParagraph"/>
              <w:kinsoku w:val="0"/>
              <w:overflowPunct w:val="0"/>
              <w:ind w:left="462" w:right="105" w:hanging="361"/>
            </w:pPr>
            <w:r>
              <w:pict>
                <v:shape id="_x0000_i1140"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The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ha</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rper</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on</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hould</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ed</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w:t>
            </w:r>
            <w:r w:rsidR="008C2AD3" w:rsidRPr="00566007">
              <w:rPr>
                <w:rFonts w:ascii="Arial Narrow" w:hAnsi="Arial Narrow" w:cs="Arial Narrow"/>
                <w:sz w:val="23"/>
                <w:szCs w:val="23"/>
              </w:rPr>
              <w:t>rephra</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q</w:t>
            </w:r>
            <w:r w:rsidR="008C2AD3" w:rsidRPr="00566007">
              <w:rPr>
                <w:rFonts w:ascii="Arial Narrow" w:hAnsi="Arial Narrow" w:cs="Arial Narrow"/>
                <w:spacing w:val="-2"/>
                <w:sz w:val="23"/>
                <w:szCs w:val="23"/>
              </w:rPr>
              <w:t>u</w:t>
            </w:r>
            <w:r w:rsidR="008C2AD3" w:rsidRPr="00566007">
              <w:rPr>
                <w:rFonts w:ascii="Arial Narrow" w:hAnsi="Arial Narrow" w:cs="Arial Narrow"/>
                <w:sz w:val="23"/>
                <w:szCs w:val="23"/>
              </w:rPr>
              <w:t>est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ons</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f</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ne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es</w:t>
            </w:r>
            <w:r w:rsidR="008C2AD3" w:rsidRPr="00566007">
              <w:rPr>
                <w:rFonts w:ascii="Arial Narrow" w:hAnsi="Arial Narrow" w:cs="Arial Narrow"/>
                <w:spacing w:val="-2"/>
                <w:sz w:val="23"/>
                <w:szCs w:val="23"/>
              </w:rPr>
              <w:t>s</w:t>
            </w:r>
            <w:r w:rsidR="008C2AD3" w:rsidRPr="00566007">
              <w:rPr>
                <w:rFonts w:ascii="Arial Narrow" w:hAnsi="Arial Narrow" w:cs="Arial Narrow"/>
                <w:sz w:val="23"/>
                <w:szCs w:val="23"/>
              </w:rPr>
              <w:t>ary</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z w:val="23"/>
                <w:szCs w:val="23"/>
              </w:rPr>
              <w:t>and</w:t>
            </w:r>
            <w:r w:rsidR="008C2AD3" w:rsidRPr="00566007">
              <w:rPr>
                <w:rFonts w:ascii="Arial Narrow" w:hAnsi="Arial Narrow" w:cs="Arial Narrow"/>
                <w:spacing w:val="12"/>
                <w:sz w:val="23"/>
                <w:szCs w:val="23"/>
              </w:rPr>
              <w:t xml:space="preserve"> </w:t>
            </w:r>
            <w:r w:rsidR="008C2AD3" w:rsidRPr="00566007">
              <w:rPr>
                <w:rFonts w:ascii="Arial Narrow" w:hAnsi="Arial Narrow" w:cs="Arial Narrow"/>
                <w:sz w:val="23"/>
                <w:szCs w:val="23"/>
              </w:rPr>
              <w:t>"to</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s</w:t>
            </w:r>
            <w:r w:rsidR="008C2AD3" w:rsidRPr="00566007">
              <w:rPr>
                <w:rFonts w:ascii="Arial Narrow" w:hAnsi="Arial Narrow" w:cs="Arial Narrow"/>
                <w:spacing w:val="11"/>
                <w:sz w:val="23"/>
                <w:szCs w:val="23"/>
              </w:rPr>
              <w:t xml:space="preserve"> </w:t>
            </w:r>
            <w:r w:rsidR="008C2AD3" w:rsidRPr="00566007">
              <w:rPr>
                <w:rFonts w:ascii="Arial Narrow" w:hAnsi="Arial Narrow" w:cs="Arial Narrow"/>
                <w:sz w:val="23"/>
                <w:szCs w:val="23"/>
              </w:rPr>
              <w:t xml:space="preserve">out"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r</w:t>
            </w:r>
            <w:r w:rsidR="008C2AD3" w:rsidRPr="00566007">
              <w:rPr>
                <w:rFonts w:ascii="Arial Narrow" w:hAnsi="Arial Narrow" w:cs="Arial Narrow"/>
                <w:spacing w:val="-1"/>
                <w:sz w:val="23"/>
                <w:szCs w:val="23"/>
              </w:rPr>
              <w:t>r</w:t>
            </w:r>
            <w:r w:rsidR="008C2AD3" w:rsidRPr="00566007">
              <w:rPr>
                <w:rFonts w:ascii="Arial Narrow" w:hAnsi="Arial Narrow" w:cs="Arial Narrow"/>
                <w:sz w:val="23"/>
                <w:szCs w:val="23"/>
              </w:rPr>
              <w:t>ele</w:t>
            </w:r>
            <w:r w:rsidR="008C2AD3" w:rsidRPr="00566007">
              <w:rPr>
                <w:rFonts w:ascii="Arial Narrow" w:hAnsi="Arial Narrow" w:cs="Arial Narrow"/>
                <w:spacing w:val="-1"/>
                <w:sz w:val="23"/>
                <w:szCs w:val="23"/>
              </w:rPr>
              <w:t>v</w:t>
            </w:r>
            <w:r w:rsidR="008C2AD3" w:rsidRPr="00566007">
              <w:rPr>
                <w:rFonts w:ascii="Arial Narrow" w:hAnsi="Arial Narrow" w:cs="Arial Narrow"/>
                <w:sz w:val="23"/>
                <w:szCs w:val="23"/>
              </w:rPr>
              <w:t>ant que</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tc>
      </w:tr>
      <w:tr w:rsidR="008C2AD3" w:rsidRPr="00566007">
        <w:trPr>
          <w:trHeight w:hRule="exact" w:val="1858"/>
        </w:trPr>
        <w:tc>
          <w:tcPr>
            <w:tcW w:w="2268"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59" w:lineRule="exact"/>
              <w:ind w:left="102"/>
            </w:pPr>
            <w:r w:rsidRPr="00566007">
              <w:rPr>
                <w:rFonts w:ascii="Arial Narrow" w:hAnsi="Arial Narrow" w:cs="Arial Narrow"/>
                <w:b/>
                <w:bCs/>
                <w:sz w:val="23"/>
                <w:szCs w:val="23"/>
              </w:rPr>
              <w:t>Visual</w:t>
            </w:r>
            <w:r w:rsidRPr="00566007">
              <w:rPr>
                <w:rFonts w:ascii="Arial Narrow" w:hAnsi="Arial Narrow" w:cs="Arial Narrow"/>
                <w:b/>
                <w:bCs/>
                <w:spacing w:val="-2"/>
                <w:sz w:val="23"/>
                <w:szCs w:val="23"/>
              </w:rPr>
              <w:t xml:space="preserve"> </w:t>
            </w:r>
            <w:r w:rsidRPr="00566007">
              <w:rPr>
                <w:rFonts w:ascii="Arial Narrow" w:hAnsi="Arial Narrow" w:cs="Arial Narrow"/>
                <w:b/>
                <w:bCs/>
                <w:spacing w:val="-1"/>
                <w:sz w:val="23"/>
                <w:szCs w:val="23"/>
              </w:rPr>
              <w:t>P</w:t>
            </w:r>
            <w:r w:rsidRPr="00566007">
              <w:rPr>
                <w:rFonts w:ascii="Arial Narrow" w:hAnsi="Arial Narrow" w:cs="Arial Narrow"/>
                <w:b/>
                <w:bCs/>
                <w:sz w:val="23"/>
                <w:szCs w:val="23"/>
              </w:rPr>
              <w:t>rogram</w:t>
            </w:r>
          </w:p>
        </w:tc>
        <w:tc>
          <w:tcPr>
            <w:tcW w:w="6949"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13353B">
            <w:pPr>
              <w:pStyle w:val="TableParagraph"/>
              <w:kinsoku w:val="0"/>
              <w:overflowPunct w:val="0"/>
              <w:spacing w:line="259" w:lineRule="exact"/>
              <w:ind w:left="101"/>
              <w:rPr>
                <w:rFonts w:ascii="Arial Narrow" w:hAnsi="Arial Narrow" w:cs="Arial Narrow"/>
                <w:sz w:val="23"/>
                <w:szCs w:val="23"/>
              </w:rPr>
            </w:pPr>
            <w:r>
              <w:pict>
                <v:shape id="_x0000_i1141"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Cons</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ts of f</w:t>
            </w:r>
            <w:r w:rsidR="008C2AD3" w:rsidRPr="00566007">
              <w:rPr>
                <w:rFonts w:ascii="Arial Narrow" w:hAnsi="Arial Narrow" w:cs="Arial Narrow"/>
                <w:spacing w:val="-1"/>
                <w:sz w:val="23"/>
                <w:szCs w:val="23"/>
              </w:rPr>
              <w:t>i</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m</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 v</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deotapes,</w:t>
            </w:r>
            <w:r w:rsidR="008C2AD3" w:rsidRPr="00566007">
              <w:rPr>
                <w:rFonts w:ascii="Arial Narrow" w:hAnsi="Arial Narrow" w:cs="Arial Narrow"/>
                <w:spacing w:val="-3"/>
                <w:sz w:val="23"/>
                <w:szCs w:val="23"/>
              </w:rPr>
              <w:t xml:space="preserve"> </w:t>
            </w:r>
            <w:r w:rsidR="008C2AD3" w:rsidRPr="00566007">
              <w:rPr>
                <w:rFonts w:ascii="Arial Narrow" w:hAnsi="Arial Narrow" w:cs="Arial Narrow"/>
                <w:sz w:val="23"/>
                <w:szCs w:val="23"/>
              </w:rPr>
              <w:t>s</w:t>
            </w:r>
            <w:r w:rsidR="008C2AD3" w:rsidRPr="00566007">
              <w:rPr>
                <w:rFonts w:ascii="Arial Narrow" w:hAnsi="Arial Narrow" w:cs="Arial Narrow"/>
                <w:spacing w:val="-2"/>
                <w:sz w:val="23"/>
                <w:szCs w:val="23"/>
              </w:rPr>
              <w:t>li</w:t>
            </w:r>
            <w:r w:rsidR="008C2AD3" w:rsidRPr="00566007">
              <w:rPr>
                <w:rFonts w:ascii="Arial Narrow" w:hAnsi="Arial Narrow" w:cs="Arial Narrow"/>
                <w:sz w:val="23"/>
                <w:szCs w:val="23"/>
              </w:rPr>
              <w:t>des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 xml:space="preserve">or </w:t>
            </w:r>
            <w:r w:rsidR="008C2AD3" w:rsidRPr="00566007">
              <w:rPr>
                <w:rFonts w:ascii="Arial Narrow" w:hAnsi="Arial Narrow" w:cs="Arial Narrow"/>
                <w:spacing w:val="-2"/>
                <w:sz w:val="23"/>
                <w:szCs w:val="23"/>
              </w:rPr>
              <w:t>c</w:t>
            </w:r>
            <w:r w:rsidR="008C2AD3" w:rsidRPr="00566007">
              <w:rPr>
                <w:rFonts w:ascii="Arial Narrow" w:hAnsi="Arial Narrow" w:cs="Arial Narrow"/>
                <w:sz w:val="23"/>
                <w:szCs w:val="23"/>
              </w:rPr>
              <w:t>o</w:t>
            </w:r>
            <w:r w:rsidR="008C2AD3" w:rsidRPr="00566007">
              <w:rPr>
                <w:rFonts w:ascii="Arial Narrow" w:hAnsi="Arial Narrow" w:cs="Arial Narrow"/>
                <w:spacing w:val="1"/>
                <w:sz w:val="23"/>
                <w:szCs w:val="23"/>
              </w:rPr>
              <w:t>m</w:t>
            </w:r>
            <w:r w:rsidR="008C2AD3" w:rsidRPr="00566007">
              <w:rPr>
                <w:rFonts w:ascii="Arial Narrow" w:hAnsi="Arial Narrow" w:cs="Arial Narrow"/>
                <w:sz w:val="23"/>
                <w:szCs w:val="23"/>
              </w:rPr>
              <w:t>pute</w:t>
            </w:r>
            <w:r w:rsidR="008C2AD3" w:rsidRPr="00566007">
              <w:rPr>
                <w:rFonts w:ascii="Arial Narrow" w:hAnsi="Arial Narrow" w:cs="Arial Narrow"/>
                <w:spacing w:val="3"/>
                <w:sz w:val="23"/>
                <w:szCs w:val="23"/>
              </w:rPr>
              <w:t>r</w:t>
            </w:r>
            <w:r w:rsidR="008C2AD3" w:rsidRPr="00566007">
              <w:rPr>
                <w:rFonts w:ascii="Arial Narrow" w:hAnsi="Arial Narrow" w:cs="Arial Narrow"/>
                <w:spacing w:val="-1"/>
                <w:sz w:val="23"/>
                <w:szCs w:val="23"/>
              </w:rPr>
              <w:t>-</w:t>
            </w:r>
            <w:r w:rsidR="008C2AD3" w:rsidRPr="00566007">
              <w:rPr>
                <w:rFonts w:ascii="Arial Narrow" w:hAnsi="Arial Narrow" w:cs="Arial Narrow"/>
                <w:sz w:val="23"/>
                <w:szCs w:val="23"/>
              </w:rPr>
              <w:t>g</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nera</w:t>
            </w:r>
            <w:r w:rsidR="008C2AD3" w:rsidRPr="00566007">
              <w:rPr>
                <w:rFonts w:ascii="Arial Narrow" w:hAnsi="Arial Narrow" w:cs="Arial Narrow"/>
                <w:spacing w:val="-3"/>
                <w:sz w:val="23"/>
                <w:szCs w:val="23"/>
              </w:rPr>
              <w:t>t</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 xml:space="preserve">d </w:t>
            </w:r>
            <w:r w:rsidR="008C2AD3" w:rsidRPr="00566007">
              <w:rPr>
                <w:rFonts w:ascii="Arial Narrow" w:hAnsi="Arial Narrow" w:cs="Arial Narrow"/>
                <w:spacing w:val="-1"/>
                <w:sz w:val="23"/>
                <w:szCs w:val="23"/>
              </w:rPr>
              <w:t>v</w:t>
            </w:r>
            <w:r w:rsidR="008C2AD3" w:rsidRPr="00566007">
              <w:rPr>
                <w:rFonts w:ascii="Arial Narrow" w:hAnsi="Arial Narrow" w:cs="Arial Narrow"/>
                <w:spacing w:val="-2"/>
                <w:sz w:val="23"/>
                <w:szCs w:val="23"/>
              </w:rPr>
              <w:t>i</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ua</w:t>
            </w:r>
            <w:r w:rsidR="008C2AD3" w:rsidRPr="00566007">
              <w:rPr>
                <w:rFonts w:ascii="Arial Narrow" w:hAnsi="Arial Narrow" w:cs="Arial Narrow"/>
                <w:spacing w:val="-2"/>
                <w:sz w:val="23"/>
                <w:szCs w:val="23"/>
              </w:rPr>
              <w:t>l</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w:t>
            </w:r>
          </w:p>
          <w:p w:rsidR="008C2AD3" w:rsidRPr="00566007" w:rsidRDefault="0013353B">
            <w:pPr>
              <w:pStyle w:val="TableParagraph"/>
              <w:kinsoku w:val="0"/>
              <w:overflowPunct w:val="0"/>
              <w:ind w:left="462" w:right="104" w:hanging="361"/>
              <w:jc w:val="both"/>
              <w:rPr>
                <w:rFonts w:ascii="Arial Narrow" w:hAnsi="Arial Narrow" w:cs="Arial Narrow"/>
                <w:sz w:val="23"/>
                <w:szCs w:val="23"/>
              </w:rPr>
            </w:pPr>
            <w:r>
              <w:pict>
                <v:shape id="_x0000_i1142"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Ar</w:t>
            </w:r>
            <w:r w:rsidR="008C2AD3" w:rsidRPr="00566007">
              <w:rPr>
                <w:rFonts w:ascii="Arial Narrow" w:hAnsi="Arial Narrow" w:cs="Arial Narrow"/>
                <w:spacing w:val="-1"/>
                <w:sz w:val="23"/>
                <w:szCs w:val="23"/>
              </w:rPr>
              <w:t>r</w:t>
            </w:r>
            <w:r w:rsidR="008C2AD3" w:rsidRPr="00566007">
              <w:rPr>
                <w:rFonts w:ascii="Arial Narrow" w:hAnsi="Arial Narrow" w:cs="Arial Narrow"/>
                <w:sz w:val="23"/>
                <w:szCs w:val="23"/>
              </w:rPr>
              <w:t>ang</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nts</w:t>
            </w:r>
            <w:r w:rsidR="008C2AD3" w:rsidRPr="00566007">
              <w:rPr>
                <w:rFonts w:ascii="Arial Narrow" w:hAnsi="Arial Narrow" w:cs="Arial Narrow"/>
                <w:spacing w:val="49"/>
                <w:sz w:val="23"/>
                <w:szCs w:val="23"/>
              </w:rPr>
              <w:t xml:space="preserve"> </w:t>
            </w:r>
            <w:r w:rsidR="008C2AD3" w:rsidRPr="00566007">
              <w:rPr>
                <w:rFonts w:ascii="Arial Narrow" w:hAnsi="Arial Narrow" w:cs="Arial Narrow"/>
                <w:sz w:val="23"/>
                <w:szCs w:val="23"/>
              </w:rPr>
              <w:t>for</w:t>
            </w:r>
            <w:r w:rsidR="008C2AD3" w:rsidRPr="00566007">
              <w:rPr>
                <w:rFonts w:ascii="Arial Narrow" w:hAnsi="Arial Narrow" w:cs="Arial Narrow"/>
                <w:spacing w:val="49"/>
                <w:sz w:val="23"/>
                <w:szCs w:val="23"/>
              </w:rPr>
              <w:t xml:space="preserve"> </w:t>
            </w:r>
            <w:r w:rsidR="008C2AD3" w:rsidRPr="00566007">
              <w:rPr>
                <w:rFonts w:ascii="Arial Narrow" w:hAnsi="Arial Narrow" w:cs="Arial Narrow"/>
                <w:sz w:val="23"/>
                <w:szCs w:val="23"/>
              </w:rPr>
              <w:t>proje</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49"/>
                <w:sz w:val="23"/>
                <w:szCs w:val="23"/>
              </w:rPr>
              <w:t xml:space="preserve"> </w:t>
            </w:r>
            <w:r w:rsidR="008C2AD3" w:rsidRPr="00566007">
              <w:rPr>
                <w:rFonts w:ascii="Arial Narrow" w:hAnsi="Arial Narrow" w:cs="Arial Narrow"/>
                <w:sz w:val="23"/>
                <w:szCs w:val="23"/>
              </w:rPr>
              <w:t>equi</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nt</w:t>
            </w:r>
            <w:r w:rsidR="008C2AD3" w:rsidRPr="00566007">
              <w:rPr>
                <w:rFonts w:ascii="Arial Narrow" w:hAnsi="Arial Narrow" w:cs="Arial Narrow"/>
                <w:spacing w:val="50"/>
                <w:sz w:val="23"/>
                <w:szCs w:val="23"/>
              </w:rPr>
              <w:t xml:space="preserve">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ust</w:t>
            </w:r>
            <w:r w:rsidR="008C2AD3" w:rsidRPr="00566007">
              <w:rPr>
                <w:rFonts w:ascii="Arial Narrow" w:hAnsi="Arial Narrow" w:cs="Arial Narrow"/>
                <w:spacing w:val="51"/>
                <w:sz w:val="23"/>
                <w:szCs w:val="23"/>
              </w:rPr>
              <w:t xml:space="preserve"> </w:t>
            </w:r>
            <w:r w:rsidR="008C2AD3" w:rsidRPr="00566007">
              <w:rPr>
                <w:rFonts w:ascii="Arial Narrow" w:hAnsi="Arial Narrow" w:cs="Arial Narrow"/>
                <w:sz w:val="23"/>
                <w:szCs w:val="23"/>
              </w:rPr>
              <w:t>be</w:t>
            </w:r>
            <w:r w:rsidR="008C2AD3" w:rsidRPr="00566007">
              <w:rPr>
                <w:rFonts w:ascii="Arial Narrow" w:hAnsi="Arial Narrow" w:cs="Arial Narrow"/>
                <w:spacing w:val="51"/>
                <w:sz w:val="23"/>
                <w:szCs w:val="23"/>
              </w:rPr>
              <w:t xml:space="preserve">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ade</w:t>
            </w:r>
            <w:r w:rsidR="008C2AD3" w:rsidRPr="00566007">
              <w:rPr>
                <w:rFonts w:ascii="Arial Narrow" w:hAnsi="Arial Narrow" w:cs="Arial Narrow"/>
                <w:spacing w:val="49"/>
                <w:sz w:val="23"/>
                <w:szCs w:val="23"/>
              </w:rPr>
              <w:t xml:space="preserv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w:t>
            </w:r>
            <w:r w:rsidR="008C2AD3" w:rsidRPr="00566007">
              <w:rPr>
                <w:rFonts w:ascii="Arial Narrow" w:hAnsi="Arial Narrow" w:cs="Arial Narrow"/>
                <w:spacing w:val="50"/>
                <w:sz w:val="23"/>
                <w:szCs w:val="23"/>
              </w:rPr>
              <w:t xml:space="preserve"> </w:t>
            </w:r>
            <w:r w:rsidR="008C2AD3" w:rsidRPr="00566007">
              <w:rPr>
                <w:rFonts w:ascii="Arial Narrow" w:hAnsi="Arial Narrow" w:cs="Arial Narrow"/>
                <w:sz w:val="23"/>
                <w:szCs w:val="23"/>
              </w:rPr>
              <w:t>ad</w:t>
            </w:r>
            <w:r w:rsidR="008C2AD3" w:rsidRPr="00566007">
              <w:rPr>
                <w:rFonts w:ascii="Arial Narrow" w:hAnsi="Arial Narrow" w:cs="Arial Narrow"/>
                <w:spacing w:val="-1"/>
                <w:sz w:val="23"/>
                <w:szCs w:val="23"/>
              </w:rPr>
              <w:t>v</w:t>
            </w:r>
            <w:r w:rsidR="008C2AD3" w:rsidRPr="00566007">
              <w:rPr>
                <w:rFonts w:ascii="Arial Narrow" w:hAnsi="Arial Narrow" w:cs="Arial Narrow"/>
                <w:sz w:val="23"/>
                <w:szCs w:val="23"/>
              </w:rPr>
              <w:t>an</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w:t>
            </w:r>
            <w:r w:rsidR="008C2AD3" w:rsidRPr="00566007">
              <w:rPr>
                <w:rFonts w:ascii="Arial Narrow" w:hAnsi="Arial Narrow" w:cs="Arial Narrow"/>
                <w:spacing w:val="50"/>
                <w:sz w:val="23"/>
                <w:szCs w:val="23"/>
              </w:rPr>
              <w:t xml:space="preserve"> </w:t>
            </w:r>
            <w:r w:rsidR="008C2AD3" w:rsidRPr="00566007">
              <w:rPr>
                <w:rFonts w:ascii="Arial Narrow" w:hAnsi="Arial Narrow" w:cs="Arial Narrow"/>
                <w:sz w:val="23"/>
                <w:szCs w:val="23"/>
              </w:rPr>
              <w:t>w</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 xml:space="preserve">th </w:t>
            </w:r>
            <w:r w:rsidR="008C2AD3" w:rsidRPr="00566007">
              <w:rPr>
                <w:rFonts w:ascii="Arial Narrow" w:hAnsi="Arial Narrow" w:cs="Arial Narrow"/>
                <w:spacing w:val="-1"/>
                <w:sz w:val="23"/>
                <w:szCs w:val="23"/>
              </w:rPr>
              <w:t>c</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ose attent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 xml:space="preserve">to </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p</w:t>
            </w:r>
            <w:r w:rsidR="008C2AD3" w:rsidRPr="00566007">
              <w:rPr>
                <w:rFonts w:ascii="Arial Narrow" w:hAnsi="Arial Narrow" w:cs="Arial Narrow"/>
                <w:sz w:val="23"/>
                <w:szCs w:val="23"/>
              </w:rPr>
              <w:t>ec</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al</w:t>
            </w:r>
            <w:r w:rsidR="008C2AD3" w:rsidRPr="00566007">
              <w:rPr>
                <w:rFonts w:ascii="Arial Narrow" w:hAnsi="Arial Narrow" w:cs="Arial Narrow"/>
                <w:spacing w:val="51"/>
                <w:sz w:val="23"/>
                <w:szCs w:val="23"/>
              </w:rPr>
              <w:t xml:space="preserve"> </w:t>
            </w:r>
            <w:r w:rsidR="008C2AD3" w:rsidRPr="00566007">
              <w:rPr>
                <w:rFonts w:ascii="Arial Narrow" w:hAnsi="Arial Narrow" w:cs="Arial Narrow"/>
                <w:spacing w:val="-2"/>
                <w:sz w:val="23"/>
                <w:szCs w:val="23"/>
              </w:rPr>
              <w:t>l</w:t>
            </w:r>
            <w:r w:rsidR="008C2AD3" w:rsidRPr="00566007">
              <w:rPr>
                <w:rFonts w:ascii="Arial Narrow" w:hAnsi="Arial Narrow" w:cs="Arial Narrow"/>
                <w:spacing w:val="1"/>
                <w:sz w:val="23"/>
                <w:szCs w:val="23"/>
              </w:rPr>
              <w:t>i</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en</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e</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or un</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r</w:t>
            </w:r>
            <w:r w:rsidR="008C2AD3" w:rsidRPr="00566007">
              <w:rPr>
                <w:rFonts w:ascii="Arial Narrow" w:hAnsi="Arial Narrow" w:cs="Arial Narrow"/>
                <w:spacing w:val="-3"/>
                <w:sz w:val="23"/>
                <w:szCs w:val="23"/>
              </w:rPr>
              <w:t>e</w:t>
            </w:r>
            <w:r w:rsidR="008C2AD3" w:rsidRPr="00566007">
              <w:rPr>
                <w:rFonts w:ascii="Arial Narrow" w:hAnsi="Arial Narrow" w:cs="Arial Narrow"/>
                <w:sz w:val="23"/>
                <w:szCs w:val="23"/>
              </w:rPr>
              <w:t>qu</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rem</w:t>
            </w:r>
            <w:r w:rsidR="008C2AD3" w:rsidRPr="00566007">
              <w:rPr>
                <w:rFonts w:ascii="Arial Narrow" w:hAnsi="Arial Narrow" w:cs="Arial Narrow"/>
                <w:spacing w:val="-2"/>
                <w:sz w:val="23"/>
                <w:szCs w:val="23"/>
              </w:rPr>
              <w:t>e</w:t>
            </w:r>
            <w:r w:rsidR="008C2AD3" w:rsidRPr="00566007">
              <w:rPr>
                <w:rFonts w:ascii="Arial Narrow" w:hAnsi="Arial Narrow" w:cs="Arial Narrow"/>
                <w:sz w:val="23"/>
                <w:szCs w:val="23"/>
              </w:rPr>
              <w:t>n</w:t>
            </w:r>
            <w:r w:rsidR="008C2AD3" w:rsidRPr="00566007">
              <w:rPr>
                <w:rFonts w:ascii="Arial Narrow" w:hAnsi="Arial Narrow" w:cs="Arial Narrow"/>
                <w:spacing w:val="-2"/>
                <w:sz w:val="23"/>
                <w:szCs w:val="23"/>
              </w:rPr>
              <w:t>t</w:t>
            </w:r>
            <w:r w:rsidR="008C2AD3" w:rsidRPr="00566007">
              <w:rPr>
                <w:rFonts w:ascii="Arial Narrow" w:hAnsi="Arial Narrow" w:cs="Arial Narrow"/>
                <w:sz w:val="23"/>
                <w:szCs w:val="23"/>
              </w:rPr>
              <w:t>s</w:t>
            </w:r>
            <w:r w:rsidR="008C2AD3" w:rsidRPr="00566007">
              <w:rPr>
                <w:rFonts w:ascii="Arial Narrow" w:hAnsi="Arial Narrow" w:cs="Arial Narrow"/>
                <w:spacing w:val="51"/>
                <w:sz w:val="23"/>
                <w:szCs w:val="23"/>
              </w:rPr>
              <w:t xml:space="preserve"> </w:t>
            </w:r>
            <w:r w:rsidR="008C2AD3" w:rsidRPr="00566007">
              <w:rPr>
                <w:rFonts w:ascii="Arial Narrow" w:hAnsi="Arial Narrow" w:cs="Arial Narrow"/>
                <w:sz w:val="23"/>
                <w:szCs w:val="23"/>
              </w:rPr>
              <w:t>of the</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pacing w:val="-2"/>
                <w:sz w:val="23"/>
                <w:szCs w:val="23"/>
              </w:rPr>
              <w:t>m</w:t>
            </w:r>
            <w:r w:rsidR="008C2AD3" w:rsidRPr="00566007">
              <w:rPr>
                <w:rFonts w:ascii="Arial Narrow" w:hAnsi="Arial Narrow" w:cs="Arial Narrow"/>
                <w:sz w:val="23"/>
                <w:szCs w:val="23"/>
              </w:rPr>
              <w:t>eet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ng fa</w:t>
            </w:r>
            <w:r w:rsidR="008C2AD3" w:rsidRPr="00566007">
              <w:rPr>
                <w:rFonts w:ascii="Arial Narrow" w:hAnsi="Arial Narrow" w:cs="Arial Narrow"/>
                <w:spacing w:val="-1"/>
                <w:sz w:val="23"/>
                <w:szCs w:val="23"/>
              </w:rPr>
              <w:t>c</w:t>
            </w:r>
            <w:r w:rsidR="008C2AD3" w:rsidRPr="00566007">
              <w:rPr>
                <w:rFonts w:ascii="Arial Narrow" w:hAnsi="Arial Narrow" w:cs="Arial Narrow"/>
                <w:spacing w:val="-2"/>
                <w:sz w:val="23"/>
                <w:szCs w:val="23"/>
              </w:rPr>
              <w:t>ili</w:t>
            </w:r>
            <w:r w:rsidR="008C2AD3" w:rsidRPr="00566007">
              <w:rPr>
                <w:rFonts w:ascii="Arial Narrow" w:hAnsi="Arial Narrow" w:cs="Arial Narrow"/>
                <w:sz w:val="23"/>
                <w:szCs w:val="23"/>
              </w:rPr>
              <w:t>ty.</w:t>
            </w:r>
          </w:p>
          <w:p w:rsidR="008C2AD3" w:rsidRPr="00566007" w:rsidRDefault="0013353B">
            <w:pPr>
              <w:pStyle w:val="TableParagraph"/>
              <w:kinsoku w:val="0"/>
              <w:overflowPunct w:val="0"/>
              <w:ind w:left="462" w:right="107" w:hanging="361"/>
              <w:jc w:val="both"/>
            </w:pPr>
            <w:r>
              <w:pict>
                <v:shape id="_x0000_i1143"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An</w:t>
            </w:r>
            <w:r w:rsidR="008C2AD3" w:rsidRPr="00566007">
              <w:rPr>
                <w:rFonts w:ascii="Arial Narrow" w:hAnsi="Arial Narrow" w:cs="Arial Narrow"/>
                <w:spacing w:val="41"/>
                <w:sz w:val="23"/>
                <w:szCs w:val="23"/>
              </w:rPr>
              <w:t xml:space="preserve"> </w:t>
            </w:r>
            <w:r w:rsidR="008C2AD3" w:rsidRPr="00566007">
              <w:rPr>
                <w:rFonts w:ascii="Arial Narrow" w:hAnsi="Arial Narrow" w:cs="Arial Narrow"/>
                <w:sz w:val="23"/>
                <w:szCs w:val="23"/>
              </w:rPr>
              <w:t>h</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ur</w:t>
            </w:r>
            <w:r w:rsidR="008C2AD3" w:rsidRPr="00566007">
              <w:rPr>
                <w:rFonts w:ascii="Arial Narrow" w:hAnsi="Arial Narrow" w:cs="Arial Narrow"/>
                <w:spacing w:val="41"/>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hould</w:t>
            </w:r>
            <w:r w:rsidR="008C2AD3" w:rsidRPr="00566007">
              <w:rPr>
                <w:rFonts w:ascii="Arial Narrow" w:hAnsi="Arial Narrow" w:cs="Arial Narrow"/>
                <w:spacing w:val="41"/>
                <w:sz w:val="23"/>
                <w:szCs w:val="23"/>
              </w:rPr>
              <w:t xml:space="preserve"> </w:t>
            </w:r>
            <w:r w:rsidR="008C2AD3" w:rsidRPr="00566007">
              <w:rPr>
                <w:rFonts w:ascii="Arial Narrow" w:hAnsi="Arial Narrow" w:cs="Arial Narrow"/>
                <w:sz w:val="23"/>
                <w:szCs w:val="23"/>
              </w:rPr>
              <w:t>be</w:t>
            </w:r>
            <w:r w:rsidR="008C2AD3" w:rsidRPr="00566007">
              <w:rPr>
                <w:rFonts w:ascii="Arial Narrow" w:hAnsi="Arial Narrow" w:cs="Arial Narrow"/>
                <w:spacing w:val="41"/>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pacing w:val="-2"/>
                <w:sz w:val="23"/>
                <w:szCs w:val="23"/>
              </w:rPr>
              <w:t>o</w:t>
            </w:r>
            <w:r w:rsidR="008C2AD3" w:rsidRPr="00566007">
              <w:rPr>
                <w:rFonts w:ascii="Arial Narrow" w:hAnsi="Arial Narrow" w:cs="Arial Narrow"/>
                <w:sz w:val="23"/>
                <w:szCs w:val="23"/>
              </w:rPr>
              <w:t>ns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dered</w:t>
            </w:r>
            <w:r w:rsidR="008C2AD3" w:rsidRPr="00566007">
              <w:rPr>
                <w:rFonts w:ascii="Arial Narrow" w:hAnsi="Arial Narrow" w:cs="Arial Narrow"/>
                <w:spacing w:val="42"/>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38"/>
                <w:sz w:val="23"/>
                <w:szCs w:val="23"/>
              </w:rPr>
              <w:t xml:space="preserve"> </w:t>
            </w:r>
            <w:r w:rsidR="008C2AD3" w:rsidRPr="00566007">
              <w:rPr>
                <w:rFonts w:ascii="Arial Narrow" w:hAnsi="Arial Narrow" w:cs="Arial Narrow"/>
                <w:sz w:val="23"/>
                <w:szCs w:val="23"/>
              </w:rPr>
              <w:t>max</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m</w:t>
            </w:r>
            <w:r w:rsidR="008C2AD3" w:rsidRPr="00566007">
              <w:rPr>
                <w:rFonts w:ascii="Arial Narrow" w:hAnsi="Arial Narrow" w:cs="Arial Narrow"/>
                <w:spacing w:val="-2"/>
                <w:sz w:val="23"/>
                <w:szCs w:val="23"/>
              </w:rPr>
              <w:t>u</w:t>
            </w:r>
            <w:r w:rsidR="008C2AD3" w:rsidRPr="00566007">
              <w:rPr>
                <w:rFonts w:ascii="Arial Narrow" w:hAnsi="Arial Narrow" w:cs="Arial Narrow"/>
                <w:sz w:val="23"/>
                <w:szCs w:val="23"/>
              </w:rPr>
              <w:t>m</w:t>
            </w:r>
            <w:r w:rsidR="008C2AD3" w:rsidRPr="00566007">
              <w:rPr>
                <w:rFonts w:ascii="Arial Narrow" w:hAnsi="Arial Narrow" w:cs="Arial Narrow"/>
                <w:spacing w:val="42"/>
                <w:sz w:val="23"/>
                <w:szCs w:val="23"/>
              </w:rPr>
              <w:t xml:space="preserve"> </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ength</w:t>
            </w:r>
            <w:r w:rsidR="008C2AD3" w:rsidRPr="00566007">
              <w:rPr>
                <w:rFonts w:ascii="Arial Narrow" w:hAnsi="Arial Narrow" w:cs="Arial Narrow"/>
                <w:spacing w:val="38"/>
                <w:sz w:val="23"/>
                <w:szCs w:val="23"/>
              </w:rPr>
              <w:t xml:space="preserve"> </w:t>
            </w:r>
            <w:r w:rsidR="008C2AD3" w:rsidRPr="00566007">
              <w:rPr>
                <w:rFonts w:ascii="Arial Narrow" w:hAnsi="Arial Narrow" w:cs="Arial Narrow"/>
                <w:sz w:val="23"/>
                <w:szCs w:val="23"/>
              </w:rPr>
              <w:t>for</w:t>
            </w:r>
            <w:r w:rsidR="008C2AD3" w:rsidRPr="00566007">
              <w:rPr>
                <w:rFonts w:ascii="Arial Narrow" w:hAnsi="Arial Narrow" w:cs="Arial Narrow"/>
                <w:spacing w:val="40"/>
                <w:sz w:val="23"/>
                <w:szCs w:val="23"/>
              </w:rPr>
              <w:t xml:space="preserve"> </w:t>
            </w:r>
            <w:r w:rsidR="008C2AD3" w:rsidRPr="00566007">
              <w:rPr>
                <w:rFonts w:ascii="Arial Narrow" w:hAnsi="Arial Narrow" w:cs="Arial Narrow"/>
                <w:sz w:val="23"/>
                <w:szCs w:val="23"/>
              </w:rPr>
              <w:t>th</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40"/>
                <w:sz w:val="23"/>
                <w:szCs w:val="23"/>
              </w:rPr>
              <w:t xml:space="preserve"> </w:t>
            </w:r>
            <w:r w:rsidR="008C2AD3" w:rsidRPr="00566007">
              <w:rPr>
                <w:rFonts w:ascii="Arial Narrow" w:hAnsi="Arial Narrow" w:cs="Arial Narrow"/>
                <w:sz w:val="23"/>
                <w:szCs w:val="23"/>
              </w:rPr>
              <w:t>type</w:t>
            </w:r>
            <w:r w:rsidR="008C2AD3" w:rsidRPr="00566007">
              <w:rPr>
                <w:rFonts w:ascii="Arial Narrow" w:hAnsi="Arial Narrow" w:cs="Arial Narrow"/>
                <w:spacing w:val="41"/>
                <w:sz w:val="23"/>
                <w:szCs w:val="23"/>
              </w:rPr>
              <w:t xml:space="preserve"> </w:t>
            </w:r>
            <w:r w:rsidR="008C2AD3" w:rsidRPr="00566007">
              <w:rPr>
                <w:rFonts w:ascii="Arial Narrow" w:hAnsi="Arial Narrow" w:cs="Arial Narrow"/>
                <w:sz w:val="23"/>
                <w:szCs w:val="23"/>
              </w:rPr>
              <w:t>of presentat</w:t>
            </w:r>
            <w:r w:rsidR="008C2AD3" w:rsidRPr="00566007">
              <w:rPr>
                <w:rFonts w:ascii="Arial Narrow" w:hAnsi="Arial Narrow" w:cs="Arial Narrow"/>
                <w:spacing w:val="-1"/>
                <w:sz w:val="23"/>
                <w:szCs w:val="23"/>
              </w:rPr>
              <w:t>i</w:t>
            </w:r>
            <w:r w:rsidR="008C2AD3" w:rsidRPr="00566007">
              <w:rPr>
                <w:rFonts w:ascii="Arial Narrow" w:hAnsi="Arial Narrow" w:cs="Arial Narrow"/>
                <w:sz w:val="23"/>
                <w:szCs w:val="23"/>
              </w:rPr>
              <w:t>o</w:t>
            </w:r>
            <w:r w:rsidR="008C2AD3" w:rsidRPr="00566007">
              <w:rPr>
                <w:rFonts w:ascii="Arial Narrow" w:hAnsi="Arial Narrow" w:cs="Arial Narrow"/>
                <w:spacing w:val="-2"/>
                <w:sz w:val="23"/>
                <w:szCs w:val="23"/>
              </w:rPr>
              <w:t>n</w:t>
            </w:r>
            <w:r w:rsidR="008C2AD3" w:rsidRPr="00566007">
              <w:rPr>
                <w:rFonts w:ascii="Arial Narrow" w:hAnsi="Arial Narrow" w:cs="Arial Narrow"/>
                <w:sz w:val="23"/>
                <w:szCs w:val="23"/>
              </w:rPr>
              <w:t>.</w:t>
            </w:r>
          </w:p>
        </w:tc>
      </w:tr>
      <w:tr w:rsidR="008C2AD3" w:rsidRPr="00566007">
        <w:trPr>
          <w:trHeight w:hRule="exact" w:val="1066"/>
        </w:trPr>
        <w:tc>
          <w:tcPr>
            <w:tcW w:w="2268"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59" w:lineRule="exact"/>
              <w:ind w:left="102"/>
            </w:pPr>
            <w:r w:rsidRPr="00566007">
              <w:rPr>
                <w:rFonts w:ascii="Arial Narrow" w:hAnsi="Arial Narrow" w:cs="Arial Narrow"/>
                <w:b/>
                <w:bCs/>
                <w:sz w:val="23"/>
                <w:szCs w:val="23"/>
              </w:rPr>
              <w:t>Lect</w:t>
            </w:r>
            <w:r w:rsidRPr="00566007">
              <w:rPr>
                <w:rFonts w:ascii="Arial Narrow" w:hAnsi="Arial Narrow" w:cs="Arial Narrow"/>
                <w:b/>
                <w:bCs/>
                <w:spacing w:val="-1"/>
                <w:sz w:val="23"/>
                <w:szCs w:val="23"/>
              </w:rPr>
              <w:t>u</w:t>
            </w:r>
            <w:r w:rsidRPr="00566007">
              <w:rPr>
                <w:rFonts w:ascii="Arial Narrow" w:hAnsi="Arial Narrow" w:cs="Arial Narrow"/>
                <w:b/>
                <w:bCs/>
                <w:sz w:val="23"/>
                <w:szCs w:val="23"/>
              </w:rPr>
              <w:t>re</w:t>
            </w:r>
          </w:p>
        </w:tc>
        <w:tc>
          <w:tcPr>
            <w:tcW w:w="6949"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13353B">
            <w:pPr>
              <w:pStyle w:val="TableParagraph"/>
              <w:kinsoku w:val="0"/>
              <w:overflowPunct w:val="0"/>
              <w:spacing w:line="259" w:lineRule="exact"/>
              <w:ind w:left="101"/>
              <w:rPr>
                <w:rFonts w:ascii="Arial Narrow" w:hAnsi="Arial Narrow" w:cs="Arial Narrow"/>
                <w:sz w:val="23"/>
                <w:szCs w:val="23"/>
              </w:rPr>
            </w:pPr>
            <w:r>
              <w:pict>
                <v:shape id="_x0000_i1144"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 xml:space="preserve">A  </w:t>
            </w:r>
            <w:r w:rsidR="008C2AD3" w:rsidRPr="00566007">
              <w:rPr>
                <w:rFonts w:ascii="Arial Narrow" w:hAnsi="Arial Narrow" w:cs="Arial Narrow"/>
                <w:spacing w:val="23"/>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ng</w:t>
            </w:r>
            <w:r w:rsidR="008C2AD3" w:rsidRPr="00566007">
              <w:rPr>
                <w:rFonts w:ascii="Arial Narrow" w:hAnsi="Arial Narrow" w:cs="Arial Narrow"/>
                <w:spacing w:val="-2"/>
                <w:sz w:val="23"/>
                <w:szCs w:val="23"/>
              </w:rPr>
              <w:t>l</w:t>
            </w:r>
            <w:r w:rsidR="008C2AD3" w:rsidRPr="00566007">
              <w:rPr>
                <w:rFonts w:ascii="Arial Narrow" w:hAnsi="Arial Narrow" w:cs="Arial Narrow"/>
                <w:sz w:val="23"/>
                <w:szCs w:val="23"/>
              </w:rPr>
              <w:t xml:space="preserve">e  </w:t>
            </w:r>
            <w:r w:rsidR="008C2AD3" w:rsidRPr="00566007">
              <w:rPr>
                <w:rFonts w:ascii="Arial Narrow" w:hAnsi="Arial Narrow" w:cs="Arial Narrow"/>
                <w:spacing w:val="23"/>
                <w:sz w:val="23"/>
                <w:szCs w:val="23"/>
              </w:rPr>
              <w:t xml:space="preserve"> </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 xml:space="preserve">peaker,  </w:t>
            </w:r>
            <w:r w:rsidR="008C2AD3" w:rsidRPr="00566007">
              <w:rPr>
                <w:rFonts w:ascii="Arial Narrow" w:hAnsi="Arial Narrow" w:cs="Arial Narrow"/>
                <w:spacing w:val="20"/>
                <w:sz w:val="23"/>
                <w:szCs w:val="23"/>
              </w:rPr>
              <w:t xml:space="preserve"> </w:t>
            </w:r>
            <w:r w:rsidR="008C2AD3" w:rsidRPr="00566007">
              <w:rPr>
                <w:rFonts w:ascii="Arial Narrow" w:hAnsi="Arial Narrow" w:cs="Arial Narrow"/>
                <w:sz w:val="23"/>
                <w:szCs w:val="23"/>
              </w:rPr>
              <w:t>nor</w:t>
            </w:r>
            <w:r w:rsidR="008C2AD3" w:rsidRPr="00566007">
              <w:rPr>
                <w:rFonts w:ascii="Arial Narrow" w:hAnsi="Arial Narrow" w:cs="Arial Narrow"/>
                <w:spacing w:val="-2"/>
                <w:sz w:val="23"/>
                <w:szCs w:val="23"/>
              </w:rPr>
              <w:t>mall</w:t>
            </w:r>
            <w:r w:rsidR="008C2AD3" w:rsidRPr="00566007">
              <w:rPr>
                <w:rFonts w:ascii="Arial Narrow" w:hAnsi="Arial Narrow" w:cs="Arial Narrow"/>
                <w:sz w:val="23"/>
                <w:szCs w:val="23"/>
              </w:rPr>
              <w:t xml:space="preserve">y  </w:t>
            </w:r>
            <w:r w:rsidR="008C2AD3" w:rsidRPr="00566007">
              <w:rPr>
                <w:rFonts w:ascii="Arial Narrow" w:hAnsi="Arial Narrow" w:cs="Arial Narrow"/>
                <w:spacing w:val="21"/>
                <w:sz w:val="23"/>
                <w:szCs w:val="23"/>
              </w:rPr>
              <w:t xml:space="preserve"> </w:t>
            </w:r>
            <w:r w:rsidR="008C2AD3" w:rsidRPr="00566007">
              <w:rPr>
                <w:rFonts w:ascii="Arial Narrow" w:hAnsi="Arial Narrow" w:cs="Arial Narrow"/>
                <w:sz w:val="23"/>
                <w:szCs w:val="23"/>
              </w:rPr>
              <w:t xml:space="preserve">one  </w:t>
            </w:r>
            <w:r w:rsidR="008C2AD3" w:rsidRPr="00566007">
              <w:rPr>
                <w:rFonts w:ascii="Arial Narrow" w:hAnsi="Arial Narrow" w:cs="Arial Narrow"/>
                <w:spacing w:val="23"/>
                <w:sz w:val="23"/>
                <w:szCs w:val="23"/>
              </w:rPr>
              <w:t xml:space="preserve"> </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on</w:t>
            </w:r>
            <w:r w:rsidR="008C2AD3" w:rsidRPr="00566007">
              <w:rPr>
                <w:rFonts w:ascii="Arial Narrow" w:hAnsi="Arial Narrow" w:cs="Arial Narrow"/>
                <w:spacing w:val="-1"/>
                <w:sz w:val="23"/>
                <w:szCs w:val="23"/>
              </w:rPr>
              <w:t>s</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dered  </w:t>
            </w:r>
            <w:r w:rsidR="008C2AD3" w:rsidRPr="00566007">
              <w:rPr>
                <w:rFonts w:ascii="Arial Narrow" w:hAnsi="Arial Narrow" w:cs="Arial Narrow"/>
                <w:spacing w:val="23"/>
                <w:sz w:val="23"/>
                <w:szCs w:val="23"/>
              </w:rPr>
              <w:t xml:space="preserve"> </w:t>
            </w:r>
            <w:r w:rsidR="008C2AD3" w:rsidRPr="00566007">
              <w:rPr>
                <w:rFonts w:ascii="Arial Narrow" w:hAnsi="Arial Narrow" w:cs="Arial Narrow"/>
                <w:sz w:val="23"/>
                <w:szCs w:val="23"/>
              </w:rPr>
              <w:t xml:space="preserve">an  </w:t>
            </w:r>
            <w:r w:rsidR="008C2AD3" w:rsidRPr="00566007">
              <w:rPr>
                <w:rFonts w:ascii="Arial Narrow" w:hAnsi="Arial Narrow" w:cs="Arial Narrow"/>
                <w:spacing w:val="21"/>
                <w:sz w:val="23"/>
                <w:szCs w:val="23"/>
              </w:rPr>
              <w:t xml:space="preserve"> </w:t>
            </w:r>
            <w:r w:rsidR="008C2AD3" w:rsidRPr="00566007">
              <w:rPr>
                <w:rFonts w:ascii="Arial Narrow" w:hAnsi="Arial Narrow" w:cs="Arial Narrow"/>
                <w:spacing w:val="-3"/>
                <w:sz w:val="23"/>
                <w:szCs w:val="23"/>
              </w:rPr>
              <w:t>"</w:t>
            </w:r>
            <w:r w:rsidR="008C2AD3" w:rsidRPr="00566007">
              <w:rPr>
                <w:rFonts w:ascii="Arial Narrow" w:hAnsi="Arial Narrow" w:cs="Arial Narrow"/>
                <w:sz w:val="23"/>
                <w:szCs w:val="23"/>
              </w:rPr>
              <w:t>expe</w:t>
            </w:r>
            <w:r w:rsidR="008C2AD3" w:rsidRPr="00566007">
              <w:rPr>
                <w:rFonts w:ascii="Arial Narrow" w:hAnsi="Arial Narrow" w:cs="Arial Narrow"/>
                <w:spacing w:val="3"/>
                <w:sz w:val="23"/>
                <w:szCs w:val="23"/>
              </w:rPr>
              <w:t>r</w:t>
            </w:r>
            <w:r w:rsidR="008C2AD3" w:rsidRPr="00566007">
              <w:rPr>
                <w:rFonts w:ascii="Arial Narrow" w:hAnsi="Arial Narrow" w:cs="Arial Narrow"/>
                <w:sz w:val="23"/>
                <w:szCs w:val="23"/>
              </w:rPr>
              <w:t xml:space="preserve">t,"  </w:t>
            </w:r>
            <w:r w:rsidR="008C2AD3" w:rsidRPr="00566007">
              <w:rPr>
                <w:rFonts w:ascii="Arial Narrow" w:hAnsi="Arial Narrow" w:cs="Arial Narrow"/>
                <w:spacing w:val="22"/>
                <w:sz w:val="23"/>
                <w:szCs w:val="23"/>
              </w:rPr>
              <w:t xml:space="preserve"> </w:t>
            </w:r>
            <w:r w:rsidR="008C2AD3" w:rsidRPr="00566007">
              <w:rPr>
                <w:rFonts w:ascii="Arial Narrow" w:hAnsi="Arial Narrow" w:cs="Arial Narrow"/>
                <w:sz w:val="23"/>
                <w:szCs w:val="23"/>
              </w:rPr>
              <w:t>pres</w:t>
            </w:r>
            <w:r w:rsidR="008C2AD3" w:rsidRPr="00566007">
              <w:rPr>
                <w:rFonts w:ascii="Arial Narrow" w:hAnsi="Arial Narrow" w:cs="Arial Narrow"/>
                <w:spacing w:val="-3"/>
                <w:sz w:val="23"/>
                <w:szCs w:val="23"/>
              </w:rPr>
              <w:t>e</w:t>
            </w:r>
            <w:r w:rsidR="008C2AD3" w:rsidRPr="00566007">
              <w:rPr>
                <w:rFonts w:ascii="Arial Narrow" w:hAnsi="Arial Narrow" w:cs="Arial Narrow"/>
                <w:sz w:val="23"/>
                <w:szCs w:val="23"/>
              </w:rPr>
              <w:t>nts</w:t>
            </w:r>
          </w:p>
          <w:p w:rsidR="008C2AD3" w:rsidRPr="00566007" w:rsidRDefault="008C2AD3">
            <w:pPr>
              <w:pStyle w:val="TableParagraph"/>
              <w:kinsoku w:val="0"/>
              <w:overflowPunct w:val="0"/>
              <w:ind w:left="462"/>
              <w:rPr>
                <w:rFonts w:ascii="Arial Narrow" w:hAnsi="Arial Narrow" w:cs="Arial Narrow"/>
                <w:sz w:val="23"/>
                <w:szCs w:val="23"/>
              </w:rPr>
            </w:pPr>
            <w:r w:rsidRPr="00566007">
              <w:rPr>
                <w:rFonts w:ascii="Arial Narrow" w:hAnsi="Arial Narrow" w:cs="Arial Narrow"/>
                <w:spacing w:val="-2"/>
                <w:sz w:val="23"/>
                <w:szCs w:val="23"/>
              </w:rPr>
              <w:t>i</w:t>
            </w:r>
            <w:r w:rsidRPr="00566007">
              <w:rPr>
                <w:rFonts w:ascii="Arial Narrow" w:hAnsi="Arial Narrow" w:cs="Arial Narrow"/>
                <w:sz w:val="23"/>
                <w:szCs w:val="23"/>
              </w:rPr>
              <w:t>nformat</w:t>
            </w:r>
            <w:r w:rsidRPr="00566007">
              <w:rPr>
                <w:rFonts w:ascii="Arial Narrow" w:hAnsi="Arial Narrow" w:cs="Arial Narrow"/>
                <w:spacing w:val="-2"/>
                <w:sz w:val="23"/>
                <w:szCs w:val="23"/>
              </w:rPr>
              <w:t>i</w:t>
            </w:r>
            <w:r w:rsidRPr="00566007">
              <w:rPr>
                <w:rFonts w:ascii="Arial Narrow" w:hAnsi="Arial Narrow" w:cs="Arial Narrow"/>
                <w:sz w:val="23"/>
                <w:szCs w:val="23"/>
              </w:rPr>
              <w:t>on.</w:t>
            </w:r>
          </w:p>
          <w:p w:rsidR="008C2AD3" w:rsidRPr="00566007" w:rsidRDefault="0013353B">
            <w:pPr>
              <w:pStyle w:val="TableParagraph"/>
              <w:kinsoku w:val="0"/>
              <w:overflowPunct w:val="0"/>
              <w:ind w:left="101"/>
            </w:pPr>
            <w:r>
              <w:pict>
                <v:shape id="_x0000_i1145"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 xml:space="preserve">me </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u</w:t>
            </w:r>
            <w:r w:rsidR="008C2AD3" w:rsidRPr="00566007">
              <w:rPr>
                <w:rFonts w:ascii="Arial Narrow" w:hAnsi="Arial Narrow" w:cs="Arial Narrow"/>
                <w:spacing w:val="-1"/>
                <w:sz w:val="23"/>
                <w:szCs w:val="23"/>
              </w:rPr>
              <w:t>s</w:t>
            </w:r>
            <w:r w:rsidR="008C2AD3" w:rsidRPr="00566007">
              <w:rPr>
                <w:rFonts w:ascii="Arial Narrow" w:hAnsi="Arial Narrow" w:cs="Arial Narrow"/>
                <w:sz w:val="23"/>
                <w:szCs w:val="23"/>
              </w:rPr>
              <w:t>ua</w:t>
            </w:r>
            <w:r w:rsidR="008C2AD3" w:rsidRPr="00566007">
              <w:rPr>
                <w:rFonts w:ascii="Arial Narrow" w:hAnsi="Arial Narrow" w:cs="Arial Narrow"/>
                <w:spacing w:val="-2"/>
                <w:sz w:val="23"/>
                <w:szCs w:val="23"/>
              </w:rPr>
              <w:t>ll</w:t>
            </w:r>
            <w:r w:rsidR="008C2AD3" w:rsidRPr="00566007">
              <w:rPr>
                <w:rFonts w:ascii="Arial Narrow" w:hAnsi="Arial Narrow" w:cs="Arial Narrow"/>
                <w:sz w:val="23"/>
                <w:szCs w:val="23"/>
              </w:rPr>
              <w:t>y</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a</w:t>
            </w:r>
            <w:r w:rsidR="008C2AD3" w:rsidRPr="00566007">
              <w:rPr>
                <w:rFonts w:ascii="Arial Narrow" w:hAnsi="Arial Narrow" w:cs="Arial Narrow"/>
                <w:spacing w:val="-2"/>
                <w:sz w:val="23"/>
                <w:szCs w:val="23"/>
              </w:rPr>
              <w:t>ll</w:t>
            </w:r>
            <w:r w:rsidR="008C2AD3" w:rsidRPr="00566007">
              <w:rPr>
                <w:rFonts w:ascii="Arial Narrow" w:hAnsi="Arial Narrow" w:cs="Arial Narrow"/>
                <w:sz w:val="23"/>
                <w:szCs w:val="23"/>
              </w:rPr>
              <w:t>otted for q</w:t>
            </w:r>
            <w:r w:rsidR="008C2AD3" w:rsidRPr="00566007">
              <w:rPr>
                <w:rFonts w:ascii="Arial Narrow" w:hAnsi="Arial Narrow" w:cs="Arial Narrow"/>
                <w:spacing w:val="-2"/>
                <w:sz w:val="23"/>
                <w:szCs w:val="23"/>
              </w:rPr>
              <w:t>u</w:t>
            </w:r>
            <w:r w:rsidR="008C2AD3" w:rsidRPr="00566007">
              <w:rPr>
                <w:rFonts w:ascii="Arial Narrow" w:hAnsi="Arial Narrow" w:cs="Arial Narrow"/>
                <w:sz w:val="23"/>
                <w:szCs w:val="23"/>
              </w:rPr>
              <w:t>est</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ons</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from</w:t>
            </w:r>
            <w:r w:rsidR="008C2AD3" w:rsidRPr="00566007">
              <w:rPr>
                <w:rFonts w:ascii="Arial Narrow" w:hAnsi="Arial Narrow" w:cs="Arial Narrow"/>
                <w:spacing w:val="1"/>
                <w:sz w:val="23"/>
                <w:szCs w:val="23"/>
              </w:rPr>
              <w:t xml:space="preserve"> </w:t>
            </w:r>
            <w:r w:rsidR="008C2AD3" w:rsidRPr="00566007">
              <w:rPr>
                <w:rFonts w:ascii="Arial Narrow" w:hAnsi="Arial Narrow" w:cs="Arial Narrow"/>
                <w:sz w:val="23"/>
                <w:szCs w:val="23"/>
              </w:rPr>
              <w:t>t</w:t>
            </w:r>
            <w:r w:rsidR="008C2AD3" w:rsidRPr="00566007">
              <w:rPr>
                <w:rFonts w:ascii="Arial Narrow" w:hAnsi="Arial Narrow" w:cs="Arial Narrow"/>
                <w:spacing w:val="-2"/>
                <w:sz w:val="23"/>
                <w:szCs w:val="23"/>
              </w:rPr>
              <w:t>h</w:t>
            </w:r>
            <w:r w:rsidR="008C2AD3" w:rsidRPr="00566007">
              <w:rPr>
                <w:rFonts w:ascii="Arial Narrow" w:hAnsi="Arial Narrow" w:cs="Arial Narrow"/>
                <w:sz w:val="23"/>
                <w:szCs w:val="23"/>
              </w:rPr>
              <w:t xml:space="preserve">e </w:t>
            </w:r>
            <w:r w:rsidR="008C2AD3" w:rsidRPr="00566007">
              <w:rPr>
                <w:rFonts w:ascii="Arial Narrow" w:hAnsi="Arial Narrow" w:cs="Arial Narrow"/>
                <w:spacing w:val="-2"/>
                <w:sz w:val="23"/>
                <w:szCs w:val="23"/>
              </w:rPr>
              <w:t>a</w:t>
            </w:r>
            <w:r w:rsidR="008C2AD3" w:rsidRPr="00566007">
              <w:rPr>
                <w:rFonts w:ascii="Arial Narrow" w:hAnsi="Arial Narrow" w:cs="Arial Narrow"/>
                <w:sz w:val="23"/>
                <w:szCs w:val="23"/>
              </w:rPr>
              <w:t>ud</w:t>
            </w:r>
            <w:r w:rsidR="008C2AD3" w:rsidRPr="00566007">
              <w:rPr>
                <w:rFonts w:ascii="Arial Narrow" w:hAnsi="Arial Narrow" w:cs="Arial Narrow"/>
                <w:spacing w:val="-2"/>
                <w:sz w:val="23"/>
                <w:szCs w:val="23"/>
              </w:rPr>
              <w:t>i</w:t>
            </w:r>
            <w:r w:rsidR="008C2AD3" w:rsidRPr="00566007">
              <w:rPr>
                <w:rFonts w:ascii="Arial Narrow" w:hAnsi="Arial Narrow" w:cs="Arial Narrow"/>
                <w:sz w:val="23"/>
                <w:szCs w:val="23"/>
              </w:rPr>
              <w:t>en</w:t>
            </w:r>
            <w:r w:rsidR="008C2AD3" w:rsidRPr="00566007">
              <w:rPr>
                <w:rFonts w:ascii="Arial Narrow" w:hAnsi="Arial Narrow" w:cs="Arial Narrow"/>
                <w:spacing w:val="-1"/>
                <w:sz w:val="23"/>
                <w:szCs w:val="23"/>
              </w:rPr>
              <w:t>c</w:t>
            </w:r>
            <w:r w:rsidR="008C2AD3" w:rsidRPr="00566007">
              <w:rPr>
                <w:rFonts w:ascii="Arial Narrow" w:hAnsi="Arial Narrow" w:cs="Arial Narrow"/>
                <w:sz w:val="23"/>
                <w:szCs w:val="23"/>
              </w:rPr>
              <w:t>e.</w:t>
            </w:r>
          </w:p>
        </w:tc>
      </w:tr>
    </w:tbl>
    <w:p w:rsidR="008C2AD3" w:rsidRDefault="008C2AD3">
      <w:pPr>
        <w:kinsoku w:val="0"/>
        <w:overflowPunct w:val="0"/>
        <w:spacing w:line="200" w:lineRule="exact"/>
        <w:rPr>
          <w:sz w:val="20"/>
          <w:szCs w:val="20"/>
        </w:rPr>
      </w:pPr>
    </w:p>
    <w:p w:rsidR="008C2AD3" w:rsidRDefault="008C2AD3">
      <w:pPr>
        <w:kinsoku w:val="0"/>
        <w:overflowPunct w:val="0"/>
        <w:spacing w:before="14" w:line="260" w:lineRule="exact"/>
        <w:rPr>
          <w:sz w:val="26"/>
          <w:szCs w:val="26"/>
        </w:rPr>
      </w:pPr>
    </w:p>
    <w:p w:rsidR="008C2AD3" w:rsidRDefault="008C2AD3">
      <w:pPr>
        <w:pStyle w:val="Heading2"/>
        <w:kinsoku w:val="0"/>
        <w:overflowPunct w:val="0"/>
        <w:spacing w:before="70"/>
        <w:ind w:left="220"/>
        <w:rPr>
          <w:b w:val="0"/>
          <w:bCs w:val="0"/>
        </w:rPr>
      </w:pPr>
      <w:r>
        <w:t>C</w:t>
      </w:r>
      <w:r>
        <w:rPr>
          <w:spacing w:val="-1"/>
        </w:rPr>
        <w:t>h</w:t>
      </w:r>
      <w:r>
        <w:t>ap</w:t>
      </w:r>
      <w:r>
        <w:rPr>
          <w:spacing w:val="-1"/>
        </w:rPr>
        <w:t>t</w:t>
      </w:r>
      <w:r>
        <w:t>er</w:t>
      </w:r>
      <w:r>
        <w:rPr>
          <w:spacing w:val="-6"/>
        </w:rPr>
        <w:t xml:space="preserve"> </w:t>
      </w:r>
      <w:r>
        <w:t>As</w:t>
      </w:r>
      <w:r>
        <w:rPr>
          <w:spacing w:val="1"/>
        </w:rPr>
        <w:t>s</w:t>
      </w:r>
      <w:r>
        <w:rPr>
          <w:spacing w:val="-2"/>
        </w:rPr>
        <w:t>i</w:t>
      </w:r>
      <w:r>
        <w:t>stance</w:t>
      </w:r>
      <w:r>
        <w:rPr>
          <w:spacing w:val="-7"/>
        </w:rPr>
        <w:t xml:space="preserve"> </w:t>
      </w:r>
      <w:r>
        <w:t>in</w:t>
      </w:r>
      <w:r>
        <w:rPr>
          <w:spacing w:val="-5"/>
        </w:rPr>
        <w:t xml:space="preserve"> </w:t>
      </w:r>
      <w:r>
        <w:t>Pr</w:t>
      </w:r>
      <w:r>
        <w:rPr>
          <w:spacing w:val="-3"/>
        </w:rPr>
        <w:t>o</w:t>
      </w:r>
      <w:r>
        <w:t>mo</w:t>
      </w:r>
      <w:r>
        <w:rPr>
          <w:spacing w:val="-1"/>
        </w:rPr>
        <w:t>t</w:t>
      </w:r>
      <w:r>
        <w:t>ing</w:t>
      </w:r>
      <w:r>
        <w:rPr>
          <w:spacing w:val="-5"/>
        </w:rPr>
        <w:t xml:space="preserve"> </w:t>
      </w:r>
      <w:r>
        <w:t>CI</w:t>
      </w:r>
      <w:r>
        <w:rPr>
          <w:spacing w:val="-5"/>
        </w:rPr>
        <w:t xml:space="preserve"> </w:t>
      </w:r>
      <w:r>
        <w:t>C</w:t>
      </w:r>
      <w:r>
        <w:rPr>
          <w:spacing w:val="-1"/>
        </w:rPr>
        <w:t>o</w:t>
      </w:r>
      <w:r>
        <w:t>urses</w:t>
      </w:r>
      <w:r>
        <w:rPr>
          <w:spacing w:val="-7"/>
        </w:rPr>
        <w:t xml:space="preserve"> </w:t>
      </w:r>
      <w:r>
        <w:t>and</w:t>
      </w:r>
      <w:r>
        <w:rPr>
          <w:spacing w:val="-5"/>
        </w:rPr>
        <w:t xml:space="preserve"> </w:t>
      </w:r>
      <w:r>
        <w:rPr>
          <w:spacing w:val="-1"/>
        </w:rPr>
        <w:t>t</w:t>
      </w:r>
      <w:r>
        <w:t>he</w:t>
      </w:r>
      <w:r>
        <w:rPr>
          <w:spacing w:val="-5"/>
        </w:rPr>
        <w:t xml:space="preserve"> </w:t>
      </w:r>
      <w:r>
        <w:t>De</w:t>
      </w:r>
      <w:r>
        <w:rPr>
          <w:spacing w:val="1"/>
        </w:rPr>
        <w:t>s</w:t>
      </w:r>
      <w:r>
        <w:t>ig</w:t>
      </w:r>
      <w:r>
        <w:rPr>
          <w:spacing w:val="-3"/>
        </w:rPr>
        <w:t>n</w:t>
      </w:r>
      <w:r>
        <w:t>ation</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left="220" w:right="116"/>
      </w:pPr>
      <w:r>
        <w:t>C</w:t>
      </w:r>
      <w:r>
        <w:rPr>
          <w:spacing w:val="-1"/>
        </w:rPr>
        <w:t>C</w:t>
      </w:r>
      <w:r>
        <w:t>IMs</w:t>
      </w:r>
      <w:r>
        <w:rPr>
          <w:spacing w:val="3"/>
        </w:rPr>
        <w:t xml:space="preserve"> </w:t>
      </w:r>
      <w:r>
        <w:t>and</w:t>
      </w:r>
      <w:r>
        <w:rPr>
          <w:spacing w:val="5"/>
        </w:rPr>
        <w:t xml:space="preserve"> </w:t>
      </w:r>
      <w:r>
        <w:t>loc</w:t>
      </w:r>
      <w:r>
        <w:rPr>
          <w:spacing w:val="1"/>
        </w:rPr>
        <w:t>a</w:t>
      </w:r>
      <w:r>
        <w:t>l</w:t>
      </w:r>
      <w:r>
        <w:rPr>
          <w:spacing w:val="3"/>
        </w:rPr>
        <w:t xml:space="preserve"> </w:t>
      </w:r>
      <w:r>
        <w:t>chapt</w:t>
      </w:r>
      <w:r>
        <w:rPr>
          <w:spacing w:val="1"/>
        </w:rPr>
        <w:t>e</w:t>
      </w:r>
      <w:r>
        <w:t>rs</w:t>
      </w:r>
      <w:r>
        <w:rPr>
          <w:spacing w:val="4"/>
        </w:rPr>
        <w:t xml:space="preserve"> </w:t>
      </w:r>
      <w:r>
        <w:rPr>
          <w:spacing w:val="-2"/>
        </w:rPr>
        <w:t>a</w:t>
      </w:r>
      <w:r>
        <w:t>re</w:t>
      </w:r>
      <w:r>
        <w:rPr>
          <w:spacing w:val="5"/>
        </w:rPr>
        <w:t xml:space="preserve"> </w:t>
      </w:r>
      <w:r>
        <w:t>vital</w:t>
      </w:r>
      <w:r>
        <w:rPr>
          <w:spacing w:val="3"/>
        </w:rPr>
        <w:t xml:space="preserve"> </w:t>
      </w:r>
      <w:r>
        <w:t>in</w:t>
      </w:r>
      <w:r>
        <w:rPr>
          <w:spacing w:val="5"/>
        </w:rPr>
        <w:t xml:space="preserve"> </w:t>
      </w:r>
      <w:r>
        <w:t>t</w:t>
      </w:r>
      <w:r>
        <w:rPr>
          <w:spacing w:val="1"/>
        </w:rPr>
        <w:t>h</w:t>
      </w:r>
      <w:r>
        <w:t>e</w:t>
      </w:r>
      <w:r>
        <w:rPr>
          <w:spacing w:val="5"/>
        </w:rPr>
        <w:t xml:space="preserve"> </w:t>
      </w:r>
      <w:r>
        <w:t>promotion</w:t>
      </w:r>
      <w:r>
        <w:rPr>
          <w:spacing w:val="5"/>
        </w:rPr>
        <w:t xml:space="preserve"> </w:t>
      </w:r>
      <w:r>
        <w:t>of</w:t>
      </w:r>
      <w:r>
        <w:rPr>
          <w:spacing w:val="5"/>
        </w:rPr>
        <w:t xml:space="preserve"> </w:t>
      </w:r>
      <w:r>
        <w:t>CI</w:t>
      </w:r>
      <w:r>
        <w:rPr>
          <w:spacing w:val="4"/>
        </w:rPr>
        <w:t xml:space="preserve"> </w:t>
      </w:r>
      <w:r>
        <w:t xml:space="preserve">courses. </w:t>
      </w:r>
      <w:r>
        <w:rPr>
          <w:spacing w:val="10"/>
        </w:rPr>
        <w:t xml:space="preserve"> </w:t>
      </w:r>
      <w:r>
        <w:rPr>
          <w:spacing w:val="-1"/>
        </w:rPr>
        <w:t>W</w:t>
      </w:r>
      <w:r>
        <w:t>here</w:t>
      </w:r>
      <w:r>
        <w:rPr>
          <w:spacing w:val="4"/>
        </w:rPr>
        <w:t xml:space="preserve"> </w:t>
      </w:r>
      <w:r>
        <w:t>t</w:t>
      </w:r>
      <w:r>
        <w:rPr>
          <w:spacing w:val="1"/>
        </w:rPr>
        <w:t>h</w:t>
      </w:r>
      <w:r>
        <w:t>ere</w:t>
      </w:r>
      <w:r>
        <w:rPr>
          <w:spacing w:val="5"/>
        </w:rPr>
        <w:t xml:space="preserve"> </w:t>
      </w:r>
      <w:r>
        <w:t>is</w:t>
      </w:r>
      <w:r>
        <w:rPr>
          <w:spacing w:val="4"/>
        </w:rPr>
        <w:t xml:space="preserve"> </w:t>
      </w:r>
      <w:r>
        <w:t>a</w:t>
      </w:r>
      <w:r>
        <w:rPr>
          <w:spacing w:val="4"/>
        </w:rPr>
        <w:t xml:space="preserve"> </w:t>
      </w:r>
      <w:r>
        <w:rPr>
          <w:spacing w:val="-1"/>
        </w:rPr>
        <w:t>m</w:t>
      </w:r>
      <w:r>
        <w:t>arketing</w:t>
      </w:r>
      <w:r>
        <w:rPr>
          <w:spacing w:val="6"/>
        </w:rPr>
        <w:t xml:space="preserve"> </w:t>
      </w:r>
      <w:r>
        <w:t>partn</w:t>
      </w:r>
      <w:r>
        <w:rPr>
          <w:spacing w:val="1"/>
        </w:rPr>
        <w:t>e</w:t>
      </w:r>
      <w:r>
        <w:t>rs</w:t>
      </w:r>
      <w:r>
        <w:rPr>
          <w:spacing w:val="13"/>
        </w:rPr>
        <w:t>h</w:t>
      </w:r>
      <w:r>
        <w:rPr>
          <w:spacing w:val="-3"/>
        </w:rPr>
        <w:t>i</w:t>
      </w:r>
      <w:r>
        <w:t>p betw</w:t>
      </w:r>
      <w:r>
        <w:rPr>
          <w:spacing w:val="-2"/>
        </w:rPr>
        <w:t>e</w:t>
      </w:r>
      <w:r>
        <w:t>en</w:t>
      </w:r>
      <w:r>
        <w:rPr>
          <w:spacing w:val="-1"/>
        </w:rPr>
        <w:t xml:space="preserve"> </w:t>
      </w:r>
      <w:r>
        <w:t>CCIM</w:t>
      </w:r>
      <w:r>
        <w:rPr>
          <w:spacing w:val="-2"/>
        </w:rPr>
        <w:t xml:space="preserve"> </w:t>
      </w:r>
      <w:r>
        <w:t>In</w:t>
      </w:r>
      <w:r>
        <w:rPr>
          <w:spacing w:val="-3"/>
        </w:rPr>
        <w:t>s</w:t>
      </w:r>
      <w:r>
        <w:t>tit</w:t>
      </w:r>
      <w:r>
        <w:rPr>
          <w:spacing w:val="1"/>
        </w:rPr>
        <w:t>u</w:t>
      </w:r>
      <w:r>
        <w:rPr>
          <w:spacing w:val="-2"/>
        </w:rPr>
        <w:t>t</w:t>
      </w:r>
      <w:r>
        <w:t>e</w:t>
      </w:r>
      <w:r>
        <w:rPr>
          <w:spacing w:val="-1"/>
        </w:rPr>
        <w:t xml:space="preserve"> a</w:t>
      </w:r>
      <w:r>
        <w:t>nd</w:t>
      </w:r>
      <w:r>
        <w:rPr>
          <w:spacing w:val="-3"/>
        </w:rPr>
        <w:t xml:space="preserve"> </w:t>
      </w:r>
      <w:r>
        <w:t xml:space="preserve">the </w:t>
      </w:r>
      <w:r>
        <w:rPr>
          <w:spacing w:val="-3"/>
        </w:rPr>
        <w:t>l</w:t>
      </w:r>
      <w:r>
        <w:t>ocal</w:t>
      </w:r>
      <w:r>
        <w:rPr>
          <w:spacing w:val="-2"/>
        </w:rPr>
        <w:t xml:space="preserve"> </w:t>
      </w:r>
      <w:r>
        <w:t>c</w:t>
      </w:r>
      <w:r>
        <w:rPr>
          <w:spacing w:val="-2"/>
        </w:rPr>
        <w:t>h</w:t>
      </w:r>
      <w:r>
        <w:t>ap</w:t>
      </w:r>
      <w:r>
        <w:rPr>
          <w:spacing w:val="-2"/>
        </w:rPr>
        <w:t>t</w:t>
      </w:r>
      <w:r>
        <w:t>er,</w:t>
      </w:r>
      <w:r>
        <w:rPr>
          <w:spacing w:val="-1"/>
        </w:rPr>
        <w:t xml:space="preserve"> </w:t>
      </w:r>
      <w:r>
        <w:rPr>
          <w:spacing w:val="-2"/>
        </w:rPr>
        <w:t>d</w:t>
      </w:r>
      <w:r>
        <w:t>esig</w:t>
      </w:r>
      <w:r>
        <w:rPr>
          <w:spacing w:val="1"/>
        </w:rPr>
        <w:t>n</w:t>
      </w:r>
      <w:r>
        <w:rPr>
          <w:spacing w:val="-2"/>
        </w:rPr>
        <w:t>a</w:t>
      </w:r>
      <w:r>
        <w:t>tion</w:t>
      </w:r>
      <w:r>
        <w:rPr>
          <w:spacing w:val="-1"/>
        </w:rPr>
        <w:t xml:space="preserve"> a</w:t>
      </w:r>
      <w:r>
        <w:t xml:space="preserve">nd </w:t>
      </w:r>
      <w:r>
        <w:rPr>
          <w:spacing w:val="-2"/>
        </w:rPr>
        <w:t>c</w:t>
      </w:r>
      <w:r>
        <w:t>ourse</w:t>
      </w:r>
      <w:r>
        <w:rPr>
          <w:spacing w:val="-3"/>
        </w:rPr>
        <w:t xml:space="preserve"> </w:t>
      </w:r>
      <w:r>
        <w:t>promoti</w:t>
      </w:r>
      <w:r>
        <w:rPr>
          <w:spacing w:val="-2"/>
        </w:rPr>
        <w:t>o</w:t>
      </w:r>
      <w:r>
        <w:t>n</w:t>
      </w:r>
      <w:r>
        <w:rPr>
          <w:spacing w:val="-1"/>
        </w:rPr>
        <w:t xml:space="preserve"> </w:t>
      </w:r>
      <w:r>
        <w:t>is</w:t>
      </w:r>
      <w:r>
        <w:rPr>
          <w:spacing w:val="-3"/>
        </w:rPr>
        <w:t xml:space="preserve"> </w:t>
      </w:r>
      <w:r>
        <w:t>effecti</w:t>
      </w:r>
      <w:r>
        <w:rPr>
          <w:spacing w:val="-3"/>
        </w:rPr>
        <w:t>v</w:t>
      </w:r>
      <w:r>
        <w:t>e.</w:t>
      </w:r>
    </w:p>
    <w:p w:rsidR="008C2AD3" w:rsidRDefault="008C2AD3">
      <w:pPr>
        <w:pStyle w:val="BodyText"/>
        <w:kinsoku w:val="0"/>
        <w:overflowPunct w:val="0"/>
        <w:ind w:left="220" w:right="116"/>
        <w:sectPr w:rsidR="008C2AD3">
          <w:pgSz w:w="12240" w:h="15840"/>
          <w:pgMar w:top="1360" w:right="1320" w:bottom="1240" w:left="1220" w:header="0" w:footer="1044" w:gutter="0"/>
          <w:cols w:space="720"/>
          <w:noEndnote/>
        </w:sectPr>
      </w:pPr>
    </w:p>
    <w:p w:rsidR="008C2AD3" w:rsidRDefault="008C2AD3">
      <w:pPr>
        <w:pStyle w:val="Heading2"/>
        <w:kinsoku w:val="0"/>
        <w:overflowPunct w:val="0"/>
        <w:spacing w:before="73"/>
        <w:ind w:left="0" w:right="4797"/>
        <w:jc w:val="center"/>
        <w:rPr>
          <w:b w:val="0"/>
          <w:bCs w:val="0"/>
        </w:rPr>
      </w:pPr>
      <w:r>
        <w:lastRenderedPageBreak/>
        <w:t>Hin</w:t>
      </w:r>
      <w:r>
        <w:rPr>
          <w:spacing w:val="-1"/>
        </w:rPr>
        <w:t>t</w:t>
      </w:r>
      <w:r>
        <w:t>s</w:t>
      </w:r>
      <w:r>
        <w:rPr>
          <w:spacing w:val="-4"/>
        </w:rPr>
        <w:t xml:space="preserve"> </w:t>
      </w:r>
      <w:r>
        <w:t>for</w:t>
      </w:r>
      <w:r>
        <w:rPr>
          <w:spacing w:val="-4"/>
        </w:rPr>
        <w:t xml:space="preserve"> </w:t>
      </w:r>
      <w:r>
        <w:t>Promo</w:t>
      </w:r>
      <w:r>
        <w:rPr>
          <w:spacing w:val="-1"/>
        </w:rPr>
        <w:t>t</w:t>
      </w:r>
      <w:r>
        <w:t>ing</w:t>
      </w:r>
      <w:r>
        <w:rPr>
          <w:spacing w:val="-4"/>
        </w:rPr>
        <w:t xml:space="preserve"> </w:t>
      </w:r>
      <w:r>
        <w:t>Cours</w:t>
      </w:r>
      <w:r>
        <w:rPr>
          <w:spacing w:val="1"/>
        </w:rPr>
        <w:t>e</w:t>
      </w:r>
      <w:r>
        <w:t>s</w:t>
      </w:r>
      <w:r>
        <w:rPr>
          <w:spacing w:val="-4"/>
        </w:rPr>
        <w:t xml:space="preserve"> </w:t>
      </w:r>
      <w:r>
        <w:t>on</w:t>
      </w:r>
      <w:r>
        <w:rPr>
          <w:spacing w:val="-6"/>
        </w:rPr>
        <w:t xml:space="preserve"> </w:t>
      </w:r>
      <w:r>
        <w:t>a</w:t>
      </w:r>
      <w:r>
        <w:rPr>
          <w:spacing w:val="-4"/>
        </w:rPr>
        <w:t xml:space="preserve"> </w:t>
      </w:r>
      <w:r>
        <w:t>pe</w:t>
      </w:r>
      <w:r>
        <w:rPr>
          <w:spacing w:val="-3"/>
        </w:rPr>
        <w:t>r</w:t>
      </w:r>
      <w:r>
        <w:t>sonal</w:t>
      </w:r>
      <w:r>
        <w:rPr>
          <w:spacing w:val="-6"/>
        </w:rPr>
        <w:t xml:space="preserve"> </w:t>
      </w:r>
      <w:r>
        <w:t>l</w:t>
      </w:r>
      <w:r>
        <w:rPr>
          <w:spacing w:val="1"/>
        </w:rPr>
        <w:t>e</w:t>
      </w:r>
      <w:r>
        <w:rPr>
          <w:spacing w:val="-2"/>
        </w:rPr>
        <w:t>v</w:t>
      </w:r>
      <w:r>
        <w:t>el:</w:t>
      </w:r>
    </w:p>
    <w:p w:rsidR="008C2AD3" w:rsidRDefault="008C2AD3">
      <w:pPr>
        <w:kinsoku w:val="0"/>
        <w:overflowPunct w:val="0"/>
        <w:spacing w:before="15" w:line="260" w:lineRule="exact"/>
        <w:rPr>
          <w:sz w:val="26"/>
          <w:szCs w:val="26"/>
        </w:rPr>
      </w:pPr>
    </w:p>
    <w:p w:rsidR="008C2AD3" w:rsidRDefault="008C2AD3">
      <w:pPr>
        <w:pStyle w:val="BodyText"/>
        <w:numPr>
          <w:ilvl w:val="0"/>
          <w:numId w:val="25"/>
        </w:numPr>
        <w:tabs>
          <w:tab w:val="left" w:pos="820"/>
        </w:tabs>
        <w:kinsoku w:val="0"/>
        <w:overflowPunct w:val="0"/>
        <w:ind w:left="820" w:right="127"/>
        <w:jc w:val="both"/>
      </w:pPr>
      <w:r>
        <w:t>Be</w:t>
      </w:r>
      <w:r>
        <w:rPr>
          <w:spacing w:val="19"/>
        </w:rPr>
        <w:t xml:space="preserve"> </w:t>
      </w:r>
      <w:r>
        <w:t>aware</w:t>
      </w:r>
      <w:r>
        <w:rPr>
          <w:spacing w:val="18"/>
        </w:rPr>
        <w:t xml:space="preserve"> </w:t>
      </w:r>
      <w:r>
        <w:t>t</w:t>
      </w:r>
      <w:r>
        <w:rPr>
          <w:spacing w:val="1"/>
        </w:rPr>
        <w:t>h</w:t>
      </w:r>
      <w:r>
        <w:rPr>
          <w:spacing w:val="-2"/>
        </w:rPr>
        <w:t>a</w:t>
      </w:r>
      <w:r>
        <w:t>t</w:t>
      </w:r>
      <w:r>
        <w:rPr>
          <w:spacing w:val="19"/>
        </w:rPr>
        <w:t xml:space="preserve"> </w:t>
      </w:r>
      <w:r>
        <w:t>loc</w:t>
      </w:r>
      <w:r>
        <w:rPr>
          <w:spacing w:val="1"/>
        </w:rPr>
        <w:t>a</w:t>
      </w:r>
      <w:r>
        <w:t>l</w:t>
      </w:r>
      <w:r>
        <w:rPr>
          <w:spacing w:val="17"/>
        </w:rPr>
        <w:t xml:space="preserve"> </w:t>
      </w:r>
      <w:r>
        <w:t>broke</w:t>
      </w:r>
      <w:r>
        <w:rPr>
          <w:spacing w:val="-5"/>
        </w:rPr>
        <w:t>r</w:t>
      </w:r>
      <w:r>
        <w:t>s,</w:t>
      </w:r>
      <w:r>
        <w:rPr>
          <w:spacing w:val="18"/>
        </w:rPr>
        <w:t xml:space="preserve"> </w:t>
      </w:r>
      <w:r>
        <w:t>agents</w:t>
      </w:r>
      <w:r>
        <w:rPr>
          <w:spacing w:val="19"/>
        </w:rPr>
        <w:t xml:space="preserve"> </w:t>
      </w:r>
      <w:r>
        <w:rPr>
          <w:spacing w:val="-2"/>
        </w:rPr>
        <w:t>a</w:t>
      </w:r>
      <w:r>
        <w:t>nd</w:t>
      </w:r>
      <w:r>
        <w:rPr>
          <w:spacing w:val="19"/>
        </w:rPr>
        <w:t xml:space="preserve"> </w:t>
      </w:r>
      <w:r>
        <w:t>al</w:t>
      </w:r>
      <w:r>
        <w:rPr>
          <w:spacing w:val="-2"/>
        </w:rPr>
        <w:t>l</w:t>
      </w:r>
      <w:r>
        <w:t>ied</w:t>
      </w:r>
      <w:r>
        <w:rPr>
          <w:spacing w:val="20"/>
        </w:rPr>
        <w:t xml:space="preserve"> </w:t>
      </w:r>
      <w:r>
        <w:t>pro</w:t>
      </w:r>
      <w:r>
        <w:rPr>
          <w:spacing w:val="-2"/>
        </w:rPr>
        <w:t>f</w:t>
      </w:r>
      <w:r>
        <w:t>e</w:t>
      </w:r>
      <w:r>
        <w:rPr>
          <w:spacing w:val="-3"/>
        </w:rPr>
        <w:t>s</w:t>
      </w:r>
      <w:r>
        <w:t>sio</w:t>
      </w:r>
      <w:r>
        <w:rPr>
          <w:spacing w:val="1"/>
        </w:rPr>
        <w:t>n</w:t>
      </w:r>
      <w:r>
        <w:t>als</w:t>
      </w:r>
      <w:r>
        <w:rPr>
          <w:spacing w:val="17"/>
        </w:rPr>
        <w:t xml:space="preserve"> </w:t>
      </w:r>
      <w:r>
        <w:t>are</w:t>
      </w:r>
      <w:r>
        <w:rPr>
          <w:spacing w:val="18"/>
        </w:rPr>
        <w:t xml:space="preserve"> </w:t>
      </w:r>
      <w:r>
        <w:t>ju</w:t>
      </w:r>
      <w:r>
        <w:rPr>
          <w:spacing w:val="1"/>
        </w:rPr>
        <w:t>d</w:t>
      </w:r>
      <w:r>
        <w:t>gi</w:t>
      </w:r>
      <w:r>
        <w:rPr>
          <w:spacing w:val="-2"/>
        </w:rPr>
        <w:t>n</w:t>
      </w:r>
      <w:r>
        <w:t>g</w:t>
      </w:r>
      <w:r>
        <w:rPr>
          <w:spacing w:val="20"/>
        </w:rPr>
        <w:t xml:space="preserve"> </w:t>
      </w:r>
      <w:r>
        <w:t>t</w:t>
      </w:r>
      <w:r>
        <w:rPr>
          <w:spacing w:val="1"/>
        </w:rPr>
        <w:t>h</w:t>
      </w:r>
      <w:r>
        <w:t>e</w:t>
      </w:r>
      <w:r>
        <w:rPr>
          <w:spacing w:val="19"/>
        </w:rPr>
        <w:t xml:space="preserve"> </w:t>
      </w:r>
      <w:r>
        <w:rPr>
          <w:spacing w:val="-2"/>
        </w:rPr>
        <w:t>d</w:t>
      </w:r>
      <w:r>
        <w:t>e</w:t>
      </w:r>
      <w:r>
        <w:rPr>
          <w:spacing w:val="-3"/>
        </w:rPr>
        <w:t>s</w:t>
      </w:r>
      <w:r>
        <w:t>ig</w:t>
      </w:r>
      <w:r>
        <w:rPr>
          <w:spacing w:val="1"/>
        </w:rPr>
        <w:t>n</w:t>
      </w:r>
      <w:r>
        <w:t>ati</w:t>
      </w:r>
      <w:r>
        <w:rPr>
          <w:spacing w:val="-2"/>
        </w:rPr>
        <w:t>o</w:t>
      </w:r>
      <w:r>
        <w:t>n</w:t>
      </w:r>
      <w:r>
        <w:rPr>
          <w:spacing w:val="20"/>
        </w:rPr>
        <w:t xml:space="preserve"> </w:t>
      </w:r>
      <w:r>
        <w:t>by</w:t>
      </w:r>
      <w:r>
        <w:rPr>
          <w:spacing w:val="18"/>
        </w:rPr>
        <w:t xml:space="preserve"> </w:t>
      </w:r>
      <w:r>
        <w:t>wh</w:t>
      </w:r>
      <w:r>
        <w:rPr>
          <w:spacing w:val="1"/>
        </w:rPr>
        <w:t>a</w:t>
      </w:r>
      <w:r>
        <w:t>t t</w:t>
      </w:r>
      <w:r>
        <w:rPr>
          <w:spacing w:val="1"/>
        </w:rPr>
        <w:t>h</w:t>
      </w:r>
      <w:r>
        <w:t>ey</w:t>
      </w:r>
      <w:r>
        <w:rPr>
          <w:spacing w:val="11"/>
        </w:rPr>
        <w:t xml:space="preserve"> </w:t>
      </w:r>
      <w:r>
        <w:t>s</w:t>
      </w:r>
      <w:r>
        <w:rPr>
          <w:spacing w:val="-1"/>
        </w:rPr>
        <w:t>e</w:t>
      </w:r>
      <w:r>
        <w:t>e</w:t>
      </w:r>
      <w:r>
        <w:rPr>
          <w:spacing w:val="12"/>
        </w:rPr>
        <w:t xml:space="preserve"> </w:t>
      </w:r>
      <w:r>
        <w:t>in</w:t>
      </w:r>
      <w:r>
        <w:rPr>
          <w:spacing w:val="12"/>
        </w:rPr>
        <w:t xml:space="preserve"> </w:t>
      </w:r>
      <w:r>
        <w:rPr>
          <w:spacing w:val="-3"/>
        </w:rPr>
        <w:t>y</w:t>
      </w:r>
      <w:r>
        <w:t>ou.</w:t>
      </w:r>
      <w:r>
        <w:rPr>
          <w:spacing w:val="21"/>
        </w:rPr>
        <w:t xml:space="preserve"> </w:t>
      </w:r>
      <w:r>
        <w:rPr>
          <w:spacing w:val="-1"/>
        </w:rPr>
        <w:t>W</w:t>
      </w:r>
      <w:r>
        <w:t>hen</w:t>
      </w:r>
      <w:r>
        <w:rPr>
          <w:spacing w:val="10"/>
        </w:rPr>
        <w:t xml:space="preserve"> </w:t>
      </w:r>
      <w:r>
        <w:t>t</w:t>
      </w:r>
      <w:r>
        <w:rPr>
          <w:spacing w:val="-1"/>
        </w:rPr>
        <w:t>h</w:t>
      </w:r>
      <w:r>
        <w:rPr>
          <w:spacing w:val="-2"/>
        </w:rPr>
        <w:t>e</w:t>
      </w:r>
      <w:r>
        <w:t>y</w:t>
      </w:r>
      <w:r>
        <w:rPr>
          <w:spacing w:val="12"/>
        </w:rPr>
        <w:t xml:space="preserve"> </w:t>
      </w:r>
      <w:r>
        <w:t>perceive</w:t>
      </w:r>
      <w:r>
        <w:rPr>
          <w:spacing w:val="12"/>
        </w:rPr>
        <w:t xml:space="preserve"> </w:t>
      </w:r>
      <w:r>
        <w:rPr>
          <w:spacing w:val="-3"/>
        </w:rPr>
        <w:t>y</w:t>
      </w:r>
      <w:r>
        <w:t>ou</w:t>
      </w:r>
      <w:r>
        <w:rPr>
          <w:spacing w:val="9"/>
        </w:rPr>
        <w:t xml:space="preserve"> </w:t>
      </w:r>
      <w:r>
        <w:t>as</w:t>
      </w:r>
      <w:r>
        <w:rPr>
          <w:spacing w:val="12"/>
        </w:rPr>
        <w:t xml:space="preserve"> </w:t>
      </w:r>
      <w:r>
        <w:t>credib</w:t>
      </w:r>
      <w:r>
        <w:rPr>
          <w:spacing w:val="-3"/>
        </w:rPr>
        <w:t>l</w:t>
      </w:r>
      <w:r>
        <w:t>e</w:t>
      </w:r>
      <w:r>
        <w:rPr>
          <w:spacing w:val="10"/>
        </w:rPr>
        <w:t xml:space="preserve"> </w:t>
      </w:r>
      <w:r>
        <w:t>and</w:t>
      </w:r>
      <w:r>
        <w:rPr>
          <w:spacing w:val="12"/>
        </w:rPr>
        <w:t xml:space="preserve"> </w:t>
      </w:r>
      <w:r>
        <w:rPr>
          <w:spacing w:val="-3"/>
        </w:rPr>
        <w:t>s</w:t>
      </w:r>
      <w:r>
        <w:t>uccess</w:t>
      </w:r>
      <w:r>
        <w:rPr>
          <w:spacing w:val="-2"/>
        </w:rPr>
        <w:t>f</w:t>
      </w:r>
      <w:r>
        <w:t>ul,</w:t>
      </w:r>
      <w:r>
        <w:rPr>
          <w:spacing w:val="12"/>
        </w:rPr>
        <w:t xml:space="preserve"> </w:t>
      </w:r>
      <w:r>
        <w:t>t</w:t>
      </w:r>
      <w:r>
        <w:rPr>
          <w:spacing w:val="-1"/>
        </w:rPr>
        <w:t>h</w:t>
      </w:r>
      <w:r>
        <w:t>ey</w:t>
      </w:r>
      <w:r>
        <w:rPr>
          <w:spacing w:val="11"/>
        </w:rPr>
        <w:t xml:space="preserve"> </w:t>
      </w:r>
      <w:r>
        <w:t>w</w:t>
      </w:r>
      <w:r>
        <w:rPr>
          <w:spacing w:val="-1"/>
        </w:rPr>
        <w:t>i</w:t>
      </w:r>
      <w:r>
        <w:t>ll</w:t>
      </w:r>
      <w:r>
        <w:rPr>
          <w:spacing w:val="11"/>
        </w:rPr>
        <w:t xml:space="preserve"> </w:t>
      </w:r>
      <w:r>
        <w:t>b</w:t>
      </w:r>
      <w:r>
        <w:rPr>
          <w:spacing w:val="-2"/>
        </w:rPr>
        <w:t>e</w:t>
      </w:r>
      <w:r>
        <w:t>co</w:t>
      </w:r>
      <w:r>
        <w:rPr>
          <w:spacing w:val="-1"/>
        </w:rPr>
        <w:t>m</w:t>
      </w:r>
      <w:r>
        <w:t>e</w:t>
      </w:r>
      <w:r>
        <w:rPr>
          <w:spacing w:val="12"/>
        </w:rPr>
        <w:t xml:space="preserve"> </w:t>
      </w:r>
      <w:r>
        <w:t>intere</w:t>
      </w:r>
      <w:r>
        <w:rPr>
          <w:spacing w:val="-3"/>
        </w:rPr>
        <w:t>s</w:t>
      </w:r>
      <w:r>
        <w:t>t</w:t>
      </w:r>
      <w:r>
        <w:rPr>
          <w:spacing w:val="1"/>
        </w:rPr>
        <w:t>e</w:t>
      </w:r>
      <w:r>
        <w:t>d f</w:t>
      </w:r>
      <w:r>
        <w:rPr>
          <w:spacing w:val="1"/>
        </w:rPr>
        <w:t>o</w:t>
      </w:r>
      <w:r>
        <w:t>r</w:t>
      </w:r>
      <w:r>
        <w:rPr>
          <w:spacing w:val="-1"/>
        </w:rPr>
        <w:t xml:space="preserve"> </w:t>
      </w:r>
      <w:r>
        <w:t>the</w:t>
      </w:r>
      <w:r>
        <w:rPr>
          <w:spacing w:val="-1"/>
        </w:rPr>
        <w:t>m</w:t>
      </w:r>
      <w:r>
        <w:rPr>
          <w:spacing w:val="-3"/>
        </w:rPr>
        <w:t>s</w:t>
      </w:r>
      <w:r>
        <w:t>elves: "This</w:t>
      </w:r>
      <w:r>
        <w:rPr>
          <w:spacing w:val="-2"/>
        </w:rPr>
        <w:t xml:space="preserve"> </w:t>
      </w:r>
      <w:r>
        <w:t>l</w:t>
      </w:r>
      <w:r>
        <w:rPr>
          <w:spacing w:val="-2"/>
        </w:rPr>
        <w:t>o</w:t>
      </w:r>
      <w:r>
        <w:t>oks</w:t>
      </w:r>
      <w:r>
        <w:rPr>
          <w:spacing w:val="-2"/>
        </w:rPr>
        <w:t xml:space="preserve"> </w:t>
      </w:r>
      <w:r>
        <w:t>go</w:t>
      </w:r>
      <w:r>
        <w:rPr>
          <w:spacing w:val="-2"/>
        </w:rPr>
        <w:t>o</w:t>
      </w:r>
      <w:r>
        <w:rPr>
          <w:spacing w:val="3"/>
        </w:rPr>
        <w:t>d</w:t>
      </w:r>
      <w:r>
        <w:t>—I</w:t>
      </w:r>
      <w:r>
        <w:rPr>
          <w:spacing w:val="-1"/>
        </w:rPr>
        <w:t xml:space="preserve"> </w:t>
      </w:r>
      <w:r>
        <w:t>w</w:t>
      </w:r>
      <w:r>
        <w:rPr>
          <w:spacing w:val="-2"/>
        </w:rPr>
        <w:t>a</w:t>
      </w:r>
      <w:r>
        <w:t xml:space="preserve">nt </w:t>
      </w:r>
      <w:r>
        <w:rPr>
          <w:spacing w:val="-2"/>
        </w:rPr>
        <w:t>t</w:t>
      </w:r>
      <w:r>
        <w:t>his</w:t>
      </w:r>
      <w:r>
        <w:rPr>
          <w:spacing w:val="-2"/>
        </w:rPr>
        <w:t xml:space="preserve"> </w:t>
      </w:r>
      <w:r>
        <w:t>f</w:t>
      </w:r>
      <w:r>
        <w:rPr>
          <w:spacing w:val="1"/>
        </w:rPr>
        <w:t>o</w:t>
      </w:r>
      <w:r>
        <w:t xml:space="preserve">r </w:t>
      </w:r>
      <w:r>
        <w:rPr>
          <w:spacing w:val="-1"/>
        </w:rPr>
        <w:t>m</w:t>
      </w:r>
      <w:r>
        <w:t>ysel</w:t>
      </w:r>
      <w:r>
        <w:rPr>
          <w:spacing w:val="-3"/>
        </w:rPr>
        <w:t>f</w:t>
      </w:r>
      <w:r>
        <w:t>."</w:t>
      </w:r>
    </w:p>
    <w:p w:rsidR="008C2AD3" w:rsidRDefault="008C2AD3">
      <w:pPr>
        <w:kinsoku w:val="0"/>
        <w:overflowPunct w:val="0"/>
        <w:spacing w:before="14" w:line="260" w:lineRule="exact"/>
        <w:rPr>
          <w:sz w:val="26"/>
          <w:szCs w:val="26"/>
        </w:rPr>
      </w:pPr>
    </w:p>
    <w:p w:rsidR="008C2AD3" w:rsidRDefault="008C2AD3">
      <w:pPr>
        <w:pStyle w:val="BodyText"/>
        <w:numPr>
          <w:ilvl w:val="0"/>
          <w:numId w:val="25"/>
        </w:numPr>
        <w:tabs>
          <w:tab w:val="left" w:pos="820"/>
        </w:tabs>
        <w:kinsoku w:val="0"/>
        <w:overflowPunct w:val="0"/>
        <w:ind w:left="820" w:right="125"/>
        <w:jc w:val="both"/>
      </w:pPr>
      <w:r>
        <w:t>Talk</w:t>
      </w:r>
      <w:r>
        <w:rPr>
          <w:spacing w:val="11"/>
        </w:rPr>
        <w:t xml:space="preserve"> </w:t>
      </w:r>
      <w:r>
        <w:t>up</w:t>
      </w:r>
      <w:r>
        <w:rPr>
          <w:spacing w:val="12"/>
        </w:rPr>
        <w:t xml:space="preserve"> </w:t>
      </w:r>
      <w:r>
        <w:t>wh</w:t>
      </w:r>
      <w:r>
        <w:rPr>
          <w:spacing w:val="1"/>
        </w:rPr>
        <w:t>a</w:t>
      </w:r>
      <w:r>
        <w:t>t</w:t>
      </w:r>
      <w:r>
        <w:rPr>
          <w:spacing w:val="13"/>
        </w:rPr>
        <w:t xml:space="preserve"> </w:t>
      </w:r>
      <w:r>
        <w:rPr>
          <w:spacing w:val="-2"/>
        </w:rPr>
        <w:t>b</w:t>
      </w:r>
      <w:r>
        <w:t>eing</w:t>
      </w:r>
      <w:r>
        <w:rPr>
          <w:spacing w:val="12"/>
        </w:rPr>
        <w:t xml:space="preserve"> </w:t>
      </w:r>
      <w:r>
        <w:t>a</w:t>
      </w:r>
      <w:r>
        <w:rPr>
          <w:spacing w:val="12"/>
        </w:rPr>
        <w:t xml:space="preserve"> </w:t>
      </w:r>
      <w:r>
        <w:rPr>
          <w:spacing w:val="-3"/>
        </w:rPr>
        <w:t>C</w:t>
      </w:r>
      <w:r>
        <w:t>CIM</w:t>
      </w:r>
      <w:r>
        <w:rPr>
          <w:spacing w:val="12"/>
        </w:rPr>
        <w:t xml:space="preserve"> </w:t>
      </w:r>
      <w:r>
        <w:t>has</w:t>
      </w:r>
      <w:r>
        <w:rPr>
          <w:spacing w:val="11"/>
        </w:rPr>
        <w:t xml:space="preserve"> </w:t>
      </w:r>
      <w:r>
        <w:rPr>
          <w:spacing w:val="-1"/>
        </w:rPr>
        <w:t>m</w:t>
      </w:r>
      <w:r>
        <w:t>eant</w:t>
      </w:r>
      <w:r>
        <w:rPr>
          <w:spacing w:val="12"/>
        </w:rPr>
        <w:t xml:space="preserve"> </w:t>
      </w:r>
      <w:r>
        <w:t>to</w:t>
      </w:r>
      <w:r>
        <w:rPr>
          <w:spacing w:val="13"/>
        </w:rPr>
        <w:t xml:space="preserve"> </w:t>
      </w:r>
      <w:r>
        <w:t>y</w:t>
      </w:r>
      <w:r>
        <w:rPr>
          <w:spacing w:val="-2"/>
        </w:rPr>
        <w:t>o</w:t>
      </w:r>
      <w:r>
        <w:t>u</w:t>
      </w:r>
      <w:r>
        <w:rPr>
          <w:spacing w:val="12"/>
        </w:rPr>
        <w:t xml:space="preserve"> </w:t>
      </w:r>
      <w:r>
        <w:rPr>
          <w:spacing w:val="-2"/>
        </w:rPr>
        <w:t>p</w:t>
      </w:r>
      <w:r>
        <w:t>ersonal</w:t>
      </w:r>
      <w:r>
        <w:rPr>
          <w:spacing w:val="-2"/>
        </w:rPr>
        <w:t>l</w:t>
      </w:r>
      <w:r>
        <w:t>y</w:t>
      </w:r>
      <w:r>
        <w:rPr>
          <w:spacing w:val="11"/>
        </w:rPr>
        <w:t xml:space="preserve"> </w:t>
      </w:r>
      <w:r>
        <w:t>a</w:t>
      </w:r>
      <w:r>
        <w:rPr>
          <w:spacing w:val="-2"/>
        </w:rPr>
        <w:t>n</w:t>
      </w:r>
      <w:r>
        <w:t>d</w:t>
      </w:r>
      <w:r>
        <w:rPr>
          <w:spacing w:val="13"/>
        </w:rPr>
        <w:t xml:space="preserve"> </w:t>
      </w:r>
      <w:r>
        <w:t>profess</w:t>
      </w:r>
      <w:r>
        <w:rPr>
          <w:spacing w:val="-3"/>
        </w:rPr>
        <w:t>i</w:t>
      </w:r>
      <w:r>
        <w:t>ona</w:t>
      </w:r>
      <w:r>
        <w:rPr>
          <w:spacing w:val="-3"/>
        </w:rPr>
        <w:t>l</w:t>
      </w:r>
      <w:r>
        <w:t>ly.</w:t>
      </w:r>
      <w:r>
        <w:rPr>
          <w:spacing w:val="23"/>
        </w:rPr>
        <w:t xml:space="preserve"> </w:t>
      </w:r>
      <w:r>
        <w:t>Sel</w:t>
      </w:r>
      <w:r>
        <w:rPr>
          <w:spacing w:val="-2"/>
        </w:rPr>
        <w:t>l</w:t>
      </w:r>
      <w:r>
        <w:t>ing</w:t>
      </w:r>
      <w:r>
        <w:rPr>
          <w:spacing w:val="13"/>
        </w:rPr>
        <w:t xml:space="preserve"> </w:t>
      </w:r>
      <w:r>
        <w:t>t</w:t>
      </w:r>
      <w:r>
        <w:rPr>
          <w:spacing w:val="1"/>
        </w:rPr>
        <w:t>h</w:t>
      </w:r>
      <w:r>
        <w:t>e desig</w:t>
      </w:r>
      <w:r>
        <w:rPr>
          <w:spacing w:val="-2"/>
        </w:rPr>
        <w:t>n</w:t>
      </w:r>
      <w:r>
        <w:t>ation</w:t>
      </w:r>
      <w:r>
        <w:rPr>
          <w:spacing w:val="48"/>
        </w:rPr>
        <w:t xml:space="preserve"> </w:t>
      </w:r>
      <w:r>
        <w:rPr>
          <w:spacing w:val="-2"/>
        </w:rPr>
        <w:t>a</w:t>
      </w:r>
      <w:r>
        <w:t>nd</w:t>
      </w:r>
      <w:r>
        <w:rPr>
          <w:spacing w:val="48"/>
        </w:rPr>
        <w:t xml:space="preserve"> </w:t>
      </w:r>
      <w:r>
        <w:t>CI</w:t>
      </w:r>
      <w:r>
        <w:rPr>
          <w:spacing w:val="48"/>
        </w:rPr>
        <w:t xml:space="preserve"> </w:t>
      </w:r>
      <w:r>
        <w:rPr>
          <w:spacing w:val="2"/>
        </w:rPr>
        <w:t>c</w:t>
      </w:r>
      <w:r>
        <w:t>ours</w:t>
      </w:r>
      <w:r>
        <w:rPr>
          <w:spacing w:val="-3"/>
        </w:rPr>
        <w:t>e</w:t>
      </w:r>
      <w:r>
        <w:t>s</w:t>
      </w:r>
      <w:r>
        <w:rPr>
          <w:spacing w:val="47"/>
        </w:rPr>
        <w:t xml:space="preserve"> </w:t>
      </w:r>
      <w:r>
        <w:t>ulti</w:t>
      </w:r>
      <w:r>
        <w:rPr>
          <w:spacing w:val="-2"/>
        </w:rPr>
        <w:t>m</w:t>
      </w:r>
      <w:r>
        <w:t>at</w:t>
      </w:r>
      <w:r>
        <w:rPr>
          <w:spacing w:val="1"/>
        </w:rPr>
        <w:t>e</w:t>
      </w:r>
      <w:r>
        <w:t>ly</w:t>
      </w:r>
      <w:r>
        <w:rPr>
          <w:spacing w:val="46"/>
        </w:rPr>
        <w:t xml:space="preserve"> </w:t>
      </w:r>
      <w:r>
        <w:rPr>
          <w:spacing w:val="-1"/>
        </w:rPr>
        <w:t>m</w:t>
      </w:r>
      <w:r>
        <w:t>eans</w:t>
      </w:r>
      <w:r>
        <w:rPr>
          <w:spacing w:val="48"/>
        </w:rPr>
        <w:t xml:space="preserve"> </w:t>
      </w:r>
      <w:r>
        <w:t>sel</w:t>
      </w:r>
      <w:r>
        <w:rPr>
          <w:spacing w:val="-2"/>
        </w:rPr>
        <w:t>l</w:t>
      </w:r>
      <w:r>
        <w:t>ing</w:t>
      </w:r>
      <w:r>
        <w:rPr>
          <w:spacing w:val="46"/>
        </w:rPr>
        <w:t xml:space="preserve"> </w:t>
      </w:r>
      <w:r>
        <w:t>your</w:t>
      </w:r>
      <w:r>
        <w:rPr>
          <w:spacing w:val="46"/>
        </w:rPr>
        <w:t xml:space="preserve"> </w:t>
      </w:r>
      <w:r>
        <w:t>own</w:t>
      </w:r>
      <w:r>
        <w:rPr>
          <w:spacing w:val="49"/>
        </w:rPr>
        <w:t xml:space="preserve"> </w:t>
      </w:r>
      <w:r>
        <w:t>credibil</w:t>
      </w:r>
      <w:r>
        <w:rPr>
          <w:spacing w:val="-2"/>
        </w:rPr>
        <w:t>i</w:t>
      </w:r>
      <w:r>
        <w:t>ty</w:t>
      </w:r>
      <w:r>
        <w:rPr>
          <w:spacing w:val="47"/>
        </w:rPr>
        <w:t xml:space="preserve"> </w:t>
      </w:r>
      <w:r>
        <w:t>and</w:t>
      </w:r>
      <w:r>
        <w:rPr>
          <w:spacing w:val="48"/>
        </w:rPr>
        <w:t xml:space="preserve"> </w:t>
      </w:r>
      <w:r>
        <w:t>bui</w:t>
      </w:r>
      <w:r>
        <w:rPr>
          <w:spacing w:val="-2"/>
        </w:rPr>
        <w:t>l</w:t>
      </w:r>
      <w:r>
        <w:t>ding</w:t>
      </w:r>
      <w:r>
        <w:rPr>
          <w:spacing w:val="49"/>
        </w:rPr>
        <w:t xml:space="preserve"> </w:t>
      </w:r>
      <w:r>
        <w:t>a</w:t>
      </w:r>
      <w:r>
        <w:rPr>
          <w:spacing w:val="48"/>
        </w:rPr>
        <w:t xml:space="preserve"> </w:t>
      </w:r>
      <w:r>
        <w:t>sol</w:t>
      </w:r>
      <w:r>
        <w:rPr>
          <w:spacing w:val="-4"/>
        </w:rPr>
        <w:t>i</w:t>
      </w:r>
      <w:r>
        <w:t>d network</w:t>
      </w:r>
      <w:r>
        <w:rPr>
          <w:spacing w:val="-2"/>
        </w:rPr>
        <w:t xml:space="preserve"> </w:t>
      </w:r>
      <w:r>
        <w:rPr>
          <w:spacing w:val="-3"/>
        </w:rPr>
        <w:t>f</w:t>
      </w:r>
      <w:r>
        <w:t>or</w:t>
      </w:r>
      <w:r>
        <w:rPr>
          <w:spacing w:val="-1"/>
        </w:rPr>
        <w:t xml:space="preserve"> </w:t>
      </w:r>
      <w:r>
        <w:t>g</w:t>
      </w:r>
      <w:r>
        <w:rPr>
          <w:spacing w:val="-1"/>
        </w:rPr>
        <w:t>e</w:t>
      </w:r>
      <w:r>
        <w:t>tting</w:t>
      </w:r>
      <w:r>
        <w:rPr>
          <w:spacing w:val="-1"/>
        </w:rPr>
        <w:t xml:space="preserve"> </w:t>
      </w:r>
      <w:r>
        <w:t>busi</w:t>
      </w:r>
      <w:r>
        <w:rPr>
          <w:spacing w:val="-2"/>
        </w:rPr>
        <w:t>n</w:t>
      </w:r>
      <w:r>
        <w:t>ess</w:t>
      </w:r>
      <w:r>
        <w:rPr>
          <w:spacing w:val="-4"/>
        </w:rPr>
        <w:t xml:space="preserve"> </w:t>
      </w:r>
      <w:r>
        <w:rPr>
          <w:spacing w:val="1"/>
        </w:rPr>
        <w:t>d</w:t>
      </w:r>
      <w:r>
        <w:t>o</w:t>
      </w:r>
      <w:r>
        <w:rPr>
          <w:spacing w:val="-2"/>
        </w:rPr>
        <w:t>n</w:t>
      </w:r>
      <w:r>
        <w:t>e</w:t>
      </w:r>
      <w:r>
        <w:rPr>
          <w:spacing w:val="-1"/>
        </w:rPr>
        <w:t xml:space="preserve"> </w:t>
      </w:r>
      <w:r>
        <w:t>more</w:t>
      </w:r>
      <w:r>
        <w:rPr>
          <w:spacing w:val="-2"/>
        </w:rPr>
        <w:t xml:space="preserve"> </w:t>
      </w:r>
      <w:r>
        <w:t>effe</w:t>
      </w:r>
      <w:r>
        <w:rPr>
          <w:spacing w:val="-3"/>
        </w:rPr>
        <w:t>c</w:t>
      </w:r>
      <w:r>
        <w:t>tively:</w:t>
      </w:r>
    </w:p>
    <w:p w:rsidR="008C2AD3" w:rsidRDefault="008C2AD3">
      <w:pPr>
        <w:kinsoku w:val="0"/>
        <w:overflowPunct w:val="0"/>
        <w:spacing w:before="14" w:line="260" w:lineRule="exact"/>
        <w:rPr>
          <w:sz w:val="26"/>
          <w:szCs w:val="26"/>
        </w:rPr>
      </w:pPr>
    </w:p>
    <w:p w:rsidR="008C2AD3" w:rsidRDefault="008C2AD3">
      <w:pPr>
        <w:pStyle w:val="BodyText"/>
        <w:numPr>
          <w:ilvl w:val="1"/>
          <w:numId w:val="25"/>
        </w:numPr>
        <w:tabs>
          <w:tab w:val="left" w:pos="1540"/>
        </w:tabs>
        <w:kinsoku w:val="0"/>
        <w:overflowPunct w:val="0"/>
        <w:ind w:left="1540" w:right="126"/>
        <w:jc w:val="both"/>
      </w:pPr>
      <w:r>
        <w:t>Com</w:t>
      </w:r>
      <w:r>
        <w:rPr>
          <w:spacing w:val="-1"/>
        </w:rPr>
        <w:t>m</w:t>
      </w:r>
      <w:r>
        <w:t>erc</w:t>
      </w:r>
      <w:r>
        <w:rPr>
          <w:spacing w:val="-2"/>
        </w:rPr>
        <w:t>i</w:t>
      </w:r>
      <w:r>
        <w:t>al</w:t>
      </w:r>
      <w:r>
        <w:rPr>
          <w:spacing w:val="26"/>
        </w:rPr>
        <w:t xml:space="preserve"> </w:t>
      </w:r>
      <w:r>
        <w:t>brokers</w:t>
      </w:r>
      <w:r>
        <w:rPr>
          <w:spacing w:val="26"/>
        </w:rPr>
        <w:t xml:space="preserve"> </w:t>
      </w:r>
      <w:r>
        <w:t>a</w:t>
      </w:r>
      <w:r>
        <w:rPr>
          <w:spacing w:val="-2"/>
        </w:rPr>
        <w:t>n</w:t>
      </w:r>
      <w:r>
        <w:t>d</w:t>
      </w:r>
      <w:r>
        <w:rPr>
          <w:spacing w:val="25"/>
        </w:rPr>
        <w:t xml:space="preserve"> </w:t>
      </w:r>
      <w:r>
        <w:t>ag</w:t>
      </w:r>
      <w:r>
        <w:rPr>
          <w:spacing w:val="-2"/>
        </w:rPr>
        <w:t>e</w:t>
      </w:r>
      <w:r>
        <w:t>nts</w:t>
      </w:r>
      <w:r>
        <w:rPr>
          <w:spacing w:val="26"/>
        </w:rPr>
        <w:t xml:space="preserve"> </w:t>
      </w:r>
      <w:r>
        <w:t>are</w:t>
      </w:r>
      <w:r>
        <w:rPr>
          <w:spacing w:val="24"/>
        </w:rPr>
        <w:t xml:space="preserve"> </w:t>
      </w:r>
      <w:r>
        <w:t>t</w:t>
      </w:r>
      <w:r>
        <w:rPr>
          <w:spacing w:val="-1"/>
        </w:rPr>
        <w:t>h</w:t>
      </w:r>
      <w:r>
        <w:t>e</w:t>
      </w:r>
      <w:r>
        <w:rPr>
          <w:spacing w:val="28"/>
        </w:rPr>
        <w:t xml:space="preserve"> </w:t>
      </w:r>
      <w:r>
        <w:t>pr</w:t>
      </w:r>
      <w:r>
        <w:rPr>
          <w:spacing w:val="-2"/>
        </w:rPr>
        <w:t>i</w:t>
      </w:r>
      <w:r>
        <w:rPr>
          <w:spacing w:val="-1"/>
        </w:rPr>
        <w:t>m</w:t>
      </w:r>
      <w:r>
        <w:t>ary</w:t>
      </w:r>
      <w:r>
        <w:rPr>
          <w:spacing w:val="23"/>
        </w:rPr>
        <w:t xml:space="preserve"> </w:t>
      </w:r>
      <w:r>
        <w:t>group</w:t>
      </w:r>
      <w:r>
        <w:rPr>
          <w:spacing w:val="25"/>
        </w:rPr>
        <w:t xml:space="preserve"> </w:t>
      </w:r>
      <w:r>
        <w:t>to</w:t>
      </w:r>
      <w:r>
        <w:rPr>
          <w:spacing w:val="28"/>
        </w:rPr>
        <w:t xml:space="preserve"> </w:t>
      </w:r>
      <w:r>
        <w:rPr>
          <w:spacing w:val="-3"/>
        </w:rPr>
        <w:t>s</w:t>
      </w:r>
      <w:r>
        <w:t>ell</w:t>
      </w:r>
      <w:r>
        <w:rPr>
          <w:spacing w:val="26"/>
        </w:rPr>
        <w:t xml:space="preserve"> </w:t>
      </w:r>
      <w:r>
        <w:t>on</w:t>
      </w:r>
      <w:r>
        <w:rPr>
          <w:spacing w:val="25"/>
        </w:rPr>
        <w:t xml:space="preserve"> </w:t>
      </w:r>
      <w:r>
        <w:t>t</w:t>
      </w:r>
      <w:r>
        <w:rPr>
          <w:spacing w:val="1"/>
        </w:rPr>
        <w:t>h</w:t>
      </w:r>
      <w:r>
        <w:t>e</w:t>
      </w:r>
      <w:r>
        <w:rPr>
          <w:spacing w:val="25"/>
        </w:rPr>
        <w:t xml:space="preserve"> </w:t>
      </w:r>
      <w:r>
        <w:t>b</w:t>
      </w:r>
      <w:r>
        <w:rPr>
          <w:spacing w:val="-2"/>
        </w:rPr>
        <w:t>e</w:t>
      </w:r>
      <w:r>
        <w:t>nefits</w:t>
      </w:r>
      <w:r>
        <w:rPr>
          <w:spacing w:val="25"/>
        </w:rPr>
        <w:t xml:space="preserve"> </w:t>
      </w:r>
      <w:r>
        <w:t>of desig</w:t>
      </w:r>
      <w:r>
        <w:rPr>
          <w:spacing w:val="-2"/>
        </w:rPr>
        <w:t>n</w:t>
      </w:r>
      <w:r>
        <w:t>ation</w:t>
      </w:r>
      <w:r>
        <w:rPr>
          <w:spacing w:val="-3"/>
        </w:rPr>
        <w:t xml:space="preserve"> </w:t>
      </w:r>
      <w:r>
        <w:rPr>
          <w:spacing w:val="1"/>
        </w:rPr>
        <w:t>a</w:t>
      </w:r>
      <w:r>
        <w:rPr>
          <w:spacing w:val="-2"/>
        </w:rPr>
        <w:t>n</w:t>
      </w:r>
      <w:r>
        <w:t>d</w:t>
      </w:r>
      <w:r>
        <w:rPr>
          <w:spacing w:val="-1"/>
        </w:rPr>
        <w:t xml:space="preserve"> </w:t>
      </w:r>
      <w:r>
        <w:t xml:space="preserve">CI </w:t>
      </w:r>
      <w:r>
        <w:rPr>
          <w:spacing w:val="-3"/>
        </w:rPr>
        <w:t>c</w:t>
      </w:r>
      <w:r>
        <w:t>ourses.</w:t>
      </w:r>
    </w:p>
    <w:p w:rsidR="008C2AD3" w:rsidRDefault="008C2AD3">
      <w:pPr>
        <w:kinsoku w:val="0"/>
        <w:overflowPunct w:val="0"/>
        <w:spacing w:before="2" w:line="280" w:lineRule="exact"/>
        <w:rPr>
          <w:sz w:val="28"/>
          <w:szCs w:val="28"/>
        </w:rPr>
      </w:pPr>
    </w:p>
    <w:p w:rsidR="008C2AD3" w:rsidRDefault="008C2AD3">
      <w:pPr>
        <w:pStyle w:val="BodyText"/>
        <w:numPr>
          <w:ilvl w:val="1"/>
          <w:numId w:val="25"/>
        </w:numPr>
        <w:tabs>
          <w:tab w:val="left" w:pos="1540"/>
        </w:tabs>
        <w:kinsoku w:val="0"/>
        <w:overflowPunct w:val="0"/>
        <w:spacing w:line="274" w:lineRule="exact"/>
        <w:ind w:left="1540" w:right="124"/>
        <w:jc w:val="both"/>
      </w:pPr>
      <w:r>
        <w:t>Resident</w:t>
      </w:r>
      <w:r>
        <w:rPr>
          <w:spacing w:val="-3"/>
        </w:rPr>
        <w:t>i</w:t>
      </w:r>
      <w:r>
        <w:t>al</w:t>
      </w:r>
      <w:r>
        <w:rPr>
          <w:spacing w:val="13"/>
        </w:rPr>
        <w:t xml:space="preserve"> </w:t>
      </w:r>
      <w:r>
        <w:t>brokers</w:t>
      </w:r>
      <w:r>
        <w:rPr>
          <w:spacing w:val="13"/>
        </w:rPr>
        <w:t xml:space="preserve"> </w:t>
      </w:r>
      <w:r>
        <w:rPr>
          <w:spacing w:val="3"/>
        </w:rPr>
        <w:t>a</w:t>
      </w:r>
      <w:r>
        <w:rPr>
          <w:spacing w:val="-2"/>
        </w:rPr>
        <w:t>n</w:t>
      </w:r>
      <w:r>
        <w:t>d</w:t>
      </w:r>
      <w:r>
        <w:rPr>
          <w:spacing w:val="14"/>
        </w:rPr>
        <w:t xml:space="preserve"> </w:t>
      </w:r>
      <w:r>
        <w:t>a</w:t>
      </w:r>
      <w:r>
        <w:rPr>
          <w:spacing w:val="-2"/>
        </w:rPr>
        <w:t>g</w:t>
      </w:r>
      <w:r>
        <w:t>ents</w:t>
      </w:r>
      <w:r>
        <w:rPr>
          <w:spacing w:val="15"/>
        </w:rPr>
        <w:t xml:space="preserve"> </w:t>
      </w:r>
      <w:r>
        <w:t>who</w:t>
      </w:r>
      <w:r>
        <w:rPr>
          <w:spacing w:val="14"/>
        </w:rPr>
        <w:t xml:space="preserve"> </w:t>
      </w:r>
      <w:r>
        <w:t>w</w:t>
      </w:r>
      <w:r>
        <w:rPr>
          <w:spacing w:val="-2"/>
        </w:rPr>
        <w:t>o</w:t>
      </w:r>
      <w:r>
        <w:t>uld</w:t>
      </w:r>
      <w:r>
        <w:rPr>
          <w:spacing w:val="15"/>
        </w:rPr>
        <w:t xml:space="preserve"> </w:t>
      </w:r>
      <w:r>
        <w:t>l</w:t>
      </w:r>
      <w:r>
        <w:rPr>
          <w:spacing w:val="-2"/>
        </w:rPr>
        <w:t>i</w:t>
      </w:r>
      <w:r>
        <w:t>ke</w:t>
      </w:r>
      <w:r>
        <w:rPr>
          <w:spacing w:val="14"/>
        </w:rPr>
        <w:t xml:space="preserve"> </w:t>
      </w:r>
      <w:r>
        <w:t>to</w:t>
      </w:r>
      <w:r>
        <w:rPr>
          <w:spacing w:val="15"/>
        </w:rPr>
        <w:t xml:space="preserve"> </w:t>
      </w:r>
      <w:r>
        <w:rPr>
          <w:spacing w:val="-1"/>
        </w:rPr>
        <w:t>m</w:t>
      </w:r>
      <w:r>
        <w:t>a</w:t>
      </w:r>
      <w:r>
        <w:rPr>
          <w:spacing w:val="-3"/>
        </w:rPr>
        <w:t>k</w:t>
      </w:r>
      <w:r>
        <w:t>e</w:t>
      </w:r>
      <w:r>
        <w:rPr>
          <w:spacing w:val="15"/>
        </w:rPr>
        <w:t xml:space="preserve"> </w:t>
      </w:r>
      <w:r>
        <w:t>t</w:t>
      </w:r>
      <w:r>
        <w:rPr>
          <w:spacing w:val="1"/>
        </w:rPr>
        <w:t>h</w:t>
      </w:r>
      <w:r>
        <w:t>e</w:t>
      </w:r>
      <w:r>
        <w:rPr>
          <w:spacing w:val="14"/>
        </w:rPr>
        <w:t xml:space="preserve"> </w:t>
      </w:r>
      <w:r>
        <w:t>sw</w:t>
      </w:r>
      <w:r>
        <w:rPr>
          <w:spacing w:val="-1"/>
        </w:rPr>
        <w:t>i</w:t>
      </w:r>
      <w:r>
        <w:t>tch</w:t>
      </w:r>
      <w:r>
        <w:rPr>
          <w:spacing w:val="15"/>
        </w:rPr>
        <w:t xml:space="preserve"> </w:t>
      </w:r>
      <w:r>
        <w:t>or</w:t>
      </w:r>
      <w:r>
        <w:rPr>
          <w:spacing w:val="12"/>
        </w:rPr>
        <w:t xml:space="preserve"> </w:t>
      </w:r>
      <w:r>
        <w:rPr>
          <w:spacing w:val="-2"/>
        </w:rPr>
        <w:t>a</w:t>
      </w:r>
      <w:r>
        <w:t>t</w:t>
      </w:r>
      <w:r>
        <w:rPr>
          <w:spacing w:val="15"/>
        </w:rPr>
        <w:t xml:space="preserve"> </w:t>
      </w:r>
      <w:r>
        <w:t>le</w:t>
      </w:r>
      <w:r>
        <w:rPr>
          <w:spacing w:val="1"/>
        </w:rPr>
        <w:t>a</w:t>
      </w:r>
      <w:r>
        <w:t>st</w:t>
      </w:r>
      <w:r>
        <w:rPr>
          <w:spacing w:val="14"/>
        </w:rPr>
        <w:t xml:space="preserve"> </w:t>
      </w:r>
      <w:r>
        <w:t>l</w:t>
      </w:r>
      <w:r>
        <w:rPr>
          <w:spacing w:val="-2"/>
        </w:rPr>
        <w:t>e</w:t>
      </w:r>
      <w:r>
        <w:t>arn</w:t>
      </w:r>
      <w:r>
        <w:rPr>
          <w:spacing w:val="14"/>
        </w:rPr>
        <w:t xml:space="preserve"> </w:t>
      </w:r>
      <w:r>
        <w:t>ab</w:t>
      </w:r>
      <w:r>
        <w:rPr>
          <w:spacing w:val="-2"/>
        </w:rPr>
        <w:t>ou</w:t>
      </w:r>
      <w:r>
        <w:t>t t</w:t>
      </w:r>
      <w:r>
        <w:rPr>
          <w:spacing w:val="1"/>
        </w:rPr>
        <w:t>h</w:t>
      </w:r>
      <w:r>
        <w:t>e</w:t>
      </w:r>
      <w:r>
        <w:rPr>
          <w:spacing w:val="-1"/>
        </w:rPr>
        <w:t xml:space="preserve"> </w:t>
      </w:r>
      <w:r>
        <w:rPr>
          <w:spacing w:val="-2"/>
        </w:rPr>
        <w:t>c</w:t>
      </w:r>
      <w:r>
        <w:t>o</w:t>
      </w:r>
      <w:r>
        <w:rPr>
          <w:spacing w:val="-1"/>
        </w:rPr>
        <w:t>mm</w:t>
      </w:r>
      <w:r>
        <w:t>erc</w:t>
      </w:r>
      <w:r>
        <w:rPr>
          <w:spacing w:val="-2"/>
        </w:rPr>
        <w:t>i</w:t>
      </w:r>
      <w:r>
        <w:t>al</w:t>
      </w:r>
      <w:r>
        <w:rPr>
          <w:spacing w:val="-1"/>
        </w:rPr>
        <w:t xml:space="preserve"> </w:t>
      </w:r>
      <w:r>
        <w:t>side</w:t>
      </w:r>
      <w:r>
        <w:rPr>
          <w:spacing w:val="1"/>
        </w:rPr>
        <w:t xml:space="preserve"> o</w:t>
      </w:r>
      <w:r>
        <w:t>f</w:t>
      </w:r>
      <w:r>
        <w:rPr>
          <w:spacing w:val="-2"/>
        </w:rPr>
        <w:t xml:space="preserve"> </w:t>
      </w:r>
      <w:r>
        <w:t>t</w:t>
      </w:r>
      <w:r>
        <w:rPr>
          <w:spacing w:val="-2"/>
        </w:rPr>
        <w:t>h</w:t>
      </w:r>
      <w:r>
        <w:t>e</w:t>
      </w:r>
      <w:r>
        <w:rPr>
          <w:spacing w:val="-2"/>
        </w:rPr>
        <w:t xml:space="preserve"> </w:t>
      </w:r>
      <w:r>
        <w:t>busin</w:t>
      </w:r>
      <w:r>
        <w:rPr>
          <w:spacing w:val="1"/>
        </w:rPr>
        <w:t>e</w:t>
      </w:r>
      <w:r>
        <w:t>ss</w:t>
      </w:r>
      <w:r>
        <w:rPr>
          <w:spacing w:val="-2"/>
        </w:rPr>
        <w:t xml:space="preserve"> </w:t>
      </w:r>
      <w:r>
        <w:t xml:space="preserve">are </w:t>
      </w:r>
      <w:r>
        <w:rPr>
          <w:spacing w:val="-3"/>
        </w:rPr>
        <w:t>y</w:t>
      </w:r>
      <w:r>
        <w:t>our se</w:t>
      </w:r>
      <w:r>
        <w:rPr>
          <w:spacing w:val="-3"/>
        </w:rPr>
        <w:t>c</w:t>
      </w:r>
      <w:r>
        <w:t>on</w:t>
      </w:r>
      <w:r>
        <w:rPr>
          <w:spacing w:val="-2"/>
        </w:rPr>
        <w:t>d</w:t>
      </w:r>
      <w:r>
        <w:t>ary</w:t>
      </w:r>
      <w:r>
        <w:rPr>
          <w:spacing w:val="-1"/>
        </w:rPr>
        <w:t xml:space="preserve"> m</w:t>
      </w:r>
      <w:r>
        <w:t>arket.</w:t>
      </w:r>
    </w:p>
    <w:p w:rsidR="008C2AD3" w:rsidRDefault="008C2AD3">
      <w:pPr>
        <w:kinsoku w:val="0"/>
        <w:overflowPunct w:val="0"/>
        <w:spacing w:before="12" w:line="260" w:lineRule="exact"/>
        <w:rPr>
          <w:sz w:val="26"/>
          <w:szCs w:val="26"/>
        </w:rPr>
      </w:pPr>
    </w:p>
    <w:p w:rsidR="008C2AD3" w:rsidRDefault="008C2AD3">
      <w:pPr>
        <w:pStyle w:val="BodyText"/>
        <w:numPr>
          <w:ilvl w:val="1"/>
          <w:numId w:val="25"/>
        </w:numPr>
        <w:tabs>
          <w:tab w:val="left" w:pos="1540"/>
        </w:tabs>
        <w:kinsoku w:val="0"/>
        <w:overflowPunct w:val="0"/>
        <w:ind w:left="1540" w:right="122"/>
        <w:jc w:val="both"/>
      </w:pPr>
      <w:r>
        <w:t>The</w:t>
      </w:r>
      <w:r>
        <w:rPr>
          <w:spacing w:val="32"/>
        </w:rPr>
        <w:t xml:space="preserve"> </w:t>
      </w:r>
      <w:r>
        <w:t>t</w:t>
      </w:r>
      <w:r>
        <w:rPr>
          <w:spacing w:val="1"/>
        </w:rPr>
        <w:t>h</w:t>
      </w:r>
      <w:r>
        <w:t>i</w:t>
      </w:r>
      <w:r>
        <w:rPr>
          <w:spacing w:val="-2"/>
        </w:rPr>
        <w:t>r</w:t>
      </w:r>
      <w:r>
        <w:t>d</w:t>
      </w:r>
      <w:r>
        <w:rPr>
          <w:spacing w:val="31"/>
        </w:rPr>
        <w:t xml:space="preserve"> </w:t>
      </w:r>
      <w:r>
        <w:t>t</w:t>
      </w:r>
      <w:r>
        <w:rPr>
          <w:spacing w:val="1"/>
        </w:rPr>
        <w:t>a</w:t>
      </w:r>
      <w:r>
        <w:rPr>
          <w:spacing w:val="-5"/>
        </w:rPr>
        <w:t>r</w:t>
      </w:r>
      <w:r>
        <w:t>get</w:t>
      </w:r>
      <w:r>
        <w:rPr>
          <w:spacing w:val="32"/>
        </w:rPr>
        <w:t xml:space="preserve"> </w:t>
      </w:r>
      <w:r>
        <w:t>g</w:t>
      </w:r>
      <w:r>
        <w:rPr>
          <w:spacing w:val="-5"/>
        </w:rPr>
        <w:t>r</w:t>
      </w:r>
      <w:r>
        <w:t>oup</w:t>
      </w:r>
      <w:r>
        <w:rPr>
          <w:spacing w:val="31"/>
        </w:rPr>
        <w:t xml:space="preserve"> </w:t>
      </w:r>
      <w:r>
        <w:t>is</w:t>
      </w:r>
      <w:r>
        <w:rPr>
          <w:spacing w:val="31"/>
        </w:rPr>
        <w:t xml:space="preserve"> </w:t>
      </w:r>
      <w:r>
        <w:rPr>
          <w:spacing w:val="-2"/>
        </w:rPr>
        <w:t>t</w:t>
      </w:r>
      <w:r>
        <w:t>he</w:t>
      </w:r>
      <w:r>
        <w:rPr>
          <w:spacing w:val="31"/>
        </w:rPr>
        <w:t xml:space="preserve"> </w:t>
      </w:r>
      <w:r>
        <w:t>al</w:t>
      </w:r>
      <w:r>
        <w:rPr>
          <w:spacing w:val="-2"/>
        </w:rPr>
        <w:t>l</w:t>
      </w:r>
      <w:r>
        <w:t>ied</w:t>
      </w:r>
      <w:r>
        <w:rPr>
          <w:spacing w:val="31"/>
        </w:rPr>
        <w:t xml:space="preserve"> </w:t>
      </w:r>
      <w:r>
        <w:t>p</w:t>
      </w:r>
      <w:r>
        <w:rPr>
          <w:spacing w:val="-5"/>
        </w:rPr>
        <w:t>r</w:t>
      </w:r>
      <w:r>
        <w:t>of</w:t>
      </w:r>
      <w:r>
        <w:rPr>
          <w:spacing w:val="1"/>
        </w:rPr>
        <w:t>e</w:t>
      </w:r>
      <w:r>
        <w:t>ssi</w:t>
      </w:r>
      <w:r>
        <w:rPr>
          <w:spacing w:val="-3"/>
        </w:rPr>
        <w:t>o</w:t>
      </w:r>
      <w:r>
        <w:t>nals</w:t>
      </w:r>
      <w:r>
        <w:rPr>
          <w:spacing w:val="31"/>
        </w:rPr>
        <w:t xml:space="preserve"> </w:t>
      </w:r>
      <w:r>
        <w:t>a</w:t>
      </w:r>
      <w:r>
        <w:rPr>
          <w:spacing w:val="-2"/>
        </w:rPr>
        <w:t>n</w:t>
      </w:r>
      <w:r>
        <w:t>d</w:t>
      </w:r>
      <w:r>
        <w:rPr>
          <w:spacing w:val="29"/>
        </w:rPr>
        <w:t xml:space="preserve"> </w:t>
      </w:r>
      <w:r>
        <w:t>inv</w:t>
      </w:r>
      <w:r>
        <w:rPr>
          <w:spacing w:val="1"/>
        </w:rPr>
        <w:t>e</w:t>
      </w:r>
      <w:r>
        <w:t>st</w:t>
      </w:r>
      <w:r>
        <w:rPr>
          <w:spacing w:val="1"/>
        </w:rPr>
        <w:t>o</w:t>
      </w:r>
      <w:r>
        <w:t>rs</w:t>
      </w:r>
      <w:r>
        <w:rPr>
          <w:spacing w:val="30"/>
        </w:rPr>
        <w:t xml:space="preserve"> </w:t>
      </w:r>
      <w:r>
        <w:t>w</w:t>
      </w:r>
      <w:r>
        <w:rPr>
          <w:spacing w:val="-1"/>
        </w:rPr>
        <w:t>i</w:t>
      </w:r>
      <w:r>
        <w:t>th</w:t>
      </w:r>
      <w:r>
        <w:rPr>
          <w:spacing w:val="31"/>
        </w:rPr>
        <w:t xml:space="preserve"> </w:t>
      </w:r>
      <w:r>
        <w:t>wh</w:t>
      </w:r>
      <w:r>
        <w:rPr>
          <w:spacing w:val="1"/>
        </w:rPr>
        <w:t>o</w:t>
      </w:r>
      <w:r>
        <w:t>m</w:t>
      </w:r>
      <w:r>
        <w:rPr>
          <w:spacing w:val="29"/>
        </w:rPr>
        <w:t xml:space="preserve"> </w:t>
      </w:r>
      <w:r>
        <w:t>y</w:t>
      </w:r>
      <w:r>
        <w:rPr>
          <w:spacing w:val="-2"/>
        </w:rPr>
        <w:t>o</w:t>
      </w:r>
      <w:r>
        <w:t>u</w:t>
      </w:r>
      <w:r>
        <w:rPr>
          <w:spacing w:val="32"/>
        </w:rPr>
        <w:t xml:space="preserve"> </w:t>
      </w:r>
      <w:r>
        <w:t>co</w:t>
      </w:r>
      <w:r>
        <w:rPr>
          <w:spacing w:val="-1"/>
        </w:rPr>
        <w:t>m</w:t>
      </w:r>
      <w:r>
        <w:t>e</w:t>
      </w:r>
      <w:r>
        <w:rPr>
          <w:spacing w:val="31"/>
        </w:rPr>
        <w:t xml:space="preserve"> </w:t>
      </w:r>
      <w:r>
        <w:t>in cont</w:t>
      </w:r>
      <w:r>
        <w:rPr>
          <w:spacing w:val="1"/>
        </w:rPr>
        <w:t>a</w:t>
      </w:r>
      <w:r>
        <w:rPr>
          <w:spacing w:val="-3"/>
        </w:rPr>
        <w:t>c</w:t>
      </w:r>
      <w:r>
        <w:t>t</w:t>
      </w:r>
      <w:r>
        <w:rPr>
          <w:spacing w:val="2"/>
        </w:rPr>
        <w:t xml:space="preserve"> </w:t>
      </w:r>
      <w:r>
        <w:t>dur</w:t>
      </w:r>
      <w:r>
        <w:rPr>
          <w:spacing w:val="-2"/>
        </w:rPr>
        <w:t>i</w:t>
      </w:r>
      <w:r>
        <w:t>ng</w:t>
      </w:r>
      <w:r>
        <w:rPr>
          <w:spacing w:val="3"/>
        </w:rPr>
        <w:t xml:space="preserve"> </w:t>
      </w:r>
      <w:r>
        <w:t>c</w:t>
      </w:r>
      <w:r>
        <w:rPr>
          <w:spacing w:val="-2"/>
        </w:rPr>
        <w:t>o</w:t>
      </w:r>
      <w:r>
        <w:t>nsult</w:t>
      </w:r>
      <w:r>
        <w:rPr>
          <w:spacing w:val="-2"/>
        </w:rPr>
        <w:t>a</w:t>
      </w:r>
      <w:r>
        <w:t>tion</w:t>
      </w:r>
      <w:r>
        <w:rPr>
          <w:spacing w:val="-3"/>
        </w:rPr>
        <w:t>s</w:t>
      </w:r>
      <w:r>
        <w:t>,</w:t>
      </w:r>
      <w:r>
        <w:rPr>
          <w:spacing w:val="3"/>
        </w:rPr>
        <w:t xml:space="preserve"> </w:t>
      </w:r>
      <w:r>
        <w:t>tra</w:t>
      </w:r>
      <w:r>
        <w:rPr>
          <w:spacing w:val="1"/>
        </w:rPr>
        <w:t>n</w:t>
      </w:r>
      <w:r>
        <w:t>sa</w:t>
      </w:r>
      <w:r>
        <w:rPr>
          <w:spacing w:val="4"/>
        </w:rPr>
        <w:t>c</w:t>
      </w:r>
      <w:r>
        <w:t>ti</w:t>
      </w:r>
      <w:r>
        <w:rPr>
          <w:spacing w:val="-2"/>
        </w:rPr>
        <w:t>o</w:t>
      </w:r>
      <w:r>
        <w:t>ns</w:t>
      </w:r>
      <w:r>
        <w:rPr>
          <w:spacing w:val="2"/>
        </w:rPr>
        <w:t xml:space="preserve"> </w:t>
      </w:r>
      <w:r>
        <w:t>or</w:t>
      </w:r>
      <w:r>
        <w:rPr>
          <w:spacing w:val="1"/>
        </w:rPr>
        <w:t xml:space="preserve"> </w:t>
      </w:r>
      <w:r>
        <w:t>just</w:t>
      </w:r>
      <w:r>
        <w:rPr>
          <w:spacing w:val="3"/>
        </w:rPr>
        <w:t xml:space="preserve"> </w:t>
      </w:r>
      <w:r>
        <w:t>"talk</w:t>
      </w:r>
      <w:r>
        <w:rPr>
          <w:spacing w:val="-2"/>
        </w:rPr>
        <w:t>i</w:t>
      </w:r>
      <w:r>
        <w:t>ng</w:t>
      </w:r>
      <w:r>
        <w:rPr>
          <w:spacing w:val="3"/>
        </w:rPr>
        <w:t xml:space="preserve"> </w:t>
      </w:r>
      <w:r>
        <w:t>shop."</w:t>
      </w:r>
      <w:r>
        <w:rPr>
          <w:spacing w:val="2"/>
        </w:rPr>
        <w:t xml:space="preserve"> </w:t>
      </w:r>
      <w:r>
        <w:t>This</w:t>
      </w:r>
      <w:r>
        <w:rPr>
          <w:spacing w:val="2"/>
        </w:rPr>
        <w:t xml:space="preserve"> </w:t>
      </w:r>
      <w:r>
        <w:t>is</w:t>
      </w:r>
      <w:r>
        <w:rPr>
          <w:spacing w:val="2"/>
        </w:rPr>
        <w:t xml:space="preserve"> </w:t>
      </w:r>
      <w:r>
        <w:t>an</w:t>
      </w:r>
      <w:r>
        <w:rPr>
          <w:spacing w:val="3"/>
        </w:rPr>
        <w:t xml:space="preserve"> </w:t>
      </w:r>
      <w:r>
        <w:t>excel</w:t>
      </w:r>
      <w:r>
        <w:rPr>
          <w:spacing w:val="-2"/>
        </w:rPr>
        <w:t>len</w:t>
      </w:r>
      <w:r>
        <w:t>t</w:t>
      </w:r>
      <w:r>
        <w:rPr>
          <w:spacing w:val="3"/>
        </w:rPr>
        <w:t xml:space="preserve"> </w:t>
      </w:r>
      <w:r>
        <w:t>source of</w:t>
      </w:r>
      <w:r>
        <w:rPr>
          <w:spacing w:val="16"/>
        </w:rPr>
        <w:t xml:space="preserve"> </w:t>
      </w:r>
      <w:r>
        <w:rPr>
          <w:spacing w:val="-2"/>
        </w:rPr>
        <w:t>t</w:t>
      </w:r>
      <w:r>
        <w:t>ale</w:t>
      </w:r>
      <w:r>
        <w:rPr>
          <w:spacing w:val="1"/>
        </w:rPr>
        <w:t>n</w:t>
      </w:r>
      <w:r>
        <w:t>t</w:t>
      </w:r>
      <w:r>
        <w:rPr>
          <w:spacing w:val="15"/>
        </w:rPr>
        <w:t xml:space="preserve"> </w:t>
      </w:r>
      <w:r>
        <w:rPr>
          <w:spacing w:val="-2"/>
        </w:rPr>
        <w:t>a</w:t>
      </w:r>
      <w:r>
        <w:t>nd</w:t>
      </w:r>
      <w:r>
        <w:rPr>
          <w:spacing w:val="17"/>
        </w:rPr>
        <w:t xml:space="preserve"> </w:t>
      </w:r>
      <w:r>
        <w:rPr>
          <w:spacing w:val="-3"/>
        </w:rPr>
        <w:t>v</w:t>
      </w:r>
      <w:r>
        <w:t>olu</w:t>
      </w:r>
      <w:r>
        <w:rPr>
          <w:spacing w:val="1"/>
        </w:rPr>
        <w:t>n</w:t>
      </w:r>
      <w:r>
        <w:rPr>
          <w:spacing w:val="-2"/>
        </w:rPr>
        <w:t>t</w:t>
      </w:r>
      <w:r>
        <w:t>eer</w:t>
      </w:r>
      <w:r>
        <w:rPr>
          <w:spacing w:val="13"/>
        </w:rPr>
        <w:t xml:space="preserve"> </w:t>
      </w:r>
      <w:r>
        <w:t>ti</w:t>
      </w:r>
      <w:r>
        <w:rPr>
          <w:spacing w:val="-1"/>
        </w:rPr>
        <w:t>m</w:t>
      </w:r>
      <w:r>
        <w:t>e</w:t>
      </w:r>
      <w:r>
        <w:rPr>
          <w:spacing w:val="17"/>
        </w:rPr>
        <w:t xml:space="preserve"> </w:t>
      </w:r>
      <w:r>
        <w:t>f</w:t>
      </w:r>
      <w:r>
        <w:rPr>
          <w:spacing w:val="1"/>
        </w:rPr>
        <w:t>o</w:t>
      </w:r>
      <w:r>
        <w:t>r</w:t>
      </w:r>
      <w:r>
        <w:rPr>
          <w:spacing w:val="15"/>
        </w:rPr>
        <w:t xml:space="preserve"> </w:t>
      </w:r>
      <w:r>
        <w:t>co</w:t>
      </w:r>
      <w:r>
        <w:rPr>
          <w:spacing w:val="-1"/>
        </w:rPr>
        <w:t>mm</w:t>
      </w:r>
      <w:r>
        <w:t>itt</w:t>
      </w:r>
      <w:r>
        <w:rPr>
          <w:spacing w:val="-1"/>
        </w:rPr>
        <w:t>e</w:t>
      </w:r>
      <w:r>
        <w:t>e</w:t>
      </w:r>
      <w:r>
        <w:rPr>
          <w:spacing w:val="15"/>
        </w:rPr>
        <w:t xml:space="preserve"> </w:t>
      </w:r>
      <w:r>
        <w:t>positi</w:t>
      </w:r>
      <w:r>
        <w:rPr>
          <w:spacing w:val="-3"/>
        </w:rPr>
        <w:t>o</w:t>
      </w:r>
      <w:r>
        <w:t>ns,</w:t>
      </w:r>
      <w:r>
        <w:rPr>
          <w:spacing w:val="17"/>
        </w:rPr>
        <w:t xml:space="preserve"> </w:t>
      </w:r>
      <w:r>
        <w:rPr>
          <w:spacing w:val="-3"/>
        </w:rPr>
        <w:t>s</w:t>
      </w:r>
      <w:r>
        <w:t>pecial</w:t>
      </w:r>
      <w:r>
        <w:rPr>
          <w:spacing w:val="14"/>
        </w:rPr>
        <w:t xml:space="preserve"> </w:t>
      </w:r>
      <w:r>
        <w:t>event</w:t>
      </w:r>
      <w:r>
        <w:rPr>
          <w:spacing w:val="-2"/>
        </w:rPr>
        <w:t>s</w:t>
      </w:r>
      <w:r>
        <w:t>,</w:t>
      </w:r>
      <w:r>
        <w:rPr>
          <w:spacing w:val="17"/>
        </w:rPr>
        <w:t xml:space="preserve"> </w:t>
      </w:r>
      <w:r>
        <w:rPr>
          <w:spacing w:val="-2"/>
        </w:rPr>
        <w:t>a</w:t>
      </w:r>
      <w:r>
        <w:t>nd</w:t>
      </w:r>
      <w:r>
        <w:rPr>
          <w:spacing w:val="14"/>
        </w:rPr>
        <w:t xml:space="preserve"> </w:t>
      </w:r>
      <w:r>
        <w:t>sp</w:t>
      </w:r>
      <w:r>
        <w:rPr>
          <w:spacing w:val="-2"/>
        </w:rPr>
        <w:t>o</w:t>
      </w:r>
      <w:r>
        <w:t>nso</w:t>
      </w:r>
      <w:r>
        <w:rPr>
          <w:spacing w:val="-5"/>
        </w:rPr>
        <w:t>r</w:t>
      </w:r>
      <w:r>
        <w:t>ship.</w:t>
      </w:r>
      <w:r>
        <w:rPr>
          <w:spacing w:val="17"/>
        </w:rPr>
        <w:t xml:space="preserve"> </w:t>
      </w:r>
      <w:r>
        <w:rPr>
          <w:spacing w:val="-3"/>
        </w:rPr>
        <w:t>D</w:t>
      </w:r>
      <w:r>
        <w:t>o not</w:t>
      </w:r>
      <w:r>
        <w:rPr>
          <w:spacing w:val="6"/>
        </w:rPr>
        <w:t xml:space="preserve"> </w:t>
      </w:r>
      <w:r>
        <w:t>u</w:t>
      </w:r>
      <w:r>
        <w:rPr>
          <w:spacing w:val="-2"/>
        </w:rPr>
        <w:t>n</w:t>
      </w:r>
      <w:r>
        <w:t>dere</w:t>
      </w:r>
      <w:r>
        <w:rPr>
          <w:spacing w:val="-3"/>
        </w:rPr>
        <w:t>s</w:t>
      </w:r>
      <w:r>
        <w:t>ti</w:t>
      </w:r>
      <w:r>
        <w:rPr>
          <w:spacing w:val="-1"/>
        </w:rPr>
        <w:t>m</w:t>
      </w:r>
      <w:r>
        <w:t>ate</w:t>
      </w:r>
      <w:r>
        <w:rPr>
          <w:spacing w:val="8"/>
        </w:rPr>
        <w:t xml:space="preserve"> </w:t>
      </w:r>
      <w:r>
        <w:t>t</w:t>
      </w:r>
      <w:r>
        <w:rPr>
          <w:spacing w:val="-1"/>
        </w:rPr>
        <w:t>h</w:t>
      </w:r>
      <w:r>
        <w:t>e</w:t>
      </w:r>
      <w:r>
        <w:rPr>
          <w:spacing w:val="8"/>
        </w:rPr>
        <w:t xml:space="preserve"> </w:t>
      </w:r>
      <w:r>
        <w:t>pow</w:t>
      </w:r>
      <w:r>
        <w:rPr>
          <w:spacing w:val="-2"/>
        </w:rPr>
        <w:t>e</w:t>
      </w:r>
      <w:r>
        <w:t>r</w:t>
      </w:r>
      <w:r>
        <w:rPr>
          <w:spacing w:val="5"/>
        </w:rPr>
        <w:t xml:space="preserve"> </w:t>
      </w:r>
      <w:r>
        <w:t>of</w:t>
      </w:r>
      <w:r>
        <w:rPr>
          <w:spacing w:val="7"/>
        </w:rPr>
        <w:t xml:space="preserve"> </w:t>
      </w:r>
      <w:r>
        <w:t>enl</w:t>
      </w:r>
      <w:r>
        <w:rPr>
          <w:spacing w:val="-2"/>
        </w:rPr>
        <w:t>i</w:t>
      </w:r>
      <w:r>
        <w:t>sting</w:t>
      </w:r>
      <w:r>
        <w:rPr>
          <w:spacing w:val="8"/>
        </w:rPr>
        <w:t xml:space="preserve"> </w:t>
      </w:r>
      <w:r>
        <w:t>affi</w:t>
      </w:r>
      <w:r>
        <w:rPr>
          <w:spacing w:val="-2"/>
        </w:rPr>
        <w:t>l</w:t>
      </w:r>
      <w:r>
        <w:t>ia</w:t>
      </w:r>
      <w:r>
        <w:rPr>
          <w:spacing w:val="-2"/>
        </w:rPr>
        <w:t>t</w:t>
      </w:r>
      <w:r>
        <w:t>es</w:t>
      </w:r>
      <w:r>
        <w:rPr>
          <w:spacing w:val="7"/>
        </w:rPr>
        <w:t xml:space="preserve"> </w:t>
      </w:r>
      <w:r>
        <w:t>to</w:t>
      </w:r>
      <w:r>
        <w:rPr>
          <w:spacing w:val="7"/>
        </w:rPr>
        <w:t xml:space="preserve"> </w:t>
      </w:r>
      <w:r>
        <w:rPr>
          <w:spacing w:val="-2"/>
        </w:rPr>
        <w:t>h</w:t>
      </w:r>
      <w:r>
        <w:t>elp</w:t>
      </w:r>
      <w:r>
        <w:rPr>
          <w:spacing w:val="7"/>
        </w:rPr>
        <w:t xml:space="preserve"> </w:t>
      </w:r>
      <w:r>
        <w:t>promote</w:t>
      </w:r>
      <w:r>
        <w:rPr>
          <w:spacing w:val="8"/>
        </w:rPr>
        <w:t xml:space="preserve"> </w:t>
      </w:r>
      <w:r>
        <w:t>c</w:t>
      </w:r>
      <w:r>
        <w:rPr>
          <w:spacing w:val="-2"/>
        </w:rPr>
        <w:t>o</w:t>
      </w:r>
      <w:r>
        <w:t>urse</w:t>
      </w:r>
      <w:r>
        <w:rPr>
          <w:spacing w:val="6"/>
        </w:rPr>
        <w:t xml:space="preserve"> </w:t>
      </w:r>
      <w:r>
        <w:t>of</w:t>
      </w:r>
      <w:r>
        <w:rPr>
          <w:spacing w:val="-2"/>
        </w:rPr>
        <w:t>f</w:t>
      </w:r>
      <w:r>
        <w:t>er</w:t>
      </w:r>
      <w:r>
        <w:rPr>
          <w:spacing w:val="-2"/>
        </w:rPr>
        <w:t>i</w:t>
      </w:r>
      <w:r>
        <w:t>ngs</w:t>
      </w:r>
      <w:r>
        <w:rPr>
          <w:spacing w:val="5"/>
        </w:rPr>
        <w:t xml:space="preserve"> </w:t>
      </w:r>
      <w:r>
        <w:t>and</w:t>
      </w:r>
      <w:r>
        <w:rPr>
          <w:spacing w:val="8"/>
        </w:rPr>
        <w:t xml:space="preserve"> </w:t>
      </w:r>
      <w:r>
        <w:t>f</w:t>
      </w:r>
      <w:r>
        <w:rPr>
          <w:spacing w:val="-1"/>
        </w:rPr>
        <w:t>o</w:t>
      </w:r>
      <w:r>
        <w:t>r</w:t>
      </w:r>
      <w:r>
        <w:rPr>
          <w:w w:val="99"/>
        </w:rPr>
        <w:t xml:space="preserve"> </w:t>
      </w:r>
      <w:r>
        <w:t>ot</w:t>
      </w:r>
      <w:r>
        <w:rPr>
          <w:spacing w:val="1"/>
        </w:rPr>
        <w:t>h</w:t>
      </w:r>
      <w:r>
        <w:t>er</w:t>
      </w:r>
      <w:r>
        <w:rPr>
          <w:spacing w:val="-1"/>
        </w:rPr>
        <w:t xml:space="preserve"> </w:t>
      </w:r>
      <w:r>
        <w:rPr>
          <w:spacing w:val="-3"/>
        </w:rPr>
        <w:t>v</w:t>
      </w:r>
      <w:r>
        <w:t>olu</w:t>
      </w:r>
      <w:r>
        <w:rPr>
          <w:spacing w:val="1"/>
        </w:rPr>
        <w:t>n</w:t>
      </w:r>
      <w:r>
        <w:rPr>
          <w:spacing w:val="-2"/>
        </w:rPr>
        <w:t>t</w:t>
      </w:r>
      <w:r>
        <w:t>eer</w:t>
      </w:r>
      <w:r>
        <w:rPr>
          <w:spacing w:val="1"/>
        </w:rPr>
        <w:t xml:space="preserve"> </w:t>
      </w:r>
      <w:r>
        <w:rPr>
          <w:spacing w:val="-2"/>
        </w:rPr>
        <w:t>p</w:t>
      </w:r>
      <w:r>
        <w:t>ositio</w:t>
      </w:r>
      <w:r>
        <w:rPr>
          <w:spacing w:val="1"/>
        </w:rPr>
        <w:t>n</w:t>
      </w:r>
      <w:r>
        <w:rPr>
          <w:spacing w:val="-3"/>
        </w:rPr>
        <w:t>s</w:t>
      </w:r>
      <w:r>
        <w:t>.</w:t>
      </w:r>
    </w:p>
    <w:p w:rsidR="008C2AD3" w:rsidRDefault="008C2AD3">
      <w:pPr>
        <w:kinsoku w:val="0"/>
        <w:overflowPunct w:val="0"/>
        <w:spacing w:before="14" w:line="260" w:lineRule="exact"/>
        <w:rPr>
          <w:sz w:val="26"/>
          <w:szCs w:val="26"/>
        </w:rPr>
      </w:pPr>
    </w:p>
    <w:p w:rsidR="008C2AD3" w:rsidRDefault="008C2AD3">
      <w:pPr>
        <w:pStyle w:val="BodyText"/>
        <w:numPr>
          <w:ilvl w:val="0"/>
          <w:numId w:val="25"/>
        </w:numPr>
        <w:tabs>
          <w:tab w:val="left" w:pos="820"/>
        </w:tabs>
        <w:kinsoku w:val="0"/>
        <w:overflowPunct w:val="0"/>
        <w:ind w:left="820"/>
      </w:pPr>
      <w:r>
        <w:t>Take</w:t>
      </w:r>
      <w:r>
        <w:rPr>
          <w:spacing w:val="21"/>
        </w:rPr>
        <w:t xml:space="preserve"> </w:t>
      </w:r>
      <w:r>
        <w:t>a</w:t>
      </w:r>
      <w:r>
        <w:rPr>
          <w:spacing w:val="22"/>
        </w:rPr>
        <w:t xml:space="preserve"> </w:t>
      </w:r>
      <w:r>
        <w:rPr>
          <w:spacing w:val="-2"/>
        </w:rPr>
        <w:t>p</w:t>
      </w:r>
      <w:r>
        <w:t>ersonal</w:t>
      </w:r>
      <w:r>
        <w:rPr>
          <w:spacing w:val="21"/>
        </w:rPr>
        <w:t xml:space="preserve"> </w:t>
      </w:r>
      <w:r>
        <w:t>in</w:t>
      </w:r>
      <w:r>
        <w:rPr>
          <w:spacing w:val="-2"/>
        </w:rPr>
        <w:t>t</w:t>
      </w:r>
      <w:r>
        <w:t>erest</w:t>
      </w:r>
      <w:r>
        <w:rPr>
          <w:spacing w:val="22"/>
        </w:rPr>
        <w:t xml:space="preserve"> </w:t>
      </w:r>
      <w:r>
        <w:t>in</w:t>
      </w:r>
      <w:r>
        <w:rPr>
          <w:spacing w:val="19"/>
        </w:rPr>
        <w:t xml:space="preserve"> </w:t>
      </w:r>
      <w:r>
        <w:t>and</w:t>
      </w:r>
      <w:r>
        <w:rPr>
          <w:spacing w:val="22"/>
        </w:rPr>
        <w:t xml:space="preserve"> </w:t>
      </w:r>
      <w:r>
        <w:t>acti</w:t>
      </w:r>
      <w:r>
        <w:rPr>
          <w:spacing w:val="-3"/>
        </w:rPr>
        <w:t>v</w:t>
      </w:r>
      <w:r>
        <w:t>ely</w:t>
      </w:r>
      <w:r>
        <w:rPr>
          <w:spacing w:val="21"/>
        </w:rPr>
        <w:t xml:space="preserve"> </w:t>
      </w:r>
      <w:r>
        <w:t>co</w:t>
      </w:r>
      <w:r>
        <w:rPr>
          <w:spacing w:val="-1"/>
        </w:rPr>
        <w:t>mm</w:t>
      </w:r>
      <w:r>
        <w:t>unicate</w:t>
      </w:r>
      <w:r>
        <w:rPr>
          <w:spacing w:val="19"/>
        </w:rPr>
        <w:t xml:space="preserve"> </w:t>
      </w:r>
      <w:r>
        <w:t>w</w:t>
      </w:r>
      <w:r>
        <w:rPr>
          <w:spacing w:val="-1"/>
        </w:rPr>
        <w:t>i</w:t>
      </w:r>
      <w:r>
        <w:t>th</w:t>
      </w:r>
      <w:r>
        <w:rPr>
          <w:spacing w:val="23"/>
        </w:rPr>
        <w:t xml:space="preserve"> </w:t>
      </w:r>
      <w:r>
        <w:t>loc</w:t>
      </w:r>
      <w:r>
        <w:rPr>
          <w:spacing w:val="1"/>
        </w:rPr>
        <w:t>a</w:t>
      </w:r>
      <w:r>
        <w:t>l</w:t>
      </w:r>
      <w:r>
        <w:rPr>
          <w:spacing w:val="21"/>
        </w:rPr>
        <w:t xml:space="preserve"> </w:t>
      </w:r>
      <w:r>
        <w:t>prospe</w:t>
      </w:r>
      <w:r>
        <w:rPr>
          <w:spacing w:val="-3"/>
        </w:rPr>
        <w:t>c</w:t>
      </w:r>
      <w:r>
        <w:t>ts</w:t>
      </w:r>
      <w:r>
        <w:rPr>
          <w:spacing w:val="22"/>
        </w:rPr>
        <w:t xml:space="preserve"> </w:t>
      </w:r>
      <w:r>
        <w:t>you</w:t>
      </w:r>
      <w:r>
        <w:rPr>
          <w:spacing w:val="22"/>
        </w:rPr>
        <w:t xml:space="preserve"> </w:t>
      </w:r>
      <w:r>
        <w:rPr>
          <w:spacing w:val="-2"/>
        </w:rPr>
        <w:t>h</w:t>
      </w:r>
      <w:r>
        <w:t>ave</w:t>
      </w:r>
      <w:r>
        <w:rPr>
          <w:spacing w:val="22"/>
        </w:rPr>
        <w:t xml:space="preserve"> </w:t>
      </w:r>
      <w:r>
        <w:t>sin</w:t>
      </w:r>
      <w:r>
        <w:rPr>
          <w:spacing w:val="1"/>
        </w:rPr>
        <w:t>g</w:t>
      </w:r>
      <w:r>
        <w:t>l</w:t>
      </w:r>
      <w:r>
        <w:rPr>
          <w:spacing w:val="-2"/>
        </w:rPr>
        <w:t>e</w:t>
      </w:r>
      <w:r>
        <w:t>d</w:t>
      </w:r>
      <w:r>
        <w:rPr>
          <w:spacing w:val="22"/>
        </w:rPr>
        <w:t xml:space="preserve"> </w:t>
      </w:r>
      <w:r>
        <w:t>o</w:t>
      </w:r>
      <w:r>
        <w:rPr>
          <w:spacing w:val="-2"/>
        </w:rPr>
        <w:t>ut</w:t>
      </w:r>
      <w:r>
        <w:t>.</w:t>
      </w:r>
    </w:p>
    <w:p w:rsidR="008C2AD3" w:rsidRDefault="008C2AD3">
      <w:pPr>
        <w:pStyle w:val="BodyText"/>
        <w:kinsoku w:val="0"/>
        <w:overflowPunct w:val="0"/>
        <w:ind w:left="820" w:right="123"/>
        <w:jc w:val="both"/>
      </w:pPr>
      <w:r>
        <w:rPr>
          <w:spacing w:val="-1"/>
        </w:rPr>
        <w:t>W</w:t>
      </w:r>
      <w:r>
        <w:t>r</w:t>
      </w:r>
      <w:r>
        <w:rPr>
          <w:spacing w:val="-2"/>
        </w:rPr>
        <w:t>i</w:t>
      </w:r>
      <w:r>
        <w:t>te</w:t>
      </w:r>
      <w:r>
        <w:rPr>
          <w:spacing w:val="2"/>
        </w:rPr>
        <w:t xml:space="preserve"> </w:t>
      </w:r>
      <w:r>
        <w:t>a</w:t>
      </w:r>
      <w:r>
        <w:rPr>
          <w:spacing w:val="3"/>
        </w:rPr>
        <w:t xml:space="preserve"> </w:t>
      </w:r>
      <w:r>
        <w:t>lett</w:t>
      </w:r>
      <w:r>
        <w:rPr>
          <w:spacing w:val="1"/>
        </w:rPr>
        <w:t>e</w:t>
      </w:r>
      <w:r>
        <w:t>r</w:t>
      </w:r>
      <w:r>
        <w:rPr>
          <w:spacing w:val="1"/>
        </w:rPr>
        <w:t xml:space="preserve"> </w:t>
      </w:r>
      <w:r>
        <w:t>or</w:t>
      </w:r>
      <w:r>
        <w:rPr>
          <w:spacing w:val="1"/>
        </w:rPr>
        <w:t xml:space="preserve"> </w:t>
      </w:r>
      <w:r>
        <w:t>call</w:t>
      </w:r>
      <w:r>
        <w:rPr>
          <w:spacing w:val="1"/>
        </w:rPr>
        <w:t xml:space="preserve"> </w:t>
      </w:r>
      <w:r>
        <w:t>t</w:t>
      </w:r>
      <w:r>
        <w:rPr>
          <w:spacing w:val="1"/>
        </w:rPr>
        <w:t>h</w:t>
      </w:r>
      <w:r>
        <w:t>em about</w:t>
      </w:r>
      <w:r>
        <w:rPr>
          <w:spacing w:val="3"/>
        </w:rPr>
        <w:t xml:space="preserve"> </w:t>
      </w:r>
      <w:r>
        <w:rPr>
          <w:spacing w:val="-2"/>
        </w:rPr>
        <w:t>t</w:t>
      </w:r>
      <w:r>
        <w:t>he</w:t>
      </w:r>
      <w:r>
        <w:rPr>
          <w:spacing w:val="3"/>
        </w:rPr>
        <w:t xml:space="preserve"> </w:t>
      </w:r>
      <w:r>
        <w:t>up</w:t>
      </w:r>
      <w:r>
        <w:rPr>
          <w:spacing w:val="-3"/>
        </w:rPr>
        <w:t>c</w:t>
      </w:r>
      <w:r>
        <w:t>o</w:t>
      </w:r>
      <w:r>
        <w:rPr>
          <w:spacing w:val="-1"/>
        </w:rPr>
        <w:t>m</w:t>
      </w:r>
      <w:r>
        <w:t>ing</w:t>
      </w:r>
      <w:r>
        <w:rPr>
          <w:spacing w:val="3"/>
        </w:rPr>
        <w:t xml:space="preserve"> </w:t>
      </w:r>
      <w:r>
        <w:t>c</w:t>
      </w:r>
      <w:r>
        <w:rPr>
          <w:spacing w:val="-2"/>
        </w:rPr>
        <w:t>o</w:t>
      </w:r>
      <w:r>
        <w:t>urse</w:t>
      </w:r>
      <w:r>
        <w:rPr>
          <w:spacing w:val="2"/>
        </w:rPr>
        <w:t xml:space="preserve"> </w:t>
      </w:r>
      <w:r>
        <w:t>in</w:t>
      </w:r>
      <w:r>
        <w:rPr>
          <w:spacing w:val="2"/>
        </w:rPr>
        <w:t xml:space="preserve"> </w:t>
      </w:r>
      <w:r>
        <w:t>your</w:t>
      </w:r>
      <w:r>
        <w:rPr>
          <w:spacing w:val="1"/>
        </w:rPr>
        <w:t xml:space="preserve"> </w:t>
      </w:r>
      <w:r>
        <w:t>area.</w:t>
      </w:r>
      <w:r>
        <w:rPr>
          <w:spacing w:val="5"/>
        </w:rPr>
        <w:t xml:space="preserve"> </w:t>
      </w:r>
      <w:r>
        <w:t>O</w:t>
      </w:r>
      <w:r>
        <w:rPr>
          <w:spacing w:val="1"/>
        </w:rPr>
        <w:t>n</w:t>
      </w:r>
      <w:r>
        <w:rPr>
          <w:spacing w:val="-3"/>
        </w:rPr>
        <w:t>c</w:t>
      </w:r>
      <w:r>
        <w:t>e</w:t>
      </w:r>
      <w:r>
        <w:rPr>
          <w:spacing w:val="3"/>
        </w:rPr>
        <w:t xml:space="preserve"> </w:t>
      </w:r>
      <w:r>
        <w:t>t</w:t>
      </w:r>
      <w:r>
        <w:rPr>
          <w:spacing w:val="1"/>
        </w:rPr>
        <w:t>h</w:t>
      </w:r>
      <w:r>
        <w:t>ey</w:t>
      </w:r>
      <w:r>
        <w:rPr>
          <w:spacing w:val="2"/>
        </w:rPr>
        <w:t xml:space="preserve"> </w:t>
      </w:r>
      <w:r>
        <w:t>st</w:t>
      </w:r>
      <w:r>
        <w:rPr>
          <w:spacing w:val="-1"/>
        </w:rPr>
        <w:t>a</w:t>
      </w:r>
      <w:r>
        <w:t>rt,</w:t>
      </w:r>
      <w:r>
        <w:rPr>
          <w:spacing w:val="1"/>
        </w:rPr>
        <w:t xml:space="preserve"> </w:t>
      </w:r>
      <w:r>
        <w:t>t</w:t>
      </w:r>
      <w:r>
        <w:rPr>
          <w:spacing w:val="1"/>
        </w:rPr>
        <w:t>h</w:t>
      </w:r>
      <w:r>
        <w:t>ey</w:t>
      </w:r>
      <w:r>
        <w:rPr>
          <w:spacing w:val="2"/>
        </w:rPr>
        <w:t xml:space="preserve"> </w:t>
      </w:r>
      <w:r>
        <w:t>are</w:t>
      </w:r>
      <w:r>
        <w:rPr>
          <w:spacing w:val="2"/>
        </w:rPr>
        <w:t xml:space="preserve"> </w:t>
      </w:r>
      <w:r>
        <w:t>in</w:t>
      </w:r>
      <w:r>
        <w:rPr>
          <w:spacing w:val="3"/>
        </w:rPr>
        <w:t xml:space="preserve"> </w:t>
      </w:r>
      <w:r>
        <w:t>t</w:t>
      </w:r>
      <w:r>
        <w:rPr>
          <w:spacing w:val="-1"/>
        </w:rPr>
        <w:t>h</w:t>
      </w:r>
      <w:r>
        <w:t>e C</w:t>
      </w:r>
      <w:r>
        <w:rPr>
          <w:spacing w:val="-1"/>
        </w:rPr>
        <w:t>C</w:t>
      </w:r>
      <w:r>
        <w:t>IM</w:t>
      </w:r>
      <w:r>
        <w:rPr>
          <w:spacing w:val="13"/>
        </w:rPr>
        <w:t xml:space="preserve"> </w:t>
      </w:r>
      <w:r>
        <w:t>pip</w:t>
      </w:r>
      <w:r>
        <w:rPr>
          <w:spacing w:val="1"/>
        </w:rPr>
        <w:t>e</w:t>
      </w:r>
      <w:r>
        <w:t>l</w:t>
      </w:r>
      <w:r>
        <w:rPr>
          <w:spacing w:val="-2"/>
        </w:rPr>
        <w:t>i</w:t>
      </w:r>
      <w:r>
        <w:t>ne</w:t>
      </w:r>
      <w:r>
        <w:rPr>
          <w:spacing w:val="14"/>
        </w:rPr>
        <w:t xml:space="preserve"> </w:t>
      </w:r>
      <w:r>
        <w:t>a</w:t>
      </w:r>
      <w:r>
        <w:rPr>
          <w:spacing w:val="-2"/>
        </w:rPr>
        <w:t>n</w:t>
      </w:r>
      <w:r>
        <w:t>d</w:t>
      </w:r>
      <w:r>
        <w:rPr>
          <w:spacing w:val="15"/>
        </w:rPr>
        <w:t xml:space="preserve"> </w:t>
      </w:r>
      <w:r>
        <w:t>we</w:t>
      </w:r>
      <w:r>
        <w:rPr>
          <w:spacing w:val="14"/>
        </w:rPr>
        <w:t xml:space="preserve"> </w:t>
      </w:r>
      <w:r>
        <w:t>w</w:t>
      </w:r>
      <w:r>
        <w:rPr>
          <w:spacing w:val="-1"/>
        </w:rPr>
        <w:t>i</w:t>
      </w:r>
      <w:r>
        <w:t>ll</w:t>
      </w:r>
      <w:r>
        <w:rPr>
          <w:spacing w:val="13"/>
        </w:rPr>
        <w:t xml:space="preserve"> </w:t>
      </w:r>
      <w:r>
        <w:t>keep</w:t>
      </w:r>
      <w:r>
        <w:rPr>
          <w:spacing w:val="14"/>
        </w:rPr>
        <w:t xml:space="preserve"> </w:t>
      </w:r>
      <w:r>
        <w:rPr>
          <w:spacing w:val="-2"/>
        </w:rPr>
        <w:t>t</w:t>
      </w:r>
      <w:r>
        <w:t>hem</w:t>
      </w:r>
      <w:r>
        <w:rPr>
          <w:spacing w:val="13"/>
        </w:rPr>
        <w:t xml:space="preserve"> </w:t>
      </w:r>
      <w:r>
        <w:t>infor</w:t>
      </w:r>
      <w:r>
        <w:rPr>
          <w:spacing w:val="-2"/>
        </w:rPr>
        <w:t>m</w:t>
      </w:r>
      <w:r>
        <w:t>e</w:t>
      </w:r>
      <w:r>
        <w:rPr>
          <w:spacing w:val="4"/>
        </w:rPr>
        <w:t>d</w:t>
      </w:r>
      <w:r>
        <w:t>.</w:t>
      </w:r>
      <w:r>
        <w:rPr>
          <w:spacing w:val="14"/>
        </w:rPr>
        <w:t xml:space="preserve"> </w:t>
      </w:r>
      <w:r>
        <w:t>Pers</w:t>
      </w:r>
      <w:r>
        <w:rPr>
          <w:spacing w:val="-3"/>
        </w:rPr>
        <w:t>o</w:t>
      </w:r>
      <w:r>
        <w:t>nal</w:t>
      </w:r>
      <w:r>
        <w:rPr>
          <w:spacing w:val="14"/>
        </w:rPr>
        <w:t xml:space="preserve"> </w:t>
      </w:r>
      <w:r>
        <w:t>p</w:t>
      </w:r>
      <w:r>
        <w:rPr>
          <w:spacing w:val="-2"/>
        </w:rPr>
        <w:t>h</w:t>
      </w:r>
      <w:r>
        <w:t>one</w:t>
      </w:r>
      <w:r>
        <w:rPr>
          <w:spacing w:val="14"/>
        </w:rPr>
        <w:t xml:space="preserve"> </w:t>
      </w:r>
      <w:r>
        <w:rPr>
          <w:spacing w:val="-3"/>
        </w:rPr>
        <w:t>c</w:t>
      </w:r>
      <w:r>
        <w:t>al</w:t>
      </w:r>
      <w:r>
        <w:rPr>
          <w:spacing w:val="-2"/>
        </w:rPr>
        <w:t>l</w:t>
      </w:r>
      <w:r>
        <w:t>s</w:t>
      </w:r>
      <w:r>
        <w:rPr>
          <w:spacing w:val="14"/>
        </w:rPr>
        <w:t xml:space="preserve"> </w:t>
      </w:r>
      <w:r>
        <w:t>are</w:t>
      </w:r>
      <w:r>
        <w:rPr>
          <w:spacing w:val="13"/>
        </w:rPr>
        <w:t xml:space="preserve"> </w:t>
      </w:r>
      <w:r>
        <w:t>by</w:t>
      </w:r>
      <w:r>
        <w:rPr>
          <w:spacing w:val="14"/>
        </w:rPr>
        <w:t xml:space="preserve"> </w:t>
      </w:r>
      <w:r>
        <w:t>f</w:t>
      </w:r>
      <w:r>
        <w:rPr>
          <w:spacing w:val="1"/>
        </w:rPr>
        <w:t>a</w:t>
      </w:r>
      <w:r>
        <w:t>r</w:t>
      </w:r>
      <w:r>
        <w:rPr>
          <w:spacing w:val="12"/>
        </w:rPr>
        <w:t xml:space="preserve"> </w:t>
      </w:r>
      <w:r>
        <w:rPr>
          <w:spacing w:val="-2"/>
        </w:rPr>
        <w:t>t</w:t>
      </w:r>
      <w:r>
        <w:t>he</w:t>
      </w:r>
      <w:r>
        <w:rPr>
          <w:spacing w:val="15"/>
        </w:rPr>
        <w:t xml:space="preserve"> </w:t>
      </w:r>
      <w:r>
        <w:t>be</w:t>
      </w:r>
      <w:r>
        <w:rPr>
          <w:spacing w:val="-3"/>
        </w:rPr>
        <w:t>s</w:t>
      </w:r>
      <w:r>
        <w:t>t</w:t>
      </w:r>
      <w:r>
        <w:rPr>
          <w:spacing w:val="14"/>
        </w:rPr>
        <w:t xml:space="preserve"> </w:t>
      </w:r>
      <w:r>
        <w:t>t</w:t>
      </w:r>
      <w:r>
        <w:rPr>
          <w:spacing w:val="1"/>
        </w:rPr>
        <w:t>o</w:t>
      </w:r>
      <w:r>
        <w:t>ol,</w:t>
      </w:r>
      <w:r>
        <w:rPr>
          <w:spacing w:val="12"/>
        </w:rPr>
        <w:t xml:space="preserve"> </w:t>
      </w:r>
      <w:r>
        <w:t>but wh</w:t>
      </w:r>
      <w:r>
        <w:rPr>
          <w:spacing w:val="1"/>
        </w:rPr>
        <w:t>e</w:t>
      </w:r>
      <w:r>
        <w:t>n</w:t>
      </w:r>
      <w:r>
        <w:rPr>
          <w:spacing w:val="48"/>
        </w:rPr>
        <w:t xml:space="preserve"> </w:t>
      </w:r>
      <w:r>
        <w:t>ti</w:t>
      </w:r>
      <w:r>
        <w:rPr>
          <w:spacing w:val="-1"/>
        </w:rPr>
        <w:t>m</w:t>
      </w:r>
      <w:r>
        <w:t>e</w:t>
      </w:r>
      <w:r>
        <w:rPr>
          <w:spacing w:val="48"/>
        </w:rPr>
        <w:t xml:space="preserve"> </w:t>
      </w:r>
      <w:r>
        <w:t>is</w:t>
      </w:r>
      <w:r>
        <w:rPr>
          <w:spacing w:val="47"/>
        </w:rPr>
        <w:t xml:space="preserve"> </w:t>
      </w:r>
      <w:r>
        <w:t>l</w:t>
      </w:r>
      <w:r>
        <w:rPr>
          <w:spacing w:val="-2"/>
        </w:rPr>
        <w:t>i</w:t>
      </w:r>
      <w:r>
        <w:rPr>
          <w:spacing w:val="-1"/>
        </w:rPr>
        <w:t>m</w:t>
      </w:r>
      <w:r>
        <w:t>ited</w:t>
      </w:r>
      <w:r>
        <w:rPr>
          <w:spacing w:val="49"/>
        </w:rPr>
        <w:t xml:space="preserve"> </w:t>
      </w:r>
      <w:r>
        <w:t>consid</w:t>
      </w:r>
      <w:r>
        <w:rPr>
          <w:spacing w:val="1"/>
        </w:rPr>
        <w:t>e</w:t>
      </w:r>
      <w:r>
        <w:t>r</w:t>
      </w:r>
      <w:r>
        <w:rPr>
          <w:spacing w:val="47"/>
        </w:rPr>
        <w:t xml:space="preserve"> </w:t>
      </w:r>
      <w:r>
        <w:t>using</w:t>
      </w:r>
      <w:r>
        <w:rPr>
          <w:spacing w:val="49"/>
        </w:rPr>
        <w:t xml:space="preserve"> </w:t>
      </w:r>
      <w:r>
        <w:t>prere</w:t>
      </w:r>
      <w:r>
        <w:rPr>
          <w:spacing w:val="-2"/>
        </w:rPr>
        <w:t>c</w:t>
      </w:r>
      <w:r>
        <w:t>ord</w:t>
      </w:r>
      <w:r>
        <w:rPr>
          <w:spacing w:val="-2"/>
        </w:rPr>
        <w:t>e</w:t>
      </w:r>
      <w:r>
        <w:t>d</w:t>
      </w:r>
      <w:r>
        <w:rPr>
          <w:spacing w:val="47"/>
        </w:rPr>
        <w:t xml:space="preserve"> </w:t>
      </w:r>
      <w:r>
        <w:t>voice</w:t>
      </w:r>
      <w:r>
        <w:rPr>
          <w:spacing w:val="48"/>
        </w:rPr>
        <w:t xml:space="preserve"> </w:t>
      </w:r>
      <w:r>
        <w:rPr>
          <w:spacing w:val="-1"/>
        </w:rPr>
        <w:t>m</w:t>
      </w:r>
      <w:r>
        <w:t>essaging</w:t>
      </w:r>
      <w:r>
        <w:rPr>
          <w:spacing w:val="49"/>
        </w:rPr>
        <w:t xml:space="preserve"> </w:t>
      </w:r>
      <w:r>
        <w:t>serv</w:t>
      </w:r>
      <w:r>
        <w:rPr>
          <w:spacing w:val="-2"/>
        </w:rPr>
        <w:t>i</w:t>
      </w:r>
      <w:r>
        <w:rPr>
          <w:spacing w:val="-3"/>
        </w:rPr>
        <w:t>c</w:t>
      </w:r>
      <w:r>
        <w:t>e</w:t>
      </w:r>
      <w:r>
        <w:rPr>
          <w:spacing w:val="49"/>
        </w:rPr>
        <w:t xml:space="preserve"> </w:t>
      </w:r>
      <w:r>
        <w:t>to</w:t>
      </w:r>
      <w:r>
        <w:rPr>
          <w:spacing w:val="49"/>
        </w:rPr>
        <w:t xml:space="preserve"> </w:t>
      </w:r>
      <w:r>
        <w:t>use</w:t>
      </w:r>
      <w:r>
        <w:rPr>
          <w:spacing w:val="48"/>
        </w:rPr>
        <w:t xml:space="preserve"> </w:t>
      </w:r>
      <w:r>
        <w:t>your</w:t>
      </w:r>
      <w:r>
        <w:rPr>
          <w:w w:val="99"/>
        </w:rPr>
        <w:t xml:space="preserve"> </w:t>
      </w:r>
      <w:r>
        <w:t>voice/</w:t>
      </w:r>
      <w:r>
        <w:rPr>
          <w:spacing w:val="-1"/>
        </w:rPr>
        <w:t>m</w:t>
      </w:r>
      <w:r>
        <w:t>ess</w:t>
      </w:r>
      <w:r>
        <w:rPr>
          <w:spacing w:val="-2"/>
        </w:rPr>
        <w:t>a</w:t>
      </w:r>
      <w:r>
        <w:t xml:space="preserve">ge </w:t>
      </w:r>
      <w:r>
        <w:rPr>
          <w:spacing w:val="-2"/>
        </w:rPr>
        <w:t>t</w:t>
      </w:r>
      <w:r>
        <w:t>o re</w:t>
      </w:r>
      <w:r>
        <w:rPr>
          <w:spacing w:val="1"/>
        </w:rPr>
        <w:t>a</w:t>
      </w:r>
      <w:r>
        <w:rPr>
          <w:spacing w:val="-3"/>
        </w:rPr>
        <w:t>c</w:t>
      </w:r>
      <w:r>
        <w:t>h la</w:t>
      </w:r>
      <w:r>
        <w:rPr>
          <w:spacing w:val="-5"/>
        </w:rPr>
        <w:t>r</w:t>
      </w:r>
      <w:r>
        <w:t xml:space="preserve">ge </w:t>
      </w:r>
      <w:r>
        <w:rPr>
          <w:spacing w:val="-1"/>
        </w:rPr>
        <w:t>a</w:t>
      </w:r>
      <w:r>
        <w:t>udi</w:t>
      </w:r>
      <w:r>
        <w:rPr>
          <w:spacing w:val="-2"/>
        </w:rPr>
        <w:t>e</w:t>
      </w:r>
      <w:r>
        <w:t>nces.</w:t>
      </w:r>
    </w:p>
    <w:p w:rsidR="008C2AD3" w:rsidRDefault="008C2AD3">
      <w:pPr>
        <w:kinsoku w:val="0"/>
        <w:overflowPunct w:val="0"/>
        <w:spacing w:before="17" w:line="260" w:lineRule="exact"/>
        <w:rPr>
          <w:sz w:val="26"/>
          <w:szCs w:val="26"/>
        </w:rPr>
      </w:pPr>
    </w:p>
    <w:p w:rsidR="008C2AD3" w:rsidRDefault="008C2AD3">
      <w:pPr>
        <w:pStyle w:val="BodyText"/>
        <w:numPr>
          <w:ilvl w:val="0"/>
          <w:numId w:val="25"/>
        </w:numPr>
        <w:tabs>
          <w:tab w:val="left" w:pos="820"/>
        </w:tabs>
        <w:kinsoku w:val="0"/>
        <w:overflowPunct w:val="0"/>
        <w:spacing w:line="239" w:lineRule="auto"/>
        <w:ind w:left="820" w:right="118"/>
        <w:jc w:val="both"/>
      </w:pPr>
      <w:r>
        <w:t>It</w:t>
      </w:r>
      <w:r>
        <w:rPr>
          <w:spacing w:val="16"/>
        </w:rPr>
        <w:t xml:space="preserve"> </w:t>
      </w:r>
      <w:r>
        <w:t>is</w:t>
      </w:r>
      <w:r>
        <w:rPr>
          <w:spacing w:val="15"/>
        </w:rPr>
        <w:t xml:space="preserve"> </w:t>
      </w:r>
      <w:r>
        <w:t>essential</w:t>
      </w:r>
      <w:r>
        <w:rPr>
          <w:spacing w:val="16"/>
        </w:rPr>
        <w:t xml:space="preserve"> </w:t>
      </w:r>
      <w:r>
        <w:t>to</w:t>
      </w:r>
      <w:r>
        <w:rPr>
          <w:spacing w:val="17"/>
        </w:rPr>
        <w:t xml:space="preserve"> </w:t>
      </w:r>
      <w:r>
        <w:t>f</w:t>
      </w:r>
      <w:r>
        <w:rPr>
          <w:spacing w:val="1"/>
        </w:rPr>
        <w:t>o</w:t>
      </w:r>
      <w:r>
        <w:t>l</w:t>
      </w:r>
      <w:r>
        <w:rPr>
          <w:spacing w:val="-2"/>
        </w:rPr>
        <w:t>l</w:t>
      </w:r>
      <w:r>
        <w:t>ow</w:t>
      </w:r>
      <w:r>
        <w:rPr>
          <w:spacing w:val="16"/>
        </w:rPr>
        <w:t xml:space="preserve"> </w:t>
      </w:r>
      <w:r>
        <w:t>up</w:t>
      </w:r>
      <w:r>
        <w:rPr>
          <w:spacing w:val="14"/>
        </w:rPr>
        <w:t xml:space="preserve"> </w:t>
      </w:r>
      <w:r>
        <w:t>w</w:t>
      </w:r>
      <w:r>
        <w:rPr>
          <w:spacing w:val="-1"/>
        </w:rPr>
        <w:t>i</w:t>
      </w:r>
      <w:r>
        <w:t>th</w:t>
      </w:r>
      <w:r>
        <w:rPr>
          <w:spacing w:val="18"/>
        </w:rPr>
        <w:t xml:space="preserve"> </w:t>
      </w:r>
      <w:r>
        <w:t>how</w:t>
      </w:r>
      <w:r>
        <w:rPr>
          <w:spacing w:val="15"/>
        </w:rPr>
        <w:t xml:space="preserve"> </w:t>
      </w:r>
      <w:r>
        <w:t>t</w:t>
      </w:r>
      <w:r>
        <w:rPr>
          <w:spacing w:val="1"/>
        </w:rPr>
        <w:t>h</w:t>
      </w:r>
      <w:r>
        <w:t>e</w:t>
      </w:r>
      <w:r>
        <w:rPr>
          <w:spacing w:val="17"/>
        </w:rPr>
        <w:t xml:space="preserve"> </w:t>
      </w:r>
      <w:r>
        <w:t>course</w:t>
      </w:r>
      <w:r>
        <w:rPr>
          <w:spacing w:val="16"/>
        </w:rPr>
        <w:t xml:space="preserve"> </w:t>
      </w:r>
      <w:r>
        <w:t>w</w:t>
      </w:r>
      <w:r>
        <w:rPr>
          <w:spacing w:val="-2"/>
        </w:rPr>
        <w:t>e</w:t>
      </w:r>
      <w:r>
        <w:t>nt</w:t>
      </w:r>
      <w:r>
        <w:rPr>
          <w:spacing w:val="17"/>
        </w:rPr>
        <w:t xml:space="preserve"> </w:t>
      </w:r>
      <w:r>
        <w:t>and</w:t>
      </w:r>
      <w:r>
        <w:rPr>
          <w:spacing w:val="16"/>
        </w:rPr>
        <w:t xml:space="preserve"> </w:t>
      </w:r>
      <w:r>
        <w:rPr>
          <w:spacing w:val="-2"/>
        </w:rPr>
        <w:t>h</w:t>
      </w:r>
      <w:r>
        <w:t>ow</w:t>
      </w:r>
      <w:r>
        <w:rPr>
          <w:spacing w:val="16"/>
        </w:rPr>
        <w:t xml:space="preserve"> </w:t>
      </w:r>
      <w:r>
        <w:t>t</w:t>
      </w:r>
      <w:r>
        <w:rPr>
          <w:spacing w:val="1"/>
        </w:rPr>
        <w:t>h</w:t>
      </w:r>
      <w:r>
        <w:t>ey</w:t>
      </w:r>
      <w:r>
        <w:rPr>
          <w:spacing w:val="16"/>
        </w:rPr>
        <w:t xml:space="preserve"> </w:t>
      </w:r>
      <w:r>
        <w:t>can</w:t>
      </w:r>
      <w:r>
        <w:rPr>
          <w:spacing w:val="17"/>
        </w:rPr>
        <w:t xml:space="preserve"> </w:t>
      </w:r>
      <w:proofErr w:type="gramStart"/>
      <w:r>
        <w:rPr>
          <w:spacing w:val="-2"/>
        </w:rPr>
        <w:t>p</w:t>
      </w:r>
      <w:r>
        <w:t>ut</w:t>
      </w:r>
      <w:r>
        <w:rPr>
          <w:spacing w:val="16"/>
        </w:rPr>
        <w:t xml:space="preserve"> </w:t>
      </w:r>
      <w:r>
        <w:t>to</w:t>
      </w:r>
      <w:r>
        <w:rPr>
          <w:spacing w:val="29"/>
        </w:rPr>
        <w:t xml:space="preserve"> </w:t>
      </w:r>
      <w:r>
        <w:rPr>
          <w:spacing w:val="-2"/>
        </w:rPr>
        <w:t>u</w:t>
      </w:r>
      <w:r>
        <w:t>se</w:t>
      </w:r>
      <w:proofErr w:type="gramEnd"/>
      <w:r>
        <w:rPr>
          <w:spacing w:val="17"/>
        </w:rPr>
        <w:t xml:space="preserve"> </w:t>
      </w:r>
      <w:r>
        <w:t>t</w:t>
      </w:r>
      <w:r>
        <w:rPr>
          <w:spacing w:val="1"/>
        </w:rPr>
        <w:t>h</w:t>
      </w:r>
      <w:r>
        <w:t>e</w:t>
      </w:r>
      <w:r>
        <w:rPr>
          <w:spacing w:val="16"/>
        </w:rPr>
        <w:t xml:space="preserve"> </w:t>
      </w:r>
      <w:r>
        <w:t>know</w:t>
      </w:r>
      <w:r>
        <w:rPr>
          <w:spacing w:val="-1"/>
        </w:rPr>
        <w:t>l</w:t>
      </w:r>
      <w:r>
        <w:rPr>
          <w:spacing w:val="-2"/>
        </w:rPr>
        <w:t>e</w:t>
      </w:r>
      <w:r>
        <w:t>d</w:t>
      </w:r>
      <w:r>
        <w:rPr>
          <w:spacing w:val="-2"/>
        </w:rPr>
        <w:t>g</w:t>
      </w:r>
      <w:r>
        <w:t>e and</w:t>
      </w:r>
      <w:r>
        <w:rPr>
          <w:spacing w:val="14"/>
        </w:rPr>
        <w:t xml:space="preserve"> </w:t>
      </w:r>
      <w:r>
        <w:t>ski</w:t>
      </w:r>
      <w:r>
        <w:rPr>
          <w:spacing w:val="-2"/>
        </w:rPr>
        <w:t>l</w:t>
      </w:r>
      <w:r>
        <w:t>ls</w:t>
      </w:r>
      <w:r>
        <w:rPr>
          <w:spacing w:val="14"/>
        </w:rPr>
        <w:t xml:space="preserve"> </w:t>
      </w:r>
      <w:r>
        <w:t>gain</w:t>
      </w:r>
      <w:r>
        <w:rPr>
          <w:spacing w:val="-1"/>
        </w:rPr>
        <w:t>e</w:t>
      </w:r>
      <w:r>
        <w:t>d.</w:t>
      </w:r>
      <w:r>
        <w:rPr>
          <w:spacing w:val="29"/>
        </w:rPr>
        <w:t xml:space="preserve"> </w:t>
      </w:r>
      <w:r>
        <w:t>Reme</w:t>
      </w:r>
      <w:r>
        <w:rPr>
          <w:spacing w:val="-3"/>
        </w:rPr>
        <w:t>m</w:t>
      </w:r>
      <w:r>
        <w:t>ber,</w:t>
      </w:r>
      <w:r>
        <w:rPr>
          <w:spacing w:val="14"/>
        </w:rPr>
        <w:t xml:space="preserve"> </w:t>
      </w:r>
      <w:r>
        <w:t>t</w:t>
      </w:r>
      <w:r>
        <w:rPr>
          <w:spacing w:val="1"/>
        </w:rPr>
        <w:t>h</w:t>
      </w:r>
      <w:r>
        <w:t>e</w:t>
      </w:r>
      <w:r>
        <w:rPr>
          <w:spacing w:val="15"/>
        </w:rPr>
        <w:t xml:space="preserve"> </w:t>
      </w:r>
      <w:r>
        <w:t>re</w:t>
      </w:r>
      <w:r>
        <w:rPr>
          <w:spacing w:val="-3"/>
        </w:rPr>
        <w:t>w</w:t>
      </w:r>
      <w:r>
        <w:t>ard</w:t>
      </w:r>
      <w:r>
        <w:rPr>
          <w:spacing w:val="13"/>
        </w:rPr>
        <w:t xml:space="preserve"> </w:t>
      </w:r>
      <w:r>
        <w:rPr>
          <w:spacing w:val="-1"/>
        </w:rPr>
        <w:t>m</w:t>
      </w:r>
      <w:r>
        <w:t>ust</w:t>
      </w:r>
      <w:r>
        <w:rPr>
          <w:spacing w:val="15"/>
        </w:rPr>
        <w:t xml:space="preserve"> </w:t>
      </w:r>
      <w:r>
        <w:t>be</w:t>
      </w:r>
      <w:r>
        <w:rPr>
          <w:spacing w:val="15"/>
        </w:rPr>
        <w:t xml:space="preserve"> </w:t>
      </w:r>
      <w:r>
        <w:t>vi</w:t>
      </w:r>
      <w:r>
        <w:rPr>
          <w:spacing w:val="-3"/>
        </w:rPr>
        <w:t>v</w:t>
      </w:r>
      <w:r>
        <w:t>id</w:t>
      </w:r>
      <w:r>
        <w:rPr>
          <w:spacing w:val="15"/>
        </w:rPr>
        <w:t xml:space="preserve"> </w:t>
      </w:r>
      <w:r>
        <w:t>to</w:t>
      </w:r>
      <w:r>
        <w:rPr>
          <w:spacing w:val="14"/>
        </w:rPr>
        <w:t xml:space="preserve"> </w:t>
      </w:r>
      <w:r>
        <w:rPr>
          <w:spacing w:val="-1"/>
        </w:rPr>
        <w:t>m</w:t>
      </w:r>
      <w:r>
        <w:t>ake</w:t>
      </w:r>
      <w:r>
        <w:rPr>
          <w:spacing w:val="15"/>
        </w:rPr>
        <w:t xml:space="preserve"> </w:t>
      </w:r>
      <w:r>
        <w:t>t</w:t>
      </w:r>
      <w:r>
        <w:rPr>
          <w:spacing w:val="-1"/>
        </w:rPr>
        <w:t>h</w:t>
      </w:r>
      <w:r>
        <w:t>em</w:t>
      </w:r>
      <w:r>
        <w:rPr>
          <w:spacing w:val="13"/>
        </w:rPr>
        <w:t xml:space="preserve"> </w:t>
      </w:r>
      <w:r>
        <w:t>inv</w:t>
      </w:r>
      <w:r>
        <w:rPr>
          <w:spacing w:val="1"/>
        </w:rPr>
        <w:t>e</w:t>
      </w:r>
      <w:r>
        <w:t>st</w:t>
      </w:r>
      <w:r>
        <w:rPr>
          <w:spacing w:val="15"/>
        </w:rPr>
        <w:t xml:space="preserve"> </w:t>
      </w:r>
      <w:r>
        <w:t>t</w:t>
      </w:r>
      <w:r>
        <w:rPr>
          <w:spacing w:val="-1"/>
        </w:rPr>
        <w:t>h</w:t>
      </w:r>
      <w:r>
        <w:t>e</w:t>
      </w:r>
      <w:r>
        <w:rPr>
          <w:spacing w:val="12"/>
        </w:rPr>
        <w:t xml:space="preserve"> </w:t>
      </w:r>
      <w:r>
        <w:t>ti</w:t>
      </w:r>
      <w:r>
        <w:rPr>
          <w:spacing w:val="-1"/>
        </w:rPr>
        <w:t>m</w:t>
      </w:r>
      <w:r>
        <w:t>e</w:t>
      </w:r>
      <w:r>
        <w:rPr>
          <w:spacing w:val="14"/>
        </w:rPr>
        <w:t xml:space="preserve"> </w:t>
      </w:r>
      <w:r>
        <w:t>and</w:t>
      </w:r>
      <w:r>
        <w:rPr>
          <w:spacing w:val="15"/>
        </w:rPr>
        <w:t xml:space="preserve"> </w:t>
      </w:r>
      <w:r>
        <w:t>s</w:t>
      </w:r>
      <w:r>
        <w:rPr>
          <w:spacing w:val="-2"/>
        </w:rPr>
        <w:t>p</w:t>
      </w:r>
      <w:r>
        <w:t>end t</w:t>
      </w:r>
      <w:r>
        <w:rPr>
          <w:spacing w:val="1"/>
        </w:rPr>
        <w:t>h</w:t>
      </w:r>
      <w:r>
        <w:t>e</w:t>
      </w:r>
      <w:r>
        <w:rPr>
          <w:spacing w:val="4"/>
        </w:rPr>
        <w:t xml:space="preserve"> </w:t>
      </w:r>
      <w:r>
        <w:rPr>
          <w:spacing w:val="-1"/>
        </w:rPr>
        <w:t>m</w:t>
      </w:r>
      <w:r>
        <w:t>o</w:t>
      </w:r>
      <w:r>
        <w:rPr>
          <w:spacing w:val="-2"/>
        </w:rPr>
        <w:t>n</w:t>
      </w:r>
      <w:r>
        <w:t>ey</w:t>
      </w:r>
      <w:r>
        <w:rPr>
          <w:spacing w:val="5"/>
        </w:rPr>
        <w:t xml:space="preserve"> </w:t>
      </w:r>
      <w:r>
        <w:t>to</w:t>
      </w:r>
      <w:r>
        <w:rPr>
          <w:spacing w:val="6"/>
        </w:rPr>
        <w:t xml:space="preserve"> </w:t>
      </w:r>
      <w:r>
        <w:t>at</w:t>
      </w:r>
      <w:r>
        <w:rPr>
          <w:spacing w:val="-2"/>
        </w:rPr>
        <w:t>t</w:t>
      </w:r>
      <w:r>
        <w:t>ain</w:t>
      </w:r>
      <w:r>
        <w:rPr>
          <w:spacing w:val="5"/>
        </w:rPr>
        <w:t xml:space="preserve"> </w:t>
      </w:r>
      <w:r>
        <w:t>t</w:t>
      </w:r>
      <w:r>
        <w:rPr>
          <w:spacing w:val="-1"/>
        </w:rPr>
        <w:t>h</w:t>
      </w:r>
      <w:r>
        <w:t>e</w:t>
      </w:r>
      <w:r>
        <w:rPr>
          <w:spacing w:val="5"/>
        </w:rPr>
        <w:t xml:space="preserve"> </w:t>
      </w:r>
      <w:r>
        <w:t>g</w:t>
      </w:r>
      <w:r>
        <w:rPr>
          <w:spacing w:val="-2"/>
        </w:rPr>
        <w:t>oa</w:t>
      </w:r>
      <w:r>
        <w:t>l.</w:t>
      </w:r>
      <w:r>
        <w:rPr>
          <w:spacing w:val="10"/>
        </w:rPr>
        <w:t xml:space="preserve"> </w:t>
      </w:r>
      <w:r>
        <w:t>Your</w:t>
      </w:r>
      <w:r>
        <w:rPr>
          <w:spacing w:val="4"/>
        </w:rPr>
        <w:t xml:space="preserve"> </w:t>
      </w:r>
      <w:r>
        <w:t>conti</w:t>
      </w:r>
      <w:r>
        <w:rPr>
          <w:spacing w:val="-2"/>
        </w:rPr>
        <w:t>n</w:t>
      </w:r>
      <w:r>
        <w:t>ued</w:t>
      </w:r>
      <w:r>
        <w:rPr>
          <w:spacing w:val="4"/>
        </w:rPr>
        <w:t xml:space="preserve"> </w:t>
      </w:r>
      <w:r>
        <w:rPr>
          <w:spacing w:val="-2"/>
        </w:rPr>
        <w:t>p</w:t>
      </w:r>
      <w:r>
        <w:t>erso</w:t>
      </w:r>
      <w:r>
        <w:rPr>
          <w:spacing w:val="-2"/>
        </w:rPr>
        <w:t>n</w:t>
      </w:r>
      <w:r>
        <w:t>al</w:t>
      </w:r>
      <w:r>
        <w:rPr>
          <w:spacing w:val="4"/>
        </w:rPr>
        <w:t xml:space="preserve"> </w:t>
      </w:r>
      <w:r>
        <w:t>interest</w:t>
      </w:r>
      <w:r>
        <w:rPr>
          <w:spacing w:val="5"/>
        </w:rPr>
        <w:t xml:space="preserve"> </w:t>
      </w:r>
      <w:r>
        <w:t>c</w:t>
      </w:r>
      <w:r>
        <w:rPr>
          <w:spacing w:val="-2"/>
        </w:rPr>
        <w:t>a</w:t>
      </w:r>
      <w:r>
        <w:t>n</w:t>
      </w:r>
      <w:r>
        <w:rPr>
          <w:spacing w:val="5"/>
        </w:rPr>
        <w:t xml:space="preserve"> </w:t>
      </w:r>
      <w:r>
        <w:rPr>
          <w:spacing w:val="-1"/>
        </w:rPr>
        <w:t>m</w:t>
      </w:r>
      <w:r>
        <w:t>ean</w:t>
      </w:r>
      <w:r>
        <w:rPr>
          <w:spacing w:val="5"/>
        </w:rPr>
        <w:t xml:space="preserve"> </w:t>
      </w:r>
      <w:r>
        <w:t>t</w:t>
      </w:r>
      <w:r>
        <w:rPr>
          <w:spacing w:val="-1"/>
        </w:rPr>
        <w:t>h</w:t>
      </w:r>
      <w:r>
        <w:t>e</w:t>
      </w:r>
      <w:r>
        <w:rPr>
          <w:spacing w:val="5"/>
        </w:rPr>
        <w:t xml:space="preserve"> </w:t>
      </w:r>
      <w:r>
        <w:t>dif</w:t>
      </w:r>
      <w:r>
        <w:rPr>
          <w:spacing w:val="-2"/>
        </w:rPr>
        <w:t>f</w:t>
      </w:r>
      <w:r>
        <w:t>erence</w:t>
      </w:r>
      <w:r>
        <w:rPr>
          <w:spacing w:val="5"/>
        </w:rPr>
        <w:t xml:space="preserve"> </w:t>
      </w:r>
      <w:r>
        <w:t>in</w:t>
      </w:r>
      <w:r>
        <w:rPr>
          <w:spacing w:val="5"/>
        </w:rPr>
        <w:t xml:space="preserve"> </w:t>
      </w:r>
      <w:r>
        <w:t>k</w:t>
      </w:r>
      <w:r>
        <w:rPr>
          <w:spacing w:val="-2"/>
        </w:rPr>
        <w:t>e</w:t>
      </w:r>
      <w:r>
        <w:t>epi</w:t>
      </w:r>
      <w:r>
        <w:rPr>
          <w:spacing w:val="-2"/>
        </w:rPr>
        <w:t>n</w:t>
      </w:r>
      <w:r>
        <w:t>g t</w:t>
      </w:r>
      <w:r>
        <w:rPr>
          <w:spacing w:val="1"/>
        </w:rPr>
        <w:t>h</w:t>
      </w:r>
      <w:r>
        <w:t>em</w:t>
      </w:r>
      <w:r>
        <w:rPr>
          <w:spacing w:val="-2"/>
        </w:rPr>
        <w:t xml:space="preserve"> </w:t>
      </w:r>
      <w:r>
        <w:t>fo</w:t>
      </w:r>
      <w:r>
        <w:rPr>
          <w:spacing w:val="-3"/>
        </w:rPr>
        <w:t>c</w:t>
      </w:r>
      <w:r>
        <w:t>us</w:t>
      </w:r>
      <w:r>
        <w:rPr>
          <w:spacing w:val="-2"/>
        </w:rPr>
        <w:t>e</w:t>
      </w:r>
      <w:r>
        <w:t>d</w:t>
      </w:r>
      <w:r>
        <w:rPr>
          <w:spacing w:val="-1"/>
        </w:rPr>
        <w:t xml:space="preserve"> o</w:t>
      </w:r>
      <w:r>
        <w:t>n t</w:t>
      </w:r>
      <w:r>
        <w:rPr>
          <w:spacing w:val="-2"/>
        </w:rPr>
        <w:t>h</w:t>
      </w:r>
      <w:r>
        <w:t>e</w:t>
      </w:r>
      <w:r>
        <w:rPr>
          <w:spacing w:val="-1"/>
        </w:rPr>
        <w:t xml:space="preserve"> d</w:t>
      </w:r>
      <w:r>
        <w:t>esig</w:t>
      </w:r>
      <w:r>
        <w:rPr>
          <w:spacing w:val="-2"/>
        </w:rPr>
        <w:t>n</w:t>
      </w:r>
      <w:r>
        <w:t>ation,</w:t>
      </w:r>
      <w:r>
        <w:rPr>
          <w:spacing w:val="-2"/>
        </w:rPr>
        <w:t xml:space="preserve"> </w:t>
      </w:r>
      <w:r>
        <w:t>which</w:t>
      </w:r>
      <w:r>
        <w:rPr>
          <w:spacing w:val="-1"/>
        </w:rPr>
        <w:t xml:space="preserve"> </w:t>
      </w:r>
      <w:r>
        <w:rPr>
          <w:spacing w:val="-2"/>
        </w:rPr>
        <w:t>t</w:t>
      </w:r>
      <w:r>
        <w:t>hey</w:t>
      </w:r>
      <w:r>
        <w:rPr>
          <w:spacing w:val="-1"/>
        </w:rPr>
        <w:t xml:space="preserve"> </w:t>
      </w:r>
      <w:r>
        <w:rPr>
          <w:spacing w:val="5"/>
        </w:rPr>
        <w:t>w</w:t>
      </w:r>
      <w:r>
        <w:t>i</w:t>
      </w:r>
      <w:r>
        <w:rPr>
          <w:spacing w:val="-2"/>
        </w:rPr>
        <w:t>l</w:t>
      </w:r>
      <w:r>
        <w:t>l</w:t>
      </w:r>
      <w:r>
        <w:rPr>
          <w:spacing w:val="-2"/>
        </w:rPr>
        <w:t xml:space="preserve"> </w:t>
      </w:r>
      <w:r>
        <w:t>at</w:t>
      </w:r>
      <w:r>
        <w:rPr>
          <w:spacing w:val="-2"/>
        </w:rPr>
        <w:t>t</w:t>
      </w:r>
      <w:r>
        <w:t xml:space="preserve">ain </w:t>
      </w:r>
      <w:r>
        <w:rPr>
          <w:spacing w:val="-2"/>
        </w:rPr>
        <w:t>t</w:t>
      </w:r>
      <w:r>
        <w:t>hrou</w:t>
      </w:r>
      <w:r>
        <w:rPr>
          <w:spacing w:val="-2"/>
        </w:rPr>
        <w:t>g</w:t>
      </w:r>
      <w:r>
        <w:t>h</w:t>
      </w:r>
      <w:r>
        <w:rPr>
          <w:spacing w:val="-1"/>
        </w:rPr>
        <w:t xml:space="preserve"> </w:t>
      </w:r>
      <w:r>
        <w:t>CI c</w:t>
      </w:r>
      <w:r>
        <w:rPr>
          <w:spacing w:val="-2"/>
        </w:rPr>
        <w:t>o</w:t>
      </w:r>
      <w:r>
        <w:t>urses.</w:t>
      </w:r>
    </w:p>
    <w:p w:rsidR="008C2AD3" w:rsidRDefault="008C2AD3">
      <w:pPr>
        <w:kinsoku w:val="0"/>
        <w:overflowPunct w:val="0"/>
        <w:spacing w:before="17" w:line="260" w:lineRule="exact"/>
        <w:rPr>
          <w:sz w:val="26"/>
          <w:szCs w:val="26"/>
        </w:rPr>
      </w:pPr>
    </w:p>
    <w:p w:rsidR="008C2AD3" w:rsidRDefault="008C2AD3">
      <w:pPr>
        <w:pStyle w:val="BodyText"/>
        <w:numPr>
          <w:ilvl w:val="0"/>
          <w:numId w:val="25"/>
        </w:numPr>
        <w:tabs>
          <w:tab w:val="left" w:pos="820"/>
        </w:tabs>
        <w:kinsoku w:val="0"/>
        <w:overflowPunct w:val="0"/>
        <w:ind w:left="820"/>
      </w:pPr>
      <w:r>
        <w:t xml:space="preserve">Promoting </w:t>
      </w:r>
      <w:r>
        <w:rPr>
          <w:spacing w:val="-2"/>
        </w:rPr>
        <w:t>c</w:t>
      </w:r>
      <w:r>
        <w:t>ourses</w:t>
      </w:r>
      <w:r>
        <w:rPr>
          <w:spacing w:val="-2"/>
        </w:rPr>
        <w:t xml:space="preserve"> </w:t>
      </w:r>
      <w:r>
        <w:t>on</w:t>
      </w:r>
      <w:r>
        <w:rPr>
          <w:spacing w:val="-3"/>
        </w:rPr>
        <w:t xml:space="preserve"> </w:t>
      </w:r>
      <w:r>
        <w:t>t</w:t>
      </w:r>
      <w:r>
        <w:rPr>
          <w:spacing w:val="1"/>
        </w:rPr>
        <w:t>h</w:t>
      </w:r>
      <w:r>
        <w:t>e</w:t>
      </w:r>
      <w:r>
        <w:rPr>
          <w:spacing w:val="-2"/>
        </w:rPr>
        <w:t xml:space="preserve"> c</w:t>
      </w:r>
      <w:r>
        <w:t>hap</w:t>
      </w:r>
      <w:r>
        <w:rPr>
          <w:spacing w:val="-2"/>
        </w:rPr>
        <w:t>t</w:t>
      </w:r>
      <w:r>
        <w:t>er level</w:t>
      </w:r>
    </w:p>
    <w:p w:rsidR="008C2AD3" w:rsidRDefault="008C2AD3">
      <w:pPr>
        <w:kinsoku w:val="0"/>
        <w:overflowPunct w:val="0"/>
        <w:spacing w:before="14" w:line="260" w:lineRule="exact"/>
        <w:rPr>
          <w:sz w:val="26"/>
          <w:szCs w:val="26"/>
        </w:rPr>
      </w:pPr>
    </w:p>
    <w:p w:rsidR="008C2AD3" w:rsidRDefault="008C2AD3">
      <w:pPr>
        <w:pStyle w:val="BodyText"/>
        <w:numPr>
          <w:ilvl w:val="0"/>
          <w:numId w:val="25"/>
        </w:numPr>
        <w:tabs>
          <w:tab w:val="left" w:pos="820"/>
        </w:tabs>
        <w:kinsoku w:val="0"/>
        <w:overflowPunct w:val="0"/>
        <w:ind w:left="820" w:right="127"/>
        <w:jc w:val="both"/>
      </w:pPr>
      <w:r>
        <w:t>Co</w:t>
      </w:r>
      <w:r>
        <w:rPr>
          <w:spacing w:val="1"/>
        </w:rPr>
        <w:t>n</w:t>
      </w:r>
      <w:r>
        <w:t>t</w:t>
      </w:r>
      <w:r>
        <w:rPr>
          <w:spacing w:val="1"/>
        </w:rPr>
        <w:t>a</w:t>
      </w:r>
      <w:r>
        <w:t>ct</w:t>
      </w:r>
      <w:r>
        <w:rPr>
          <w:spacing w:val="33"/>
        </w:rPr>
        <w:t xml:space="preserve"> </w:t>
      </w:r>
      <w:r>
        <w:t>all</w:t>
      </w:r>
      <w:r>
        <w:rPr>
          <w:spacing w:val="34"/>
        </w:rPr>
        <w:t xml:space="preserve"> </w:t>
      </w:r>
      <w:r>
        <w:t>your</w:t>
      </w:r>
      <w:r>
        <w:rPr>
          <w:spacing w:val="34"/>
        </w:rPr>
        <w:t xml:space="preserve"> </w:t>
      </w:r>
      <w:r>
        <w:t>loc</w:t>
      </w:r>
      <w:r>
        <w:rPr>
          <w:spacing w:val="1"/>
        </w:rPr>
        <w:t>a</w:t>
      </w:r>
      <w:r>
        <w:t>l</w:t>
      </w:r>
      <w:r>
        <w:rPr>
          <w:spacing w:val="35"/>
        </w:rPr>
        <w:t xml:space="preserve"> </w:t>
      </w:r>
      <w:r>
        <w:t>C</w:t>
      </w:r>
      <w:r>
        <w:rPr>
          <w:spacing w:val="-1"/>
        </w:rPr>
        <w:t>C</w:t>
      </w:r>
      <w:r>
        <w:rPr>
          <w:spacing w:val="-2"/>
        </w:rPr>
        <w:t>I</w:t>
      </w:r>
      <w:r>
        <w:rPr>
          <w:spacing w:val="-1"/>
        </w:rPr>
        <w:t>M</w:t>
      </w:r>
      <w:r>
        <w:t>s</w:t>
      </w:r>
      <w:r>
        <w:rPr>
          <w:spacing w:val="35"/>
        </w:rPr>
        <w:t xml:space="preserve"> </w:t>
      </w:r>
      <w:r>
        <w:t>and</w:t>
      </w:r>
      <w:r>
        <w:rPr>
          <w:spacing w:val="36"/>
        </w:rPr>
        <w:t xml:space="preserve"> </w:t>
      </w:r>
      <w:r>
        <w:t>c</w:t>
      </w:r>
      <w:r>
        <w:rPr>
          <w:spacing w:val="-2"/>
        </w:rPr>
        <w:t>a</w:t>
      </w:r>
      <w:r>
        <w:t>ndi</w:t>
      </w:r>
      <w:r>
        <w:rPr>
          <w:spacing w:val="-2"/>
        </w:rPr>
        <w:t>d</w:t>
      </w:r>
      <w:r>
        <w:t>at</w:t>
      </w:r>
      <w:r>
        <w:rPr>
          <w:spacing w:val="1"/>
        </w:rPr>
        <w:t>e</w:t>
      </w:r>
      <w:r>
        <w:t>s</w:t>
      </w:r>
      <w:r>
        <w:rPr>
          <w:spacing w:val="36"/>
        </w:rPr>
        <w:t xml:space="preserve"> </w:t>
      </w:r>
      <w:r>
        <w:rPr>
          <w:spacing w:val="-2"/>
        </w:rPr>
        <w:t>a</w:t>
      </w:r>
      <w:r>
        <w:t>nd</w:t>
      </w:r>
      <w:r>
        <w:rPr>
          <w:spacing w:val="33"/>
        </w:rPr>
        <w:t xml:space="preserve"> </w:t>
      </w:r>
      <w:r>
        <w:t>e</w:t>
      </w:r>
      <w:r>
        <w:rPr>
          <w:spacing w:val="-2"/>
        </w:rPr>
        <w:t>n</w:t>
      </w:r>
      <w:r>
        <w:t>l</w:t>
      </w:r>
      <w:r>
        <w:rPr>
          <w:spacing w:val="-2"/>
        </w:rPr>
        <w:t>i</w:t>
      </w:r>
      <w:r>
        <w:t>st</w:t>
      </w:r>
      <w:r>
        <w:rPr>
          <w:spacing w:val="35"/>
        </w:rPr>
        <w:t xml:space="preserve"> </w:t>
      </w:r>
      <w:r>
        <w:t>t</w:t>
      </w:r>
      <w:r>
        <w:rPr>
          <w:spacing w:val="1"/>
        </w:rPr>
        <w:t>h</w:t>
      </w:r>
      <w:r>
        <w:t>eir</w:t>
      </w:r>
      <w:r>
        <w:rPr>
          <w:spacing w:val="34"/>
        </w:rPr>
        <w:t xml:space="preserve"> </w:t>
      </w:r>
      <w:r>
        <w:t>sup</w:t>
      </w:r>
      <w:r>
        <w:rPr>
          <w:spacing w:val="-2"/>
        </w:rPr>
        <w:t>p</w:t>
      </w:r>
      <w:r>
        <w:t>ort</w:t>
      </w:r>
      <w:r>
        <w:rPr>
          <w:spacing w:val="35"/>
        </w:rPr>
        <w:t xml:space="preserve"> </w:t>
      </w:r>
      <w:r>
        <w:t>in</w:t>
      </w:r>
      <w:r>
        <w:rPr>
          <w:spacing w:val="35"/>
        </w:rPr>
        <w:t xml:space="preserve"> </w:t>
      </w:r>
      <w:r>
        <w:t>prom</w:t>
      </w:r>
      <w:r>
        <w:rPr>
          <w:spacing w:val="-2"/>
        </w:rPr>
        <w:t>o</w:t>
      </w:r>
      <w:r>
        <w:t>ting</w:t>
      </w:r>
      <w:r>
        <w:rPr>
          <w:spacing w:val="36"/>
        </w:rPr>
        <w:t xml:space="preserve"> </w:t>
      </w:r>
      <w:r>
        <w:t>t</w:t>
      </w:r>
      <w:r>
        <w:rPr>
          <w:spacing w:val="-1"/>
        </w:rPr>
        <w:t>h</w:t>
      </w:r>
      <w:r>
        <w:t>e</w:t>
      </w:r>
      <w:r>
        <w:rPr>
          <w:spacing w:val="37"/>
        </w:rPr>
        <w:t xml:space="preserve"> </w:t>
      </w:r>
      <w:r>
        <w:t>cour</w:t>
      </w:r>
      <w:r>
        <w:rPr>
          <w:spacing w:val="-4"/>
        </w:rPr>
        <w:t>s</w:t>
      </w:r>
      <w:r>
        <w:t>es w</w:t>
      </w:r>
      <w:r>
        <w:rPr>
          <w:spacing w:val="-1"/>
        </w:rPr>
        <w:t>i</w:t>
      </w:r>
      <w:r>
        <w:t>t</w:t>
      </w:r>
      <w:r>
        <w:rPr>
          <w:spacing w:val="1"/>
        </w:rPr>
        <w:t>h</w:t>
      </w:r>
      <w:r>
        <w:t>in</w:t>
      </w:r>
      <w:r>
        <w:rPr>
          <w:spacing w:val="-1"/>
        </w:rPr>
        <w:t xml:space="preserve"> </w:t>
      </w:r>
      <w:r>
        <w:t>t</w:t>
      </w:r>
      <w:r>
        <w:rPr>
          <w:spacing w:val="-1"/>
        </w:rPr>
        <w:t>h</w:t>
      </w:r>
      <w:r>
        <w:t>eir</w:t>
      </w:r>
      <w:r>
        <w:rPr>
          <w:spacing w:val="-2"/>
        </w:rPr>
        <w:t xml:space="preserve"> </w:t>
      </w:r>
      <w:r>
        <w:t>fi</w:t>
      </w:r>
      <w:r>
        <w:rPr>
          <w:spacing w:val="-2"/>
        </w:rPr>
        <w:t>r</w:t>
      </w:r>
      <w:r>
        <w:rPr>
          <w:spacing w:val="-1"/>
        </w:rPr>
        <w:t>m</w:t>
      </w:r>
      <w:r>
        <w:t>s</w:t>
      </w:r>
      <w:r>
        <w:rPr>
          <w:spacing w:val="-2"/>
        </w:rPr>
        <w:t xml:space="preserve"> </w:t>
      </w:r>
      <w:r>
        <w:rPr>
          <w:spacing w:val="1"/>
        </w:rPr>
        <w:t>a</w:t>
      </w:r>
      <w:r>
        <w:t xml:space="preserve">nd </w:t>
      </w:r>
      <w:r>
        <w:rPr>
          <w:spacing w:val="-2"/>
        </w:rPr>
        <w:t>t</w:t>
      </w:r>
      <w:r>
        <w:t xml:space="preserve">o </w:t>
      </w:r>
      <w:r>
        <w:rPr>
          <w:spacing w:val="-1"/>
        </w:rPr>
        <w:t>o</w:t>
      </w:r>
      <w:r>
        <w:t>t</w:t>
      </w:r>
      <w:r>
        <w:rPr>
          <w:spacing w:val="-1"/>
        </w:rPr>
        <w:t>h</w:t>
      </w:r>
      <w:r>
        <w:t>ers.</w:t>
      </w:r>
    </w:p>
    <w:p w:rsidR="008C2AD3" w:rsidRDefault="008C2AD3">
      <w:pPr>
        <w:kinsoku w:val="0"/>
        <w:overflowPunct w:val="0"/>
        <w:spacing w:before="14" w:line="260" w:lineRule="exact"/>
        <w:rPr>
          <w:sz w:val="26"/>
          <w:szCs w:val="26"/>
        </w:rPr>
      </w:pPr>
    </w:p>
    <w:p w:rsidR="008C2AD3" w:rsidRDefault="008C2AD3">
      <w:pPr>
        <w:pStyle w:val="BodyText"/>
        <w:numPr>
          <w:ilvl w:val="0"/>
          <w:numId w:val="25"/>
        </w:numPr>
        <w:tabs>
          <w:tab w:val="left" w:pos="820"/>
        </w:tabs>
        <w:kinsoku w:val="0"/>
        <w:overflowPunct w:val="0"/>
        <w:ind w:left="820" w:right="119"/>
        <w:jc w:val="both"/>
      </w:pPr>
      <w:r>
        <w:t>Co</w:t>
      </w:r>
      <w:r>
        <w:rPr>
          <w:spacing w:val="1"/>
        </w:rPr>
        <w:t>n</w:t>
      </w:r>
      <w:r>
        <w:t>t</w:t>
      </w:r>
      <w:r>
        <w:rPr>
          <w:spacing w:val="1"/>
        </w:rPr>
        <w:t>a</w:t>
      </w:r>
      <w:r>
        <w:t>ct</w:t>
      </w:r>
      <w:r>
        <w:rPr>
          <w:spacing w:val="39"/>
        </w:rPr>
        <w:t xml:space="preserve"> </w:t>
      </w:r>
      <w:r>
        <w:t>t</w:t>
      </w:r>
      <w:r>
        <w:rPr>
          <w:spacing w:val="1"/>
        </w:rPr>
        <w:t>h</w:t>
      </w:r>
      <w:r>
        <w:t>e</w:t>
      </w:r>
      <w:r>
        <w:rPr>
          <w:spacing w:val="40"/>
        </w:rPr>
        <w:t xml:space="preserve"> </w:t>
      </w:r>
      <w:r>
        <w:t>loc</w:t>
      </w:r>
      <w:r>
        <w:rPr>
          <w:spacing w:val="1"/>
        </w:rPr>
        <w:t>a</w:t>
      </w:r>
      <w:r>
        <w:t>l</w:t>
      </w:r>
      <w:r>
        <w:rPr>
          <w:spacing w:val="41"/>
        </w:rPr>
        <w:t xml:space="preserve"> </w:t>
      </w:r>
      <w:r>
        <w:rPr>
          <w:spacing w:val="-2"/>
        </w:rPr>
        <w:t>B</w:t>
      </w:r>
      <w:r>
        <w:t>oards</w:t>
      </w:r>
      <w:r>
        <w:rPr>
          <w:spacing w:val="40"/>
        </w:rPr>
        <w:t xml:space="preserve"> </w:t>
      </w:r>
      <w:r>
        <w:t>of</w:t>
      </w:r>
      <w:r>
        <w:rPr>
          <w:spacing w:val="42"/>
        </w:rPr>
        <w:t xml:space="preserve"> </w:t>
      </w:r>
      <w:r>
        <w:t>RE</w:t>
      </w:r>
      <w:r>
        <w:rPr>
          <w:spacing w:val="-2"/>
        </w:rPr>
        <w:t>A</w:t>
      </w:r>
      <w:r>
        <w:t>LTORS®</w:t>
      </w:r>
      <w:r>
        <w:rPr>
          <w:spacing w:val="41"/>
        </w:rPr>
        <w:t xml:space="preserve"> </w:t>
      </w:r>
      <w:r>
        <w:t>to</w:t>
      </w:r>
      <w:r>
        <w:rPr>
          <w:spacing w:val="42"/>
        </w:rPr>
        <w:t xml:space="preserve"> </w:t>
      </w:r>
      <w:r>
        <w:rPr>
          <w:spacing w:val="-1"/>
        </w:rPr>
        <w:t>m</w:t>
      </w:r>
      <w:r>
        <w:t>a</w:t>
      </w:r>
      <w:r>
        <w:rPr>
          <w:spacing w:val="-3"/>
        </w:rPr>
        <w:t>k</w:t>
      </w:r>
      <w:r>
        <w:t>e</w:t>
      </w:r>
      <w:r>
        <w:rPr>
          <w:spacing w:val="40"/>
        </w:rPr>
        <w:t xml:space="preserve"> </w:t>
      </w:r>
      <w:r>
        <w:t>sure</w:t>
      </w:r>
      <w:r>
        <w:rPr>
          <w:spacing w:val="42"/>
        </w:rPr>
        <w:t xml:space="preserve"> </w:t>
      </w:r>
      <w:r>
        <w:t>t</w:t>
      </w:r>
      <w:r>
        <w:rPr>
          <w:spacing w:val="-1"/>
        </w:rPr>
        <w:t>h</w:t>
      </w:r>
      <w:r>
        <w:t>e</w:t>
      </w:r>
      <w:r>
        <w:rPr>
          <w:spacing w:val="5"/>
        </w:rPr>
        <w:t>i</w:t>
      </w:r>
      <w:r>
        <w:t>r</w:t>
      </w:r>
      <w:r>
        <w:rPr>
          <w:spacing w:val="41"/>
        </w:rPr>
        <w:t xml:space="preserve"> </w:t>
      </w:r>
      <w:r>
        <w:t>Com</w:t>
      </w:r>
      <w:r>
        <w:rPr>
          <w:spacing w:val="-1"/>
        </w:rPr>
        <w:t>m</w:t>
      </w:r>
      <w:r>
        <w:t>erc</w:t>
      </w:r>
      <w:r>
        <w:rPr>
          <w:spacing w:val="-2"/>
        </w:rPr>
        <w:t>i</w:t>
      </w:r>
      <w:r>
        <w:t>al</w:t>
      </w:r>
      <w:r>
        <w:rPr>
          <w:spacing w:val="41"/>
        </w:rPr>
        <w:t xml:space="preserve"> </w:t>
      </w:r>
      <w:r>
        <w:t>I</w:t>
      </w:r>
      <w:r>
        <w:rPr>
          <w:spacing w:val="1"/>
        </w:rPr>
        <w:t>n</w:t>
      </w:r>
      <w:r>
        <w:t>vestme</w:t>
      </w:r>
      <w:r>
        <w:rPr>
          <w:spacing w:val="1"/>
        </w:rPr>
        <w:t>n</w:t>
      </w:r>
      <w:r>
        <w:t>t</w:t>
      </w:r>
      <w:r>
        <w:rPr>
          <w:spacing w:val="42"/>
        </w:rPr>
        <w:t xml:space="preserve"> </w:t>
      </w:r>
      <w:r>
        <w:t>D</w:t>
      </w:r>
      <w:r>
        <w:rPr>
          <w:spacing w:val="-1"/>
        </w:rPr>
        <w:t>i</w:t>
      </w:r>
      <w:r>
        <w:t>vis</w:t>
      </w:r>
      <w:r>
        <w:rPr>
          <w:spacing w:val="-2"/>
        </w:rPr>
        <w:t>io</w:t>
      </w:r>
      <w:r>
        <w:t>n (</w:t>
      </w:r>
      <w:r>
        <w:rPr>
          <w:spacing w:val="-2"/>
        </w:rPr>
        <w:t>C</w:t>
      </w:r>
      <w:r>
        <w:t>ID),</w:t>
      </w:r>
      <w:r>
        <w:rPr>
          <w:spacing w:val="13"/>
        </w:rPr>
        <w:t xml:space="preserve"> </w:t>
      </w:r>
      <w:r>
        <w:t>Com</w:t>
      </w:r>
      <w:r>
        <w:rPr>
          <w:spacing w:val="-1"/>
        </w:rPr>
        <w:t>m</w:t>
      </w:r>
      <w:r>
        <w:t>erc</w:t>
      </w:r>
      <w:r>
        <w:rPr>
          <w:spacing w:val="-2"/>
        </w:rPr>
        <w:t>i</w:t>
      </w:r>
      <w:r>
        <w:t>al</w:t>
      </w:r>
      <w:r>
        <w:rPr>
          <w:spacing w:val="13"/>
        </w:rPr>
        <w:t xml:space="preserve"> </w:t>
      </w:r>
      <w:r>
        <w:t>Ov</w:t>
      </w:r>
      <w:r>
        <w:rPr>
          <w:spacing w:val="1"/>
        </w:rPr>
        <w:t>e</w:t>
      </w:r>
      <w:r>
        <w:t>r</w:t>
      </w:r>
      <w:r>
        <w:rPr>
          <w:spacing w:val="-2"/>
        </w:rPr>
        <w:t>l</w:t>
      </w:r>
      <w:r>
        <w:t>ay</w:t>
      </w:r>
      <w:r>
        <w:rPr>
          <w:spacing w:val="15"/>
        </w:rPr>
        <w:t xml:space="preserve"> </w:t>
      </w:r>
      <w:r>
        <w:t>Board</w:t>
      </w:r>
      <w:r>
        <w:rPr>
          <w:spacing w:val="13"/>
        </w:rPr>
        <w:t xml:space="preserve"> </w:t>
      </w:r>
      <w:r>
        <w:rPr>
          <w:spacing w:val="-2"/>
        </w:rPr>
        <w:t>a</w:t>
      </w:r>
      <w:r>
        <w:t>nd</w:t>
      </w:r>
      <w:r>
        <w:rPr>
          <w:spacing w:val="11"/>
        </w:rPr>
        <w:t xml:space="preserve"> </w:t>
      </w:r>
      <w:r>
        <w:t>Edu</w:t>
      </w:r>
      <w:r>
        <w:rPr>
          <w:spacing w:val="-3"/>
        </w:rPr>
        <w:t>c</w:t>
      </w:r>
      <w:r>
        <w:t>ation</w:t>
      </w:r>
      <w:r>
        <w:rPr>
          <w:spacing w:val="14"/>
        </w:rPr>
        <w:t xml:space="preserve"> </w:t>
      </w:r>
      <w:r>
        <w:rPr>
          <w:spacing w:val="-3"/>
        </w:rPr>
        <w:t>C</w:t>
      </w:r>
      <w:r>
        <w:t>o</w:t>
      </w:r>
      <w:r>
        <w:rPr>
          <w:spacing w:val="-1"/>
        </w:rPr>
        <w:t>mm</w:t>
      </w:r>
      <w:r>
        <w:t>itt</w:t>
      </w:r>
      <w:r>
        <w:rPr>
          <w:spacing w:val="1"/>
        </w:rPr>
        <w:t>e</w:t>
      </w:r>
      <w:r>
        <w:t>e</w:t>
      </w:r>
      <w:r>
        <w:rPr>
          <w:spacing w:val="15"/>
        </w:rPr>
        <w:t xml:space="preserve"> </w:t>
      </w:r>
      <w:r>
        <w:t>are</w:t>
      </w:r>
      <w:r>
        <w:rPr>
          <w:spacing w:val="13"/>
        </w:rPr>
        <w:t xml:space="preserve"> </w:t>
      </w:r>
      <w:r>
        <w:rPr>
          <w:spacing w:val="-2"/>
        </w:rPr>
        <w:t>e</w:t>
      </w:r>
      <w:r>
        <w:t>nl</w:t>
      </w:r>
      <w:r>
        <w:rPr>
          <w:spacing w:val="-2"/>
        </w:rPr>
        <w:t>i</w:t>
      </w:r>
      <w:r>
        <w:t>st</w:t>
      </w:r>
      <w:r>
        <w:rPr>
          <w:spacing w:val="1"/>
        </w:rPr>
        <w:t>e</w:t>
      </w:r>
      <w:r>
        <w:rPr>
          <w:spacing w:val="-2"/>
        </w:rPr>
        <w:t>d</w:t>
      </w:r>
      <w:r>
        <w:t>.</w:t>
      </w:r>
      <w:r>
        <w:rPr>
          <w:spacing w:val="28"/>
        </w:rPr>
        <w:t xml:space="preserve"> </w:t>
      </w:r>
      <w:r>
        <w:t>Also</w:t>
      </w:r>
      <w:r>
        <w:rPr>
          <w:spacing w:val="14"/>
        </w:rPr>
        <w:t xml:space="preserve"> </w:t>
      </w:r>
      <w:r>
        <w:rPr>
          <w:spacing w:val="-2"/>
        </w:rPr>
        <w:t>e</w:t>
      </w:r>
      <w:r>
        <w:t>nsure</w:t>
      </w:r>
      <w:r>
        <w:rPr>
          <w:spacing w:val="13"/>
        </w:rPr>
        <w:t xml:space="preserve"> </w:t>
      </w:r>
      <w:r>
        <w:t>t</w:t>
      </w:r>
      <w:r>
        <w:rPr>
          <w:spacing w:val="-1"/>
        </w:rPr>
        <w:t>h</w:t>
      </w:r>
      <w:r>
        <w:t>e</w:t>
      </w:r>
      <w:r>
        <w:rPr>
          <w:spacing w:val="14"/>
        </w:rPr>
        <w:t xml:space="preserve"> </w:t>
      </w:r>
      <w:r>
        <w:t>B</w:t>
      </w:r>
      <w:r>
        <w:rPr>
          <w:spacing w:val="-2"/>
        </w:rPr>
        <w:t>o</w:t>
      </w:r>
      <w:r>
        <w:t>a</w:t>
      </w:r>
      <w:r>
        <w:rPr>
          <w:spacing w:val="-5"/>
        </w:rPr>
        <w:t>r</w:t>
      </w:r>
      <w:r>
        <w:t>d w</w:t>
      </w:r>
      <w:r>
        <w:rPr>
          <w:spacing w:val="-1"/>
        </w:rPr>
        <w:t>i</w:t>
      </w:r>
      <w:r>
        <w:t>ll</w:t>
      </w:r>
      <w:r>
        <w:rPr>
          <w:spacing w:val="-3"/>
        </w:rPr>
        <w:t xml:space="preserve"> </w:t>
      </w:r>
      <w:r>
        <w:rPr>
          <w:spacing w:val="1"/>
        </w:rPr>
        <w:t>a</w:t>
      </w:r>
      <w:r>
        <w:t>dvertise courses di</w:t>
      </w:r>
      <w:r>
        <w:rPr>
          <w:spacing w:val="-2"/>
        </w:rPr>
        <w:t>r</w:t>
      </w:r>
      <w:r>
        <w:t>ect</w:t>
      </w:r>
      <w:r>
        <w:rPr>
          <w:spacing w:val="-3"/>
        </w:rPr>
        <w:t>l</w:t>
      </w:r>
      <w:r>
        <w:t>y</w:t>
      </w:r>
      <w:r>
        <w:rPr>
          <w:spacing w:val="-1"/>
        </w:rPr>
        <w:t xml:space="preserve"> </w:t>
      </w:r>
      <w:r>
        <w:t>to</w:t>
      </w:r>
      <w:r>
        <w:rPr>
          <w:spacing w:val="-1"/>
        </w:rPr>
        <w:t xml:space="preserve"> </w:t>
      </w:r>
      <w:r>
        <w:t>their</w:t>
      </w:r>
      <w:r>
        <w:rPr>
          <w:spacing w:val="-2"/>
        </w:rPr>
        <w:t xml:space="preserve"> </w:t>
      </w:r>
      <w:r>
        <w:t>me</w:t>
      </w:r>
      <w:r>
        <w:rPr>
          <w:spacing w:val="-1"/>
        </w:rPr>
        <w:t>m</w:t>
      </w:r>
      <w:r>
        <w:t>bers,</w:t>
      </w:r>
      <w:r>
        <w:rPr>
          <w:spacing w:val="-1"/>
        </w:rPr>
        <w:t xml:space="preserve"> </w:t>
      </w:r>
      <w:r>
        <w:t xml:space="preserve">in </w:t>
      </w:r>
      <w:r>
        <w:rPr>
          <w:spacing w:val="-2"/>
        </w:rPr>
        <w:t>t</w:t>
      </w:r>
      <w:r>
        <w:t>heir</w:t>
      </w:r>
      <w:r>
        <w:rPr>
          <w:spacing w:val="-4"/>
        </w:rPr>
        <w:t xml:space="preserve"> </w:t>
      </w:r>
      <w:r>
        <w:t>news</w:t>
      </w:r>
      <w:r>
        <w:rPr>
          <w:spacing w:val="-1"/>
        </w:rPr>
        <w:t>l</w:t>
      </w:r>
      <w:r>
        <w:t>et</w:t>
      </w:r>
      <w:r>
        <w:rPr>
          <w:spacing w:val="-2"/>
        </w:rPr>
        <w:t>t</w:t>
      </w:r>
      <w:r>
        <w:t>ers,</w:t>
      </w:r>
      <w:r>
        <w:rPr>
          <w:spacing w:val="-2"/>
        </w:rPr>
        <w:t xml:space="preserve"> </w:t>
      </w:r>
      <w:r>
        <w:t xml:space="preserve">on </w:t>
      </w:r>
      <w:r>
        <w:rPr>
          <w:spacing w:val="-2"/>
        </w:rPr>
        <w:t>t</w:t>
      </w:r>
      <w:r>
        <w:t>heir</w:t>
      </w:r>
      <w:r>
        <w:rPr>
          <w:spacing w:val="-2"/>
        </w:rPr>
        <w:t xml:space="preserve"> </w:t>
      </w:r>
      <w:r>
        <w:t xml:space="preserve">MLS </w:t>
      </w:r>
      <w:r>
        <w:rPr>
          <w:spacing w:val="1"/>
        </w:rPr>
        <w:t>e</w:t>
      </w:r>
      <w:r>
        <w:rPr>
          <w:spacing w:val="-3"/>
        </w:rPr>
        <w:t>l</w:t>
      </w:r>
      <w:r>
        <w:t>ectronic</w:t>
      </w:r>
      <w:r>
        <w:rPr>
          <w:spacing w:val="-1"/>
        </w:rPr>
        <w:t xml:space="preserve"> </w:t>
      </w:r>
      <w:r>
        <w:rPr>
          <w:spacing w:val="-2"/>
        </w:rPr>
        <w:t>b</w:t>
      </w:r>
      <w:r>
        <w:t>ul</w:t>
      </w:r>
      <w:r>
        <w:rPr>
          <w:spacing w:val="-2"/>
        </w:rPr>
        <w:t>l</w:t>
      </w:r>
      <w:r>
        <w:t>etin board</w:t>
      </w:r>
      <w:r>
        <w:rPr>
          <w:spacing w:val="-3"/>
        </w:rPr>
        <w:t xml:space="preserve"> </w:t>
      </w:r>
      <w:r>
        <w:t>a</w:t>
      </w:r>
      <w:r>
        <w:rPr>
          <w:spacing w:val="-2"/>
        </w:rPr>
        <w:t>n</w:t>
      </w:r>
      <w:r>
        <w:t xml:space="preserve">d </w:t>
      </w:r>
      <w:r>
        <w:rPr>
          <w:spacing w:val="-1"/>
        </w:rPr>
        <w:t>h</w:t>
      </w:r>
      <w:r>
        <w:t>eavi</w:t>
      </w:r>
      <w:r>
        <w:rPr>
          <w:spacing w:val="-2"/>
        </w:rPr>
        <w:t>l</w:t>
      </w:r>
      <w:r>
        <w:t>y</w:t>
      </w:r>
      <w:r>
        <w:rPr>
          <w:spacing w:val="-1"/>
        </w:rPr>
        <w:t xml:space="preserve"> </w:t>
      </w:r>
      <w:r>
        <w:rPr>
          <w:spacing w:val="1"/>
        </w:rPr>
        <w:t>p</w:t>
      </w:r>
      <w:r>
        <w:t>romo</w:t>
      </w:r>
      <w:r>
        <w:rPr>
          <w:spacing w:val="-2"/>
        </w:rPr>
        <w:t>t</w:t>
      </w:r>
      <w:r>
        <w:t>e</w:t>
      </w:r>
      <w:r>
        <w:rPr>
          <w:spacing w:val="2"/>
        </w:rPr>
        <w:t xml:space="preserve"> </w:t>
      </w:r>
      <w:r>
        <w:rPr>
          <w:spacing w:val="-3"/>
        </w:rPr>
        <w:t>i</w:t>
      </w:r>
      <w:r>
        <w:t>t w</w:t>
      </w:r>
      <w:r>
        <w:rPr>
          <w:spacing w:val="-1"/>
        </w:rPr>
        <w:t>i</w:t>
      </w:r>
      <w:r>
        <w:t>th</w:t>
      </w:r>
      <w:r>
        <w:rPr>
          <w:spacing w:val="1"/>
        </w:rPr>
        <w:t xml:space="preserve"> </w:t>
      </w:r>
      <w:r>
        <w:t>k</w:t>
      </w:r>
      <w:r>
        <w:rPr>
          <w:spacing w:val="1"/>
        </w:rPr>
        <w:t>e</w:t>
      </w:r>
      <w:r>
        <w:t>y</w:t>
      </w:r>
      <w:r>
        <w:rPr>
          <w:spacing w:val="-2"/>
        </w:rPr>
        <w:t xml:space="preserve"> </w:t>
      </w:r>
      <w:r>
        <w:t>brokers.</w:t>
      </w:r>
    </w:p>
    <w:p w:rsidR="008C2AD3" w:rsidRDefault="008C2AD3">
      <w:pPr>
        <w:kinsoku w:val="0"/>
        <w:overflowPunct w:val="0"/>
        <w:spacing w:before="14" w:line="260" w:lineRule="exact"/>
        <w:rPr>
          <w:sz w:val="26"/>
          <w:szCs w:val="26"/>
        </w:rPr>
      </w:pPr>
    </w:p>
    <w:p w:rsidR="008C2AD3" w:rsidRDefault="008C2AD3">
      <w:pPr>
        <w:pStyle w:val="BodyText"/>
        <w:numPr>
          <w:ilvl w:val="0"/>
          <w:numId w:val="25"/>
        </w:numPr>
        <w:tabs>
          <w:tab w:val="left" w:pos="820"/>
        </w:tabs>
        <w:kinsoku w:val="0"/>
        <w:overflowPunct w:val="0"/>
        <w:ind w:left="820" w:right="129"/>
        <w:jc w:val="both"/>
      </w:pPr>
      <w:r>
        <w:t>Co</w:t>
      </w:r>
      <w:r>
        <w:rPr>
          <w:spacing w:val="1"/>
        </w:rPr>
        <w:t>n</w:t>
      </w:r>
      <w:r>
        <w:t>t</w:t>
      </w:r>
      <w:r>
        <w:rPr>
          <w:spacing w:val="1"/>
        </w:rPr>
        <w:t>a</w:t>
      </w:r>
      <w:r>
        <w:t>ct</w:t>
      </w:r>
      <w:r>
        <w:rPr>
          <w:spacing w:val="4"/>
        </w:rPr>
        <w:t xml:space="preserve"> </w:t>
      </w:r>
      <w:r>
        <w:rPr>
          <w:spacing w:val="-2"/>
        </w:rPr>
        <w:t>t</w:t>
      </w:r>
      <w:r>
        <w:t>he</w:t>
      </w:r>
      <w:r>
        <w:rPr>
          <w:spacing w:val="5"/>
        </w:rPr>
        <w:t xml:space="preserve"> </w:t>
      </w:r>
      <w:r>
        <w:rPr>
          <w:spacing w:val="-1"/>
        </w:rPr>
        <w:t>m</w:t>
      </w:r>
      <w:r>
        <w:t>ajor</w:t>
      </w:r>
      <w:r>
        <w:rPr>
          <w:spacing w:val="4"/>
        </w:rPr>
        <w:t xml:space="preserve"> </w:t>
      </w:r>
      <w:r>
        <w:t>real</w:t>
      </w:r>
      <w:r>
        <w:rPr>
          <w:spacing w:val="4"/>
        </w:rPr>
        <w:t xml:space="preserve"> </w:t>
      </w:r>
      <w:r>
        <w:t>e</w:t>
      </w:r>
      <w:r>
        <w:rPr>
          <w:spacing w:val="-3"/>
        </w:rPr>
        <w:t>s</w:t>
      </w:r>
      <w:r>
        <w:t>t</w:t>
      </w:r>
      <w:r>
        <w:rPr>
          <w:spacing w:val="1"/>
        </w:rPr>
        <w:t>a</w:t>
      </w:r>
      <w:r>
        <w:rPr>
          <w:spacing w:val="-2"/>
        </w:rPr>
        <w:t>t</w:t>
      </w:r>
      <w:r>
        <w:t>e</w:t>
      </w:r>
      <w:r>
        <w:rPr>
          <w:spacing w:val="4"/>
        </w:rPr>
        <w:t xml:space="preserve"> </w:t>
      </w:r>
      <w:r>
        <w:t>fir</w:t>
      </w:r>
      <w:r>
        <w:rPr>
          <w:spacing w:val="-2"/>
        </w:rPr>
        <w:t>m</w:t>
      </w:r>
      <w:r>
        <w:t>s</w:t>
      </w:r>
      <w:r>
        <w:rPr>
          <w:spacing w:val="5"/>
        </w:rPr>
        <w:t xml:space="preserve"> </w:t>
      </w:r>
      <w:r>
        <w:t>in</w:t>
      </w:r>
      <w:r>
        <w:rPr>
          <w:spacing w:val="5"/>
        </w:rPr>
        <w:t xml:space="preserve"> </w:t>
      </w:r>
      <w:r>
        <w:t>t</w:t>
      </w:r>
      <w:r>
        <w:rPr>
          <w:spacing w:val="1"/>
        </w:rPr>
        <w:t>h</w:t>
      </w:r>
      <w:r>
        <w:t>e</w:t>
      </w:r>
      <w:r>
        <w:rPr>
          <w:spacing w:val="5"/>
        </w:rPr>
        <w:t xml:space="preserve"> </w:t>
      </w:r>
      <w:r>
        <w:t>area</w:t>
      </w:r>
      <w:r>
        <w:rPr>
          <w:spacing w:val="6"/>
        </w:rPr>
        <w:t xml:space="preserve"> </w:t>
      </w:r>
      <w:r>
        <w:t>di</w:t>
      </w:r>
      <w:r>
        <w:rPr>
          <w:spacing w:val="-2"/>
        </w:rPr>
        <w:t>r</w:t>
      </w:r>
      <w:r>
        <w:t>e</w:t>
      </w:r>
      <w:r>
        <w:rPr>
          <w:spacing w:val="-3"/>
        </w:rPr>
        <w:t>c</w:t>
      </w:r>
      <w:r>
        <w:t>tly</w:t>
      </w:r>
      <w:r>
        <w:rPr>
          <w:spacing w:val="3"/>
        </w:rPr>
        <w:t xml:space="preserve"> </w:t>
      </w:r>
      <w:r>
        <w:rPr>
          <w:spacing w:val="-2"/>
        </w:rPr>
        <w:t>a</w:t>
      </w:r>
      <w:r>
        <w:t>nd</w:t>
      </w:r>
      <w:r>
        <w:rPr>
          <w:spacing w:val="5"/>
        </w:rPr>
        <w:t xml:space="preserve"> </w:t>
      </w:r>
      <w:r>
        <w:t>sell</w:t>
      </w:r>
      <w:r>
        <w:rPr>
          <w:spacing w:val="4"/>
        </w:rPr>
        <w:t xml:space="preserve"> </w:t>
      </w:r>
      <w:r>
        <w:t>t</w:t>
      </w:r>
      <w:r>
        <w:rPr>
          <w:spacing w:val="1"/>
        </w:rPr>
        <w:t>h</w:t>
      </w:r>
      <w:r>
        <w:t>e</w:t>
      </w:r>
      <w:r>
        <w:rPr>
          <w:spacing w:val="3"/>
        </w:rPr>
        <w:t xml:space="preserve"> </w:t>
      </w:r>
      <w:r>
        <w:t>brokers</w:t>
      </w:r>
      <w:r>
        <w:rPr>
          <w:spacing w:val="4"/>
        </w:rPr>
        <w:t xml:space="preserve"> </w:t>
      </w:r>
      <w:r>
        <w:t>a</w:t>
      </w:r>
      <w:r>
        <w:rPr>
          <w:spacing w:val="-2"/>
        </w:rPr>
        <w:t>n</w:t>
      </w:r>
      <w:r>
        <w:t>d</w:t>
      </w:r>
      <w:r>
        <w:rPr>
          <w:spacing w:val="4"/>
        </w:rPr>
        <w:t xml:space="preserve"> </w:t>
      </w:r>
      <w:r>
        <w:t>sal</w:t>
      </w:r>
      <w:r>
        <w:rPr>
          <w:spacing w:val="-2"/>
        </w:rPr>
        <w:t>e</w:t>
      </w:r>
      <w:r>
        <w:t>s</w:t>
      </w:r>
      <w:r>
        <w:rPr>
          <w:spacing w:val="5"/>
        </w:rPr>
        <w:t xml:space="preserve"> </w:t>
      </w:r>
      <w:r>
        <w:rPr>
          <w:spacing w:val="-1"/>
        </w:rPr>
        <w:t>m</w:t>
      </w:r>
      <w:r>
        <w:t>anagers</w:t>
      </w:r>
      <w:r>
        <w:rPr>
          <w:spacing w:val="4"/>
        </w:rPr>
        <w:t xml:space="preserve"> </w:t>
      </w:r>
      <w:r>
        <w:rPr>
          <w:spacing w:val="-2"/>
        </w:rPr>
        <w:t>o</w:t>
      </w:r>
      <w:r>
        <w:t>n t</w:t>
      </w:r>
      <w:r>
        <w:rPr>
          <w:spacing w:val="1"/>
        </w:rPr>
        <w:t>h</w:t>
      </w:r>
      <w:r>
        <w:t>e</w:t>
      </w:r>
      <w:r>
        <w:rPr>
          <w:spacing w:val="-2"/>
        </w:rPr>
        <w:t xml:space="preserve"> </w:t>
      </w:r>
      <w:r>
        <w:t>be</w:t>
      </w:r>
      <w:r>
        <w:rPr>
          <w:spacing w:val="-2"/>
        </w:rPr>
        <w:t>n</w:t>
      </w:r>
      <w:r>
        <w:t xml:space="preserve">efits </w:t>
      </w:r>
      <w:r>
        <w:rPr>
          <w:spacing w:val="-2"/>
        </w:rPr>
        <w:t>o</w:t>
      </w:r>
      <w:r>
        <w:t>f t</w:t>
      </w:r>
      <w:r>
        <w:rPr>
          <w:spacing w:val="-1"/>
        </w:rPr>
        <w:t>h</w:t>
      </w:r>
      <w:r>
        <w:t xml:space="preserve">e </w:t>
      </w:r>
      <w:r>
        <w:rPr>
          <w:spacing w:val="-1"/>
        </w:rPr>
        <w:t>d</w:t>
      </w:r>
      <w:r>
        <w:t>esig</w:t>
      </w:r>
      <w:r>
        <w:rPr>
          <w:spacing w:val="-2"/>
        </w:rPr>
        <w:t>n</w:t>
      </w:r>
      <w:r>
        <w:t>at</w:t>
      </w:r>
      <w:r>
        <w:rPr>
          <w:spacing w:val="-3"/>
        </w:rPr>
        <w:t>i</w:t>
      </w:r>
      <w:r>
        <w:t xml:space="preserve">on </w:t>
      </w:r>
      <w:r>
        <w:rPr>
          <w:spacing w:val="-1"/>
        </w:rPr>
        <w:t>a</w:t>
      </w:r>
      <w:r>
        <w:t xml:space="preserve">nd </w:t>
      </w:r>
      <w:r>
        <w:rPr>
          <w:spacing w:val="-2"/>
        </w:rPr>
        <w:t>c</w:t>
      </w:r>
      <w:r>
        <w:t>ourses.</w:t>
      </w:r>
    </w:p>
    <w:p w:rsidR="008C2AD3" w:rsidRDefault="008C2AD3">
      <w:pPr>
        <w:pStyle w:val="BodyText"/>
        <w:numPr>
          <w:ilvl w:val="0"/>
          <w:numId w:val="25"/>
        </w:numPr>
        <w:tabs>
          <w:tab w:val="left" w:pos="820"/>
        </w:tabs>
        <w:kinsoku w:val="0"/>
        <w:overflowPunct w:val="0"/>
        <w:ind w:left="820" w:right="129"/>
        <w:jc w:val="both"/>
        <w:sectPr w:rsidR="008C2AD3">
          <w:pgSz w:w="12240" w:h="15840"/>
          <w:pgMar w:top="1360" w:right="1320" w:bottom="1240" w:left="1340" w:header="0" w:footer="1044" w:gutter="0"/>
          <w:cols w:space="720" w:equalWidth="0">
            <w:col w:w="9580"/>
          </w:cols>
          <w:noEndnote/>
        </w:sectPr>
      </w:pPr>
    </w:p>
    <w:p w:rsidR="008C2AD3" w:rsidRDefault="008C2AD3">
      <w:pPr>
        <w:pStyle w:val="BodyText"/>
        <w:numPr>
          <w:ilvl w:val="0"/>
          <w:numId w:val="25"/>
        </w:numPr>
        <w:tabs>
          <w:tab w:val="left" w:pos="820"/>
        </w:tabs>
        <w:kinsoku w:val="0"/>
        <w:overflowPunct w:val="0"/>
        <w:spacing w:before="73"/>
        <w:ind w:left="820" w:right="117"/>
        <w:jc w:val="both"/>
      </w:pPr>
      <w:r>
        <w:lastRenderedPageBreak/>
        <w:t>Prepare</w:t>
      </w:r>
      <w:r>
        <w:rPr>
          <w:spacing w:val="-1"/>
        </w:rPr>
        <w:t xml:space="preserve"> </w:t>
      </w:r>
      <w:r>
        <w:t>a</w:t>
      </w:r>
      <w:r>
        <w:rPr>
          <w:spacing w:val="3"/>
        </w:rPr>
        <w:t xml:space="preserve"> </w:t>
      </w:r>
      <w:r>
        <w:t>di</w:t>
      </w:r>
      <w:r>
        <w:rPr>
          <w:spacing w:val="-2"/>
        </w:rPr>
        <w:t>r</w:t>
      </w:r>
      <w:r>
        <w:t xml:space="preserve">ect </w:t>
      </w:r>
      <w:r>
        <w:rPr>
          <w:spacing w:val="-1"/>
        </w:rPr>
        <w:t>m</w:t>
      </w:r>
      <w:r>
        <w:t>ai</w:t>
      </w:r>
      <w:r>
        <w:rPr>
          <w:spacing w:val="-2"/>
        </w:rPr>
        <w:t>l</w:t>
      </w:r>
      <w:r>
        <w:t>ing</w:t>
      </w:r>
      <w:r>
        <w:rPr>
          <w:spacing w:val="2"/>
        </w:rPr>
        <w:t xml:space="preserve"> </w:t>
      </w:r>
      <w:r>
        <w:t>to</w:t>
      </w:r>
      <w:r>
        <w:rPr>
          <w:spacing w:val="-1"/>
        </w:rPr>
        <w:t xml:space="preserve"> </w:t>
      </w:r>
      <w:r>
        <w:t>CI</w:t>
      </w:r>
      <w:r>
        <w:rPr>
          <w:spacing w:val="3"/>
        </w:rPr>
        <w:t xml:space="preserve"> </w:t>
      </w:r>
      <w:r>
        <w:t xml:space="preserve">brokers </w:t>
      </w:r>
      <w:r>
        <w:rPr>
          <w:spacing w:val="-2"/>
        </w:rPr>
        <w:t>a</w:t>
      </w:r>
      <w:r>
        <w:t>nd</w:t>
      </w:r>
      <w:r>
        <w:rPr>
          <w:spacing w:val="3"/>
        </w:rPr>
        <w:t xml:space="preserve"> </w:t>
      </w:r>
      <w:r>
        <w:rPr>
          <w:spacing w:val="-3"/>
        </w:rPr>
        <w:t>s</w:t>
      </w:r>
      <w:r>
        <w:t>ales</w:t>
      </w:r>
      <w:r>
        <w:rPr>
          <w:spacing w:val="3"/>
        </w:rPr>
        <w:t xml:space="preserve"> </w:t>
      </w:r>
      <w:r>
        <w:rPr>
          <w:spacing w:val="-2"/>
        </w:rPr>
        <w:t>a</w:t>
      </w:r>
      <w:r>
        <w:t>ge</w:t>
      </w:r>
      <w:r>
        <w:rPr>
          <w:spacing w:val="-2"/>
        </w:rPr>
        <w:t>nt</w:t>
      </w:r>
      <w:r>
        <w:t>s,</w:t>
      </w:r>
      <w:r>
        <w:rPr>
          <w:spacing w:val="2"/>
        </w:rPr>
        <w:t xml:space="preserve"> </w:t>
      </w:r>
      <w:r>
        <w:t>inv</w:t>
      </w:r>
      <w:r>
        <w:rPr>
          <w:spacing w:val="1"/>
        </w:rPr>
        <w:t>e</w:t>
      </w:r>
      <w:r>
        <w:t>st</w:t>
      </w:r>
      <w:r>
        <w:rPr>
          <w:spacing w:val="1"/>
        </w:rPr>
        <w:t>o</w:t>
      </w:r>
      <w:r>
        <w:t>rs</w:t>
      </w:r>
      <w:r>
        <w:rPr>
          <w:spacing w:val="-1"/>
        </w:rPr>
        <w:t xml:space="preserve"> </w:t>
      </w:r>
      <w:r>
        <w:t>and</w:t>
      </w:r>
      <w:r>
        <w:rPr>
          <w:spacing w:val="1"/>
        </w:rPr>
        <w:t xml:space="preserve"> </w:t>
      </w:r>
      <w:r>
        <w:t>al</w:t>
      </w:r>
      <w:r>
        <w:rPr>
          <w:spacing w:val="-2"/>
        </w:rPr>
        <w:t>l</w:t>
      </w:r>
      <w:r>
        <w:t>ied</w:t>
      </w:r>
      <w:r>
        <w:rPr>
          <w:spacing w:val="2"/>
        </w:rPr>
        <w:t xml:space="preserve"> </w:t>
      </w:r>
      <w:r>
        <w:t xml:space="preserve">CI </w:t>
      </w:r>
      <w:r>
        <w:rPr>
          <w:spacing w:val="1"/>
        </w:rPr>
        <w:t>p</w:t>
      </w:r>
      <w:r>
        <w:t>rofe</w:t>
      </w:r>
      <w:r>
        <w:rPr>
          <w:spacing w:val="9"/>
        </w:rPr>
        <w:t>s</w:t>
      </w:r>
      <w:r>
        <w:t>si</w:t>
      </w:r>
      <w:r>
        <w:rPr>
          <w:spacing w:val="-2"/>
        </w:rPr>
        <w:t>o</w:t>
      </w:r>
      <w:r>
        <w:t>nals</w:t>
      </w:r>
      <w:r>
        <w:rPr>
          <w:spacing w:val="2"/>
        </w:rPr>
        <w:t xml:space="preserve"> </w:t>
      </w:r>
      <w:r>
        <w:t>in</w:t>
      </w:r>
      <w:r>
        <w:rPr>
          <w:spacing w:val="2"/>
        </w:rPr>
        <w:t xml:space="preserve"> </w:t>
      </w:r>
      <w:r>
        <w:rPr>
          <w:spacing w:val="-2"/>
        </w:rPr>
        <w:t>t</w:t>
      </w:r>
      <w:r>
        <w:t>he area</w:t>
      </w:r>
      <w:r>
        <w:rPr>
          <w:spacing w:val="-1"/>
        </w:rPr>
        <w:t xml:space="preserve"> a</w:t>
      </w:r>
      <w:r>
        <w:t>nd</w:t>
      </w:r>
      <w:r>
        <w:rPr>
          <w:spacing w:val="-2"/>
        </w:rPr>
        <w:t xml:space="preserve"> </w:t>
      </w:r>
      <w:r>
        <w:t>assign</w:t>
      </w:r>
      <w:r>
        <w:rPr>
          <w:spacing w:val="-2"/>
        </w:rPr>
        <w:t xml:space="preserve"> </w:t>
      </w:r>
      <w:r>
        <w:t>me</w:t>
      </w:r>
      <w:r>
        <w:rPr>
          <w:spacing w:val="-1"/>
        </w:rPr>
        <w:t>m</w:t>
      </w:r>
      <w:r>
        <w:t>bers</w:t>
      </w:r>
      <w:r>
        <w:rPr>
          <w:spacing w:val="-1"/>
        </w:rPr>
        <w:t xml:space="preserve"> </w:t>
      </w:r>
      <w:r>
        <w:rPr>
          <w:spacing w:val="-3"/>
        </w:rPr>
        <w:t>t</w:t>
      </w:r>
      <w:r>
        <w:t>o fol</w:t>
      </w:r>
      <w:r>
        <w:rPr>
          <w:spacing w:val="-2"/>
        </w:rPr>
        <w:t>l</w:t>
      </w:r>
      <w:r>
        <w:t>ow</w:t>
      </w:r>
      <w:r>
        <w:rPr>
          <w:spacing w:val="-4"/>
        </w:rPr>
        <w:t xml:space="preserve"> </w:t>
      </w:r>
      <w:r>
        <w:t>up with</w:t>
      </w:r>
      <w:r>
        <w:rPr>
          <w:spacing w:val="-2"/>
        </w:rPr>
        <w:t xml:space="preserve"> </w:t>
      </w:r>
      <w:r>
        <w:t>the</w:t>
      </w:r>
      <w:r>
        <w:rPr>
          <w:spacing w:val="-1"/>
        </w:rPr>
        <w:t>m</w:t>
      </w:r>
      <w:r>
        <w:t>.</w:t>
      </w:r>
    </w:p>
    <w:p w:rsidR="008C2AD3" w:rsidRDefault="008C2AD3">
      <w:pPr>
        <w:kinsoku w:val="0"/>
        <w:overflowPunct w:val="0"/>
        <w:spacing w:before="13" w:line="260" w:lineRule="exact"/>
        <w:rPr>
          <w:sz w:val="26"/>
          <w:szCs w:val="26"/>
        </w:rPr>
      </w:pPr>
    </w:p>
    <w:p w:rsidR="008C2AD3" w:rsidRDefault="008C2AD3">
      <w:pPr>
        <w:pStyle w:val="BodyText"/>
        <w:numPr>
          <w:ilvl w:val="0"/>
          <w:numId w:val="25"/>
        </w:numPr>
        <w:tabs>
          <w:tab w:val="left" w:pos="820"/>
        </w:tabs>
        <w:kinsoku w:val="0"/>
        <w:overflowPunct w:val="0"/>
        <w:ind w:left="820" w:right="127"/>
        <w:jc w:val="both"/>
      </w:pPr>
      <w:r>
        <w:t>Place</w:t>
      </w:r>
      <w:r>
        <w:rPr>
          <w:spacing w:val="17"/>
        </w:rPr>
        <w:t xml:space="preserve"> </w:t>
      </w:r>
      <w:r>
        <w:t>press</w:t>
      </w:r>
      <w:r>
        <w:rPr>
          <w:spacing w:val="19"/>
        </w:rPr>
        <w:t xml:space="preserve"> </w:t>
      </w:r>
      <w:r>
        <w:t>re</w:t>
      </w:r>
      <w:r>
        <w:rPr>
          <w:spacing w:val="-3"/>
        </w:rPr>
        <w:t>l</w:t>
      </w:r>
      <w:r>
        <w:t>eases</w:t>
      </w:r>
      <w:r>
        <w:rPr>
          <w:spacing w:val="17"/>
        </w:rPr>
        <w:t xml:space="preserve"> </w:t>
      </w:r>
      <w:r>
        <w:rPr>
          <w:spacing w:val="-2"/>
        </w:rPr>
        <w:t>a</w:t>
      </w:r>
      <w:r>
        <w:t>nd</w:t>
      </w:r>
      <w:r>
        <w:rPr>
          <w:spacing w:val="17"/>
        </w:rPr>
        <w:t xml:space="preserve"> </w:t>
      </w:r>
      <w:r>
        <w:rPr>
          <w:spacing w:val="-2"/>
        </w:rPr>
        <w:t>a</w:t>
      </w:r>
      <w:r>
        <w:t>rtic</w:t>
      </w:r>
      <w:r>
        <w:rPr>
          <w:spacing w:val="-2"/>
        </w:rPr>
        <w:t>l</w:t>
      </w:r>
      <w:r>
        <w:t>es</w:t>
      </w:r>
      <w:r>
        <w:rPr>
          <w:spacing w:val="19"/>
        </w:rPr>
        <w:t xml:space="preserve"> </w:t>
      </w:r>
      <w:r>
        <w:t>in</w:t>
      </w:r>
      <w:r>
        <w:rPr>
          <w:spacing w:val="19"/>
        </w:rPr>
        <w:t xml:space="preserve"> </w:t>
      </w:r>
      <w:r>
        <w:t>y</w:t>
      </w:r>
      <w:r>
        <w:rPr>
          <w:spacing w:val="-2"/>
        </w:rPr>
        <w:t>o</w:t>
      </w:r>
      <w:r>
        <w:t>ur</w:t>
      </w:r>
      <w:r>
        <w:rPr>
          <w:spacing w:val="18"/>
        </w:rPr>
        <w:t xml:space="preserve"> </w:t>
      </w:r>
      <w:r>
        <w:t>loc</w:t>
      </w:r>
      <w:r>
        <w:rPr>
          <w:spacing w:val="1"/>
        </w:rPr>
        <w:t>a</w:t>
      </w:r>
      <w:r>
        <w:t>l</w:t>
      </w:r>
      <w:r>
        <w:rPr>
          <w:spacing w:val="16"/>
        </w:rPr>
        <w:t xml:space="preserve"> </w:t>
      </w:r>
      <w:r>
        <w:rPr>
          <w:spacing w:val="-2"/>
        </w:rPr>
        <w:t>n</w:t>
      </w:r>
      <w:r>
        <w:t>ewsp</w:t>
      </w:r>
      <w:r>
        <w:rPr>
          <w:spacing w:val="-1"/>
        </w:rPr>
        <w:t>a</w:t>
      </w:r>
      <w:r>
        <w:t>pers</w:t>
      </w:r>
      <w:r>
        <w:rPr>
          <w:spacing w:val="18"/>
        </w:rPr>
        <w:t xml:space="preserve"> </w:t>
      </w:r>
      <w:r>
        <w:rPr>
          <w:spacing w:val="-2"/>
        </w:rPr>
        <w:t>t</w:t>
      </w:r>
      <w:r>
        <w:t>o</w:t>
      </w:r>
      <w:r>
        <w:rPr>
          <w:spacing w:val="19"/>
        </w:rPr>
        <w:t xml:space="preserve"> </w:t>
      </w:r>
      <w:r>
        <w:rPr>
          <w:spacing w:val="-2"/>
        </w:rPr>
        <w:t>a</w:t>
      </w:r>
      <w:r>
        <w:t>n</w:t>
      </w:r>
      <w:r>
        <w:rPr>
          <w:spacing w:val="-2"/>
        </w:rPr>
        <w:t>n</w:t>
      </w:r>
      <w:r>
        <w:t>oun</w:t>
      </w:r>
      <w:r>
        <w:rPr>
          <w:spacing w:val="-3"/>
        </w:rPr>
        <w:t>c</w:t>
      </w:r>
      <w:r>
        <w:t>e</w:t>
      </w:r>
      <w:r>
        <w:rPr>
          <w:spacing w:val="20"/>
        </w:rPr>
        <w:t xml:space="preserve"> </w:t>
      </w:r>
      <w:r>
        <w:rPr>
          <w:spacing w:val="-2"/>
        </w:rPr>
        <w:t>t</w:t>
      </w:r>
      <w:r>
        <w:t>he</w:t>
      </w:r>
      <w:r>
        <w:rPr>
          <w:spacing w:val="18"/>
        </w:rPr>
        <w:t xml:space="preserve"> </w:t>
      </w:r>
      <w:r>
        <w:t>cou</w:t>
      </w:r>
      <w:r>
        <w:rPr>
          <w:spacing w:val="-5"/>
        </w:rPr>
        <w:t>r</w:t>
      </w:r>
      <w:r>
        <w:t>se</w:t>
      </w:r>
      <w:r>
        <w:rPr>
          <w:spacing w:val="20"/>
        </w:rPr>
        <w:t xml:space="preserve"> </w:t>
      </w:r>
      <w:r>
        <w:rPr>
          <w:spacing w:val="-2"/>
        </w:rPr>
        <w:t>a</w:t>
      </w:r>
      <w:r>
        <w:t>nd</w:t>
      </w:r>
      <w:r>
        <w:rPr>
          <w:spacing w:val="18"/>
        </w:rPr>
        <w:t xml:space="preserve"> </w:t>
      </w:r>
      <w:r>
        <w:t>promo</w:t>
      </w:r>
      <w:r>
        <w:rPr>
          <w:spacing w:val="-2"/>
        </w:rPr>
        <w:t>t</w:t>
      </w:r>
      <w:r>
        <w:t>e t</w:t>
      </w:r>
      <w:r>
        <w:rPr>
          <w:spacing w:val="1"/>
        </w:rPr>
        <w:t>h</w:t>
      </w:r>
      <w:r>
        <w:t>e</w:t>
      </w:r>
      <w:r>
        <w:rPr>
          <w:spacing w:val="-2"/>
        </w:rPr>
        <w:t xml:space="preserve"> </w:t>
      </w:r>
      <w:r>
        <w:t>desi</w:t>
      </w:r>
      <w:r>
        <w:rPr>
          <w:spacing w:val="-2"/>
        </w:rPr>
        <w:t>g</w:t>
      </w:r>
      <w:r>
        <w:t>nati</w:t>
      </w:r>
      <w:r>
        <w:rPr>
          <w:spacing w:val="-2"/>
        </w:rPr>
        <w:t>o</w:t>
      </w:r>
      <w:r>
        <w:t>n.</w:t>
      </w:r>
    </w:p>
    <w:p w:rsidR="008C2AD3" w:rsidRDefault="008C2AD3">
      <w:pPr>
        <w:kinsoku w:val="0"/>
        <w:overflowPunct w:val="0"/>
        <w:spacing w:before="14" w:line="260" w:lineRule="exact"/>
        <w:rPr>
          <w:sz w:val="26"/>
          <w:szCs w:val="26"/>
        </w:rPr>
      </w:pPr>
    </w:p>
    <w:p w:rsidR="008C2AD3" w:rsidRDefault="008C2AD3">
      <w:pPr>
        <w:pStyle w:val="BodyText"/>
        <w:numPr>
          <w:ilvl w:val="0"/>
          <w:numId w:val="25"/>
        </w:numPr>
        <w:tabs>
          <w:tab w:val="left" w:pos="820"/>
        </w:tabs>
        <w:kinsoku w:val="0"/>
        <w:overflowPunct w:val="0"/>
        <w:ind w:left="820" w:right="120"/>
        <w:jc w:val="both"/>
      </w:pPr>
      <w:r>
        <w:t>Keep</w:t>
      </w:r>
      <w:r>
        <w:rPr>
          <w:spacing w:val="7"/>
        </w:rPr>
        <w:t xml:space="preserve"> </w:t>
      </w:r>
      <w:r>
        <w:rPr>
          <w:spacing w:val="-3"/>
        </w:rPr>
        <w:t>i</w:t>
      </w:r>
      <w:r>
        <w:t>n</w:t>
      </w:r>
      <w:r>
        <w:rPr>
          <w:spacing w:val="8"/>
        </w:rPr>
        <w:t xml:space="preserve"> </w:t>
      </w:r>
      <w:r>
        <w:t>t</w:t>
      </w:r>
      <w:r>
        <w:rPr>
          <w:spacing w:val="-1"/>
        </w:rPr>
        <w:t>o</w:t>
      </w:r>
      <w:r>
        <w:t>uch</w:t>
      </w:r>
      <w:r>
        <w:rPr>
          <w:spacing w:val="8"/>
        </w:rPr>
        <w:t xml:space="preserve"> </w:t>
      </w:r>
      <w:r>
        <w:t>w</w:t>
      </w:r>
      <w:r>
        <w:rPr>
          <w:spacing w:val="-1"/>
        </w:rPr>
        <w:t>i</w:t>
      </w:r>
      <w:r>
        <w:t>th</w:t>
      </w:r>
      <w:r>
        <w:rPr>
          <w:spacing w:val="7"/>
        </w:rPr>
        <w:t xml:space="preserve"> </w:t>
      </w:r>
      <w:r>
        <w:rPr>
          <w:spacing w:val="-2"/>
        </w:rPr>
        <w:t>t</w:t>
      </w:r>
      <w:r>
        <w:t>he</w:t>
      </w:r>
      <w:r>
        <w:rPr>
          <w:spacing w:val="8"/>
        </w:rPr>
        <w:t xml:space="preserve"> </w:t>
      </w:r>
      <w:r>
        <w:t>ac</w:t>
      </w:r>
      <w:r>
        <w:rPr>
          <w:spacing w:val="-3"/>
        </w:rPr>
        <w:t>c</w:t>
      </w:r>
      <w:r>
        <w:rPr>
          <w:spacing w:val="-2"/>
        </w:rPr>
        <w:t>o</w:t>
      </w:r>
      <w:r>
        <w:t>unt</w:t>
      </w:r>
      <w:r>
        <w:rPr>
          <w:spacing w:val="7"/>
        </w:rPr>
        <w:t xml:space="preserve"> </w:t>
      </w:r>
      <w:r>
        <w:t>rep</w:t>
      </w:r>
      <w:r>
        <w:rPr>
          <w:spacing w:val="-5"/>
        </w:rPr>
        <w:t>r</w:t>
      </w:r>
      <w:r>
        <w:t>esen</w:t>
      </w:r>
      <w:r>
        <w:rPr>
          <w:spacing w:val="-2"/>
        </w:rPr>
        <w:t>t</w:t>
      </w:r>
      <w:r>
        <w:t>ative</w:t>
      </w:r>
      <w:r>
        <w:rPr>
          <w:spacing w:val="8"/>
        </w:rPr>
        <w:t xml:space="preserve"> </w:t>
      </w:r>
      <w:r>
        <w:t>in</w:t>
      </w:r>
      <w:r>
        <w:rPr>
          <w:spacing w:val="6"/>
        </w:rPr>
        <w:t xml:space="preserve"> </w:t>
      </w:r>
      <w:r>
        <w:t>Chi</w:t>
      </w:r>
      <w:r>
        <w:rPr>
          <w:spacing w:val="-3"/>
        </w:rPr>
        <w:t>c</w:t>
      </w:r>
      <w:r>
        <w:rPr>
          <w:spacing w:val="-2"/>
        </w:rPr>
        <w:t>a</w:t>
      </w:r>
      <w:r>
        <w:t>go</w:t>
      </w:r>
      <w:r>
        <w:rPr>
          <w:spacing w:val="8"/>
        </w:rPr>
        <w:t xml:space="preserve"> </w:t>
      </w:r>
      <w:r>
        <w:t>assi</w:t>
      </w:r>
      <w:r>
        <w:rPr>
          <w:spacing w:val="-3"/>
        </w:rPr>
        <w:t>g</w:t>
      </w:r>
      <w:r>
        <w:t>ned</w:t>
      </w:r>
      <w:r>
        <w:rPr>
          <w:spacing w:val="5"/>
        </w:rPr>
        <w:t xml:space="preserve"> </w:t>
      </w:r>
      <w:r>
        <w:t>to</w:t>
      </w:r>
      <w:r>
        <w:rPr>
          <w:spacing w:val="8"/>
        </w:rPr>
        <w:t xml:space="preserve"> </w:t>
      </w:r>
      <w:r>
        <w:rPr>
          <w:spacing w:val="-1"/>
        </w:rPr>
        <w:t>m</w:t>
      </w:r>
      <w:r>
        <w:t>arket</w:t>
      </w:r>
      <w:r>
        <w:rPr>
          <w:spacing w:val="6"/>
        </w:rPr>
        <w:t xml:space="preserve"> </w:t>
      </w:r>
      <w:r>
        <w:rPr>
          <w:spacing w:val="-3"/>
        </w:rPr>
        <w:t>c</w:t>
      </w:r>
      <w:r>
        <w:t>ou</w:t>
      </w:r>
      <w:r>
        <w:rPr>
          <w:spacing w:val="8"/>
        </w:rPr>
        <w:t>r</w:t>
      </w:r>
      <w:r>
        <w:t>ses</w:t>
      </w:r>
      <w:r>
        <w:rPr>
          <w:spacing w:val="7"/>
        </w:rPr>
        <w:t xml:space="preserve"> </w:t>
      </w:r>
      <w:r>
        <w:t>in</w:t>
      </w:r>
      <w:r>
        <w:rPr>
          <w:spacing w:val="7"/>
        </w:rPr>
        <w:t xml:space="preserve"> </w:t>
      </w:r>
      <w:r>
        <w:t>your</w:t>
      </w:r>
      <w:r>
        <w:rPr>
          <w:spacing w:val="6"/>
        </w:rPr>
        <w:t xml:space="preserve"> </w:t>
      </w:r>
      <w:r>
        <w:t>ar</w:t>
      </w:r>
      <w:r>
        <w:rPr>
          <w:spacing w:val="-3"/>
        </w:rPr>
        <w:t>e</w:t>
      </w:r>
      <w:r>
        <w:t>a so</w:t>
      </w:r>
      <w:r>
        <w:rPr>
          <w:spacing w:val="-1"/>
        </w:rPr>
        <w:t xml:space="preserve"> </w:t>
      </w:r>
      <w:r>
        <w:t>y</w:t>
      </w:r>
      <w:r>
        <w:rPr>
          <w:spacing w:val="1"/>
        </w:rPr>
        <w:t>o</w:t>
      </w:r>
      <w:r>
        <w:t>u</w:t>
      </w:r>
      <w:r>
        <w:rPr>
          <w:spacing w:val="-2"/>
        </w:rPr>
        <w:t xml:space="preserve"> </w:t>
      </w:r>
      <w:r>
        <w:t>c</w:t>
      </w:r>
      <w:r>
        <w:rPr>
          <w:spacing w:val="1"/>
        </w:rPr>
        <w:t>a</w:t>
      </w:r>
      <w:r>
        <w:t>n</w:t>
      </w:r>
      <w:r>
        <w:rPr>
          <w:spacing w:val="-1"/>
        </w:rPr>
        <w:t xml:space="preserve"> </w:t>
      </w:r>
      <w:r>
        <w:rPr>
          <w:spacing w:val="-2"/>
        </w:rPr>
        <w:t>c</w:t>
      </w:r>
      <w:r>
        <w:t>oord</w:t>
      </w:r>
      <w:r>
        <w:rPr>
          <w:spacing w:val="-3"/>
        </w:rPr>
        <w:t>i</w:t>
      </w:r>
      <w:r>
        <w:t>nate</w:t>
      </w:r>
      <w:r>
        <w:rPr>
          <w:spacing w:val="-1"/>
        </w:rPr>
        <w:t xml:space="preserve"> </w:t>
      </w:r>
      <w:r>
        <w:t>y</w:t>
      </w:r>
      <w:r>
        <w:rPr>
          <w:spacing w:val="1"/>
        </w:rPr>
        <w:t>o</w:t>
      </w:r>
      <w:r>
        <w:t>ur</w:t>
      </w:r>
      <w:r>
        <w:rPr>
          <w:spacing w:val="-3"/>
        </w:rPr>
        <w:t xml:space="preserve"> </w:t>
      </w:r>
      <w:r>
        <w:t>efforts</w:t>
      </w:r>
      <w:r>
        <w:rPr>
          <w:spacing w:val="-2"/>
        </w:rPr>
        <w:t xml:space="preserve"> </w:t>
      </w:r>
      <w:r>
        <w:t>w</w:t>
      </w:r>
      <w:r>
        <w:rPr>
          <w:spacing w:val="-1"/>
        </w:rPr>
        <w:t>i</w:t>
      </w:r>
      <w:r>
        <w:t>th</w:t>
      </w:r>
      <w:r>
        <w:rPr>
          <w:spacing w:val="-1"/>
        </w:rPr>
        <w:t xml:space="preserve"> </w:t>
      </w:r>
      <w:r>
        <w:t>t</w:t>
      </w:r>
      <w:r>
        <w:rPr>
          <w:spacing w:val="-2"/>
        </w:rPr>
        <w:t>h</w:t>
      </w:r>
      <w:r>
        <w:t>ei</w:t>
      </w:r>
      <w:r>
        <w:rPr>
          <w:spacing w:val="-2"/>
        </w:rPr>
        <w:t>r</w:t>
      </w:r>
      <w:r>
        <w:t>s.</w:t>
      </w:r>
    </w:p>
    <w:p w:rsidR="008C2AD3" w:rsidRDefault="008C2AD3">
      <w:pPr>
        <w:kinsoku w:val="0"/>
        <w:overflowPunct w:val="0"/>
        <w:spacing w:before="2" w:line="280" w:lineRule="exact"/>
        <w:rPr>
          <w:sz w:val="28"/>
          <w:szCs w:val="28"/>
        </w:rPr>
      </w:pPr>
    </w:p>
    <w:p w:rsidR="008C2AD3" w:rsidRDefault="008C2AD3">
      <w:pPr>
        <w:pStyle w:val="BodyText"/>
        <w:numPr>
          <w:ilvl w:val="0"/>
          <w:numId w:val="25"/>
        </w:numPr>
        <w:tabs>
          <w:tab w:val="left" w:pos="820"/>
        </w:tabs>
        <w:kinsoku w:val="0"/>
        <w:overflowPunct w:val="0"/>
        <w:spacing w:line="274" w:lineRule="exact"/>
        <w:ind w:left="820" w:right="127"/>
        <w:jc w:val="both"/>
      </w:pPr>
      <w:r>
        <w:t>Provide</w:t>
      </w:r>
      <w:r>
        <w:rPr>
          <w:spacing w:val="29"/>
        </w:rPr>
        <w:t xml:space="preserve"> </w:t>
      </w:r>
      <w:r>
        <w:rPr>
          <w:spacing w:val="-3"/>
        </w:rPr>
        <w:t>c</w:t>
      </w:r>
      <w:r>
        <w:t>ourse</w:t>
      </w:r>
      <w:r>
        <w:rPr>
          <w:spacing w:val="29"/>
        </w:rPr>
        <w:t xml:space="preserve"> </w:t>
      </w:r>
      <w:r>
        <w:rPr>
          <w:spacing w:val="-3"/>
        </w:rPr>
        <w:t>i</w:t>
      </w:r>
      <w:r>
        <w:t>nf</w:t>
      </w:r>
      <w:r>
        <w:rPr>
          <w:spacing w:val="1"/>
        </w:rPr>
        <w:t>o</w:t>
      </w:r>
      <w:r>
        <w:t>r</w:t>
      </w:r>
      <w:r>
        <w:rPr>
          <w:spacing w:val="-2"/>
        </w:rPr>
        <w:t>m</w:t>
      </w:r>
      <w:r>
        <w:t>ati</w:t>
      </w:r>
      <w:r>
        <w:rPr>
          <w:spacing w:val="-2"/>
        </w:rPr>
        <w:t>o</w:t>
      </w:r>
      <w:r>
        <w:t>n,</w:t>
      </w:r>
      <w:r>
        <w:rPr>
          <w:spacing w:val="27"/>
        </w:rPr>
        <w:t xml:space="preserve"> </w:t>
      </w:r>
      <w:r>
        <w:t>sche</w:t>
      </w:r>
      <w:r>
        <w:rPr>
          <w:spacing w:val="-2"/>
        </w:rPr>
        <w:t>d</w:t>
      </w:r>
      <w:r>
        <w:t>ule,</w:t>
      </w:r>
      <w:r>
        <w:rPr>
          <w:spacing w:val="26"/>
        </w:rPr>
        <w:t xml:space="preserve"> </w:t>
      </w:r>
      <w:r>
        <w:t>a</w:t>
      </w:r>
      <w:r>
        <w:rPr>
          <w:spacing w:val="-2"/>
        </w:rPr>
        <w:t>n</w:t>
      </w:r>
      <w:r>
        <w:t>d</w:t>
      </w:r>
      <w:r>
        <w:rPr>
          <w:spacing w:val="30"/>
        </w:rPr>
        <w:t xml:space="preserve"> </w:t>
      </w:r>
      <w:r>
        <w:t>h</w:t>
      </w:r>
      <w:r>
        <w:rPr>
          <w:spacing w:val="-3"/>
        </w:rPr>
        <w:t>y</w:t>
      </w:r>
      <w:r>
        <w:t>per</w:t>
      </w:r>
      <w:r>
        <w:rPr>
          <w:spacing w:val="-2"/>
        </w:rPr>
        <w:t>l</w:t>
      </w:r>
      <w:r>
        <w:t>inks</w:t>
      </w:r>
      <w:r>
        <w:rPr>
          <w:spacing w:val="28"/>
        </w:rPr>
        <w:t xml:space="preserve"> </w:t>
      </w:r>
      <w:r>
        <w:rPr>
          <w:spacing w:val="-2"/>
        </w:rPr>
        <w:t>t</w:t>
      </w:r>
      <w:r>
        <w:t>o</w:t>
      </w:r>
      <w:r>
        <w:rPr>
          <w:spacing w:val="30"/>
        </w:rPr>
        <w:t xml:space="preserve"> </w:t>
      </w:r>
      <w:r>
        <w:t>a</w:t>
      </w:r>
      <w:r>
        <w:rPr>
          <w:spacing w:val="-2"/>
        </w:rPr>
        <w:t>d</w:t>
      </w:r>
      <w:r>
        <w:t>ditio</w:t>
      </w:r>
      <w:r>
        <w:rPr>
          <w:spacing w:val="-2"/>
        </w:rPr>
        <w:t>n</w:t>
      </w:r>
      <w:r>
        <w:t>al</w:t>
      </w:r>
      <w:r>
        <w:rPr>
          <w:spacing w:val="28"/>
        </w:rPr>
        <w:t xml:space="preserve"> </w:t>
      </w:r>
      <w:r>
        <w:t>c</w:t>
      </w:r>
      <w:r>
        <w:rPr>
          <w:spacing w:val="-2"/>
        </w:rPr>
        <w:t>o</w:t>
      </w:r>
      <w:r>
        <w:t>urse</w:t>
      </w:r>
      <w:r>
        <w:rPr>
          <w:spacing w:val="28"/>
        </w:rPr>
        <w:t xml:space="preserve"> </w:t>
      </w:r>
      <w:r>
        <w:rPr>
          <w:spacing w:val="-2"/>
        </w:rPr>
        <w:t>o</w:t>
      </w:r>
      <w:r>
        <w:t>ffer</w:t>
      </w:r>
      <w:r>
        <w:rPr>
          <w:spacing w:val="-2"/>
        </w:rPr>
        <w:t>i</w:t>
      </w:r>
      <w:r>
        <w:t>ng</w:t>
      </w:r>
      <w:r>
        <w:rPr>
          <w:spacing w:val="27"/>
        </w:rPr>
        <w:t xml:space="preserve"> </w:t>
      </w:r>
      <w:r>
        <w:t>infor</w:t>
      </w:r>
      <w:r>
        <w:rPr>
          <w:spacing w:val="-2"/>
        </w:rPr>
        <w:t>m</w:t>
      </w:r>
      <w:r>
        <w:t>ati</w:t>
      </w:r>
      <w:r>
        <w:rPr>
          <w:spacing w:val="-2"/>
        </w:rPr>
        <w:t>o</w:t>
      </w:r>
      <w:r>
        <w:t>n</w:t>
      </w:r>
      <w:r>
        <w:rPr>
          <w:spacing w:val="29"/>
        </w:rPr>
        <w:t xml:space="preserve"> </w:t>
      </w:r>
      <w:r>
        <w:rPr>
          <w:spacing w:val="-3"/>
        </w:rPr>
        <w:t>i</w:t>
      </w:r>
      <w:r>
        <w:t>n we</w:t>
      </w:r>
      <w:r>
        <w:rPr>
          <w:spacing w:val="1"/>
        </w:rPr>
        <w:t>e</w:t>
      </w:r>
      <w:r>
        <w:t>kly</w:t>
      </w:r>
      <w:r>
        <w:rPr>
          <w:spacing w:val="-2"/>
        </w:rPr>
        <w:t xml:space="preserve"> </w:t>
      </w:r>
      <w:r>
        <w:t>news</w:t>
      </w:r>
      <w:r>
        <w:rPr>
          <w:spacing w:val="-1"/>
        </w:rPr>
        <w:t>l</w:t>
      </w:r>
      <w:r>
        <w:t>e</w:t>
      </w:r>
      <w:r>
        <w:rPr>
          <w:spacing w:val="-2"/>
        </w:rPr>
        <w:t>t</w:t>
      </w:r>
      <w:r>
        <w:t>t</w:t>
      </w:r>
      <w:r>
        <w:rPr>
          <w:spacing w:val="1"/>
        </w:rPr>
        <w:t>e</w:t>
      </w:r>
      <w:r>
        <w:t>rs</w:t>
      </w:r>
      <w:r>
        <w:rPr>
          <w:spacing w:val="-2"/>
        </w:rPr>
        <w:t xml:space="preserve"> a</w:t>
      </w:r>
      <w:r>
        <w:t>nd</w:t>
      </w:r>
      <w:r>
        <w:rPr>
          <w:spacing w:val="-3"/>
        </w:rPr>
        <w:t xml:space="preserve"> </w:t>
      </w:r>
      <w:r>
        <w:t>e</w:t>
      </w:r>
      <w:r>
        <w:rPr>
          <w:spacing w:val="-1"/>
        </w:rPr>
        <w:t>m</w:t>
      </w:r>
      <w:r>
        <w:t>ail</w:t>
      </w:r>
      <w:r>
        <w:rPr>
          <w:spacing w:val="-3"/>
        </w:rPr>
        <w:t xml:space="preserve"> </w:t>
      </w:r>
      <w:r>
        <w:rPr>
          <w:spacing w:val="1"/>
        </w:rPr>
        <w:t>a</w:t>
      </w:r>
      <w:r>
        <w:t>n</w:t>
      </w:r>
      <w:r>
        <w:rPr>
          <w:spacing w:val="-2"/>
        </w:rPr>
        <w:t>n</w:t>
      </w:r>
      <w:r>
        <w:t>o</w:t>
      </w:r>
      <w:r>
        <w:rPr>
          <w:spacing w:val="-2"/>
        </w:rPr>
        <w:t>u</w:t>
      </w:r>
      <w:r>
        <w:t>nce</w:t>
      </w:r>
      <w:r>
        <w:rPr>
          <w:spacing w:val="-1"/>
        </w:rPr>
        <w:t>m</w:t>
      </w:r>
      <w:r>
        <w:t>e</w:t>
      </w:r>
      <w:r>
        <w:rPr>
          <w:spacing w:val="-2"/>
        </w:rPr>
        <w:t>n</w:t>
      </w:r>
      <w:r>
        <w:t>ts.</w:t>
      </w:r>
    </w:p>
    <w:p w:rsidR="008C2AD3" w:rsidRDefault="008C2AD3">
      <w:pPr>
        <w:kinsoku w:val="0"/>
        <w:overflowPunct w:val="0"/>
        <w:spacing w:before="9" w:line="140" w:lineRule="exact"/>
        <w:rPr>
          <w:sz w:val="14"/>
          <w:szCs w:val="14"/>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Pr="00014903" w:rsidRDefault="008C2AD3" w:rsidP="00014903">
      <w:pPr>
        <w:pStyle w:val="BodyText"/>
        <w:numPr>
          <w:ilvl w:val="0"/>
          <w:numId w:val="25"/>
        </w:numPr>
        <w:tabs>
          <w:tab w:val="left" w:pos="820"/>
        </w:tabs>
        <w:kinsoku w:val="0"/>
        <w:overflowPunct w:val="0"/>
        <w:ind w:left="820"/>
        <w:rPr>
          <w:sz w:val="26"/>
          <w:szCs w:val="26"/>
        </w:rPr>
      </w:pPr>
      <w:r>
        <w:t>I</w:t>
      </w:r>
      <w:r>
        <w:rPr>
          <w:spacing w:val="1"/>
        </w:rPr>
        <w:t>n</w:t>
      </w:r>
      <w:r>
        <w:t>clu</w:t>
      </w:r>
      <w:r>
        <w:rPr>
          <w:spacing w:val="-2"/>
        </w:rPr>
        <w:t>d</w:t>
      </w:r>
      <w:r>
        <w:t xml:space="preserve">e </w:t>
      </w:r>
      <w:r>
        <w:rPr>
          <w:spacing w:val="41"/>
        </w:rPr>
        <w:t xml:space="preserve"> </w:t>
      </w:r>
      <w:r>
        <w:t xml:space="preserve">a </w:t>
      </w:r>
      <w:r>
        <w:rPr>
          <w:spacing w:val="41"/>
        </w:rPr>
        <w:t xml:space="preserve"> </w:t>
      </w:r>
      <w:r>
        <w:t xml:space="preserve">web </w:t>
      </w:r>
      <w:r>
        <w:rPr>
          <w:spacing w:val="42"/>
        </w:rPr>
        <w:t xml:space="preserve"> </w:t>
      </w:r>
      <w:r>
        <w:t>a</w:t>
      </w:r>
      <w:r>
        <w:rPr>
          <w:spacing w:val="-2"/>
        </w:rPr>
        <w:t>d</w:t>
      </w:r>
      <w:r>
        <w:t xml:space="preserve">dress </w:t>
      </w:r>
      <w:r>
        <w:rPr>
          <w:spacing w:val="40"/>
        </w:rPr>
        <w:t xml:space="preserve"> </w:t>
      </w:r>
      <w:r>
        <w:t>f</w:t>
      </w:r>
      <w:r>
        <w:rPr>
          <w:spacing w:val="1"/>
        </w:rPr>
        <w:t>o</w:t>
      </w:r>
      <w:r>
        <w:t xml:space="preserve">r </w:t>
      </w:r>
      <w:r>
        <w:rPr>
          <w:spacing w:val="40"/>
        </w:rPr>
        <w:t xml:space="preserve"> </w:t>
      </w:r>
      <w:r>
        <w:t>l</w:t>
      </w:r>
      <w:r>
        <w:rPr>
          <w:spacing w:val="-2"/>
        </w:rPr>
        <w:t>i</w:t>
      </w:r>
      <w:r>
        <w:t xml:space="preserve">nk </w:t>
      </w:r>
      <w:r>
        <w:rPr>
          <w:spacing w:val="41"/>
        </w:rPr>
        <w:t xml:space="preserve"> </w:t>
      </w:r>
      <w:r>
        <w:t xml:space="preserve">to </w:t>
      </w:r>
      <w:r>
        <w:rPr>
          <w:spacing w:val="42"/>
        </w:rPr>
        <w:t xml:space="preserve"> </w:t>
      </w:r>
      <w:r>
        <w:t>onl</w:t>
      </w:r>
      <w:r>
        <w:rPr>
          <w:spacing w:val="-2"/>
        </w:rPr>
        <w:t>i</w:t>
      </w:r>
      <w:r>
        <w:t xml:space="preserve">ne </w:t>
      </w:r>
      <w:r>
        <w:rPr>
          <w:spacing w:val="41"/>
        </w:rPr>
        <w:t xml:space="preserve"> </w:t>
      </w:r>
      <w:r>
        <w:t>cour</w:t>
      </w:r>
      <w:r>
        <w:rPr>
          <w:spacing w:val="5"/>
        </w:rPr>
        <w:t>s</w:t>
      </w:r>
      <w:r>
        <w:t xml:space="preserve">e </w:t>
      </w:r>
      <w:r>
        <w:rPr>
          <w:spacing w:val="39"/>
        </w:rPr>
        <w:t xml:space="preserve"> </w:t>
      </w:r>
      <w:r>
        <w:t>cur</w:t>
      </w:r>
      <w:r>
        <w:rPr>
          <w:spacing w:val="-2"/>
        </w:rPr>
        <w:t>r</w:t>
      </w:r>
      <w:r>
        <w:t xml:space="preserve">iculum </w:t>
      </w:r>
      <w:r>
        <w:rPr>
          <w:spacing w:val="40"/>
        </w:rPr>
        <w:t xml:space="preserve"> </w:t>
      </w:r>
      <w:r>
        <w:t xml:space="preserve">and </w:t>
      </w:r>
      <w:r>
        <w:rPr>
          <w:spacing w:val="42"/>
        </w:rPr>
        <w:t xml:space="preserve"> </w:t>
      </w:r>
      <w:r>
        <w:t>det</w:t>
      </w:r>
      <w:r>
        <w:rPr>
          <w:spacing w:val="1"/>
        </w:rPr>
        <w:t>a</w:t>
      </w:r>
      <w:r>
        <w:t>i</w:t>
      </w:r>
      <w:r>
        <w:rPr>
          <w:spacing w:val="-2"/>
        </w:rPr>
        <w:t>l</w:t>
      </w:r>
      <w:r>
        <w:t xml:space="preserve">s. </w:t>
      </w:r>
      <w:r>
        <w:rPr>
          <w:spacing w:val="38"/>
        </w:rPr>
        <w:t xml:space="preserve"> </w:t>
      </w:r>
    </w:p>
    <w:p w:rsidR="00014903" w:rsidRDefault="00014903" w:rsidP="00014903">
      <w:pPr>
        <w:pStyle w:val="BodyText"/>
        <w:tabs>
          <w:tab w:val="left" w:pos="820"/>
        </w:tabs>
        <w:kinsoku w:val="0"/>
        <w:overflowPunct w:val="0"/>
        <w:ind w:left="820"/>
        <w:rPr>
          <w:sz w:val="26"/>
          <w:szCs w:val="26"/>
        </w:rPr>
      </w:pPr>
    </w:p>
    <w:p w:rsidR="008C2AD3" w:rsidRDefault="008C2AD3">
      <w:pPr>
        <w:pStyle w:val="BodyText"/>
        <w:numPr>
          <w:ilvl w:val="0"/>
          <w:numId w:val="25"/>
        </w:numPr>
        <w:tabs>
          <w:tab w:val="left" w:pos="820"/>
        </w:tabs>
        <w:kinsoku w:val="0"/>
        <w:overflowPunct w:val="0"/>
        <w:spacing w:line="239" w:lineRule="auto"/>
        <w:ind w:left="820" w:right="115"/>
        <w:jc w:val="both"/>
      </w:pPr>
      <w:r>
        <w:t>The</w:t>
      </w:r>
      <w:r>
        <w:rPr>
          <w:spacing w:val="10"/>
        </w:rPr>
        <w:t xml:space="preserve"> </w:t>
      </w:r>
      <w:r>
        <w:t>C</w:t>
      </w:r>
      <w:r>
        <w:rPr>
          <w:spacing w:val="-1"/>
        </w:rPr>
        <w:t>C</w:t>
      </w:r>
      <w:r>
        <w:t>IM</w:t>
      </w:r>
      <w:r>
        <w:rPr>
          <w:spacing w:val="9"/>
        </w:rPr>
        <w:t xml:space="preserve"> </w:t>
      </w:r>
      <w:r>
        <w:t>I</w:t>
      </w:r>
      <w:r>
        <w:rPr>
          <w:spacing w:val="1"/>
        </w:rPr>
        <w:t>n</w:t>
      </w:r>
      <w:r>
        <w:t>stit</w:t>
      </w:r>
      <w:r>
        <w:rPr>
          <w:spacing w:val="1"/>
        </w:rPr>
        <w:t>u</w:t>
      </w:r>
      <w:r>
        <w:t>te</w:t>
      </w:r>
      <w:r>
        <w:rPr>
          <w:spacing w:val="8"/>
        </w:rPr>
        <w:t xml:space="preserve"> </w:t>
      </w:r>
      <w:r>
        <w:t>offers</w:t>
      </w:r>
      <w:r>
        <w:rPr>
          <w:spacing w:val="9"/>
        </w:rPr>
        <w:t xml:space="preserve"> </w:t>
      </w:r>
      <w:r>
        <w:rPr>
          <w:spacing w:val="-2"/>
        </w:rPr>
        <w:t>p</w:t>
      </w:r>
      <w:r>
        <w:t>ost</w:t>
      </w:r>
      <w:r>
        <w:rPr>
          <w:spacing w:val="9"/>
        </w:rPr>
        <w:t xml:space="preserve"> </w:t>
      </w:r>
      <w:r>
        <w:t>desi</w:t>
      </w:r>
      <w:r>
        <w:rPr>
          <w:spacing w:val="-2"/>
        </w:rPr>
        <w:t>g</w:t>
      </w:r>
      <w:r>
        <w:t>nati</w:t>
      </w:r>
      <w:r>
        <w:rPr>
          <w:spacing w:val="-2"/>
        </w:rPr>
        <w:t>o</w:t>
      </w:r>
      <w:r>
        <w:t>n</w:t>
      </w:r>
      <w:r>
        <w:rPr>
          <w:spacing w:val="10"/>
        </w:rPr>
        <w:t xml:space="preserve"> </w:t>
      </w:r>
      <w:r>
        <w:t>e</w:t>
      </w:r>
      <w:r>
        <w:rPr>
          <w:spacing w:val="-2"/>
        </w:rPr>
        <w:t>d</w:t>
      </w:r>
      <w:r>
        <w:t>ucati</w:t>
      </w:r>
      <w:r>
        <w:rPr>
          <w:spacing w:val="-2"/>
        </w:rPr>
        <w:t>o</w:t>
      </w:r>
      <w:r>
        <w:t>n</w:t>
      </w:r>
      <w:r>
        <w:rPr>
          <w:spacing w:val="10"/>
        </w:rPr>
        <w:t xml:space="preserve"> </w:t>
      </w:r>
      <w:r>
        <w:rPr>
          <w:spacing w:val="-2"/>
        </w:rPr>
        <w:t>t</w:t>
      </w:r>
      <w:r>
        <w:t>o</w:t>
      </w:r>
      <w:r>
        <w:rPr>
          <w:spacing w:val="10"/>
        </w:rPr>
        <w:t xml:space="preserve"> </w:t>
      </w:r>
      <w:r>
        <w:t>its</w:t>
      </w:r>
      <w:r>
        <w:rPr>
          <w:spacing w:val="9"/>
        </w:rPr>
        <w:t xml:space="preserve"> </w:t>
      </w:r>
      <w:r>
        <w:rPr>
          <w:spacing w:val="-1"/>
        </w:rPr>
        <w:t>m</w:t>
      </w:r>
      <w:r>
        <w:t>e</w:t>
      </w:r>
      <w:r>
        <w:rPr>
          <w:spacing w:val="-1"/>
        </w:rPr>
        <w:t>m</w:t>
      </w:r>
      <w:r>
        <w:t>bers</w:t>
      </w:r>
      <w:r>
        <w:rPr>
          <w:spacing w:val="8"/>
        </w:rPr>
        <w:t xml:space="preserve"> </w:t>
      </w:r>
      <w:r>
        <w:t>and</w:t>
      </w:r>
      <w:r>
        <w:rPr>
          <w:spacing w:val="10"/>
        </w:rPr>
        <w:t xml:space="preserve"> </w:t>
      </w:r>
      <w:r>
        <w:t>real</w:t>
      </w:r>
      <w:r>
        <w:rPr>
          <w:spacing w:val="9"/>
        </w:rPr>
        <w:t xml:space="preserve"> </w:t>
      </w:r>
      <w:r>
        <w:t>es</w:t>
      </w:r>
      <w:r>
        <w:rPr>
          <w:spacing w:val="-2"/>
        </w:rPr>
        <w:t>t</w:t>
      </w:r>
      <w:r>
        <w:t>ate</w:t>
      </w:r>
      <w:r>
        <w:rPr>
          <w:spacing w:val="11"/>
        </w:rPr>
        <w:t xml:space="preserve"> </w:t>
      </w:r>
      <w:r>
        <w:t>pro</w:t>
      </w:r>
      <w:r>
        <w:rPr>
          <w:spacing w:val="-2"/>
        </w:rPr>
        <w:t>f</w:t>
      </w:r>
      <w:r>
        <w:t>ess</w:t>
      </w:r>
      <w:r>
        <w:rPr>
          <w:spacing w:val="11"/>
        </w:rPr>
        <w:t>i</w:t>
      </w:r>
      <w:r>
        <w:t>o</w:t>
      </w:r>
      <w:r>
        <w:rPr>
          <w:spacing w:val="-2"/>
        </w:rPr>
        <w:t>n</w:t>
      </w:r>
      <w:r>
        <w:t>als at</w:t>
      </w:r>
      <w:r>
        <w:rPr>
          <w:spacing w:val="38"/>
        </w:rPr>
        <w:t xml:space="preserve"> </w:t>
      </w:r>
      <w:r>
        <w:t>large.</w:t>
      </w:r>
      <w:r>
        <w:rPr>
          <w:spacing w:val="39"/>
        </w:rPr>
        <w:t xml:space="preserve"> </w:t>
      </w:r>
      <w:r>
        <w:t>S</w:t>
      </w:r>
      <w:r>
        <w:rPr>
          <w:spacing w:val="-2"/>
        </w:rPr>
        <w:t>e</w:t>
      </w:r>
      <w:r>
        <w:t>e</w:t>
      </w:r>
      <w:r>
        <w:rPr>
          <w:spacing w:val="39"/>
        </w:rPr>
        <w:t xml:space="preserve"> </w:t>
      </w:r>
      <w:r>
        <w:t>t</w:t>
      </w:r>
      <w:r>
        <w:rPr>
          <w:spacing w:val="1"/>
        </w:rPr>
        <w:t>h</w:t>
      </w:r>
      <w:r>
        <w:t>e</w:t>
      </w:r>
      <w:r>
        <w:rPr>
          <w:spacing w:val="40"/>
        </w:rPr>
        <w:t xml:space="preserve"> </w:t>
      </w:r>
      <w:r>
        <w:rPr>
          <w:spacing w:val="-2"/>
        </w:rPr>
        <w:t>a</w:t>
      </w:r>
      <w:r>
        <w:t>ddit</w:t>
      </w:r>
      <w:r>
        <w:rPr>
          <w:spacing w:val="-3"/>
        </w:rPr>
        <w:t>i</w:t>
      </w:r>
      <w:r>
        <w:t>onal</w:t>
      </w:r>
      <w:r>
        <w:rPr>
          <w:spacing w:val="37"/>
        </w:rPr>
        <w:t xml:space="preserve"> </w:t>
      </w:r>
      <w:r>
        <w:t>infor</w:t>
      </w:r>
      <w:r>
        <w:rPr>
          <w:spacing w:val="-2"/>
        </w:rPr>
        <w:t>m</w:t>
      </w:r>
      <w:r>
        <w:t>ati</w:t>
      </w:r>
      <w:r>
        <w:rPr>
          <w:spacing w:val="-2"/>
        </w:rPr>
        <w:t>o</w:t>
      </w:r>
      <w:r>
        <w:t>n</w:t>
      </w:r>
      <w:r>
        <w:rPr>
          <w:spacing w:val="40"/>
        </w:rPr>
        <w:t xml:space="preserve"> </w:t>
      </w:r>
      <w:r>
        <w:t>provid</w:t>
      </w:r>
      <w:r>
        <w:rPr>
          <w:spacing w:val="-2"/>
        </w:rPr>
        <w:t>e</w:t>
      </w:r>
      <w:r>
        <w:t>d</w:t>
      </w:r>
      <w:r>
        <w:rPr>
          <w:spacing w:val="37"/>
        </w:rPr>
        <w:t xml:space="preserve"> </w:t>
      </w:r>
      <w:r>
        <w:t>on</w:t>
      </w:r>
      <w:r>
        <w:rPr>
          <w:spacing w:val="39"/>
        </w:rPr>
        <w:t xml:space="preserve"> </w:t>
      </w:r>
      <w:r>
        <w:t>t</w:t>
      </w:r>
      <w:r>
        <w:rPr>
          <w:spacing w:val="1"/>
        </w:rPr>
        <w:t>h</w:t>
      </w:r>
      <w:r>
        <w:t>is</w:t>
      </w:r>
      <w:r>
        <w:rPr>
          <w:spacing w:val="38"/>
        </w:rPr>
        <w:t xml:space="preserve"> </w:t>
      </w:r>
      <w:r>
        <w:t>dr</w:t>
      </w:r>
      <w:r>
        <w:rPr>
          <w:spacing w:val="-2"/>
        </w:rPr>
        <w:t>i</w:t>
      </w:r>
      <w:r>
        <w:t>ve</w:t>
      </w:r>
      <w:r>
        <w:rPr>
          <w:spacing w:val="39"/>
        </w:rPr>
        <w:t xml:space="preserve"> </w:t>
      </w:r>
      <w:r>
        <w:t>or</w:t>
      </w:r>
      <w:r>
        <w:rPr>
          <w:spacing w:val="38"/>
        </w:rPr>
        <w:t xml:space="preserve"> </w:t>
      </w:r>
      <w:r>
        <w:t>vis</w:t>
      </w:r>
      <w:r>
        <w:rPr>
          <w:spacing w:val="-2"/>
        </w:rPr>
        <w:t>i</w:t>
      </w:r>
      <w:r>
        <w:t>t</w:t>
      </w:r>
      <w:r>
        <w:rPr>
          <w:spacing w:val="39"/>
        </w:rPr>
        <w:t xml:space="preserve"> </w:t>
      </w:r>
      <w:r>
        <w:rPr>
          <w:spacing w:val="2"/>
        </w:rPr>
        <w:t>t</w:t>
      </w:r>
      <w:r>
        <w:t>he</w:t>
      </w:r>
      <w:r>
        <w:rPr>
          <w:spacing w:val="39"/>
        </w:rPr>
        <w:t xml:space="preserve"> </w:t>
      </w:r>
      <w:r>
        <w:t>program</w:t>
      </w:r>
      <w:r>
        <w:rPr>
          <w:spacing w:val="38"/>
        </w:rPr>
        <w:t xml:space="preserve"> </w:t>
      </w:r>
      <w:r>
        <w:t>at:</w:t>
      </w:r>
      <w:hyperlink r:id="rId14" w:history="1">
        <w:r w:rsidR="00014903" w:rsidRPr="00AF7E33">
          <w:rPr>
            <w:rStyle w:val="Hyperlink"/>
            <w:rFonts w:cs="Arial Narrow"/>
          </w:rPr>
          <w:t xml:space="preserve"> http</w:t>
        </w:r>
        <w:r w:rsidR="00014903" w:rsidRPr="00AF7E33">
          <w:rPr>
            <w:rStyle w:val="Hyperlink"/>
            <w:rFonts w:cs="Arial Narrow"/>
            <w:spacing w:val="-2"/>
          </w:rPr>
          <w:t>:</w:t>
        </w:r>
        <w:r w:rsidR="00014903" w:rsidRPr="00AF7E33">
          <w:rPr>
            <w:rStyle w:val="Hyperlink"/>
            <w:rFonts w:cs="Arial Narrow"/>
          </w:rPr>
          <w:t>//w</w:t>
        </w:r>
        <w:r w:rsidR="00014903" w:rsidRPr="00AF7E33">
          <w:rPr>
            <w:rStyle w:val="Hyperlink"/>
            <w:rFonts w:cs="Arial Narrow"/>
            <w:spacing w:val="-1"/>
          </w:rPr>
          <w:t>w</w:t>
        </w:r>
        <w:r w:rsidR="00014903" w:rsidRPr="00AF7E33">
          <w:rPr>
            <w:rStyle w:val="Hyperlink"/>
            <w:rFonts w:cs="Arial Narrow"/>
          </w:rPr>
          <w:t>w.cci</w:t>
        </w:r>
        <w:r w:rsidR="00014903" w:rsidRPr="00AF7E33">
          <w:rPr>
            <w:rStyle w:val="Hyperlink"/>
            <w:rFonts w:cs="Arial Narrow"/>
            <w:spacing w:val="-2"/>
          </w:rPr>
          <w:t>m</w:t>
        </w:r>
        <w:r w:rsidR="00014903" w:rsidRPr="00AF7E33">
          <w:rPr>
            <w:rStyle w:val="Hyperlink"/>
            <w:rFonts w:cs="Arial Narrow"/>
          </w:rPr>
          <w:t>.c</w:t>
        </w:r>
        <w:r w:rsidR="00014903" w:rsidRPr="00AF7E33">
          <w:rPr>
            <w:rStyle w:val="Hyperlink"/>
            <w:rFonts w:cs="Arial Narrow"/>
            <w:spacing w:val="1"/>
          </w:rPr>
          <w:t>o</w:t>
        </w:r>
        <w:r w:rsidR="00014903" w:rsidRPr="00AF7E33">
          <w:rPr>
            <w:rStyle w:val="Hyperlink"/>
            <w:rFonts w:cs="Arial Narrow"/>
            <w:spacing w:val="-1"/>
          </w:rPr>
          <w:t>m</w:t>
        </w:r>
        <w:r w:rsidR="00014903" w:rsidRPr="00AF7E33">
          <w:rPr>
            <w:rStyle w:val="Hyperlink"/>
            <w:rFonts w:cs="Arial Narrow"/>
          </w:rPr>
          <w:t>.</w:t>
        </w:r>
      </w:hyperlink>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17"/>
        <w:jc w:val="both"/>
      </w:pPr>
      <w:r>
        <w:t>Even</w:t>
      </w:r>
      <w:r>
        <w:rPr>
          <w:spacing w:val="23"/>
        </w:rPr>
        <w:t xml:space="preserve"> </w:t>
      </w:r>
      <w:r>
        <w:rPr>
          <w:spacing w:val="-2"/>
        </w:rPr>
        <w:t>t</w:t>
      </w:r>
      <w:r>
        <w:t>he</w:t>
      </w:r>
      <w:r>
        <w:rPr>
          <w:spacing w:val="22"/>
        </w:rPr>
        <w:t xml:space="preserve"> </w:t>
      </w:r>
      <w:r>
        <w:t>hig</w:t>
      </w:r>
      <w:r>
        <w:rPr>
          <w:spacing w:val="-1"/>
        </w:rPr>
        <w:t>h</w:t>
      </w:r>
      <w:r>
        <w:t>est</w:t>
      </w:r>
      <w:r>
        <w:rPr>
          <w:spacing w:val="24"/>
        </w:rPr>
        <w:t xml:space="preserve"> </w:t>
      </w:r>
      <w:r>
        <w:t>cal</w:t>
      </w:r>
      <w:r>
        <w:rPr>
          <w:spacing w:val="-2"/>
        </w:rPr>
        <w:t>ib</w:t>
      </w:r>
      <w:r>
        <w:t>er</w:t>
      </w:r>
      <w:r>
        <w:rPr>
          <w:spacing w:val="23"/>
        </w:rPr>
        <w:t xml:space="preserve"> </w:t>
      </w:r>
      <w:r>
        <w:t>p</w:t>
      </w:r>
      <w:r>
        <w:rPr>
          <w:spacing w:val="-5"/>
        </w:rPr>
        <w:t>r</w:t>
      </w:r>
      <w:r>
        <w:t>ograms</w:t>
      </w:r>
      <w:r>
        <w:rPr>
          <w:spacing w:val="23"/>
        </w:rPr>
        <w:t xml:space="preserve"> </w:t>
      </w:r>
      <w:r>
        <w:rPr>
          <w:spacing w:val="-1"/>
        </w:rPr>
        <w:t>m</w:t>
      </w:r>
      <w:r>
        <w:t>ust</w:t>
      </w:r>
      <w:r>
        <w:rPr>
          <w:spacing w:val="24"/>
        </w:rPr>
        <w:t xml:space="preserve"> </w:t>
      </w:r>
      <w:r>
        <w:rPr>
          <w:spacing w:val="-2"/>
        </w:rPr>
        <w:t>b</w:t>
      </w:r>
      <w:r>
        <w:t>e</w:t>
      </w:r>
      <w:r>
        <w:rPr>
          <w:spacing w:val="24"/>
        </w:rPr>
        <w:t xml:space="preserve"> </w:t>
      </w:r>
      <w:r>
        <w:t>co</w:t>
      </w:r>
      <w:r>
        <w:rPr>
          <w:spacing w:val="-1"/>
        </w:rPr>
        <w:t>m</w:t>
      </w:r>
      <w:r>
        <w:t>pl</w:t>
      </w:r>
      <w:r>
        <w:rPr>
          <w:spacing w:val="-2"/>
        </w:rPr>
        <w:t>i</w:t>
      </w:r>
      <w:r>
        <w:rPr>
          <w:spacing w:val="-1"/>
        </w:rPr>
        <w:t>m</w:t>
      </w:r>
      <w:r>
        <w:rPr>
          <w:spacing w:val="-2"/>
        </w:rPr>
        <w:t>e</w:t>
      </w:r>
      <w:r>
        <w:t>nt</w:t>
      </w:r>
      <w:r>
        <w:rPr>
          <w:spacing w:val="1"/>
        </w:rPr>
        <w:t>e</w:t>
      </w:r>
      <w:r>
        <w:t>d</w:t>
      </w:r>
      <w:r>
        <w:rPr>
          <w:spacing w:val="22"/>
        </w:rPr>
        <w:t xml:space="preserve"> </w:t>
      </w:r>
      <w:r>
        <w:t>by</w:t>
      </w:r>
      <w:r>
        <w:rPr>
          <w:spacing w:val="24"/>
        </w:rPr>
        <w:t xml:space="preserve"> </w:t>
      </w:r>
      <w:r>
        <w:rPr>
          <w:spacing w:val="-2"/>
        </w:rPr>
        <w:t>g</w:t>
      </w:r>
      <w:r>
        <w:t>o</w:t>
      </w:r>
      <w:r>
        <w:rPr>
          <w:spacing w:val="-2"/>
        </w:rPr>
        <w:t>o</w:t>
      </w:r>
      <w:r>
        <w:t>d</w:t>
      </w:r>
      <w:r>
        <w:rPr>
          <w:spacing w:val="24"/>
        </w:rPr>
        <w:t xml:space="preserve"> </w:t>
      </w:r>
      <w:r>
        <w:rPr>
          <w:spacing w:val="-2"/>
        </w:rPr>
        <w:t>p</w:t>
      </w:r>
      <w:r>
        <w:t>ubl</w:t>
      </w:r>
      <w:r>
        <w:rPr>
          <w:spacing w:val="-2"/>
        </w:rPr>
        <w:t>i</w:t>
      </w:r>
      <w:r>
        <w:t>city</w:t>
      </w:r>
      <w:r>
        <w:rPr>
          <w:spacing w:val="24"/>
        </w:rPr>
        <w:t xml:space="preserve"> </w:t>
      </w:r>
      <w:r>
        <w:t>if</w:t>
      </w:r>
      <w:r>
        <w:rPr>
          <w:spacing w:val="23"/>
        </w:rPr>
        <w:t xml:space="preserve"> </w:t>
      </w:r>
      <w:r>
        <w:t>t</w:t>
      </w:r>
      <w:r>
        <w:rPr>
          <w:spacing w:val="-1"/>
        </w:rPr>
        <w:t>h</w:t>
      </w:r>
      <w:r>
        <w:t>ey</w:t>
      </w:r>
      <w:r>
        <w:rPr>
          <w:spacing w:val="24"/>
        </w:rPr>
        <w:t xml:space="preserve"> </w:t>
      </w:r>
      <w:r>
        <w:t>are</w:t>
      </w:r>
      <w:r>
        <w:rPr>
          <w:spacing w:val="24"/>
        </w:rPr>
        <w:t xml:space="preserve"> </w:t>
      </w:r>
      <w:r>
        <w:rPr>
          <w:spacing w:val="-2"/>
        </w:rPr>
        <w:t>t</w:t>
      </w:r>
      <w:r>
        <w:t>o</w:t>
      </w:r>
      <w:r>
        <w:rPr>
          <w:spacing w:val="24"/>
        </w:rPr>
        <w:t xml:space="preserve"> </w:t>
      </w:r>
      <w:r>
        <w:rPr>
          <w:spacing w:val="-2"/>
        </w:rPr>
        <w:t>b</w:t>
      </w:r>
      <w:r>
        <w:t>e</w:t>
      </w:r>
      <w:r>
        <w:rPr>
          <w:spacing w:val="24"/>
        </w:rPr>
        <w:t xml:space="preserve"> </w:t>
      </w:r>
      <w:r>
        <w:t>e</w:t>
      </w:r>
      <w:r>
        <w:rPr>
          <w:spacing w:val="10"/>
        </w:rPr>
        <w:t>f</w:t>
      </w:r>
      <w:r>
        <w:t>f</w:t>
      </w:r>
      <w:r>
        <w:rPr>
          <w:spacing w:val="1"/>
        </w:rPr>
        <w:t>e</w:t>
      </w:r>
      <w:r>
        <w:t>ctive</w:t>
      </w:r>
      <w:r>
        <w:rPr>
          <w:spacing w:val="24"/>
        </w:rPr>
        <w:t xml:space="preserve"> </w:t>
      </w:r>
      <w:r>
        <w:rPr>
          <w:spacing w:val="-3"/>
        </w:rPr>
        <w:t>i</w:t>
      </w:r>
      <w:r>
        <w:t xml:space="preserve">n </w:t>
      </w:r>
      <w:r>
        <w:rPr>
          <w:spacing w:val="-1"/>
        </w:rPr>
        <w:t>m</w:t>
      </w:r>
      <w:r>
        <w:t>aintaini</w:t>
      </w:r>
      <w:r>
        <w:rPr>
          <w:spacing w:val="-2"/>
        </w:rPr>
        <w:t>n</w:t>
      </w:r>
      <w:r>
        <w:t>g</w:t>
      </w:r>
      <w:r>
        <w:rPr>
          <w:spacing w:val="21"/>
        </w:rPr>
        <w:t xml:space="preserve"> </w:t>
      </w:r>
      <w:r>
        <w:t>a</w:t>
      </w:r>
      <w:r>
        <w:rPr>
          <w:spacing w:val="-2"/>
        </w:rPr>
        <w:t>n</w:t>
      </w:r>
      <w:r>
        <w:t>d</w:t>
      </w:r>
      <w:r>
        <w:rPr>
          <w:spacing w:val="22"/>
        </w:rPr>
        <w:t xml:space="preserve"> </w:t>
      </w:r>
      <w:r>
        <w:t>increasi</w:t>
      </w:r>
      <w:r>
        <w:rPr>
          <w:spacing w:val="-2"/>
        </w:rPr>
        <w:t>n</w:t>
      </w:r>
      <w:r>
        <w:t>g</w:t>
      </w:r>
      <w:r>
        <w:rPr>
          <w:spacing w:val="20"/>
        </w:rPr>
        <w:t xml:space="preserve"> </w:t>
      </w:r>
      <w:r>
        <w:t>interest</w:t>
      </w:r>
      <w:r>
        <w:rPr>
          <w:spacing w:val="22"/>
        </w:rPr>
        <w:t xml:space="preserve"> </w:t>
      </w:r>
      <w:r>
        <w:t>in</w:t>
      </w:r>
      <w:r>
        <w:rPr>
          <w:spacing w:val="22"/>
        </w:rPr>
        <w:t xml:space="preserve"> </w:t>
      </w:r>
      <w:r>
        <w:t>c</w:t>
      </w:r>
      <w:r>
        <w:rPr>
          <w:spacing w:val="-2"/>
        </w:rPr>
        <w:t>h</w:t>
      </w:r>
      <w:r>
        <w:t>ap</w:t>
      </w:r>
      <w:r>
        <w:rPr>
          <w:spacing w:val="-2"/>
        </w:rPr>
        <w:t>t</w:t>
      </w:r>
      <w:r>
        <w:t>er</w:t>
      </w:r>
      <w:r>
        <w:rPr>
          <w:spacing w:val="20"/>
        </w:rPr>
        <w:t xml:space="preserve"> </w:t>
      </w:r>
      <w:r>
        <w:t>activiti</w:t>
      </w:r>
      <w:r>
        <w:rPr>
          <w:spacing w:val="-3"/>
        </w:rPr>
        <w:t>e</w:t>
      </w:r>
      <w:r>
        <w:t>s,</w:t>
      </w:r>
      <w:r>
        <w:rPr>
          <w:spacing w:val="22"/>
        </w:rPr>
        <w:t xml:space="preserve"> </w:t>
      </w:r>
      <w:r>
        <w:t>be</w:t>
      </w:r>
      <w:r>
        <w:rPr>
          <w:spacing w:val="-2"/>
        </w:rPr>
        <w:t>n</w:t>
      </w:r>
      <w:r>
        <w:t>efits</w:t>
      </w:r>
      <w:r>
        <w:rPr>
          <w:spacing w:val="22"/>
        </w:rPr>
        <w:t xml:space="preserve"> </w:t>
      </w:r>
      <w:r>
        <w:rPr>
          <w:spacing w:val="-2"/>
        </w:rPr>
        <w:t>a</w:t>
      </w:r>
      <w:r>
        <w:t>nd</w:t>
      </w:r>
      <w:r>
        <w:rPr>
          <w:spacing w:val="22"/>
        </w:rPr>
        <w:t xml:space="preserve"> </w:t>
      </w:r>
      <w:r>
        <w:t>serv</w:t>
      </w:r>
      <w:r>
        <w:rPr>
          <w:spacing w:val="-2"/>
        </w:rPr>
        <w:t>i</w:t>
      </w:r>
      <w:r>
        <w:t>ces.</w:t>
      </w:r>
      <w:r>
        <w:rPr>
          <w:spacing w:val="41"/>
        </w:rPr>
        <w:t xml:space="preserve"> </w:t>
      </w:r>
      <w:r>
        <w:rPr>
          <w:spacing w:val="-1"/>
        </w:rPr>
        <w:t>W</w:t>
      </w:r>
      <w:r>
        <w:t>hen</w:t>
      </w:r>
      <w:r>
        <w:rPr>
          <w:spacing w:val="22"/>
        </w:rPr>
        <w:t xml:space="preserve"> </w:t>
      </w:r>
      <w:r>
        <w:t>a</w:t>
      </w:r>
      <w:r>
        <w:rPr>
          <w:spacing w:val="22"/>
        </w:rPr>
        <w:t xml:space="preserve"> </w:t>
      </w:r>
      <w:r>
        <w:t>s</w:t>
      </w:r>
      <w:r>
        <w:rPr>
          <w:spacing w:val="-2"/>
        </w:rPr>
        <w:t>p</w:t>
      </w:r>
      <w:r>
        <w:t>ea</w:t>
      </w:r>
      <w:r>
        <w:rPr>
          <w:spacing w:val="-3"/>
        </w:rPr>
        <w:t>k</w:t>
      </w:r>
      <w:r>
        <w:t>er</w:t>
      </w:r>
      <w:r>
        <w:rPr>
          <w:spacing w:val="20"/>
        </w:rPr>
        <w:t xml:space="preserve"> </w:t>
      </w:r>
      <w:r>
        <w:t>goes</w:t>
      </w:r>
      <w:r>
        <w:rPr>
          <w:spacing w:val="21"/>
        </w:rPr>
        <w:t xml:space="preserve"> </w:t>
      </w:r>
      <w:r>
        <w:rPr>
          <w:spacing w:val="-2"/>
        </w:rPr>
        <w:t>t</w:t>
      </w:r>
      <w:r>
        <w:t>o great</w:t>
      </w:r>
      <w:r>
        <w:rPr>
          <w:spacing w:val="43"/>
        </w:rPr>
        <w:t xml:space="preserve"> </w:t>
      </w:r>
      <w:r>
        <w:t>l</w:t>
      </w:r>
      <w:r>
        <w:rPr>
          <w:spacing w:val="-2"/>
        </w:rPr>
        <w:t>e</w:t>
      </w:r>
      <w:r>
        <w:t>ng</w:t>
      </w:r>
      <w:r>
        <w:rPr>
          <w:spacing w:val="-2"/>
        </w:rPr>
        <w:t>t</w:t>
      </w:r>
      <w:r>
        <w:t>hs</w:t>
      </w:r>
      <w:r>
        <w:rPr>
          <w:spacing w:val="42"/>
        </w:rPr>
        <w:t xml:space="preserve"> </w:t>
      </w:r>
      <w:r>
        <w:t>p</w:t>
      </w:r>
      <w:r>
        <w:rPr>
          <w:spacing w:val="-5"/>
        </w:rPr>
        <w:t>r</w:t>
      </w:r>
      <w:r>
        <w:t>epar</w:t>
      </w:r>
      <w:r>
        <w:rPr>
          <w:spacing w:val="-2"/>
        </w:rPr>
        <w:t>in</w:t>
      </w:r>
      <w:r>
        <w:t>g</w:t>
      </w:r>
      <w:r>
        <w:rPr>
          <w:spacing w:val="44"/>
        </w:rPr>
        <w:t xml:space="preserve"> </w:t>
      </w:r>
      <w:r>
        <w:t>f</w:t>
      </w:r>
      <w:r>
        <w:rPr>
          <w:spacing w:val="1"/>
        </w:rPr>
        <w:t>o</w:t>
      </w:r>
      <w:r>
        <w:t>r</w:t>
      </w:r>
      <w:r>
        <w:rPr>
          <w:spacing w:val="39"/>
        </w:rPr>
        <w:t xml:space="preserve"> </w:t>
      </w:r>
      <w:r>
        <w:t>a</w:t>
      </w:r>
      <w:r>
        <w:rPr>
          <w:spacing w:val="44"/>
        </w:rPr>
        <w:t xml:space="preserve"> </w:t>
      </w:r>
      <w:r>
        <w:t>pre</w:t>
      </w:r>
      <w:r>
        <w:rPr>
          <w:spacing w:val="-3"/>
        </w:rPr>
        <w:t>s</w:t>
      </w:r>
      <w:r>
        <w:t>en</w:t>
      </w:r>
      <w:r>
        <w:rPr>
          <w:spacing w:val="-2"/>
        </w:rPr>
        <w:t>t</w:t>
      </w:r>
      <w:r>
        <w:t>ation</w:t>
      </w:r>
      <w:r>
        <w:rPr>
          <w:spacing w:val="41"/>
        </w:rPr>
        <w:t xml:space="preserve"> </w:t>
      </w:r>
      <w:r>
        <w:t>t</w:t>
      </w:r>
      <w:r>
        <w:rPr>
          <w:spacing w:val="-1"/>
        </w:rPr>
        <w:t>h</w:t>
      </w:r>
      <w:r>
        <w:t>at</w:t>
      </w:r>
      <w:r>
        <w:rPr>
          <w:spacing w:val="44"/>
        </w:rPr>
        <w:t xml:space="preserve"> </w:t>
      </w:r>
      <w:r>
        <w:t>is</w:t>
      </w:r>
      <w:r>
        <w:rPr>
          <w:spacing w:val="42"/>
        </w:rPr>
        <w:t xml:space="preserve"> </w:t>
      </w:r>
      <w:r>
        <w:rPr>
          <w:spacing w:val="-2"/>
        </w:rPr>
        <w:t>po</w:t>
      </w:r>
      <w:r>
        <w:t>or</w:t>
      </w:r>
      <w:r>
        <w:rPr>
          <w:spacing w:val="-2"/>
        </w:rPr>
        <w:t>l</w:t>
      </w:r>
      <w:r>
        <w:t>y</w:t>
      </w:r>
      <w:r>
        <w:rPr>
          <w:spacing w:val="43"/>
        </w:rPr>
        <w:t xml:space="preserve"> </w:t>
      </w:r>
      <w:r>
        <w:t>att</w:t>
      </w:r>
      <w:r>
        <w:rPr>
          <w:spacing w:val="-2"/>
        </w:rPr>
        <w:t>e</w:t>
      </w:r>
      <w:r>
        <w:t>nd</w:t>
      </w:r>
      <w:r>
        <w:rPr>
          <w:spacing w:val="-2"/>
        </w:rPr>
        <w:t>e</w:t>
      </w:r>
      <w:r>
        <w:t>d,</w:t>
      </w:r>
      <w:r>
        <w:rPr>
          <w:spacing w:val="43"/>
        </w:rPr>
        <w:t xml:space="preserve"> </w:t>
      </w:r>
      <w:r>
        <w:t>i</w:t>
      </w:r>
      <w:r>
        <w:rPr>
          <w:spacing w:val="-3"/>
        </w:rPr>
        <w:t>t</w:t>
      </w:r>
      <w:r>
        <w:t>'s</w:t>
      </w:r>
      <w:r>
        <w:rPr>
          <w:spacing w:val="43"/>
        </w:rPr>
        <w:t xml:space="preserve"> </w:t>
      </w:r>
      <w:r>
        <w:rPr>
          <w:spacing w:val="-2"/>
        </w:rPr>
        <w:t>h</w:t>
      </w:r>
      <w:r>
        <w:t>ardly</w:t>
      </w:r>
      <w:r>
        <w:rPr>
          <w:spacing w:val="43"/>
        </w:rPr>
        <w:t xml:space="preserve"> </w:t>
      </w:r>
      <w:r>
        <w:t>a</w:t>
      </w:r>
      <w:r>
        <w:rPr>
          <w:spacing w:val="41"/>
        </w:rPr>
        <w:t xml:space="preserve"> </w:t>
      </w:r>
      <w:r>
        <w:t>draw</w:t>
      </w:r>
      <w:r>
        <w:rPr>
          <w:spacing w:val="-1"/>
        </w:rPr>
        <w:t>i</w:t>
      </w:r>
      <w:r>
        <w:t>ng</w:t>
      </w:r>
      <w:r>
        <w:rPr>
          <w:spacing w:val="44"/>
        </w:rPr>
        <w:t xml:space="preserve"> </w:t>
      </w:r>
      <w:r>
        <w:rPr>
          <w:spacing w:val="-3"/>
        </w:rPr>
        <w:t>c</w:t>
      </w:r>
      <w:r>
        <w:t>ard</w:t>
      </w:r>
      <w:r>
        <w:rPr>
          <w:spacing w:val="42"/>
        </w:rPr>
        <w:t xml:space="preserve"> </w:t>
      </w:r>
      <w:r>
        <w:rPr>
          <w:spacing w:val="-2"/>
        </w:rPr>
        <w:t>f</w:t>
      </w:r>
      <w:r>
        <w:t>or</w:t>
      </w:r>
      <w:r>
        <w:rPr>
          <w:spacing w:val="43"/>
        </w:rPr>
        <w:t xml:space="preserve"> </w:t>
      </w:r>
      <w:r>
        <w:rPr>
          <w:spacing w:val="-1"/>
        </w:rPr>
        <w:t>m</w:t>
      </w:r>
      <w:r>
        <w:t>ore spea</w:t>
      </w:r>
      <w:r>
        <w:rPr>
          <w:spacing w:val="-3"/>
        </w:rPr>
        <w:t>k</w:t>
      </w:r>
      <w:r>
        <w:t>ers.</w:t>
      </w:r>
      <w:r>
        <w:rPr>
          <w:spacing w:val="40"/>
        </w:rPr>
        <w:t xml:space="preserve"> </w:t>
      </w:r>
      <w:r>
        <w:t>Program</w:t>
      </w:r>
      <w:r>
        <w:rPr>
          <w:spacing w:val="48"/>
        </w:rPr>
        <w:t xml:space="preserve"> </w:t>
      </w:r>
      <w:r>
        <w:t>a</w:t>
      </w:r>
      <w:r>
        <w:rPr>
          <w:spacing w:val="-2"/>
        </w:rPr>
        <w:t>n</w:t>
      </w:r>
      <w:r>
        <w:t>n</w:t>
      </w:r>
      <w:r>
        <w:rPr>
          <w:spacing w:val="-2"/>
        </w:rPr>
        <w:t>o</w:t>
      </w:r>
      <w:r>
        <w:t>unce</w:t>
      </w:r>
      <w:r>
        <w:rPr>
          <w:spacing w:val="-1"/>
        </w:rPr>
        <w:t>m</w:t>
      </w:r>
      <w:r>
        <w:rPr>
          <w:spacing w:val="-2"/>
        </w:rPr>
        <w:t>e</w:t>
      </w:r>
      <w:r>
        <w:t>nts</w:t>
      </w:r>
      <w:r>
        <w:rPr>
          <w:spacing w:val="47"/>
        </w:rPr>
        <w:t xml:space="preserve"> </w:t>
      </w:r>
      <w:r>
        <w:t>n</w:t>
      </w:r>
      <w:r>
        <w:rPr>
          <w:spacing w:val="3"/>
        </w:rPr>
        <w:t>e</w:t>
      </w:r>
      <w:r>
        <w:t>ed</w:t>
      </w:r>
      <w:r>
        <w:rPr>
          <w:spacing w:val="49"/>
        </w:rPr>
        <w:t xml:space="preserve"> </w:t>
      </w:r>
      <w:r>
        <w:rPr>
          <w:spacing w:val="-2"/>
        </w:rPr>
        <w:t>n</w:t>
      </w:r>
      <w:r>
        <w:t>ot</w:t>
      </w:r>
      <w:r>
        <w:rPr>
          <w:spacing w:val="49"/>
        </w:rPr>
        <w:t xml:space="preserve"> </w:t>
      </w:r>
      <w:r>
        <w:rPr>
          <w:spacing w:val="-2"/>
        </w:rPr>
        <w:t>b</w:t>
      </w:r>
      <w:r>
        <w:t>e</w:t>
      </w:r>
      <w:r>
        <w:rPr>
          <w:spacing w:val="48"/>
        </w:rPr>
        <w:t xml:space="preserve"> </w:t>
      </w:r>
      <w:r>
        <w:t>a</w:t>
      </w:r>
      <w:r>
        <w:rPr>
          <w:spacing w:val="47"/>
        </w:rPr>
        <w:t xml:space="preserve"> </w:t>
      </w:r>
      <w:r>
        <w:t>l</w:t>
      </w:r>
      <w:r>
        <w:rPr>
          <w:spacing w:val="-2"/>
        </w:rPr>
        <w:t>i</w:t>
      </w:r>
      <w:r>
        <w:t>t</w:t>
      </w:r>
      <w:r>
        <w:rPr>
          <w:spacing w:val="1"/>
        </w:rPr>
        <w:t>e</w:t>
      </w:r>
      <w:r>
        <w:t>rary</w:t>
      </w:r>
      <w:r>
        <w:rPr>
          <w:spacing w:val="47"/>
        </w:rPr>
        <w:t xml:space="preserve"> </w:t>
      </w:r>
      <w:r>
        <w:rPr>
          <w:spacing w:val="-1"/>
        </w:rPr>
        <w:t>m</w:t>
      </w:r>
      <w:r>
        <w:t>ast</w:t>
      </w:r>
      <w:r>
        <w:rPr>
          <w:spacing w:val="1"/>
        </w:rPr>
        <w:t>e</w:t>
      </w:r>
      <w:r>
        <w:t>rpiece,</w:t>
      </w:r>
      <w:r>
        <w:rPr>
          <w:spacing w:val="49"/>
        </w:rPr>
        <w:t xml:space="preserve"> </w:t>
      </w:r>
      <w:r>
        <w:rPr>
          <w:spacing w:val="-2"/>
        </w:rPr>
        <w:t>b</w:t>
      </w:r>
      <w:r>
        <w:t>ut</w:t>
      </w:r>
      <w:r>
        <w:rPr>
          <w:spacing w:val="46"/>
        </w:rPr>
        <w:t xml:space="preserve"> </w:t>
      </w:r>
      <w:r>
        <w:t>t</w:t>
      </w:r>
      <w:r>
        <w:rPr>
          <w:spacing w:val="1"/>
        </w:rPr>
        <w:t>h</w:t>
      </w:r>
      <w:r>
        <w:t>ey</w:t>
      </w:r>
      <w:r>
        <w:rPr>
          <w:spacing w:val="47"/>
        </w:rPr>
        <w:t xml:space="preserve"> </w:t>
      </w:r>
      <w:r>
        <w:rPr>
          <w:spacing w:val="-1"/>
        </w:rPr>
        <w:t>m</w:t>
      </w:r>
      <w:r>
        <w:t>ust</w:t>
      </w:r>
      <w:r>
        <w:rPr>
          <w:spacing w:val="48"/>
        </w:rPr>
        <w:t xml:space="preserve"> </w:t>
      </w:r>
      <w:r>
        <w:rPr>
          <w:spacing w:val="-2"/>
        </w:rPr>
        <w:t>b</w:t>
      </w:r>
      <w:r>
        <w:t>e</w:t>
      </w:r>
      <w:r>
        <w:rPr>
          <w:spacing w:val="49"/>
        </w:rPr>
        <w:t xml:space="preserve"> </w:t>
      </w:r>
      <w:r>
        <w:t>co</w:t>
      </w:r>
      <w:r>
        <w:rPr>
          <w:spacing w:val="-1"/>
        </w:rPr>
        <w:t>m</w:t>
      </w:r>
      <w:r>
        <w:t>ple</w:t>
      </w:r>
      <w:r>
        <w:rPr>
          <w:spacing w:val="-2"/>
        </w:rPr>
        <w:t>t</w:t>
      </w:r>
      <w:r>
        <w:t xml:space="preserve">e, concise </w:t>
      </w:r>
      <w:r>
        <w:rPr>
          <w:spacing w:val="-2"/>
        </w:rPr>
        <w:t>a</w:t>
      </w:r>
      <w:r>
        <w:t>nd</w:t>
      </w:r>
      <w:r>
        <w:rPr>
          <w:spacing w:val="-2"/>
        </w:rPr>
        <w:t xml:space="preserve"> </w:t>
      </w:r>
      <w:r>
        <w:t>ti</w:t>
      </w:r>
      <w:r>
        <w:rPr>
          <w:spacing w:val="-1"/>
        </w:rPr>
        <w:t>m</w:t>
      </w:r>
      <w:r>
        <w:t>ely.</w:t>
      </w:r>
    </w:p>
    <w:p w:rsidR="008C2AD3" w:rsidRDefault="008C2AD3">
      <w:pPr>
        <w:kinsoku w:val="0"/>
        <w:overflowPunct w:val="0"/>
        <w:spacing w:before="15" w:line="260" w:lineRule="exact"/>
        <w:rPr>
          <w:sz w:val="26"/>
          <w:szCs w:val="26"/>
        </w:rPr>
      </w:pPr>
    </w:p>
    <w:p w:rsidR="008C2AD3" w:rsidRDefault="008C2AD3">
      <w:pPr>
        <w:pStyle w:val="Heading2"/>
        <w:kinsoku w:val="0"/>
        <w:overflowPunct w:val="0"/>
        <w:ind w:right="6153"/>
        <w:jc w:val="both"/>
        <w:rPr>
          <w:b w:val="0"/>
          <w:bCs w:val="0"/>
        </w:rPr>
      </w:pPr>
      <w:r>
        <w:t>C</w:t>
      </w:r>
      <w:r>
        <w:rPr>
          <w:spacing w:val="-1"/>
        </w:rPr>
        <w:t>o</w:t>
      </w:r>
      <w:r>
        <w:t>mmit</w:t>
      </w:r>
      <w:r>
        <w:rPr>
          <w:spacing w:val="-2"/>
        </w:rPr>
        <w:t>t</w:t>
      </w:r>
      <w:r>
        <w:t>ee</w:t>
      </w:r>
      <w:r>
        <w:rPr>
          <w:spacing w:val="-7"/>
        </w:rPr>
        <w:t xml:space="preserve"> </w:t>
      </w:r>
      <w:r>
        <w:t>respo</w:t>
      </w:r>
      <w:r>
        <w:rPr>
          <w:spacing w:val="-1"/>
        </w:rPr>
        <w:t>n</w:t>
      </w:r>
      <w:r>
        <w:rPr>
          <w:spacing w:val="-2"/>
        </w:rPr>
        <w:t>s</w:t>
      </w:r>
      <w:r>
        <w:t>ibiliti</w:t>
      </w:r>
      <w:r>
        <w:rPr>
          <w:spacing w:val="-2"/>
        </w:rPr>
        <w:t>e</w:t>
      </w:r>
      <w:r>
        <w:t>s</w:t>
      </w:r>
      <w:r>
        <w:rPr>
          <w:spacing w:val="-6"/>
        </w:rPr>
        <w:t xml:space="preserve"> </w:t>
      </w:r>
      <w:r>
        <w:t>include:</w:t>
      </w:r>
    </w:p>
    <w:p w:rsidR="008C2AD3" w:rsidRDefault="008C2AD3">
      <w:pPr>
        <w:pStyle w:val="BodyText"/>
        <w:numPr>
          <w:ilvl w:val="2"/>
          <w:numId w:val="26"/>
        </w:numPr>
        <w:tabs>
          <w:tab w:val="left" w:pos="820"/>
        </w:tabs>
        <w:kinsoku w:val="0"/>
        <w:overflowPunct w:val="0"/>
        <w:spacing w:before="21" w:line="276" w:lineRule="exact"/>
        <w:ind w:left="820" w:right="128"/>
        <w:jc w:val="both"/>
      </w:pPr>
      <w:r>
        <w:t>Prepar</w:t>
      </w:r>
      <w:r>
        <w:rPr>
          <w:spacing w:val="-2"/>
        </w:rPr>
        <w:t>i</w:t>
      </w:r>
      <w:r>
        <w:t>ng</w:t>
      </w:r>
      <w:r>
        <w:rPr>
          <w:spacing w:val="32"/>
        </w:rPr>
        <w:t xml:space="preserve"> </w:t>
      </w:r>
      <w:r>
        <w:t>att</w:t>
      </w:r>
      <w:r>
        <w:rPr>
          <w:spacing w:val="-5"/>
        </w:rPr>
        <w:t>r</w:t>
      </w:r>
      <w:r>
        <w:t>active</w:t>
      </w:r>
      <w:r>
        <w:rPr>
          <w:spacing w:val="32"/>
        </w:rPr>
        <w:t xml:space="preserve"> </w:t>
      </w:r>
      <w:r>
        <w:t>and</w:t>
      </w:r>
      <w:r>
        <w:rPr>
          <w:spacing w:val="31"/>
        </w:rPr>
        <w:t xml:space="preserve"> </w:t>
      </w:r>
      <w:r>
        <w:t>in</w:t>
      </w:r>
      <w:r>
        <w:rPr>
          <w:spacing w:val="-2"/>
        </w:rPr>
        <w:t>t</w:t>
      </w:r>
      <w:r>
        <w:t>eresting</w:t>
      </w:r>
      <w:r>
        <w:rPr>
          <w:spacing w:val="32"/>
        </w:rPr>
        <w:t xml:space="preserve"> </w:t>
      </w:r>
      <w:r>
        <w:t>a</w:t>
      </w:r>
      <w:r>
        <w:rPr>
          <w:spacing w:val="-2"/>
        </w:rPr>
        <w:t>n</w:t>
      </w:r>
      <w:r>
        <w:t>no</w:t>
      </w:r>
      <w:r>
        <w:rPr>
          <w:spacing w:val="-2"/>
        </w:rPr>
        <w:t>u</w:t>
      </w:r>
      <w:r>
        <w:t>nce</w:t>
      </w:r>
      <w:r>
        <w:rPr>
          <w:spacing w:val="-1"/>
        </w:rPr>
        <w:t>m</w:t>
      </w:r>
      <w:r>
        <w:rPr>
          <w:spacing w:val="-2"/>
        </w:rPr>
        <w:t>e</w:t>
      </w:r>
      <w:r>
        <w:t>nts</w:t>
      </w:r>
      <w:r>
        <w:rPr>
          <w:spacing w:val="34"/>
        </w:rPr>
        <w:t xml:space="preserve"> </w:t>
      </w:r>
      <w:r>
        <w:rPr>
          <w:spacing w:val="-2"/>
        </w:rPr>
        <w:t>t</w:t>
      </w:r>
      <w:r>
        <w:t>o</w:t>
      </w:r>
      <w:r>
        <w:rPr>
          <w:spacing w:val="31"/>
        </w:rPr>
        <w:t xml:space="preserve"> </w:t>
      </w:r>
      <w:r>
        <w:t>promote</w:t>
      </w:r>
      <w:r>
        <w:rPr>
          <w:spacing w:val="32"/>
        </w:rPr>
        <w:t xml:space="preserve"> </w:t>
      </w:r>
      <w:r>
        <w:t>at</w:t>
      </w:r>
      <w:r>
        <w:rPr>
          <w:spacing w:val="-2"/>
        </w:rPr>
        <w:t>t</w:t>
      </w:r>
      <w:r>
        <w:t>e</w:t>
      </w:r>
      <w:r>
        <w:rPr>
          <w:spacing w:val="-2"/>
        </w:rPr>
        <w:t>n</w:t>
      </w:r>
      <w:r>
        <w:t>dan</w:t>
      </w:r>
      <w:r>
        <w:rPr>
          <w:spacing w:val="-3"/>
        </w:rPr>
        <w:t>c</w:t>
      </w:r>
      <w:r>
        <w:t>e</w:t>
      </w:r>
      <w:r>
        <w:rPr>
          <w:spacing w:val="34"/>
        </w:rPr>
        <w:t xml:space="preserve"> </w:t>
      </w:r>
      <w:r>
        <w:rPr>
          <w:spacing w:val="-2"/>
        </w:rPr>
        <w:t>a</w:t>
      </w:r>
      <w:r>
        <w:t>nd</w:t>
      </w:r>
      <w:r>
        <w:rPr>
          <w:spacing w:val="31"/>
        </w:rPr>
        <w:t xml:space="preserve"> </w:t>
      </w:r>
      <w:r>
        <w:t>obt</w:t>
      </w:r>
      <w:r>
        <w:rPr>
          <w:spacing w:val="1"/>
        </w:rPr>
        <w:t>a</w:t>
      </w:r>
      <w:r>
        <w:rPr>
          <w:spacing w:val="-3"/>
        </w:rPr>
        <w:t>i</w:t>
      </w:r>
      <w:r>
        <w:t>n</w:t>
      </w:r>
      <w:r>
        <w:rPr>
          <w:spacing w:val="34"/>
        </w:rPr>
        <w:t xml:space="preserve"> </w:t>
      </w:r>
      <w:r>
        <w:rPr>
          <w:spacing w:val="-2"/>
        </w:rPr>
        <w:t>a</w:t>
      </w:r>
      <w:r>
        <w:t>dvan</w:t>
      </w:r>
      <w:r>
        <w:rPr>
          <w:spacing w:val="-3"/>
        </w:rPr>
        <w:t>c</w:t>
      </w:r>
      <w:r>
        <w:t>e registratio</w:t>
      </w:r>
      <w:r>
        <w:rPr>
          <w:spacing w:val="1"/>
        </w:rPr>
        <w:t>n</w:t>
      </w:r>
      <w:r>
        <w:t>s.</w:t>
      </w:r>
    </w:p>
    <w:p w:rsidR="008C2AD3" w:rsidRDefault="008C2AD3">
      <w:pPr>
        <w:pStyle w:val="BodyText"/>
        <w:numPr>
          <w:ilvl w:val="2"/>
          <w:numId w:val="26"/>
        </w:numPr>
        <w:tabs>
          <w:tab w:val="left" w:pos="820"/>
        </w:tabs>
        <w:kinsoku w:val="0"/>
        <w:overflowPunct w:val="0"/>
        <w:spacing w:line="288" w:lineRule="exact"/>
        <w:ind w:left="820"/>
      </w:pPr>
      <w:r>
        <w:t>Dev</w:t>
      </w:r>
      <w:r>
        <w:rPr>
          <w:spacing w:val="1"/>
        </w:rPr>
        <w:t>e</w:t>
      </w:r>
      <w:r>
        <w:t>lo</w:t>
      </w:r>
      <w:r>
        <w:rPr>
          <w:spacing w:val="1"/>
        </w:rPr>
        <w:t>p</w:t>
      </w:r>
      <w:r>
        <w:t>i</w:t>
      </w:r>
      <w:r>
        <w:rPr>
          <w:spacing w:val="-2"/>
        </w:rPr>
        <w:t>n</w:t>
      </w:r>
      <w:r>
        <w:t xml:space="preserve">g </w:t>
      </w:r>
      <w:r>
        <w:rPr>
          <w:spacing w:val="-1"/>
        </w:rPr>
        <w:t>m</w:t>
      </w:r>
      <w:r>
        <w:t>e</w:t>
      </w:r>
      <w:r>
        <w:rPr>
          <w:spacing w:val="-2"/>
        </w:rPr>
        <w:t>e</w:t>
      </w:r>
      <w:r>
        <w:t>ting</w:t>
      </w:r>
      <w:r>
        <w:rPr>
          <w:spacing w:val="-2"/>
        </w:rPr>
        <w:t xml:space="preserve"> </w:t>
      </w:r>
      <w:r>
        <w:t>progr</w:t>
      </w:r>
      <w:r>
        <w:rPr>
          <w:spacing w:val="-3"/>
        </w:rPr>
        <w:t>a</w:t>
      </w:r>
      <w:r>
        <w:rPr>
          <w:spacing w:val="-1"/>
        </w:rPr>
        <w:t>m</w:t>
      </w:r>
      <w:r>
        <w:t>s,</w:t>
      </w:r>
      <w:r>
        <w:rPr>
          <w:spacing w:val="2"/>
        </w:rPr>
        <w:t xml:space="preserve"> </w:t>
      </w:r>
      <w:r>
        <w:t xml:space="preserve">tickets, </w:t>
      </w:r>
      <w:r>
        <w:rPr>
          <w:spacing w:val="-1"/>
        </w:rPr>
        <w:t>b</w:t>
      </w:r>
      <w:r>
        <w:t>a</w:t>
      </w:r>
      <w:r>
        <w:rPr>
          <w:spacing w:val="-2"/>
        </w:rPr>
        <w:t>d</w:t>
      </w:r>
      <w:r>
        <w:t>ges</w:t>
      </w:r>
      <w:r>
        <w:rPr>
          <w:spacing w:val="-1"/>
        </w:rPr>
        <w:t xml:space="preserve"> a</w:t>
      </w:r>
      <w:r>
        <w:t>nd si</w:t>
      </w:r>
      <w:r>
        <w:rPr>
          <w:spacing w:val="-4"/>
        </w:rPr>
        <w:t>m</w:t>
      </w:r>
      <w:r>
        <w:t>i</w:t>
      </w:r>
      <w:r>
        <w:rPr>
          <w:spacing w:val="-2"/>
        </w:rPr>
        <w:t>l</w:t>
      </w:r>
      <w:r>
        <w:t xml:space="preserve">ar </w:t>
      </w:r>
      <w:r>
        <w:rPr>
          <w:spacing w:val="-1"/>
        </w:rPr>
        <w:t>m</w:t>
      </w:r>
      <w:r>
        <w:t>at</w:t>
      </w:r>
      <w:r>
        <w:rPr>
          <w:spacing w:val="1"/>
        </w:rPr>
        <w:t>e</w:t>
      </w:r>
      <w:r>
        <w:t>r</w:t>
      </w:r>
      <w:r>
        <w:rPr>
          <w:spacing w:val="-2"/>
        </w:rPr>
        <w:t>i</w:t>
      </w:r>
      <w:r>
        <w:t>als.</w:t>
      </w:r>
    </w:p>
    <w:p w:rsidR="008C2AD3" w:rsidRDefault="008C2AD3">
      <w:pPr>
        <w:pStyle w:val="BodyText"/>
        <w:numPr>
          <w:ilvl w:val="2"/>
          <w:numId w:val="26"/>
        </w:numPr>
        <w:tabs>
          <w:tab w:val="left" w:pos="820"/>
        </w:tabs>
        <w:kinsoku w:val="0"/>
        <w:overflowPunct w:val="0"/>
        <w:spacing w:before="19" w:line="276" w:lineRule="exact"/>
        <w:ind w:left="820" w:right="126"/>
        <w:jc w:val="both"/>
      </w:pPr>
      <w:r>
        <w:t>Send</w:t>
      </w:r>
      <w:r>
        <w:rPr>
          <w:spacing w:val="-3"/>
        </w:rPr>
        <w:t>i</w:t>
      </w:r>
      <w:r>
        <w:t>ng</w:t>
      </w:r>
      <w:r>
        <w:rPr>
          <w:spacing w:val="37"/>
        </w:rPr>
        <w:t xml:space="preserve"> </w:t>
      </w:r>
      <w:r>
        <w:t>out</w:t>
      </w:r>
      <w:r>
        <w:rPr>
          <w:spacing w:val="37"/>
        </w:rPr>
        <w:t xml:space="preserve"> </w:t>
      </w:r>
      <w:r>
        <w:t>e</w:t>
      </w:r>
      <w:r>
        <w:rPr>
          <w:spacing w:val="-3"/>
        </w:rPr>
        <w:t>v</w:t>
      </w:r>
      <w:r>
        <w:t>ent</w:t>
      </w:r>
      <w:r>
        <w:rPr>
          <w:spacing w:val="36"/>
        </w:rPr>
        <w:t xml:space="preserve"> </w:t>
      </w:r>
      <w:r>
        <w:t>a</w:t>
      </w:r>
      <w:r>
        <w:rPr>
          <w:spacing w:val="-2"/>
        </w:rPr>
        <w:t>n</w:t>
      </w:r>
      <w:r>
        <w:t>no</w:t>
      </w:r>
      <w:r>
        <w:rPr>
          <w:spacing w:val="-2"/>
        </w:rPr>
        <w:t>un</w:t>
      </w:r>
      <w:r>
        <w:t>ce</w:t>
      </w:r>
      <w:r>
        <w:rPr>
          <w:spacing w:val="-1"/>
        </w:rPr>
        <w:t>m</w:t>
      </w:r>
      <w:r>
        <w:t>ents.</w:t>
      </w:r>
      <w:r>
        <w:rPr>
          <w:spacing w:val="21"/>
        </w:rPr>
        <w:t xml:space="preserve"> </w:t>
      </w:r>
      <w:proofErr w:type="gramStart"/>
      <w:r>
        <w:rPr>
          <w:spacing w:val="-2"/>
        </w:rPr>
        <w:t>S</w:t>
      </w:r>
      <w:r>
        <w:t>uffic</w:t>
      </w:r>
      <w:r>
        <w:rPr>
          <w:spacing w:val="-2"/>
        </w:rPr>
        <w:t>i</w:t>
      </w:r>
      <w:r>
        <w:t>e</w:t>
      </w:r>
      <w:r>
        <w:rPr>
          <w:spacing w:val="-2"/>
        </w:rPr>
        <w:t>n</w:t>
      </w:r>
      <w:r>
        <w:t>t</w:t>
      </w:r>
      <w:proofErr w:type="gramEnd"/>
      <w:r>
        <w:rPr>
          <w:spacing w:val="38"/>
        </w:rPr>
        <w:t xml:space="preserve"> </w:t>
      </w:r>
      <w:r>
        <w:rPr>
          <w:spacing w:val="-2"/>
        </w:rPr>
        <w:t>a</w:t>
      </w:r>
      <w:r>
        <w:t>dva</w:t>
      </w:r>
      <w:r>
        <w:rPr>
          <w:spacing w:val="-2"/>
        </w:rPr>
        <w:t>n</w:t>
      </w:r>
      <w:r>
        <w:t>ce</w:t>
      </w:r>
      <w:r>
        <w:rPr>
          <w:spacing w:val="39"/>
        </w:rPr>
        <w:t xml:space="preserve"> </w:t>
      </w:r>
      <w:r>
        <w:rPr>
          <w:spacing w:val="-2"/>
        </w:rPr>
        <w:t>n</w:t>
      </w:r>
      <w:r>
        <w:t>otice</w:t>
      </w:r>
      <w:r>
        <w:rPr>
          <w:spacing w:val="38"/>
        </w:rPr>
        <w:t xml:space="preserve"> </w:t>
      </w:r>
      <w:r>
        <w:t>is</w:t>
      </w:r>
      <w:r>
        <w:rPr>
          <w:spacing w:val="38"/>
        </w:rPr>
        <w:t xml:space="preserve"> </w:t>
      </w:r>
      <w:r>
        <w:t>cr</w:t>
      </w:r>
      <w:r>
        <w:rPr>
          <w:spacing w:val="-2"/>
        </w:rPr>
        <w:t>i</w:t>
      </w:r>
      <w:r>
        <w:t>tical</w:t>
      </w:r>
      <w:r>
        <w:rPr>
          <w:spacing w:val="35"/>
        </w:rPr>
        <w:t xml:space="preserve"> </w:t>
      </w:r>
      <w:r>
        <w:t>to</w:t>
      </w:r>
      <w:r>
        <w:rPr>
          <w:spacing w:val="37"/>
        </w:rPr>
        <w:t xml:space="preserve"> </w:t>
      </w:r>
      <w:r>
        <w:t>t</w:t>
      </w:r>
      <w:r>
        <w:rPr>
          <w:spacing w:val="1"/>
        </w:rPr>
        <w:t>h</w:t>
      </w:r>
      <w:r>
        <w:t>e</w:t>
      </w:r>
      <w:r>
        <w:rPr>
          <w:spacing w:val="35"/>
        </w:rPr>
        <w:t xml:space="preserve"> </w:t>
      </w:r>
      <w:r>
        <w:t>success</w:t>
      </w:r>
      <w:r>
        <w:rPr>
          <w:spacing w:val="37"/>
        </w:rPr>
        <w:t xml:space="preserve"> </w:t>
      </w:r>
      <w:r>
        <w:rPr>
          <w:spacing w:val="-2"/>
        </w:rPr>
        <w:t>o</w:t>
      </w:r>
      <w:r>
        <w:t>f</w:t>
      </w:r>
      <w:r>
        <w:rPr>
          <w:spacing w:val="39"/>
        </w:rPr>
        <w:t xml:space="preserve"> </w:t>
      </w:r>
      <w:r>
        <w:rPr>
          <w:spacing w:val="-2"/>
        </w:rPr>
        <w:t>a</w:t>
      </w:r>
      <w:r>
        <w:t>ny program,</w:t>
      </w:r>
      <w:r>
        <w:rPr>
          <w:spacing w:val="-2"/>
        </w:rPr>
        <w:t xml:space="preserve"> </w:t>
      </w:r>
      <w:r>
        <w:t>so</w:t>
      </w:r>
      <w:r>
        <w:rPr>
          <w:spacing w:val="-1"/>
        </w:rPr>
        <w:t xml:space="preserve"> </w:t>
      </w:r>
      <w:r>
        <w:t>s</w:t>
      </w:r>
      <w:r>
        <w:rPr>
          <w:spacing w:val="1"/>
        </w:rPr>
        <w:t>e</w:t>
      </w:r>
      <w:r>
        <w:rPr>
          <w:spacing w:val="-2"/>
        </w:rPr>
        <w:t>n</w:t>
      </w:r>
      <w:r>
        <w:t xml:space="preserve">d </w:t>
      </w:r>
      <w:r>
        <w:rPr>
          <w:spacing w:val="-2"/>
        </w:rPr>
        <w:t>t</w:t>
      </w:r>
      <w:r>
        <w:t>he</w:t>
      </w:r>
      <w:r>
        <w:rPr>
          <w:spacing w:val="-2"/>
        </w:rPr>
        <w:t xml:space="preserve"> </w:t>
      </w:r>
      <w:r>
        <w:t>an</w:t>
      </w:r>
      <w:r>
        <w:rPr>
          <w:spacing w:val="-2"/>
        </w:rPr>
        <w:t>no</w:t>
      </w:r>
      <w:r>
        <w:t>unce</w:t>
      </w:r>
      <w:r>
        <w:rPr>
          <w:spacing w:val="-1"/>
        </w:rPr>
        <w:t>m</w:t>
      </w:r>
      <w:r>
        <w:rPr>
          <w:spacing w:val="-2"/>
        </w:rPr>
        <w:t>e</w:t>
      </w:r>
      <w:r>
        <w:t>nts</w:t>
      </w:r>
      <w:r>
        <w:rPr>
          <w:spacing w:val="-1"/>
        </w:rPr>
        <w:t xml:space="preserve"> </w:t>
      </w:r>
      <w:r>
        <w:rPr>
          <w:spacing w:val="-2"/>
        </w:rPr>
        <w:t>o</w:t>
      </w:r>
      <w:r>
        <w:t>ut</w:t>
      </w:r>
      <w:r>
        <w:rPr>
          <w:spacing w:val="-2"/>
        </w:rPr>
        <w:t xml:space="preserve"> </w:t>
      </w:r>
      <w:r>
        <w:t>at l</w:t>
      </w:r>
      <w:r>
        <w:rPr>
          <w:spacing w:val="-2"/>
        </w:rPr>
        <w:t>e</w:t>
      </w:r>
      <w:r>
        <w:t>ast 3</w:t>
      </w:r>
      <w:r>
        <w:rPr>
          <w:spacing w:val="5"/>
        </w:rPr>
        <w:t xml:space="preserve"> </w:t>
      </w:r>
      <w:r>
        <w:t>-</w:t>
      </w:r>
      <w:r>
        <w:rPr>
          <w:spacing w:val="-3"/>
        </w:rPr>
        <w:t xml:space="preserve"> </w:t>
      </w:r>
      <w:r>
        <w:t>4</w:t>
      </w:r>
      <w:r>
        <w:rPr>
          <w:spacing w:val="-2"/>
        </w:rPr>
        <w:t xml:space="preserve"> </w:t>
      </w:r>
      <w:r>
        <w:t>weeks</w:t>
      </w:r>
      <w:r>
        <w:rPr>
          <w:spacing w:val="-1"/>
        </w:rPr>
        <w:t xml:space="preserve"> b</w:t>
      </w:r>
      <w:r>
        <w:t>ef</w:t>
      </w:r>
      <w:r>
        <w:rPr>
          <w:spacing w:val="1"/>
        </w:rPr>
        <w:t>o</w:t>
      </w:r>
      <w:r>
        <w:t>re</w:t>
      </w:r>
      <w:r>
        <w:rPr>
          <w:spacing w:val="-3"/>
        </w:rPr>
        <w:t xml:space="preserve"> </w:t>
      </w:r>
      <w:r>
        <w:t>t</w:t>
      </w:r>
      <w:r>
        <w:rPr>
          <w:spacing w:val="-2"/>
        </w:rPr>
        <w:t>h</w:t>
      </w:r>
      <w:r>
        <w:t>e</w:t>
      </w:r>
      <w:r>
        <w:rPr>
          <w:spacing w:val="-1"/>
        </w:rPr>
        <w:t xml:space="preserve"> </w:t>
      </w:r>
      <w:r>
        <w:rPr>
          <w:spacing w:val="1"/>
        </w:rPr>
        <w:t>e</w:t>
      </w:r>
      <w:r>
        <w:rPr>
          <w:spacing w:val="-3"/>
        </w:rPr>
        <w:t>v</w:t>
      </w:r>
      <w:r>
        <w:t>ent.</w:t>
      </w:r>
    </w:p>
    <w:p w:rsidR="008C2AD3" w:rsidRDefault="008C2AD3">
      <w:pPr>
        <w:pStyle w:val="BodyText"/>
        <w:numPr>
          <w:ilvl w:val="2"/>
          <w:numId w:val="26"/>
        </w:numPr>
        <w:tabs>
          <w:tab w:val="left" w:pos="820"/>
        </w:tabs>
        <w:kinsoku w:val="0"/>
        <w:overflowPunct w:val="0"/>
        <w:spacing w:line="288" w:lineRule="exact"/>
        <w:ind w:left="820"/>
      </w:pPr>
      <w:r>
        <w:t>Complete</w:t>
      </w:r>
      <w:r>
        <w:rPr>
          <w:spacing w:val="-1"/>
        </w:rPr>
        <w:t xml:space="preserve"> </w:t>
      </w:r>
      <w:r>
        <w:t xml:space="preserve">post </w:t>
      </w:r>
      <w:r>
        <w:rPr>
          <w:spacing w:val="-3"/>
        </w:rPr>
        <w:t>s</w:t>
      </w:r>
      <w:r>
        <w:t>urvey r</w:t>
      </w:r>
      <w:r>
        <w:rPr>
          <w:spacing w:val="-3"/>
        </w:rPr>
        <w:t>e</w:t>
      </w:r>
      <w:r>
        <w:t>ga</w:t>
      </w:r>
      <w:r>
        <w:rPr>
          <w:spacing w:val="-5"/>
        </w:rPr>
        <w:t>r</w:t>
      </w:r>
      <w:r>
        <w:t>ding</w:t>
      </w:r>
      <w:r>
        <w:rPr>
          <w:spacing w:val="-1"/>
        </w:rPr>
        <w:t xml:space="preserve"> </w:t>
      </w:r>
      <w:r>
        <w:t>program</w:t>
      </w:r>
      <w:r>
        <w:rPr>
          <w:spacing w:val="-1"/>
        </w:rPr>
        <w:t xml:space="preserve"> </w:t>
      </w:r>
      <w:r>
        <w:t>c</w:t>
      </w:r>
      <w:r>
        <w:rPr>
          <w:spacing w:val="-2"/>
        </w:rPr>
        <w:t>o</w:t>
      </w:r>
      <w:r>
        <w:t>n</w:t>
      </w:r>
      <w:r>
        <w:rPr>
          <w:spacing w:val="4"/>
        </w:rPr>
        <w:t>t</w:t>
      </w:r>
      <w:r>
        <w:rPr>
          <w:spacing w:val="-2"/>
        </w:rPr>
        <w:t>e</w:t>
      </w:r>
      <w:r>
        <w:t>nt</w:t>
      </w:r>
    </w:p>
    <w:p w:rsidR="008C2AD3" w:rsidRDefault="008C2AD3">
      <w:pPr>
        <w:pStyle w:val="BodyText"/>
        <w:numPr>
          <w:ilvl w:val="2"/>
          <w:numId w:val="26"/>
        </w:numPr>
        <w:tabs>
          <w:tab w:val="left" w:pos="820"/>
        </w:tabs>
        <w:kinsoku w:val="0"/>
        <w:overflowPunct w:val="0"/>
        <w:spacing w:line="238" w:lineRule="auto"/>
        <w:ind w:left="820" w:right="128"/>
        <w:jc w:val="both"/>
      </w:pPr>
      <w:r>
        <w:t>Prepar</w:t>
      </w:r>
      <w:r>
        <w:rPr>
          <w:spacing w:val="-2"/>
        </w:rPr>
        <w:t>i</w:t>
      </w:r>
      <w:r>
        <w:t>ng</w:t>
      </w:r>
      <w:r>
        <w:rPr>
          <w:spacing w:val="6"/>
        </w:rPr>
        <w:t xml:space="preserve"> </w:t>
      </w:r>
      <w:r>
        <w:t>s</w:t>
      </w:r>
      <w:r>
        <w:rPr>
          <w:spacing w:val="-2"/>
        </w:rPr>
        <w:t>p</w:t>
      </w:r>
      <w:r>
        <w:t>eaker</w:t>
      </w:r>
      <w:r>
        <w:rPr>
          <w:spacing w:val="7"/>
        </w:rPr>
        <w:t xml:space="preserve"> </w:t>
      </w:r>
      <w:r>
        <w:rPr>
          <w:spacing w:val="-3"/>
        </w:rPr>
        <w:t>i</w:t>
      </w:r>
      <w:r>
        <w:t>ntro</w:t>
      </w:r>
      <w:r>
        <w:rPr>
          <w:spacing w:val="-1"/>
        </w:rPr>
        <w:t>d</w:t>
      </w:r>
      <w:r>
        <w:rPr>
          <w:spacing w:val="-2"/>
        </w:rPr>
        <w:t>u</w:t>
      </w:r>
      <w:r>
        <w:t>ctions.</w:t>
      </w:r>
      <w:r>
        <w:rPr>
          <w:spacing w:val="13"/>
        </w:rPr>
        <w:t xml:space="preserve"> </w:t>
      </w:r>
      <w:r>
        <w:t>The</w:t>
      </w:r>
      <w:r>
        <w:rPr>
          <w:spacing w:val="6"/>
        </w:rPr>
        <w:t xml:space="preserve"> </w:t>
      </w:r>
      <w:r>
        <w:t>co</w:t>
      </w:r>
      <w:r>
        <w:rPr>
          <w:spacing w:val="-1"/>
        </w:rPr>
        <w:t>mm</w:t>
      </w:r>
      <w:r>
        <w:t>itt</w:t>
      </w:r>
      <w:r>
        <w:rPr>
          <w:spacing w:val="1"/>
        </w:rPr>
        <w:t>e</w:t>
      </w:r>
      <w:r>
        <w:t>e</w:t>
      </w:r>
      <w:r>
        <w:rPr>
          <w:spacing w:val="6"/>
        </w:rPr>
        <w:t xml:space="preserve"> </w:t>
      </w:r>
      <w:r>
        <w:rPr>
          <w:spacing w:val="-3"/>
        </w:rPr>
        <w:t>c</w:t>
      </w:r>
      <w:r>
        <w:t>hai</w:t>
      </w:r>
      <w:r>
        <w:rPr>
          <w:spacing w:val="-2"/>
        </w:rPr>
        <w:t>r</w:t>
      </w:r>
      <w:r>
        <w:t>,</w:t>
      </w:r>
      <w:r>
        <w:rPr>
          <w:spacing w:val="8"/>
        </w:rPr>
        <w:t xml:space="preserve"> </w:t>
      </w:r>
      <w:r>
        <w:t>or</w:t>
      </w:r>
      <w:r>
        <w:rPr>
          <w:spacing w:val="3"/>
        </w:rPr>
        <w:t xml:space="preserve"> </w:t>
      </w:r>
      <w:r>
        <w:t>desi</w:t>
      </w:r>
      <w:r>
        <w:rPr>
          <w:spacing w:val="-2"/>
        </w:rPr>
        <w:t>g</w:t>
      </w:r>
      <w:r>
        <w:t>na</w:t>
      </w:r>
      <w:r>
        <w:rPr>
          <w:spacing w:val="-2"/>
        </w:rPr>
        <w:t>t</w:t>
      </w:r>
      <w:r>
        <w:t>ed</w:t>
      </w:r>
      <w:r>
        <w:rPr>
          <w:spacing w:val="8"/>
        </w:rPr>
        <w:t xml:space="preserve"> </w:t>
      </w:r>
      <w:r>
        <w:t>r</w:t>
      </w:r>
      <w:r>
        <w:rPr>
          <w:spacing w:val="-3"/>
        </w:rPr>
        <w:t>e</w:t>
      </w:r>
      <w:r>
        <w:t>pre</w:t>
      </w:r>
      <w:r>
        <w:rPr>
          <w:spacing w:val="-3"/>
        </w:rPr>
        <w:t>s</w:t>
      </w:r>
      <w:r>
        <w:t>ent</w:t>
      </w:r>
      <w:r>
        <w:rPr>
          <w:spacing w:val="-1"/>
        </w:rPr>
        <w:t>a</w:t>
      </w:r>
      <w:r>
        <w:t>tive,</w:t>
      </w:r>
      <w:r>
        <w:rPr>
          <w:spacing w:val="8"/>
        </w:rPr>
        <w:t xml:space="preserve"> </w:t>
      </w:r>
      <w:r>
        <w:rPr>
          <w:spacing w:val="-3"/>
        </w:rPr>
        <w:t>s</w:t>
      </w:r>
      <w:r>
        <w:t>hou</w:t>
      </w:r>
      <w:r>
        <w:rPr>
          <w:spacing w:val="-3"/>
        </w:rPr>
        <w:t>l</w:t>
      </w:r>
      <w:r>
        <w:t>d prepare</w:t>
      </w:r>
      <w:r>
        <w:rPr>
          <w:spacing w:val="50"/>
        </w:rPr>
        <w:t xml:space="preserve"> </w:t>
      </w:r>
      <w:r>
        <w:rPr>
          <w:spacing w:val="-3"/>
        </w:rPr>
        <w:t>i</w:t>
      </w:r>
      <w:r>
        <w:t>ntro</w:t>
      </w:r>
      <w:r>
        <w:rPr>
          <w:spacing w:val="-1"/>
        </w:rPr>
        <w:t>d</w:t>
      </w:r>
      <w:r>
        <w:t>uctions</w:t>
      </w:r>
      <w:r>
        <w:rPr>
          <w:spacing w:val="48"/>
        </w:rPr>
        <w:t xml:space="preserve"> </w:t>
      </w:r>
      <w:r>
        <w:t>of</w:t>
      </w:r>
      <w:r>
        <w:rPr>
          <w:spacing w:val="51"/>
        </w:rPr>
        <w:t xml:space="preserve"> </w:t>
      </w:r>
      <w:r>
        <w:rPr>
          <w:spacing w:val="-3"/>
        </w:rPr>
        <w:t>s</w:t>
      </w:r>
      <w:r>
        <w:t>pea</w:t>
      </w:r>
      <w:r>
        <w:rPr>
          <w:spacing w:val="-3"/>
        </w:rPr>
        <w:t>k</w:t>
      </w:r>
      <w:r>
        <w:t>ers</w:t>
      </w:r>
      <w:r>
        <w:rPr>
          <w:spacing w:val="49"/>
        </w:rPr>
        <w:t xml:space="preserve"> </w:t>
      </w:r>
      <w:r>
        <w:t>to</w:t>
      </w:r>
      <w:r>
        <w:rPr>
          <w:spacing w:val="52"/>
        </w:rPr>
        <w:t xml:space="preserve"> </w:t>
      </w:r>
      <w:r>
        <w:t>incl</w:t>
      </w:r>
      <w:r>
        <w:rPr>
          <w:spacing w:val="-2"/>
        </w:rPr>
        <w:t>u</w:t>
      </w:r>
      <w:r>
        <w:t>de</w:t>
      </w:r>
      <w:r>
        <w:rPr>
          <w:spacing w:val="51"/>
        </w:rPr>
        <w:t xml:space="preserve"> </w:t>
      </w:r>
      <w:r>
        <w:t>b</w:t>
      </w:r>
      <w:r>
        <w:rPr>
          <w:spacing w:val="-3"/>
        </w:rPr>
        <w:t>i</w:t>
      </w:r>
      <w:r>
        <w:t>o’s</w:t>
      </w:r>
      <w:r>
        <w:rPr>
          <w:spacing w:val="50"/>
        </w:rPr>
        <w:t xml:space="preserve"> </w:t>
      </w:r>
      <w:r>
        <w:rPr>
          <w:spacing w:val="-2"/>
        </w:rPr>
        <w:t>a</w:t>
      </w:r>
      <w:r>
        <w:t>nd</w:t>
      </w:r>
      <w:r>
        <w:rPr>
          <w:spacing w:val="50"/>
        </w:rPr>
        <w:t xml:space="preserve"> </w:t>
      </w:r>
      <w:r>
        <w:t>o</w:t>
      </w:r>
      <w:r>
        <w:rPr>
          <w:spacing w:val="-2"/>
        </w:rPr>
        <w:t>t</w:t>
      </w:r>
      <w:r>
        <w:t>her</w:t>
      </w:r>
      <w:r>
        <w:rPr>
          <w:spacing w:val="50"/>
        </w:rPr>
        <w:t xml:space="preserve"> </w:t>
      </w:r>
      <w:r>
        <w:t>in</w:t>
      </w:r>
      <w:r>
        <w:rPr>
          <w:spacing w:val="-2"/>
        </w:rPr>
        <w:t>t</w:t>
      </w:r>
      <w:r>
        <w:t>eresti</w:t>
      </w:r>
      <w:r>
        <w:rPr>
          <w:spacing w:val="-2"/>
        </w:rPr>
        <w:t>n</w:t>
      </w:r>
      <w:r>
        <w:t>g</w:t>
      </w:r>
      <w:r>
        <w:rPr>
          <w:spacing w:val="51"/>
        </w:rPr>
        <w:t xml:space="preserve"> </w:t>
      </w:r>
      <w:r>
        <w:t>infor</w:t>
      </w:r>
      <w:r>
        <w:rPr>
          <w:spacing w:val="-4"/>
        </w:rPr>
        <w:t>m</w:t>
      </w:r>
      <w:r>
        <w:t>ation</w:t>
      </w:r>
      <w:r>
        <w:rPr>
          <w:spacing w:val="48"/>
        </w:rPr>
        <w:t xml:space="preserve"> </w:t>
      </w:r>
      <w:r>
        <w:t>ab</w:t>
      </w:r>
      <w:r>
        <w:rPr>
          <w:spacing w:val="-2"/>
        </w:rPr>
        <w:t>o</w:t>
      </w:r>
      <w:r>
        <w:t>ut</w:t>
      </w:r>
      <w:r>
        <w:rPr>
          <w:spacing w:val="51"/>
        </w:rPr>
        <w:t xml:space="preserve"> </w:t>
      </w:r>
      <w:r>
        <w:rPr>
          <w:spacing w:val="-2"/>
        </w:rPr>
        <w:t>t</w:t>
      </w:r>
      <w:r>
        <w:t>he spea</w:t>
      </w:r>
      <w:r>
        <w:rPr>
          <w:spacing w:val="-3"/>
        </w:rPr>
        <w:t>k</w:t>
      </w:r>
      <w:r>
        <w:t>er,</w:t>
      </w:r>
      <w:r>
        <w:rPr>
          <w:spacing w:val="-1"/>
        </w:rPr>
        <w:t xml:space="preserve"> </w:t>
      </w:r>
      <w:r>
        <w:t xml:space="preserve">for </w:t>
      </w:r>
      <w:r>
        <w:rPr>
          <w:spacing w:val="-3"/>
        </w:rPr>
        <w:t>t</w:t>
      </w:r>
      <w:r>
        <w:t>he</w:t>
      </w:r>
      <w:r>
        <w:rPr>
          <w:spacing w:val="-3"/>
        </w:rPr>
        <w:t xml:space="preserve"> </w:t>
      </w:r>
      <w:r>
        <w:t>presiding</w:t>
      </w:r>
      <w:r>
        <w:rPr>
          <w:spacing w:val="-1"/>
        </w:rPr>
        <w:t xml:space="preserve"> </w:t>
      </w:r>
      <w:r>
        <w:rPr>
          <w:spacing w:val="1"/>
        </w:rPr>
        <w:t>o</w:t>
      </w:r>
      <w:r>
        <w:rPr>
          <w:spacing w:val="-2"/>
        </w:rPr>
        <w:t>f</w:t>
      </w:r>
      <w:r>
        <w:t>ficers</w:t>
      </w:r>
      <w:r>
        <w:rPr>
          <w:spacing w:val="-1"/>
        </w:rPr>
        <w:t xml:space="preserve"> </w:t>
      </w:r>
      <w:r>
        <w:t>and</w:t>
      </w:r>
      <w:r>
        <w:rPr>
          <w:spacing w:val="-3"/>
        </w:rPr>
        <w:t xml:space="preserve"> </w:t>
      </w:r>
      <w:r>
        <w:rPr>
          <w:spacing w:val="1"/>
        </w:rPr>
        <w:t>a</w:t>
      </w:r>
      <w:r>
        <w:t>r</w:t>
      </w:r>
      <w:r>
        <w:rPr>
          <w:spacing w:val="-2"/>
        </w:rPr>
        <w:t>r</w:t>
      </w:r>
      <w:r>
        <w:t>a</w:t>
      </w:r>
      <w:r>
        <w:rPr>
          <w:spacing w:val="-2"/>
        </w:rPr>
        <w:t>n</w:t>
      </w:r>
      <w:r>
        <w:t xml:space="preserve">ge </w:t>
      </w:r>
      <w:r>
        <w:rPr>
          <w:spacing w:val="-2"/>
        </w:rPr>
        <w:t>t</w:t>
      </w:r>
      <w:r>
        <w:t>o me</w:t>
      </w:r>
      <w:r>
        <w:rPr>
          <w:spacing w:val="-2"/>
        </w:rPr>
        <w:t>e</w:t>
      </w:r>
      <w:r>
        <w:t>t</w:t>
      </w:r>
      <w:r>
        <w:rPr>
          <w:spacing w:val="-3"/>
        </w:rPr>
        <w:t xml:space="preserve"> </w:t>
      </w:r>
      <w:r>
        <w:t>and</w:t>
      </w:r>
      <w:r>
        <w:rPr>
          <w:spacing w:val="-2"/>
        </w:rPr>
        <w:t xml:space="preserve"> </w:t>
      </w:r>
      <w:r>
        <w:t>en</w:t>
      </w:r>
      <w:r>
        <w:rPr>
          <w:spacing w:val="-2"/>
        </w:rPr>
        <w:t>t</w:t>
      </w:r>
      <w:r>
        <w:t>e</w:t>
      </w:r>
      <w:r>
        <w:rPr>
          <w:spacing w:val="6"/>
        </w:rPr>
        <w:t>r</w:t>
      </w:r>
      <w:r>
        <w:t>t</w:t>
      </w:r>
      <w:r>
        <w:rPr>
          <w:spacing w:val="1"/>
        </w:rPr>
        <w:t>a</w:t>
      </w:r>
      <w:r>
        <w:t>in</w:t>
      </w:r>
      <w:r>
        <w:rPr>
          <w:spacing w:val="-1"/>
        </w:rPr>
        <w:t xml:space="preserve"> </w:t>
      </w:r>
      <w:r>
        <w:rPr>
          <w:spacing w:val="-3"/>
        </w:rPr>
        <w:t>s</w:t>
      </w:r>
      <w:r>
        <w:t>p</w:t>
      </w:r>
      <w:r>
        <w:rPr>
          <w:spacing w:val="-2"/>
        </w:rPr>
        <w:t>e</w:t>
      </w:r>
      <w:r>
        <w:t>akers</w:t>
      </w:r>
      <w:r>
        <w:rPr>
          <w:spacing w:val="-1"/>
        </w:rPr>
        <w:t xml:space="preserve"> </w:t>
      </w:r>
      <w:r>
        <w:rPr>
          <w:spacing w:val="-2"/>
        </w:rPr>
        <w:t>u</w:t>
      </w:r>
      <w:r>
        <w:t>p</w:t>
      </w:r>
      <w:r>
        <w:rPr>
          <w:spacing w:val="-2"/>
        </w:rPr>
        <w:t>o</w:t>
      </w:r>
      <w:r>
        <w:t>n t</w:t>
      </w:r>
      <w:r>
        <w:rPr>
          <w:spacing w:val="-2"/>
        </w:rPr>
        <w:t>h</w:t>
      </w:r>
      <w:r>
        <w:t>eir</w:t>
      </w:r>
      <w:r>
        <w:rPr>
          <w:spacing w:val="-3"/>
        </w:rPr>
        <w:t xml:space="preserve"> </w:t>
      </w:r>
      <w:r>
        <w:rPr>
          <w:spacing w:val="1"/>
        </w:rPr>
        <w:t>a</w:t>
      </w:r>
      <w:r>
        <w:t>r</w:t>
      </w:r>
      <w:r>
        <w:rPr>
          <w:spacing w:val="-2"/>
        </w:rPr>
        <w:t>r</w:t>
      </w:r>
      <w:r>
        <w:t>ival.</w:t>
      </w:r>
    </w:p>
    <w:p w:rsidR="008C2AD3" w:rsidRDefault="008C2AD3">
      <w:pPr>
        <w:pStyle w:val="BodyText"/>
        <w:numPr>
          <w:ilvl w:val="2"/>
          <w:numId w:val="26"/>
        </w:numPr>
        <w:tabs>
          <w:tab w:val="left" w:pos="820"/>
        </w:tabs>
        <w:kinsoku w:val="0"/>
        <w:overflowPunct w:val="0"/>
        <w:spacing w:before="2" w:line="238" w:lineRule="auto"/>
        <w:ind w:left="820" w:right="126"/>
        <w:jc w:val="both"/>
      </w:pPr>
      <w:r>
        <w:t>Co</w:t>
      </w:r>
      <w:r>
        <w:rPr>
          <w:spacing w:val="1"/>
        </w:rPr>
        <w:t>o</w:t>
      </w:r>
      <w:r>
        <w:t>rdina</w:t>
      </w:r>
      <w:r>
        <w:rPr>
          <w:spacing w:val="-2"/>
        </w:rPr>
        <w:t>t</w:t>
      </w:r>
      <w:r>
        <w:t>e</w:t>
      </w:r>
      <w:r>
        <w:rPr>
          <w:spacing w:val="36"/>
        </w:rPr>
        <w:t xml:space="preserve"> </w:t>
      </w:r>
      <w:r>
        <w:t>w</w:t>
      </w:r>
      <w:r>
        <w:rPr>
          <w:spacing w:val="-1"/>
        </w:rPr>
        <w:t>i</w:t>
      </w:r>
      <w:r>
        <w:t>th</w:t>
      </w:r>
      <w:r>
        <w:rPr>
          <w:spacing w:val="34"/>
        </w:rPr>
        <w:t xml:space="preserve"> </w:t>
      </w:r>
      <w:r>
        <w:t>s</w:t>
      </w:r>
      <w:r>
        <w:rPr>
          <w:spacing w:val="-2"/>
        </w:rPr>
        <w:t>p</w:t>
      </w:r>
      <w:r>
        <w:t>eakers</w:t>
      </w:r>
      <w:r>
        <w:rPr>
          <w:spacing w:val="32"/>
        </w:rPr>
        <w:t xml:space="preserve"> </w:t>
      </w:r>
      <w:r>
        <w:t>well</w:t>
      </w:r>
      <w:r>
        <w:rPr>
          <w:spacing w:val="35"/>
        </w:rPr>
        <w:t xml:space="preserve"> </w:t>
      </w:r>
      <w:r>
        <w:t>in</w:t>
      </w:r>
      <w:r>
        <w:rPr>
          <w:spacing w:val="35"/>
        </w:rPr>
        <w:t xml:space="preserve"> </w:t>
      </w:r>
      <w:r>
        <w:t>ad</w:t>
      </w:r>
      <w:r>
        <w:rPr>
          <w:spacing w:val="-3"/>
        </w:rPr>
        <w:t>v</w:t>
      </w:r>
      <w:r>
        <w:t>an</w:t>
      </w:r>
      <w:r>
        <w:rPr>
          <w:spacing w:val="-3"/>
        </w:rPr>
        <w:t>c</w:t>
      </w:r>
      <w:r>
        <w:t>e</w:t>
      </w:r>
      <w:r>
        <w:rPr>
          <w:spacing w:val="36"/>
        </w:rPr>
        <w:t xml:space="preserve"> </w:t>
      </w:r>
      <w:r>
        <w:t>w</w:t>
      </w:r>
      <w:r>
        <w:rPr>
          <w:spacing w:val="-1"/>
        </w:rPr>
        <w:t>i</w:t>
      </w:r>
      <w:r>
        <w:t>th</w:t>
      </w:r>
      <w:r>
        <w:rPr>
          <w:spacing w:val="34"/>
        </w:rPr>
        <w:t xml:space="preserve"> </w:t>
      </w:r>
      <w:r>
        <w:t>rega</w:t>
      </w:r>
      <w:r>
        <w:rPr>
          <w:spacing w:val="-5"/>
        </w:rPr>
        <w:t>r</w:t>
      </w:r>
      <w:r>
        <w:t>ds</w:t>
      </w:r>
      <w:r>
        <w:rPr>
          <w:spacing w:val="35"/>
        </w:rPr>
        <w:t xml:space="preserve"> </w:t>
      </w:r>
      <w:r>
        <w:rPr>
          <w:spacing w:val="-1"/>
        </w:rPr>
        <w:t>m</w:t>
      </w:r>
      <w:r>
        <w:t>ulti</w:t>
      </w:r>
      <w:r>
        <w:rPr>
          <w:spacing w:val="-2"/>
        </w:rPr>
        <w:t>m</w:t>
      </w:r>
      <w:r>
        <w:t>edia</w:t>
      </w:r>
      <w:r>
        <w:rPr>
          <w:spacing w:val="33"/>
        </w:rPr>
        <w:t xml:space="preserve"> </w:t>
      </w:r>
      <w:r>
        <w:t>pres</w:t>
      </w:r>
      <w:r>
        <w:rPr>
          <w:spacing w:val="-2"/>
        </w:rPr>
        <w:t>e</w:t>
      </w:r>
      <w:r>
        <w:t>nt</w:t>
      </w:r>
      <w:r>
        <w:rPr>
          <w:spacing w:val="-1"/>
        </w:rPr>
        <w:t>a</w:t>
      </w:r>
      <w:r>
        <w:t>tion</w:t>
      </w:r>
      <w:r>
        <w:rPr>
          <w:spacing w:val="35"/>
        </w:rPr>
        <w:t xml:space="preserve"> </w:t>
      </w:r>
      <w:r>
        <w:t>e</w:t>
      </w:r>
      <w:r>
        <w:rPr>
          <w:spacing w:val="-2"/>
        </w:rPr>
        <w:t>q</w:t>
      </w:r>
      <w:r>
        <w:t>uipme</w:t>
      </w:r>
      <w:r>
        <w:rPr>
          <w:spacing w:val="1"/>
        </w:rPr>
        <w:t>n</w:t>
      </w:r>
      <w:r>
        <w:t>t</w:t>
      </w:r>
      <w:r>
        <w:rPr>
          <w:spacing w:val="33"/>
        </w:rPr>
        <w:t xml:space="preserve"> </w:t>
      </w:r>
      <w:r>
        <w:rPr>
          <w:spacing w:val="-2"/>
        </w:rPr>
        <w:t>an</w:t>
      </w:r>
      <w:r>
        <w:t>d f</w:t>
      </w:r>
      <w:r>
        <w:rPr>
          <w:spacing w:val="1"/>
        </w:rPr>
        <w:t>o</w:t>
      </w:r>
      <w:r>
        <w:t>l</w:t>
      </w:r>
      <w:r>
        <w:rPr>
          <w:spacing w:val="-2"/>
        </w:rPr>
        <w:t>l</w:t>
      </w:r>
      <w:r>
        <w:t>ow</w:t>
      </w:r>
      <w:r>
        <w:rPr>
          <w:spacing w:val="13"/>
        </w:rPr>
        <w:t xml:space="preserve"> </w:t>
      </w:r>
      <w:r>
        <w:t>up</w:t>
      </w:r>
      <w:r>
        <w:rPr>
          <w:spacing w:val="12"/>
        </w:rPr>
        <w:t xml:space="preserve"> </w:t>
      </w:r>
      <w:r>
        <w:t>by</w:t>
      </w:r>
      <w:r>
        <w:rPr>
          <w:spacing w:val="14"/>
        </w:rPr>
        <w:t xml:space="preserve"> </w:t>
      </w:r>
      <w:r>
        <w:t>he</w:t>
      </w:r>
      <w:r>
        <w:rPr>
          <w:spacing w:val="-3"/>
        </w:rPr>
        <w:t>l</w:t>
      </w:r>
      <w:r>
        <w:t>ping</w:t>
      </w:r>
      <w:r>
        <w:rPr>
          <w:spacing w:val="15"/>
        </w:rPr>
        <w:t xml:space="preserve"> </w:t>
      </w:r>
      <w:r>
        <w:rPr>
          <w:spacing w:val="-2"/>
        </w:rPr>
        <w:t>t</w:t>
      </w:r>
      <w:r>
        <w:t>o</w:t>
      </w:r>
      <w:r>
        <w:rPr>
          <w:spacing w:val="14"/>
        </w:rPr>
        <w:t xml:space="preserve"> </w:t>
      </w:r>
      <w:r>
        <w:t>well</w:t>
      </w:r>
      <w:r>
        <w:rPr>
          <w:spacing w:val="14"/>
        </w:rPr>
        <w:t xml:space="preserve"> </w:t>
      </w:r>
      <w:r>
        <w:t>bef</w:t>
      </w:r>
      <w:r>
        <w:rPr>
          <w:spacing w:val="1"/>
        </w:rPr>
        <w:t>o</w:t>
      </w:r>
      <w:r>
        <w:t>re</w:t>
      </w:r>
      <w:r>
        <w:rPr>
          <w:spacing w:val="12"/>
        </w:rPr>
        <w:t xml:space="preserve"> </w:t>
      </w:r>
      <w:r>
        <w:t>t</w:t>
      </w:r>
      <w:r>
        <w:rPr>
          <w:spacing w:val="1"/>
        </w:rPr>
        <w:t>h</w:t>
      </w:r>
      <w:r>
        <w:t>e</w:t>
      </w:r>
      <w:r>
        <w:rPr>
          <w:spacing w:val="15"/>
        </w:rPr>
        <w:t xml:space="preserve"> </w:t>
      </w:r>
      <w:r>
        <w:rPr>
          <w:spacing w:val="-4"/>
        </w:rPr>
        <w:t>m</w:t>
      </w:r>
      <w:r>
        <w:t>eeti</w:t>
      </w:r>
      <w:r>
        <w:rPr>
          <w:spacing w:val="-2"/>
        </w:rPr>
        <w:t>n</w:t>
      </w:r>
      <w:r>
        <w:t>g</w:t>
      </w:r>
      <w:r>
        <w:rPr>
          <w:spacing w:val="14"/>
        </w:rPr>
        <w:t xml:space="preserve"> </w:t>
      </w:r>
      <w:r>
        <w:t>b</w:t>
      </w:r>
      <w:r>
        <w:rPr>
          <w:spacing w:val="-2"/>
        </w:rPr>
        <w:t>e</w:t>
      </w:r>
      <w:r>
        <w:t>gins.</w:t>
      </w:r>
      <w:r>
        <w:rPr>
          <w:spacing w:val="13"/>
        </w:rPr>
        <w:t xml:space="preserve"> </w:t>
      </w:r>
      <w:r>
        <w:t>(</w:t>
      </w:r>
      <w:r>
        <w:rPr>
          <w:spacing w:val="-1"/>
        </w:rPr>
        <w:t>F</w:t>
      </w:r>
      <w:r>
        <w:t>or</w:t>
      </w:r>
      <w:r>
        <w:rPr>
          <w:spacing w:val="13"/>
        </w:rPr>
        <w:t xml:space="preserve"> </w:t>
      </w:r>
      <w:r>
        <w:t>very</w:t>
      </w:r>
      <w:r>
        <w:rPr>
          <w:spacing w:val="13"/>
        </w:rPr>
        <w:t xml:space="preserve"> </w:t>
      </w:r>
      <w:r>
        <w:t>large</w:t>
      </w:r>
      <w:r>
        <w:rPr>
          <w:spacing w:val="14"/>
        </w:rPr>
        <w:t xml:space="preserve"> </w:t>
      </w:r>
      <w:r>
        <w:t>ev</w:t>
      </w:r>
      <w:r>
        <w:rPr>
          <w:spacing w:val="-2"/>
        </w:rPr>
        <w:t>e</w:t>
      </w:r>
      <w:r>
        <w:t>nts</w:t>
      </w:r>
      <w:r>
        <w:rPr>
          <w:spacing w:val="15"/>
        </w:rPr>
        <w:t xml:space="preserve"> </w:t>
      </w:r>
      <w:r>
        <w:t>scr</w:t>
      </w:r>
      <w:r>
        <w:rPr>
          <w:spacing w:val="-2"/>
        </w:rPr>
        <w:t>i</w:t>
      </w:r>
      <w:r>
        <w:t>pting</w:t>
      </w:r>
      <w:r>
        <w:rPr>
          <w:spacing w:val="12"/>
        </w:rPr>
        <w:t xml:space="preserve"> </w:t>
      </w:r>
      <w:r>
        <w:t>and</w:t>
      </w:r>
      <w:r>
        <w:rPr>
          <w:spacing w:val="12"/>
        </w:rPr>
        <w:t xml:space="preserve"> </w:t>
      </w:r>
      <w:r>
        <w:t>dre</w:t>
      </w:r>
      <w:r>
        <w:rPr>
          <w:spacing w:val="-3"/>
        </w:rPr>
        <w:t>s</w:t>
      </w:r>
      <w:r>
        <w:t>s rehearsals</w:t>
      </w:r>
      <w:r>
        <w:rPr>
          <w:spacing w:val="-3"/>
        </w:rPr>
        <w:t xml:space="preserve"> </w:t>
      </w:r>
      <w:r>
        <w:t>have</w:t>
      </w:r>
      <w:r>
        <w:rPr>
          <w:spacing w:val="-2"/>
        </w:rPr>
        <w:t xml:space="preserve"> </w:t>
      </w:r>
      <w:r>
        <w:rPr>
          <w:spacing w:val="1"/>
        </w:rPr>
        <w:t>p</w:t>
      </w:r>
      <w:r>
        <w:t>ro</w:t>
      </w:r>
      <w:r>
        <w:rPr>
          <w:spacing w:val="-3"/>
        </w:rPr>
        <w:t>v</w:t>
      </w:r>
      <w:r>
        <w:t xml:space="preserve">en </w:t>
      </w:r>
      <w:r>
        <w:rPr>
          <w:spacing w:val="-2"/>
        </w:rPr>
        <w:t>t</w:t>
      </w:r>
      <w:r>
        <w:t xml:space="preserve">o </w:t>
      </w:r>
      <w:r>
        <w:rPr>
          <w:spacing w:val="-1"/>
        </w:rPr>
        <w:t>b</w:t>
      </w:r>
      <w:r>
        <w:t>e c</w:t>
      </w:r>
      <w:r>
        <w:rPr>
          <w:spacing w:val="2"/>
        </w:rPr>
        <w:t>r</w:t>
      </w:r>
      <w:r>
        <w:t>itical</w:t>
      </w:r>
      <w:r>
        <w:rPr>
          <w:spacing w:val="-1"/>
        </w:rPr>
        <w:t xml:space="preserve"> </w:t>
      </w:r>
      <w:r>
        <w:rPr>
          <w:spacing w:val="1"/>
        </w:rPr>
        <w:t>a</w:t>
      </w:r>
      <w:r>
        <w:rPr>
          <w:spacing w:val="-2"/>
        </w:rPr>
        <w:t>n</w:t>
      </w:r>
      <w:r>
        <w:t xml:space="preserve">d </w:t>
      </w:r>
      <w:r>
        <w:rPr>
          <w:spacing w:val="1"/>
        </w:rPr>
        <w:t>e</w:t>
      </w:r>
      <w:r>
        <w:t>xtre</w:t>
      </w:r>
      <w:r>
        <w:rPr>
          <w:spacing w:val="-1"/>
        </w:rPr>
        <w:t>m</w:t>
      </w:r>
      <w:r>
        <w:t>ely</w:t>
      </w:r>
      <w:r>
        <w:rPr>
          <w:spacing w:val="-3"/>
        </w:rPr>
        <w:t xml:space="preserve"> </w:t>
      </w:r>
      <w:r>
        <w:t>hel</w:t>
      </w:r>
      <w:r>
        <w:rPr>
          <w:spacing w:val="-2"/>
        </w:rPr>
        <w:t>p</w:t>
      </w:r>
      <w:r>
        <w:t>f</w:t>
      </w:r>
      <w:r>
        <w:rPr>
          <w:spacing w:val="1"/>
        </w:rPr>
        <w:t>u</w:t>
      </w:r>
      <w:r>
        <w:t>l.)</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4483"/>
        <w:jc w:val="both"/>
      </w:pPr>
      <w:r>
        <w:t xml:space="preserve">In </w:t>
      </w:r>
      <w:r>
        <w:rPr>
          <w:spacing w:val="-1"/>
        </w:rPr>
        <w:t>a</w:t>
      </w:r>
      <w:r>
        <w:t>dditi</w:t>
      </w:r>
      <w:r>
        <w:rPr>
          <w:spacing w:val="-2"/>
        </w:rPr>
        <w:t>o</w:t>
      </w:r>
      <w:r>
        <w:t>n, t</w:t>
      </w:r>
      <w:r>
        <w:rPr>
          <w:spacing w:val="-1"/>
        </w:rPr>
        <w:t>h</w:t>
      </w:r>
      <w:r>
        <w:t>e c</w:t>
      </w:r>
      <w:r>
        <w:rPr>
          <w:spacing w:val="1"/>
        </w:rPr>
        <w:t>o</w:t>
      </w:r>
      <w:r>
        <w:rPr>
          <w:spacing w:val="-1"/>
        </w:rPr>
        <w:t>mm</w:t>
      </w:r>
      <w:r>
        <w:t>itt</w:t>
      </w:r>
      <w:r>
        <w:rPr>
          <w:spacing w:val="-1"/>
        </w:rPr>
        <w:t>e</w:t>
      </w:r>
      <w:r>
        <w:t>e</w:t>
      </w:r>
      <w:r>
        <w:rPr>
          <w:spacing w:val="-1"/>
        </w:rPr>
        <w:t xml:space="preserve"> </w:t>
      </w:r>
      <w:r>
        <w:t>is</w:t>
      </w:r>
      <w:r>
        <w:rPr>
          <w:spacing w:val="-3"/>
        </w:rPr>
        <w:t xml:space="preserve"> </w:t>
      </w:r>
      <w:r>
        <w:t>respons</w:t>
      </w:r>
      <w:r>
        <w:rPr>
          <w:spacing w:val="-3"/>
        </w:rPr>
        <w:t>i</w:t>
      </w:r>
      <w:r>
        <w:t xml:space="preserve">ble </w:t>
      </w:r>
      <w:r>
        <w:rPr>
          <w:spacing w:val="-2"/>
        </w:rPr>
        <w:t>f</w:t>
      </w:r>
      <w:r>
        <w:t>or</w:t>
      </w:r>
      <w:r>
        <w:rPr>
          <w:spacing w:val="-1"/>
        </w:rPr>
        <w:t xml:space="preserve"> </w:t>
      </w:r>
      <w:r>
        <w:t>the</w:t>
      </w:r>
      <w:r>
        <w:rPr>
          <w:spacing w:val="-2"/>
        </w:rPr>
        <w:t xml:space="preserve"> </w:t>
      </w:r>
      <w:r>
        <w:t>fol</w:t>
      </w:r>
      <w:r>
        <w:rPr>
          <w:spacing w:val="-2"/>
        </w:rPr>
        <w:t>l</w:t>
      </w:r>
      <w:r>
        <w:t>ow</w:t>
      </w:r>
      <w:r>
        <w:rPr>
          <w:spacing w:val="-1"/>
        </w:rPr>
        <w:t>i</w:t>
      </w:r>
      <w:r>
        <w:rPr>
          <w:spacing w:val="-2"/>
        </w:rPr>
        <w:t>n</w:t>
      </w:r>
      <w:r>
        <w:t>g:</w:t>
      </w:r>
    </w:p>
    <w:p w:rsidR="008C2AD3" w:rsidRDefault="008C2AD3">
      <w:pPr>
        <w:pStyle w:val="BodyText"/>
        <w:numPr>
          <w:ilvl w:val="2"/>
          <w:numId w:val="26"/>
        </w:numPr>
        <w:tabs>
          <w:tab w:val="left" w:pos="820"/>
        </w:tabs>
        <w:kinsoku w:val="0"/>
        <w:overflowPunct w:val="0"/>
        <w:spacing w:before="1"/>
        <w:ind w:left="820"/>
      </w:pPr>
      <w:r>
        <w:t>Asking</w:t>
      </w:r>
      <w:r>
        <w:rPr>
          <w:spacing w:val="24"/>
        </w:rPr>
        <w:t xml:space="preserve"> </w:t>
      </w:r>
      <w:r>
        <w:t>(</w:t>
      </w:r>
      <w:r>
        <w:rPr>
          <w:spacing w:val="-2"/>
        </w:rPr>
        <w:t>i</w:t>
      </w:r>
      <w:r>
        <w:t>.</w:t>
      </w:r>
      <w:r>
        <w:rPr>
          <w:spacing w:val="-1"/>
        </w:rPr>
        <w:t>e</w:t>
      </w:r>
      <w:r>
        <w:t>.,</w:t>
      </w:r>
      <w:r>
        <w:rPr>
          <w:spacing w:val="24"/>
        </w:rPr>
        <w:t xml:space="preserve"> </w:t>
      </w:r>
      <w:r>
        <w:rPr>
          <w:spacing w:val="-3"/>
        </w:rPr>
        <w:t>s</w:t>
      </w:r>
      <w:r>
        <w:t>urvey,</w:t>
      </w:r>
      <w:r>
        <w:rPr>
          <w:spacing w:val="24"/>
        </w:rPr>
        <w:t xml:space="preserve"> </w:t>
      </w:r>
      <w:r>
        <w:rPr>
          <w:spacing w:val="-3"/>
        </w:rPr>
        <w:t>c</w:t>
      </w:r>
      <w:r>
        <w:t>al</w:t>
      </w:r>
      <w:r>
        <w:rPr>
          <w:spacing w:val="-2"/>
        </w:rPr>
        <w:t>l</w:t>
      </w:r>
      <w:r>
        <w:t>,</w:t>
      </w:r>
      <w:r>
        <w:rPr>
          <w:spacing w:val="24"/>
        </w:rPr>
        <w:t xml:space="preserve"> </w:t>
      </w:r>
      <w:r>
        <w:rPr>
          <w:spacing w:val="-2"/>
        </w:rPr>
        <w:t>et</w:t>
      </w:r>
      <w:r>
        <w:t>c.)</w:t>
      </w:r>
      <w:r>
        <w:rPr>
          <w:spacing w:val="23"/>
        </w:rPr>
        <w:t xml:space="preserve"> </w:t>
      </w:r>
      <w:r>
        <w:t>ch</w:t>
      </w:r>
      <w:r>
        <w:rPr>
          <w:spacing w:val="-2"/>
        </w:rPr>
        <w:t>a</w:t>
      </w:r>
      <w:r>
        <w:t>pt</w:t>
      </w:r>
      <w:r>
        <w:rPr>
          <w:spacing w:val="1"/>
        </w:rPr>
        <w:t>e</w:t>
      </w:r>
      <w:r>
        <w:t>r</w:t>
      </w:r>
      <w:r>
        <w:rPr>
          <w:spacing w:val="23"/>
        </w:rPr>
        <w:t xml:space="preserve"> </w:t>
      </w:r>
      <w:r>
        <w:rPr>
          <w:spacing w:val="-1"/>
        </w:rPr>
        <w:t>m</w:t>
      </w:r>
      <w:r>
        <w:t>e</w:t>
      </w:r>
      <w:r>
        <w:rPr>
          <w:spacing w:val="-1"/>
        </w:rPr>
        <w:t>m</w:t>
      </w:r>
      <w:r>
        <w:rPr>
          <w:spacing w:val="-2"/>
        </w:rPr>
        <w:t>b</w:t>
      </w:r>
      <w:r>
        <w:t>ers</w:t>
      </w:r>
      <w:r>
        <w:rPr>
          <w:spacing w:val="23"/>
        </w:rPr>
        <w:t xml:space="preserve"> </w:t>
      </w:r>
      <w:r>
        <w:rPr>
          <w:spacing w:val="-2"/>
        </w:rPr>
        <w:t>a</w:t>
      </w:r>
      <w:r>
        <w:t>b</w:t>
      </w:r>
      <w:r>
        <w:rPr>
          <w:spacing w:val="-2"/>
        </w:rPr>
        <w:t>o</w:t>
      </w:r>
      <w:r>
        <w:t>ut</w:t>
      </w:r>
      <w:r>
        <w:rPr>
          <w:spacing w:val="22"/>
        </w:rPr>
        <w:t xml:space="preserve"> </w:t>
      </w:r>
      <w:r>
        <w:t>subje</w:t>
      </w:r>
      <w:r>
        <w:rPr>
          <w:spacing w:val="-2"/>
        </w:rPr>
        <w:t>c</w:t>
      </w:r>
      <w:r>
        <w:t>ts</w:t>
      </w:r>
      <w:r>
        <w:rPr>
          <w:spacing w:val="23"/>
        </w:rPr>
        <w:t xml:space="preserve"> </w:t>
      </w:r>
      <w:r>
        <w:rPr>
          <w:spacing w:val="-2"/>
        </w:rPr>
        <w:t>a</w:t>
      </w:r>
      <w:r>
        <w:t>nd</w:t>
      </w:r>
      <w:r>
        <w:rPr>
          <w:spacing w:val="22"/>
        </w:rPr>
        <w:t xml:space="preserve"> </w:t>
      </w:r>
      <w:r>
        <w:t>sp</w:t>
      </w:r>
      <w:r>
        <w:rPr>
          <w:spacing w:val="-2"/>
        </w:rPr>
        <w:t>e</w:t>
      </w:r>
      <w:r>
        <w:t>akers</w:t>
      </w:r>
      <w:r>
        <w:rPr>
          <w:spacing w:val="21"/>
        </w:rPr>
        <w:t xml:space="preserve"> </w:t>
      </w:r>
      <w:r>
        <w:t>t</w:t>
      </w:r>
      <w:r>
        <w:rPr>
          <w:spacing w:val="1"/>
        </w:rPr>
        <w:t>h</w:t>
      </w:r>
      <w:r>
        <w:rPr>
          <w:spacing w:val="-2"/>
        </w:rPr>
        <w:t>a</w:t>
      </w:r>
      <w:r>
        <w:t>t</w:t>
      </w:r>
      <w:r>
        <w:rPr>
          <w:spacing w:val="24"/>
        </w:rPr>
        <w:t xml:space="preserve"> </w:t>
      </w:r>
      <w:r>
        <w:t>inte</w:t>
      </w:r>
      <w:r>
        <w:rPr>
          <w:spacing w:val="-5"/>
        </w:rPr>
        <w:t>r</w:t>
      </w:r>
      <w:r>
        <w:t>est</w:t>
      </w:r>
      <w:r>
        <w:rPr>
          <w:spacing w:val="24"/>
        </w:rPr>
        <w:t xml:space="preserve"> </w:t>
      </w:r>
      <w:r>
        <w:rPr>
          <w:spacing w:val="-2"/>
        </w:rPr>
        <w:t>t</w:t>
      </w:r>
      <w:r>
        <w:t>he</w:t>
      </w:r>
      <w:r>
        <w:rPr>
          <w:spacing w:val="-1"/>
        </w:rPr>
        <w:t>m</w:t>
      </w:r>
      <w:r>
        <w:t>.</w:t>
      </w:r>
    </w:p>
    <w:p w:rsidR="008C2AD3" w:rsidRDefault="008C2AD3">
      <w:pPr>
        <w:pStyle w:val="BodyText"/>
        <w:kinsoku w:val="0"/>
        <w:overflowPunct w:val="0"/>
        <w:spacing w:line="271" w:lineRule="exact"/>
        <w:ind w:left="820"/>
      </w:pPr>
      <w:r>
        <w:t>Co</w:t>
      </w:r>
      <w:r>
        <w:rPr>
          <w:spacing w:val="1"/>
        </w:rPr>
        <w:t>n</w:t>
      </w:r>
      <w:r>
        <w:t>sid</w:t>
      </w:r>
      <w:r>
        <w:rPr>
          <w:spacing w:val="1"/>
        </w:rPr>
        <w:t>e</w:t>
      </w:r>
      <w:r>
        <w:t>r</w:t>
      </w:r>
      <w:r>
        <w:rPr>
          <w:spacing w:val="-1"/>
        </w:rPr>
        <w:t xml:space="preserve"> </w:t>
      </w:r>
      <w:r>
        <w:rPr>
          <w:spacing w:val="-2"/>
        </w:rPr>
        <w:t>p</w:t>
      </w:r>
      <w:r>
        <w:t>ot</w:t>
      </w:r>
      <w:r>
        <w:rPr>
          <w:spacing w:val="-1"/>
        </w:rPr>
        <w:t>e</w:t>
      </w:r>
      <w:r>
        <w:t>ntial</w:t>
      </w:r>
      <w:r>
        <w:rPr>
          <w:spacing w:val="-2"/>
        </w:rPr>
        <w:t xml:space="preserve"> </w:t>
      </w:r>
      <w:r>
        <w:rPr>
          <w:spacing w:val="-1"/>
        </w:rPr>
        <w:t>m</w:t>
      </w:r>
      <w:r>
        <w:t>e</w:t>
      </w:r>
      <w:r>
        <w:rPr>
          <w:spacing w:val="-1"/>
        </w:rPr>
        <w:t>m</w:t>
      </w:r>
      <w:r>
        <w:rPr>
          <w:spacing w:val="-2"/>
        </w:rPr>
        <w:t>b</w:t>
      </w:r>
      <w:r>
        <w:t>ers</w:t>
      </w:r>
      <w:r>
        <w:rPr>
          <w:spacing w:val="-2"/>
        </w:rPr>
        <w:t xml:space="preserve"> </w:t>
      </w:r>
      <w:r>
        <w:rPr>
          <w:spacing w:val="-1"/>
        </w:rPr>
        <w:t>w</w:t>
      </w:r>
      <w:r>
        <w:t>hen s</w:t>
      </w:r>
      <w:r>
        <w:rPr>
          <w:spacing w:val="-2"/>
        </w:rPr>
        <w:t>c</w:t>
      </w:r>
      <w:r>
        <w:t>he</w:t>
      </w:r>
      <w:r>
        <w:rPr>
          <w:spacing w:val="-2"/>
        </w:rPr>
        <w:t>d</w:t>
      </w:r>
      <w:r>
        <w:t>ul</w:t>
      </w:r>
      <w:r>
        <w:rPr>
          <w:spacing w:val="-2"/>
        </w:rPr>
        <w:t>i</w:t>
      </w:r>
      <w:r>
        <w:t>ng</w:t>
      </w:r>
      <w:r>
        <w:rPr>
          <w:spacing w:val="-3"/>
        </w:rPr>
        <w:t xml:space="preserve"> </w:t>
      </w:r>
      <w:r>
        <w:t>pro</w:t>
      </w:r>
      <w:r>
        <w:rPr>
          <w:spacing w:val="-2"/>
        </w:rPr>
        <w:t>p</w:t>
      </w:r>
      <w:r>
        <w:t>os</w:t>
      </w:r>
      <w:r>
        <w:rPr>
          <w:spacing w:val="-2"/>
        </w:rPr>
        <w:t>e</w:t>
      </w:r>
      <w:r>
        <w:t>d</w:t>
      </w:r>
      <w:r>
        <w:rPr>
          <w:spacing w:val="-1"/>
        </w:rPr>
        <w:t xml:space="preserve"> </w:t>
      </w:r>
      <w:r>
        <w:t>s</w:t>
      </w:r>
      <w:r>
        <w:rPr>
          <w:spacing w:val="1"/>
        </w:rPr>
        <w:t>u</w:t>
      </w:r>
      <w:r>
        <w:t>b</w:t>
      </w:r>
      <w:r>
        <w:rPr>
          <w:spacing w:val="-3"/>
        </w:rPr>
        <w:t>j</w:t>
      </w:r>
      <w:r>
        <w:t xml:space="preserve">ects </w:t>
      </w:r>
      <w:r>
        <w:rPr>
          <w:spacing w:val="-2"/>
        </w:rPr>
        <w:t>a</w:t>
      </w:r>
      <w:r>
        <w:t>nd</w:t>
      </w:r>
      <w:r>
        <w:rPr>
          <w:spacing w:val="6"/>
        </w:rPr>
        <w:t xml:space="preserve"> </w:t>
      </w:r>
      <w:r>
        <w:rPr>
          <w:spacing w:val="-3"/>
        </w:rPr>
        <w:t>s</w:t>
      </w:r>
      <w:r>
        <w:t>pea</w:t>
      </w:r>
      <w:r>
        <w:rPr>
          <w:spacing w:val="-3"/>
        </w:rPr>
        <w:t>k</w:t>
      </w:r>
      <w:r>
        <w:t>ers.</w:t>
      </w:r>
    </w:p>
    <w:p w:rsidR="008C2AD3" w:rsidRDefault="008C2AD3">
      <w:pPr>
        <w:pStyle w:val="BodyText"/>
        <w:numPr>
          <w:ilvl w:val="2"/>
          <w:numId w:val="26"/>
        </w:numPr>
        <w:tabs>
          <w:tab w:val="left" w:pos="820"/>
        </w:tabs>
        <w:kinsoku w:val="0"/>
        <w:overflowPunct w:val="0"/>
        <w:spacing w:before="21" w:line="276" w:lineRule="exact"/>
        <w:ind w:left="820" w:right="126"/>
        <w:jc w:val="both"/>
      </w:pPr>
      <w:r>
        <w:t>Selecti</w:t>
      </w:r>
      <w:r>
        <w:rPr>
          <w:spacing w:val="-2"/>
        </w:rPr>
        <w:t>n</w:t>
      </w:r>
      <w:r>
        <w:t>g</w:t>
      </w:r>
      <w:r>
        <w:rPr>
          <w:spacing w:val="12"/>
        </w:rPr>
        <w:t xml:space="preserve"> </w:t>
      </w:r>
      <w:r>
        <w:rPr>
          <w:spacing w:val="-2"/>
        </w:rPr>
        <w:t>a</w:t>
      </w:r>
      <w:r>
        <w:t>nd</w:t>
      </w:r>
      <w:r>
        <w:rPr>
          <w:spacing w:val="13"/>
        </w:rPr>
        <w:t xml:space="preserve"> </w:t>
      </w:r>
      <w:r>
        <w:t>inviti</w:t>
      </w:r>
      <w:r>
        <w:rPr>
          <w:spacing w:val="-2"/>
        </w:rPr>
        <w:t>n</w:t>
      </w:r>
      <w:r>
        <w:t>g</w:t>
      </w:r>
      <w:r>
        <w:rPr>
          <w:spacing w:val="13"/>
        </w:rPr>
        <w:t xml:space="preserve"> </w:t>
      </w:r>
      <w:r>
        <w:t>s</w:t>
      </w:r>
      <w:r>
        <w:rPr>
          <w:spacing w:val="-2"/>
        </w:rPr>
        <w:t>pe</w:t>
      </w:r>
      <w:r>
        <w:t>akers,</w:t>
      </w:r>
      <w:r>
        <w:rPr>
          <w:spacing w:val="12"/>
        </w:rPr>
        <w:t xml:space="preserve"> </w:t>
      </w:r>
      <w:r>
        <w:rPr>
          <w:spacing w:val="-2"/>
        </w:rPr>
        <w:t>d</w:t>
      </w:r>
      <w:r>
        <w:t>et</w:t>
      </w:r>
      <w:r>
        <w:rPr>
          <w:spacing w:val="1"/>
        </w:rPr>
        <w:t>e</w:t>
      </w:r>
      <w:r>
        <w:t>r</w:t>
      </w:r>
      <w:r>
        <w:rPr>
          <w:spacing w:val="-2"/>
        </w:rPr>
        <w:t>m</w:t>
      </w:r>
      <w:r>
        <w:t>ining</w:t>
      </w:r>
      <w:r>
        <w:rPr>
          <w:spacing w:val="11"/>
        </w:rPr>
        <w:t xml:space="preserve"> </w:t>
      </w:r>
      <w:r>
        <w:t>a</w:t>
      </w:r>
      <w:r>
        <w:rPr>
          <w:spacing w:val="-2"/>
        </w:rPr>
        <w:t>n</w:t>
      </w:r>
      <w:r>
        <w:t>d</w:t>
      </w:r>
      <w:r>
        <w:rPr>
          <w:spacing w:val="12"/>
        </w:rPr>
        <w:t xml:space="preserve"> </w:t>
      </w:r>
      <w:r>
        <w:t>f</w:t>
      </w:r>
      <w:r>
        <w:rPr>
          <w:spacing w:val="-1"/>
        </w:rPr>
        <w:t>u</w:t>
      </w:r>
      <w:r>
        <w:t>lfi</w:t>
      </w:r>
      <w:r>
        <w:rPr>
          <w:spacing w:val="-2"/>
        </w:rPr>
        <w:t>l</w:t>
      </w:r>
      <w:r>
        <w:t>l</w:t>
      </w:r>
      <w:r>
        <w:rPr>
          <w:spacing w:val="-2"/>
        </w:rPr>
        <w:t>i</w:t>
      </w:r>
      <w:r>
        <w:t>ng</w:t>
      </w:r>
      <w:r>
        <w:rPr>
          <w:spacing w:val="13"/>
        </w:rPr>
        <w:t xml:space="preserve"> </w:t>
      </w:r>
      <w:r>
        <w:t>any</w:t>
      </w:r>
      <w:r>
        <w:rPr>
          <w:spacing w:val="12"/>
        </w:rPr>
        <w:t xml:space="preserve"> </w:t>
      </w:r>
      <w:r>
        <w:t>s</w:t>
      </w:r>
      <w:r>
        <w:rPr>
          <w:spacing w:val="-2"/>
        </w:rPr>
        <w:t>p</w:t>
      </w:r>
      <w:r>
        <w:t>ecial</w:t>
      </w:r>
      <w:r>
        <w:rPr>
          <w:spacing w:val="12"/>
        </w:rPr>
        <w:t xml:space="preserve"> </w:t>
      </w:r>
      <w:r>
        <w:rPr>
          <w:spacing w:val="-2"/>
        </w:rPr>
        <w:t>n</w:t>
      </w:r>
      <w:r>
        <w:t>eeds</w:t>
      </w:r>
      <w:r>
        <w:rPr>
          <w:spacing w:val="7"/>
        </w:rPr>
        <w:t xml:space="preserve"> </w:t>
      </w:r>
      <w:r>
        <w:t>f</w:t>
      </w:r>
      <w:r>
        <w:rPr>
          <w:spacing w:val="1"/>
        </w:rPr>
        <w:t>o</w:t>
      </w:r>
      <w:r>
        <w:t>r</w:t>
      </w:r>
      <w:r>
        <w:rPr>
          <w:spacing w:val="12"/>
        </w:rPr>
        <w:t xml:space="preserve"> </w:t>
      </w:r>
      <w:r>
        <w:t>a</w:t>
      </w:r>
      <w:r>
        <w:rPr>
          <w:spacing w:val="-2"/>
        </w:rPr>
        <w:t>u</w:t>
      </w:r>
      <w:r>
        <w:t>diovisual equipm</w:t>
      </w:r>
      <w:r>
        <w:rPr>
          <w:spacing w:val="-2"/>
        </w:rPr>
        <w:t>e</w:t>
      </w:r>
      <w:r>
        <w:t>nt.</w:t>
      </w:r>
    </w:p>
    <w:p w:rsidR="008C2AD3" w:rsidRDefault="008C2AD3">
      <w:pPr>
        <w:pStyle w:val="BodyText"/>
        <w:numPr>
          <w:ilvl w:val="2"/>
          <w:numId w:val="26"/>
        </w:numPr>
        <w:tabs>
          <w:tab w:val="left" w:pos="820"/>
        </w:tabs>
        <w:kinsoku w:val="0"/>
        <w:overflowPunct w:val="0"/>
        <w:spacing w:line="288" w:lineRule="exact"/>
        <w:ind w:left="820"/>
      </w:pPr>
      <w:r>
        <w:t>Selecti</w:t>
      </w:r>
      <w:r>
        <w:rPr>
          <w:spacing w:val="-2"/>
        </w:rPr>
        <w:t>n</w:t>
      </w:r>
      <w:r>
        <w:t>g</w:t>
      </w:r>
      <w:r>
        <w:rPr>
          <w:spacing w:val="-1"/>
        </w:rPr>
        <w:t xml:space="preserve"> a</w:t>
      </w:r>
      <w:r>
        <w:t>nd inviti</w:t>
      </w:r>
      <w:r>
        <w:rPr>
          <w:spacing w:val="-3"/>
        </w:rPr>
        <w:t>n</w:t>
      </w:r>
      <w:r>
        <w:t xml:space="preserve">g </w:t>
      </w:r>
      <w:r>
        <w:rPr>
          <w:spacing w:val="1"/>
        </w:rPr>
        <w:t>p</w:t>
      </w:r>
      <w:r>
        <w:rPr>
          <w:spacing w:val="-5"/>
        </w:rPr>
        <w:t>r</w:t>
      </w:r>
      <w:r>
        <w:t>esi</w:t>
      </w:r>
      <w:r>
        <w:rPr>
          <w:spacing w:val="-2"/>
        </w:rPr>
        <w:t>d</w:t>
      </w:r>
      <w:r>
        <w:t>ing</w:t>
      </w:r>
      <w:r>
        <w:rPr>
          <w:spacing w:val="1"/>
        </w:rPr>
        <w:t xml:space="preserve"> o</w:t>
      </w:r>
      <w:r>
        <w:rPr>
          <w:spacing w:val="-2"/>
        </w:rPr>
        <w:t>f</w:t>
      </w:r>
      <w:r>
        <w:t>ficers,</w:t>
      </w:r>
      <w:r>
        <w:rPr>
          <w:spacing w:val="-1"/>
        </w:rPr>
        <w:t xml:space="preserve"> </w:t>
      </w:r>
      <w:r>
        <w:t>t</w:t>
      </w:r>
      <w:r>
        <w:rPr>
          <w:spacing w:val="-2"/>
        </w:rPr>
        <w:t>o</w:t>
      </w:r>
      <w:r>
        <w:t>astmas</w:t>
      </w:r>
      <w:r>
        <w:rPr>
          <w:spacing w:val="-2"/>
        </w:rPr>
        <w:t>t</w:t>
      </w:r>
      <w:r>
        <w:t>ers</w:t>
      </w:r>
      <w:r>
        <w:rPr>
          <w:spacing w:val="-1"/>
        </w:rPr>
        <w:t xml:space="preserve"> </w:t>
      </w:r>
      <w:r>
        <w:rPr>
          <w:spacing w:val="-2"/>
        </w:rPr>
        <w:t>a</w:t>
      </w:r>
      <w:r>
        <w:t>nd</w:t>
      </w:r>
      <w:r>
        <w:rPr>
          <w:spacing w:val="-1"/>
        </w:rPr>
        <w:t xml:space="preserve"> </w:t>
      </w:r>
      <w:r>
        <w:rPr>
          <w:spacing w:val="1"/>
        </w:rPr>
        <w:t>d</w:t>
      </w:r>
      <w:r>
        <w:t>is</w:t>
      </w:r>
      <w:r>
        <w:rPr>
          <w:spacing w:val="-3"/>
        </w:rPr>
        <w:t>c</w:t>
      </w:r>
      <w:r>
        <w:t>ussion</w:t>
      </w:r>
      <w:r>
        <w:rPr>
          <w:spacing w:val="1"/>
        </w:rPr>
        <w:t xml:space="preserve"> </w:t>
      </w:r>
      <w:r>
        <w:t>l</w:t>
      </w:r>
      <w:r>
        <w:rPr>
          <w:spacing w:val="-2"/>
        </w:rPr>
        <w:t>e</w:t>
      </w:r>
      <w:r>
        <w:t>a</w:t>
      </w:r>
      <w:r>
        <w:rPr>
          <w:spacing w:val="-2"/>
        </w:rPr>
        <w:t>d</w:t>
      </w:r>
      <w:r>
        <w:t>ers</w:t>
      </w:r>
      <w:r>
        <w:rPr>
          <w:spacing w:val="-1"/>
        </w:rPr>
        <w:t xml:space="preserve"> </w:t>
      </w:r>
      <w:r>
        <w:t xml:space="preserve">for </w:t>
      </w:r>
      <w:r>
        <w:rPr>
          <w:spacing w:val="-2"/>
        </w:rPr>
        <w:t>ea</w:t>
      </w:r>
      <w:r>
        <w:t>ch s</w:t>
      </w:r>
      <w:r>
        <w:rPr>
          <w:spacing w:val="1"/>
        </w:rPr>
        <w:t>e</w:t>
      </w:r>
      <w:r>
        <w:t>ssio</w:t>
      </w:r>
      <w:r>
        <w:rPr>
          <w:spacing w:val="-2"/>
        </w:rPr>
        <w:t>n</w:t>
      </w:r>
      <w:r>
        <w:t>.</w:t>
      </w:r>
    </w:p>
    <w:p w:rsidR="008C2AD3" w:rsidRDefault="008C2AD3">
      <w:pPr>
        <w:pStyle w:val="BodyText"/>
        <w:numPr>
          <w:ilvl w:val="2"/>
          <w:numId w:val="26"/>
        </w:numPr>
        <w:tabs>
          <w:tab w:val="left" w:pos="820"/>
        </w:tabs>
        <w:kinsoku w:val="0"/>
        <w:overflowPunct w:val="0"/>
        <w:spacing w:line="288" w:lineRule="exact"/>
        <w:ind w:left="820"/>
        <w:sectPr w:rsidR="008C2AD3">
          <w:pgSz w:w="12240" w:h="15840"/>
          <w:pgMar w:top="1360" w:right="1320" w:bottom="1240" w:left="1340" w:header="0" w:footer="1044" w:gutter="0"/>
          <w:cols w:space="720"/>
          <w:noEndnote/>
        </w:sectPr>
      </w:pPr>
    </w:p>
    <w:p w:rsidR="008C2AD3" w:rsidRDefault="008C2AD3">
      <w:pPr>
        <w:pStyle w:val="BodyText"/>
        <w:numPr>
          <w:ilvl w:val="2"/>
          <w:numId w:val="26"/>
        </w:numPr>
        <w:tabs>
          <w:tab w:val="left" w:pos="820"/>
        </w:tabs>
        <w:kinsoku w:val="0"/>
        <w:overflowPunct w:val="0"/>
        <w:spacing w:before="54"/>
        <w:ind w:left="820"/>
      </w:pPr>
      <w:r>
        <w:lastRenderedPageBreak/>
        <w:t>Set</w:t>
      </w:r>
      <w:r>
        <w:rPr>
          <w:spacing w:val="-1"/>
        </w:rPr>
        <w:t xml:space="preserve"> </w:t>
      </w:r>
      <w:r>
        <w:rPr>
          <w:spacing w:val="-2"/>
        </w:rPr>
        <w:t>u</w:t>
      </w:r>
      <w:r>
        <w:t>p</w:t>
      </w:r>
      <w:r>
        <w:rPr>
          <w:spacing w:val="-1"/>
        </w:rPr>
        <w:t xml:space="preserve"> </w:t>
      </w:r>
      <w:r>
        <w:rPr>
          <w:spacing w:val="-2"/>
        </w:rPr>
        <w:t>f</w:t>
      </w:r>
      <w:r>
        <w:t xml:space="preserve">or </w:t>
      </w:r>
      <w:r>
        <w:rPr>
          <w:spacing w:val="-1"/>
        </w:rPr>
        <w:t>m</w:t>
      </w:r>
      <w:r>
        <w:t>eeti</w:t>
      </w:r>
      <w:r>
        <w:rPr>
          <w:spacing w:val="-2"/>
        </w:rPr>
        <w:t>n</w:t>
      </w:r>
      <w:r>
        <w:t>g</w:t>
      </w:r>
      <w:r>
        <w:rPr>
          <w:spacing w:val="-1"/>
        </w:rPr>
        <w:t xml:space="preserve"> </w:t>
      </w:r>
      <w:r>
        <w:rPr>
          <w:spacing w:val="1"/>
        </w:rPr>
        <w:t>p</w:t>
      </w:r>
      <w:r>
        <w:t>r</w:t>
      </w:r>
      <w:r>
        <w:rPr>
          <w:spacing w:val="-2"/>
        </w:rPr>
        <w:t>i</w:t>
      </w:r>
      <w:r>
        <w:t xml:space="preserve">or </w:t>
      </w:r>
      <w:r>
        <w:rPr>
          <w:spacing w:val="-3"/>
        </w:rPr>
        <w:t>t</w:t>
      </w:r>
      <w:r>
        <w:t>o</w:t>
      </w:r>
      <w:r>
        <w:rPr>
          <w:spacing w:val="-1"/>
        </w:rPr>
        <w:t xml:space="preserve"> g</w:t>
      </w:r>
      <w:r>
        <w:t>uest</w:t>
      </w:r>
      <w:r>
        <w:rPr>
          <w:spacing w:val="-2"/>
        </w:rPr>
        <w:t xml:space="preserve"> </w:t>
      </w:r>
      <w:r>
        <w:t>ar</w:t>
      </w:r>
      <w:r>
        <w:rPr>
          <w:spacing w:val="-2"/>
        </w:rPr>
        <w:t>r</w:t>
      </w:r>
      <w:r>
        <w:t>ival.</w:t>
      </w:r>
    </w:p>
    <w:p w:rsidR="008C2AD3" w:rsidRDefault="008C2AD3">
      <w:pPr>
        <w:pStyle w:val="BodyText"/>
        <w:numPr>
          <w:ilvl w:val="2"/>
          <w:numId w:val="26"/>
        </w:numPr>
        <w:tabs>
          <w:tab w:val="left" w:pos="820"/>
        </w:tabs>
        <w:kinsoku w:val="0"/>
        <w:overflowPunct w:val="0"/>
        <w:spacing w:line="293" w:lineRule="exact"/>
        <w:ind w:left="820"/>
      </w:pPr>
      <w:r>
        <w:t>Greeting</w:t>
      </w:r>
      <w:r>
        <w:rPr>
          <w:spacing w:val="-2"/>
        </w:rPr>
        <w:t xml:space="preserve"> </w:t>
      </w:r>
      <w:r>
        <w:t>G</w:t>
      </w:r>
      <w:r>
        <w:rPr>
          <w:spacing w:val="-2"/>
        </w:rPr>
        <w:t>u</w:t>
      </w:r>
      <w:r>
        <w:t>est</w:t>
      </w:r>
    </w:p>
    <w:p w:rsidR="008C2AD3" w:rsidRDefault="008C2AD3">
      <w:pPr>
        <w:pStyle w:val="BodyText"/>
        <w:numPr>
          <w:ilvl w:val="2"/>
          <w:numId w:val="26"/>
        </w:numPr>
        <w:tabs>
          <w:tab w:val="left" w:pos="820"/>
        </w:tabs>
        <w:kinsoku w:val="0"/>
        <w:overflowPunct w:val="0"/>
        <w:spacing w:before="17" w:line="276" w:lineRule="exact"/>
        <w:ind w:left="820" w:right="126"/>
      </w:pPr>
      <w:r>
        <w:t>Ar</w:t>
      </w:r>
      <w:r>
        <w:rPr>
          <w:spacing w:val="-2"/>
        </w:rPr>
        <w:t>r</w:t>
      </w:r>
      <w:r>
        <w:t>anging</w:t>
      </w:r>
      <w:r>
        <w:rPr>
          <w:spacing w:val="24"/>
        </w:rPr>
        <w:t xml:space="preserve"> </w:t>
      </w:r>
      <w:r>
        <w:t>ti</w:t>
      </w:r>
      <w:r>
        <w:rPr>
          <w:spacing w:val="-1"/>
        </w:rPr>
        <w:t>m</w:t>
      </w:r>
      <w:r>
        <w:t>es</w:t>
      </w:r>
      <w:r>
        <w:rPr>
          <w:spacing w:val="26"/>
        </w:rPr>
        <w:t xml:space="preserve"> </w:t>
      </w:r>
      <w:r>
        <w:rPr>
          <w:spacing w:val="-2"/>
        </w:rPr>
        <w:t>a</w:t>
      </w:r>
      <w:r>
        <w:t>nd</w:t>
      </w:r>
      <w:r>
        <w:rPr>
          <w:spacing w:val="27"/>
        </w:rPr>
        <w:t xml:space="preserve"> </w:t>
      </w:r>
      <w:r>
        <w:t>p</w:t>
      </w:r>
      <w:r>
        <w:rPr>
          <w:spacing w:val="-3"/>
        </w:rPr>
        <w:t>l</w:t>
      </w:r>
      <w:r>
        <w:t>ac</w:t>
      </w:r>
      <w:r>
        <w:rPr>
          <w:spacing w:val="-2"/>
        </w:rPr>
        <w:t>e</w:t>
      </w:r>
      <w:r>
        <w:t>s</w:t>
      </w:r>
      <w:r>
        <w:rPr>
          <w:spacing w:val="25"/>
        </w:rPr>
        <w:t xml:space="preserve"> </w:t>
      </w:r>
      <w:r>
        <w:t>f</w:t>
      </w:r>
      <w:r>
        <w:rPr>
          <w:spacing w:val="1"/>
        </w:rPr>
        <w:t>o</w:t>
      </w:r>
      <w:r>
        <w:t>r</w:t>
      </w:r>
      <w:r>
        <w:rPr>
          <w:spacing w:val="25"/>
        </w:rPr>
        <w:t xml:space="preserve"> </w:t>
      </w:r>
      <w:r>
        <w:rPr>
          <w:spacing w:val="-1"/>
        </w:rPr>
        <w:t>m</w:t>
      </w:r>
      <w:r>
        <w:t>eeti</w:t>
      </w:r>
      <w:r>
        <w:rPr>
          <w:spacing w:val="-2"/>
        </w:rPr>
        <w:t>n</w:t>
      </w:r>
      <w:r>
        <w:t>gs,</w:t>
      </w:r>
      <w:r>
        <w:rPr>
          <w:spacing w:val="27"/>
        </w:rPr>
        <w:t xml:space="preserve"> </w:t>
      </w:r>
      <w:r>
        <w:t>incl</w:t>
      </w:r>
      <w:r>
        <w:rPr>
          <w:spacing w:val="-2"/>
        </w:rPr>
        <w:t>u</w:t>
      </w:r>
      <w:r>
        <w:t>ding</w:t>
      </w:r>
      <w:r>
        <w:rPr>
          <w:spacing w:val="27"/>
        </w:rPr>
        <w:t xml:space="preserve"> </w:t>
      </w:r>
      <w:r>
        <w:rPr>
          <w:spacing w:val="-4"/>
        </w:rPr>
        <w:t>m</w:t>
      </w:r>
      <w:r>
        <w:t>eeti</w:t>
      </w:r>
      <w:r>
        <w:rPr>
          <w:spacing w:val="-2"/>
        </w:rPr>
        <w:t>n</w:t>
      </w:r>
      <w:r>
        <w:t>g</w:t>
      </w:r>
      <w:r>
        <w:rPr>
          <w:spacing w:val="27"/>
        </w:rPr>
        <w:t xml:space="preserve"> </w:t>
      </w:r>
      <w:r>
        <w:t>roo</w:t>
      </w:r>
      <w:r>
        <w:rPr>
          <w:spacing w:val="-1"/>
        </w:rPr>
        <w:t>m</w:t>
      </w:r>
      <w:r>
        <w:t>s,</w:t>
      </w:r>
      <w:r>
        <w:rPr>
          <w:spacing w:val="27"/>
        </w:rPr>
        <w:t xml:space="preserve"> </w:t>
      </w:r>
      <w:r>
        <w:t>r</w:t>
      </w:r>
      <w:r>
        <w:rPr>
          <w:spacing w:val="-3"/>
        </w:rPr>
        <w:t>e</w:t>
      </w:r>
      <w:r>
        <w:t>gistration</w:t>
      </w:r>
      <w:r>
        <w:rPr>
          <w:spacing w:val="22"/>
        </w:rPr>
        <w:t xml:space="preserve"> </w:t>
      </w:r>
      <w:r>
        <w:t>activity,</w:t>
      </w:r>
      <w:r>
        <w:rPr>
          <w:spacing w:val="26"/>
        </w:rPr>
        <w:t xml:space="preserve"> </w:t>
      </w:r>
      <w:r>
        <w:t>sle</w:t>
      </w:r>
      <w:r>
        <w:rPr>
          <w:spacing w:val="-2"/>
        </w:rPr>
        <w:t>e</w:t>
      </w:r>
      <w:r>
        <w:t>ping roo</w:t>
      </w:r>
      <w:r>
        <w:rPr>
          <w:spacing w:val="-1"/>
        </w:rPr>
        <w:t>m</w:t>
      </w:r>
      <w:r>
        <w:t>s,</w:t>
      </w:r>
      <w:r>
        <w:rPr>
          <w:spacing w:val="-1"/>
        </w:rPr>
        <w:t xml:space="preserve"> m</w:t>
      </w:r>
      <w:r>
        <w:t>eal</w:t>
      </w:r>
      <w:r>
        <w:rPr>
          <w:spacing w:val="-1"/>
        </w:rPr>
        <w:t xml:space="preserve"> </w:t>
      </w:r>
      <w:r>
        <w:rPr>
          <w:spacing w:val="-2"/>
        </w:rPr>
        <w:t>f</w:t>
      </w:r>
      <w:r>
        <w:t>uncti</w:t>
      </w:r>
      <w:r>
        <w:rPr>
          <w:spacing w:val="-2"/>
        </w:rPr>
        <w:t>o</w:t>
      </w:r>
      <w:r>
        <w:t>ns, re</w:t>
      </w:r>
      <w:r>
        <w:rPr>
          <w:spacing w:val="-3"/>
        </w:rPr>
        <w:t>c</w:t>
      </w:r>
      <w:r>
        <w:rPr>
          <w:spacing w:val="-2"/>
        </w:rPr>
        <w:t>e</w:t>
      </w:r>
      <w:r>
        <w:t>ptions,</w:t>
      </w:r>
      <w:r>
        <w:rPr>
          <w:spacing w:val="-2"/>
        </w:rPr>
        <w:t xml:space="preserve"> </w:t>
      </w:r>
      <w:r>
        <w:t>t</w:t>
      </w:r>
      <w:r>
        <w:rPr>
          <w:spacing w:val="-2"/>
        </w:rPr>
        <w:t>o</w:t>
      </w:r>
      <w:r>
        <w:t>urs</w:t>
      </w:r>
      <w:r>
        <w:rPr>
          <w:spacing w:val="-1"/>
        </w:rPr>
        <w:t xml:space="preserve"> </w:t>
      </w:r>
      <w:r>
        <w:t>a</w:t>
      </w:r>
      <w:r>
        <w:rPr>
          <w:spacing w:val="-2"/>
        </w:rPr>
        <w:t>n</w:t>
      </w:r>
      <w:r>
        <w:t xml:space="preserve">d </w:t>
      </w:r>
      <w:r>
        <w:rPr>
          <w:spacing w:val="1"/>
        </w:rPr>
        <w:t>p</w:t>
      </w:r>
      <w:r>
        <w:t>r</w:t>
      </w:r>
      <w:r>
        <w:rPr>
          <w:spacing w:val="-3"/>
        </w:rPr>
        <w:t>o</w:t>
      </w:r>
      <w:r>
        <w:t>grams</w:t>
      </w:r>
      <w:r>
        <w:rPr>
          <w:spacing w:val="-1"/>
        </w:rPr>
        <w:t xml:space="preserve"> </w:t>
      </w:r>
      <w:r>
        <w:rPr>
          <w:spacing w:val="-2"/>
        </w:rPr>
        <w:t>f</w:t>
      </w:r>
      <w:r>
        <w:t>or spou</w:t>
      </w:r>
      <w:r>
        <w:rPr>
          <w:spacing w:val="-3"/>
        </w:rPr>
        <w:t>s</w:t>
      </w:r>
      <w:r>
        <w:t>es</w:t>
      </w:r>
      <w:r>
        <w:rPr>
          <w:spacing w:val="-1"/>
        </w:rPr>
        <w:t xml:space="preserve"> a</w:t>
      </w:r>
      <w:r>
        <w:t>nd</w:t>
      </w:r>
      <w:r>
        <w:rPr>
          <w:spacing w:val="-2"/>
        </w:rPr>
        <w:t xml:space="preserve"> </w:t>
      </w:r>
      <w:r>
        <w:t>g</w:t>
      </w:r>
      <w:r>
        <w:rPr>
          <w:spacing w:val="-2"/>
        </w:rPr>
        <w:t>u</w:t>
      </w:r>
      <w:r>
        <w:t>ests.</w:t>
      </w:r>
    </w:p>
    <w:p w:rsidR="008C2AD3" w:rsidRDefault="008C2AD3">
      <w:pPr>
        <w:pStyle w:val="BodyText"/>
        <w:numPr>
          <w:ilvl w:val="2"/>
          <w:numId w:val="26"/>
        </w:numPr>
        <w:tabs>
          <w:tab w:val="left" w:pos="820"/>
        </w:tabs>
        <w:kinsoku w:val="0"/>
        <w:overflowPunct w:val="0"/>
        <w:spacing w:before="14" w:line="276" w:lineRule="exact"/>
        <w:ind w:left="820" w:right="121"/>
      </w:pPr>
      <w:r>
        <w:t>Co</w:t>
      </w:r>
      <w:r>
        <w:rPr>
          <w:spacing w:val="1"/>
        </w:rPr>
        <w:t>n</w:t>
      </w:r>
      <w:r>
        <w:t>sid</w:t>
      </w:r>
      <w:r>
        <w:rPr>
          <w:spacing w:val="1"/>
        </w:rPr>
        <w:t>e</w:t>
      </w:r>
      <w:r>
        <w:t>r</w:t>
      </w:r>
      <w:r>
        <w:rPr>
          <w:spacing w:val="5"/>
        </w:rPr>
        <w:t xml:space="preserve"> </w:t>
      </w:r>
      <w:r>
        <w:t>pl</w:t>
      </w:r>
      <w:r>
        <w:rPr>
          <w:spacing w:val="-2"/>
        </w:rPr>
        <w:t>a</w:t>
      </w:r>
      <w:r>
        <w:t>nni</w:t>
      </w:r>
      <w:r>
        <w:rPr>
          <w:spacing w:val="-2"/>
        </w:rPr>
        <w:t>n</w:t>
      </w:r>
      <w:r>
        <w:t>g</w:t>
      </w:r>
      <w:r>
        <w:rPr>
          <w:spacing w:val="8"/>
        </w:rPr>
        <w:t xml:space="preserve"> </w:t>
      </w:r>
      <w:r>
        <w:rPr>
          <w:spacing w:val="-1"/>
        </w:rPr>
        <w:t>m</w:t>
      </w:r>
      <w:r>
        <w:t>e</w:t>
      </w:r>
      <w:r>
        <w:rPr>
          <w:spacing w:val="-2"/>
        </w:rPr>
        <w:t>e</w:t>
      </w:r>
      <w:r>
        <w:t>ting</w:t>
      </w:r>
      <w:r>
        <w:rPr>
          <w:spacing w:val="4"/>
        </w:rPr>
        <w:t xml:space="preserve"> </w:t>
      </w:r>
      <w:r>
        <w:t>t</w:t>
      </w:r>
      <w:r>
        <w:rPr>
          <w:spacing w:val="1"/>
        </w:rPr>
        <w:t>o</w:t>
      </w:r>
      <w:r>
        <w:t>pics</w:t>
      </w:r>
      <w:r>
        <w:rPr>
          <w:spacing w:val="6"/>
        </w:rPr>
        <w:t xml:space="preserve"> </w:t>
      </w:r>
      <w:r>
        <w:t>f</w:t>
      </w:r>
      <w:r>
        <w:rPr>
          <w:spacing w:val="1"/>
        </w:rPr>
        <w:t>o</w:t>
      </w:r>
      <w:r>
        <w:t>r</w:t>
      </w:r>
      <w:r>
        <w:rPr>
          <w:spacing w:val="5"/>
        </w:rPr>
        <w:t xml:space="preserve"> </w:t>
      </w:r>
      <w:r>
        <w:rPr>
          <w:spacing w:val="-2"/>
        </w:rPr>
        <w:t>t</w:t>
      </w:r>
      <w:r>
        <w:t>he</w:t>
      </w:r>
      <w:r>
        <w:rPr>
          <w:spacing w:val="8"/>
        </w:rPr>
        <w:t xml:space="preserve"> </w:t>
      </w:r>
      <w:r>
        <w:rPr>
          <w:spacing w:val="-2"/>
        </w:rPr>
        <w:t>e</w:t>
      </w:r>
      <w:r>
        <w:t>ntire</w:t>
      </w:r>
      <w:r>
        <w:rPr>
          <w:spacing w:val="6"/>
        </w:rPr>
        <w:t xml:space="preserve"> </w:t>
      </w:r>
      <w:r>
        <w:t>y</w:t>
      </w:r>
      <w:r>
        <w:rPr>
          <w:spacing w:val="-2"/>
        </w:rPr>
        <w:t>e</w:t>
      </w:r>
      <w:r>
        <w:t>ar</w:t>
      </w:r>
      <w:r>
        <w:rPr>
          <w:spacing w:val="6"/>
        </w:rPr>
        <w:t xml:space="preserve"> </w:t>
      </w:r>
      <w:r>
        <w:t>in</w:t>
      </w:r>
      <w:r>
        <w:rPr>
          <w:spacing w:val="4"/>
        </w:rPr>
        <w:t xml:space="preserve"> </w:t>
      </w:r>
      <w:r>
        <w:t>Dec</w:t>
      </w:r>
      <w:r>
        <w:rPr>
          <w:spacing w:val="1"/>
        </w:rPr>
        <w:t>e</w:t>
      </w:r>
      <w:r>
        <w:rPr>
          <w:spacing w:val="-1"/>
        </w:rPr>
        <w:t>m</w:t>
      </w:r>
      <w:r>
        <w:t>be</w:t>
      </w:r>
      <w:r>
        <w:rPr>
          <w:spacing w:val="7"/>
        </w:rPr>
        <w:t>r</w:t>
      </w:r>
      <w:r>
        <w:t>,</w:t>
      </w:r>
      <w:r>
        <w:rPr>
          <w:spacing w:val="7"/>
        </w:rPr>
        <w:t xml:space="preserve"> </w:t>
      </w:r>
      <w:r>
        <w:t>prov</w:t>
      </w:r>
      <w:r>
        <w:rPr>
          <w:spacing w:val="-3"/>
        </w:rPr>
        <w:t>i</w:t>
      </w:r>
      <w:r>
        <w:t>ding</w:t>
      </w:r>
      <w:r>
        <w:rPr>
          <w:spacing w:val="5"/>
        </w:rPr>
        <w:t xml:space="preserve"> </w:t>
      </w:r>
      <w:r>
        <w:t>an</w:t>
      </w:r>
      <w:r>
        <w:rPr>
          <w:spacing w:val="8"/>
        </w:rPr>
        <w:t xml:space="preserve"> </w:t>
      </w:r>
      <w:r>
        <w:rPr>
          <w:spacing w:val="-2"/>
        </w:rPr>
        <w:t>an</w:t>
      </w:r>
      <w:r>
        <w:t>nual</w:t>
      </w:r>
      <w:r>
        <w:rPr>
          <w:spacing w:val="5"/>
        </w:rPr>
        <w:t xml:space="preserve"> </w:t>
      </w:r>
      <w:r>
        <w:t>ca</w:t>
      </w:r>
      <w:r>
        <w:rPr>
          <w:spacing w:val="-3"/>
        </w:rPr>
        <w:t>l</w:t>
      </w:r>
      <w:r>
        <w:t>en</w:t>
      </w:r>
      <w:r>
        <w:rPr>
          <w:spacing w:val="-2"/>
        </w:rPr>
        <w:t>d</w:t>
      </w:r>
      <w:r>
        <w:t>ar</w:t>
      </w:r>
      <w:r>
        <w:rPr>
          <w:spacing w:val="6"/>
        </w:rPr>
        <w:t xml:space="preserve"> </w:t>
      </w:r>
      <w:r>
        <w:t>of events</w:t>
      </w:r>
      <w:r>
        <w:rPr>
          <w:spacing w:val="-2"/>
        </w:rPr>
        <w:t xml:space="preserve"> </w:t>
      </w:r>
      <w:r>
        <w:t>to</w:t>
      </w:r>
      <w:r>
        <w:rPr>
          <w:spacing w:val="-2"/>
        </w:rPr>
        <w:t xml:space="preserve"> </w:t>
      </w:r>
      <w:r>
        <w:t>t</w:t>
      </w:r>
      <w:r>
        <w:rPr>
          <w:spacing w:val="1"/>
        </w:rPr>
        <w:t>h</w:t>
      </w:r>
      <w:r>
        <w:t>e</w:t>
      </w:r>
      <w:r>
        <w:rPr>
          <w:spacing w:val="-2"/>
        </w:rPr>
        <w:t xml:space="preserve"> </w:t>
      </w:r>
      <w:r>
        <w:t>g</w:t>
      </w:r>
      <w:r>
        <w:rPr>
          <w:spacing w:val="-2"/>
        </w:rPr>
        <w:t>e</w:t>
      </w:r>
      <w:r>
        <w:t>neral</w:t>
      </w:r>
      <w:r>
        <w:rPr>
          <w:spacing w:val="-1"/>
        </w:rPr>
        <w:t xml:space="preserve"> </w:t>
      </w:r>
      <w:r>
        <w:t>mem</w:t>
      </w:r>
      <w:r>
        <w:rPr>
          <w:spacing w:val="-2"/>
        </w:rPr>
        <w:t>b</w:t>
      </w:r>
      <w:r>
        <w:t xml:space="preserve">ership, </w:t>
      </w:r>
      <w:r>
        <w:rPr>
          <w:spacing w:val="-2"/>
        </w:rPr>
        <w:t>a</w:t>
      </w:r>
      <w:r>
        <w:t>nd</w:t>
      </w:r>
      <w:r>
        <w:rPr>
          <w:spacing w:val="-2"/>
        </w:rPr>
        <w:t xml:space="preserve"> </w:t>
      </w:r>
      <w:r>
        <w:t>host</w:t>
      </w:r>
      <w:r>
        <w:rPr>
          <w:spacing w:val="-3"/>
        </w:rPr>
        <w:t>i</w:t>
      </w:r>
      <w:r>
        <w:t xml:space="preserve">ng </w:t>
      </w:r>
      <w:r>
        <w:rPr>
          <w:spacing w:val="-2"/>
        </w:rPr>
        <w:t>t</w:t>
      </w:r>
      <w:r>
        <w:t>hem</w:t>
      </w:r>
      <w:r>
        <w:rPr>
          <w:spacing w:val="-1"/>
        </w:rPr>
        <w:t xml:space="preserve"> a</w:t>
      </w:r>
      <w:r>
        <w:t>t</w:t>
      </w:r>
      <w:r>
        <w:rPr>
          <w:spacing w:val="-2"/>
        </w:rPr>
        <w:t xml:space="preserve"> </w:t>
      </w:r>
      <w:r>
        <w:t>a c</w:t>
      </w:r>
      <w:r>
        <w:rPr>
          <w:spacing w:val="1"/>
        </w:rPr>
        <w:t>o</w:t>
      </w:r>
      <w:r>
        <w:t>nsis</w:t>
      </w:r>
      <w:r>
        <w:rPr>
          <w:spacing w:val="-3"/>
        </w:rPr>
        <w:t>t</w:t>
      </w:r>
      <w:r>
        <w:t>ent</w:t>
      </w:r>
      <w:r>
        <w:rPr>
          <w:spacing w:val="-2"/>
        </w:rPr>
        <w:t xml:space="preserve"> </w:t>
      </w:r>
      <w:r>
        <w:t>ti</w:t>
      </w:r>
      <w:r>
        <w:rPr>
          <w:spacing w:val="-1"/>
        </w:rPr>
        <w:t>m</w:t>
      </w:r>
      <w:r>
        <w:t xml:space="preserve">e </w:t>
      </w:r>
      <w:r>
        <w:rPr>
          <w:spacing w:val="1"/>
        </w:rPr>
        <w:t>a</w:t>
      </w:r>
      <w:r>
        <w:rPr>
          <w:spacing w:val="-2"/>
        </w:rPr>
        <w:t>n</w:t>
      </w:r>
      <w:r>
        <w:t xml:space="preserve">d </w:t>
      </w:r>
      <w:r>
        <w:rPr>
          <w:spacing w:val="1"/>
        </w:rPr>
        <w:t>p</w:t>
      </w:r>
      <w:r>
        <w:rPr>
          <w:spacing w:val="-3"/>
        </w:rPr>
        <w:t>l</w:t>
      </w:r>
      <w:r>
        <w:t>ace.</w:t>
      </w:r>
    </w:p>
    <w:p w:rsidR="008C2AD3" w:rsidRDefault="008C2AD3">
      <w:pPr>
        <w:kinsoku w:val="0"/>
        <w:overflowPunct w:val="0"/>
        <w:spacing w:before="12" w:line="260" w:lineRule="exact"/>
        <w:rPr>
          <w:sz w:val="26"/>
          <w:szCs w:val="26"/>
        </w:rPr>
      </w:pPr>
    </w:p>
    <w:p w:rsidR="008C2AD3" w:rsidRDefault="00B33FBB">
      <w:pPr>
        <w:pStyle w:val="BodyText"/>
        <w:kinsoku w:val="0"/>
        <w:overflowPunct w:val="0"/>
        <w:spacing w:line="239" w:lineRule="auto"/>
        <w:ind w:right="120"/>
        <w:jc w:val="both"/>
      </w:pPr>
      <w:r>
        <w:rPr>
          <w:noProof/>
        </w:rPr>
        <w:pict>
          <v:group id="_x0000_s1112" style="position:absolute;left:0;text-align:left;margin-left:92.3pt;margin-top:55.3pt;width:454.65pt;height:60.5pt;z-index:-251649024;mso-position-horizontal-relative:page" coordorigin="1846,1106" coordsize="9093,1210" o:allowincell="f">
            <v:shape id="_x0000_s1113" style="position:absolute;left:1870;top:1130;width:9045;height:20" coordsize="9045,20" o:allowincell="f" path="m,l9045,e" filled="f" strokeweight=".83958mm">
              <v:path arrowok="t"/>
            </v:shape>
            <v:shape id="_x0000_s1114" style="position:absolute;left:1891;top:1153;width:20;height:1119" coordsize="20,1119" o:allowincell="f" path="m,l,1118e" filled="f" strokeweight=".79725mm">
              <v:path arrowok="t"/>
            </v:shape>
            <v:shape id="_x0000_s1115" style="position:absolute;left:1870;top:2293;width:9045;height:20" coordsize="9045,20" o:allowincell="f" path="m,l9045,e" filled="f" strokeweight="2.26pt">
              <v:path arrowok="t"/>
            </v:shape>
            <v:shape id="_x0000_s1116" style="position:absolute;left:10893;top:1153;width:20;height:1119" coordsize="20,1119" o:allowincell="f" path="m,l,1118e" filled="f" strokeweight=".79725mm">
              <v:path arrowok="t"/>
            </v:shape>
            <w10:wrap anchorx="page"/>
          </v:group>
        </w:pict>
      </w:r>
      <w:r w:rsidR="008C2AD3">
        <w:t>Compiling</w:t>
      </w:r>
      <w:r w:rsidR="008C2AD3">
        <w:rPr>
          <w:spacing w:val="16"/>
        </w:rPr>
        <w:t xml:space="preserve"> </w:t>
      </w:r>
      <w:r w:rsidR="008C2AD3">
        <w:t>and</w:t>
      </w:r>
      <w:r w:rsidR="008C2AD3">
        <w:rPr>
          <w:spacing w:val="17"/>
        </w:rPr>
        <w:t xml:space="preserve"> </w:t>
      </w:r>
      <w:r w:rsidR="008C2AD3">
        <w:t>s</w:t>
      </w:r>
      <w:r w:rsidR="008C2AD3">
        <w:rPr>
          <w:spacing w:val="-2"/>
        </w:rPr>
        <w:t>u</w:t>
      </w:r>
      <w:r w:rsidR="008C2AD3">
        <w:t>b</w:t>
      </w:r>
      <w:r w:rsidR="008C2AD3">
        <w:rPr>
          <w:spacing w:val="-1"/>
        </w:rPr>
        <w:t>m</w:t>
      </w:r>
      <w:r w:rsidR="008C2AD3">
        <w:t>itting</w:t>
      </w:r>
      <w:r w:rsidR="008C2AD3">
        <w:rPr>
          <w:spacing w:val="17"/>
        </w:rPr>
        <w:t xml:space="preserve"> </w:t>
      </w:r>
      <w:r w:rsidR="008C2AD3">
        <w:t>a</w:t>
      </w:r>
      <w:r w:rsidR="008C2AD3">
        <w:rPr>
          <w:spacing w:val="14"/>
        </w:rPr>
        <w:t xml:space="preserve"> </w:t>
      </w:r>
      <w:r w:rsidR="008C2AD3">
        <w:t>w</w:t>
      </w:r>
      <w:r w:rsidR="008C2AD3">
        <w:rPr>
          <w:spacing w:val="-2"/>
        </w:rPr>
        <w:t>r</w:t>
      </w:r>
      <w:r w:rsidR="008C2AD3">
        <w:t>itt</w:t>
      </w:r>
      <w:r w:rsidR="008C2AD3">
        <w:rPr>
          <w:spacing w:val="1"/>
        </w:rPr>
        <w:t>e</w:t>
      </w:r>
      <w:r w:rsidR="008C2AD3">
        <w:t>n</w:t>
      </w:r>
      <w:r w:rsidR="008C2AD3">
        <w:rPr>
          <w:spacing w:val="17"/>
        </w:rPr>
        <w:t xml:space="preserve"> </w:t>
      </w:r>
      <w:r w:rsidR="008C2AD3">
        <w:t>report</w:t>
      </w:r>
      <w:r w:rsidR="008C2AD3">
        <w:rPr>
          <w:spacing w:val="16"/>
        </w:rPr>
        <w:t xml:space="preserve"> </w:t>
      </w:r>
      <w:r w:rsidR="008C2AD3">
        <w:t>of</w:t>
      </w:r>
      <w:r w:rsidR="008C2AD3">
        <w:rPr>
          <w:spacing w:val="17"/>
        </w:rPr>
        <w:t xml:space="preserve"> </w:t>
      </w:r>
      <w:r w:rsidR="008C2AD3">
        <w:t>all</w:t>
      </w:r>
      <w:r w:rsidR="008C2AD3">
        <w:rPr>
          <w:spacing w:val="15"/>
        </w:rPr>
        <w:t xml:space="preserve"> </w:t>
      </w:r>
      <w:r w:rsidR="008C2AD3">
        <w:t>co</w:t>
      </w:r>
      <w:r w:rsidR="008C2AD3">
        <w:rPr>
          <w:spacing w:val="-1"/>
        </w:rPr>
        <w:t>mm</w:t>
      </w:r>
      <w:r w:rsidR="008C2AD3">
        <w:t>itt</w:t>
      </w:r>
      <w:r w:rsidR="008C2AD3">
        <w:rPr>
          <w:spacing w:val="1"/>
        </w:rPr>
        <w:t>e</w:t>
      </w:r>
      <w:r w:rsidR="008C2AD3">
        <w:t>e</w:t>
      </w:r>
      <w:r w:rsidR="008C2AD3">
        <w:rPr>
          <w:spacing w:val="17"/>
        </w:rPr>
        <w:t xml:space="preserve"> </w:t>
      </w:r>
      <w:r w:rsidR="008C2AD3">
        <w:t>activities</w:t>
      </w:r>
      <w:r w:rsidR="008C2AD3">
        <w:rPr>
          <w:spacing w:val="17"/>
        </w:rPr>
        <w:t xml:space="preserve"> </w:t>
      </w:r>
      <w:r w:rsidR="008C2AD3">
        <w:t>at</w:t>
      </w:r>
      <w:r w:rsidR="008C2AD3">
        <w:rPr>
          <w:spacing w:val="16"/>
        </w:rPr>
        <w:t xml:space="preserve"> </w:t>
      </w:r>
      <w:r w:rsidR="008C2AD3">
        <w:t>y</w:t>
      </w:r>
      <w:r w:rsidR="008C2AD3">
        <w:rPr>
          <w:spacing w:val="-2"/>
        </w:rPr>
        <w:t>e</w:t>
      </w:r>
      <w:r w:rsidR="008C2AD3">
        <w:t>a</w:t>
      </w:r>
      <w:r w:rsidR="008C2AD3">
        <w:rPr>
          <w:spacing w:val="7"/>
        </w:rPr>
        <w:t>r</w:t>
      </w:r>
      <w:r w:rsidR="008C2AD3">
        <w:rPr>
          <w:spacing w:val="-1"/>
        </w:rPr>
        <w:t>-</w:t>
      </w:r>
      <w:r w:rsidR="008C2AD3">
        <w:t>end</w:t>
      </w:r>
      <w:r w:rsidR="008C2AD3">
        <w:rPr>
          <w:spacing w:val="17"/>
        </w:rPr>
        <w:t xml:space="preserve"> </w:t>
      </w:r>
      <w:r w:rsidR="008C2AD3">
        <w:t>to</w:t>
      </w:r>
      <w:r w:rsidR="008C2AD3">
        <w:rPr>
          <w:spacing w:val="16"/>
        </w:rPr>
        <w:t xml:space="preserve"> </w:t>
      </w:r>
      <w:r w:rsidR="008C2AD3">
        <w:t>t</w:t>
      </w:r>
      <w:r w:rsidR="008C2AD3">
        <w:rPr>
          <w:spacing w:val="1"/>
        </w:rPr>
        <w:t>h</w:t>
      </w:r>
      <w:r w:rsidR="008C2AD3">
        <w:t>e</w:t>
      </w:r>
      <w:r w:rsidR="008C2AD3">
        <w:rPr>
          <w:spacing w:val="17"/>
        </w:rPr>
        <w:t xml:space="preserve"> </w:t>
      </w:r>
      <w:r w:rsidR="008C2AD3">
        <w:t>cha</w:t>
      </w:r>
      <w:r w:rsidR="008C2AD3">
        <w:rPr>
          <w:spacing w:val="-2"/>
        </w:rPr>
        <w:t>p</w:t>
      </w:r>
      <w:r w:rsidR="008C2AD3">
        <w:t>t</w:t>
      </w:r>
      <w:r w:rsidR="008C2AD3">
        <w:rPr>
          <w:spacing w:val="1"/>
        </w:rPr>
        <w:t>e</w:t>
      </w:r>
      <w:r w:rsidR="008C2AD3">
        <w:t>r</w:t>
      </w:r>
      <w:r w:rsidR="008C2AD3">
        <w:rPr>
          <w:spacing w:val="-2"/>
        </w:rPr>
        <w:t>’</w:t>
      </w:r>
      <w:r w:rsidR="008C2AD3">
        <w:t>s</w:t>
      </w:r>
      <w:r w:rsidR="008C2AD3">
        <w:rPr>
          <w:spacing w:val="16"/>
        </w:rPr>
        <w:t xml:space="preserve"> </w:t>
      </w:r>
      <w:r w:rsidR="008C2AD3">
        <w:t>Board</w:t>
      </w:r>
      <w:r w:rsidR="008C2AD3">
        <w:rPr>
          <w:spacing w:val="17"/>
        </w:rPr>
        <w:t xml:space="preserve"> </w:t>
      </w:r>
      <w:r w:rsidR="008C2AD3">
        <w:rPr>
          <w:spacing w:val="-2"/>
        </w:rPr>
        <w:t>o</w:t>
      </w:r>
      <w:r w:rsidR="008C2AD3">
        <w:t>f D</w:t>
      </w:r>
      <w:r w:rsidR="008C2AD3">
        <w:rPr>
          <w:spacing w:val="-1"/>
        </w:rPr>
        <w:t>i</w:t>
      </w:r>
      <w:r w:rsidR="008C2AD3">
        <w:t>rectors.</w:t>
      </w:r>
      <w:r w:rsidR="008C2AD3">
        <w:rPr>
          <w:spacing w:val="3"/>
        </w:rPr>
        <w:t xml:space="preserve"> </w:t>
      </w:r>
      <w:r w:rsidR="008C2AD3">
        <w:t>This</w:t>
      </w:r>
      <w:r w:rsidR="008C2AD3">
        <w:rPr>
          <w:spacing w:val="28"/>
        </w:rPr>
        <w:t xml:space="preserve"> </w:t>
      </w:r>
      <w:r w:rsidR="008C2AD3">
        <w:t>report</w:t>
      </w:r>
      <w:r w:rsidR="008C2AD3">
        <w:rPr>
          <w:spacing w:val="29"/>
        </w:rPr>
        <w:t xml:space="preserve"> </w:t>
      </w:r>
      <w:r w:rsidR="008C2AD3">
        <w:t>should</w:t>
      </w:r>
      <w:r w:rsidR="008C2AD3">
        <w:rPr>
          <w:spacing w:val="32"/>
        </w:rPr>
        <w:t xml:space="preserve"> </w:t>
      </w:r>
      <w:r w:rsidR="008C2AD3">
        <w:t>incl</w:t>
      </w:r>
      <w:r w:rsidR="008C2AD3">
        <w:rPr>
          <w:spacing w:val="-2"/>
        </w:rPr>
        <w:t>u</w:t>
      </w:r>
      <w:r w:rsidR="008C2AD3">
        <w:t>de</w:t>
      </w:r>
      <w:r w:rsidR="008C2AD3">
        <w:rPr>
          <w:spacing w:val="29"/>
        </w:rPr>
        <w:t xml:space="preserve"> </w:t>
      </w:r>
      <w:r w:rsidR="008C2AD3">
        <w:t>reco</w:t>
      </w:r>
      <w:r w:rsidR="008C2AD3">
        <w:rPr>
          <w:spacing w:val="-1"/>
        </w:rPr>
        <w:t>mm</w:t>
      </w:r>
      <w:r w:rsidR="008C2AD3">
        <w:rPr>
          <w:spacing w:val="-2"/>
        </w:rPr>
        <w:t>e</w:t>
      </w:r>
      <w:r w:rsidR="008C2AD3">
        <w:t>n</w:t>
      </w:r>
      <w:r w:rsidR="008C2AD3">
        <w:rPr>
          <w:spacing w:val="-2"/>
        </w:rPr>
        <w:t>d</w:t>
      </w:r>
      <w:r w:rsidR="008C2AD3">
        <w:t>ations</w:t>
      </w:r>
      <w:r w:rsidR="008C2AD3">
        <w:rPr>
          <w:spacing w:val="29"/>
        </w:rPr>
        <w:t xml:space="preserve"> </w:t>
      </w:r>
      <w:r w:rsidR="008C2AD3">
        <w:t>f</w:t>
      </w:r>
      <w:r w:rsidR="008C2AD3">
        <w:rPr>
          <w:spacing w:val="1"/>
        </w:rPr>
        <w:t>o</w:t>
      </w:r>
      <w:r w:rsidR="008C2AD3">
        <w:t>r</w:t>
      </w:r>
      <w:r w:rsidR="008C2AD3">
        <w:rPr>
          <w:spacing w:val="28"/>
        </w:rPr>
        <w:t xml:space="preserve"> </w:t>
      </w:r>
      <w:r w:rsidR="008C2AD3">
        <w:t>i</w:t>
      </w:r>
      <w:r w:rsidR="008C2AD3">
        <w:rPr>
          <w:spacing w:val="-2"/>
        </w:rPr>
        <w:t>m</w:t>
      </w:r>
      <w:r w:rsidR="008C2AD3">
        <w:t>prove</w:t>
      </w:r>
      <w:r w:rsidR="008C2AD3">
        <w:rPr>
          <w:spacing w:val="-1"/>
        </w:rPr>
        <w:t>m</w:t>
      </w:r>
      <w:r w:rsidR="008C2AD3">
        <w:rPr>
          <w:spacing w:val="-2"/>
        </w:rPr>
        <w:t>e</w:t>
      </w:r>
      <w:r w:rsidR="008C2AD3">
        <w:t>nt</w:t>
      </w:r>
      <w:r w:rsidR="008C2AD3">
        <w:rPr>
          <w:spacing w:val="30"/>
        </w:rPr>
        <w:t xml:space="preserve"> </w:t>
      </w:r>
      <w:r w:rsidR="008C2AD3">
        <w:rPr>
          <w:spacing w:val="-2"/>
        </w:rPr>
        <w:t>b</w:t>
      </w:r>
      <w:r w:rsidR="008C2AD3">
        <w:t>y</w:t>
      </w:r>
      <w:r w:rsidR="008C2AD3">
        <w:rPr>
          <w:spacing w:val="28"/>
        </w:rPr>
        <w:t xml:space="preserve"> </w:t>
      </w:r>
      <w:r w:rsidR="008C2AD3">
        <w:t>subse</w:t>
      </w:r>
      <w:r w:rsidR="008C2AD3">
        <w:rPr>
          <w:spacing w:val="-2"/>
        </w:rPr>
        <w:t>q</w:t>
      </w:r>
      <w:r w:rsidR="008C2AD3">
        <w:t>ue</w:t>
      </w:r>
      <w:r w:rsidR="008C2AD3">
        <w:rPr>
          <w:spacing w:val="-2"/>
        </w:rPr>
        <w:t>n</w:t>
      </w:r>
      <w:r w:rsidR="008C2AD3">
        <w:t>t</w:t>
      </w:r>
      <w:r w:rsidR="008C2AD3">
        <w:rPr>
          <w:spacing w:val="29"/>
        </w:rPr>
        <w:t xml:space="preserve"> </w:t>
      </w:r>
      <w:r w:rsidR="008C2AD3">
        <w:t>program co</w:t>
      </w:r>
      <w:r w:rsidR="008C2AD3">
        <w:rPr>
          <w:spacing w:val="-1"/>
        </w:rPr>
        <w:t>mm</w:t>
      </w:r>
      <w:r w:rsidR="008C2AD3">
        <w:t>itt</w:t>
      </w:r>
      <w:r w:rsidR="008C2AD3">
        <w:rPr>
          <w:spacing w:val="1"/>
        </w:rPr>
        <w:t>e</w:t>
      </w:r>
      <w:r w:rsidR="008C2AD3">
        <w:t>es.</w:t>
      </w:r>
    </w:p>
    <w:p w:rsidR="008C2AD3" w:rsidRDefault="008C2AD3">
      <w:pPr>
        <w:kinsoku w:val="0"/>
        <w:overflowPunct w:val="0"/>
        <w:spacing w:line="200" w:lineRule="exact"/>
        <w:rPr>
          <w:sz w:val="20"/>
          <w:szCs w:val="20"/>
        </w:rPr>
      </w:pPr>
    </w:p>
    <w:p w:rsidR="008C2AD3" w:rsidRDefault="008C2AD3">
      <w:pPr>
        <w:kinsoku w:val="0"/>
        <w:overflowPunct w:val="0"/>
        <w:spacing w:before="6" w:line="260" w:lineRule="exact"/>
        <w:rPr>
          <w:sz w:val="26"/>
          <w:szCs w:val="26"/>
        </w:rPr>
      </w:pPr>
    </w:p>
    <w:p w:rsidR="008C2AD3" w:rsidRDefault="008C2AD3">
      <w:pPr>
        <w:pStyle w:val="BodyText"/>
        <w:kinsoku w:val="0"/>
        <w:overflowPunct w:val="0"/>
        <w:ind w:left="1439" w:right="144"/>
        <w:jc w:val="both"/>
      </w:pPr>
      <w:r>
        <w:t>In</w:t>
      </w:r>
      <w:r>
        <w:rPr>
          <w:spacing w:val="29"/>
        </w:rPr>
        <w:t xml:space="preserve"> </w:t>
      </w:r>
      <w:r>
        <w:t>so</w:t>
      </w:r>
      <w:r>
        <w:rPr>
          <w:spacing w:val="-4"/>
        </w:rPr>
        <w:t>m</w:t>
      </w:r>
      <w:r>
        <w:t>e</w:t>
      </w:r>
      <w:r>
        <w:rPr>
          <w:spacing w:val="30"/>
        </w:rPr>
        <w:t xml:space="preserve"> </w:t>
      </w:r>
      <w:r>
        <w:t>ca</w:t>
      </w:r>
      <w:r>
        <w:rPr>
          <w:spacing w:val="-3"/>
        </w:rPr>
        <w:t>s</w:t>
      </w:r>
      <w:r>
        <w:t>es,</w:t>
      </w:r>
      <w:r>
        <w:rPr>
          <w:spacing w:val="28"/>
        </w:rPr>
        <w:t xml:space="preserve"> </w:t>
      </w:r>
      <w:r>
        <w:t>it</w:t>
      </w:r>
      <w:r>
        <w:rPr>
          <w:spacing w:val="26"/>
        </w:rPr>
        <w:t xml:space="preserve"> </w:t>
      </w:r>
      <w:r>
        <w:rPr>
          <w:spacing w:val="-1"/>
        </w:rPr>
        <w:t>m</w:t>
      </w:r>
      <w:r>
        <w:t>ay</w:t>
      </w:r>
      <w:r>
        <w:rPr>
          <w:spacing w:val="26"/>
        </w:rPr>
        <w:t xml:space="preserve"> </w:t>
      </w:r>
      <w:r>
        <w:t>be</w:t>
      </w:r>
      <w:r>
        <w:rPr>
          <w:spacing w:val="25"/>
        </w:rPr>
        <w:t xml:space="preserve"> </w:t>
      </w:r>
      <w:r>
        <w:t>help</w:t>
      </w:r>
      <w:r>
        <w:rPr>
          <w:spacing w:val="-2"/>
        </w:rPr>
        <w:t>f</w:t>
      </w:r>
      <w:r>
        <w:t>ul</w:t>
      </w:r>
      <w:r>
        <w:rPr>
          <w:spacing w:val="28"/>
        </w:rPr>
        <w:t xml:space="preserve"> </w:t>
      </w:r>
      <w:r>
        <w:t>to</w:t>
      </w:r>
      <w:r>
        <w:rPr>
          <w:spacing w:val="27"/>
        </w:rPr>
        <w:t xml:space="preserve"> </w:t>
      </w:r>
      <w:r>
        <w:t>es</w:t>
      </w:r>
      <w:r>
        <w:rPr>
          <w:spacing w:val="-2"/>
        </w:rPr>
        <w:t>t</w:t>
      </w:r>
      <w:r>
        <w:t>abl</w:t>
      </w:r>
      <w:r>
        <w:rPr>
          <w:spacing w:val="-2"/>
        </w:rPr>
        <w:t>i</w:t>
      </w:r>
      <w:r>
        <w:t>sh</w:t>
      </w:r>
      <w:r>
        <w:rPr>
          <w:spacing w:val="27"/>
        </w:rPr>
        <w:t xml:space="preserve"> </w:t>
      </w:r>
      <w:r>
        <w:t>se</w:t>
      </w:r>
      <w:r>
        <w:rPr>
          <w:spacing w:val="-2"/>
        </w:rPr>
        <w:t>p</w:t>
      </w:r>
      <w:r>
        <w:t>ara</w:t>
      </w:r>
      <w:r>
        <w:rPr>
          <w:spacing w:val="-2"/>
        </w:rPr>
        <w:t>t</w:t>
      </w:r>
      <w:r>
        <w:t>e</w:t>
      </w:r>
      <w:r>
        <w:rPr>
          <w:spacing w:val="30"/>
        </w:rPr>
        <w:t xml:space="preserve"> </w:t>
      </w:r>
      <w:r>
        <w:t>co</w:t>
      </w:r>
      <w:r>
        <w:rPr>
          <w:spacing w:val="-1"/>
        </w:rPr>
        <w:t>mm</w:t>
      </w:r>
      <w:r>
        <w:t>itt</w:t>
      </w:r>
      <w:r>
        <w:rPr>
          <w:spacing w:val="-1"/>
        </w:rPr>
        <w:t>e</w:t>
      </w:r>
      <w:r>
        <w:t>es</w:t>
      </w:r>
      <w:r>
        <w:rPr>
          <w:spacing w:val="28"/>
        </w:rPr>
        <w:t xml:space="preserve"> </w:t>
      </w:r>
      <w:r>
        <w:t>or</w:t>
      </w:r>
      <w:r>
        <w:rPr>
          <w:spacing w:val="25"/>
        </w:rPr>
        <w:t xml:space="preserve"> </w:t>
      </w:r>
      <w:r>
        <w:t>sub</w:t>
      </w:r>
      <w:r>
        <w:rPr>
          <w:spacing w:val="-3"/>
        </w:rPr>
        <w:t>c</w:t>
      </w:r>
      <w:r>
        <w:t>o</w:t>
      </w:r>
      <w:r>
        <w:rPr>
          <w:spacing w:val="-1"/>
        </w:rPr>
        <w:t>mm</w:t>
      </w:r>
      <w:r>
        <w:t>itt</w:t>
      </w:r>
      <w:r>
        <w:rPr>
          <w:spacing w:val="1"/>
        </w:rPr>
        <w:t>e</w:t>
      </w:r>
      <w:r>
        <w:t>es</w:t>
      </w:r>
      <w:r>
        <w:rPr>
          <w:spacing w:val="26"/>
        </w:rPr>
        <w:t xml:space="preserve"> </w:t>
      </w:r>
      <w:r>
        <w:t>f</w:t>
      </w:r>
      <w:r>
        <w:rPr>
          <w:spacing w:val="1"/>
        </w:rPr>
        <w:t>o</w:t>
      </w:r>
      <w:r>
        <w:t>r</w:t>
      </w:r>
      <w:r>
        <w:rPr>
          <w:w w:val="99"/>
        </w:rPr>
        <w:t xml:space="preserve"> </w:t>
      </w:r>
      <w:r>
        <w:t>so</w:t>
      </w:r>
      <w:r>
        <w:rPr>
          <w:spacing w:val="-1"/>
        </w:rPr>
        <w:t>m</w:t>
      </w:r>
      <w:r>
        <w:t>e</w:t>
      </w:r>
      <w:r>
        <w:rPr>
          <w:spacing w:val="21"/>
        </w:rPr>
        <w:t xml:space="preserve"> </w:t>
      </w:r>
      <w:r>
        <w:t>of</w:t>
      </w:r>
      <w:r>
        <w:rPr>
          <w:spacing w:val="22"/>
        </w:rPr>
        <w:t xml:space="preserve"> </w:t>
      </w:r>
      <w:r>
        <w:t>t</w:t>
      </w:r>
      <w:r>
        <w:rPr>
          <w:spacing w:val="-1"/>
        </w:rPr>
        <w:t>h</w:t>
      </w:r>
      <w:r>
        <w:t>ese</w:t>
      </w:r>
      <w:r>
        <w:rPr>
          <w:spacing w:val="20"/>
        </w:rPr>
        <w:t xml:space="preserve"> </w:t>
      </w:r>
      <w:r>
        <w:t>assig</w:t>
      </w:r>
      <w:r>
        <w:rPr>
          <w:spacing w:val="1"/>
        </w:rPr>
        <w:t>n</w:t>
      </w:r>
      <w:r>
        <w:rPr>
          <w:spacing w:val="-1"/>
        </w:rPr>
        <w:t>m</w:t>
      </w:r>
      <w:r>
        <w:rPr>
          <w:spacing w:val="-2"/>
        </w:rPr>
        <w:t>e</w:t>
      </w:r>
      <w:r>
        <w:t>n</w:t>
      </w:r>
      <w:r>
        <w:rPr>
          <w:spacing w:val="-2"/>
        </w:rPr>
        <w:t>t</w:t>
      </w:r>
      <w:r>
        <w:t>s.</w:t>
      </w:r>
      <w:r>
        <w:rPr>
          <w:spacing w:val="44"/>
        </w:rPr>
        <w:t xml:space="preserve"> </w:t>
      </w:r>
      <w:r>
        <w:t>Local</w:t>
      </w:r>
      <w:r>
        <w:rPr>
          <w:spacing w:val="21"/>
        </w:rPr>
        <w:t xml:space="preserve"> </w:t>
      </w:r>
      <w:r>
        <w:t>ar</w:t>
      </w:r>
      <w:r>
        <w:rPr>
          <w:spacing w:val="-2"/>
        </w:rPr>
        <w:t>ra</w:t>
      </w:r>
      <w:r>
        <w:t>nge</w:t>
      </w:r>
      <w:r>
        <w:rPr>
          <w:spacing w:val="-1"/>
        </w:rPr>
        <w:t>m</w:t>
      </w:r>
      <w:r>
        <w:rPr>
          <w:spacing w:val="-2"/>
        </w:rPr>
        <w:t>e</w:t>
      </w:r>
      <w:r>
        <w:t>nts</w:t>
      </w:r>
      <w:r>
        <w:rPr>
          <w:spacing w:val="-2"/>
        </w:rPr>
        <w:t>/</w:t>
      </w:r>
      <w:r>
        <w:t>ho</w:t>
      </w:r>
      <w:r>
        <w:rPr>
          <w:spacing w:val="-3"/>
        </w:rPr>
        <w:t>s</w:t>
      </w:r>
      <w:r>
        <w:t>t</w:t>
      </w:r>
      <w:r>
        <w:rPr>
          <w:spacing w:val="21"/>
        </w:rPr>
        <w:t xml:space="preserve"> </w:t>
      </w:r>
      <w:r>
        <w:t>co</w:t>
      </w:r>
      <w:r>
        <w:rPr>
          <w:spacing w:val="-1"/>
        </w:rPr>
        <w:t>mm</w:t>
      </w:r>
      <w:r>
        <w:t>itt</w:t>
      </w:r>
      <w:r>
        <w:rPr>
          <w:spacing w:val="1"/>
        </w:rPr>
        <w:t>e</w:t>
      </w:r>
      <w:r>
        <w:t>es</w:t>
      </w:r>
      <w:r>
        <w:rPr>
          <w:spacing w:val="21"/>
        </w:rPr>
        <w:t xml:space="preserve"> </w:t>
      </w:r>
      <w:r>
        <w:t>are</w:t>
      </w:r>
      <w:r>
        <w:rPr>
          <w:spacing w:val="19"/>
        </w:rPr>
        <w:t xml:space="preserve"> </w:t>
      </w:r>
      <w:r>
        <w:t>oft</w:t>
      </w:r>
      <w:r>
        <w:rPr>
          <w:spacing w:val="-2"/>
        </w:rPr>
        <w:t>e</w:t>
      </w:r>
      <w:r>
        <w:t>n</w:t>
      </w:r>
      <w:r>
        <w:rPr>
          <w:spacing w:val="22"/>
        </w:rPr>
        <w:t xml:space="preserve"> </w:t>
      </w:r>
      <w:r>
        <w:t>a</w:t>
      </w:r>
      <w:r>
        <w:rPr>
          <w:spacing w:val="-2"/>
        </w:rPr>
        <w:t>pp</w:t>
      </w:r>
      <w:r>
        <w:t>oint</w:t>
      </w:r>
      <w:r>
        <w:rPr>
          <w:spacing w:val="-2"/>
        </w:rPr>
        <w:t>e</w:t>
      </w:r>
      <w:r>
        <w:t>d</w:t>
      </w:r>
      <w:r>
        <w:rPr>
          <w:spacing w:val="22"/>
        </w:rPr>
        <w:t xml:space="preserve"> </w:t>
      </w:r>
      <w:r>
        <w:t>to ass</w:t>
      </w:r>
      <w:r>
        <w:rPr>
          <w:spacing w:val="-1"/>
        </w:rPr>
        <w:t>i</w:t>
      </w:r>
      <w:r>
        <w:t>st</w:t>
      </w:r>
      <w:r>
        <w:rPr>
          <w:spacing w:val="-1"/>
        </w:rPr>
        <w:t xml:space="preserve"> </w:t>
      </w:r>
      <w:r>
        <w:t>t</w:t>
      </w:r>
      <w:r>
        <w:rPr>
          <w:spacing w:val="1"/>
        </w:rPr>
        <w:t>h</w:t>
      </w:r>
      <w:r>
        <w:t>e</w:t>
      </w:r>
      <w:r>
        <w:rPr>
          <w:spacing w:val="-2"/>
        </w:rPr>
        <w:t xml:space="preserve"> </w:t>
      </w:r>
      <w:r>
        <w:t>c</w:t>
      </w:r>
      <w:r>
        <w:rPr>
          <w:spacing w:val="1"/>
        </w:rPr>
        <w:t>o</w:t>
      </w:r>
      <w:r>
        <w:rPr>
          <w:spacing w:val="-1"/>
        </w:rPr>
        <w:t>mm</w:t>
      </w:r>
      <w:r>
        <w:t>itt</w:t>
      </w:r>
      <w:r>
        <w:rPr>
          <w:spacing w:val="1"/>
        </w:rPr>
        <w:t>e</w:t>
      </w:r>
      <w:r>
        <w:t>e</w:t>
      </w:r>
      <w:r>
        <w:rPr>
          <w:spacing w:val="-2"/>
        </w:rPr>
        <w:t xml:space="preserve"> </w:t>
      </w:r>
      <w:r>
        <w:t>in c</w:t>
      </w:r>
      <w:r>
        <w:rPr>
          <w:spacing w:val="1"/>
        </w:rPr>
        <w:t>a</w:t>
      </w:r>
      <w:r>
        <w:t>r</w:t>
      </w:r>
      <w:r>
        <w:rPr>
          <w:spacing w:val="-5"/>
        </w:rPr>
        <w:t>r</w:t>
      </w:r>
      <w:r>
        <w:t>ying</w:t>
      </w:r>
      <w:r>
        <w:rPr>
          <w:spacing w:val="1"/>
        </w:rPr>
        <w:t xml:space="preserve"> </w:t>
      </w:r>
      <w:r>
        <w:rPr>
          <w:spacing w:val="-1"/>
        </w:rPr>
        <w:t>o</w:t>
      </w:r>
      <w:r>
        <w:t xml:space="preserve">ut </w:t>
      </w:r>
      <w:r>
        <w:rPr>
          <w:spacing w:val="-2"/>
        </w:rPr>
        <w:t>t</w:t>
      </w:r>
      <w:r>
        <w:t xml:space="preserve">hese </w:t>
      </w:r>
      <w:r>
        <w:rPr>
          <w:spacing w:val="-3"/>
        </w:rPr>
        <w:t>r</w:t>
      </w:r>
      <w:r>
        <w:t>esp</w:t>
      </w:r>
      <w:r>
        <w:rPr>
          <w:spacing w:val="-2"/>
        </w:rPr>
        <w:t>o</w:t>
      </w:r>
      <w:r>
        <w:t>nsibil</w:t>
      </w:r>
      <w:r>
        <w:rPr>
          <w:spacing w:val="-2"/>
        </w:rPr>
        <w:t>i</w:t>
      </w:r>
      <w:r>
        <w:t>ties.</w:t>
      </w: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before="8" w:line="260" w:lineRule="exact"/>
        <w:rPr>
          <w:sz w:val="26"/>
          <w:szCs w:val="26"/>
        </w:rPr>
      </w:pPr>
    </w:p>
    <w:p w:rsidR="008C2AD3" w:rsidRDefault="008C2AD3">
      <w:pPr>
        <w:pStyle w:val="BodyText"/>
        <w:kinsoku w:val="0"/>
        <w:overflowPunct w:val="0"/>
        <w:spacing w:before="70"/>
        <w:ind w:right="115"/>
        <w:jc w:val="both"/>
      </w:pPr>
      <w:r>
        <w:t>Ar</w:t>
      </w:r>
      <w:r>
        <w:rPr>
          <w:spacing w:val="-2"/>
        </w:rPr>
        <w:t>r</w:t>
      </w:r>
      <w:r>
        <w:t>ange</w:t>
      </w:r>
      <w:r>
        <w:rPr>
          <w:spacing w:val="50"/>
        </w:rPr>
        <w:t xml:space="preserve"> </w:t>
      </w:r>
      <w:r>
        <w:t>t</w:t>
      </w:r>
      <w:r>
        <w:rPr>
          <w:spacing w:val="-1"/>
        </w:rPr>
        <w:t>h</w:t>
      </w:r>
      <w:r>
        <w:t>e</w:t>
      </w:r>
      <w:r>
        <w:rPr>
          <w:spacing w:val="50"/>
        </w:rPr>
        <w:t xml:space="preserve"> </w:t>
      </w:r>
      <w:r>
        <w:t>programs</w:t>
      </w:r>
      <w:r>
        <w:rPr>
          <w:spacing w:val="52"/>
        </w:rPr>
        <w:t xml:space="preserve"> </w:t>
      </w:r>
      <w:r>
        <w:t>w</w:t>
      </w:r>
      <w:r>
        <w:rPr>
          <w:spacing w:val="-1"/>
        </w:rPr>
        <w:t>i</w:t>
      </w:r>
      <w:r>
        <w:rPr>
          <w:spacing w:val="-2"/>
        </w:rPr>
        <w:t>t</w:t>
      </w:r>
      <w:r>
        <w:t>h</w:t>
      </w:r>
      <w:r>
        <w:rPr>
          <w:spacing w:val="53"/>
        </w:rPr>
        <w:t xml:space="preserve"> </w:t>
      </w:r>
      <w:r>
        <w:t>y</w:t>
      </w:r>
      <w:r>
        <w:rPr>
          <w:spacing w:val="-2"/>
        </w:rPr>
        <w:t>o</w:t>
      </w:r>
      <w:r>
        <w:t>ur</w:t>
      </w:r>
      <w:r>
        <w:rPr>
          <w:spacing w:val="51"/>
        </w:rPr>
        <w:t xml:space="preserve"> </w:t>
      </w:r>
      <w:r>
        <w:rPr>
          <w:spacing w:val="-2"/>
        </w:rPr>
        <w:t>a</w:t>
      </w:r>
      <w:r>
        <w:t>udi</w:t>
      </w:r>
      <w:r>
        <w:rPr>
          <w:spacing w:val="-2"/>
        </w:rPr>
        <w:t>e</w:t>
      </w:r>
      <w:r>
        <w:t>nce</w:t>
      </w:r>
      <w:r>
        <w:rPr>
          <w:spacing w:val="54"/>
        </w:rPr>
        <w:t xml:space="preserve"> </w:t>
      </w:r>
      <w:r>
        <w:rPr>
          <w:spacing w:val="-3"/>
        </w:rPr>
        <w:t>i</w:t>
      </w:r>
      <w:r>
        <w:t>n</w:t>
      </w:r>
      <w:r>
        <w:rPr>
          <w:spacing w:val="53"/>
        </w:rPr>
        <w:t xml:space="preserve"> </w:t>
      </w:r>
      <w:r>
        <w:rPr>
          <w:spacing w:val="-1"/>
        </w:rPr>
        <w:t>m</w:t>
      </w:r>
      <w:r>
        <w:t>in</w:t>
      </w:r>
      <w:r>
        <w:rPr>
          <w:spacing w:val="1"/>
        </w:rPr>
        <w:t>d</w:t>
      </w:r>
      <w:r>
        <w:t>,</w:t>
      </w:r>
      <w:r>
        <w:rPr>
          <w:spacing w:val="51"/>
        </w:rPr>
        <w:t xml:space="preserve"> </w:t>
      </w:r>
      <w:r>
        <w:t>assur</w:t>
      </w:r>
      <w:r>
        <w:rPr>
          <w:spacing w:val="-2"/>
        </w:rPr>
        <w:t>i</w:t>
      </w:r>
      <w:r>
        <w:t>ng</w:t>
      </w:r>
      <w:r>
        <w:rPr>
          <w:spacing w:val="50"/>
        </w:rPr>
        <w:t xml:space="preserve"> </w:t>
      </w:r>
      <w:proofErr w:type="gramStart"/>
      <w:r>
        <w:t>s</w:t>
      </w:r>
      <w:r>
        <w:rPr>
          <w:spacing w:val="-2"/>
        </w:rPr>
        <w:t>u</w:t>
      </w:r>
      <w:r>
        <w:t>ffic</w:t>
      </w:r>
      <w:r>
        <w:rPr>
          <w:spacing w:val="-2"/>
        </w:rPr>
        <w:t>i</w:t>
      </w:r>
      <w:r>
        <w:t>ent</w:t>
      </w:r>
      <w:proofErr w:type="gramEnd"/>
      <w:r>
        <w:rPr>
          <w:spacing w:val="50"/>
        </w:rPr>
        <w:t xml:space="preserve"> </w:t>
      </w:r>
      <w:r>
        <w:t>var</w:t>
      </w:r>
      <w:r>
        <w:rPr>
          <w:spacing w:val="-2"/>
        </w:rPr>
        <w:t>i</w:t>
      </w:r>
      <w:r>
        <w:t>ety</w:t>
      </w:r>
      <w:r>
        <w:rPr>
          <w:spacing w:val="51"/>
        </w:rPr>
        <w:t xml:space="preserve"> </w:t>
      </w:r>
      <w:r>
        <w:t>to</w:t>
      </w:r>
      <w:r>
        <w:rPr>
          <w:spacing w:val="51"/>
        </w:rPr>
        <w:t xml:space="preserve"> </w:t>
      </w:r>
      <w:r>
        <w:t>a</w:t>
      </w:r>
      <w:r>
        <w:rPr>
          <w:spacing w:val="-2"/>
        </w:rPr>
        <w:t>p</w:t>
      </w:r>
      <w:r>
        <w:t>peal</w:t>
      </w:r>
      <w:r>
        <w:rPr>
          <w:spacing w:val="50"/>
        </w:rPr>
        <w:t xml:space="preserve"> </w:t>
      </w:r>
      <w:r>
        <w:t>to</w:t>
      </w:r>
      <w:r>
        <w:rPr>
          <w:spacing w:val="51"/>
        </w:rPr>
        <w:t xml:space="preserve"> </w:t>
      </w:r>
      <w:r>
        <w:t>t</w:t>
      </w:r>
      <w:r>
        <w:rPr>
          <w:spacing w:val="-1"/>
        </w:rPr>
        <w:t>h</w:t>
      </w:r>
      <w:r>
        <w:t>e</w:t>
      </w:r>
      <w:r>
        <w:rPr>
          <w:spacing w:val="50"/>
        </w:rPr>
        <w:t xml:space="preserve"> </w:t>
      </w:r>
      <w:r>
        <w:t>enti</w:t>
      </w:r>
      <w:r>
        <w:rPr>
          <w:spacing w:val="-4"/>
        </w:rPr>
        <w:t>r</w:t>
      </w:r>
      <w:r>
        <w:t xml:space="preserve">e </w:t>
      </w:r>
      <w:r>
        <w:rPr>
          <w:spacing w:val="-1"/>
        </w:rPr>
        <w:t>m</w:t>
      </w:r>
      <w:r>
        <w:t>e</w:t>
      </w:r>
      <w:r>
        <w:rPr>
          <w:spacing w:val="-1"/>
        </w:rPr>
        <w:t>m</w:t>
      </w:r>
      <w:r>
        <w:t>bership.</w:t>
      </w:r>
      <w:r>
        <w:rPr>
          <w:spacing w:val="31"/>
        </w:rPr>
        <w:t xml:space="preserve"> </w:t>
      </w:r>
      <w:r>
        <w:rPr>
          <w:spacing w:val="-2"/>
        </w:rPr>
        <w:t>I</w:t>
      </w:r>
      <w:r>
        <w:t>f</w:t>
      </w:r>
      <w:r>
        <w:rPr>
          <w:spacing w:val="43"/>
        </w:rPr>
        <w:t xml:space="preserve"> </w:t>
      </w:r>
      <w:r>
        <w:t>s</w:t>
      </w:r>
      <w:r>
        <w:rPr>
          <w:spacing w:val="-2"/>
        </w:rPr>
        <w:t>u</w:t>
      </w:r>
      <w:r>
        <w:t>gges</w:t>
      </w:r>
      <w:r>
        <w:rPr>
          <w:spacing w:val="-2"/>
        </w:rPr>
        <w:t>t</w:t>
      </w:r>
      <w:r>
        <w:t>ed</w:t>
      </w:r>
      <w:r>
        <w:rPr>
          <w:spacing w:val="42"/>
        </w:rPr>
        <w:t xml:space="preserve"> </w:t>
      </w:r>
      <w:r>
        <w:t>subjects</w:t>
      </w:r>
      <w:r>
        <w:rPr>
          <w:spacing w:val="42"/>
        </w:rPr>
        <w:t xml:space="preserve"> </w:t>
      </w:r>
      <w:r>
        <w:rPr>
          <w:spacing w:val="-3"/>
        </w:rPr>
        <w:t>w</w:t>
      </w:r>
      <w:r>
        <w:t>ould</w:t>
      </w:r>
      <w:r>
        <w:rPr>
          <w:spacing w:val="41"/>
        </w:rPr>
        <w:t xml:space="preserve"> </w:t>
      </w:r>
      <w:r>
        <w:t>be</w:t>
      </w:r>
      <w:r>
        <w:rPr>
          <w:spacing w:val="42"/>
        </w:rPr>
        <w:t xml:space="preserve"> </w:t>
      </w:r>
      <w:r>
        <w:t>of</w:t>
      </w:r>
      <w:r>
        <w:rPr>
          <w:spacing w:val="43"/>
        </w:rPr>
        <w:t xml:space="preserve"> </w:t>
      </w:r>
      <w:r>
        <w:t>in</w:t>
      </w:r>
      <w:r>
        <w:rPr>
          <w:spacing w:val="-2"/>
        </w:rPr>
        <w:t>te</w:t>
      </w:r>
      <w:r>
        <w:t>rest</w:t>
      </w:r>
      <w:r>
        <w:rPr>
          <w:spacing w:val="44"/>
        </w:rPr>
        <w:t xml:space="preserve"> </w:t>
      </w:r>
      <w:r>
        <w:t>to</w:t>
      </w:r>
      <w:r>
        <w:rPr>
          <w:spacing w:val="43"/>
        </w:rPr>
        <w:t xml:space="preserve"> </w:t>
      </w:r>
      <w:r>
        <w:rPr>
          <w:spacing w:val="-1"/>
        </w:rPr>
        <w:t>m</w:t>
      </w:r>
      <w:r>
        <w:t>e</w:t>
      </w:r>
      <w:r>
        <w:rPr>
          <w:spacing w:val="-1"/>
        </w:rPr>
        <w:t>m</w:t>
      </w:r>
      <w:r>
        <w:rPr>
          <w:spacing w:val="-2"/>
        </w:rPr>
        <w:t>b</w:t>
      </w:r>
      <w:r>
        <w:t>ers</w:t>
      </w:r>
      <w:r>
        <w:rPr>
          <w:spacing w:val="42"/>
        </w:rPr>
        <w:t xml:space="preserve"> </w:t>
      </w:r>
      <w:r>
        <w:t>of</w:t>
      </w:r>
      <w:r>
        <w:rPr>
          <w:spacing w:val="40"/>
        </w:rPr>
        <w:t xml:space="preserve"> </w:t>
      </w:r>
      <w:r>
        <w:t>ot</w:t>
      </w:r>
      <w:r>
        <w:rPr>
          <w:spacing w:val="-1"/>
        </w:rPr>
        <w:t>h</w:t>
      </w:r>
      <w:r>
        <w:t>er</w:t>
      </w:r>
      <w:r>
        <w:rPr>
          <w:spacing w:val="43"/>
        </w:rPr>
        <w:t xml:space="preserve"> </w:t>
      </w:r>
      <w:r>
        <w:t>organiz</w:t>
      </w:r>
      <w:r>
        <w:rPr>
          <w:spacing w:val="-2"/>
        </w:rPr>
        <w:t>a</w:t>
      </w:r>
      <w:r>
        <w:t>tions,</w:t>
      </w:r>
      <w:r>
        <w:rPr>
          <w:spacing w:val="43"/>
        </w:rPr>
        <w:t xml:space="preserve"> </w:t>
      </w:r>
      <w:r>
        <w:rPr>
          <w:spacing w:val="-3"/>
        </w:rPr>
        <w:t>c</w:t>
      </w:r>
      <w:r>
        <w:t>on</w:t>
      </w:r>
      <w:r>
        <w:rPr>
          <w:spacing w:val="12"/>
        </w:rPr>
        <w:t>s</w:t>
      </w:r>
      <w:r>
        <w:t>i</w:t>
      </w:r>
      <w:r>
        <w:rPr>
          <w:spacing w:val="-2"/>
        </w:rPr>
        <w:t>d</w:t>
      </w:r>
      <w:r>
        <w:t>er</w:t>
      </w:r>
      <w:r>
        <w:rPr>
          <w:w w:val="99"/>
        </w:rPr>
        <w:t xml:space="preserve"> </w:t>
      </w:r>
      <w:r>
        <w:t>holdi</w:t>
      </w:r>
      <w:r>
        <w:rPr>
          <w:spacing w:val="-2"/>
        </w:rPr>
        <w:t>n</w:t>
      </w:r>
      <w:r>
        <w:t>g</w:t>
      </w:r>
      <w:r>
        <w:rPr>
          <w:spacing w:val="35"/>
        </w:rPr>
        <w:t xml:space="preserve"> </w:t>
      </w:r>
      <w:r>
        <w:t>a</w:t>
      </w:r>
      <w:r>
        <w:rPr>
          <w:spacing w:val="35"/>
        </w:rPr>
        <w:t xml:space="preserve"> </w:t>
      </w:r>
      <w:r>
        <w:t>joint</w:t>
      </w:r>
      <w:r>
        <w:rPr>
          <w:spacing w:val="36"/>
        </w:rPr>
        <w:t xml:space="preserve"> </w:t>
      </w:r>
      <w:r>
        <w:rPr>
          <w:spacing w:val="-1"/>
        </w:rPr>
        <w:t>m</w:t>
      </w:r>
      <w:r>
        <w:t>eeting.</w:t>
      </w:r>
      <w:r>
        <w:rPr>
          <w:spacing w:val="15"/>
        </w:rPr>
        <w:t xml:space="preserve"> </w:t>
      </w:r>
      <w:r>
        <w:t>Co</w:t>
      </w:r>
      <w:r>
        <w:rPr>
          <w:spacing w:val="1"/>
        </w:rPr>
        <w:t>o</w:t>
      </w:r>
      <w:r>
        <w:t>per</w:t>
      </w:r>
      <w:r>
        <w:rPr>
          <w:spacing w:val="-3"/>
        </w:rPr>
        <w:t>a</w:t>
      </w:r>
      <w:r>
        <w:t>ting</w:t>
      </w:r>
      <w:r>
        <w:rPr>
          <w:spacing w:val="36"/>
        </w:rPr>
        <w:t xml:space="preserve"> </w:t>
      </w:r>
      <w:r>
        <w:t>w</w:t>
      </w:r>
      <w:r>
        <w:rPr>
          <w:spacing w:val="-1"/>
        </w:rPr>
        <w:t>i</w:t>
      </w:r>
      <w:r>
        <w:t>th</w:t>
      </w:r>
      <w:r>
        <w:rPr>
          <w:spacing w:val="35"/>
        </w:rPr>
        <w:t xml:space="preserve"> </w:t>
      </w:r>
      <w:r>
        <w:t>ot</w:t>
      </w:r>
      <w:r>
        <w:rPr>
          <w:spacing w:val="-1"/>
        </w:rPr>
        <w:t>h</w:t>
      </w:r>
      <w:r>
        <w:t>er</w:t>
      </w:r>
      <w:r>
        <w:rPr>
          <w:spacing w:val="34"/>
        </w:rPr>
        <w:t xml:space="preserve"> </w:t>
      </w:r>
      <w:r>
        <w:t>or</w:t>
      </w:r>
      <w:r>
        <w:rPr>
          <w:spacing w:val="-3"/>
        </w:rPr>
        <w:t>g</w:t>
      </w:r>
      <w:r>
        <w:t>anizati</w:t>
      </w:r>
      <w:r>
        <w:rPr>
          <w:spacing w:val="-2"/>
        </w:rPr>
        <w:t>o</w:t>
      </w:r>
      <w:r>
        <w:t>ns</w:t>
      </w:r>
      <w:r>
        <w:rPr>
          <w:spacing w:val="34"/>
        </w:rPr>
        <w:t xml:space="preserve"> </w:t>
      </w:r>
      <w:r>
        <w:t>(</w:t>
      </w:r>
      <w:r>
        <w:rPr>
          <w:spacing w:val="-2"/>
        </w:rPr>
        <w:t>i</w:t>
      </w:r>
      <w:r>
        <w:t>.</w:t>
      </w:r>
      <w:r>
        <w:rPr>
          <w:spacing w:val="1"/>
        </w:rPr>
        <w:t>e</w:t>
      </w:r>
      <w:r>
        <w:t>.,</w:t>
      </w:r>
      <w:r>
        <w:rPr>
          <w:spacing w:val="36"/>
        </w:rPr>
        <w:t xml:space="preserve"> </w:t>
      </w:r>
      <w:r>
        <w:t>IRE</w:t>
      </w:r>
      <w:r>
        <w:rPr>
          <w:spacing w:val="-1"/>
        </w:rPr>
        <w:t>M</w:t>
      </w:r>
      <w:r>
        <w:t>,</w:t>
      </w:r>
      <w:r>
        <w:rPr>
          <w:spacing w:val="35"/>
        </w:rPr>
        <w:t xml:space="preserve"> </w:t>
      </w:r>
      <w:r>
        <w:t>SI</w:t>
      </w:r>
      <w:r>
        <w:rPr>
          <w:spacing w:val="-2"/>
        </w:rPr>
        <w:t>O</w:t>
      </w:r>
      <w:r>
        <w:t>R,</w:t>
      </w:r>
      <w:r>
        <w:rPr>
          <w:spacing w:val="35"/>
        </w:rPr>
        <w:t xml:space="preserve"> </w:t>
      </w:r>
      <w:r>
        <w:t>NAIOP,</w:t>
      </w:r>
      <w:r>
        <w:rPr>
          <w:spacing w:val="35"/>
        </w:rPr>
        <w:t xml:space="preserve"> </w:t>
      </w:r>
      <w:r>
        <w:t>ULI,</w:t>
      </w:r>
      <w:r>
        <w:rPr>
          <w:spacing w:val="36"/>
        </w:rPr>
        <w:t xml:space="preserve"> </w:t>
      </w:r>
      <w:r>
        <w:t>loc</w:t>
      </w:r>
      <w:r>
        <w:rPr>
          <w:spacing w:val="1"/>
        </w:rPr>
        <w:t>a</w:t>
      </w:r>
      <w:r>
        <w:t>l</w:t>
      </w:r>
      <w:r>
        <w:rPr>
          <w:spacing w:val="34"/>
        </w:rPr>
        <w:t xml:space="preserve"> </w:t>
      </w:r>
      <w:r>
        <w:t>or</w:t>
      </w:r>
      <w:r>
        <w:rPr>
          <w:w w:val="99"/>
        </w:rPr>
        <w:t xml:space="preserve"> </w:t>
      </w:r>
      <w:r>
        <w:t>co</w:t>
      </w:r>
      <w:r>
        <w:rPr>
          <w:spacing w:val="-1"/>
        </w:rPr>
        <w:t>mm</w:t>
      </w:r>
      <w:r>
        <w:t>erc</w:t>
      </w:r>
      <w:r>
        <w:rPr>
          <w:spacing w:val="-2"/>
        </w:rPr>
        <w:t>i</w:t>
      </w:r>
      <w:r>
        <w:t>al</w:t>
      </w:r>
      <w:r>
        <w:rPr>
          <w:spacing w:val="-2"/>
        </w:rPr>
        <w:t xml:space="preserve"> </w:t>
      </w:r>
      <w:r>
        <w:t>board,</w:t>
      </w:r>
      <w:r>
        <w:rPr>
          <w:spacing w:val="-2"/>
        </w:rPr>
        <w:t xml:space="preserve"> </w:t>
      </w:r>
      <w:r>
        <w:rPr>
          <w:spacing w:val="1"/>
        </w:rPr>
        <w:t>e</w:t>
      </w:r>
      <w:r>
        <w:t>tc.)</w:t>
      </w:r>
      <w:r>
        <w:rPr>
          <w:spacing w:val="-3"/>
        </w:rPr>
        <w:t xml:space="preserve"> </w:t>
      </w:r>
      <w:r>
        <w:t>pr</w:t>
      </w:r>
      <w:r>
        <w:rPr>
          <w:spacing w:val="-3"/>
        </w:rPr>
        <w:t>o</w:t>
      </w:r>
      <w:r>
        <w:rPr>
          <w:spacing w:val="-1"/>
        </w:rPr>
        <w:t>m</w:t>
      </w:r>
      <w:r>
        <w:t>ot</w:t>
      </w:r>
      <w:r>
        <w:rPr>
          <w:spacing w:val="1"/>
        </w:rPr>
        <w:t>e</w:t>
      </w:r>
      <w:r>
        <w:t>s</w:t>
      </w:r>
      <w:r>
        <w:rPr>
          <w:spacing w:val="-2"/>
        </w:rPr>
        <w:t xml:space="preserve"> </w:t>
      </w:r>
      <w:r>
        <w:rPr>
          <w:spacing w:val="-1"/>
        </w:rPr>
        <w:t>g</w:t>
      </w:r>
      <w:r>
        <w:t>oodw</w:t>
      </w:r>
      <w:r>
        <w:rPr>
          <w:spacing w:val="-1"/>
        </w:rPr>
        <w:t>i</w:t>
      </w:r>
      <w:r>
        <w:t>ll</w:t>
      </w:r>
      <w:r>
        <w:rPr>
          <w:spacing w:val="-2"/>
        </w:rPr>
        <w:t xml:space="preserve"> </w:t>
      </w:r>
      <w:r>
        <w:rPr>
          <w:spacing w:val="-1"/>
        </w:rPr>
        <w:t>a</w:t>
      </w:r>
      <w:r>
        <w:t>nd</w:t>
      </w:r>
      <w:r>
        <w:rPr>
          <w:spacing w:val="-2"/>
        </w:rPr>
        <w:t xml:space="preserve"> </w:t>
      </w:r>
      <w:r>
        <w:t xml:space="preserve">gives </w:t>
      </w:r>
      <w:r>
        <w:rPr>
          <w:spacing w:val="-2"/>
        </w:rPr>
        <w:t>a</w:t>
      </w:r>
      <w:r>
        <w:t>dd</w:t>
      </w:r>
      <w:r>
        <w:rPr>
          <w:spacing w:val="-2"/>
        </w:rPr>
        <w:t>e</w:t>
      </w:r>
      <w:r>
        <w:t>d</w:t>
      </w:r>
      <w:r>
        <w:rPr>
          <w:spacing w:val="-1"/>
        </w:rPr>
        <w:t xml:space="preserve"> </w:t>
      </w:r>
      <w:r>
        <w:t>visibil</w:t>
      </w:r>
      <w:r>
        <w:rPr>
          <w:spacing w:val="-2"/>
        </w:rPr>
        <w:t>i</w:t>
      </w:r>
      <w:r>
        <w:t>ty to</w:t>
      </w:r>
      <w:r>
        <w:rPr>
          <w:spacing w:val="1"/>
        </w:rPr>
        <w:t xml:space="preserve"> </w:t>
      </w:r>
      <w:r>
        <w:rPr>
          <w:spacing w:val="-2"/>
        </w:rPr>
        <w:t>c</w:t>
      </w:r>
      <w:r>
        <w:t>ha</w:t>
      </w:r>
      <w:r>
        <w:rPr>
          <w:spacing w:val="-2"/>
        </w:rPr>
        <w:t>p</w:t>
      </w:r>
      <w:r>
        <w:t>t</w:t>
      </w:r>
      <w:r>
        <w:rPr>
          <w:spacing w:val="1"/>
        </w:rPr>
        <w:t>e</w:t>
      </w:r>
      <w:r>
        <w:t>r</w:t>
      </w:r>
      <w:r>
        <w:rPr>
          <w:spacing w:val="-1"/>
        </w:rPr>
        <w:t xml:space="preserve"> </w:t>
      </w:r>
      <w:r>
        <w:t>ac</w:t>
      </w:r>
      <w:r>
        <w:rPr>
          <w:spacing w:val="-2"/>
        </w:rPr>
        <w:t>t</w:t>
      </w:r>
      <w:r>
        <w:t>iv</w:t>
      </w:r>
      <w:r>
        <w:rPr>
          <w:spacing w:val="-2"/>
        </w:rPr>
        <w:t>i</w:t>
      </w:r>
      <w:r>
        <w:t>ties.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1"/>
        <w:jc w:val="both"/>
      </w:pPr>
      <w:r>
        <w:t>Since</w:t>
      </w:r>
      <w:r>
        <w:rPr>
          <w:spacing w:val="21"/>
        </w:rPr>
        <w:t xml:space="preserve"> </w:t>
      </w:r>
      <w:r>
        <w:t>e</w:t>
      </w:r>
      <w:r>
        <w:rPr>
          <w:spacing w:val="-2"/>
        </w:rPr>
        <w:t>d</w:t>
      </w:r>
      <w:r>
        <w:t>ucat</w:t>
      </w:r>
      <w:r>
        <w:rPr>
          <w:spacing w:val="-3"/>
        </w:rPr>
        <w:t>i</w:t>
      </w:r>
      <w:r>
        <w:t>on</w:t>
      </w:r>
      <w:r>
        <w:rPr>
          <w:spacing w:val="22"/>
        </w:rPr>
        <w:t xml:space="preserve"> </w:t>
      </w:r>
      <w:r>
        <w:t>is</w:t>
      </w:r>
      <w:r>
        <w:rPr>
          <w:spacing w:val="20"/>
        </w:rPr>
        <w:t xml:space="preserve"> </w:t>
      </w:r>
      <w:r>
        <w:t>t</w:t>
      </w:r>
      <w:r>
        <w:rPr>
          <w:spacing w:val="1"/>
        </w:rPr>
        <w:t>h</w:t>
      </w:r>
      <w:r>
        <w:t>e</w:t>
      </w:r>
      <w:r>
        <w:rPr>
          <w:spacing w:val="22"/>
        </w:rPr>
        <w:t xml:space="preserve"> </w:t>
      </w:r>
      <w:r>
        <w:rPr>
          <w:spacing w:val="-2"/>
        </w:rPr>
        <w:t>f</w:t>
      </w:r>
      <w:r>
        <w:t>ou</w:t>
      </w:r>
      <w:r>
        <w:rPr>
          <w:spacing w:val="-2"/>
        </w:rPr>
        <w:t>n</w:t>
      </w:r>
      <w:r>
        <w:t>dati</w:t>
      </w:r>
      <w:r>
        <w:rPr>
          <w:spacing w:val="-2"/>
        </w:rPr>
        <w:t>o</w:t>
      </w:r>
      <w:r>
        <w:t>n</w:t>
      </w:r>
      <w:r>
        <w:rPr>
          <w:spacing w:val="21"/>
        </w:rPr>
        <w:t xml:space="preserve"> </w:t>
      </w:r>
      <w:r>
        <w:t>on</w:t>
      </w:r>
      <w:r>
        <w:rPr>
          <w:spacing w:val="22"/>
        </w:rPr>
        <w:t xml:space="preserve"> </w:t>
      </w:r>
      <w:r>
        <w:t>which</w:t>
      </w:r>
      <w:r>
        <w:rPr>
          <w:spacing w:val="22"/>
        </w:rPr>
        <w:t xml:space="preserve"> </w:t>
      </w:r>
      <w:r>
        <w:rPr>
          <w:spacing w:val="-2"/>
        </w:rPr>
        <w:t>t</w:t>
      </w:r>
      <w:r>
        <w:t>he</w:t>
      </w:r>
      <w:r>
        <w:rPr>
          <w:spacing w:val="21"/>
        </w:rPr>
        <w:t xml:space="preserve"> </w:t>
      </w:r>
      <w:r>
        <w:t>C</w:t>
      </w:r>
      <w:r>
        <w:rPr>
          <w:spacing w:val="-1"/>
        </w:rPr>
        <w:t>C</w:t>
      </w:r>
      <w:r>
        <w:t>IM</w:t>
      </w:r>
      <w:r>
        <w:rPr>
          <w:spacing w:val="21"/>
        </w:rPr>
        <w:t xml:space="preserve"> </w:t>
      </w:r>
      <w:r>
        <w:t>pr</w:t>
      </w:r>
      <w:r>
        <w:rPr>
          <w:spacing w:val="8"/>
        </w:rPr>
        <w:t>o</w:t>
      </w:r>
      <w:r>
        <w:t>gram</w:t>
      </w:r>
      <w:r>
        <w:rPr>
          <w:spacing w:val="20"/>
        </w:rPr>
        <w:t xml:space="preserve"> </w:t>
      </w:r>
      <w:r>
        <w:t>is</w:t>
      </w:r>
      <w:r>
        <w:rPr>
          <w:spacing w:val="21"/>
        </w:rPr>
        <w:t xml:space="preserve"> </w:t>
      </w:r>
      <w:r>
        <w:t>bui</w:t>
      </w:r>
      <w:r>
        <w:rPr>
          <w:spacing w:val="-2"/>
        </w:rPr>
        <w:t>l</w:t>
      </w:r>
      <w:r>
        <w:t>t,</w:t>
      </w:r>
      <w:r>
        <w:rPr>
          <w:spacing w:val="21"/>
        </w:rPr>
        <w:t xml:space="preserve"> </w:t>
      </w:r>
      <w:r>
        <w:t>a</w:t>
      </w:r>
      <w:r>
        <w:rPr>
          <w:spacing w:val="22"/>
        </w:rPr>
        <w:t xml:space="preserve"> </w:t>
      </w:r>
      <w:r>
        <w:t>C</w:t>
      </w:r>
      <w:r>
        <w:rPr>
          <w:spacing w:val="-1"/>
        </w:rPr>
        <w:t>C</w:t>
      </w:r>
      <w:r>
        <w:t>IM</w:t>
      </w:r>
      <w:r>
        <w:rPr>
          <w:spacing w:val="21"/>
        </w:rPr>
        <w:t xml:space="preserve"> </w:t>
      </w:r>
      <w:r>
        <w:t>chap</w:t>
      </w:r>
      <w:r>
        <w:rPr>
          <w:spacing w:val="-2"/>
        </w:rPr>
        <w:t>t</w:t>
      </w:r>
      <w:r>
        <w:t>er's</w:t>
      </w:r>
      <w:r>
        <w:rPr>
          <w:spacing w:val="20"/>
        </w:rPr>
        <w:t xml:space="preserve"> </w:t>
      </w:r>
      <w:r>
        <w:rPr>
          <w:spacing w:val="-1"/>
        </w:rPr>
        <w:t>m</w:t>
      </w:r>
      <w:r>
        <w:t>ost</w:t>
      </w:r>
      <w:r>
        <w:rPr>
          <w:spacing w:val="22"/>
        </w:rPr>
        <w:t xml:space="preserve"> </w:t>
      </w:r>
      <w:r>
        <w:t>i</w:t>
      </w:r>
      <w:r>
        <w:rPr>
          <w:spacing w:val="-2"/>
        </w:rPr>
        <w:t>m</w:t>
      </w:r>
      <w:r>
        <w:t>porta</w:t>
      </w:r>
      <w:r>
        <w:rPr>
          <w:spacing w:val="-1"/>
        </w:rPr>
        <w:t>n</w:t>
      </w:r>
      <w:r>
        <w:t>t f</w:t>
      </w:r>
      <w:r>
        <w:rPr>
          <w:spacing w:val="1"/>
        </w:rPr>
        <w:t>u</w:t>
      </w:r>
      <w:r>
        <w:t>ncti</w:t>
      </w:r>
      <w:r>
        <w:rPr>
          <w:spacing w:val="-2"/>
        </w:rPr>
        <w:t>o</w:t>
      </w:r>
      <w:r>
        <w:t>n</w:t>
      </w:r>
      <w:r>
        <w:rPr>
          <w:spacing w:val="48"/>
        </w:rPr>
        <w:t xml:space="preserve"> </w:t>
      </w:r>
      <w:r>
        <w:t>includes</w:t>
      </w:r>
      <w:r>
        <w:rPr>
          <w:spacing w:val="48"/>
        </w:rPr>
        <w:t xml:space="preserve"> </w:t>
      </w:r>
      <w:r>
        <w:t>c</w:t>
      </w:r>
      <w:r>
        <w:rPr>
          <w:spacing w:val="-2"/>
        </w:rPr>
        <w:t>o</w:t>
      </w:r>
      <w:r>
        <w:t>nti</w:t>
      </w:r>
      <w:r>
        <w:rPr>
          <w:spacing w:val="-2"/>
        </w:rPr>
        <w:t>n</w:t>
      </w:r>
      <w:r>
        <w:t>uing</w:t>
      </w:r>
      <w:r>
        <w:rPr>
          <w:spacing w:val="49"/>
        </w:rPr>
        <w:t xml:space="preserve"> </w:t>
      </w:r>
      <w:r>
        <w:t>e</w:t>
      </w:r>
      <w:r>
        <w:rPr>
          <w:spacing w:val="-2"/>
        </w:rPr>
        <w:t>d</w:t>
      </w:r>
      <w:r>
        <w:t>ucati</w:t>
      </w:r>
      <w:r>
        <w:rPr>
          <w:spacing w:val="-2"/>
        </w:rPr>
        <w:t>o</w:t>
      </w:r>
      <w:r>
        <w:t>n</w:t>
      </w:r>
      <w:r>
        <w:rPr>
          <w:spacing w:val="49"/>
        </w:rPr>
        <w:t xml:space="preserve"> </w:t>
      </w:r>
      <w:r>
        <w:t>programs</w:t>
      </w:r>
      <w:r>
        <w:rPr>
          <w:spacing w:val="47"/>
        </w:rPr>
        <w:t xml:space="preserve"> </w:t>
      </w:r>
      <w:r>
        <w:rPr>
          <w:spacing w:val="-2"/>
        </w:rPr>
        <w:t>f</w:t>
      </w:r>
      <w:r>
        <w:t>or</w:t>
      </w:r>
      <w:r>
        <w:rPr>
          <w:spacing w:val="48"/>
        </w:rPr>
        <w:t xml:space="preserve"> </w:t>
      </w:r>
      <w:r>
        <w:t>its</w:t>
      </w:r>
      <w:r>
        <w:rPr>
          <w:spacing w:val="47"/>
        </w:rPr>
        <w:t xml:space="preserve"> </w:t>
      </w:r>
      <w:r>
        <w:rPr>
          <w:spacing w:val="-1"/>
        </w:rPr>
        <w:t>m</w:t>
      </w:r>
      <w:r>
        <w:t>e</w:t>
      </w:r>
      <w:r>
        <w:rPr>
          <w:spacing w:val="-1"/>
        </w:rPr>
        <w:t>m</w:t>
      </w:r>
      <w:r>
        <w:t>bership.</w:t>
      </w:r>
      <w:r>
        <w:rPr>
          <w:spacing w:val="43"/>
        </w:rPr>
        <w:t xml:space="preserve"> </w:t>
      </w:r>
      <w:r>
        <w:t>Professio</w:t>
      </w:r>
      <w:r>
        <w:rPr>
          <w:spacing w:val="-2"/>
        </w:rPr>
        <w:t>n</w:t>
      </w:r>
      <w:r>
        <w:t>al</w:t>
      </w:r>
      <w:r>
        <w:rPr>
          <w:spacing w:val="47"/>
        </w:rPr>
        <w:t xml:space="preserve"> </w:t>
      </w:r>
      <w:r>
        <w:t>devel</w:t>
      </w:r>
      <w:r>
        <w:rPr>
          <w:spacing w:val="-2"/>
        </w:rPr>
        <w:t>o</w:t>
      </w:r>
      <w:r>
        <w:t>p</w:t>
      </w:r>
      <w:r>
        <w:rPr>
          <w:spacing w:val="-1"/>
        </w:rPr>
        <w:t>m</w:t>
      </w:r>
      <w:r>
        <w:t>e</w:t>
      </w:r>
      <w:r>
        <w:rPr>
          <w:spacing w:val="-2"/>
        </w:rPr>
        <w:t>n</w:t>
      </w:r>
      <w:r>
        <w:t>t op</w:t>
      </w:r>
      <w:r>
        <w:rPr>
          <w:spacing w:val="-2"/>
        </w:rPr>
        <w:t>p</w:t>
      </w:r>
      <w:r>
        <w:t>ortu</w:t>
      </w:r>
      <w:r>
        <w:rPr>
          <w:spacing w:val="1"/>
        </w:rPr>
        <w:t>n</w:t>
      </w:r>
      <w:r>
        <w:t>ities</w:t>
      </w:r>
      <w:r>
        <w:rPr>
          <w:spacing w:val="31"/>
        </w:rPr>
        <w:t xml:space="preserve"> </w:t>
      </w:r>
      <w:r>
        <w:t>are</w:t>
      </w:r>
      <w:r>
        <w:rPr>
          <w:spacing w:val="33"/>
        </w:rPr>
        <w:t xml:space="preserve"> </w:t>
      </w:r>
      <w:r>
        <w:rPr>
          <w:spacing w:val="-2"/>
        </w:rPr>
        <w:t>o</w:t>
      </w:r>
      <w:r>
        <w:t>ffer</w:t>
      </w:r>
      <w:r>
        <w:rPr>
          <w:spacing w:val="-3"/>
        </w:rPr>
        <w:t>e</w:t>
      </w:r>
      <w:r>
        <w:t>d</w:t>
      </w:r>
      <w:r>
        <w:rPr>
          <w:spacing w:val="32"/>
        </w:rPr>
        <w:t xml:space="preserve"> </w:t>
      </w:r>
      <w:r>
        <w:t>t</w:t>
      </w:r>
      <w:r>
        <w:rPr>
          <w:spacing w:val="1"/>
        </w:rPr>
        <w:t>h</w:t>
      </w:r>
      <w:r>
        <w:t>rou</w:t>
      </w:r>
      <w:r>
        <w:rPr>
          <w:spacing w:val="-2"/>
        </w:rPr>
        <w:t>g</w:t>
      </w:r>
      <w:r>
        <w:t>h</w:t>
      </w:r>
      <w:r>
        <w:rPr>
          <w:spacing w:val="34"/>
        </w:rPr>
        <w:t xml:space="preserve"> </w:t>
      </w:r>
      <w:r>
        <w:t>C</w:t>
      </w:r>
      <w:r>
        <w:rPr>
          <w:spacing w:val="-1"/>
        </w:rPr>
        <w:t>C</w:t>
      </w:r>
      <w:r>
        <w:t>IM</w:t>
      </w:r>
      <w:r>
        <w:rPr>
          <w:spacing w:val="34"/>
        </w:rPr>
        <w:t xml:space="preserve"> </w:t>
      </w:r>
      <w:r>
        <w:t>I</w:t>
      </w:r>
      <w:r>
        <w:rPr>
          <w:spacing w:val="1"/>
        </w:rPr>
        <w:t>n</w:t>
      </w:r>
      <w:r>
        <w:t>sti</w:t>
      </w:r>
      <w:r>
        <w:rPr>
          <w:spacing w:val="-2"/>
        </w:rPr>
        <w:t>t</w:t>
      </w:r>
      <w:r>
        <w:t>ut</w:t>
      </w:r>
      <w:r>
        <w:rPr>
          <w:spacing w:val="1"/>
        </w:rPr>
        <w:t>e</w:t>
      </w:r>
      <w:r>
        <w:t>;</w:t>
      </w:r>
      <w:r>
        <w:rPr>
          <w:spacing w:val="31"/>
        </w:rPr>
        <w:t xml:space="preserve"> </w:t>
      </w:r>
      <w:r>
        <w:rPr>
          <w:spacing w:val="-2"/>
        </w:rPr>
        <w:t>t</w:t>
      </w:r>
      <w:r>
        <w:t>he</w:t>
      </w:r>
      <w:r>
        <w:rPr>
          <w:spacing w:val="35"/>
        </w:rPr>
        <w:t xml:space="preserve"> </w:t>
      </w:r>
      <w:r>
        <w:t>es</w:t>
      </w:r>
      <w:r>
        <w:rPr>
          <w:spacing w:val="-2"/>
        </w:rPr>
        <w:t>t</w:t>
      </w:r>
      <w:r>
        <w:t>abl</w:t>
      </w:r>
      <w:r>
        <w:rPr>
          <w:spacing w:val="-2"/>
        </w:rPr>
        <w:t>i</w:t>
      </w:r>
      <w:r>
        <w:t>s</w:t>
      </w:r>
      <w:r>
        <w:rPr>
          <w:spacing w:val="-2"/>
        </w:rPr>
        <w:t>h</w:t>
      </w:r>
      <w:r>
        <w:t>ed</w:t>
      </w:r>
      <w:r>
        <w:rPr>
          <w:spacing w:val="34"/>
        </w:rPr>
        <w:t xml:space="preserve"> </w:t>
      </w:r>
      <w:r>
        <w:t>r</w:t>
      </w:r>
      <w:r>
        <w:rPr>
          <w:spacing w:val="-3"/>
        </w:rPr>
        <w:t>e</w:t>
      </w:r>
      <w:r>
        <w:t>gio</w:t>
      </w:r>
      <w:r>
        <w:rPr>
          <w:spacing w:val="-1"/>
        </w:rPr>
        <w:t>n</w:t>
      </w:r>
      <w:r>
        <w:t>al</w:t>
      </w:r>
      <w:r>
        <w:rPr>
          <w:spacing w:val="34"/>
        </w:rPr>
        <w:t xml:space="preserve"> </w:t>
      </w:r>
      <w:r>
        <w:t>struct</w:t>
      </w:r>
      <w:r>
        <w:rPr>
          <w:spacing w:val="1"/>
        </w:rPr>
        <w:t>u</w:t>
      </w:r>
      <w:r>
        <w:t>re</w:t>
      </w:r>
      <w:r>
        <w:rPr>
          <w:spacing w:val="33"/>
        </w:rPr>
        <w:t xml:space="preserve"> </w:t>
      </w:r>
      <w:r>
        <w:t>al</w:t>
      </w:r>
      <w:r>
        <w:rPr>
          <w:spacing w:val="-3"/>
        </w:rPr>
        <w:t>s</w:t>
      </w:r>
      <w:r>
        <w:t>o</w:t>
      </w:r>
      <w:r>
        <w:rPr>
          <w:spacing w:val="35"/>
        </w:rPr>
        <w:t xml:space="preserve"> </w:t>
      </w:r>
      <w:r>
        <w:t>provi</w:t>
      </w:r>
      <w:r>
        <w:rPr>
          <w:spacing w:val="-2"/>
        </w:rPr>
        <w:t>d</w:t>
      </w:r>
      <w:r>
        <w:t>es op</w:t>
      </w:r>
      <w:r>
        <w:rPr>
          <w:spacing w:val="-2"/>
        </w:rPr>
        <w:t>p</w:t>
      </w:r>
      <w:r>
        <w:t>ortu</w:t>
      </w:r>
      <w:r>
        <w:rPr>
          <w:spacing w:val="1"/>
        </w:rPr>
        <w:t>n</w:t>
      </w:r>
      <w:r>
        <w:t>ities</w:t>
      </w:r>
      <w:r>
        <w:rPr>
          <w:spacing w:val="45"/>
        </w:rPr>
        <w:t xml:space="preserve"> </w:t>
      </w:r>
      <w:r>
        <w:t>to</w:t>
      </w:r>
      <w:r>
        <w:rPr>
          <w:spacing w:val="47"/>
        </w:rPr>
        <w:t xml:space="preserve"> </w:t>
      </w:r>
      <w:r>
        <w:t>partic</w:t>
      </w:r>
      <w:r>
        <w:rPr>
          <w:spacing w:val="-2"/>
        </w:rPr>
        <w:t>ip</w:t>
      </w:r>
      <w:r>
        <w:t>ate</w:t>
      </w:r>
      <w:r>
        <w:rPr>
          <w:spacing w:val="46"/>
        </w:rPr>
        <w:t xml:space="preserve"> </w:t>
      </w:r>
      <w:r>
        <w:t>in</w:t>
      </w:r>
      <w:r>
        <w:rPr>
          <w:spacing w:val="47"/>
        </w:rPr>
        <w:t xml:space="preserve"> </w:t>
      </w:r>
      <w:r>
        <w:rPr>
          <w:spacing w:val="-2"/>
        </w:rPr>
        <w:t>q</w:t>
      </w:r>
      <w:r>
        <w:t>ual</w:t>
      </w:r>
      <w:r>
        <w:rPr>
          <w:spacing w:val="-2"/>
        </w:rPr>
        <w:t>i</w:t>
      </w:r>
      <w:r>
        <w:t>ty</w:t>
      </w:r>
      <w:r>
        <w:rPr>
          <w:spacing w:val="45"/>
        </w:rPr>
        <w:t xml:space="preserve"> </w:t>
      </w:r>
      <w:r>
        <w:t>edu</w:t>
      </w:r>
      <w:r>
        <w:rPr>
          <w:spacing w:val="-3"/>
        </w:rPr>
        <w:t>c</w:t>
      </w:r>
      <w:r>
        <w:t>atio</w:t>
      </w:r>
      <w:r>
        <w:rPr>
          <w:spacing w:val="-2"/>
        </w:rPr>
        <w:t>n</w:t>
      </w:r>
      <w:r>
        <w:t>.</w:t>
      </w:r>
      <w:r>
        <w:rPr>
          <w:spacing w:val="41"/>
        </w:rPr>
        <w:t xml:space="preserve"> </w:t>
      </w:r>
      <w:r>
        <w:rPr>
          <w:spacing w:val="-3"/>
        </w:rPr>
        <w:t>C</w:t>
      </w:r>
      <w:r>
        <w:rPr>
          <w:spacing w:val="-2"/>
        </w:rPr>
        <w:t>o</w:t>
      </w:r>
      <w:r>
        <w:t>nt</w:t>
      </w:r>
      <w:r>
        <w:rPr>
          <w:spacing w:val="1"/>
        </w:rPr>
        <w:t>a</w:t>
      </w:r>
      <w:r>
        <w:t>ct</w:t>
      </w:r>
      <w:r>
        <w:rPr>
          <w:spacing w:val="45"/>
        </w:rPr>
        <w:t xml:space="preserve"> </w:t>
      </w:r>
      <w:r>
        <w:t>t</w:t>
      </w:r>
      <w:r>
        <w:rPr>
          <w:spacing w:val="1"/>
        </w:rPr>
        <w:t>h</w:t>
      </w:r>
      <w:r>
        <w:t>e</w:t>
      </w:r>
      <w:r>
        <w:rPr>
          <w:spacing w:val="47"/>
        </w:rPr>
        <w:t xml:space="preserve"> </w:t>
      </w:r>
      <w:r>
        <w:t>C</w:t>
      </w:r>
      <w:r>
        <w:rPr>
          <w:spacing w:val="-1"/>
        </w:rPr>
        <w:t>C</w:t>
      </w:r>
      <w:r>
        <w:t>IM</w:t>
      </w:r>
      <w:r>
        <w:rPr>
          <w:spacing w:val="47"/>
        </w:rPr>
        <w:t xml:space="preserve"> </w:t>
      </w:r>
      <w:r>
        <w:rPr>
          <w:spacing w:val="-1"/>
        </w:rPr>
        <w:t>m</w:t>
      </w:r>
      <w:r>
        <w:t>e</w:t>
      </w:r>
      <w:r>
        <w:rPr>
          <w:spacing w:val="-1"/>
        </w:rPr>
        <w:t>m</w:t>
      </w:r>
      <w:r>
        <w:t>bers</w:t>
      </w:r>
      <w:r>
        <w:rPr>
          <w:spacing w:val="-3"/>
        </w:rPr>
        <w:t>h</w:t>
      </w:r>
      <w:r>
        <w:t>ip</w:t>
      </w:r>
      <w:r>
        <w:rPr>
          <w:spacing w:val="47"/>
        </w:rPr>
        <w:t xml:space="preserve"> </w:t>
      </w:r>
      <w:r>
        <w:t>d</w:t>
      </w:r>
      <w:r>
        <w:rPr>
          <w:spacing w:val="-2"/>
        </w:rPr>
        <w:t>e</w:t>
      </w:r>
      <w:r>
        <w:t>part</w:t>
      </w:r>
      <w:r>
        <w:rPr>
          <w:spacing w:val="-1"/>
        </w:rPr>
        <w:t>m</w:t>
      </w:r>
      <w:r>
        <w:t>e</w:t>
      </w:r>
      <w:r>
        <w:rPr>
          <w:spacing w:val="-2"/>
        </w:rPr>
        <w:t>n</w:t>
      </w:r>
      <w:r>
        <w:t>t</w:t>
      </w:r>
      <w:r>
        <w:rPr>
          <w:spacing w:val="48"/>
        </w:rPr>
        <w:t xml:space="preserve"> </w:t>
      </w:r>
      <w:r>
        <w:rPr>
          <w:spacing w:val="-2"/>
        </w:rPr>
        <w:t>a</w:t>
      </w:r>
      <w:r>
        <w:t>t</w:t>
      </w:r>
      <w:r>
        <w:rPr>
          <w:spacing w:val="48"/>
        </w:rPr>
        <w:t xml:space="preserve"> </w:t>
      </w:r>
      <w:r>
        <w:t>C</w:t>
      </w:r>
      <w:r>
        <w:rPr>
          <w:spacing w:val="-1"/>
        </w:rPr>
        <w:t>C</w:t>
      </w:r>
      <w:r>
        <w:t>IM I</w:t>
      </w:r>
      <w:r>
        <w:rPr>
          <w:spacing w:val="1"/>
        </w:rPr>
        <w:t>n</w:t>
      </w:r>
      <w:r>
        <w:t>stit</w:t>
      </w:r>
      <w:r>
        <w:rPr>
          <w:spacing w:val="1"/>
        </w:rPr>
        <w:t>u</w:t>
      </w:r>
      <w:r>
        <w:rPr>
          <w:spacing w:val="-2"/>
        </w:rPr>
        <w:t>t</w:t>
      </w:r>
      <w:r>
        <w:t>e</w:t>
      </w:r>
      <w:r>
        <w:rPr>
          <w:spacing w:val="-1"/>
        </w:rPr>
        <w:t xml:space="preserve"> </w:t>
      </w:r>
      <w:r>
        <w:rPr>
          <w:spacing w:val="-2"/>
        </w:rPr>
        <w:t>t</w:t>
      </w:r>
      <w:r>
        <w:t>o learn</w:t>
      </w:r>
      <w:r>
        <w:rPr>
          <w:spacing w:val="-3"/>
        </w:rPr>
        <w:t xml:space="preserve"> </w:t>
      </w:r>
      <w:r>
        <w:t xml:space="preserve">more </w:t>
      </w:r>
      <w:r>
        <w:rPr>
          <w:spacing w:val="-2"/>
        </w:rPr>
        <w:t>a</w:t>
      </w:r>
      <w:r>
        <w:t>bo</w:t>
      </w:r>
      <w:r>
        <w:rPr>
          <w:spacing w:val="-2"/>
        </w:rPr>
        <w:t>u</w:t>
      </w:r>
      <w:r>
        <w:t>t</w:t>
      </w:r>
      <w:r>
        <w:rPr>
          <w:spacing w:val="-2"/>
        </w:rPr>
        <w:t xml:space="preserve"> </w:t>
      </w:r>
      <w:r>
        <w:rPr>
          <w:spacing w:val="1"/>
        </w:rPr>
        <w:t>e</w:t>
      </w:r>
      <w:r>
        <w:t>du</w:t>
      </w:r>
      <w:r>
        <w:rPr>
          <w:spacing w:val="-3"/>
        </w:rPr>
        <w:t>c</w:t>
      </w:r>
      <w:r>
        <w:t>ati</w:t>
      </w:r>
      <w:r>
        <w:rPr>
          <w:spacing w:val="-2"/>
        </w:rPr>
        <w:t>o</w:t>
      </w:r>
      <w:r>
        <w:t>nal</w:t>
      </w:r>
      <w:r>
        <w:rPr>
          <w:spacing w:val="-1"/>
        </w:rPr>
        <w:t xml:space="preserve"> </w:t>
      </w:r>
      <w:r>
        <w:t>o</w:t>
      </w:r>
      <w:r>
        <w:rPr>
          <w:spacing w:val="-2"/>
        </w:rPr>
        <w:t>f</w:t>
      </w:r>
      <w:r>
        <w:t>f</w:t>
      </w:r>
      <w:r>
        <w:rPr>
          <w:spacing w:val="1"/>
        </w:rPr>
        <w:t>e</w:t>
      </w:r>
      <w:r>
        <w:t>r</w:t>
      </w:r>
      <w:r>
        <w:rPr>
          <w:spacing w:val="-2"/>
        </w:rPr>
        <w:t>i</w:t>
      </w:r>
      <w:r>
        <w:t>ngs</w:t>
      </w:r>
      <w:r>
        <w:rPr>
          <w:spacing w:val="-2"/>
        </w:rPr>
        <w:t xml:space="preserve"> </w:t>
      </w:r>
      <w:r>
        <w:rPr>
          <w:spacing w:val="-3"/>
        </w:rPr>
        <w:t>C</w:t>
      </w:r>
      <w:r>
        <w:t>I I</w:t>
      </w:r>
      <w:r>
        <w:rPr>
          <w:spacing w:val="1"/>
        </w:rPr>
        <w:t>n</w:t>
      </w:r>
      <w:r>
        <w:rPr>
          <w:spacing w:val="-3"/>
        </w:rPr>
        <w:t>s</w:t>
      </w:r>
      <w:r>
        <w:t>tit</w:t>
      </w:r>
      <w:r>
        <w:rPr>
          <w:spacing w:val="1"/>
        </w:rPr>
        <w:t>u</w:t>
      </w:r>
      <w:r>
        <w:t>te</w:t>
      </w:r>
      <w:r>
        <w:rPr>
          <w:spacing w:val="-1"/>
        </w:rPr>
        <w:t xml:space="preserve"> </w:t>
      </w:r>
      <w:r>
        <w:t>provide</w:t>
      </w:r>
      <w:r>
        <w:rPr>
          <w:spacing w:val="-3"/>
        </w:rPr>
        <w:t>s</w:t>
      </w:r>
      <w:r>
        <w:t>.</w:t>
      </w:r>
    </w:p>
    <w:p w:rsidR="008C2AD3" w:rsidRDefault="008C2AD3">
      <w:pPr>
        <w:kinsoku w:val="0"/>
        <w:overflowPunct w:val="0"/>
        <w:spacing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26"/>
        </w:numPr>
        <w:tabs>
          <w:tab w:val="left" w:pos="429"/>
        </w:tabs>
        <w:kinsoku w:val="0"/>
        <w:overflowPunct w:val="0"/>
        <w:ind w:left="429" w:right="5334"/>
        <w:jc w:val="both"/>
        <w:rPr>
          <w:b w:val="0"/>
          <w:bCs w:val="0"/>
        </w:rPr>
      </w:pPr>
      <w:bookmarkStart w:id="25" w:name="bookmark25"/>
      <w:bookmarkEnd w:id="25"/>
      <w:r>
        <w:t>–</w:t>
      </w:r>
      <w:r>
        <w:rPr>
          <w:spacing w:val="-6"/>
        </w:rPr>
        <w:t xml:space="preserve"> </w:t>
      </w:r>
      <w:r>
        <w:rPr>
          <w:spacing w:val="-1"/>
        </w:rPr>
        <w:t>M</w:t>
      </w:r>
      <w:r>
        <w:t>A</w:t>
      </w:r>
      <w:r>
        <w:rPr>
          <w:spacing w:val="-1"/>
        </w:rPr>
        <w:t>K</w:t>
      </w:r>
      <w:r>
        <w:t>ING</w:t>
      </w:r>
      <w:r>
        <w:rPr>
          <w:spacing w:val="-7"/>
        </w:rPr>
        <w:t xml:space="preserve"> </w:t>
      </w:r>
      <w:r>
        <w:t>CO</w:t>
      </w:r>
      <w:r>
        <w:rPr>
          <w:spacing w:val="-1"/>
        </w:rPr>
        <w:t>MM</w:t>
      </w:r>
      <w:r>
        <w:t>ITTEE</w:t>
      </w:r>
      <w:r>
        <w:rPr>
          <w:spacing w:val="-7"/>
        </w:rPr>
        <w:t xml:space="preserve"> </w:t>
      </w:r>
      <w:r>
        <w:t>APPOIN</w:t>
      </w:r>
      <w:r>
        <w:rPr>
          <w:spacing w:val="-1"/>
        </w:rPr>
        <w:t>TM</w:t>
      </w:r>
      <w:r>
        <w:t>EN</w:t>
      </w:r>
      <w:r>
        <w:rPr>
          <w:spacing w:val="-1"/>
        </w:rPr>
        <w:t>T</w:t>
      </w:r>
      <w:r>
        <w:t>S</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21"/>
        <w:jc w:val="both"/>
      </w:pPr>
      <w:r>
        <w:t>Evalu</w:t>
      </w:r>
      <w:r>
        <w:rPr>
          <w:spacing w:val="1"/>
        </w:rPr>
        <w:t>a</w:t>
      </w:r>
      <w:r>
        <w:t>t</w:t>
      </w:r>
      <w:r>
        <w:rPr>
          <w:spacing w:val="-3"/>
        </w:rPr>
        <w:t>i</w:t>
      </w:r>
      <w:r>
        <w:t>ng</w:t>
      </w:r>
      <w:r>
        <w:rPr>
          <w:spacing w:val="16"/>
        </w:rPr>
        <w:t xml:space="preserve"> </w:t>
      </w:r>
      <w:r>
        <w:t>wh</w:t>
      </w:r>
      <w:r>
        <w:rPr>
          <w:spacing w:val="1"/>
        </w:rPr>
        <w:t>e</w:t>
      </w:r>
      <w:r>
        <w:rPr>
          <w:spacing w:val="-2"/>
        </w:rPr>
        <w:t>t</w:t>
      </w:r>
      <w:r>
        <w:t>her</w:t>
      </w:r>
      <w:r>
        <w:rPr>
          <w:spacing w:val="16"/>
        </w:rPr>
        <w:t xml:space="preserve"> </w:t>
      </w:r>
      <w:r>
        <w:t>a</w:t>
      </w:r>
      <w:r>
        <w:rPr>
          <w:spacing w:val="16"/>
        </w:rPr>
        <w:t xml:space="preserve"> </w:t>
      </w:r>
      <w:r>
        <w:t>co</w:t>
      </w:r>
      <w:r>
        <w:rPr>
          <w:spacing w:val="-1"/>
        </w:rPr>
        <w:t>mm</w:t>
      </w:r>
      <w:r>
        <w:t>itt</w:t>
      </w:r>
      <w:r>
        <w:rPr>
          <w:spacing w:val="1"/>
        </w:rPr>
        <w:t>e</w:t>
      </w:r>
      <w:r>
        <w:t>e</w:t>
      </w:r>
      <w:r>
        <w:rPr>
          <w:spacing w:val="16"/>
        </w:rPr>
        <w:t xml:space="preserve"> </w:t>
      </w:r>
      <w:r>
        <w:t>is</w:t>
      </w:r>
      <w:r>
        <w:rPr>
          <w:spacing w:val="16"/>
        </w:rPr>
        <w:t xml:space="preserve"> </w:t>
      </w:r>
      <w:r>
        <w:t>need</w:t>
      </w:r>
      <w:r>
        <w:rPr>
          <w:spacing w:val="-2"/>
        </w:rPr>
        <w:t>e</w:t>
      </w:r>
      <w:r>
        <w:t>d</w:t>
      </w:r>
      <w:r>
        <w:rPr>
          <w:spacing w:val="16"/>
        </w:rPr>
        <w:t xml:space="preserve"> </w:t>
      </w:r>
      <w:r>
        <w:rPr>
          <w:spacing w:val="-1"/>
        </w:rPr>
        <w:t>m</w:t>
      </w:r>
      <w:r>
        <w:t>ust</w:t>
      </w:r>
      <w:r>
        <w:rPr>
          <w:spacing w:val="17"/>
        </w:rPr>
        <w:t xml:space="preserve"> </w:t>
      </w:r>
      <w:r>
        <w:t>pre</w:t>
      </w:r>
      <w:r>
        <w:rPr>
          <w:spacing w:val="-3"/>
        </w:rPr>
        <w:t>c</w:t>
      </w:r>
      <w:r>
        <w:t>ede</w:t>
      </w:r>
      <w:r>
        <w:rPr>
          <w:spacing w:val="16"/>
        </w:rPr>
        <w:t xml:space="preserve"> </w:t>
      </w:r>
      <w:r>
        <w:t>co</w:t>
      </w:r>
      <w:r>
        <w:rPr>
          <w:spacing w:val="-1"/>
        </w:rPr>
        <w:t>mm</w:t>
      </w:r>
      <w:r>
        <w:rPr>
          <w:spacing w:val="7"/>
        </w:rPr>
        <w:t>i</w:t>
      </w:r>
      <w:r>
        <w:t>ttee</w:t>
      </w:r>
      <w:r>
        <w:rPr>
          <w:spacing w:val="17"/>
        </w:rPr>
        <w:t xml:space="preserve"> </w:t>
      </w:r>
      <w:r>
        <w:rPr>
          <w:spacing w:val="-2"/>
        </w:rPr>
        <w:t>a</w:t>
      </w:r>
      <w:r>
        <w:t>p</w:t>
      </w:r>
      <w:r>
        <w:rPr>
          <w:spacing w:val="-2"/>
        </w:rPr>
        <w:t>p</w:t>
      </w:r>
      <w:r>
        <w:t>oint</w:t>
      </w:r>
      <w:r>
        <w:rPr>
          <w:spacing w:val="-1"/>
        </w:rPr>
        <w:t>m</w:t>
      </w:r>
      <w:r>
        <w:t>e</w:t>
      </w:r>
      <w:r>
        <w:rPr>
          <w:spacing w:val="-2"/>
        </w:rPr>
        <w:t>n</w:t>
      </w:r>
      <w:r>
        <w:t>ts.</w:t>
      </w:r>
      <w:r>
        <w:rPr>
          <w:spacing w:val="34"/>
        </w:rPr>
        <w:t xml:space="preserve"> </w:t>
      </w:r>
      <w:r>
        <w:rPr>
          <w:spacing w:val="-1"/>
        </w:rPr>
        <w:t>W</w:t>
      </w:r>
      <w:r>
        <w:t>hat</w:t>
      </w:r>
      <w:r>
        <w:rPr>
          <w:spacing w:val="16"/>
        </w:rPr>
        <w:t xml:space="preserve"> </w:t>
      </w:r>
      <w:r>
        <w:t>is</w:t>
      </w:r>
      <w:r>
        <w:rPr>
          <w:spacing w:val="16"/>
        </w:rPr>
        <w:t xml:space="preserve"> </w:t>
      </w:r>
      <w:r>
        <w:t>its</w:t>
      </w:r>
      <w:r>
        <w:rPr>
          <w:spacing w:val="18"/>
        </w:rPr>
        <w:t xml:space="preserve"> </w:t>
      </w:r>
      <w:r>
        <w:t>purpos</w:t>
      </w:r>
      <w:r>
        <w:rPr>
          <w:spacing w:val="-2"/>
        </w:rPr>
        <w:t>e</w:t>
      </w:r>
      <w:r>
        <w:t>? Can</w:t>
      </w:r>
      <w:r>
        <w:rPr>
          <w:spacing w:val="14"/>
        </w:rPr>
        <w:t xml:space="preserve"> </w:t>
      </w:r>
      <w:r>
        <w:t>an</w:t>
      </w:r>
      <w:r>
        <w:rPr>
          <w:spacing w:val="15"/>
        </w:rPr>
        <w:t xml:space="preserve"> </w:t>
      </w:r>
      <w:r>
        <w:t>i</w:t>
      </w:r>
      <w:r>
        <w:rPr>
          <w:spacing w:val="-2"/>
        </w:rPr>
        <w:t>n</w:t>
      </w:r>
      <w:r>
        <w:t>div</w:t>
      </w:r>
      <w:r>
        <w:rPr>
          <w:spacing w:val="-2"/>
        </w:rPr>
        <w:t>i</w:t>
      </w:r>
      <w:r>
        <w:t>dual</w:t>
      </w:r>
      <w:r>
        <w:rPr>
          <w:spacing w:val="11"/>
        </w:rPr>
        <w:t xml:space="preserve"> </w:t>
      </w:r>
      <w:r>
        <w:t>perform</w:t>
      </w:r>
      <w:r>
        <w:rPr>
          <w:spacing w:val="13"/>
        </w:rPr>
        <w:t xml:space="preserve"> </w:t>
      </w:r>
      <w:r>
        <w:rPr>
          <w:spacing w:val="-2"/>
        </w:rPr>
        <w:t>t</w:t>
      </w:r>
      <w:r>
        <w:t>he</w:t>
      </w:r>
      <w:r>
        <w:rPr>
          <w:spacing w:val="15"/>
        </w:rPr>
        <w:t xml:space="preserve"> </w:t>
      </w:r>
      <w:r>
        <w:t>f</w:t>
      </w:r>
      <w:r>
        <w:rPr>
          <w:spacing w:val="-1"/>
        </w:rPr>
        <w:t>u</w:t>
      </w:r>
      <w:r>
        <w:t>nction</w:t>
      </w:r>
      <w:r>
        <w:rPr>
          <w:spacing w:val="14"/>
        </w:rPr>
        <w:t xml:space="preserve"> </w:t>
      </w:r>
      <w:r>
        <w:rPr>
          <w:spacing w:val="-1"/>
        </w:rPr>
        <w:t>m</w:t>
      </w:r>
      <w:r>
        <w:t>ore</w:t>
      </w:r>
      <w:r>
        <w:rPr>
          <w:spacing w:val="12"/>
        </w:rPr>
        <w:t xml:space="preserve"> </w:t>
      </w:r>
      <w:r>
        <w:t>ef</w:t>
      </w:r>
      <w:r>
        <w:rPr>
          <w:spacing w:val="-2"/>
        </w:rPr>
        <w:t>f</w:t>
      </w:r>
      <w:r>
        <w:t>ectivel</w:t>
      </w:r>
      <w:r>
        <w:rPr>
          <w:spacing w:val="-3"/>
        </w:rPr>
        <w:t>y</w:t>
      </w:r>
      <w:r>
        <w:t>?</w:t>
      </w:r>
      <w:r>
        <w:rPr>
          <w:spacing w:val="29"/>
        </w:rPr>
        <w:t xml:space="preserve"> </w:t>
      </w:r>
      <w:r>
        <w:t>If</w:t>
      </w:r>
      <w:r>
        <w:rPr>
          <w:spacing w:val="15"/>
        </w:rPr>
        <w:t xml:space="preserve"> </w:t>
      </w:r>
      <w:r>
        <w:t>a</w:t>
      </w:r>
      <w:r>
        <w:rPr>
          <w:spacing w:val="15"/>
        </w:rPr>
        <w:t xml:space="preserve"> </w:t>
      </w:r>
      <w:r>
        <w:t>co</w:t>
      </w:r>
      <w:r>
        <w:rPr>
          <w:spacing w:val="-1"/>
        </w:rPr>
        <w:t>mm</w:t>
      </w:r>
      <w:r>
        <w:t>itt</w:t>
      </w:r>
      <w:r>
        <w:rPr>
          <w:spacing w:val="1"/>
        </w:rPr>
        <w:t>e</w:t>
      </w:r>
      <w:r>
        <w:t>e</w:t>
      </w:r>
      <w:r>
        <w:rPr>
          <w:spacing w:val="12"/>
        </w:rPr>
        <w:t xml:space="preserve"> </w:t>
      </w:r>
      <w:r>
        <w:t>has</w:t>
      </w:r>
      <w:r>
        <w:rPr>
          <w:spacing w:val="14"/>
        </w:rPr>
        <w:t xml:space="preserve"> </w:t>
      </w:r>
      <w:r>
        <w:rPr>
          <w:spacing w:val="-2"/>
        </w:rPr>
        <w:t>f</w:t>
      </w:r>
      <w:r>
        <w:t>ulfi</w:t>
      </w:r>
      <w:r>
        <w:rPr>
          <w:spacing w:val="-2"/>
        </w:rPr>
        <w:t>l</w:t>
      </w:r>
      <w:r>
        <w:t>led</w:t>
      </w:r>
      <w:r>
        <w:rPr>
          <w:spacing w:val="14"/>
        </w:rPr>
        <w:t xml:space="preserve"> </w:t>
      </w:r>
      <w:r>
        <w:t>its</w:t>
      </w:r>
      <w:r>
        <w:rPr>
          <w:spacing w:val="14"/>
        </w:rPr>
        <w:t xml:space="preserve"> </w:t>
      </w:r>
      <w:r>
        <w:t>pur</w:t>
      </w:r>
      <w:r>
        <w:rPr>
          <w:spacing w:val="-3"/>
        </w:rPr>
        <w:t>p</w:t>
      </w:r>
      <w:r>
        <w:t>ose,</w:t>
      </w:r>
      <w:r>
        <w:rPr>
          <w:spacing w:val="15"/>
        </w:rPr>
        <w:t xml:space="preserve"> </w:t>
      </w:r>
      <w:r>
        <w:t>it</w:t>
      </w:r>
      <w:r>
        <w:rPr>
          <w:spacing w:val="14"/>
        </w:rPr>
        <w:t xml:space="preserve"> </w:t>
      </w:r>
      <w:r>
        <w:rPr>
          <w:spacing w:val="-3"/>
        </w:rPr>
        <w:t>s</w:t>
      </w:r>
      <w:r>
        <w:t xml:space="preserve">hould be </w:t>
      </w:r>
      <w:r>
        <w:rPr>
          <w:spacing w:val="1"/>
        </w:rPr>
        <w:t>d</w:t>
      </w:r>
      <w:r>
        <w:t>is</w:t>
      </w:r>
      <w:r>
        <w:rPr>
          <w:spacing w:val="-3"/>
        </w:rPr>
        <w:t>s</w:t>
      </w:r>
      <w:r>
        <w:t>olve</w:t>
      </w:r>
      <w:r>
        <w:rPr>
          <w:spacing w:val="1"/>
        </w:rPr>
        <w:t>d</w:t>
      </w:r>
      <w:r>
        <w:t>.</w:t>
      </w:r>
    </w:p>
    <w:p w:rsidR="008C2AD3" w:rsidRDefault="008C2AD3">
      <w:pPr>
        <w:kinsoku w:val="0"/>
        <w:overflowPunct w:val="0"/>
        <w:spacing w:before="17" w:line="260" w:lineRule="exact"/>
        <w:rPr>
          <w:sz w:val="26"/>
          <w:szCs w:val="26"/>
        </w:rPr>
      </w:pPr>
    </w:p>
    <w:p w:rsidR="008C2AD3" w:rsidRDefault="00B33FBB">
      <w:pPr>
        <w:pStyle w:val="BodyText"/>
        <w:kinsoku w:val="0"/>
        <w:overflowPunct w:val="0"/>
        <w:ind w:right="117"/>
        <w:jc w:val="both"/>
      </w:pPr>
      <w:r>
        <w:t>G</w:t>
      </w:r>
      <w:r>
        <w:rPr>
          <w:spacing w:val="1"/>
        </w:rPr>
        <w:t>e</w:t>
      </w:r>
      <w:r>
        <w:t>nerally,</w:t>
      </w:r>
      <w:r w:rsidR="008C2AD3">
        <w:rPr>
          <w:spacing w:val="41"/>
        </w:rPr>
        <w:t xml:space="preserve"> </w:t>
      </w:r>
      <w:r w:rsidR="008C2AD3">
        <w:t>t</w:t>
      </w:r>
      <w:r w:rsidR="008C2AD3">
        <w:rPr>
          <w:spacing w:val="-1"/>
        </w:rPr>
        <w:t>h</w:t>
      </w:r>
      <w:r w:rsidR="008C2AD3">
        <w:t>ere</w:t>
      </w:r>
      <w:r w:rsidR="008C2AD3">
        <w:rPr>
          <w:spacing w:val="42"/>
        </w:rPr>
        <w:t xml:space="preserve"> </w:t>
      </w:r>
      <w:r w:rsidR="008C2AD3">
        <w:t>w</w:t>
      </w:r>
      <w:r w:rsidR="008C2AD3">
        <w:rPr>
          <w:spacing w:val="-1"/>
        </w:rPr>
        <w:t>i</w:t>
      </w:r>
      <w:r w:rsidR="008C2AD3">
        <w:t>ll</w:t>
      </w:r>
      <w:r w:rsidR="008C2AD3">
        <w:rPr>
          <w:spacing w:val="41"/>
        </w:rPr>
        <w:t xml:space="preserve"> </w:t>
      </w:r>
      <w:r w:rsidR="008C2AD3">
        <w:t>be</w:t>
      </w:r>
      <w:r w:rsidR="008C2AD3">
        <w:rPr>
          <w:spacing w:val="44"/>
        </w:rPr>
        <w:t xml:space="preserve"> </w:t>
      </w:r>
      <w:r w:rsidR="008C2AD3">
        <w:t>two</w:t>
      </w:r>
      <w:r w:rsidR="008C2AD3">
        <w:rPr>
          <w:spacing w:val="43"/>
        </w:rPr>
        <w:t xml:space="preserve"> </w:t>
      </w:r>
      <w:r w:rsidR="008C2AD3">
        <w:t>ty</w:t>
      </w:r>
      <w:r w:rsidR="008C2AD3">
        <w:rPr>
          <w:spacing w:val="1"/>
        </w:rPr>
        <w:t>p</w:t>
      </w:r>
      <w:r w:rsidR="008C2AD3">
        <w:t>es</w:t>
      </w:r>
      <w:r w:rsidR="008C2AD3">
        <w:rPr>
          <w:spacing w:val="42"/>
        </w:rPr>
        <w:t xml:space="preserve"> </w:t>
      </w:r>
      <w:r w:rsidR="008C2AD3">
        <w:t>of</w:t>
      </w:r>
      <w:r w:rsidR="008C2AD3">
        <w:rPr>
          <w:spacing w:val="43"/>
        </w:rPr>
        <w:t xml:space="preserve"> </w:t>
      </w:r>
      <w:r w:rsidR="008C2AD3">
        <w:rPr>
          <w:spacing w:val="-3"/>
        </w:rPr>
        <w:t>c</w:t>
      </w:r>
      <w:r w:rsidR="008C2AD3">
        <w:t>o</w:t>
      </w:r>
      <w:r w:rsidR="008C2AD3">
        <w:rPr>
          <w:spacing w:val="-1"/>
        </w:rPr>
        <w:t>mm</w:t>
      </w:r>
      <w:r w:rsidR="008C2AD3">
        <w:t>itt</w:t>
      </w:r>
      <w:r w:rsidR="008C2AD3">
        <w:rPr>
          <w:spacing w:val="1"/>
        </w:rPr>
        <w:t>e</w:t>
      </w:r>
      <w:r w:rsidR="008C2AD3">
        <w:t>e</w:t>
      </w:r>
      <w:r w:rsidR="008C2AD3">
        <w:rPr>
          <w:spacing w:val="5"/>
        </w:rPr>
        <w:t>s</w:t>
      </w:r>
      <w:r w:rsidR="008C2AD3">
        <w:t>—s</w:t>
      </w:r>
      <w:r w:rsidR="008C2AD3">
        <w:rPr>
          <w:spacing w:val="-2"/>
        </w:rPr>
        <w:t>t</w:t>
      </w:r>
      <w:r w:rsidR="008C2AD3">
        <w:t>andi</w:t>
      </w:r>
      <w:r w:rsidR="008C2AD3">
        <w:rPr>
          <w:spacing w:val="-2"/>
        </w:rPr>
        <w:t>n</w:t>
      </w:r>
      <w:r w:rsidR="008C2AD3">
        <w:t>g</w:t>
      </w:r>
      <w:r w:rsidR="008C2AD3">
        <w:rPr>
          <w:spacing w:val="44"/>
        </w:rPr>
        <w:t xml:space="preserve"> </w:t>
      </w:r>
      <w:r w:rsidR="008C2AD3">
        <w:t>a</w:t>
      </w:r>
      <w:r w:rsidR="008C2AD3">
        <w:rPr>
          <w:spacing w:val="-2"/>
        </w:rPr>
        <w:t>n</w:t>
      </w:r>
      <w:r w:rsidR="008C2AD3">
        <w:t>d</w:t>
      </w:r>
      <w:r w:rsidR="008C2AD3">
        <w:rPr>
          <w:spacing w:val="43"/>
        </w:rPr>
        <w:t xml:space="preserve"> </w:t>
      </w:r>
      <w:r w:rsidR="008C2AD3">
        <w:t>special.</w:t>
      </w:r>
      <w:r w:rsidR="008C2AD3">
        <w:rPr>
          <w:spacing w:val="31"/>
        </w:rPr>
        <w:t xml:space="preserve"> </w:t>
      </w:r>
      <w:r w:rsidR="008C2AD3">
        <w:t>S</w:t>
      </w:r>
      <w:r w:rsidR="008C2AD3">
        <w:rPr>
          <w:spacing w:val="-2"/>
        </w:rPr>
        <w:t>t</w:t>
      </w:r>
      <w:r w:rsidR="008C2AD3">
        <w:t>a</w:t>
      </w:r>
      <w:r w:rsidR="008C2AD3">
        <w:rPr>
          <w:spacing w:val="-2"/>
        </w:rPr>
        <w:t>n</w:t>
      </w:r>
      <w:r w:rsidR="008C2AD3">
        <w:t>ding</w:t>
      </w:r>
      <w:r w:rsidR="008C2AD3">
        <w:rPr>
          <w:spacing w:val="43"/>
        </w:rPr>
        <w:t xml:space="preserve"> </w:t>
      </w:r>
      <w:r w:rsidR="008C2AD3">
        <w:t>co</w:t>
      </w:r>
      <w:r w:rsidR="008C2AD3">
        <w:rPr>
          <w:spacing w:val="-1"/>
        </w:rPr>
        <w:t>mm</w:t>
      </w:r>
      <w:r w:rsidR="008C2AD3">
        <w:t>itt</w:t>
      </w:r>
      <w:r w:rsidR="008C2AD3">
        <w:rPr>
          <w:spacing w:val="1"/>
        </w:rPr>
        <w:t>e</w:t>
      </w:r>
      <w:r w:rsidR="008C2AD3">
        <w:rPr>
          <w:spacing w:val="6"/>
        </w:rPr>
        <w:t>e</w:t>
      </w:r>
      <w:r w:rsidR="008C2AD3">
        <w:t>s</w:t>
      </w:r>
      <w:r w:rsidR="008C2AD3">
        <w:rPr>
          <w:spacing w:val="42"/>
        </w:rPr>
        <w:t xml:space="preserve"> </w:t>
      </w:r>
      <w:r w:rsidR="008C2AD3">
        <w:t>inc</w:t>
      </w:r>
      <w:r w:rsidR="008C2AD3">
        <w:rPr>
          <w:spacing w:val="-3"/>
        </w:rPr>
        <w:t>l</w:t>
      </w:r>
      <w:r w:rsidR="008C2AD3">
        <w:t>u</w:t>
      </w:r>
      <w:r w:rsidR="008C2AD3">
        <w:rPr>
          <w:spacing w:val="-2"/>
        </w:rPr>
        <w:t>d</w:t>
      </w:r>
      <w:r w:rsidR="008C2AD3">
        <w:t>e no</w:t>
      </w:r>
      <w:r w:rsidR="008C2AD3">
        <w:rPr>
          <w:spacing w:val="-1"/>
        </w:rPr>
        <w:t>m</w:t>
      </w:r>
      <w:r w:rsidR="008C2AD3">
        <w:t>in</w:t>
      </w:r>
      <w:r w:rsidR="008C2AD3">
        <w:rPr>
          <w:spacing w:val="1"/>
        </w:rPr>
        <w:t>a</w:t>
      </w:r>
      <w:r w:rsidR="008C2AD3">
        <w:t>ti</w:t>
      </w:r>
      <w:r w:rsidR="008C2AD3">
        <w:rPr>
          <w:spacing w:val="-2"/>
        </w:rPr>
        <w:t>n</w:t>
      </w:r>
      <w:r w:rsidR="008C2AD3">
        <w:t xml:space="preserve">g </w:t>
      </w:r>
      <w:r w:rsidR="008C2AD3">
        <w:rPr>
          <w:spacing w:val="-1"/>
        </w:rPr>
        <w:t>a</w:t>
      </w:r>
      <w:r w:rsidR="008C2AD3">
        <w:t>nd</w:t>
      </w:r>
      <w:r w:rsidR="008C2AD3">
        <w:rPr>
          <w:spacing w:val="-2"/>
        </w:rPr>
        <w:t xml:space="preserve"> </w:t>
      </w:r>
      <w:r w:rsidR="008C2AD3">
        <w:t>a</w:t>
      </w:r>
      <w:r w:rsidR="008C2AD3">
        <w:rPr>
          <w:spacing w:val="-2"/>
        </w:rPr>
        <w:t>u</w:t>
      </w:r>
      <w:r w:rsidR="008C2AD3">
        <w:t>dit.</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4765"/>
        <w:jc w:val="both"/>
      </w:pPr>
      <w:r>
        <w:t>Special</w:t>
      </w:r>
      <w:r>
        <w:rPr>
          <w:spacing w:val="-2"/>
        </w:rPr>
        <w:t xml:space="preserve"> c</w:t>
      </w:r>
      <w:r>
        <w:t>o</w:t>
      </w:r>
      <w:r>
        <w:rPr>
          <w:spacing w:val="-1"/>
        </w:rPr>
        <w:t>mm</w:t>
      </w:r>
      <w:r>
        <w:t>itt</w:t>
      </w:r>
      <w:r>
        <w:rPr>
          <w:spacing w:val="1"/>
        </w:rPr>
        <w:t>e</w:t>
      </w:r>
      <w:r>
        <w:t>es</w:t>
      </w:r>
      <w:r>
        <w:rPr>
          <w:spacing w:val="-1"/>
        </w:rPr>
        <w:t xml:space="preserve"> </w:t>
      </w:r>
      <w:r>
        <w:rPr>
          <w:spacing w:val="1"/>
        </w:rPr>
        <w:t>o</w:t>
      </w:r>
      <w:r>
        <w:t>r</w:t>
      </w:r>
      <w:r>
        <w:rPr>
          <w:spacing w:val="-3"/>
        </w:rPr>
        <w:t xml:space="preserve"> </w:t>
      </w:r>
      <w:r>
        <w:t>t</w:t>
      </w:r>
      <w:r>
        <w:rPr>
          <w:spacing w:val="1"/>
        </w:rPr>
        <w:t>a</w:t>
      </w:r>
      <w:r>
        <w:t>sk</w:t>
      </w:r>
      <w:r>
        <w:rPr>
          <w:spacing w:val="-2"/>
        </w:rPr>
        <w:t xml:space="preserve"> </w:t>
      </w:r>
      <w:r>
        <w:t>f</w:t>
      </w:r>
      <w:r>
        <w:rPr>
          <w:spacing w:val="1"/>
        </w:rPr>
        <w:t>o</w:t>
      </w:r>
      <w:r>
        <w:t>rces</w:t>
      </w:r>
      <w:r>
        <w:rPr>
          <w:spacing w:val="-1"/>
        </w:rPr>
        <w:t xml:space="preserve"> </w:t>
      </w:r>
      <w:r>
        <w:t>are</w:t>
      </w:r>
      <w:r>
        <w:rPr>
          <w:spacing w:val="-3"/>
        </w:rPr>
        <w:t xml:space="preserve"> </w:t>
      </w:r>
      <w:r>
        <w:rPr>
          <w:spacing w:val="1"/>
        </w:rPr>
        <w:t>o</w:t>
      </w:r>
      <w:r>
        <w:t>f</w:t>
      </w:r>
      <w:r>
        <w:rPr>
          <w:spacing w:val="-2"/>
        </w:rPr>
        <w:t>t</w:t>
      </w:r>
      <w:r>
        <w:t xml:space="preserve">en </w:t>
      </w:r>
      <w:r>
        <w:rPr>
          <w:spacing w:val="-2"/>
        </w:rPr>
        <w:t>f</w:t>
      </w:r>
      <w:r>
        <w:t>or</w:t>
      </w:r>
      <w:r>
        <w:rPr>
          <w:spacing w:val="-2"/>
        </w:rPr>
        <w:t>m</w:t>
      </w:r>
      <w:r>
        <w:t xml:space="preserve">ed </w:t>
      </w:r>
      <w:r>
        <w:rPr>
          <w:spacing w:val="-2"/>
        </w:rPr>
        <w:t>t</w:t>
      </w:r>
      <w:r>
        <w:t>o:</w:t>
      </w:r>
    </w:p>
    <w:p w:rsidR="008C2AD3" w:rsidRDefault="008C2AD3">
      <w:pPr>
        <w:pStyle w:val="BodyText"/>
        <w:numPr>
          <w:ilvl w:val="2"/>
          <w:numId w:val="26"/>
        </w:numPr>
        <w:tabs>
          <w:tab w:val="left" w:pos="820"/>
        </w:tabs>
        <w:kinsoku w:val="0"/>
        <w:overflowPunct w:val="0"/>
        <w:spacing w:before="1"/>
        <w:ind w:left="820"/>
      </w:pPr>
      <w:r>
        <w:t>Perform</w:t>
      </w:r>
      <w:r>
        <w:rPr>
          <w:spacing w:val="-1"/>
        </w:rPr>
        <w:t xml:space="preserve"> </w:t>
      </w:r>
      <w:r>
        <w:t>specific</w:t>
      </w:r>
      <w:r>
        <w:rPr>
          <w:spacing w:val="-2"/>
        </w:rPr>
        <w:t xml:space="preserve"> f</w:t>
      </w:r>
      <w:r>
        <w:t>unct</w:t>
      </w:r>
      <w:r>
        <w:rPr>
          <w:spacing w:val="-3"/>
        </w:rPr>
        <w:t>i</w:t>
      </w:r>
      <w:r>
        <w:t>ons.</w:t>
      </w:r>
    </w:p>
    <w:p w:rsidR="008C2AD3" w:rsidRDefault="008C2AD3">
      <w:pPr>
        <w:pStyle w:val="BodyText"/>
        <w:numPr>
          <w:ilvl w:val="2"/>
          <w:numId w:val="26"/>
        </w:numPr>
        <w:tabs>
          <w:tab w:val="left" w:pos="820"/>
        </w:tabs>
        <w:kinsoku w:val="0"/>
        <w:overflowPunct w:val="0"/>
        <w:spacing w:line="290" w:lineRule="exact"/>
        <w:ind w:left="820"/>
      </w:pPr>
      <w:r>
        <w:t>St</w:t>
      </w:r>
      <w:r>
        <w:rPr>
          <w:spacing w:val="1"/>
        </w:rPr>
        <w:t>u</w:t>
      </w:r>
      <w:r>
        <w:t xml:space="preserve">dy </w:t>
      </w:r>
      <w:r>
        <w:rPr>
          <w:spacing w:val="-3"/>
        </w:rPr>
        <w:t>v</w:t>
      </w:r>
      <w:r>
        <w:t>ar</w:t>
      </w:r>
      <w:r>
        <w:rPr>
          <w:spacing w:val="-2"/>
        </w:rPr>
        <w:t>i</w:t>
      </w:r>
      <w:r>
        <w:t>ous</w:t>
      </w:r>
      <w:r>
        <w:rPr>
          <w:spacing w:val="-2"/>
        </w:rPr>
        <w:t xml:space="preserve"> </w:t>
      </w:r>
      <w:r>
        <w:t>iss</w:t>
      </w:r>
      <w:r>
        <w:rPr>
          <w:spacing w:val="-2"/>
        </w:rPr>
        <w:t>u</w:t>
      </w:r>
      <w:r>
        <w:t>es.</w:t>
      </w:r>
    </w:p>
    <w:p w:rsidR="008C2AD3" w:rsidRDefault="008C2AD3">
      <w:pPr>
        <w:pStyle w:val="BodyText"/>
        <w:numPr>
          <w:ilvl w:val="2"/>
          <w:numId w:val="26"/>
        </w:numPr>
        <w:tabs>
          <w:tab w:val="left" w:pos="820"/>
        </w:tabs>
        <w:kinsoku w:val="0"/>
        <w:overflowPunct w:val="0"/>
        <w:spacing w:line="293" w:lineRule="exact"/>
        <w:ind w:left="820"/>
      </w:pPr>
      <w:r>
        <w:t>Serve s</w:t>
      </w:r>
      <w:r>
        <w:rPr>
          <w:spacing w:val="-2"/>
        </w:rPr>
        <w:t>p</w:t>
      </w:r>
      <w:r>
        <w:t>ecial</w:t>
      </w:r>
      <w:r>
        <w:rPr>
          <w:spacing w:val="-1"/>
        </w:rPr>
        <w:t xml:space="preserve"> </w:t>
      </w:r>
      <w:r>
        <w:t>in</w:t>
      </w:r>
      <w:r>
        <w:rPr>
          <w:spacing w:val="-2"/>
        </w:rPr>
        <w:t>t</w:t>
      </w:r>
      <w:r>
        <w:t>erests</w:t>
      </w:r>
      <w:r>
        <w:rPr>
          <w:spacing w:val="-1"/>
        </w:rPr>
        <w:t xml:space="preserve"> o</w:t>
      </w:r>
      <w:r>
        <w:t>f</w:t>
      </w:r>
      <w:r>
        <w:rPr>
          <w:spacing w:val="-1"/>
        </w:rPr>
        <w:t xml:space="preserve"> </w:t>
      </w:r>
      <w:r>
        <w:rPr>
          <w:spacing w:val="-4"/>
        </w:rPr>
        <w:t>m</w:t>
      </w:r>
      <w:r>
        <w:t>e</w:t>
      </w:r>
      <w:r>
        <w:rPr>
          <w:spacing w:val="-1"/>
        </w:rPr>
        <w:t>m</w:t>
      </w:r>
      <w:r>
        <w:t>bers.</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2001"/>
        <w:jc w:val="both"/>
      </w:pPr>
      <w:r>
        <w:t xml:space="preserve">The </w:t>
      </w:r>
      <w:r>
        <w:rPr>
          <w:spacing w:val="1"/>
        </w:rPr>
        <w:t>p</w:t>
      </w:r>
      <w:r>
        <w:t>r</w:t>
      </w:r>
      <w:r>
        <w:rPr>
          <w:spacing w:val="-2"/>
        </w:rPr>
        <w:t>i</w:t>
      </w:r>
      <w:r>
        <w:rPr>
          <w:spacing w:val="-1"/>
        </w:rPr>
        <w:t>m</w:t>
      </w:r>
      <w:r>
        <w:t>ary</w:t>
      </w:r>
      <w:r>
        <w:rPr>
          <w:spacing w:val="-1"/>
        </w:rPr>
        <w:t xml:space="preserve"> </w:t>
      </w:r>
      <w:r>
        <w:t>con</w:t>
      </w:r>
      <w:r>
        <w:rPr>
          <w:spacing w:val="-3"/>
        </w:rPr>
        <w:t>c</w:t>
      </w:r>
      <w:r>
        <w:t>erns w</w:t>
      </w:r>
      <w:r>
        <w:rPr>
          <w:spacing w:val="-2"/>
        </w:rPr>
        <w:t>h</w:t>
      </w:r>
      <w:r>
        <w:t>en</w:t>
      </w:r>
      <w:r>
        <w:rPr>
          <w:spacing w:val="-2"/>
        </w:rPr>
        <w:t xml:space="preserve"> </w:t>
      </w:r>
      <w:r>
        <w:rPr>
          <w:spacing w:val="1"/>
        </w:rPr>
        <w:t>a</w:t>
      </w:r>
      <w:r>
        <w:t>p</w:t>
      </w:r>
      <w:r>
        <w:rPr>
          <w:spacing w:val="-2"/>
        </w:rPr>
        <w:t>p</w:t>
      </w:r>
      <w:r>
        <w:t>ointi</w:t>
      </w:r>
      <w:r>
        <w:rPr>
          <w:spacing w:val="-2"/>
        </w:rPr>
        <w:t>n</w:t>
      </w:r>
      <w:r>
        <w:t>g</w:t>
      </w:r>
      <w:r>
        <w:rPr>
          <w:spacing w:val="-1"/>
        </w:rPr>
        <w:t xml:space="preserve"> b</w:t>
      </w:r>
      <w:r>
        <w:t>oth</w:t>
      </w:r>
      <w:r>
        <w:rPr>
          <w:spacing w:val="1"/>
        </w:rPr>
        <w:t xml:space="preserve"> </w:t>
      </w:r>
      <w:r>
        <w:rPr>
          <w:spacing w:val="-2"/>
        </w:rPr>
        <w:t>s</w:t>
      </w:r>
      <w:r>
        <w:t>t</w:t>
      </w:r>
      <w:r>
        <w:rPr>
          <w:spacing w:val="1"/>
        </w:rPr>
        <w:t>a</w:t>
      </w:r>
      <w:r>
        <w:rPr>
          <w:spacing w:val="-2"/>
        </w:rPr>
        <w:t>n</w:t>
      </w:r>
      <w:r>
        <w:t>ding</w:t>
      </w:r>
      <w:r>
        <w:rPr>
          <w:spacing w:val="-1"/>
        </w:rPr>
        <w:t xml:space="preserve"> a</w:t>
      </w:r>
      <w:r>
        <w:t>nd s</w:t>
      </w:r>
      <w:r>
        <w:rPr>
          <w:spacing w:val="-1"/>
        </w:rPr>
        <w:t>p</w:t>
      </w:r>
      <w:r>
        <w:t>ecial</w:t>
      </w:r>
      <w:r>
        <w:rPr>
          <w:spacing w:val="-2"/>
        </w:rPr>
        <w:t xml:space="preserve"> </w:t>
      </w:r>
      <w:r>
        <w:t>c</w:t>
      </w:r>
      <w:r>
        <w:rPr>
          <w:spacing w:val="1"/>
        </w:rPr>
        <w:t>o</w:t>
      </w:r>
      <w:r>
        <w:rPr>
          <w:spacing w:val="-1"/>
        </w:rPr>
        <w:t>mm</w:t>
      </w:r>
      <w:r>
        <w:t>itt</w:t>
      </w:r>
      <w:r>
        <w:rPr>
          <w:spacing w:val="-1"/>
        </w:rPr>
        <w:t>e</w:t>
      </w:r>
      <w:r>
        <w:t>es</w:t>
      </w:r>
      <w:r>
        <w:rPr>
          <w:spacing w:val="-1"/>
        </w:rPr>
        <w:t xml:space="preserve"> </w:t>
      </w:r>
      <w:r>
        <w:t>incl</w:t>
      </w:r>
      <w:r>
        <w:rPr>
          <w:spacing w:val="5"/>
        </w:rPr>
        <w:t>u</w:t>
      </w:r>
      <w:r>
        <w:t>de:</w:t>
      </w:r>
    </w:p>
    <w:p w:rsidR="008C2AD3" w:rsidRDefault="008C2AD3">
      <w:pPr>
        <w:pStyle w:val="BodyText"/>
        <w:numPr>
          <w:ilvl w:val="2"/>
          <w:numId w:val="26"/>
        </w:numPr>
        <w:tabs>
          <w:tab w:val="left" w:pos="820"/>
        </w:tabs>
        <w:kinsoku w:val="0"/>
        <w:overflowPunct w:val="0"/>
        <w:spacing w:before="1"/>
        <w:ind w:left="820"/>
      </w:pPr>
      <w:r>
        <w:t>Serv</w:t>
      </w:r>
      <w:r>
        <w:rPr>
          <w:spacing w:val="-2"/>
        </w:rPr>
        <w:t>i</w:t>
      </w:r>
      <w:r>
        <w:t>ng</w:t>
      </w:r>
      <w:r>
        <w:rPr>
          <w:spacing w:val="-4"/>
        </w:rPr>
        <w:t xml:space="preserve"> </w:t>
      </w:r>
      <w:r>
        <w:t>pe</w:t>
      </w:r>
      <w:r>
        <w:rPr>
          <w:spacing w:val="-2"/>
        </w:rPr>
        <w:t>o</w:t>
      </w:r>
      <w:r>
        <w:t>ple</w:t>
      </w:r>
    </w:p>
    <w:p w:rsidR="008C2AD3" w:rsidRDefault="008C2AD3">
      <w:pPr>
        <w:pStyle w:val="BodyText"/>
        <w:numPr>
          <w:ilvl w:val="2"/>
          <w:numId w:val="26"/>
        </w:numPr>
        <w:tabs>
          <w:tab w:val="left" w:pos="820"/>
        </w:tabs>
        <w:kinsoku w:val="0"/>
        <w:overflowPunct w:val="0"/>
        <w:spacing w:line="293" w:lineRule="exact"/>
        <w:ind w:left="820"/>
      </w:pPr>
      <w:r>
        <w:lastRenderedPageBreak/>
        <w:t>I</w:t>
      </w:r>
      <w:r>
        <w:rPr>
          <w:spacing w:val="1"/>
        </w:rPr>
        <w:t>n</w:t>
      </w:r>
      <w:r>
        <w:t>structi</w:t>
      </w:r>
      <w:r>
        <w:rPr>
          <w:spacing w:val="-2"/>
        </w:rPr>
        <w:t>n</w:t>
      </w:r>
      <w:r>
        <w:t>g me</w:t>
      </w:r>
      <w:r>
        <w:rPr>
          <w:spacing w:val="-1"/>
        </w:rPr>
        <w:t>m</w:t>
      </w:r>
      <w:r>
        <w:t>bers</w:t>
      </w:r>
      <w:r>
        <w:rPr>
          <w:spacing w:val="-3"/>
        </w:rPr>
        <w:t xml:space="preserve"> </w:t>
      </w:r>
      <w:r>
        <w:t xml:space="preserve">of </w:t>
      </w:r>
      <w:r>
        <w:rPr>
          <w:spacing w:val="-2"/>
        </w:rPr>
        <w:t>t</w:t>
      </w:r>
      <w:r>
        <w:t>heir</w:t>
      </w:r>
      <w:r>
        <w:rPr>
          <w:spacing w:val="-2"/>
        </w:rPr>
        <w:t xml:space="preserve"> </w:t>
      </w:r>
      <w:r>
        <w:rPr>
          <w:spacing w:val="1"/>
        </w:rPr>
        <w:t>d</w:t>
      </w:r>
      <w:r>
        <w:t>uties</w:t>
      </w:r>
      <w:r>
        <w:rPr>
          <w:spacing w:val="-3"/>
        </w:rPr>
        <w:t xml:space="preserve"> </w:t>
      </w:r>
      <w:r>
        <w:rPr>
          <w:spacing w:val="1"/>
        </w:rPr>
        <w:t>a</w:t>
      </w:r>
      <w:r>
        <w:rPr>
          <w:spacing w:val="-2"/>
        </w:rPr>
        <w:t>n</w:t>
      </w:r>
      <w:r>
        <w:t xml:space="preserve">d </w:t>
      </w:r>
      <w:r>
        <w:rPr>
          <w:spacing w:val="-1"/>
        </w:rPr>
        <w:t>o</w:t>
      </w:r>
      <w:r>
        <w:t>bjectives</w:t>
      </w:r>
    </w:p>
    <w:p w:rsidR="008C2AD3" w:rsidRDefault="008C2AD3">
      <w:pPr>
        <w:pStyle w:val="BodyText"/>
        <w:numPr>
          <w:ilvl w:val="2"/>
          <w:numId w:val="26"/>
        </w:numPr>
        <w:tabs>
          <w:tab w:val="left" w:pos="820"/>
        </w:tabs>
        <w:kinsoku w:val="0"/>
        <w:overflowPunct w:val="0"/>
        <w:spacing w:line="293" w:lineRule="exact"/>
        <w:ind w:left="820"/>
        <w:sectPr w:rsidR="008C2AD3">
          <w:pgSz w:w="12240" w:h="15840"/>
          <w:pgMar w:top="1380" w:right="1320" w:bottom="1240" w:left="1340" w:header="0" w:footer="1044" w:gutter="0"/>
          <w:cols w:space="720"/>
          <w:noEndnote/>
        </w:sectPr>
      </w:pPr>
    </w:p>
    <w:p w:rsidR="008C2AD3" w:rsidRDefault="008C2AD3">
      <w:pPr>
        <w:pStyle w:val="BodyText"/>
        <w:numPr>
          <w:ilvl w:val="2"/>
          <w:numId w:val="26"/>
        </w:numPr>
        <w:tabs>
          <w:tab w:val="left" w:pos="820"/>
        </w:tabs>
        <w:kinsoku w:val="0"/>
        <w:overflowPunct w:val="0"/>
        <w:spacing w:before="54"/>
        <w:ind w:left="820"/>
      </w:pPr>
      <w:bookmarkStart w:id="26" w:name="bookmark27"/>
      <w:bookmarkEnd w:id="26"/>
      <w:r>
        <w:lastRenderedPageBreak/>
        <w:t>Com</w:t>
      </w:r>
      <w:r>
        <w:rPr>
          <w:spacing w:val="-1"/>
        </w:rPr>
        <w:t>m</w:t>
      </w:r>
      <w:r>
        <w:t>anding</w:t>
      </w:r>
      <w:r>
        <w:rPr>
          <w:spacing w:val="-1"/>
        </w:rPr>
        <w:t xml:space="preserve"> </w:t>
      </w:r>
      <w:r>
        <w:t>the</w:t>
      </w:r>
      <w:r>
        <w:rPr>
          <w:spacing w:val="-2"/>
        </w:rPr>
        <w:t xml:space="preserve"> </w:t>
      </w:r>
      <w:r>
        <w:t>res</w:t>
      </w:r>
      <w:r>
        <w:rPr>
          <w:spacing w:val="-2"/>
        </w:rPr>
        <w:t>p</w:t>
      </w:r>
      <w:r>
        <w:t>ect of</w:t>
      </w:r>
      <w:r>
        <w:rPr>
          <w:spacing w:val="-2"/>
        </w:rPr>
        <w:t xml:space="preserve"> </w:t>
      </w:r>
      <w:r>
        <w:t>c</w:t>
      </w:r>
      <w:r>
        <w:rPr>
          <w:spacing w:val="1"/>
        </w:rPr>
        <w:t>o</w:t>
      </w:r>
      <w:r>
        <w:rPr>
          <w:spacing w:val="-1"/>
        </w:rPr>
        <w:t>mm</w:t>
      </w:r>
      <w:r>
        <w:t>itt</w:t>
      </w:r>
      <w:r>
        <w:rPr>
          <w:spacing w:val="1"/>
        </w:rPr>
        <w:t>e</w:t>
      </w:r>
      <w:r>
        <w:t>e me</w:t>
      </w:r>
      <w:r>
        <w:rPr>
          <w:spacing w:val="-1"/>
        </w:rPr>
        <w:t>m</w:t>
      </w:r>
      <w:r>
        <w:rPr>
          <w:spacing w:val="-2"/>
        </w:rPr>
        <w:t>b</w:t>
      </w:r>
      <w:r>
        <w:t>ers</w:t>
      </w:r>
    </w:p>
    <w:p w:rsidR="008C2AD3" w:rsidRDefault="008C2AD3">
      <w:pPr>
        <w:pStyle w:val="BodyText"/>
        <w:numPr>
          <w:ilvl w:val="2"/>
          <w:numId w:val="26"/>
        </w:numPr>
        <w:tabs>
          <w:tab w:val="left" w:pos="820"/>
        </w:tabs>
        <w:kinsoku w:val="0"/>
        <w:overflowPunct w:val="0"/>
        <w:spacing w:line="293" w:lineRule="exact"/>
        <w:ind w:left="820"/>
      </w:pPr>
      <w:r>
        <w:rPr>
          <w:spacing w:val="-1"/>
        </w:rPr>
        <w:t>M</w:t>
      </w:r>
      <w:r>
        <w:t>aking s</w:t>
      </w:r>
      <w:r>
        <w:rPr>
          <w:spacing w:val="1"/>
        </w:rPr>
        <w:t>u</w:t>
      </w:r>
      <w:r>
        <w:t>re</w:t>
      </w:r>
      <w:r>
        <w:rPr>
          <w:spacing w:val="-2"/>
        </w:rPr>
        <w:t xml:space="preserve"> </w:t>
      </w:r>
      <w:r>
        <w:t>t</w:t>
      </w:r>
      <w:r>
        <w:rPr>
          <w:spacing w:val="1"/>
        </w:rPr>
        <w:t>h</w:t>
      </w:r>
      <w:r>
        <w:t>eir</w:t>
      </w:r>
      <w:r>
        <w:rPr>
          <w:spacing w:val="-2"/>
        </w:rPr>
        <w:t xml:space="preserve"> </w:t>
      </w:r>
      <w:r>
        <w:t>re</w:t>
      </w:r>
      <w:r>
        <w:rPr>
          <w:spacing w:val="-2"/>
        </w:rPr>
        <w:t>s</w:t>
      </w:r>
      <w:r>
        <w:t>pons</w:t>
      </w:r>
      <w:r>
        <w:rPr>
          <w:spacing w:val="-3"/>
        </w:rPr>
        <w:t>i</w:t>
      </w:r>
      <w:r>
        <w:rPr>
          <w:spacing w:val="-2"/>
        </w:rPr>
        <w:t>b</w:t>
      </w:r>
      <w:r>
        <w:t>i</w:t>
      </w:r>
      <w:r>
        <w:rPr>
          <w:spacing w:val="-2"/>
        </w:rPr>
        <w:t>l</w:t>
      </w:r>
      <w:r>
        <w:t>ities are pro</w:t>
      </w:r>
      <w:r>
        <w:rPr>
          <w:spacing w:val="-2"/>
        </w:rPr>
        <w:t>p</w:t>
      </w:r>
      <w:r>
        <w:t>er</w:t>
      </w:r>
      <w:r>
        <w:rPr>
          <w:spacing w:val="-2"/>
        </w:rPr>
        <w:t>l</w:t>
      </w:r>
      <w:r>
        <w:t>y</w:t>
      </w:r>
      <w:r>
        <w:rPr>
          <w:spacing w:val="-2"/>
        </w:rPr>
        <w:t xml:space="preserve"> </w:t>
      </w:r>
      <w:r>
        <w:t>c</w:t>
      </w:r>
      <w:r>
        <w:rPr>
          <w:spacing w:val="1"/>
        </w:rPr>
        <w:t>a</w:t>
      </w:r>
      <w:r>
        <w:t>r</w:t>
      </w:r>
      <w:r>
        <w:rPr>
          <w:spacing w:val="-2"/>
        </w:rPr>
        <w:t>r</w:t>
      </w:r>
      <w:r>
        <w:t>ied</w:t>
      </w:r>
      <w:r>
        <w:rPr>
          <w:spacing w:val="1"/>
        </w:rPr>
        <w:t xml:space="preserve"> </w:t>
      </w:r>
      <w:r>
        <w:rPr>
          <w:spacing w:val="-1"/>
        </w:rPr>
        <w:t>o</w:t>
      </w:r>
      <w:r>
        <w:t>ut</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18"/>
        <w:jc w:val="both"/>
      </w:pPr>
      <w:r>
        <w:t>Com</w:t>
      </w:r>
      <w:r>
        <w:rPr>
          <w:spacing w:val="-1"/>
        </w:rPr>
        <w:t>m</w:t>
      </w:r>
      <w:r>
        <w:t>itt</w:t>
      </w:r>
      <w:r>
        <w:rPr>
          <w:spacing w:val="1"/>
        </w:rPr>
        <w:t>e</w:t>
      </w:r>
      <w:r>
        <w:t>es</w:t>
      </w:r>
      <w:r>
        <w:rPr>
          <w:spacing w:val="-1"/>
        </w:rPr>
        <w:t xml:space="preserve"> </w:t>
      </w:r>
      <w:r>
        <w:t>s</w:t>
      </w:r>
      <w:r>
        <w:rPr>
          <w:spacing w:val="1"/>
        </w:rPr>
        <w:t>h</w:t>
      </w:r>
      <w:r>
        <w:t>ou</w:t>
      </w:r>
      <w:r>
        <w:rPr>
          <w:spacing w:val="-3"/>
        </w:rPr>
        <w:t>l</w:t>
      </w:r>
      <w:r>
        <w:t xml:space="preserve">d </w:t>
      </w:r>
      <w:r>
        <w:rPr>
          <w:spacing w:val="1"/>
        </w:rPr>
        <w:t>b</w:t>
      </w:r>
      <w:r>
        <w:t>e c</w:t>
      </w:r>
      <w:r>
        <w:rPr>
          <w:spacing w:val="1"/>
        </w:rPr>
        <w:t>o</w:t>
      </w:r>
      <w:r>
        <w:rPr>
          <w:spacing w:val="-4"/>
        </w:rPr>
        <w:t>m</w:t>
      </w:r>
      <w:r>
        <w:t>pos</w:t>
      </w:r>
      <w:r>
        <w:rPr>
          <w:spacing w:val="-2"/>
        </w:rPr>
        <w:t>e</w:t>
      </w:r>
      <w:r>
        <w:t xml:space="preserve">d </w:t>
      </w:r>
      <w:r>
        <w:rPr>
          <w:spacing w:val="1"/>
        </w:rPr>
        <w:t>o</w:t>
      </w:r>
      <w:r>
        <w:t xml:space="preserve">f </w:t>
      </w:r>
      <w:r>
        <w:rPr>
          <w:spacing w:val="-2"/>
        </w:rPr>
        <w:t>p</w:t>
      </w:r>
      <w:r>
        <w:t>eople i</w:t>
      </w:r>
      <w:r>
        <w:rPr>
          <w:spacing w:val="-2"/>
        </w:rPr>
        <w:t>n</w:t>
      </w:r>
      <w:r>
        <w:t>t</w:t>
      </w:r>
      <w:r>
        <w:rPr>
          <w:spacing w:val="1"/>
        </w:rPr>
        <w:t>e</w:t>
      </w:r>
      <w:r>
        <w:t>res</w:t>
      </w:r>
      <w:r>
        <w:rPr>
          <w:spacing w:val="-2"/>
        </w:rPr>
        <w:t>t</w:t>
      </w:r>
      <w:r>
        <w:t xml:space="preserve">ed </w:t>
      </w:r>
      <w:r>
        <w:rPr>
          <w:spacing w:val="-3"/>
        </w:rPr>
        <w:t>i</w:t>
      </w:r>
      <w:r>
        <w:t xml:space="preserve">n the </w:t>
      </w:r>
      <w:r>
        <w:rPr>
          <w:spacing w:val="-1"/>
        </w:rPr>
        <w:t>p</w:t>
      </w:r>
      <w:r>
        <w:t>urpo</w:t>
      </w:r>
      <w:r>
        <w:rPr>
          <w:spacing w:val="-3"/>
        </w:rPr>
        <w:t>s</w:t>
      </w:r>
      <w:r>
        <w:t>e.</w:t>
      </w:r>
      <w:r>
        <w:rPr>
          <w:spacing w:val="54"/>
        </w:rPr>
        <w:t xml:space="preserve"> </w:t>
      </w:r>
      <w:r>
        <w:t xml:space="preserve">The size </w:t>
      </w:r>
      <w:r>
        <w:rPr>
          <w:spacing w:val="1"/>
        </w:rPr>
        <w:t>o</w:t>
      </w:r>
      <w:r>
        <w:t>f</w:t>
      </w:r>
      <w:r>
        <w:rPr>
          <w:spacing w:val="-2"/>
        </w:rPr>
        <w:t xml:space="preserve"> </w:t>
      </w:r>
      <w:r>
        <w:t>a</w:t>
      </w:r>
      <w:r>
        <w:rPr>
          <w:spacing w:val="10"/>
        </w:rPr>
        <w:t xml:space="preserve"> </w:t>
      </w:r>
      <w:r>
        <w:t>co</w:t>
      </w:r>
      <w:r>
        <w:rPr>
          <w:spacing w:val="-1"/>
        </w:rPr>
        <w:t>mm</w:t>
      </w:r>
      <w:r>
        <w:t>itt</w:t>
      </w:r>
      <w:r>
        <w:rPr>
          <w:spacing w:val="1"/>
        </w:rPr>
        <w:t>e</w:t>
      </w:r>
      <w:r>
        <w:t xml:space="preserve">e </w:t>
      </w:r>
      <w:r>
        <w:rPr>
          <w:spacing w:val="1"/>
        </w:rPr>
        <w:t>d</w:t>
      </w:r>
      <w:r>
        <w:rPr>
          <w:spacing w:val="-2"/>
        </w:rPr>
        <w:t>e</w:t>
      </w:r>
      <w:r>
        <w:t>p</w:t>
      </w:r>
      <w:r>
        <w:rPr>
          <w:spacing w:val="-2"/>
        </w:rPr>
        <w:t>e</w:t>
      </w:r>
      <w:r>
        <w:t>nds</w:t>
      </w:r>
      <w:r>
        <w:rPr>
          <w:spacing w:val="-1"/>
        </w:rPr>
        <w:t xml:space="preserve"> o</w:t>
      </w:r>
      <w:r>
        <w:t>n t</w:t>
      </w:r>
      <w:r>
        <w:rPr>
          <w:spacing w:val="1"/>
        </w:rPr>
        <w:t>h</w:t>
      </w:r>
      <w:r>
        <w:t>e</w:t>
      </w:r>
      <w:r>
        <w:rPr>
          <w:spacing w:val="45"/>
        </w:rPr>
        <w:t xml:space="preserve"> </w:t>
      </w:r>
      <w:r>
        <w:rPr>
          <w:spacing w:val="-2"/>
        </w:rPr>
        <w:t>n</w:t>
      </w:r>
      <w:r>
        <w:t>at</w:t>
      </w:r>
      <w:r>
        <w:rPr>
          <w:spacing w:val="1"/>
        </w:rPr>
        <w:t>u</w:t>
      </w:r>
      <w:r>
        <w:rPr>
          <w:spacing w:val="-5"/>
        </w:rPr>
        <w:t>r</w:t>
      </w:r>
      <w:r>
        <w:t>e</w:t>
      </w:r>
      <w:r>
        <w:rPr>
          <w:spacing w:val="45"/>
        </w:rPr>
        <w:t xml:space="preserve"> </w:t>
      </w:r>
      <w:r>
        <w:t>of</w:t>
      </w:r>
      <w:r>
        <w:rPr>
          <w:spacing w:val="46"/>
        </w:rPr>
        <w:t xml:space="preserve"> </w:t>
      </w:r>
      <w:r>
        <w:t>re</w:t>
      </w:r>
      <w:r>
        <w:rPr>
          <w:spacing w:val="-3"/>
        </w:rPr>
        <w:t>s</w:t>
      </w:r>
      <w:r>
        <w:t>p</w:t>
      </w:r>
      <w:r>
        <w:rPr>
          <w:spacing w:val="-2"/>
        </w:rPr>
        <w:t>o</w:t>
      </w:r>
      <w:r>
        <w:t>nsibil</w:t>
      </w:r>
      <w:r>
        <w:rPr>
          <w:spacing w:val="-2"/>
        </w:rPr>
        <w:t>i</w:t>
      </w:r>
      <w:r>
        <w:t>ties</w:t>
      </w:r>
      <w:r>
        <w:rPr>
          <w:spacing w:val="45"/>
        </w:rPr>
        <w:t xml:space="preserve"> </w:t>
      </w:r>
      <w:r>
        <w:t>a</w:t>
      </w:r>
      <w:r>
        <w:rPr>
          <w:spacing w:val="-2"/>
        </w:rPr>
        <w:t>n</w:t>
      </w:r>
      <w:r>
        <w:t>d</w:t>
      </w:r>
      <w:r>
        <w:rPr>
          <w:spacing w:val="45"/>
        </w:rPr>
        <w:t xml:space="preserve"> </w:t>
      </w:r>
      <w:r>
        <w:t>in</w:t>
      </w:r>
      <w:r>
        <w:rPr>
          <w:spacing w:val="-2"/>
        </w:rPr>
        <w:t>t</w:t>
      </w:r>
      <w:r>
        <w:t>erest</w:t>
      </w:r>
      <w:r>
        <w:rPr>
          <w:spacing w:val="46"/>
        </w:rPr>
        <w:t xml:space="preserve"> </w:t>
      </w:r>
      <w:r>
        <w:t>in</w:t>
      </w:r>
      <w:r>
        <w:rPr>
          <w:spacing w:val="43"/>
        </w:rPr>
        <w:t xml:space="preserve"> </w:t>
      </w:r>
      <w:r>
        <w:t>partic</w:t>
      </w:r>
      <w:r>
        <w:rPr>
          <w:spacing w:val="-2"/>
        </w:rPr>
        <w:t>ip</w:t>
      </w:r>
      <w:r>
        <w:t>ation.</w:t>
      </w:r>
      <w:r>
        <w:rPr>
          <w:spacing w:val="34"/>
        </w:rPr>
        <w:t xml:space="preserve"> </w:t>
      </w:r>
      <w:r>
        <w:t>However,</w:t>
      </w:r>
      <w:r>
        <w:rPr>
          <w:spacing w:val="44"/>
        </w:rPr>
        <w:t xml:space="preserve"> </w:t>
      </w:r>
      <w:r>
        <w:t>s</w:t>
      </w:r>
      <w:r>
        <w:rPr>
          <w:spacing w:val="-1"/>
        </w:rPr>
        <w:t>m</w:t>
      </w:r>
      <w:r>
        <w:t>all</w:t>
      </w:r>
      <w:r>
        <w:rPr>
          <w:spacing w:val="42"/>
        </w:rPr>
        <w:t xml:space="preserve"> </w:t>
      </w:r>
      <w:r>
        <w:t>groups</w:t>
      </w:r>
      <w:r>
        <w:rPr>
          <w:spacing w:val="42"/>
        </w:rPr>
        <w:t xml:space="preserve"> </w:t>
      </w:r>
      <w:r>
        <w:t>are</w:t>
      </w:r>
      <w:r>
        <w:rPr>
          <w:spacing w:val="45"/>
        </w:rPr>
        <w:t xml:space="preserve"> </w:t>
      </w:r>
      <w:r>
        <w:rPr>
          <w:spacing w:val="-2"/>
        </w:rPr>
        <w:t>g</w:t>
      </w:r>
      <w:r>
        <w:t>ene</w:t>
      </w:r>
      <w:r>
        <w:rPr>
          <w:spacing w:val="-5"/>
        </w:rPr>
        <w:t>r</w:t>
      </w:r>
      <w:r>
        <w:t>al</w:t>
      </w:r>
      <w:r>
        <w:rPr>
          <w:spacing w:val="-2"/>
        </w:rPr>
        <w:t>l</w:t>
      </w:r>
      <w:r>
        <w:t>y</w:t>
      </w:r>
      <w:r>
        <w:rPr>
          <w:spacing w:val="46"/>
        </w:rPr>
        <w:t xml:space="preserve"> </w:t>
      </w:r>
      <w:r>
        <w:rPr>
          <w:spacing w:val="-1"/>
        </w:rPr>
        <w:t>m</w:t>
      </w:r>
      <w:r>
        <w:t>ore desi</w:t>
      </w:r>
      <w:r>
        <w:rPr>
          <w:spacing w:val="-2"/>
        </w:rPr>
        <w:t>r</w:t>
      </w:r>
      <w:r>
        <w:t>able.</w:t>
      </w:r>
      <w:r>
        <w:rPr>
          <w:spacing w:val="-3"/>
        </w:rPr>
        <w:t xml:space="preserve"> </w:t>
      </w:r>
      <w:r>
        <w:t>Lar</w:t>
      </w:r>
      <w:r>
        <w:rPr>
          <w:spacing w:val="-3"/>
        </w:rPr>
        <w:t>g</w:t>
      </w:r>
      <w:r>
        <w:t>e c</w:t>
      </w:r>
      <w:r>
        <w:rPr>
          <w:spacing w:val="1"/>
        </w:rPr>
        <w:t>o</w:t>
      </w:r>
      <w:r>
        <w:rPr>
          <w:spacing w:val="-1"/>
        </w:rPr>
        <w:t>mm</w:t>
      </w:r>
      <w:r>
        <w:t>itt</w:t>
      </w:r>
      <w:r>
        <w:rPr>
          <w:spacing w:val="1"/>
        </w:rPr>
        <w:t>e</w:t>
      </w:r>
      <w:r>
        <w:rPr>
          <w:spacing w:val="-2"/>
        </w:rPr>
        <w:t>e</w:t>
      </w:r>
      <w:r>
        <w:t>s, alth</w:t>
      </w:r>
      <w:r>
        <w:rPr>
          <w:spacing w:val="-2"/>
        </w:rPr>
        <w:t>o</w:t>
      </w:r>
      <w:r>
        <w:t xml:space="preserve">ugh </w:t>
      </w:r>
      <w:r>
        <w:rPr>
          <w:spacing w:val="-2"/>
        </w:rPr>
        <w:t>s</w:t>
      </w:r>
      <w:r>
        <w:t>o</w:t>
      </w:r>
      <w:r>
        <w:rPr>
          <w:spacing w:val="-1"/>
        </w:rPr>
        <w:t>m</w:t>
      </w:r>
      <w:r>
        <w:t>eti</w:t>
      </w:r>
      <w:r>
        <w:rPr>
          <w:spacing w:val="-1"/>
        </w:rPr>
        <w:t>m</w:t>
      </w:r>
      <w:r>
        <w:t>es</w:t>
      </w:r>
      <w:r>
        <w:rPr>
          <w:spacing w:val="-1"/>
        </w:rPr>
        <w:t xml:space="preserve"> n</w:t>
      </w:r>
      <w:r>
        <w:t>ec</w:t>
      </w:r>
      <w:r>
        <w:rPr>
          <w:spacing w:val="-2"/>
        </w:rPr>
        <w:t>e</w:t>
      </w:r>
      <w:r>
        <w:t>ssary</w:t>
      </w:r>
      <w:r>
        <w:rPr>
          <w:spacing w:val="-1"/>
        </w:rPr>
        <w:t xml:space="preserve"> </w:t>
      </w:r>
      <w:r>
        <w:t>for pro</w:t>
      </w:r>
      <w:r>
        <w:rPr>
          <w:spacing w:val="-2"/>
        </w:rPr>
        <w:t>p</w:t>
      </w:r>
      <w:r>
        <w:t xml:space="preserve">er </w:t>
      </w:r>
      <w:r>
        <w:rPr>
          <w:spacing w:val="-1"/>
        </w:rPr>
        <w:t>m</w:t>
      </w:r>
      <w:r>
        <w:t>e</w:t>
      </w:r>
      <w:r>
        <w:rPr>
          <w:spacing w:val="-1"/>
        </w:rPr>
        <w:t>m</w:t>
      </w:r>
      <w:r>
        <w:t>bersh</w:t>
      </w:r>
      <w:r>
        <w:rPr>
          <w:spacing w:val="-3"/>
        </w:rPr>
        <w:t>i</w:t>
      </w:r>
      <w:r>
        <w:t>p re</w:t>
      </w:r>
      <w:r>
        <w:rPr>
          <w:spacing w:val="1"/>
        </w:rPr>
        <w:t>p</w:t>
      </w:r>
      <w:r>
        <w:t>res</w:t>
      </w:r>
      <w:r>
        <w:rPr>
          <w:spacing w:val="-2"/>
        </w:rPr>
        <w:t>e</w:t>
      </w:r>
      <w:r>
        <w:t>nt</w:t>
      </w:r>
      <w:r>
        <w:rPr>
          <w:spacing w:val="1"/>
        </w:rPr>
        <w:t>a</w:t>
      </w:r>
      <w:r>
        <w:t>t</w:t>
      </w:r>
      <w:r>
        <w:rPr>
          <w:spacing w:val="-3"/>
        </w:rPr>
        <w:t>i</w:t>
      </w:r>
      <w:r>
        <w:t>on,</w:t>
      </w:r>
      <w:r>
        <w:rPr>
          <w:spacing w:val="-1"/>
        </w:rPr>
        <w:t xml:space="preserve"> </w:t>
      </w:r>
      <w:r>
        <w:rPr>
          <w:spacing w:val="-3"/>
        </w:rPr>
        <w:t>c</w:t>
      </w:r>
      <w:r>
        <w:t xml:space="preserve">an </w:t>
      </w:r>
      <w:r>
        <w:rPr>
          <w:spacing w:val="-1"/>
        </w:rPr>
        <w:t>b</w:t>
      </w:r>
      <w:r>
        <w:t>e unw</w:t>
      </w:r>
      <w:r>
        <w:rPr>
          <w:spacing w:val="-1"/>
        </w:rPr>
        <w:t>i</w:t>
      </w:r>
      <w:r>
        <w:t>eldy.</w:t>
      </w:r>
      <w:r>
        <w:rPr>
          <w:spacing w:val="38"/>
        </w:rPr>
        <w:t xml:space="preserve"> </w:t>
      </w:r>
      <w:r>
        <w:rPr>
          <w:spacing w:val="-1"/>
        </w:rPr>
        <w:t>W</w:t>
      </w:r>
      <w:r>
        <w:t>h</w:t>
      </w:r>
      <w:r>
        <w:rPr>
          <w:spacing w:val="-2"/>
        </w:rPr>
        <w:t>e</w:t>
      </w:r>
      <w:r>
        <w:t>n</w:t>
      </w:r>
      <w:r>
        <w:rPr>
          <w:spacing w:val="19"/>
        </w:rPr>
        <w:t xml:space="preserve"> </w:t>
      </w:r>
      <w:r>
        <w:t>creati</w:t>
      </w:r>
      <w:r>
        <w:rPr>
          <w:spacing w:val="-2"/>
        </w:rPr>
        <w:t>n</w:t>
      </w:r>
      <w:r>
        <w:t>g</w:t>
      </w:r>
      <w:r>
        <w:rPr>
          <w:spacing w:val="20"/>
        </w:rPr>
        <w:t xml:space="preserve"> </w:t>
      </w:r>
      <w:r>
        <w:t>a</w:t>
      </w:r>
      <w:r>
        <w:rPr>
          <w:spacing w:val="21"/>
        </w:rPr>
        <w:t xml:space="preserve"> </w:t>
      </w:r>
      <w:r>
        <w:t>large</w:t>
      </w:r>
      <w:r>
        <w:rPr>
          <w:spacing w:val="20"/>
        </w:rPr>
        <w:t xml:space="preserve"> </w:t>
      </w:r>
      <w:r>
        <w:t>gro</w:t>
      </w:r>
      <w:r>
        <w:rPr>
          <w:spacing w:val="-2"/>
        </w:rPr>
        <w:t>u</w:t>
      </w:r>
      <w:r>
        <w:t>p,</w:t>
      </w:r>
      <w:r>
        <w:rPr>
          <w:spacing w:val="18"/>
        </w:rPr>
        <w:t xml:space="preserve"> </w:t>
      </w:r>
      <w:r>
        <w:t>a</w:t>
      </w:r>
      <w:r>
        <w:rPr>
          <w:spacing w:val="20"/>
        </w:rPr>
        <w:t xml:space="preserve"> </w:t>
      </w:r>
      <w:r>
        <w:t>s</w:t>
      </w:r>
      <w:r>
        <w:rPr>
          <w:spacing w:val="-1"/>
        </w:rPr>
        <w:t>m</w:t>
      </w:r>
      <w:r>
        <w:t>al</w:t>
      </w:r>
      <w:r>
        <w:rPr>
          <w:spacing w:val="-2"/>
        </w:rPr>
        <w:t>l</w:t>
      </w:r>
      <w:r>
        <w:t>,</w:t>
      </w:r>
      <w:r>
        <w:rPr>
          <w:spacing w:val="19"/>
        </w:rPr>
        <w:t xml:space="preserve"> </w:t>
      </w:r>
      <w:r>
        <w:t>wel</w:t>
      </w:r>
      <w:r>
        <w:rPr>
          <w:spacing w:val="2"/>
        </w:rPr>
        <w:t>l</w:t>
      </w:r>
      <w:r>
        <w:rPr>
          <w:spacing w:val="-1"/>
        </w:rPr>
        <w:t>-</w:t>
      </w:r>
      <w:r>
        <w:t>organiz</w:t>
      </w:r>
      <w:r>
        <w:rPr>
          <w:spacing w:val="-2"/>
        </w:rPr>
        <w:t>e</w:t>
      </w:r>
      <w:r>
        <w:t>d</w:t>
      </w:r>
      <w:r>
        <w:rPr>
          <w:spacing w:val="19"/>
        </w:rPr>
        <w:t xml:space="preserve"> </w:t>
      </w:r>
      <w:r>
        <w:t>sub</w:t>
      </w:r>
      <w:r>
        <w:rPr>
          <w:spacing w:val="-3"/>
        </w:rPr>
        <w:t>c</w:t>
      </w:r>
      <w:r>
        <w:t>o</w:t>
      </w:r>
      <w:r>
        <w:rPr>
          <w:spacing w:val="-1"/>
        </w:rPr>
        <w:t>mm</w:t>
      </w:r>
      <w:r>
        <w:t>itt</w:t>
      </w:r>
      <w:r>
        <w:rPr>
          <w:spacing w:val="1"/>
        </w:rPr>
        <w:t>e</w:t>
      </w:r>
      <w:r>
        <w:t>e</w:t>
      </w:r>
      <w:r>
        <w:rPr>
          <w:spacing w:val="20"/>
        </w:rPr>
        <w:t xml:space="preserve"> </w:t>
      </w:r>
      <w:r>
        <w:t>s</w:t>
      </w:r>
      <w:r>
        <w:rPr>
          <w:spacing w:val="-2"/>
        </w:rPr>
        <w:t>h</w:t>
      </w:r>
      <w:r>
        <w:t>ould</w:t>
      </w:r>
      <w:r>
        <w:rPr>
          <w:spacing w:val="19"/>
        </w:rPr>
        <w:t xml:space="preserve"> </w:t>
      </w:r>
      <w:r>
        <w:rPr>
          <w:spacing w:val="-2"/>
        </w:rPr>
        <w:t>b</w:t>
      </w:r>
      <w:r>
        <w:t>e</w:t>
      </w:r>
      <w:r>
        <w:rPr>
          <w:spacing w:val="20"/>
        </w:rPr>
        <w:t xml:space="preserve"> </w:t>
      </w:r>
      <w:r>
        <w:t>a</w:t>
      </w:r>
      <w:r>
        <w:rPr>
          <w:spacing w:val="-2"/>
        </w:rPr>
        <w:t>p</w:t>
      </w:r>
      <w:r>
        <w:t>poin</w:t>
      </w:r>
      <w:r>
        <w:rPr>
          <w:spacing w:val="-2"/>
        </w:rPr>
        <w:t>t</w:t>
      </w:r>
      <w:r>
        <w:t>ed</w:t>
      </w:r>
      <w:r>
        <w:rPr>
          <w:spacing w:val="19"/>
        </w:rPr>
        <w:t xml:space="preserve"> </w:t>
      </w:r>
      <w:r>
        <w:t>as</w:t>
      </w:r>
      <w:r>
        <w:rPr>
          <w:spacing w:val="17"/>
        </w:rPr>
        <w:t xml:space="preserve"> </w:t>
      </w:r>
      <w:r>
        <w:t>a st</w:t>
      </w:r>
      <w:r>
        <w:rPr>
          <w:spacing w:val="1"/>
        </w:rPr>
        <w:t>e</w:t>
      </w:r>
      <w:r>
        <w:t>er</w:t>
      </w:r>
      <w:r>
        <w:rPr>
          <w:spacing w:val="-2"/>
        </w:rPr>
        <w:t>i</w:t>
      </w:r>
      <w:r>
        <w:t>ng</w:t>
      </w:r>
      <w:r>
        <w:rPr>
          <w:spacing w:val="-2"/>
        </w:rPr>
        <w:t xml:space="preserve"> </w:t>
      </w:r>
      <w:r>
        <w:t>gro</w:t>
      </w:r>
      <w:r>
        <w:rPr>
          <w:spacing w:val="-2"/>
        </w:rPr>
        <w:t>u</w:t>
      </w:r>
      <w:r>
        <w:t>p to</w:t>
      </w:r>
      <w:r>
        <w:rPr>
          <w:spacing w:val="-2"/>
        </w:rPr>
        <w:t xml:space="preserve"> </w:t>
      </w:r>
      <w:r>
        <w:rPr>
          <w:spacing w:val="1"/>
        </w:rPr>
        <w:t>p</w:t>
      </w:r>
      <w:r>
        <w:t>r</w:t>
      </w:r>
      <w:r>
        <w:rPr>
          <w:spacing w:val="-3"/>
        </w:rPr>
        <w:t>o</w:t>
      </w:r>
      <w:r>
        <w:t>per</w:t>
      </w:r>
      <w:r>
        <w:rPr>
          <w:spacing w:val="-2"/>
        </w:rPr>
        <w:t>l</w:t>
      </w:r>
      <w:r>
        <w:t>y</w:t>
      </w:r>
      <w:r>
        <w:rPr>
          <w:spacing w:val="-1"/>
        </w:rPr>
        <w:t xml:space="preserve"> </w:t>
      </w:r>
      <w:r>
        <w:t>s</w:t>
      </w:r>
      <w:r>
        <w:rPr>
          <w:spacing w:val="-2"/>
        </w:rPr>
        <w:t>t</w:t>
      </w:r>
      <w:r>
        <w:t>udy</w:t>
      </w:r>
      <w:r>
        <w:rPr>
          <w:spacing w:val="-1"/>
        </w:rPr>
        <w:t xml:space="preserve"> </w:t>
      </w:r>
      <w:r>
        <w:rPr>
          <w:spacing w:val="-2"/>
        </w:rPr>
        <w:t>t</w:t>
      </w:r>
      <w:r>
        <w:t xml:space="preserve">he </w:t>
      </w:r>
      <w:r>
        <w:rPr>
          <w:spacing w:val="-2"/>
        </w:rPr>
        <w:t>s</w:t>
      </w:r>
      <w:r>
        <w:t>ubject</w:t>
      </w:r>
      <w:r>
        <w:rPr>
          <w:spacing w:val="-2"/>
        </w:rPr>
        <w:t xml:space="preserve"> </w:t>
      </w:r>
      <w:r>
        <w:t>a</w:t>
      </w:r>
      <w:r>
        <w:rPr>
          <w:spacing w:val="-2"/>
        </w:rPr>
        <w:t>n</w:t>
      </w:r>
      <w:r>
        <w:t xml:space="preserve">d </w:t>
      </w:r>
      <w:r>
        <w:rPr>
          <w:spacing w:val="1"/>
        </w:rPr>
        <w:t>p</w:t>
      </w:r>
      <w:r>
        <w:t>re</w:t>
      </w:r>
      <w:r>
        <w:rPr>
          <w:spacing w:val="-3"/>
        </w:rPr>
        <w:t>s</w:t>
      </w:r>
      <w:r>
        <w:t>ent</w:t>
      </w:r>
      <w:r>
        <w:rPr>
          <w:spacing w:val="-2"/>
        </w:rPr>
        <w:t xml:space="preserve"> </w:t>
      </w:r>
      <w:r>
        <w:t>it to</w:t>
      </w:r>
      <w:r>
        <w:rPr>
          <w:spacing w:val="1"/>
        </w:rPr>
        <w:t xml:space="preserve"> </w:t>
      </w:r>
      <w:r>
        <w:rPr>
          <w:spacing w:val="-2"/>
        </w:rPr>
        <w:t>t</w:t>
      </w:r>
      <w:r>
        <w:t>he</w:t>
      </w:r>
      <w:r>
        <w:rPr>
          <w:spacing w:val="-2"/>
        </w:rPr>
        <w:t xml:space="preserve"> </w:t>
      </w:r>
      <w:r>
        <w:t>f</w:t>
      </w:r>
      <w:r>
        <w:rPr>
          <w:spacing w:val="1"/>
        </w:rPr>
        <w:t>u</w:t>
      </w:r>
      <w:r>
        <w:t>ll</w:t>
      </w:r>
      <w:r>
        <w:rPr>
          <w:spacing w:val="-2"/>
        </w:rPr>
        <w:t xml:space="preserve"> </w:t>
      </w:r>
      <w:r>
        <w:t>c</w:t>
      </w:r>
      <w:r>
        <w:rPr>
          <w:spacing w:val="1"/>
        </w:rPr>
        <w:t>o</w:t>
      </w:r>
      <w:r>
        <w:rPr>
          <w:spacing w:val="-1"/>
        </w:rPr>
        <w:t>mm</w:t>
      </w:r>
      <w:r>
        <w:t>itt</w:t>
      </w:r>
      <w:r>
        <w:rPr>
          <w:spacing w:val="1"/>
        </w:rPr>
        <w:t>e</w:t>
      </w:r>
      <w:r>
        <w:rPr>
          <w:spacing w:val="-2"/>
        </w:rPr>
        <w:t>e</w:t>
      </w:r>
      <w:r>
        <w:t>.</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9"/>
        <w:jc w:val="both"/>
      </w:pPr>
      <w:r>
        <w:t>Re</w:t>
      </w:r>
      <w:r>
        <w:rPr>
          <w:spacing w:val="1"/>
        </w:rPr>
        <w:t>g</w:t>
      </w:r>
      <w:r>
        <w:t>ardless</w:t>
      </w:r>
      <w:r>
        <w:rPr>
          <w:spacing w:val="8"/>
        </w:rPr>
        <w:t xml:space="preserve"> </w:t>
      </w:r>
      <w:r>
        <w:t>of</w:t>
      </w:r>
      <w:r>
        <w:rPr>
          <w:spacing w:val="9"/>
        </w:rPr>
        <w:t xml:space="preserve"> </w:t>
      </w:r>
      <w:r>
        <w:t>co</w:t>
      </w:r>
      <w:r>
        <w:rPr>
          <w:spacing w:val="-1"/>
        </w:rPr>
        <w:t>mm</w:t>
      </w:r>
      <w:r>
        <w:t>itt</w:t>
      </w:r>
      <w:r>
        <w:rPr>
          <w:spacing w:val="1"/>
        </w:rPr>
        <w:t>e</w:t>
      </w:r>
      <w:r>
        <w:t>e</w:t>
      </w:r>
      <w:r>
        <w:rPr>
          <w:spacing w:val="10"/>
        </w:rPr>
        <w:t xml:space="preserve"> </w:t>
      </w:r>
      <w:r>
        <w:t>s</w:t>
      </w:r>
      <w:r>
        <w:rPr>
          <w:spacing w:val="-3"/>
        </w:rPr>
        <w:t>i</w:t>
      </w:r>
      <w:r>
        <w:t>ze</w:t>
      </w:r>
      <w:r>
        <w:rPr>
          <w:spacing w:val="11"/>
        </w:rPr>
        <w:t xml:space="preserve"> </w:t>
      </w:r>
      <w:r>
        <w:rPr>
          <w:spacing w:val="-2"/>
        </w:rPr>
        <w:t>a</w:t>
      </w:r>
      <w:r>
        <w:t>nd</w:t>
      </w:r>
      <w:r>
        <w:rPr>
          <w:spacing w:val="9"/>
        </w:rPr>
        <w:t xml:space="preserve"> </w:t>
      </w:r>
      <w:r>
        <w:t>f</w:t>
      </w:r>
      <w:r>
        <w:rPr>
          <w:spacing w:val="1"/>
        </w:rPr>
        <w:t>u</w:t>
      </w:r>
      <w:r>
        <w:t>n</w:t>
      </w:r>
      <w:r>
        <w:rPr>
          <w:spacing w:val="-3"/>
        </w:rPr>
        <w:t>c</w:t>
      </w:r>
      <w:r>
        <w:t>tion,</w:t>
      </w:r>
      <w:r>
        <w:rPr>
          <w:spacing w:val="10"/>
        </w:rPr>
        <w:t xml:space="preserve"> </w:t>
      </w:r>
      <w:r>
        <w:t>two</w:t>
      </w:r>
      <w:r>
        <w:rPr>
          <w:spacing w:val="9"/>
        </w:rPr>
        <w:t xml:space="preserve"> </w:t>
      </w:r>
      <w:r>
        <w:t>rules</w:t>
      </w:r>
      <w:r>
        <w:rPr>
          <w:spacing w:val="8"/>
        </w:rPr>
        <w:t xml:space="preserve"> </w:t>
      </w:r>
      <w:r>
        <w:rPr>
          <w:spacing w:val="-3"/>
        </w:rPr>
        <w:t>s</w:t>
      </w:r>
      <w:r>
        <w:t>hould</w:t>
      </w:r>
      <w:r>
        <w:rPr>
          <w:spacing w:val="10"/>
        </w:rPr>
        <w:t xml:space="preserve"> </w:t>
      </w:r>
      <w:r>
        <w:rPr>
          <w:spacing w:val="-2"/>
        </w:rPr>
        <w:t>b</w:t>
      </w:r>
      <w:r>
        <w:t>e</w:t>
      </w:r>
      <w:r>
        <w:rPr>
          <w:spacing w:val="11"/>
        </w:rPr>
        <w:t xml:space="preserve"> </w:t>
      </w:r>
      <w:r>
        <w:rPr>
          <w:spacing w:val="-2"/>
        </w:rPr>
        <w:t>f</w:t>
      </w:r>
      <w:r>
        <w:t>ol</w:t>
      </w:r>
      <w:r>
        <w:rPr>
          <w:spacing w:val="-2"/>
        </w:rPr>
        <w:t>l</w:t>
      </w:r>
      <w:r>
        <w:t>owed</w:t>
      </w:r>
      <w:r>
        <w:rPr>
          <w:spacing w:val="10"/>
        </w:rPr>
        <w:t xml:space="preserve"> </w:t>
      </w:r>
      <w:r>
        <w:t>to</w:t>
      </w:r>
      <w:r>
        <w:rPr>
          <w:spacing w:val="11"/>
        </w:rPr>
        <w:t xml:space="preserve"> </w:t>
      </w:r>
      <w:r>
        <w:rPr>
          <w:spacing w:val="-2"/>
        </w:rPr>
        <w:t>o</w:t>
      </w:r>
      <w:r>
        <w:t>bt</w:t>
      </w:r>
      <w:r>
        <w:rPr>
          <w:spacing w:val="1"/>
        </w:rPr>
        <w:t>a</w:t>
      </w:r>
      <w:r>
        <w:t>in</w:t>
      </w:r>
      <w:r>
        <w:rPr>
          <w:spacing w:val="6"/>
        </w:rPr>
        <w:t xml:space="preserve"> </w:t>
      </w:r>
      <w:r>
        <w:t>desi</w:t>
      </w:r>
      <w:r>
        <w:rPr>
          <w:spacing w:val="-2"/>
        </w:rPr>
        <w:t>r</w:t>
      </w:r>
      <w:r>
        <w:t>able</w:t>
      </w:r>
      <w:r>
        <w:rPr>
          <w:spacing w:val="9"/>
        </w:rPr>
        <w:t xml:space="preserve"> </w:t>
      </w:r>
      <w:r>
        <w:t>a</w:t>
      </w:r>
      <w:r>
        <w:rPr>
          <w:spacing w:val="-2"/>
        </w:rPr>
        <w:t>n</w:t>
      </w:r>
      <w:r>
        <w:t>d</w:t>
      </w:r>
      <w:r>
        <w:rPr>
          <w:spacing w:val="12"/>
        </w:rPr>
        <w:t xml:space="preserve"> </w:t>
      </w:r>
      <w:r>
        <w:rPr>
          <w:spacing w:val="9"/>
        </w:rPr>
        <w:t>c</w:t>
      </w:r>
      <w:r>
        <w:t>o</w:t>
      </w:r>
      <w:r>
        <w:rPr>
          <w:spacing w:val="-1"/>
        </w:rPr>
        <w:t>m</w:t>
      </w:r>
      <w:r>
        <w:t>ple</w:t>
      </w:r>
      <w:r>
        <w:rPr>
          <w:spacing w:val="-2"/>
        </w:rPr>
        <w:t>t</w:t>
      </w:r>
      <w:r>
        <w:t>e results:</w:t>
      </w:r>
    </w:p>
    <w:p w:rsidR="008C2AD3" w:rsidRDefault="008C2AD3">
      <w:pPr>
        <w:kinsoku w:val="0"/>
        <w:overflowPunct w:val="0"/>
        <w:spacing w:before="16" w:line="260" w:lineRule="exact"/>
        <w:rPr>
          <w:sz w:val="26"/>
          <w:szCs w:val="26"/>
        </w:rPr>
      </w:pPr>
    </w:p>
    <w:p w:rsidR="008C2AD3" w:rsidRDefault="008C2AD3">
      <w:pPr>
        <w:pStyle w:val="BodyText"/>
        <w:kinsoku w:val="0"/>
        <w:overflowPunct w:val="0"/>
        <w:ind w:right="125"/>
        <w:jc w:val="both"/>
      </w:pPr>
      <w:r>
        <w:t>I</w:t>
      </w:r>
      <w:r>
        <w:rPr>
          <w:spacing w:val="1"/>
        </w:rPr>
        <w:t>n</w:t>
      </w:r>
      <w:r>
        <w:t>struct</w:t>
      </w:r>
      <w:r>
        <w:rPr>
          <w:spacing w:val="4"/>
        </w:rPr>
        <w:t xml:space="preserve"> </w:t>
      </w:r>
      <w:r>
        <w:t>t</w:t>
      </w:r>
      <w:r>
        <w:rPr>
          <w:spacing w:val="-1"/>
        </w:rPr>
        <w:t>h</w:t>
      </w:r>
      <w:r>
        <w:t>e</w:t>
      </w:r>
      <w:r>
        <w:rPr>
          <w:spacing w:val="5"/>
        </w:rPr>
        <w:t xml:space="preserve"> </w:t>
      </w:r>
      <w:r>
        <w:t>co</w:t>
      </w:r>
      <w:r>
        <w:rPr>
          <w:spacing w:val="-1"/>
        </w:rPr>
        <w:t>mm</w:t>
      </w:r>
      <w:r>
        <w:t>itt</w:t>
      </w:r>
      <w:r>
        <w:rPr>
          <w:spacing w:val="1"/>
        </w:rPr>
        <w:t>e</w:t>
      </w:r>
      <w:r>
        <w:t>e</w:t>
      </w:r>
      <w:r>
        <w:rPr>
          <w:spacing w:val="5"/>
        </w:rPr>
        <w:t xml:space="preserve"> </w:t>
      </w:r>
      <w:r>
        <w:t>as</w:t>
      </w:r>
      <w:r>
        <w:rPr>
          <w:spacing w:val="4"/>
        </w:rPr>
        <w:t xml:space="preserve"> </w:t>
      </w:r>
      <w:r>
        <w:t>to</w:t>
      </w:r>
      <w:r>
        <w:rPr>
          <w:spacing w:val="4"/>
        </w:rPr>
        <w:t xml:space="preserve"> </w:t>
      </w:r>
      <w:r>
        <w:t>wh</w:t>
      </w:r>
      <w:r>
        <w:rPr>
          <w:spacing w:val="1"/>
        </w:rPr>
        <w:t>a</w:t>
      </w:r>
      <w:r>
        <w:t>t</w:t>
      </w:r>
      <w:r>
        <w:rPr>
          <w:spacing w:val="5"/>
        </w:rPr>
        <w:t xml:space="preserve"> </w:t>
      </w:r>
      <w:r>
        <w:t>t</w:t>
      </w:r>
      <w:r>
        <w:rPr>
          <w:spacing w:val="1"/>
        </w:rPr>
        <w:t>h</w:t>
      </w:r>
      <w:r>
        <w:t>ey</w:t>
      </w:r>
      <w:r>
        <w:rPr>
          <w:spacing w:val="5"/>
        </w:rPr>
        <w:t xml:space="preserve"> </w:t>
      </w:r>
      <w:r>
        <w:t>sh</w:t>
      </w:r>
      <w:r>
        <w:rPr>
          <w:spacing w:val="-2"/>
        </w:rPr>
        <w:t>o</w:t>
      </w:r>
      <w:r>
        <w:t>uld</w:t>
      </w:r>
      <w:r>
        <w:rPr>
          <w:spacing w:val="4"/>
        </w:rPr>
        <w:t xml:space="preserve"> </w:t>
      </w:r>
      <w:r>
        <w:t>acco</w:t>
      </w:r>
      <w:r>
        <w:rPr>
          <w:spacing w:val="-4"/>
        </w:rPr>
        <w:t>m</w:t>
      </w:r>
      <w:r>
        <w:t>pl</w:t>
      </w:r>
      <w:r>
        <w:rPr>
          <w:spacing w:val="-2"/>
        </w:rPr>
        <w:t>i</w:t>
      </w:r>
      <w:r>
        <w:t>sh.</w:t>
      </w:r>
      <w:r>
        <w:rPr>
          <w:spacing w:val="10"/>
        </w:rPr>
        <w:t xml:space="preserve"> </w:t>
      </w:r>
      <w:r>
        <w:t>Avoiding</w:t>
      </w:r>
      <w:r>
        <w:rPr>
          <w:spacing w:val="4"/>
        </w:rPr>
        <w:t xml:space="preserve"> </w:t>
      </w:r>
      <w:r>
        <w:rPr>
          <w:spacing w:val="-2"/>
        </w:rPr>
        <w:t>t</w:t>
      </w:r>
      <w:r>
        <w:t>he</w:t>
      </w:r>
      <w:r>
        <w:rPr>
          <w:spacing w:val="5"/>
        </w:rPr>
        <w:t xml:space="preserve"> </w:t>
      </w:r>
      <w:r>
        <w:t>resp</w:t>
      </w:r>
      <w:r>
        <w:rPr>
          <w:spacing w:val="-2"/>
        </w:rPr>
        <w:t>o</w:t>
      </w:r>
      <w:r>
        <w:t>nsib</w:t>
      </w:r>
      <w:r>
        <w:rPr>
          <w:spacing w:val="-3"/>
        </w:rPr>
        <w:t>i</w:t>
      </w:r>
      <w:r>
        <w:t>l</w:t>
      </w:r>
      <w:r>
        <w:rPr>
          <w:spacing w:val="-2"/>
        </w:rPr>
        <w:t>i</w:t>
      </w:r>
      <w:r>
        <w:t>ty</w:t>
      </w:r>
      <w:r>
        <w:rPr>
          <w:spacing w:val="5"/>
        </w:rPr>
        <w:t xml:space="preserve"> </w:t>
      </w:r>
      <w:r>
        <w:t>of</w:t>
      </w:r>
      <w:r>
        <w:rPr>
          <w:spacing w:val="5"/>
        </w:rPr>
        <w:t xml:space="preserve"> </w:t>
      </w:r>
      <w:r>
        <w:t>giv</w:t>
      </w:r>
      <w:r>
        <w:rPr>
          <w:spacing w:val="-2"/>
        </w:rPr>
        <w:t>i</w:t>
      </w:r>
      <w:r>
        <w:t>ng</w:t>
      </w:r>
      <w:r>
        <w:rPr>
          <w:spacing w:val="4"/>
        </w:rPr>
        <w:t xml:space="preserve"> </w:t>
      </w:r>
      <w:r>
        <w:t>a</w:t>
      </w:r>
      <w:r>
        <w:rPr>
          <w:spacing w:val="5"/>
        </w:rPr>
        <w:t xml:space="preserve"> </w:t>
      </w:r>
      <w:r>
        <w:t>charge</w:t>
      </w:r>
      <w:r>
        <w:rPr>
          <w:spacing w:val="6"/>
        </w:rPr>
        <w:t xml:space="preserve"> </w:t>
      </w:r>
      <w:r>
        <w:rPr>
          <w:spacing w:val="-2"/>
        </w:rPr>
        <w:t>t</w:t>
      </w:r>
      <w:r>
        <w:t>o co</w:t>
      </w:r>
      <w:r>
        <w:rPr>
          <w:spacing w:val="-1"/>
        </w:rPr>
        <w:t>mm</w:t>
      </w:r>
      <w:r>
        <w:t>itt</w:t>
      </w:r>
      <w:r>
        <w:rPr>
          <w:spacing w:val="1"/>
        </w:rPr>
        <w:t>e</w:t>
      </w:r>
      <w:r>
        <w:t>es</w:t>
      </w:r>
      <w:r>
        <w:rPr>
          <w:spacing w:val="2"/>
        </w:rPr>
        <w:t xml:space="preserve"> </w:t>
      </w:r>
      <w:r>
        <w:t>is</w:t>
      </w:r>
      <w:r>
        <w:rPr>
          <w:spacing w:val="2"/>
        </w:rPr>
        <w:t xml:space="preserve"> </w:t>
      </w:r>
      <w:r>
        <w:t>a</w:t>
      </w:r>
      <w:r>
        <w:rPr>
          <w:spacing w:val="1"/>
        </w:rPr>
        <w:t xml:space="preserve"> </w:t>
      </w:r>
      <w:r>
        <w:t>sure</w:t>
      </w:r>
      <w:r>
        <w:rPr>
          <w:spacing w:val="2"/>
        </w:rPr>
        <w:t xml:space="preserve"> </w:t>
      </w:r>
      <w:r>
        <w:rPr>
          <w:spacing w:val="-3"/>
        </w:rPr>
        <w:t>w</w:t>
      </w:r>
      <w:r>
        <w:t>ay</w:t>
      </w:r>
      <w:r>
        <w:rPr>
          <w:spacing w:val="3"/>
        </w:rPr>
        <w:t xml:space="preserve"> </w:t>
      </w:r>
      <w:r>
        <w:t>to</w:t>
      </w:r>
      <w:r>
        <w:rPr>
          <w:spacing w:val="4"/>
        </w:rPr>
        <w:t xml:space="preserve"> </w:t>
      </w:r>
      <w:r>
        <w:t>stifle</w:t>
      </w:r>
      <w:r>
        <w:rPr>
          <w:spacing w:val="1"/>
        </w:rPr>
        <w:t xml:space="preserve"> </w:t>
      </w:r>
      <w:r>
        <w:t>activity.</w:t>
      </w:r>
      <w:r>
        <w:rPr>
          <w:spacing w:val="3"/>
        </w:rPr>
        <w:t xml:space="preserve"> </w:t>
      </w:r>
      <w:r>
        <w:t>How</w:t>
      </w:r>
      <w:r>
        <w:rPr>
          <w:spacing w:val="3"/>
        </w:rPr>
        <w:t xml:space="preserve"> </w:t>
      </w:r>
      <w:r>
        <w:rPr>
          <w:spacing w:val="-3"/>
        </w:rPr>
        <w:t>c</w:t>
      </w:r>
      <w:r>
        <w:t>an</w:t>
      </w:r>
      <w:r>
        <w:rPr>
          <w:spacing w:val="3"/>
        </w:rPr>
        <w:t xml:space="preserve"> </w:t>
      </w:r>
      <w:r>
        <w:rPr>
          <w:spacing w:val="-2"/>
        </w:rPr>
        <w:t>a</w:t>
      </w:r>
      <w:r>
        <w:t>ny</w:t>
      </w:r>
      <w:r>
        <w:rPr>
          <w:spacing w:val="2"/>
        </w:rPr>
        <w:t xml:space="preserve"> </w:t>
      </w:r>
      <w:r>
        <w:t>g</w:t>
      </w:r>
      <w:r>
        <w:rPr>
          <w:spacing w:val="-5"/>
        </w:rPr>
        <w:t>r</w:t>
      </w:r>
      <w:r>
        <w:t>oup</w:t>
      </w:r>
      <w:r>
        <w:rPr>
          <w:spacing w:val="1"/>
        </w:rPr>
        <w:t xml:space="preserve"> </w:t>
      </w:r>
      <w:r>
        <w:t>org</w:t>
      </w:r>
      <w:r>
        <w:rPr>
          <w:spacing w:val="-2"/>
        </w:rPr>
        <w:t>a</w:t>
      </w:r>
      <w:r>
        <w:t>nize</w:t>
      </w:r>
      <w:r>
        <w:rPr>
          <w:spacing w:val="1"/>
        </w:rPr>
        <w:t xml:space="preserve"> </w:t>
      </w:r>
      <w:r>
        <w:t>e</w:t>
      </w:r>
      <w:r>
        <w:rPr>
          <w:spacing w:val="-2"/>
        </w:rPr>
        <w:t>f</w:t>
      </w:r>
      <w:r>
        <w:t>f</w:t>
      </w:r>
      <w:r>
        <w:rPr>
          <w:spacing w:val="1"/>
        </w:rPr>
        <w:t>o</w:t>
      </w:r>
      <w:r>
        <w:t>rts</w:t>
      </w:r>
      <w:r>
        <w:rPr>
          <w:spacing w:val="1"/>
        </w:rPr>
        <w:t xml:space="preserve"> </w:t>
      </w:r>
      <w:r>
        <w:t>a</w:t>
      </w:r>
      <w:r>
        <w:rPr>
          <w:spacing w:val="-2"/>
        </w:rPr>
        <w:t>n</w:t>
      </w:r>
      <w:r>
        <w:t>d</w:t>
      </w:r>
      <w:r>
        <w:rPr>
          <w:spacing w:val="3"/>
        </w:rPr>
        <w:t xml:space="preserve"> </w:t>
      </w:r>
      <w:r>
        <w:rPr>
          <w:spacing w:val="-2"/>
        </w:rPr>
        <w:t>t</w:t>
      </w:r>
      <w:r>
        <w:t>ake</w:t>
      </w:r>
      <w:r>
        <w:rPr>
          <w:spacing w:val="1"/>
        </w:rPr>
        <w:t xml:space="preserve"> </w:t>
      </w:r>
      <w:r>
        <w:t>pr</w:t>
      </w:r>
      <w:r>
        <w:rPr>
          <w:spacing w:val="-2"/>
        </w:rPr>
        <w:t>i</w:t>
      </w:r>
      <w:r>
        <w:t>de</w:t>
      </w:r>
      <w:r>
        <w:rPr>
          <w:spacing w:val="3"/>
        </w:rPr>
        <w:t xml:space="preserve"> </w:t>
      </w:r>
      <w:r>
        <w:rPr>
          <w:spacing w:val="-3"/>
        </w:rPr>
        <w:t>i</w:t>
      </w:r>
      <w:r>
        <w:t>n acco</w:t>
      </w:r>
      <w:r>
        <w:rPr>
          <w:spacing w:val="-1"/>
        </w:rPr>
        <w:t>m</w:t>
      </w:r>
      <w:r>
        <w:t>pl</w:t>
      </w:r>
      <w:r>
        <w:rPr>
          <w:spacing w:val="-2"/>
        </w:rPr>
        <w:t>i</w:t>
      </w:r>
      <w:r>
        <w:t>sh</w:t>
      </w:r>
      <w:r>
        <w:rPr>
          <w:spacing w:val="-1"/>
        </w:rPr>
        <w:t>m</w:t>
      </w:r>
      <w:r>
        <w:t>ents</w:t>
      </w:r>
      <w:r>
        <w:rPr>
          <w:spacing w:val="5"/>
        </w:rPr>
        <w:t xml:space="preserve"> </w:t>
      </w:r>
      <w:r>
        <w:t>if</w:t>
      </w:r>
      <w:r>
        <w:rPr>
          <w:spacing w:val="6"/>
        </w:rPr>
        <w:t xml:space="preserve"> </w:t>
      </w:r>
      <w:r>
        <w:rPr>
          <w:spacing w:val="-2"/>
        </w:rPr>
        <w:t>n</w:t>
      </w:r>
      <w:r>
        <w:t>o</w:t>
      </w:r>
      <w:r>
        <w:rPr>
          <w:spacing w:val="6"/>
        </w:rPr>
        <w:t xml:space="preserve"> </w:t>
      </w:r>
      <w:r>
        <w:t>g</w:t>
      </w:r>
      <w:r>
        <w:rPr>
          <w:spacing w:val="-2"/>
        </w:rPr>
        <w:t>o</w:t>
      </w:r>
      <w:r>
        <w:t>als</w:t>
      </w:r>
      <w:r>
        <w:rPr>
          <w:spacing w:val="7"/>
        </w:rPr>
        <w:t xml:space="preserve"> </w:t>
      </w:r>
      <w:r>
        <w:t>or</w:t>
      </w:r>
      <w:r>
        <w:rPr>
          <w:spacing w:val="11"/>
        </w:rPr>
        <w:t xml:space="preserve"> </w:t>
      </w:r>
      <w:r>
        <w:t>di</w:t>
      </w:r>
      <w:r>
        <w:rPr>
          <w:spacing w:val="-2"/>
        </w:rPr>
        <w:t>r</w:t>
      </w:r>
      <w:r>
        <w:t>ect</w:t>
      </w:r>
      <w:r>
        <w:rPr>
          <w:spacing w:val="-3"/>
        </w:rPr>
        <w:t>i</w:t>
      </w:r>
      <w:r>
        <w:t>ons</w:t>
      </w:r>
      <w:r>
        <w:rPr>
          <w:spacing w:val="5"/>
        </w:rPr>
        <w:t xml:space="preserve"> </w:t>
      </w:r>
      <w:r>
        <w:t>are</w:t>
      </w:r>
      <w:r>
        <w:rPr>
          <w:spacing w:val="8"/>
        </w:rPr>
        <w:t xml:space="preserve"> </w:t>
      </w:r>
      <w:r>
        <w:t>p</w:t>
      </w:r>
      <w:r>
        <w:rPr>
          <w:spacing w:val="-5"/>
        </w:rPr>
        <w:t>r</w:t>
      </w:r>
      <w:r>
        <w:t>ovid</w:t>
      </w:r>
      <w:r>
        <w:rPr>
          <w:spacing w:val="1"/>
        </w:rPr>
        <w:t>e</w:t>
      </w:r>
      <w:r>
        <w:rPr>
          <w:spacing w:val="-2"/>
        </w:rPr>
        <w:t>d</w:t>
      </w:r>
      <w:r>
        <w:t>?</w:t>
      </w:r>
      <w:r>
        <w:rPr>
          <w:spacing w:val="16"/>
        </w:rPr>
        <w:t xml:space="preserve"> </w:t>
      </w:r>
      <w:r>
        <w:rPr>
          <w:spacing w:val="-2"/>
        </w:rPr>
        <w:t>I</w:t>
      </w:r>
      <w:r>
        <w:t>f</w:t>
      </w:r>
      <w:r>
        <w:rPr>
          <w:spacing w:val="8"/>
        </w:rPr>
        <w:t xml:space="preserve"> </w:t>
      </w:r>
      <w:r>
        <w:t>y</w:t>
      </w:r>
      <w:r>
        <w:rPr>
          <w:spacing w:val="-2"/>
        </w:rPr>
        <w:t>o</w:t>
      </w:r>
      <w:r>
        <w:t>u</w:t>
      </w:r>
      <w:r>
        <w:rPr>
          <w:spacing w:val="8"/>
        </w:rPr>
        <w:t xml:space="preserve"> </w:t>
      </w:r>
      <w:r>
        <w:rPr>
          <w:spacing w:val="-2"/>
        </w:rPr>
        <w:t>h</w:t>
      </w:r>
      <w:r>
        <w:t>ave</w:t>
      </w:r>
      <w:r>
        <w:rPr>
          <w:spacing w:val="6"/>
        </w:rPr>
        <w:t xml:space="preserve"> </w:t>
      </w:r>
      <w:r>
        <w:t>no</w:t>
      </w:r>
      <w:r>
        <w:rPr>
          <w:spacing w:val="6"/>
        </w:rPr>
        <w:t xml:space="preserve"> </w:t>
      </w:r>
      <w:r>
        <w:t>via</w:t>
      </w:r>
      <w:r>
        <w:rPr>
          <w:spacing w:val="1"/>
        </w:rPr>
        <w:t>b</w:t>
      </w:r>
      <w:r>
        <w:t>le</w:t>
      </w:r>
      <w:r>
        <w:rPr>
          <w:spacing w:val="5"/>
        </w:rPr>
        <w:t xml:space="preserve"> </w:t>
      </w:r>
      <w:r>
        <w:t>goal,</w:t>
      </w:r>
      <w:r>
        <w:rPr>
          <w:spacing w:val="5"/>
        </w:rPr>
        <w:t xml:space="preserve"> </w:t>
      </w:r>
      <w:r>
        <w:t>why</w:t>
      </w:r>
      <w:r>
        <w:rPr>
          <w:spacing w:val="6"/>
        </w:rPr>
        <w:t xml:space="preserve"> </w:t>
      </w:r>
      <w:r>
        <w:t xml:space="preserve">have </w:t>
      </w:r>
      <w:r>
        <w:rPr>
          <w:spacing w:val="4"/>
        </w:rPr>
        <w:t xml:space="preserve"> </w:t>
      </w:r>
      <w:r>
        <w:t>a co</w:t>
      </w:r>
      <w:r>
        <w:rPr>
          <w:spacing w:val="-1"/>
        </w:rPr>
        <w:t>mm</w:t>
      </w:r>
      <w:r>
        <w:t>itt</w:t>
      </w:r>
      <w:r>
        <w:rPr>
          <w:spacing w:val="1"/>
        </w:rPr>
        <w:t>e</w:t>
      </w:r>
      <w:r>
        <w:t>e?</w:t>
      </w:r>
      <w:r>
        <w:rPr>
          <w:spacing w:val="53"/>
        </w:rPr>
        <w:t xml:space="preserve"> </w:t>
      </w:r>
      <w:r>
        <w:t>So</w:t>
      </w:r>
      <w:r>
        <w:rPr>
          <w:spacing w:val="-1"/>
        </w:rPr>
        <w:t>m</w:t>
      </w:r>
      <w:r>
        <w:t xml:space="preserve">e </w:t>
      </w:r>
      <w:r>
        <w:rPr>
          <w:spacing w:val="-3"/>
        </w:rPr>
        <w:t>"</w:t>
      </w:r>
      <w:r>
        <w:t>tra</w:t>
      </w:r>
      <w:r>
        <w:rPr>
          <w:spacing w:val="1"/>
        </w:rPr>
        <w:t>d</w:t>
      </w:r>
      <w:r>
        <w:t>iti</w:t>
      </w:r>
      <w:r>
        <w:rPr>
          <w:spacing w:val="-2"/>
        </w:rPr>
        <w:t>o</w:t>
      </w:r>
      <w:r>
        <w:t>nal"</w:t>
      </w:r>
      <w:r>
        <w:rPr>
          <w:spacing w:val="-1"/>
        </w:rPr>
        <w:t xml:space="preserve"> </w:t>
      </w:r>
      <w:r>
        <w:t>co</w:t>
      </w:r>
      <w:r>
        <w:rPr>
          <w:spacing w:val="-1"/>
        </w:rPr>
        <w:t>mm</w:t>
      </w:r>
      <w:r>
        <w:t>itt</w:t>
      </w:r>
      <w:r>
        <w:rPr>
          <w:spacing w:val="1"/>
        </w:rPr>
        <w:t>e</w:t>
      </w:r>
      <w:r>
        <w:t>es</w:t>
      </w:r>
      <w:r>
        <w:rPr>
          <w:spacing w:val="-3"/>
        </w:rPr>
        <w:t xml:space="preserve"> </w:t>
      </w:r>
      <w:r>
        <w:t>may</w:t>
      </w:r>
      <w:r>
        <w:rPr>
          <w:spacing w:val="-2"/>
        </w:rPr>
        <w:t xml:space="preserve"> </w:t>
      </w:r>
      <w:r>
        <w:rPr>
          <w:spacing w:val="-1"/>
        </w:rPr>
        <w:t>n</w:t>
      </w:r>
      <w:r>
        <w:t>o lo</w:t>
      </w:r>
      <w:r>
        <w:rPr>
          <w:spacing w:val="-2"/>
        </w:rPr>
        <w:t>n</w:t>
      </w:r>
      <w:r>
        <w:t>ger h</w:t>
      </w:r>
      <w:r>
        <w:rPr>
          <w:spacing w:val="1"/>
        </w:rPr>
        <w:t>a</w:t>
      </w:r>
      <w:r>
        <w:rPr>
          <w:spacing w:val="-3"/>
        </w:rPr>
        <w:t>v</w:t>
      </w:r>
      <w:r>
        <w:t>e a</w:t>
      </w:r>
      <w:r>
        <w:rPr>
          <w:spacing w:val="-1"/>
        </w:rPr>
        <w:t xml:space="preserve"> </w:t>
      </w:r>
      <w:r>
        <w:rPr>
          <w:spacing w:val="1"/>
        </w:rPr>
        <w:t>p</w:t>
      </w:r>
      <w:r>
        <w:t>ur</w:t>
      </w:r>
      <w:r>
        <w:rPr>
          <w:spacing w:val="-3"/>
        </w:rPr>
        <w:t>p</w:t>
      </w:r>
      <w:r>
        <w:t>ose</w:t>
      </w:r>
      <w:r>
        <w:rPr>
          <w:spacing w:val="-2"/>
        </w:rPr>
        <w:t xml:space="preserve"> </w:t>
      </w:r>
      <w:r>
        <w:t>a</w:t>
      </w:r>
      <w:r>
        <w:rPr>
          <w:spacing w:val="-2"/>
        </w:rPr>
        <w:t>n</w:t>
      </w:r>
      <w:r>
        <w:t>d s</w:t>
      </w:r>
      <w:r>
        <w:rPr>
          <w:spacing w:val="-1"/>
        </w:rPr>
        <w:t>h</w:t>
      </w:r>
      <w:r>
        <w:rPr>
          <w:spacing w:val="-2"/>
        </w:rPr>
        <w:t>o</w:t>
      </w:r>
      <w:r>
        <w:t>uld</w:t>
      </w:r>
      <w:r>
        <w:rPr>
          <w:spacing w:val="-1"/>
        </w:rPr>
        <w:t xml:space="preserve"> </w:t>
      </w:r>
      <w:r>
        <w:rPr>
          <w:spacing w:val="-2"/>
        </w:rPr>
        <w:t>b</w:t>
      </w:r>
      <w:r>
        <w:t xml:space="preserve">e </w:t>
      </w:r>
      <w:r>
        <w:rPr>
          <w:spacing w:val="-1"/>
        </w:rPr>
        <w:t>a</w:t>
      </w:r>
      <w:r>
        <w:t>bol</w:t>
      </w:r>
      <w:r>
        <w:rPr>
          <w:spacing w:val="-2"/>
        </w:rPr>
        <w:t>i</w:t>
      </w:r>
      <w:r>
        <w:t>sh</w:t>
      </w:r>
      <w:r>
        <w:rPr>
          <w:spacing w:val="-2"/>
        </w:rPr>
        <w:t>e</w:t>
      </w:r>
      <w:r>
        <w:t>d.</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2099"/>
        <w:jc w:val="both"/>
      </w:pPr>
      <w:r>
        <w:t>C</w:t>
      </w:r>
      <w:r>
        <w:rPr>
          <w:spacing w:val="-1"/>
        </w:rPr>
        <w:t>l</w:t>
      </w:r>
      <w:r>
        <w:t>ear</w:t>
      </w:r>
      <w:r>
        <w:rPr>
          <w:spacing w:val="-2"/>
        </w:rPr>
        <w:t>l</w:t>
      </w:r>
      <w:r>
        <w:t>y</w:t>
      </w:r>
      <w:r>
        <w:rPr>
          <w:spacing w:val="-2"/>
        </w:rPr>
        <w:t xml:space="preserve"> </w:t>
      </w:r>
      <w:r>
        <w:t>s</w:t>
      </w:r>
      <w:r>
        <w:rPr>
          <w:spacing w:val="1"/>
        </w:rPr>
        <w:t>p</w:t>
      </w:r>
      <w:r>
        <w:t>ecify</w:t>
      </w:r>
      <w:r>
        <w:rPr>
          <w:spacing w:val="-1"/>
        </w:rPr>
        <w:t xml:space="preserve"> d</w:t>
      </w:r>
      <w:r>
        <w:t>ue</w:t>
      </w:r>
      <w:r>
        <w:rPr>
          <w:spacing w:val="-3"/>
        </w:rPr>
        <w:t xml:space="preserve"> </w:t>
      </w:r>
      <w:r>
        <w:t>da</w:t>
      </w:r>
      <w:r>
        <w:rPr>
          <w:spacing w:val="-2"/>
        </w:rPr>
        <w:t>t</w:t>
      </w:r>
      <w:r>
        <w:t>es</w:t>
      </w:r>
      <w:r>
        <w:rPr>
          <w:spacing w:val="-1"/>
        </w:rPr>
        <w:t xml:space="preserve"> </w:t>
      </w:r>
      <w:r>
        <w:t>f</w:t>
      </w:r>
      <w:r>
        <w:rPr>
          <w:spacing w:val="-2"/>
        </w:rPr>
        <w:t>o</w:t>
      </w:r>
      <w:r>
        <w:t>r</w:t>
      </w:r>
      <w:r>
        <w:rPr>
          <w:spacing w:val="-1"/>
        </w:rPr>
        <w:t xml:space="preserve"> </w:t>
      </w:r>
      <w:r>
        <w:t>programs</w:t>
      </w:r>
      <w:r>
        <w:rPr>
          <w:spacing w:val="-1"/>
        </w:rPr>
        <w:t xml:space="preserve"> </w:t>
      </w:r>
      <w:r>
        <w:t>or</w:t>
      </w:r>
      <w:r>
        <w:rPr>
          <w:spacing w:val="-1"/>
        </w:rPr>
        <w:t xml:space="preserve"> </w:t>
      </w:r>
      <w:r>
        <w:t>fi</w:t>
      </w:r>
      <w:r>
        <w:rPr>
          <w:spacing w:val="-2"/>
        </w:rPr>
        <w:t>n</w:t>
      </w:r>
      <w:r>
        <w:t>al</w:t>
      </w:r>
      <w:r>
        <w:rPr>
          <w:spacing w:val="-1"/>
        </w:rPr>
        <w:t xml:space="preserve"> </w:t>
      </w:r>
      <w:r>
        <w:t>re</w:t>
      </w:r>
      <w:r>
        <w:rPr>
          <w:spacing w:val="-2"/>
        </w:rPr>
        <w:t>p</w:t>
      </w:r>
      <w:r>
        <w:t>orts</w:t>
      </w:r>
      <w:r>
        <w:rPr>
          <w:spacing w:val="-1"/>
        </w:rPr>
        <w:t xml:space="preserve"> </w:t>
      </w:r>
      <w:r>
        <w:rPr>
          <w:spacing w:val="-2"/>
        </w:rPr>
        <w:t>a</w:t>
      </w:r>
      <w:r>
        <w:t>nd</w:t>
      </w:r>
      <w:r>
        <w:rPr>
          <w:spacing w:val="-1"/>
        </w:rPr>
        <w:t xml:space="preserve"> </w:t>
      </w:r>
      <w:r>
        <w:rPr>
          <w:spacing w:val="-2"/>
        </w:rPr>
        <w:t>f</w:t>
      </w:r>
      <w:r>
        <w:t>ol</w:t>
      </w:r>
      <w:r>
        <w:rPr>
          <w:spacing w:val="-2"/>
        </w:rPr>
        <w:t>l</w:t>
      </w:r>
      <w:r>
        <w:t>ow up</w:t>
      </w:r>
      <w:r>
        <w:rPr>
          <w:spacing w:val="-3"/>
        </w:rPr>
        <w:t xml:space="preserve"> </w:t>
      </w:r>
      <w:r>
        <w:rPr>
          <w:spacing w:val="1"/>
        </w:rPr>
        <w:t>o</w:t>
      </w:r>
      <w:r>
        <w:t>n</w:t>
      </w:r>
      <w:r>
        <w:rPr>
          <w:spacing w:val="-2"/>
        </w:rPr>
        <w:t xml:space="preserve"> </w:t>
      </w:r>
      <w:r>
        <w:t>per</w:t>
      </w:r>
      <w:r>
        <w:rPr>
          <w:spacing w:val="-3"/>
        </w:rPr>
        <w:t>f</w:t>
      </w:r>
      <w:r>
        <w:t>or</w:t>
      </w:r>
      <w:r>
        <w:rPr>
          <w:spacing w:val="-2"/>
        </w:rPr>
        <w:t>m</w:t>
      </w:r>
      <w:r>
        <w:t>an</w:t>
      </w:r>
      <w:r>
        <w:rPr>
          <w:spacing w:val="-3"/>
        </w:rPr>
        <w:t>c</w:t>
      </w:r>
      <w:r>
        <w:t>e.</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20"/>
        <w:jc w:val="both"/>
      </w:pPr>
      <w:r>
        <w:t>The</w:t>
      </w:r>
      <w:r>
        <w:rPr>
          <w:spacing w:val="44"/>
        </w:rPr>
        <w:t xml:space="preserve"> </w:t>
      </w:r>
      <w:r>
        <w:t>s</w:t>
      </w:r>
      <w:r>
        <w:rPr>
          <w:spacing w:val="1"/>
        </w:rPr>
        <w:t>e</w:t>
      </w:r>
      <w:r>
        <w:t>cret</w:t>
      </w:r>
      <w:r>
        <w:rPr>
          <w:spacing w:val="42"/>
        </w:rPr>
        <w:t xml:space="preserve"> </w:t>
      </w:r>
      <w:r>
        <w:t>of</w:t>
      </w:r>
      <w:r>
        <w:rPr>
          <w:spacing w:val="44"/>
        </w:rPr>
        <w:t xml:space="preserve"> </w:t>
      </w:r>
      <w:r>
        <w:rPr>
          <w:spacing w:val="-3"/>
        </w:rPr>
        <w:t>c</w:t>
      </w:r>
      <w:r>
        <w:t>ha</w:t>
      </w:r>
      <w:r>
        <w:rPr>
          <w:spacing w:val="-2"/>
        </w:rPr>
        <w:t>p</w:t>
      </w:r>
      <w:r>
        <w:t>t</w:t>
      </w:r>
      <w:r>
        <w:rPr>
          <w:spacing w:val="1"/>
        </w:rPr>
        <w:t>e</w:t>
      </w:r>
      <w:r>
        <w:t>r</w:t>
      </w:r>
      <w:r>
        <w:rPr>
          <w:spacing w:val="42"/>
        </w:rPr>
        <w:t xml:space="preserve"> </w:t>
      </w:r>
      <w:r>
        <w:t>su</w:t>
      </w:r>
      <w:r>
        <w:rPr>
          <w:spacing w:val="-3"/>
        </w:rPr>
        <w:t>c</w:t>
      </w:r>
      <w:r>
        <w:t>cess</w:t>
      </w:r>
      <w:r>
        <w:rPr>
          <w:spacing w:val="43"/>
        </w:rPr>
        <w:t xml:space="preserve"> </w:t>
      </w:r>
      <w:r>
        <w:t>is</w:t>
      </w:r>
      <w:r>
        <w:rPr>
          <w:spacing w:val="43"/>
        </w:rPr>
        <w:t xml:space="preserve"> </w:t>
      </w:r>
      <w:r>
        <w:t>f</w:t>
      </w:r>
      <w:r>
        <w:rPr>
          <w:spacing w:val="1"/>
        </w:rPr>
        <w:t>o</w:t>
      </w:r>
      <w:r>
        <w:rPr>
          <w:spacing w:val="-2"/>
        </w:rPr>
        <w:t>u</w:t>
      </w:r>
      <w:r>
        <w:t>nd</w:t>
      </w:r>
      <w:r>
        <w:rPr>
          <w:spacing w:val="43"/>
        </w:rPr>
        <w:t xml:space="preserve"> </w:t>
      </w:r>
      <w:r>
        <w:t>in</w:t>
      </w:r>
      <w:r>
        <w:rPr>
          <w:spacing w:val="41"/>
        </w:rPr>
        <w:t xml:space="preserve"> </w:t>
      </w:r>
      <w:r>
        <w:t>t</w:t>
      </w:r>
      <w:r>
        <w:rPr>
          <w:spacing w:val="1"/>
        </w:rPr>
        <w:t>h</w:t>
      </w:r>
      <w:r>
        <w:t>e</w:t>
      </w:r>
      <w:r>
        <w:rPr>
          <w:spacing w:val="42"/>
        </w:rPr>
        <w:t xml:space="preserve"> </w:t>
      </w:r>
      <w:r>
        <w:t>f</w:t>
      </w:r>
      <w:r>
        <w:rPr>
          <w:spacing w:val="1"/>
        </w:rPr>
        <w:t>u</w:t>
      </w:r>
      <w:r>
        <w:t>n</w:t>
      </w:r>
      <w:r>
        <w:rPr>
          <w:spacing w:val="-3"/>
        </w:rPr>
        <w:t>c</w:t>
      </w:r>
      <w:r>
        <w:t>tioning</w:t>
      </w:r>
      <w:r>
        <w:rPr>
          <w:spacing w:val="41"/>
        </w:rPr>
        <w:t xml:space="preserve"> </w:t>
      </w:r>
      <w:r>
        <w:t>of</w:t>
      </w:r>
      <w:r>
        <w:rPr>
          <w:spacing w:val="44"/>
        </w:rPr>
        <w:t xml:space="preserve"> </w:t>
      </w:r>
      <w:r>
        <w:t>co</w:t>
      </w:r>
      <w:r>
        <w:rPr>
          <w:spacing w:val="-1"/>
        </w:rPr>
        <w:t>mm</w:t>
      </w:r>
      <w:r>
        <w:t>itt</w:t>
      </w:r>
      <w:r>
        <w:rPr>
          <w:spacing w:val="-1"/>
        </w:rPr>
        <w:t>e</w:t>
      </w:r>
      <w:r>
        <w:t>es.</w:t>
      </w:r>
      <w:r>
        <w:rPr>
          <w:spacing w:val="32"/>
        </w:rPr>
        <w:t xml:space="preserve"> </w:t>
      </w:r>
      <w:r>
        <w:t>T</w:t>
      </w:r>
      <w:r>
        <w:rPr>
          <w:spacing w:val="-2"/>
        </w:rPr>
        <w:t>h</w:t>
      </w:r>
      <w:r>
        <w:t>e</w:t>
      </w:r>
      <w:r>
        <w:rPr>
          <w:spacing w:val="41"/>
        </w:rPr>
        <w:t xml:space="preserve"> </w:t>
      </w:r>
      <w:r>
        <w:t>best</w:t>
      </w:r>
      <w:r>
        <w:rPr>
          <w:spacing w:val="44"/>
        </w:rPr>
        <w:t xml:space="preserve"> </w:t>
      </w:r>
      <w:r>
        <w:t>way</w:t>
      </w:r>
      <w:r>
        <w:rPr>
          <w:spacing w:val="41"/>
        </w:rPr>
        <w:t xml:space="preserve"> </w:t>
      </w:r>
      <w:r>
        <w:t>to</w:t>
      </w:r>
      <w:r>
        <w:rPr>
          <w:spacing w:val="43"/>
        </w:rPr>
        <w:t xml:space="preserve"> </w:t>
      </w:r>
      <w:r>
        <w:t>in</w:t>
      </w:r>
      <w:r>
        <w:rPr>
          <w:spacing w:val="-2"/>
        </w:rPr>
        <w:t>v</w:t>
      </w:r>
      <w:r>
        <w:t>olve</w:t>
      </w:r>
      <w:r>
        <w:rPr>
          <w:spacing w:val="41"/>
        </w:rPr>
        <w:t xml:space="preserve"> </w:t>
      </w:r>
      <w:r>
        <w:t xml:space="preserve">a </w:t>
      </w:r>
      <w:r>
        <w:rPr>
          <w:spacing w:val="-1"/>
        </w:rPr>
        <w:t>m</w:t>
      </w:r>
      <w:r>
        <w:t>axi</w:t>
      </w:r>
      <w:r>
        <w:rPr>
          <w:spacing w:val="-2"/>
        </w:rPr>
        <w:t>m</w:t>
      </w:r>
      <w:r>
        <w:t>um</w:t>
      </w:r>
      <w:r>
        <w:rPr>
          <w:spacing w:val="51"/>
        </w:rPr>
        <w:t xml:space="preserve"> </w:t>
      </w:r>
      <w:r>
        <w:t>nu</w:t>
      </w:r>
      <w:r>
        <w:rPr>
          <w:spacing w:val="-1"/>
        </w:rPr>
        <w:t>m</w:t>
      </w:r>
      <w:r>
        <w:t>ber</w:t>
      </w:r>
      <w:r>
        <w:rPr>
          <w:spacing w:val="51"/>
        </w:rPr>
        <w:t xml:space="preserve"> </w:t>
      </w:r>
      <w:r>
        <w:t>of</w:t>
      </w:r>
      <w:r>
        <w:rPr>
          <w:spacing w:val="53"/>
        </w:rPr>
        <w:t xml:space="preserve"> </w:t>
      </w:r>
      <w:r>
        <w:t>ch</w:t>
      </w:r>
      <w:r>
        <w:rPr>
          <w:spacing w:val="-2"/>
        </w:rPr>
        <w:t>ap</w:t>
      </w:r>
      <w:r>
        <w:t>t</w:t>
      </w:r>
      <w:r>
        <w:rPr>
          <w:spacing w:val="1"/>
        </w:rPr>
        <w:t>e</w:t>
      </w:r>
      <w:r>
        <w:t>r</w:t>
      </w:r>
      <w:r>
        <w:rPr>
          <w:spacing w:val="51"/>
        </w:rPr>
        <w:t xml:space="preserve"> </w:t>
      </w:r>
      <w:r>
        <w:rPr>
          <w:spacing w:val="-1"/>
        </w:rPr>
        <w:t>m</w:t>
      </w:r>
      <w:r>
        <w:t>e</w:t>
      </w:r>
      <w:r>
        <w:rPr>
          <w:spacing w:val="-1"/>
        </w:rPr>
        <w:t>m</w:t>
      </w:r>
      <w:r>
        <w:t>bers</w:t>
      </w:r>
      <w:r>
        <w:rPr>
          <w:spacing w:val="51"/>
        </w:rPr>
        <w:t xml:space="preserve"> </w:t>
      </w:r>
      <w:r>
        <w:t>is</w:t>
      </w:r>
      <w:r>
        <w:rPr>
          <w:spacing w:val="52"/>
        </w:rPr>
        <w:t xml:space="preserve"> </w:t>
      </w:r>
      <w:r>
        <w:t>t</w:t>
      </w:r>
      <w:r>
        <w:rPr>
          <w:spacing w:val="1"/>
        </w:rPr>
        <w:t>h</w:t>
      </w:r>
      <w:r>
        <w:t>rou</w:t>
      </w:r>
      <w:r>
        <w:rPr>
          <w:spacing w:val="-2"/>
        </w:rPr>
        <w:t>g</w:t>
      </w:r>
      <w:r>
        <w:t>h</w:t>
      </w:r>
      <w:r>
        <w:rPr>
          <w:spacing w:val="53"/>
        </w:rPr>
        <w:t xml:space="preserve"> </w:t>
      </w:r>
      <w:r>
        <w:t>co</w:t>
      </w:r>
      <w:r>
        <w:rPr>
          <w:spacing w:val="-1"/>
        </w:rPr>
        <w:t>mm</w:t>
      </w:r>
      <w:r>
        <w:t>itt</w:t>
      </w:r>
      <w:r>
        <w:rPr>
          <w:spacing w:val="1"/>
        </w:rPr>
        <w:t>e</w:t>
      </w:r>
      <w:r>
        <w:t>e</w:t>
      </w:r>
      <w:r>
        <w:rPr>
          <w:spacing w:val="54"/>
        </w:rPr>
        <w:t xml:space="preserve"> </w:t>
      </w:r>
      <w:r>
        <w:t>work.</w:t>
      </w:r>
      <w:r>
        <w:rPr>
          <w:spacing w:val="50"/>
        </w:rPr>
        <w:t xml:space="preserve"> </w:t>
      </w:r>
      <w:r>
        <w:t>If</w:t>
      </w:r>
      <w:r>
        <w:rPr>
          <w:spacing w:val="53"/>
        </w:rPr>
        <w:t xml:space="preserve"> </w:t>
      </w:r>
      <w:r>
        <w:t>a</w:t>
      </w:r>
      <w:r>
        <w:rPr>
          <w:spacing w:val="53"/>
        </w:rPr>
        <w:t xml:space="preserve"> </w:t>
      </w:r>
      <w:r>
        <w:t>cha</w:t>
      </w:r>
      <w:r>
        <w:rPr>
          <w:spacing w:val="-5"/>
        </w:rPr>
        <w:t>r</w:t>
      </w:r>
      <w:r>
        <w:t>ge</w:t>
      </w:r>
      <w:r>
        <w:rPr>
          <w:spacing w:val="54"/>
        </w:rPr>
        <w:t xml:space="preserve"> </w:t>
      </w:r>
      <w:r>
        <w:t>is</w:t>
      </w:r>
      <w:r>
        <w:rPr>
          <w:spacing w:val="51"/>
        </w:rPr>
        <w:t xml:space="preserve"> </w:t>
      </w:r>
      <w:r>
        <w:t>prese</w:t>
      </w:r>
      <w:r>
        <w:rPr>
          <w:spacing w:val="-2"/>
        </w:rPr>
        <w:t>n</w:t>
      </w:r>
      <w:r>
        <w:t>t</w:t>
      </w:r>
      <w:r>
        <w:rPr>
          <w:spacing w:val="1"/>
        </w:rPr>
        <w:t>e</w:t>
      </w:r>
      <w:r>
        <w:t>d</w:t>
      </w:r>
      <w:r>
        <w:rPr>
          <w:spacing w:val="53"/>
        </w:rPr>
        <w:t xml:space="preserve"> </w:t>
      </w:r>
      <w:r>
        <w:rPr>
          <w:spacing w:val="-2"/>
        </w:rPr>
        <w:t>t</w:t>
      </w:r>
      <w:r>
        <w:t>o</w:t>
      </w:r>
      <w:r>
        <w:rPr>
          <w:spacing w:val="54"/>
        </w:rPr>
        <w:t xml:space="preserve"> </w:t>
      </w:r>
      <w:r>
        <w:t>t</w:t>
      </w:r>
      <w:r>
        <w:rPr>
          <w:spacing w:val="-1"/>
        </w:rPr>
        <w:t>h</w:t>
      </w:r>
      <w:r>
        <w:t>e co</w:t>
      </w:r>
      <w:r>
        <w:rPr>
          <w:spacing w:val="-1"/>
        </w:rPr>
        <w:t>mm</w:t>
      </w:r>
      <w:r>
        <w:t>itt</w:t>
      </w:r>
      <w:r>
        <w:rPr>
          <w:spacing w:val="1"/>
        </w:rPr>
        <w:t>e</w:t>
      </w:r>
      <w:r>
        <w:t>e,</w:t>
      </w:r>
      <w:r>
        <w:rPr>
          <w:spacing w:val="26"/>
        </w:rPr>
        <w:t xml:space="preserve"> </w:t>
      </w:r>
      <w:r>
        <w:t>t</w:t>
      </w:r>
      <w:r>
        <w:rPr>
          <w:spacing w:val="1"/>
        </w:rPr>
        <w:t>a</w:t>
      </w:r>
      <w:r>
        <w:t>ke</w:t>
      </w:r>
      <w:r>
        <w:rPr>
          <w:spacing w:val="27"/>
        </w:rPr>
        <w:t xml:space="preserve"> </w:t>
      </w:r>
      <w:r>
        <w:t>care</w:t>
      </w:r>
      <w:r>
        <w:rPr>
          <w:spacing w:val="26"/>
        </w:rPr>
        <w:t xml:space="preserve"> </w:t>
      </w:r>
      <w:r>
        <w:t>in</w:t>
      </w:r>
      <w:r>
        <w:rPr>
          <w:spacing w:val="28"/>
        </w:rPr>
        <w:t xml:space="preserve"> </w:t>
      </w:r>
      <w:r>
        <w:rPr>
          <w:spacing w:val="-4"/>
        </w:rPr>
        <w:t>m</w:t>
      </w:r>
      <w:r>
        <w:t>aking</w:t>
      </w:r>
      <w:r>
        <w:rPr>
          <w:spacing w:val="30"/>
        </w:rPr>
        <w:t xml:space="preserve"> </w:t>
      </w:r>
      <w:r>
        <w:rPr>
          <w:spacing w:val="-3"/>
        </w:rPr>
        <w:t>c</w:t>
      </w:r>
      <w:r>
        <w:t>o</w:t>
      </w:r>
      <w:r>
        <w:rPr>
          <w:spacing w:val="-1"/>
        </w:rPr>
        <w:t>mm</w:t>
      </w:r>
      <w:r>
        <w:t>itt</w:t>
      </w:r>
      <w:r>
        <w:rPr>
          <w:spacing w:val="1"/>
        </w:rPr>
        <w:t>e</w:t>
      </w:r>
      <w:r>
        <w:t>e</w:t>
      </w:r>
      <w:r>
        <w:rPr>
          <w:spacing w:val="26"/>
        </w:rPr>
        <w:t xml:space="preserve"> </w:t>
      </w:r>
      <w:r>
        <w:t>a</w:t>
      </w:r>
      <w:r>
        <w:rPr>
          <w:spacing w:val="-2"/>
        </w:rPr>
        <w:t>p</w:t>
      </w:r>
      <w:r>
        <w:t>poi</w:t>
      </w:r>
      <w:r>
        <w:rPr>
          <w:spacing w:val="-2"/>
        </w:rPr>
        <w:t>n</w:t>
      </w:r>
      <w:r>
        <w:t>tments.</w:t>
      </w:r>
      <w:r>
        <w:rPr>
          <w:spacing w:val="1"/>
        </w:rPr>
        <w:t xml:space="preserve"> </w:t>
      </w:r>
      <w:r>
        <w:rPr>
          <w:spacing w:val="-1"/>
        </w:rPr>
        <w:t>W</w:t>
      </w:r>
      <w:r>
        <w:rPr>
          <w:spacing w:val="-2"/>
        </w:rPr>
        <w:t>h</w:t>
      </w:r>
      <w:r>
        <w:t>en</w:t>
      </w:r>
      <w:r>
        <w:rPr>
          <w:spacing w:val="27"/>
        </w:rPr>
        <w:t xml:space="preserve"> </w:t>
      </w:r>
      <w:r>
        <w:t>p</w:t>
      </w:r>
      <w:r>
        <w:rPr>
          <w:spacing w:val="-2"/>
        </w:rPr>
        <w:t>e</w:t>
      </w:r>
      <w:r>
        <w:t>ople</w:t>
      </w:r>
      <w:r>
        <w:rPr>
          <w:spacing w:val="34"/>
        </w:rPr>
        <w:t xml:space="preserve"> </w:t>
      </w:r>
      <w:r>
        <w:t>are</w:t>
      </w:r>
      <w:r>
        <w:rPr>
          <w:spacing w:val="26"/>
        </w:rPr>
        <w:t xml:space="preserve"> </w:t>
      </w:r>
      <w:r>
        <w:t>c</w:t>
      </w:r>
      <w:r>
        <w:rPr>
          <w:spacing w:val="-2"/>
        </w:rPr>
        <w:t>h</w:t>
      </w:r>
      <w:r>
        <w:t>osen</w:t>
      </w:r>
      <w:r>
        <w:rPr>
          <w:spacing w:val="27"/>
        </w:rPr>
        <w:t xml:space="preserve"> </w:t>
      </w:r>
      <w:r>
        <w:t>f</w:t>
      </w:r>
      <w:r>
        <w:rPr>
          <w:spacing w:val="1"/>
        </w:rPr>
        <w:t>o</w:t>
      </w:r>
      <w:r>
        <w:t>r</w:t>
      </w:r>
      <w:r>
        <w:rPr>
          <w:spacing w:val="25"/>
        </w:rPr>
        <w:t xml:space="preserve"> </w:t>
      </w:r>
      <w:r>
        <w:t>t</w:t>
      </w:r>
      <w:r>
        <w:rPr>
          <w:spacing w:val="1"/>
        </w:rPr>
        <w:t>h</w:t>
      </w:r>
      <w:r>
        <w:t>eir</w:t>
      </w:r>
      <w:r>
        <w:rPr>
          <w:spacing w:val="25"/>
        </w:rPr>
        <w:t xml:space="preserve"> </w:t>
      </w:r>
      <w:r>
        <w:t>abi</w:t>
      </w:r>
      <w:r>
        <w:rPr>
          <w:spacing w:val="-2"/>
        </w:rPr>
        <w:t>l</w:t>
      </w:r>
      <w:r>
        <w:t>ity</w:t>
      </w:r>
      <w:r>
        <w:rPr>
          <w:spacing w:val="25"/>
        </w:rPr>
        <w:t xml:space="preserve"> </w:t>
      </w:r>
      <w:r>
        <w:t>a</w:t>
      </w:r>
      <w:r>
        <w:rPr>
          <w:spacing w:val="-2"/>
        </w:rPr>
        <w:t>n</w:t>
      </w:r>
      <w:r>
        <w:t>d interest,</w:t>
      </w:r>
      <w:r>
        <w:rPr>
          <w:spacing w:val="-1"/>
        </w:rPr>
        <w:t xml:space="preserve"> </w:t>
      </w:r>
      <w:r>
        <w:rPr>
          <w:spacing w:val="-3"/>
        </w:rPr>
        <w:t>s</w:t>
      </w:r>
      <w:r>
        <w:t>tro</w:t>
      </w:r>
      <w:r>
        <w:rPr>
          <w:spacing w:val="1"/>
        </w:rPr>
        <w:t>n</w:t>
      </w:r>
      <w:r>
        <w:t>g</w:t>
      </w:r>
      <w:r>
        <w:rPr>
          <w:spacing w:val="-2"/>
        </w:rPr>
        <w:t xml:space="preserve"> </w:t>
      </w:r>
      <w:r>
        <w:t>c</w:t>
      </w:r>
      <w:r>
        <w:rPr>
          <w:spacing w:val="1"/>
        </w:rPr>
        <w:t>o</w:t>
      </w:r>
      <w:r>
        <w:rPr>
          <w:spacing w:val="-1"/>
        </w:rPr>
        <w:t>mm</w:t>
      </w:r>
      <w:r>
        <w:t>itt</w:t>
      </w:r>
      <w:r>
        <w:rPr>
          <w:spacing w:val="1"/>
        </w:rPr>
        <w:t>e</w:t>
      </w:r>
      <w:r>
        <w:t>es</w:t>
      </w:r>
      <w:r>
        <w:rPr>
          <w:spacing w:val="-6"/>
        </w:rPr>
        <w:t xml:space="preserve"> </w:t>
      </w:r>
      <w:r>
        <w:t>w</w:t>
      </w:r>
      <w:r>
        <w:rPr>
          <w:spacing w:val="-1"/>
        </w:rPr>
        <w:t>i</w:t>
      </w:r>
      <w:r>
        <w:t>ll</w:t>
      </w:r>
      <w:r>
        <w:rPr>
          <w:spacing w:val="-2"/>
        </w:rPr>
        <w:t xml:space="preserve"> </w:t>
      </w:r>
      <w:r>
        <w:t>result.</w:t>
      </w:r>
    </w:p>
    <w:p w:rsidR="008C2AD3" w:rsidRDefault="008C2AD3">
      <w:pPr>
        <w:kinsoku w:val="0"/>
        <w:overflowPunct w:val="0"/>
        <w:spacing w:before="2" w:line="280" w:lineRule="exact"/>
        <w:rPr>
          <w:sz w:val="28"/>
          <w:szCs w:val="28"/>
        </w:rPr>
      </w:pPr>
    </w:p>
    <w:p w:rsidR="008C2AD3" w:rsidRDefault="008C2AD3">
      <w:pPr>
        <w:pStyle w:val="BodyText"/>
        <w:kinsoku w:val="0"/>
        <w:overflowPunct w:val="0"/>
        <w:spacing w:line="274" w:lineRule="exact"/>
        <w:ind w:right="127"/>
        <w:jc w:val="both"/>
      </w:pPr>
      <w:r>
        <w:t>In</w:t>
      </w:r>
      <w:r>
        <w:rPr>
          <w:spacing w:val="5"/>
        </w:rPr>
        <w:t xml:space="preserve"> </w:t>
      </w:r>
      <w:r>
        <w:t>ch</w:t>
      </w:r>
      <w:r>
        <w:rPr>
          <w:spacing w:val="-2"/>
        </w:rPr>
        <w:t>a</w:t>
      </w:r>
      <w:r>
        <w:t>pt</w:t>
      </w:r>
      <w:r>
        <w:rPr>
          <w:spacing w:val="1"/>
        </w:rPr>
        <w:t>e</w:t>
      </w:r>
      <w:r>
        <w:t>rs</w:t>
      </w:r>
      <w:r>
        <w:rPr>
          <w:spacing w:val="4"/>
        </w:rPr>
        <w:t xml:space="preserve"> </w:t>
      </w:r>
      <w:r>
        <w:t>w</w:t>
      </w:r>
      <w:r>
        <w:rPr>
          <w:spacing w:val="-1"/>
        </w:rPr>
        <w:t>i</w:t>
      </w:r>
      <w:r>
        <w:t>th</w:t>
      </w:r>
      <w:r>
        <w:rPr>
          <w:spacing w:val="2"/>
        </w:rPr>
        <w:t xml:space="preserve"> </w:t>
      </w:r>
      <w:r>
        <w:t>a</w:t>
      </w:r>
      <w:r>
        <w:rPr>
          <w:spacing w:val="5"/>
        </w:rPr>
        <w:t xml:space="preserve"> </w:t>
      </w:r>
      <w:r>
        <w:t>s</w:t>
      </w:r>
      <w:r>
        <w:rPr>
          <w:spacing w:val="-1"/>
        </w:rPr>
        <w:t>m</w:t>
      </w:r>
      <w:r>
        <w:t>all</w:t>
      </w:r>
      <w:r>
        <w:rPr>
          <w:spacing w:val="3"/>
        </w:rPr>
        <w:t xml:space="preserve"> </w:t>
      </w:r>
      <w:r>
        <w:rPr>
          <w:spacing w:val="-1"/>
        </w:rPr>
        <w:t>m</w:t>
      </w:r>
      <w:r>
        <w:t>e</w:t>
      </w:r>
      <w:r>
        <w:rPr>
          <w:spacing w:val="-1"/>
        </w:rPr>
        <w:t>m</w:t>
      </w:r>
      <w:r>
        <w:t>bership,</w:t>
      </w:r>
      <w:r>
        <w:rPr>
          <w:spacing w:val="5"/>
        </w:rPr>
        <w:t xml:space="preserve"> </w:t>
      </w:r>
      <w:r>
        <w:t>it</w:t>
      </w:r>
      <w:r>
        <w:rPr>
          <w:spacing w:val="4"/>
        </w:rPr>
        <w:t xml:space="preserve"> </w:t>
      </w:r>
      <w:r>
        <w:t>is</w:t>
      </w:r>
      <w:r>
        <w:rPr>
          <w:spacing w:val="4"/>
        </w:rPr>
        <w:t xml:space="preserve"> </w:t>
      </w:r>
      <w:r>
        <w:t>practi</w:t>
      </w:r>
      <w:r>
        <w:rPr>
          <w:spacing w:val="-3"/>
        </w:rPr>
        <w:t>c</w:t>
      </w:r>
      <w:r>
        <w:t>al</w:t>
      </w:r>
      <w:r>
        <w:rPr>
          <w:spacing w:val="3"/>
        </w:rPr>
        <w:t xml:space="preserve"> </w:t>
      </w:r>
      <w:r>
        <w:t>to</w:t>
      </w:r>
      <w:r>
        <w:rPr>
          <w:spacing w:val="6"/>
        </w:rPr>
        <w:t xml:space="preserve"> </w:t>
      </w:r>
      <w:r>
        <w:rPr>
          <w:spacing w:val="-3"/>
        </w:rPr>
        <w:t>c</w:t>
      </w:r>
      <w:r>
        <w:t>onsol</w:t>
      </w:r>
      <w:r>
        <w:rPr>
          <w:spacing w:val="-2"/>
        </w:rPr>
        <w:t>id</w:t>
      </w:r>
      <w:r>
        <w:t>ate</w:t>
      </w:r>
      <w:r>
        <w:rPr>
          <w:spacing w:val="5"/>
        </w:rPr>
        <w:t xml:space="preserve"> </w:t>
      </w:r>
      <w:r>
        <w:t>so</w:t>
      </w:r>
      <w:r>
        <w:rPr>
          <w:spacing w:val="-4"/>
        </w:rPr>
        <w:t>m</w:t>
      </w:r>
      <w:r>
        <w:t>e</w:t>
      </w:r>
      <w:r>
        <w:rPr>
          <w:spacing w:val="5"/>
        </w:rPr>
        <w:t xml:space="preserve"> </w:t>
      </w:r>
      <w:r>
        <w:t>co</w:t>
      </w:r>
      <w:r>
        <w:rPr>
          <w:spacing w:val="-1"/>
        </w:rPr>
        <w:t>mm</w:t>
      </w:r>
      <w:r>
        <w:t>itt</w:t>
      </w:r>
      <w:r>
        <w:rPr>
          <w:spacing w:val="1"/>
        </w:rPr>
        <w:t>e</w:t>
      </w:r>
      <w:r>
        <w:rPr>
          <w:spacing w:val="-2"/>
        </w:rPr>
        <w:t>e</w:t>
      </w:r>
      <w:r>
        <w:t>s.</w:t>
      </w:r>
      <w:r>
        <w:rPr>
          <w:spacing w:val="9"/>
        </w:rPr>
        <w:t xml:space="preserve"> </w:t>
      </w:r>
      <w:r>
        <w:t>However,</w:t>
      </w:r>
      <w:r>
        <w:rPr>
          <w:spacing w:val="3"/>
        </w:rPr>
        <w:t xml:space="preserve"> </w:t>
      </w:r>
      <w:r>
        <w:t>a</w:t>
      </w:r>
      <w:r>
        <w:rPr>
          <w:spacing w:val="-3"/>
        </w:rPr>
        <w:t>c</w:t>
      </w:r>
      <w:r>
        <w:t>tivities</w:t>
      </w:r>
      <w:r>
        <w:rPr>
          <w:spacing w:val="5"/>
        </w:rPr>
        <w:t xml:space="preserve"> </w:t>
      </w:r>
      <w:r>
        <w:rPr>
          <w:spacing w:val="-2"/>
        </w:rPr>
        <w:t>o</w:t>
      </w:r>
      <w:r>
        <w:t>f consol</w:t>
      </w:r>
      <w:r>
        <w:rPr>
          <w:spacing w:val="-2"/>
        </w:rPr>
        <w:t>i</w:t>
      </w:r>
      <w:r>
        <w:t>d</w:t>
      </w:r>
      <w:r>
        <w:rPr>
          <w:spacing w:val="-2"/>
        </w:rPr>
        <w:t>a</w:t>
      </w:r>
      <w:r>
        <w:t>t</w:t>
      </w:r>
      <w:r>
        <w:rPr>
          <w:spacing w:val="1"/>
        </w:rPr>
        <w:t>e</w:t>
      </w:r>
      <w:r>
        <w:t>d</w:t>
      </w:r>
      <w:r>
        <w:rPr>
          <w:spacing w:val="-3"/>
        </w:rPr>
        <w:t xml:space="preserve"> </w:t>
      </w:r>
      <w:r>
        <w:t>c</w:t>
      </w:r>
      <w:r>
        <w:rPr>
          <w:spacing w:val="1"/>
        </w:rPr>
        <w:t>o</w:t>
      </w:r>
      <w:r>
        <w:rPr>
          <w:spacing w:val="-1"/>
        </w:rPr>
        <w:t>mm</w:t>
      </w:r>
      <w:r>
        <w:t>itt</w:t>
      </w:r>
      <w:r>
        <w:rPr>
          <w:spacing w:val="1"/>
        </w:rPr>
        <w:t>e</w:t>
      </w:r>
      <w:r>
        <w:t>es</w:t>
      </w:r>
      <w:r>
        <w:rPr>
          <w:spacing w:val="-3"/>
        </w:rPr>
        <w:t xml:space="preserve"> </w:t>
      </w:r>
      <w:r>
        <w:t>s</w:t>
      </w:r>
      <w:r>
        <w:rPr>
          <w:spacing w:val="-1"/>
        </w:rPr>
        <w:t>h</w:t>
      </w:r>
      <w:r>
        <w:t>ould</w:t>
      </w:r>
      <w:r>
        <w:rPr>
          <w:spacing w:val="-2"/>
        </w:rPr>
        <w:t xml:space="preserve"> </w:t>
      </w:r>
      <w:r>
        <w:t>be r</w:t>
      </w:r>
      <w:r>
        <w:rPr>
          <w:spacing w:val="-2"/>
        </w:rPr>
        <w:t>e</w:t>
      </w:r>
      <w:r>
        <w:t>port</w:t>
      </w:r>
      <w:r>
        <w:rPr>
          <w:spacing w:val="-2"/>
        </w:rPr>
        <w:t>e</w:t>
      </w:r>
      <w:r>
        <w:t>d s</w:t>
      </w:r>
      <w:r>
        <w:rPr>
          <w:spacing w:val="-1"/>
        </w:rPr>
        <w:t>e</w:t>
      </w:r>
      <w:r>
        <w:t>para</w:t>
      </w:r>
      <w:r>
        <w:rPr>
          <w:spacing w:val="-2"/>
        </w:rPr>
        <w:t>t</w:t>
      </w:r>
      <w:r>
        <w:t>ely</w:t>
      </w:r>
      <w:r>
        <w:rPr>
          <w:spacing w:val="-3"/>
        </w:rPr>
        <w:t xml:space="preserve"> </w:t>
      </w:r>
      <w:r>
        <w:t>un</w:t>
      </w:r>
      <w:r>
        <w:rPr>
          <w:spacing w:val="-2"/>
        </w:rPr>
        <w:t>d</w:t>
      </w:r>
      <w:r>
        <w:t>er the</w:t>
      </w:r>
      <w:r>
        <w:rPr>
          <w:spacing w:val="-2"/>
        </w:rPr>
        <w:t xml:space="preserve"> </w:t>
      </w:r>
      <w:r>
        <w:rPr>
          <w:spacing w:val="1"/>
        </w:rPr>
        <w:t>d</w:t>
      </w:r>
      <w:r>
        <w:t>es</w:t>
      </w:r>
      <w:r>
        <w:rPr>
          <w:spacing w:val="-3"/>
        </w:rPr>
        <w:t>i</w:t>
      </w:r>
      <w:r>
        <w:t>gn</w:t>
      </w:r>
      <w:r>
        <w:rPr>
          <w:spacing w:val="-2"/>
        </w:rPr>
        <w:t>a</w:t>
      </w:r>
      <w:r>
        <w:rPr>
          <w:spacing w:val="7"/>
        </w:rPr>
        <w:t>t</w:t>
      </w:r>
      <w:r>
        <w:t>ed</w:t>
      </w:r>
      <w:r>
        <w:rPr>
          <w:spacing w:val="-2"/>
        </w:rPr>
        <w:t xml:space="preserve"> </w:t>
      </w:r>
      <w:r>
        <w:t>c</w:t>
      </w:r>
      <w:r>
        <w:rPr>
          <w:spacing w:val="1"/>
        </w:rPr>
        <w:t>o</w:t>
      </w:r>
      <w:r>
        <w:rPr>
          <w:spacing w:val="-1"/>
        </w:rPr>
        <w:t>mm</w:t>
      </w:r>
      <w:r>
        <w:t>itt</w:t>
      </w:r>
      <w:r>
        <w:rPr>
          <w:spacing w:val="1"/>
        </w:rPr>
        <w:t>e</w:t>
      </w:r>
      <w:r>
        <w:t>e</w:t>
      </w:r>
      <w:r>
        <w:rPr>
          <w:spacing w:val="-2"/>
        </w:rPr>
        <w:t xml:space="preserve"> </w:t>
      </w:r>
      <w:r>
        <w:t>he</w:t>
      </w:r>
      <w:r>
        <w:rPr>
          <w:spacing w:val="-2"/>
        </w:rPr>
        <w:t>a</w:t>
      </w:r>
      <w:r>
        <w:t>din</w:t>
      </w:r>
      <w:r>
        <w:rPr>
          <w:spacing w:val="1"/>
        </w:rPr>
        <w:t>g</w:t>
      </w:r>
      <w:r>
        <w:t>s.</w:t>
      </w:r>
    </w:p>
    <w:p w:rsidR="008C2AD3" w:rsidRDefault="008C2AD3">
      <w:pPr>
        <w:kinsoku w:val="0"/>
        <w:overflowPunct w:val="0"/>
        <w:spacing w:before="9" w:line="140" w:lineRule="exact"/>
        <w:rPr>
          <w:sz w:val="14"/>
          <w:szCs w:val="14"/>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26"/>
        </w:numPr>
        <w:tabs>
          <w:tab w:val="left" w:pos="429"/>
        </w:tabs>
        <w:kinsoku w:val="0"/>
        <w:overflowPunct w:val="0"/>
        <w:ind w:left="429" w:right="5890"/>
        <w:jc w:val="both"/>
        <w:rPr>
          <w:b w:val="0"/>
          <w:bCs w:val="0"/>
        </w:rPr>
      </w:pPr>
      <w:bookmarkStart w:id="27" w:name="bookmark26"/>
      <w:bookmarkEnd w:id="27"/>
      <w:r>
        <w:t>–</w:t>
      </w:r>
      <w:r>
        <w:rPr>
          <w:spacing w:val="-8"/>
        </w:rPr>
        <w:t xml:space="preserve"> </w:t>
      </w:r>
      <w:r>
        <w:t>SE</w:t>
      </w:r>
      <w:r>
        <w:rPr>
          <w:spacing w:val="-3"/>
        </w:rPr>
        <w:t>L</w:t>
      </w:r>
      <w:r>
        <w:t>EC</w:t>
      </w:r>
      <w:r>
        <w:rPr>
          <w:spacing w:val="-1"/>
        </w:rPr>
        <w:t>T</w:t>
      </w:r>
      <w:r>
        <w:t>ION</w:t>
      </w:r>
      <w:r>
        <w:rPr>
          <w:spacing w:val="-8"/>
        </w:rPr>
        <w:t xml:space="preserve"> </w:t>
      </w:r>
      <w:r>
        <w:t>OF</w:t>
      </w:r>
      <w:r>
        <w:rPr>
          <w:spacing w:val="-9"/>
        </w:rPr>
        <w:t xml:space="preserve"> </w:t>
      </w:r>
      <w:r>
        <w:t>C</w:t>
      </w:r>
      <w:r>
        <w:rPr>
          <w:spacing w:val="-1"/>
        </w:rPr>
        <w:t>H</w:t>
      </w:r>
      <w:r>
        <w:t>AIRPERSONS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5440"/>
        <w:jc w:val="both"/>
      </w:pPr>
      <w:r>
        <w:t>Desi</w:t>
      </w:r>
      <w:r>
        <w:rPr>
          <w:spacing w:val="-1"/>
        </w:rPr>
        <w:t>r</w:t>
      </w:r>
      <w:r>
        <w:t>able</w:t>
      </w:r>
      <w:r>
        <w:rPr>
          <w:spacing w:val="-1"/>
        </w:rPr>
        <w:t xml:space="preserve"> </w:t>
      </w:r>
      <w:r>
        <w:t>Q</w:t>
      </w:r>
      <w:r>
        <w:rPr>
          <w:spacing w:val="-1"/>
        </w:rPr>
        <w:t>u</w:t>
      </w:r>
      <w:r>
        <w:t>al</w:t>
      </w:r>
      <w:r>
        <w:rPr>
          <w:spacing w:val="-2"/>
        </w:rPr>
        <w:t>i</w:t>
      </w:r>
      <w:r>
        <w:t>fications</w:t>
      </w:r>
      <w:r>
        <w:rPr>
          <w:spacing w:val="-4"/>
        </w:rPr>
        <w:t xml:space="preserve"> </w:t>
      </w:r>
      <w:r>
        <w:t>for</w:t>
      </w:r>
      <w:r>
        <w:rPr>
          <w:spacing w:val="-4"/>
        </w:rPr>
        <w:t xml:space="preserve"> </w:t>
      </w:r>
      <w:r>
        <w:t>Com</w:t>
      </w:r>
      <w:r>
        <w:rPr>
          <w:spacing w:val="-1"/>
        </w:rPr>
        <w:t>m</w:t>
      </w:r>
      <w:r>
        <w:t>itt</w:t>
      </w:r>
      <w:r>
        <w:rPr>
          <w:spacing w:val="1"/>
        </w:rPr>
        <w:t>e</w:t>
      </w:r>
      <w:r>
        <w:t>e</w:t>
      </w:r>
      <w:r>
        <w:rPr>
          <w:spacing w:val="-1"/>
        </w:rPr>
        <w:t xml:space="preserve"> </w:t>
      </w:r>
      <w:r>
        <w:t>Chai</w:t>
      </w:r>
      <w:r>
        <w:rPr>
          <w:spacing w:val="-2"/>
        </w:rPr>
        <w:t>r</w:t>
      </w:r>
      <w:r>
        <w:rPr>
          <w:spacing w:val="3"/>
        </w:rPr>
        <w:t>s</w:t>
      </w:r>
      <w:r>
        <w:t>:</w:t>
      </w:r>
    </w:p>
    <w:p w:rsidR="008C2AD3" w:rsidRDefault="008C2AD3">
      <w:pPr>
        <w:pStyle w:val="BodyText"/>
        <w:numPr>
          <w:ilvl w:val="2"/>
          <w:numId w:val="26"/>
        </w:numPr>
        <w:tabs>
          <w:tab w:val="left" w:pos="820"/>
        </w:tabs>
        <w:kinsoku w:val="0"/>
        <w:overflowPunct w:val="0"/>
        <w:spacing w:before="1"/>
        <w:ind w:left="820"/>
      </w:pPr>
      <w:r>
        <w:rPr>
          <w:spacing w:val="-1"/>
        </w:rPr>
        <w:t>W</w:t>
      </w:r>
      <w:r>
        <w:t>i</w:t>
      </w:r>
      <w:r>
        <w:rPr>
          <w:spacing w:val="-2"/>
        </w:rPr>
        <w:t>l</w:t>
      </w:r>
      <w:r>
        <w:t>l</w:t>
      </w:r>
      <w:r>
        <w:rPr>
          <w:spacing w:val="-2"/>
        </w:rPr>
        <w:t>i</w:t>
      </w:r>
      <w:r>
        <w:t>ngness</w:t>
      </w:r>
      <w:r>
        <w:rPr>
          <w:spacing w:val="-2"/>
        </w:rPr>
        <w:t xml:space="preserve"> </w:t>
      </w:r>
      <w:r>
        <w:t>to</w:t>
      </w:r>
      <w:r>
        <w:rPr>
          <w:spacing w:val="-3"/>
        </w:rPr>
        <w:t xml:space="preserve"> </w:t>
      </w:r>
      <w:r>
        <w:t>dev</w:t>
      </w:r>
      <w:r>
        <w:rPr>
          <w:spacing w:val="-2"/>
        </w:rPr>
        <w:t>o</w:t>
      </w:r>
      <w:r>
        <w:t>te</w:t>
      </w:r>
      <w:r>
        <w:rPr>
          <w:spacing w:val="1"/>
        </w:rPr>
        <w:t xml:space="preserve"> </w:t>
      </w:r>
      <w:r>
        <w:t>ti</w:t>
      </w:r>
      <w:r>
        <w:rPr>
          <w:spacing w:val="-2"/>
        </w:rPr>
        <w:t>m</w:t>
      </w:r>
      <w:r>
        <w:t>e</w:t>
      </w:r>
      <w:r>
        <w:rPr>
          <w:spacing w:val="-3"/>
        </w:rPr>
        <w:t xml:space="preserve"> </w:t>
      </w:r>
      <w:r>
        <w:rPr>
          <w:spacing w:val="-2"/>
        </w:rPr>
        <w:t>a</w:t>
      </w:r>
      <w:r>
        <w:t>nd</w:t>
      </w:r>
      <w:r>
        <w:rPr>
          <w:spacing w:val="-1"/>
        </w:rPr>
        <w:t xml:space="preserve"> e</w:t>
      </w:r>
      <w:r>
        <w:t>ffort</w:t>
      </w:r>
    </w:p>
    <w:p w:rsidR="008C2AD3" w:rsidRDefault="008C2AD3">
      <w:pPr>
        <w:pStyle w:val="BodyText"/>
        <w:numPr>
          <w:ilvl w:val="2"/>
          <w:numId w:val="26"/>
        </w:numPr>
        <w:tabs>
          <w:tab w:val="left" w:pos="820"/>
        </w:tabs>
        <w:kinsoku w:val="0"/>
        <w:overflowPunct w:val="0"/>
        <w:spacing w:line="290" w:lineRule="exact"/>
        <w:ind w:left="820"/>
      </w:pPr>
      <w:r>
        <w:rPr>
          <w:spacing w:val="-1"/>
        </w:rPr>
        <w:t>W</w:t>
      </w:r>
      <w:r>
        <w:t>i</w:t>
      </w:r>
      <w:r>
        <w:rPr>
          <w:spacing w:val="-2"/>
        </w:rPr>
        <w:t>l</w:t>
      </w:r>
      <w:r>
        <w:t>l</w:t>
      </w:r>
      <w:r>
        <w:rPr>
          <w:spacing w:val="-2"/>
        </w:rPr>
        <w:t>i</w:t>
      </w:r>
      <w:r>
        <w:t>ngness</w:t>
      </w:r>
      <w:r>
        <w:rPr>
          <w:spacing w:val="-2"/>
        </w:rPr>
        <w:t xml:space="preserve"> </w:t>
      </w:r>
      <w:r>
        <w:t>to</w:t>
      </w:r>
      <w:r>
        <w:rPr>
          <w:spacing w:val="-1"/>
        </w:rPr>
        <w:t xml:space="preserve"> </w:t>
      </w:r>
      <w:r>
        <w:t>l</w:t>
      </w:r>
      <w:r>
        <w:rPr>
          <w:spacing w:val="-2"/>
        </w:rPr>
        <w:t>e</w:t>
      </w:r>
      <w:r>
        <w:t>arn</w:t>
      </w:r>
    </w:p>
    <w:p w:rsidR="008C2AD3" w:rsidRDefault="008C2AD3">
      <w:pPr>
        <w:pStyle w:val="BodyText"/>
        <w:numPr>
          <w:ilvl w:val="2"/>
          <w:numId w:val="26"/>
        </w:numPr>
        <w:tabs>
          <w:tab w:val="left" w:pos="820"/>
        </w:tabs>
        <w:kinsoku w:val="0"/>
        <w:overflowPunct w:val="0"/>
        <w:spacing w:line="293" w:lineRule="exact"/>
        <w:ind w:left="820"/>
      </w:pPr>
      <w:r>
        <w:t>Exper</w:t>
      </w:r>
      <w:r>
        <w:rPr>
          <w:spacing w:val="-2"/>
        </w:rPr>
        <w:t>i</w:t>
      </w:r>
      <w:r>
        <w:t>en</w:t>
      </w:r>
      <w:r>
        <w:rPr>
          <w:spacing w:val="-3"/>
        </w:rPr>
        <w:t>c</w:t>
      </w:r>
      <w:r>
        <w:t>e/fa</w:t>
      </w:r>
      <w:r>
        <w:rPr>
          <w:spacing w:val="-1"/>
        </w:rPr>
        <w:t>m</w:t>
      </w:r>
      <w:r>
        <w:t>i</w:t>
      </w:r>
      <w:r>
        <w:rPr>
          <w:spacing w:val="-2"/>
        </w:rPr>
        <w:t>l</w:t>
      </w:r>
      <w:r>
        <w:t>iar</w:t>
      </w:r>
      <w:r>
        <w:rPr>
          <w:spacing w:val="-1"/>
        </w:rPr>
        <w:t>i</w:t>
      </w:r>
      <w:r>
        <w:t>ty</w:t>
      </w:r>
      <w:r>
        <w:rPr>
          <w:spacing w:val="-2"/>
        </w:rPr>
        <w:t xml:space="preserve"> </w:t>
      </w:r>
      <w:r>
        <w:t>w</w:t>
      </w:r>
      <w:r>
        <w:rPr>
          <w:spacing w:val="-1"/>
        </w:rPr>
        <w:t>i</w:t>
      </w:r>
      <w:r>
        <w:t xml:space="preserve">th </w:t>
      </w:r>
      <w:r>
        <w:rPr>
          <w:spacing w:val="-2"/>
        </w:rPr>
        <w:t>s</w:t>
      </w:r>
      <w:r>
        <w:t>ubject</w:t>
      </w:r>
      <w:r>
        <w:rPr>
          <w:spacing w:val="-3"/>
        </w:rPr>
        <w:t xml:space="preserve"> </w:t>
      </w:r>
      <w:r>
        <w:t>area</w:t>
      </w:r>
    </w:p>
    <w:p w:rsidR="008C2AD3" w:rsidRDefault="008C2AD3">
      <w:pPr>
        <w:pStyle w:val="BodyText"/>
        <w:numPr>
          <w:ilvl w:val="2"/>
          <w:numId w:val="26"/>
        </w:numPr>
        <w:tabs>
          <w:tab w:val="left" w:pos="820"/>
        </w:tabs>
        <w:kinsoku w:val="0"/>
        <w:overflowPunct w:val="0"/>
        <w:spacing w:line="293" w:lineRule="exact"/>
        <w:ind w:left="820"/>
      </w:pPr>
      <w:r>
        <w:t>I</w:t>
      </w:r>
      <w:r>
        <w:rPr>
          <w:spacing w:val="1"/>
        </w:rPr>
        <w:t>n</w:t>
      </w:r>
      <w:r>
        <w:t>t</w:t>
      </w:r>
      <w:r>
        <w:rPr>
          <w:spacing w:val="1"/>
        </w:rPr>
        <w:t>e</w:t>
      </w:r>
      <w:r>
        <w:t>rest</w:t>
      </w:r>
      <w:r>
        <w:rPr>
          <w:spacing w:val="-2"/>
        </w:rPr>
        <w:t xml:space="preserve"> </w:t>
      </w:r>
      <w:r>
        <w:t xml:space="preserve">in </w:t>
      </w:r>
      <w:r>
        <w:rPr>
          <w:spacing w:val="-2"/>
        </w:rPr>
        <w:t>t</w:t>
      </w:r>
      <w:r>
        <w:t xml:space="preserve">he </w:t>
      </w:r>
      <w:r>
        <w:rPr>
          <w:spacing w:val="-2"/>
        </w:rPr>
        <w:t>s</w:t>
      </w:r>
      <w:r>
        <w:t>pecific</w:t>
      </w:r>
      <w:r>
        <w:rPr>
          <w:spacing w:val="-1"/>
        </w:rPr>
        <w:t xml:space="preserve"> </w:t>
      </w:r>
      <w:r>
        <w:t>t</w:t>
      </w:r>
      <w:r>
        <w:rPr>
          <w:spacing w:val="1"/>
        </w:rPr>
        <w:t>a</w:t>
      </w:r>
      <w:r>
        <w:t>sk</w:t>
      </w:r>
    </w:p>
    <w:p w:rsidR="008C2AD3" w:rsidRDefault="008C2AD3">
      <w:pPr>
        <w:pStyle w:val="BodyText"/>
        <w:numPr>
          <w:ilvl w:val="2"/>
          <w:numId w:val="26"/>
        </w:numPr>
        <w:tabs>
          <w:tab w:val="left" w:pos="820"/>
        </w:tabs>
        <w:kinsoku w:val="0"/>
        <w:overflowPunct w:val="0"/>
        <w:spacing w:line="290" w:lineRule="exact"/>
        <w:ind w:left="820"/>
      </w:pPr>
      <w:r>
        <w:t>Ent</w:t>
      </w:r>
      <w:r>
        <w:rPr>
          <w:spacing w:val="-1"/>
        </w:rPr>
        <w:t>h</w:t>
      </w:r>
      <w:r>
        <w:t>usiasm</w:t>
      </w:r>
    </w:p>
    <w:p w:rsidR="008C2AD3" w:rsidRDefault="008C2AD3">
      <w:pPr>
        <w:pStyle w:val="BodyText"/>
        <w:numPr>
          <w:ilvl w:val="2"/>
          <w:numId w:val="26"/>
        </w:numPr>
        <w:tabs>
          <w:tab w:val="left" w:pos="820"/>
        </w:tabs>
        <w:kinsoku w:val="0"/>
        <w:overflowPunct w:val="0"/>
        <w:spacing w:line="293" w:lineRule="exact"/>
        <w:ind w:left="820"/>
      </w:pPr>
      <w:r>
        <w:t>Le</w:t>
      </w:r>
      <w:r>
        <w:rPr>
          <w:spacing w:val="-2"/>
        </w:rPr>
        <w:t>a</w:t>
      </w:r>
      <w:r>
        <w:t>dership</w:t>
      </w:r>
      <w:r>
        <w:rPr>
          <w:spacing w:val="-1"/>
        </w:rPr>
        <w:t xml:space="preserve"> </w:t>
      </w:r>
      <w:r>
        <w:t>(p</w:t>
      </w:r>
      <w:r>
        <w:rPr>
          <w:spacing w:val="-5"/>
        </w:rPr>
        <w:t>r</w:t>
      </w:r>
      <w:r>
        <w:t>esid</w:t>
      </w:r>
      <w:r>
        <w:rPr>
          <w:spacing w:val="1"/>
        </w:rPr>
        <w:t>e</w:t>
      </w:r>
      <w:r>
        <w:t>s</w:t>
      </w:r>
      <w:r>
        <w:rPr>
          <w:spacing w:val="-1"/>
        </w:rPr>
        <w:t xml:space="preserve"> </w:t>
      </w:r>
      <w:r>
        <w:t>and</w:t>
      </w:r>
      <w:r>
        <w:rPr>
          <w:spacing w:val="-2"/>
        </w:rPr>
        <w:t xml:space="preserve"> </w:t>
      </w:r>
      <w:r>
        <w:t>l</w:t>
      </w:r>
      <w:r>
        <w:rPr>
          <w:spacing w:val="-2"/>
        </w:rPr>
        <w:t>e</w:t>
      </w:r>
      <w:r>
        <w:t xml:space="preserve">ad </w:t>
      </w:r>
      <w:r>
        <w:rPr>
          <w:spacing w:val="1"/>
        </w:rPr>
        <w:t>d</w:t>
      </w:r>
      <w:r>
        <w:t>is</w:t>
      </w:r>
      <w:r>
        <w:rPr>
          <w:spacing w:val="-3"/>
        </w:rPr>
        <w:t>c</w:t>
      </w:r>
      <w:r>
        <w:t>ussio</w:t>
      </w:r>
      <w:r>
        <w:rPr>
          <w:spacing w:val="1"/>
        </w:rPr>
        <w:t>n</w:t>
      </w:r>
      <w:r>
        <w:t>)</w:t>
      </w:r>
    </w:p>
    <w:p w:rsidR="008C2AD3" w:rsidRDefault="008C2AD3">
      <w:pPr>
        <w:pStyle w:val="BodyText"/>
        <w:numPr>
          <w:ilvl w:val="2"/>
          <w:numId w:val="26"/>
        </w:numPr>
        <w:tabs>
          <w:tab w:val="left" w:pos="820"/>
        </w:tabs>
        <w:kinsoku w:val="0"/>
        <w:overflowPunct w:val="0"/>
        <w:spacing w:line="290" w:lineRule="exact"/>
        <w:ind w:left="820"/>
      </w:pPr>
      <w:r>
        <w:t>Organizat</w:t>
      </w:r>
      <w:r>
        <w:rPr>
          <w:spacing w:val="-3"/>
        </w:rPr>
        <w:t>i</w:t>
      </w:r>
      <w:r>
        <w:t>onal</w:t>
      </w:r>
      <w:r>
        <w:rPr>
          <w:spacing w:val="-4"/>
        </w:rPr>
        <w:t xml:space="preserve"> </w:t>
      </w:r>
      <w:r>
        <w:t>abi</w:t>
      </w:r>
      <w:r>
        <w:rPr>
          <w:spacing w:val="-2"/>
        </w:rPr>
        <w:t>l</w:t>
      </w:r>
      <w:r>
        <w:t>ity/s</w:t>
      </w:r>
      <w:r>
        <w:rPr>
          <w:spacing w:val="-2"/>
        </w:rPr>
        <w:t>e</w:t>
      </w:r>
      <w:r>
        <w:t>nse</w:t>
      </w:r>
      <w:r>
        <w:rPr>
          <w:spacing w:val="-2"/>
        </w:rPr>
        <w:t xml:space="preserve"> </w:t>
      </w:r>
      <w:r>
        <w:rPr>
          <w:spacing w:val="1"/>
        </w:rPr>
        <w:t>o</w:t>
      </w:r>
      <w:r>
        <w:t>f di</w:t>
      </w:r>
      <w:r>
        <w:rPr>
          <w:spacing w:val="-2"/>
        </w:rPr>
        <w:t>r</w:t>
      </w:r>
      <w:r>
        <w:t>ect</w:t>
      </w:r>
      <w:r>
        <w:rPr>
          <w:spacing w:val="-3"/>
        </w:rPr>
        <w:t>i</w:t>
      </w:r>
      <w:r>
        <w:t>on</w:t>
      </w:r>
      <w:r>
        <w:rPr>
          <w:spacing w:val="-2"/>
        </w:rPr>
        <w:t xml:space="preserve"> </w:t>
      </w:r>
      <w:r>
        <w:t>or focus</w:t>
      </w:r>
    </w:p>
    <w:p w:rsidR="008C2AD3" w:rsidRDefault="008C2AD3">
      <w:pPr>
        <w:kinsoku w:val="0"/>
        <w:overflowPunct w:val="0"/>
        <w:spacing w:before="1" w:line="280" w:lineRule="exact"/>
        <w:rPr>
          <w:sz w:val="28"/>
          <w:szCs w:val="28"/>
        </w:rPr>
      </w:pPr>
    </w:p>
    <w:p w:rsidR="008C2AD3" w:rsidRDefault="008C2AD3">
      <w:pPr>
        <w:pStyle w:val="BodyText"/>
        <w:kinsoku w:val="0"/>
        <w:overflowPunct w:val="0"/>
        <w:spacing w:line="274" w:lineRule="exact"/>
        <w:ind w:right="127"/>
        <w:jc w:val="both"/>
      </w:pPr>
      <w:r>
        <w:t>Altho</w:t>
      </w:r>
      <w:r>
        <w:rPr>
          <w:spacing w:val="-2"/>
        </w:rPr>
        <w:t>u</w:t>
      </w:r>
      <w:r>
        <w:t>gh</w:t>
      </w:r>
      <w:r>
        <w:rPr>
          <w:spacing w:val="5"/>
        </w:rPr>
        <w:t xml:space="preserve"> </w:t>
      </w:r>
      <w:r>
        <w:t>t</w:t>
      </w:r>
      <w:r>
        <w:rPr>
          <w:spacing w:val="1"/>
        </w:rPr>
        <w:t>h</w:t>
      </w:r>
      <w:r>
        <w:t>e</w:t>
      </w:r>
      <w:r>
        <w:rPr>
          <w:spacing w:val="6"/>
        </w:rPr>
        <w:t xml:space="preserve"> </w:t>
      </w:r>
      <w:r>
        <w:t>presid</w:t>
      </w:r>
      <w:r>
        <w:rPr>
          <w:spacing w:val="-2"/>
        </w:rPr>
        <w:t>e</w:t>
      </w:r>
      <w:r>
        <w:t>nt</w:t>
      </w:r>
      <w:r>
        <w:rPr>
          <w:spacing w:val="8"/>
        </w:rPr>
        <w:t xml:space="preserve"> </w:t>
      </w:r>
      <w:r>
        <w:t>s</w:t>
      </w:r>
      <w:r>
        <w:rPr>
          <w:spacing w:val="-2"/>
        </w:rPr>
        <w:t>e</w:t>
      </w:r>
      <w:r>
        <w:t>lects</w:t>
      </w:r>
      <w:r>
        <w:rPr>
          <w:spacing w:val="7"/>
        </w:rPr>
        <w:t xml:space="preserve"> </w:t>
      </w:r>
      <w:r>
        <w:t>a</w:t>
      </w:r>
      <w:r>
        <w:rPr>
          <w:spacing w:val="-2"/>
        </w:rPr>
        <w:t>n</w:t>
      </w:r>
      <w:r>
        <w:t>d</w:t>
      </w:r>
      <w:r>
        <w:rPr>
          <w:spacing w:val="7"/>
        </w:rPr>
        <w:t xml:space="preserve"> </w:t>
      </w:r>
      <w:r>
        <w:t>a</w:t>
      </w:r>
      <w:r>
        <w:rPr>
          <w:spacing w:val="-2"/>
        </w:rPr>
        <w:t>p</w:t>
      </w:r>
      <w:r>
        <w:t>poi</w:t>
      </w:r>
      <w:r>
        <w:rPr>
          <w:spacing w:val="-2"/>
        </w:rPr>
        <w:t>n</w:t>
      </w:r>
      <w:r>
        <w:t>ts</w:t>
      </w:r>
      <w:r>
        <w:rPr>
          <w:spacing w:val="8"/>
        </w:rPr>
        <w:t xml:space="preserve"> </w:t>
      </w:r>
      <w:r>
        <w:t>co</w:t>
      </w:r>
      <w:r>
        <w:rPr>
          <w:spacing w:val="-1"/>
        </w:rPr>
        <w:t>mm</w:t>
      </w:r>
      <w:r>
        <w:t>itt</w:t>
      </w:r>
      <w:r>
        <w:rPr>
          <w:spacing w:val="1"/>
        </w:rPr>
        <w:t>e</w:t>
      </w:r>
      <w:r>
        <w:t>e</w:t>
      </w:r>
      <w:r>
        <w:rPr>
          <w:spacing w:val="8"/>
        </w:rPr>
        <w:t xml:space="preserve"> </w:t>
      </w:r>
      <w:r>
        <w:rPr>
          <w:spacing w:val="-3"/>
        </w:rPr>
        <w:t>c</w:t>
      </w:r>
      <w:r>
        <w:t>hai</w:t>
      </w:r>
      <w:r>
        <w:rPr>
          <w:spacing w:val="-2"/>
        </w:rPr>
        <w:t>r</w:t>
      </w:r>
      <w:r>
        <w:t>s,</w:t>
      </w:r>
      <w:r>
        <w:rPr>
          <w:spacing w:val="8"/>
        </w:rPr>
        <w:t xml:space="preserve"> </w:t>
      </w:r>
      <w:r>
        <w:t>t</w:t>
      </w:r>
      <w:r>
        <w:rPr>
          <w:spacing w:val="-1"/>
        </w:rPr>
        <w:t>h</w:t>
      </w:r>
      <w:r>
        <w:t>ey</w:t>
      </w:r>
      <w:r>
        <w:rPr>
          <w:spacing w:val="6"/>
        </w:rPr>
        <w:t xml:space="preserve"> </w:t>
      </w:r>
      <w:r>
        <w:t>u</w:t>
      </w:r>
      <w:r>
        <w:rPr>
          <w:spacing w:val="-3"/>
        </w:rPr>
        <w:t>s</w:t>
      </w:r>
      <w:r>
        <w:t>ual</w:t>
      </w:r>
      <w:r>
        <w:rPr>
          <w:spacing w:val="-2"/>
        </w:rPr>
        <w:t>l</w:t>
      </w:r>
      <w:r>
        <w:t>y</w:t>
      </w:r>
      <w:r>
        <w:rPr>
          <w:spacing w:val="5"/>
        </w:rPr>
        <w:t xml:space="preserve"> </w:t>
      </w:r>
      <w:r>
        <w:t>discuss</w:t>
      </w:r>
      <w:r>
        <w:rPr>
          <w:spacing w:val="8"/>
        </w:rPr>
        <w:t xml:space="preserve"> </w:t>
      </w:r>
      <w:r>
        <w:t>t</w:t>
      </w:r>
      <w:r>
        <w:rPr>
          <w:spacing w:val="-1"/>
        </w:rPr>
        <w:t>h</w:t>
      </w:r>
      <w:r>
        <w:t>em</w:t>
      </w:r>
      <w:r>
        <w:rPr>
          <w:spacing w:val="7"/>
        </w:rPr>
        <w:t xml:space="preserve"> </w:t>
      </w:r>
      <w:r>
        <w:t>w</w:t>
      </w:r>
      <w:r>
        <w:rPr>
          <w:spacing w:val="-1"/>
        </w:rPr>
        <w:t>i</w:t>
      </w:r>
      <w:r>
        <w:t>th</w:t>
      </w:r>
      <w:r>
        <w:rPr>
          <w:spacing w:val="8"/>
        </w:rPr>
        <w:t xml:space="preserve"> </w:t>
      </w:r>
      <w:r>
        <w:t>pa</w:t>
      </w:r>
      <w:r>
        <w:rPr>
          <w:spacing w:val="-3"/>
        </w:rPr>
        <w:t>s</w:t>
      </w:r>
      <w:r>
        <w:t>t preside</w:t>
      </w:r>
      <w:r>
        <w:rPr>
          <w:spacing w:val="-2"/>
        </w:rPr>
        <w:t>n</w:t>
      </w:r>
      <w:r>
        <w:t>ts</w:t>
      </w:r>
      <w:r>
        <w:rPr>
          <w:spacing w:val="-1"/>
        </w:rPr>
        <w:t xml:space="preserve"> </w:t>
      </w:r>
      <w:r>
        <w:rPr>
          <w:spacing w:val="-2"/>
        </w:rPr>
        <w:t>a</w:t>
      </w:r>
      <w:r>
        <w:t>nd</w:t>
      </w:r>
      <w:r>
        <w:rPr>
          <w:spacing w:val="-2"/>
        </w:rPr>
        <w:t xml:space="preserve"> </w:t>
      </w:r>
      <w:r>
        <w:t>ot</w:t>
      </w:r>
      <w:r>
        <w:rPr>
          <w:spacing w:val="-1"/>
        </w:rPr>
        <w:t>h</w:t>
      </w:r>
      <w:r>
        <w:t>er office</w:t>
      </w:r>
      <w:r>
        <w:rPr>
          <w:spacing w:val="-5"/>
        </w:rPr>
        <w:t>r</w:t>
      </w:r>
      <w:r>
        <w:t>s.</w:t>
      </w:r>
    </w:p>
    <w:p w:rsidR="008C2AD3" w:rsidRDefault="008C2AD3">
      <w:pPr>
        <w:pStyle w:val="BodyText"/>
        <w:kinsoku w:val="0"/>
        <w:overflowPunct w:val="0"/>
        <w:spacing w:line="274" w:lineRule="exact"/>
        <w:ind w:right="127"/>
        <w:jc w:val="both"/>
        <w:sectPr w:rsidR="008C2AD3">
          <w:pgSz w:w="12240" w:h="15840"/>
          <w:pgMar w:top="1380" w:right="1320" w:bottom="1240" w:left="1340" w:header="0" w:footer="1044" w:gutter="0"/>
          <w:cols w:space="720"/>
          <w:noEndnote/>
        </w:sectPr>
      </w:pPr>
    </w:p>
    <w:p w:rsidR="008C2AD3" w:rsidRDefault="008C2AD3">
      <w:pPr>
        <w:pStyle w:val="Heading2"/>
        <w:numPr>
          <w:ilvl w:val="1"/>
          <w:numId w:val="26"/>
        </w:numPr>
        <w:tabs>
          <w:tab w:val="left" w:pos="429"/>
        </w:tabs>
        <w:kinsoku w:val="0"/>
        <w:overflowPunct w:val="0"/>
        <w:spacing w:before="73"/>
        <w:ind w:left="429" w:right="5238"/>
        <w:jc w:val="both"/>
        <w:rPr>
          <w:b w:val="0"/>
          <w:bCs w:val="0"/>
        </w:rPr>
      </w:pPr>
      <w:r>
        <w:lastRenderedPageBreak/>
        <w:t>–</w:t>
      </w:r>
      <w:r>
        <w:rPr>
          <w:spacing w:val="-7"/>
        </w:rPr>
        <w:t xml:space="preserve"> </w:t>
      </w:r>
      <w:r>
        <w:t>SE</w:t>
      </w:r>
      <w:r>
        <w:rPr>
          <w:spacing w:val="-3"/>
        </w:rPr>
        <w:t>L</w:t>
      </w:r>
      <w:r>
        <w:t>EC</w:t>
      </w:r>
      <w:r>
        <w:rPr>
          <w:spacing w:val="-1"/>
        </w:rPr>
        <w:t>T</w:t>
      </w:r>
      <w:r>
        <w:t>ION</w:t>
      </w:r>
      <w:r>
        <w:rPr>
          <w:spacing w:val="-6"/>
        </w:rPr>
        <w:t xml:space="preserve"> </w:t>
      </w:r>
      <w:r>
        <w:t>OF</w:t>
      </w:r>
      <w:r>
        <w:rPr>
          <w:spacing w:val="-7"/>
        </w:rPr>
        <w:t xml:space="preserve"> </w:t>
      </w:r>
      <w:r>
        <w:t>C</w:t>
      </w:r>
      <w:r>
        <w:rPr>
          <w:spacing w:val="-3"/>
        </w:rPr>
        <w:t>O</w:t>
      </w:r>
      <w:r>
        <w:rPr>
          <w:spacing w:val="-1"/>
        </w:rPr>
        <w:t>MM</w:t>
      </w:r>
      <w:r>
        <w:t>ITTEE</w:t>
      </w:r>
      <w:r>
        <w:rPr>
          <w:spacing w:val="-7"/>
        </w:rPr>
        <w:t xml:space="preserve"> </w:t>
      </w:r>
      <w:r>
        <w:t>MEM</w:t>
      </w:r>
      <w:r>
        <w:rPr>
          <w:spacing w:val="-1"/>
        </w:rPr>
        <w:t>B</w:t>
      </w:r>
      <w:r>
        <w:t>ERS</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30"/>
        <w:jc w:val="both"/>
      </w:pPr>
      <w:r>
        <w:rPr>
          <w:spacing w:val="-1"/>
        </w:rPr>
        <w:t>T</w:t>
      </w:r>
      <w:r>
        <w:t>he</w:t>
      </w:r>
      <w:r>
        <w:rPr>
          <w:spacing w:val="4"/>
        </w:rPr>
        <w:t xml:space="preserve"> </w:t>
      </w:r>
      <w:r>
        <w:rPr>
          <w:spacing w:val="-2"/>
        </w:rPr>
        <w:t>q</w:t>
      </w:r>
      <w:r>
        <w:t>ual</w:t>
      </w:r>
      <w:r>
        <w:rPr>
          <w:spacing w:val="-2"/>
        </w:rPr>
        <w:t>i</w:t>
      </w:r>
      <w:r>
        <w:t>ficati</w:t>
      </w:r>
      <w:r>
        <w:rPr>
          <w:spacing w:val="-2"/>
        </w:rPr>
        <w:t>o</w:t>
      </w:r>
      <w:r>
        <w:t>ns</w:t>
      </w:r>
      <w:r>
        <w:rPr>
          <w:spacing w:val="5"/>
        </w:rPr>
        <w:t xml:space="preserve"> </w:t>
      </w:r>
      <w:r>
        <w:t>f</w:t>
      </w:r>
      <w:r>
        <w:rPr>
          <w:spacing w:val="1"/>
        </w:rPr>
        <w:t>o</w:t>
      </w:r>
      <w:r>
        <w:t>r</w:t>
      </w:r>
      <w:r>
        <w:rPr>
          <w:spacing w:val="4"/>
        </w:rPr>
        <w:t xml:space="preserve"> </w:t>
      </w:r>
      <w:r>
        <w:t>co</w:t>
      </w:r>
      <w:r>
        <w:rPr>
          <w:spacing w:val="-1"/>
        </w:rPr>
        <w:t>m</w:t>
      </w:r>
      <w:r>
        <w:rPr>
          <w:spacing w:val="-4"/>
        </w:rPr>
        <w:t>m</w:t>
      </w:r>
      <w:r>
        <w:t>itt</w:t>
      </w:r>
      <w:r>
        <w:rPr>
          <w:spacing w:val="1"/>
        </w:rPr>
        <w:t>e</w:t>
      </w:r>
      <w:r>
        <w:t>e</w:t>
      </w:r>
      <w:r>
        <w:rPr>
          <w:spacing w:val="4"/>
        </w:rPr>
        <w:t xml:space="preserve"> </w:t>
      </w:r>
      <w:r>
        <w:rPr>
          <w:spacing w:val="-1"/>
        </w:rPr>
        <w:t>m</w:t>
      </w:r>
      <w:r>
        <w:t>e</w:t>
      </w:r>
      <w:r>
        <w:rPr>
          <w:spacing w:val="-1"/>
        </w:rPr>
        <w:t>m</w:t>
      </w:r>
      <w:r>
        <w:rPr>
          <w:spacing w:val="-2"/>
        </w:rPr>
        <w:t>b</w:t>
      </w:r>
      <w:r>
        <w:t>ers</w:t>
      </w:r>
      <w:r>
        <w:rPr>
          <w:spacing w:val="4"/>
        </w:rPr>
        <w:t xml:space="preserve"> </w:t>
      </w:r>
      <w:r>
        <w:t>are</w:t>
      </w:r>
      <w:r>
        <w:rPr>
          <w:spacing w:val="5"/>
        </w:rPr>
        <w:t xml:space="preserve"> </w:t>
      </w:r>
      <w:r>
        <w:rPr>
          <w:spacing w:val="-1"/>
        </w:rPr>
        <w:t>m</w:t>
      </w:r>
      <w:r>
        <w:t>uch</w:t>
      </w:r>
      <w:r>
        <w:rPr>
          <w:spacing w:val="5"/>
        </w:rPr>
        <w:t xml:space="preserve"> </w:t>
      </w:r>
      <w:r>
        <w:rPr>
          <w:spacing w:val="-2"/>
        </w:rPr>
        <w:t>th</w:t>
      </w:r>
      <w:r>
        <w:t>e</w:t>
      </w:r>
      <w:r>
        <w:rPr>
          <w:spacing w:val="4"/>
        </w:rPr>
        <w:t xml:space="preserve"> </w:t>
      </w:r>
      <w:r>
        <w:t>sa</w:t>
      </w:r>
      <w:r>
        <w:rPr>
          <w:spacing w:val="-1"/>
        </w:rPr>
        <w:t>m</w:t>
      </w:r>
      <w:r>
        <w:t>e</w:t>
      </w:r>
      <w:r>
        <w:rPr>
          <w:spacing w:val="5"/>
        </w:rPr>
        <w:t xml:space="preserve"> </w:t>
      </w:r>
      <w:r>
        <w:t>as</w:t>
      </w:r>
      <w:r>
        <w:rPr>
          <w:spacing w:val="2"/>
        </w:rPr>
        <w:t xml:space="preserve"> </w:t>
      </w:r>
      <w:r>
        <w:t>t</w:t>
      </w:r>
      <w:r>
        <w:rPr>
          <w:spacing w:val="1"/>
        </w:rPr>
        <w:t>h</w:t>
      </w:r>
      <w:r>
        <w:t>o</w:t>
      </w:r>
      <w:r>
        <w:rPr>
          <w:spacing w:val="-3"/>
        </w:rPr>
        <w:t>s</w:t>
      </w:r>
      <w:r>
        <w:t>e</w:t>
      </w:r>
      <w:r>
        <w:rPr>
          <w:spacing w:val="5"/>
        </w:rPr>
        <w:t xml:space="preserve"> </w:t>
      </w:r>
      <w:r>
        <w:t>f</w:t>
      </w:r>
      <w:r>
        <w:rPr>
          <w:spacing w:val="1"/>
        </w:rPr>
        <w:t>o</w:t>
      </w:r>
      <w:r>
        <w:t>r</w:t>
      </w:r>
      <w:r>
        <w:rPr>
          <w:spacing w:val="3"/>
        </w:rPr>
        <w:t xml:space="preserve"> </w:t>
      </w:r>
      <w:r>
        <w:t>a</w:t>
      </w:r>
      <w:r>
        <w:rPr>
          <w:spacing w:val="3"/>
        </w:rPr>
        <w:t xml:space="preserve"> </w:t>
      </w:r>
      <w:r>
        <w:t>chai</w:t>
      </w:r>
      <w:r>
        <w:rPr>
          <w:spacing w:val="-4"/>
        </w:rPr>
        <w:t>r</w:t>
      </w:r>
      <w:r>
        <w:t>person</w:t>
      </w:r>
      <w:r>
        <w:rPr>
          <w:spacing w:val="5"/>
        </w:rPr>
        <w:t xml:space="preserve"> </w:t>
      </w:r>
      <w:r>
        <w:t>w</w:t>
      </w:r>
      <w:r>
        <w:rPr>
          <w:spacing w:val="-1"/>
        </w:rPr>
        <w:t>i</w:t>
      </w:r>
      <w:r>
        <w:t>th</w:t>
      </w:r>
      <w:r>
        <w:rPr>
          <w:spacing w:val="4"/>
        </w:rPr>
        <w:t xml:space="preserve"> </w:t>
      </w:r>
      <w:r>
        <w:t>per</w:t>
      </w:r>
      <w:r>
        <w:rPr>
          <w:spacing w:val="-3"/>
        </w:rPr>
        <w:t>h</w:t>
      </w:r>
      <w:r>
        <w:t>aps</w:t>
      </w:r>
      <w:r>
        <w:rPr>
          <w:spacing w:val="1"/>
        </w:rPr>
        <w:t xml:space="preserve"> </w:t>
      </w:r>
      <w:r>
        <w:t>one additi</w:t>
      </w:r>
      <w:r>
        <w:rPr>
          <w:spacing w:val="-2"/>
        </w:rPr>
        <w:t>o</w:t>
      </w:r>
      <w:r>
        <w:t>nal</w:t>
      </w:r>
      <w:r>
        <w:rPr>
          <w:spacing w:val="-2"/>
        </w:rPr>
        <w:t xml:space="preserve"> q</w:t>
      </w:r>
      <w:r>
        <w:t>ual</w:t>
      </w:r>
      <w:r>
        <w:rPr>
          <w:spacing w:val="-2"/>
        </w:rPr>
        <w:t>i</w:t>
      </w:r>
      <w:r>
        <w:t>ficat</w:t>
      </w:r>
      <w:r>
        <w:rPr>
          <w:spacing w:val="-3"/>
        </w:rPr>
        <w:t>i</w:t>
      </w:r>
      <w:r>
        <w:t>on</w:t>
      </w:r>
      <w:r>
        <w:rPr>
          <w:spacing w:val="3"/>
        </w:rPr>
        <w:t xml:space="preserve"> </w:t>
      </w:r>
      <w:r>
        <w:t>—</w:t>
      </w:r>
      <w:r>
        <w:rPr>
          <w:spacing w:val="-2"/>
        </w:rPr>
        <w:t xml:space="preserve"> a</w:t>
      </w:r>
      <w:r>
        <w:t>bi</w:t>
      </w:r>
      <w:r>
        <w:rPr>
          <w:spacing w:val="-2"/>
        </w:rPr>
        <w:t>l</w:t>
      </w:r>
      <w:r>
        <w:t>ity</w:t>
      </w:r>
      <w:r>
        <w:rPr>
          <w:spacing w:val="-1"/>
        </w:rPr>
        <w:t xml:space="preserve"> </w:t>
      </w:r>
      <w:r>
        <w:t>to c</w:t>
      </w:r>
      <w:r>
        <w:rPr>
          <w:spacing w:val="-1"/>
        </w:rPr>
        <w:t>o</w:t>
      </w:r>
      <w:r>
        <w:t>ope</w:t>
      </w:r>
      <w:r>
        <w:rPr>
          <w:spacing w:val="-5"/>
        </w:rPr>
        <w:t>r</w:t>
      </w:r>
      <w:r>
        <w:t>ate</w:t>
      </w:r>
      <w:r>
        <w:rPr>
          <w:spacing w:val="1"/>
        </w:rPr>
        <w:t xml:space="preserve"> </w:t>
      </w:r>
      <w:r>
        <w:rPr>
          <w:spacing w:val="-3"/>
        </w:rPr>
        <w:t>w</w:t>
      </w:r>
      <w:r>
        <w:t>ell</w:t>
      </w:r>
      <w:r>
        <w:rPr>
          <w:spacing w:val="-2"/>
        </w:rPr>
        <w:t xml:space="preserve"> </w:t>
      </w:r>
      <w:r>
        <w:t>with</w:t>
      </w:r>
      <w:r>
        <w:rPr>
          <w:spacing w:val="-3"/>
        </w:rPr>
        <w:t xml:space="preserve"> </w:t>
      </w:r>
      <w:r>
        <w:t>ot</w:t>
      </w:r>
      <w:r>
        <w:rPr>
          <w:spacing w:val="1"/>
        </w:rPr>
        <w:t>h</w:t>
      </w:r>
      <w:r>
        <w:t>ers.</w:t>
      </w:r>
    </w:p>
    <w:p w:rsidR="008C2AD3" w:rsidRDefault="008C2AD3">
      <w:pPr>
        <w:kinsoku w:val="0"/>
        <w:overflowPunct w:val="0"/>
        <w:spacing w:before="2" w:line="280" w:lineRule="exact"/>
        <w:rPr>
          <w:sz w:val="28"/>
          <w:szCs w:val="28"/>
        </w:rPr>
      </w:pPr>
    </w:p>
    <w:p w:rsidR="008C2AD3" w:rsidRDefault="008C2AD3">
      <w:pPr>
        <w:pStyle w:val="BodyText"/>
        <w:kinsoku w:val="0"/>
        <w:overflowPunct w:val="0"/>
        <w:spacing w:line="274" w:lineRule="exact"/>
        <w:ind w:right="117"/>
        <w:jc w:val="both"/>
      </w:pPr>
      <w:r>
        <w:t>In</w:t>
      </w:r>
      <w:r>
        <w:rPr>
          <w:spacing w:val="7"/>
        </w:rPr>
        <w:t xml:space="preserve"> </w:t>
      </w:r>
      <w:r>
        <w:t>ap</w:t>
      </w:r>
      <w:r>
        <w:rPr>
          <w:spacing w:val="-2"/>
        </w:rPr>
        <w:t>p</w:t>
      </w:r>
      <w:r>
        <w:t>ointi</w:t>
      </w:r>
      <w:r>
        <w:rPr>
          <w:spacing w:val="-2"/>
        </w:rPr>
        <w:t>n</w:t>
      </w:r>
      <w:r>
        <w:t>g</w:t>
      </w:r>
      <w:r>
        <w:rPr>
          <w:spacing w:val="8"/>
        </w:rPr>
        <w:t xml:space="preserve"> </w:t>
      </w:r>
      <w:r>
        <w:t>co</w:t>
      </w:r>
      <w:r>
        <w:rPr>
          <w:spacing w:val="-1"/>
        </w:rPr>
        <w:t>mm</w:t>
      </w:r>
      <w:r>
        <w:t>itt</w:t>
      </w:r>
      <w:r>
        <w:rPr>
          <w:spacing w:val="1"/>
        </w:rPr>
        <w:t>e</w:t>
      </w:r>
      <w:r>
        <w:t>e</w:t>
      </w:r>
      <w:r>
        <w:rPr>
          <w:spacing w:val="8"/>
        </w:rPr>
        <w:t xml:space="preserve"> </w:t>
      </w:r>
      <w:r>
        <w:rPr>
          <w:spacing w:val="-1"/>
        </w:rPr>
        <w:t>m</w:t>
      </w:r>
      <w:r>
        <w:t>e</w:t>
      </w:r>
      <w:r>
        <w:rPr>
          <w:spacing w:val="-1"/>
        </w:rPr>
        <w:t>m</w:t>
      </w:r>
      <w:r>
        <w:t>bers,</w:t>
      </w:r>
      <w:r>
        <w:rPr>
          <w:spacing w:val="7"/>
        </w:rPr>
        <w:t xml:space="preserve"> </w:t>
      </w:r>
      <w:r>
        <w:t>t</w:t>
      </w:r>
      <w:r>
        <w:rPr>
          <w:spacing w:val="1"/>
        </w:rPr>
        <w:t>h</w:t>
      </w:r>
      <w:r>
        <w:t>e</w:t>
      </w:r>
      <w:r>
        <w:rPr>
          <w:spacing w:val="8"/>
        </w:rPr>
        <w:t xml:space="preserve"> </w:t>
      </w:r>
      <w:r>
        <w:t>presid</w:t>
      </w:r>
      <w:r>
        <w:rPr>
          <w:spacing w:val="-2"/>
        </w:rPr>
        <w:t>e</w:t>
      </w:r>
      <w:r>
        <w:t>nt</w:t>
      </w:r>
      <w:r>
        <w:rPr>
          <w:spacing w:val="7"/>
        </w:rPr>
        <w:t xml:space="preserve"> </w:t>
      </w:r>
      <w:r>
        <w:t>sh</w:t>
      </w:r>
      <w:r>
        <w:rPr>
          <w:spacing w:val="-2"/>
        </w:rPr>
        <w:t>o</w:t>
      </w:r>
      <w:r>
        <w:t>uld</w:t>
      </w:r>
      <w:r>
        <w:rPr>
          <w:spacing w:val="5"/>
        </w:rPr>
        <w:t xml:space="preserve"> </w:t>
      </w:r>
      <w:r>
        <w:t>consult</w:t>
      </w:r>
      <w:r>
        <w:rPr>
          <w:spacing w:val="6"/>
        </w:rPr>
        <w:t xml:space="preserve"> </w:t>
      </w:r>
      <w:r>
        <w:t>w</w:t>
      </w:r>
      <w:r>
        <w:rPr>
          <w:spacing w:val="-1"/>
        </w:rPr>
        <w:t>i</w:t>
      </w:r>
      <w:r>
        <w:t>th</w:t>
      </w:r>
      <w:r>
        <w:rPr>
          <w:spacing w:val="8"/>
        </w:rPr>
        <w:t xml:space="preserve"> </w:t>
      </w:r>
      <w:r>
        <w:t>t</w:t>
      </w:r>
      <w:r>
        <w:rPr>
          <w:spacing w:val="1"/>
        </w:rPr>
        <w:t>h</w:t>
      </w:r>
      <w:r>
        <w:t>e</w:t>
      </w:r>
      <w:r>
        <w:rPr>
          <w:spacing w:val="8"/>
        </w:rPr>
        <w:t xml:space="preserve"> </w:t>
      </w:r>
      <w:r>
        <w:t>a</w:t>
      </w:r>
      <w:r>
        <w:rPr>
          <w:spacing w:val="-2"/>
        </w:rPr>
        <w:t>p</w:t>
      </w:r>
      <w:r>
        <w:t>poin</w:t>
      </w:r>
      <w:r>
        <w:rPr>
          <w:spacing w:val="-2"/>
        </w:rPr>
        <w:t>t</w:t>
      </w:r>
      <w:r>
        <w:t>ed</w:t>
      </w:r>
      <w:r>
        <w:rPr>
          <w:spacing w:val="5"/>
        </w:rPr>
        <w:t xml:space="preserve"> </w:t>
      </w:r>
      <w:r>
        <w:t>chai</w:t>
      </w:r>
      <w:r>
        <w:rPr>
          <w:spacing w:val="-2"/>
        </w:rPr>
        <w:t>r</w:t>
      </w:r>
      <w:r>
        <w:t>.</w:t>
      </w:r>
      <w:r>
        <w:rPr>
          <w:spacing w:val="20"/>
        </w:rPr>
        <w:t xml:space="preserve"> </w:t>
      </w:r>
      <w:r>
        <w:t>This</w:t>
      </w:r>
      <w:r>
        <w:rPr>
          <w:spacing w:val="7"/>
        </w:rPr>
        <w:t xml:space="preserve"> </w:t>
      </w:r>
      <w:r>
        <w:t>inv</w:t>
      </w:r>
      <w:r>
        <w:rPr>
          <w:spacing w:val="1"/>
        </w:rPr>
        <w:t>o</w:t>
      </w:r>
      <w:r>
        <w:t>lvement le</w:t>
      </w:r>
      <w:r>
        <w:rPr>
          <w:spacing w:val="1"/>
        </w:rPr>
        <w:t>n</w:t>
      </w:r>
      <w:r>
        <w:t>ds</w:t>
      </w:r>
      <w:r>
        <w:rPr>
          <w:spacing w:val="-3"/>
        </w:rPr>
        <w:t xml:space="preserve"> </w:t>
      </w:r>
      <w:r>
        <w:t>"</w:t>
      </w:r>
      <w:r>
        <w:rPr>
          <w:spacing w:val="-2"/>
        </w:rPr>
        <w:t>t</w:t>
      </w:r>
      <w:r>
        <w:t>ea</w:t>
      </w:r>
      <w:r>
        <w:rPr>
          <w:spacing w:val="-1"/>
        </w:rPr>
        <w:t>m</w:t>
      </w:r>
      <w:r>
        <w:t>work"</w:t>
      </w:r>
      <w:r>
        <w:rPr>
          <w:spacing w:val="-1"/>
        </w:rPr>
        <w:t xml:space="preserve"> </w:t>
      </w:r>
      <w:r>
        <w:t>to</w:t>
      </w:r>
      <w:r>
        <w:rPr>
          <w:spacing w:val="-2"/>
        </w:rPr>
        <w:t xml:space="preserve"> </w:t>
      </w:r>
      <w:r>
        <w:t>t</w:t>
      </w:r>
      <w:r>
        <w:rPr>
          <w:spacing w:val="1"/>
        </w:rPr>
        <w:t>h</w:t>
      </w:r>
      <w:r>
        <w:t>e</w:t>
      </w:r>
      <w:r>
        <w:rPr>
          <w:spacing w:val="-3"/>
        </w:rPr>
        <w:t xml:space="preserve"> </w:t>
      </w:r>
      <w:r>
        <w:t>c</w:t>
      </w:r>
      <w:r>
        <w:rPr>
          <w:spacing w:val="-1"/>
        </w:rPr>
        <w:t>omm</w:t>
      </w:r>
      <w:r>
        <w:t>itt</w:t>
      </w:r>
      <w:r>
        <w:rPr>
          <w:spacing w:val="1"/>
        </w:rPr>
        <w:t>e</w:t>
      </w:r>
      <w:r>
        <w:t>e.</w:t>
      </w:r>
    </w:p>
    <w:p w:rsidR="008C2AD3" w:rsidRDefault="008C2AD3">
      <w:pPr>
        <w:kinsoku w:val="0"/>
        <w:overflowPunct w:val="0"/>
        <w:spacing w:before="4"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BodyText"/>
        <w:kinsoku w:val="0"/>
        <w:overflowPunct w:val="0"/>
        <w:spacing w:line="274" w:lineRule="exact"/>
        <w:ind w:right="126"/>
        <w:jc w:val="both"/>
      </w:pPr>
      <w:r>
        <w:t>I</w:t>
      </w:r>
      <w:r>
        <w:rPr>
          <w:spacing w:val="1"/>
        </w:rPr>
        <w:t>n</w:t>
      </w:r>
      <w:r>
        <w:t>structi</w:t>
      </w:r>
      <w:r>
        <w:rPr>
          <w:spacing w:val="-2"/>
        </w:rPr>
        <w:t>o</w:t>
      </w:r>
      <w:r>
        <w:t>n</w:t>
      </w:r>
      <w:r>
        <w:rPr>
          <w:spacing w:val="5"/>
        </w:rPr>
        <w:t xml:space="preserve"> </w:t>
      </w:r>
      <w:r>
        <w:t>of</w:t>
      </w:r>
      <w:r>
        <w:rPr>
          <w:spacing w:val="6"/>
        </w:rPr>
        <w:t xml:space="preserve"> </w:t>
      </w:r>
      <w:r>
        <w:t>Com</w:t>
      </w:r>
      <w:r>
        <w:rPr>
          <w:spacing w:val="-1"/>
        </w:rPr>
        <w:t>m</w:t>
      </w:r>
      <w:r>
        <w:t>itt</w:t>
      </w:r>
      <w:r>
        <w:rPr>
          <w:spacing w:val="1"/>
        </w:rPr>
        <w:t>e</w:t>
      </w:r>
      <w:r>
        <w:t>es:</w:t>
      </w:r>
      <w:r>
        <w:rPr>
          <w:spacing w:val="3"/>
        </w:rPr>
        <w:t xml:space="preserve"> </w:t>
      </w:r>
      <w:r>
        <w:t>A</w:t>
      </w:r>
      <w:r>
        <w:rPr>
          <w:spacing w:val="5"/>
        </w:rPr>
        <w:t xml:space="preserve"> </w:t>
      </w:r>
      <w:r>
        <w:t>successf</w:t>
      </w:r>
      <w:r>
        <w:rPr>
          <w:spacing w:val="1"/>
        </w:rPr>
        <w:t>u</w:t>
      </w:r>
      <w:r>
        <w:t>l</w:t>
      </w:r>
      <w:r>
        <w:rPr>
          <w:spacing w:val="5"/>
        </w:rPr>
        <w:t xml:space="preserve"> </w:t>
      </w:r>
      <w:r>
        <w:t>and</w:t>
      </w:r>
      <w:r>
        <w:rPr>
          <w:spacing w:val="6"/>
        </w:rPr>
        <w:t xml:space="preserve"> </w:t>
      </w:r>
      <w:r>
        <w:t>res</w:t>
      </w:r>
      <w:r>
        <w:rPr>
          <w:spacing w:val="-2"/>
        </w:rPr>
        <w:t>p</w:t>
      </w:r>
      <w:r>
        <w:t>o</w:t>
      </w:r>
      <w:r>
        <w:rPr>
          <w:spacing w:val="-2"/>
        </w:rPr>
        <w:t>n</w:t>
      </w:r>
      <w:r>
        <w:t>sive</w:t>
      </w:r>
      <w:r>
        <w:rPr>
          <w:spacing w:val="4"/>
        </w:rPr>
        <w:t xml:space="preserve"> </w:t>
      </w:r>
      <w:r>
        <w:t>chapt</w:t>
      </w:r>
      <w:r>
        <w:rPr>
          <w:spacing w:val="1"/>
        </w:rPr>
        <w:t>e</w:t>
      </w:r>
      <w:r>
        <w:t>r</w:t>
      </w:r>
      <w:r>
        <w:rPr>
          <w:spacing w:val="4"/>
        </w:rPr>
        <w:t xml:space="preserve"> </w:t>
      </w:r>
      <w:r>
        <w:t>de</w:t>
      </w:r>
      <w:r>
        <w:rPr>
          <w:spacing w:val="-4"/>
        </w:rPr>
        <w:t>m</w:t>
      </w:r>
      <w:r>
        <w:t>ands</w:t>
      </w:r>
      <w:r>
        <w:rPr>
          <w:spacing w:val="5"/>
        </w:rPr>
        <w:t xml:space="preserve"> </w:t>
      </w:r>
      <w:r>
        <w:t>ac</w:t>
      </w:r>
      <w:r>
        <w:rPr>
          <w:spacing w:val="-2"/>
        </w:rPr>
        <w:t>t</w:t>
      </w:r>
      <w:r>
        <w:t>ive</w:t>
      </w:r>
      <w:r>
        <w:rPr>
          <w:spacing w:val="4"/>
        </w:rPr>
        <w:t xml:space="preserve"> </w:t>
      </w:r>
      <w:r>
        <w:t>co</w:t>
      </w:r>
      <w:r>
        <w:rPr>
          <w:spacing w:val="-1"/>
        </w:rPr>
        <w:t>mm</w:t>
      </w:r>
      <w:r>
        <w:t>itt</w:t>
      </w:r>
      <w:r>
        <w:rPr>
          <w:spacing w:val="1"/>
        </w:rPr>
        <w:t>e</w:t>
      </w:r>
      <w:r>
        <w:t>es.</w:t>
      </w:r>
      <w:r>
        <w:rPr>
          <w:spacing w:val="11"/>
        </w:rPr>
        <w:t xml:space="preserve"> </w:t>
      </w:r>
      <w:r>
        <w:t>After</w:t>
      </w:r>
      <w:r>
        <w:rPr>
          <w:w w:val="99"/>
        </w:rPr>
        <w:t xml:space="preserve"> </w:t>
      </w:r>
      <w:r>
        <w:t>ap</w:t>
      </w:r>
      <w:r>
        <w:rPr>
          <w:spacing w:val="-2"/>
        </w:rPr>
        <w:t>p</w:t>
      </w:r>
      <w:r>
        <w:t>ointi</w:t>
      </w:r>
      <w:r>
        <w:rPr>
          <w:spacing w:val="-2"/>
        </w:rPr>
        <w:t>n</w:t>
      </w:r>
      <w:r>
        <w:t>g c</w:t>
      </w:r>
      <w:r>
        <w:rPr>
          <w:spacing w:val="1"/>
        </w:rPr>
        <w:t>o</w:t>
      </w:r>
      <w:r>
        <w:rPr>
          <w:spacing w:val="-1"/>
        </w:rPr>
        <w:t>mm</w:t>
      </w:r>
      <w:r>
        <w:t>itt</w:t>
      </w:r>
      <w:r>
        <w:rPr>
          <w:spacing w:val="1"/>
        </w:rPr>
        <w:t>e</w:t>
      </w:r>
      <w:r>
        <w:t>e</w:t>
      </w:r>
      <w:r>
        <w:rPr>
          <w:spacing w:val="-2"/>
        </w:rPr>
        <w:t xml:space="preserve"> </w:t>
      </w:r>
      <w:r>
        <w:t>c</w:t>
      </w:r>
      <w:r>
        <w:rPr>
          <w:spacing w:val="1"/>
        </w:rPr>
        <w:t>h</w:t>
      </w:r>
      <w:r>
        <w:t>ai</w:t>
      </w:r>
      <w:r>
        <w:rPr>
          <w:spacing w:val="-2"/>
        </w:rPr>
        <w:t>r</w:t>
      </w:r>
      <w:r>
        <w:t>s</w:t>
      </w:r>
      <w:r>
        <w:rPr>
          <w:spacing w:val="-3"/>
        </w:rPr>
        <w:t xml:space="preserve"> </w:t>
      </w:r>
      <w:r>
        <w:rPr>
          <w:spacing w:val="1"/>
        </w:rPr>
        <w:t>a</w:t>
      </w:r>
      <w:r>
        <w:t>nd</w:t>
      </w:r>
      <w:r>
        <w:rPr>
          <w:spacing w:val="-2"/>
        </w:rPr>
        <w:t xml:space="preserve"> </w:t>
      </w:r>
      <w:r>
        <w:t>me</w:t>
      </w:r>
      <w:r>
        <w:rPr>
          <w:spacing w:val="-1"/>
        </w:rPr>
        <w:t>m</w:t>
      </w:r>
      <w:r>
        <w:t>bers,</w:t>
      </w:r>
      <w:r>
        <w:rPr>
          <w:spacing w:val="-1"/>
        </w:rPr>
        <w:t xml:space="preserve"> </w:t>
      </w:r>
      <w:r>
        <w:rPr>
          <w:spacing w:val="-2"/>
        </w:rPr>
        <w:t>t</w:t>
      </w:r>
      <w:r>
        <w:t>he</w:t>
      </w:r>
      <w:r>
        <w:rPr>
          <w:spacing w:val="-2"/>
        </w:rPr>
        <w:t xml:space="preserve"> </w:t>
      </w:r>
      <w:r>
        <w:t>presid</w:t>
      </w:r>
      <w:r>
        <w:rPr>
          <w:spacing w:val="-2"/>
        </w:rPr>
        <w:t>en</w:t>
      </w:r>
      <w:r>
        <w:t>t sh</w:t>
      </w:r>
      <w:r>
        <w:rPr>
          <w:spacing w:val="-2"/>
        </w:rPr>
        <w:t>o</w:t>
      </w:r>
      <w:r>
        <w:t>uld:</w:t>
      </w:r>
    </w:p>
    <w:p w:rsidR="008C2AD3" w:rsidRDefault="008C2AD3">
      <w:pPr>
        <w:pStyle w:val="BodyText"/>
        <w:numPr>
          <w:ilvl w:val="2"/>
          <w:numId w:val="26"/>
        </w:numPr>
        <w:tabs>
          <w:tab w:val="left" w:pos="820"/>
        </w:tabs>
        <w:kinsoku w:val="0"/>
        <w:overflowPunct w:val="0"/>
        <w:spacing w:line="291" w:lineRule="exact"/>
        <w:ind w:left="820"/>
      </w:pPr>
      <w:r>
        <w:t>C</w:t>
      </w:r>
      <w:r>
        <w:rPr>
          <w:spacing w:val="-1"/>
        </w:rPr>
        <w:t>l</w:t>
      </w:r>
      <w:r>
        <w:t>ear</w:t>
      </w:r>
      <w:r>
        <w:rPr>
          <w:spacing w:val="-2"/>
        </w:rPr>
        <w:t>l</w:t>
      </w:r>
      <w:r>
        <w:t>y</w:t>
      </w:r>
      <w:r>
        <w:rPr>
          <w:spacing w:val="-1"/>
        </w:rPr>
        <w:t xml:space="preserve"> </w:t>
      </w:r>
      <w:r>
        <w:t>defi</w:t>
      </w:r>
      <w:r>
        <w:rPr>
          <w:spacing w:val="-2"/>
        </w:rPr>
        <w:t>n</w:t>
      </w:r>
      <w:r>
        <w:t>e t</w:t>
      </w:r>
      <w:r>
        <w:rPr>
          <w:spacing w:val="-2"/>
        </w:rPr>
        <w:t>h</w:t>
      </w:r>
      <w:r>
        <w:t xml:space="preserve">e </w:t>
      </w:r>
      <w:r>
        <w:rPr>
          <w:spacing w:val="-1"/>
        </w:rPr>
        <w:t>d</w:t>
      </w:r>
      <w:r>
        <w:t>uties</w:t>
      </w:r>
      <w:r>
        <w:rPr>
          <w:spacing w:val="-3"/>
        </w:rPr>
        <w:t xml:space="preserve"> </w:t>
      </w:r>
      <w:r>
        <w:t>of</w:t>
      </w:r>
      <w:r>
        <w:rPr>
          <w:spacing w:val="-2"/>
        </w:rPr>
        <w:t xml:space="preserve"> </w:t>
      </w:r>
      <w:r>
        <w:t xml:space="preserve">each </w:t>
      </w:r>
      <w:r>
        <w:rPr>
          <w:spacing w:val="-2"/>
        </w:rPr>
        <w:t>c</w:t>
      </w:r>
      <w:r>
        <w:t>o</w:t>
      </w:r>
      <w:r>
        <w:rPr>
          <w:spacing w:val="-1"/>
        </w:rPr>
        <w:t>mm</w:t>
      </w:r>
      <w:r>
        <w:rPr>
          <w:spacing w:val="2"/>
        </w:rPr>
        <w:t>i</w:t>
      </w:r>
      <w:r>
        <w:t>ttee.</w:t>
      </w:r>
    </w:p>
    <w:p w:rsidR="008C2AD3" w:rsidRDefault="008C2AD3">
      <w:pPr>
        <w:pStyle w:val="BodyText"/>
        <w:numPr>
          <w:ilvl w:val="2"/>
          <w:numId w:val="26"/>
        </w:numPr>
        <w:tabs>
          <w:tab w:val="left" w:pos="820"/>
        </w:tabs>
        <w:kinsoku w:val="0"/>
        <w:overflowPunct w:val="0"/>
        <w:spacing w:line="293" w:lineRule="exact"/>
        <w:ind w:left="820"/>
      </w:pPr>
      <w:r>
        <w:t>U</w:t>
      </w:r>
      <w:r>
        <w:rPr>
          <w:spacing w:val="-2"/>
        </w:rPr>
        <w:t>r</w:t>
      </w:r>
      <w:r>
        <w:t>ge co</w:t>
      </w:r>
      <w:r>
        <w:rPr>
          <w:spacing w:val="-1"/>
        </w:rPr>
        <w:t>mm</w:t>
      </w:r>
      <w:r>
        <w:t>itt</w:t>
      </w:r>
      <w:r>
        <w:rPr>
          <w:spacing w:val="1"/>
        </w:rPr>
        <w:t>e</w:t>
      </w:r>
      <w:r>
        <w:t>es</w:t>
      </w:r>
      <w:r>
        <w:rPr>
          <w:spacing w:val="-3"/>
        </w:rPr>
        <w:t xml:space="preserve"> </w:t>
      </w:r>
      <w:r>
        <w:t>to</w:t>
      </w:r>
      <w:r>
        <w:rPr>
          <w:spacing w:val="-2"/>
        </w:rPr>
        <w:t xml:space="preserve"> </w:t>
      </w:r>
      <w:r>
        <w:t>beg</w:t>
      </w:r>
      <w:r>
        <w:rPr>
          <w:spacing w:val="-3"/>
        </w:rPr>
        <w:t>i</w:t>
      </w:r>
      <w:r>
        <w:t xml:space="preserve">n </w:t>
      </w:r>
      <w:r>
        <w:rPr>
          <w:spacing w:val="-3"/>
        </w:rPr>
        <w:t>w</w:t>
      </w:r>
      <w:r>
        <w:t>ork</w:t>
      </w:r>
      <w:r>
        <w:rPr>
          <w:spacing w:val="1"/>
        </w:rPr>
        <w:t xml:space="preserve"> </w:t>
      </w:r>
      <w:r>
        <w:t>i</w:t>
      </w:r>
      <w:r>
        <w:rPr>
          <w:spacing w:val="-2"/>
        </w:rPr>
        <w:t>m</w:t>
      </w:r>
      <w:r>
        <w:rPr>
          <w:spacing w:val="-1"/>
        </w:rPr>
        <w:t>m</w:t>
      </w:r>
      <w:r>
        <w:t>ediately.</w:t>
      </w:r>
    </w:p>
    <w:p w:rsidR="008C2AD3" w:rsidRDefault="008C2AD3">
      <w:pPr>
        <w:pStyle w:val="BodyText"/>
        <w:numPr>
          <w:ilvl w:val="2"/>
          <w:numId w:val="26"/>
        </w:numPr>
        <w:tabs>
          <w:tab w:val="left" w:pos="820"/>
        </w:tabs>
        <w:kinsoku w:val="0"/>
        <w:overflowPunct w:val="0"/>
        <w:spacing w:before="17" w:line="276" w:lineRule="exact"/>
        <w:ind w:left="820" w:right="128"/>
      </w:pPr>
      <w:r>
        <w:t xml:space="preserve">Share </w:t>
      </w:r>
      <w:r>
        <w:rPr>
          <w:spacing w:val="27"/>
        </w:rPr>
        <w:t xml:space="preserve"> </w:t>
      </w:r>
      <w:r>
        <w:t>s</w:t>
      </w:r>
      <w:r>
        <w:rPr>
          <w:spacing w:val="-2"/>
        </w:rPr>
        <w:t>u</w:t>
      </w:r>
      <w:r>
        <w:t>g</w:t>
      </w:r>
      <w:r>
        <w:rPr>
          <w:spacing w:val="-2"/>
        </w:rPr>
        <w:t>g</w:t>
      </w:r>
      <w:r>
        <w:t xml:space="preserve">estions </w:t>
      </w:r>
      <w:r>
        <w:rPr>
          <w:spacing w:val="26"/>
        </w:rPr>
        <w:t xml:space="preserve"> </w:t>
      </w:r>
      <w:r>
        <w:t>re</w:t>
      </w:r>
      <w:r>
        <w:rPr>
          <w:spacing w:val="-3"/>
        </w:rPr>
        <w:t>c</w:t>
      </w:r>
      <w:r>
        <w:t>ei</w:t>
      </w:r>
      <w:r>
        <w:rPr>
          <w:spacing w:val="-3"/>
        </w:rPr>
        <w:t>v</w:t>
      </w:r>
      <w:r>
        <w:t xml:space="preserve">ed </w:t>
      </w:r>
      <w:r>
        <w:rPr>
          <w:spacing w:val="27"/>
        </w:rPr>
        <w:t xml:space="preserve"> </w:t>
      </w:r>
      <w:r>
        <w:t>f</w:t>
      </w:r>
      <w:r>
        <w:rPr>
          <w:spacing w:val="1"/>
        </w:rPr>
        <w:t>o</w:t>
      </w:r>
      <w:r>
        <w:t xml:space="preserve">r </w:t>
      </w:r>
      <w:r>
        <w:rPr>
          <w:spacing w:val="26"/>
        </w:rPr>
        <w:t xml:space="preserve"> </w:t>
      </w:r>
      <w:r>
        <w:rPr>
          <w:spacing w:val="-2"/>
        </w:rPr>
        <w:t>n</w:t>
      </w:r>
      <w:r>
        <w:t xml:space="preserve">ew </w:t>
      </w:r>
      <w:r>
        <w:rPr>
          <w:spacing w:val="25"/>
        </w:rPr>
        <w:t xml:space="preserve"> </w:t>
      </w:r>
      <w:r>
        <w:t xml:space="preserve">projects </w:t>
      </w:r>
      <w:r>
        <w:rPr>
          <w:spacing w:val="25"/>
        </w:rPr>
        <w:t xml:space="preserve"> </w:t>
      </w:r>
      <w:r>
        <w:t>an</w:t>
      </w:r>
      <w:r>
        <w:rPr>
          <w:spacing w:val="-2"/>
        </w:rPr>
        <w:t>d/</w:t>
      </w:r>
      <w:r>
        <w:t xml:space="preserve">or </w:t>
      </w:r>
      <w:r>
        <w:rPr>
          <w:spacing w:val="25"/>
        </w:rPr>
        <w:t xml:space="preserve"> </w:t>
      </w:r>
      <w:r>
        <w:t>additi</w:t>
      </w:r>
      <w:r>
        <w:rPr>
          <w:spacing w:val="-2"/>
        </w:rPr>
        <w:t>o</w:t>
      </w:r>
      <w:r>
        <w:t xml:space="preserve">nal </w:t>
      </w:r>
      <w:r>
        <w:rPr>
          <w:spacing w:val="26"/>
        </w:rPr>
        <w:t xml:space="preserve"> </w:t>
      </w:r>
      <w:r>
        <w:t>co</w:t>
      </w:r>
      <w:r>
        <w:rPr>
          <w:spacing w:val="-1"/>
        </w:rPr>
        <w:t>mm</w:t>
      </w:r>
      <w:r>
        <w:t>itt</w:t>
      </w:r>
      <w:r>
        <w:rPr>
          <w:spacing w:val="-1"/>
        </w:rPr>
        <w:t>e</w:t>
      </w:r>
      <w:r>
        <w:t xml:space="preserve">e </w:t>
      </w:r>
      <w:r>
        <w:rPr>
          <w:spacing w:val="27"/>
        </w:rPr>
        <w:t xml:space="preserve"> </w:t>
      </w:r>
      <w:r>
        <w:rPr>
          <w:spacing w:val="-2"/>
        </w:rPr>
        <w:t>a</w:t>
      </w:r>
      <w:r>
        <w:t xml:space="preserve">ctivity </w:t>
      </w:r>
      <w:r>
        <w:rPr>
          <w:spacing w:val="25"/>
        </w:rPr>
        <w:t xml:space="preserve"> </w:t>
      </w:r>
      <w:r>
        <w:t>w</w:t>
      </w:r>
      <w:r>
        <w:rPr>
          <w:spacing w:val="-1"/>
        </w:rPr>
        <w:t>i</w:t>
      </w:r>
      <w:r>
        <w:t xml:space="preserve">th </w:t>
      </w:r>
      <w:r>
        <w:rPr>
          <w:spacing w:val="27"/>
        </w:rPr>
        <w:t xml:space="preserve"> </w:t>
      </w:r>
      <w:r>
        <w:t>t</w:t>
      </w:r>
      <w:r>
        <w:rPr>
          <w:spacing w:val="1"/>
        </w:rPr>
        <w:t>h</w:t>
      </w:r>
      <w:r>
        <w:t>e appr</w:t>
      </w:r>
      <w:r>
        <w:rPr>
          <w:spacing w:val="-3"/>
        </w:rPr>
        <w:t>o</w:t>
      </w:r>
      <w:r>
        <w:t>pr</w:t>
      </w:r>
      <w:r>
        <w:rPr>
          <w:spacing w:val="-2"/>
        </w:rPr>
        <w:t>i</w:t>
      </w:r>
      <w:r>
        <w:t>ate</w:t>
      </w:r>
      <w:r>
        <w:rPr>
          <w:spacing w:val="1"/>
        </w:rPr>
        <w:t xml:space="preserve"> </w:t>
      </w:r>
      <w:r>
        <w:rPr>
          <w:spacing w:val="-2"/>
        </w:rPr>
        <w:t>c</w:t>
      </w:r>
      <w:r>
        <w:t>o</w:t>
      </w:r>
      <w:r>
        <w:rPr>
          <w:spacing w:val="-1"/>
        </w:rPr>
        <w:t>mm</w:t>
      </w:r>
      <w:r>
        <w:t>itt</w:t>
      </w:r>
      <w:r>
        <w:rPr>
          <w:spacing w:val="1"/>
        </w:rPr>
        <w:t>e</w:t>
      </w:r>
      <w:r>
        <w:t xml:space="preserve">e </w:t>
      </w:r>
      <w:r>
        <w:rPr>
          <w:spacing w:val="-2"/>
        </w:rPr>
        <w:t>c</w:t>
      </w:r>
      <w:r>
        <w:t>hai</w:t>
      </w:r>
      <w:r>
        <w:rPr>
          <w:spacing w:val="-2"/>
        </w:rPr>
        <w:t>r</w:t>
      </w:r>
      <w:r>
        <w:t>.</w:t>
      </w:r>
    </w:p>
    <w:p w:rsidR="008C2AD3" w:rsidRDefault="008C2AD3">
      <w:pPr>
        <w:kinsoku w:val="0"/>
        <w:overflowPunct w:val="0"/>
        <w:spacing w:before="10" w:line="260" w:lineRule="exact"/>
        <w:rPr>
          <w:sz w:val="26"/>
          <w:szCs w:val="26"/>
        </w:rPr>
      </w:pPr>
    </w:p>
    <w:p w:rsidR="008C2AD3" w:rsidRDefault="008C2AD3">
      <w:pPr>
        <w:pStyle w:val="Heading2"/>
        <w:numPr>
          <w:ilvl w:val="1"/>
          <w:numId w:val="26"/>
        </w:numPr>
        <w:tabs>
          <w:tab w:val="left" w:pos="429"/>
        </w:tabs>
        <w:kinsoku w:val="0"/>
        <w:overflowPunct w:val="0"/>
        <w:ind w:left="429" w:right="6296"/>
        <w:jc w:val="both"/>
        <w:rPr>
          <w:b w:val="0"/>
          <w:bCs w:val="0"/>
        </w:rPr>
      </w:pPr>
      <w:bookmarkStart w:id="28" w:name="bookmark28"/>
      <w:bookmarkEnd w:id="28"/>
      <w:r>
        <w:t>–</w:t>
      </w:r>
      <w:r>
        <w:rPr>
          <w:spacing w:val="-6"/>
        </w:rPr>
        <w:t xml:space="preserve"> </w:t>
      </w:r>
      <w:r>
        <w:rPr>
          <w:spacing w:val="-1"/>
        </w:rPr>
        <w:t>A</w:t>
      </w:r>
      <w:r>
        <w:t>ssu</w:t>
      </w:r>
      <w:r>
        <w:rPr>
          <w:spacing w:val="-3"/>
        </w:rPr>
        <w:t>r</w:t>
      </w:r>
      <w:r>
        <w:t>ing</w:t>
      </w:r>
      <w:r>
        <w:rPr>
          <w:spacing w:val="-6"/>
        </w:rPr>
        <w:t xml:space="preserve"> </w:t>
      </w:r>
      <w:r>
        <w:t>Committee</w:t>
      </w:r>
      <w:r>
        <w:rPr>
          <w:spacing w:val="-9"/>
        </w:rPr>
        <w:t xml:space="preserve"> </w:t>
      </w:r>
      <w:r>
        <w:t>Activity</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22"/>
        <w:jc w:val="both"/>
      </w:pPr>
      <w:r>
        <w:t>At</w:t>
      </w:r>
      <w:r>
        <w:rPr>
          <w:spacing w:val="2"/>
        </w:rPr>
        <w:t xml:space="preserve"> </w:t>
      </w:r>
      <w:r>
        <w:t>every</w:t>
      </w:r>
      <w:r>
        <w:rPr>
          <w:spacing w:val="1"/>
        </w:rPr>
        <w:t xml:space="preserve"> </w:t>
      </w:r>
      <w:r>
        <w:t>possible</w:t>
      </w:r>
      <w:r>
        <w:rPr>
          <w:spacing w:val="3"/>
        </w:rPr>
        <w:t xml:space="preserve"> </w:t>
      </w:r>
      <w:r>
        <w:t>oc</w:t>
      </w:r>
      <w:r>
        <w:rPr>
          <w:spacing w:val="-3"/>
        </w:rPr>
        <w:t>c</w:t>
      </w:r>
      <w:r>
        <w:t>asio</w:t>
      </w:r>
      <w:r>
        <w:rPr>
          <w:spacing w:val="1"/>
        </w:rPr>
        <w:t>n</w:t>
      </w:r>
      <w:r>
        <w:t>,</w:t>
      </w:r>
      <w:r>
        <w:rPr>
          <w:spacing w:val="-1"/>
        </w:rPr>
        <w:t xml:space="preserve"> </w:t>
      </w:r>
      <w:r>
        <w:t>t</w:t>
      </w:r>
      <w:r>
        <w:rPr>
          <w:spacing w:val="1"/>
        </w:rPr>
        <w:t>h</w:t>
      </w:r>
      <w:r>
        <w:t>e</w:t>
      </w:r>
      <w:r>
        <w:rPr>
          <w:spacing w:val="3"/>
        </w:rPr>
        <w:t xml:space="preserve"> </w:t>
      </w:r>
      <w:r>
        <w:t>presi</w:t>
      </w:r>
      <w:r>
        <w:rPr>
          <w:spacing w:val="-2"/>
        </w:rPr>
        <w:t>d</w:t>
      </w:r>
      <w:r>
        <w:t>ent</w:t>
      </w:r>
      <w:r>
        <w:rPr>
          <w:spacing w:val="3"/>
        </w:rPr>
        <w:t xml:space="preserve"> </w:t>
      </w:r>
      <w:r>
        <w:t>s</w:t>
      </w:r>
      <w:r>
        <w:rPr>
          <w:spacing w:val="-2"/>
        </w:rPr>
        <w:t>h</w:t>
      </w:r>
      <w:r>
        <w:t>ould</w:t>
      </w:r>
      <w:r>
        <w:rPr>
          <w:spacing w:val="3"/>
        </w:rPr>
        <w:t xml:space="preserve"> </w:t>
      </w:r>
      <w:r>
        <w:t>a</w:t>
      </w:r>
      <w:r>
        <w:rPr>
          <w:spacing w:val="6"/>
        </w:rPr>
        <w:t>c</w:t>
      </w:r>
      <w:r>
        <w:rPr>
          <w:spacing w:val="-3"/>
        </w:rPr>
        <w:t>k</w:t>
      </w:r>
      <w:r>
        <w:t>n</w:t>
      </w:r>
      <w:r>
        <w:rPr>
          <w:spacing w:val="-2"/>
        </w:rPr>
        <w:t>o</w:t>
      </w:r>
      <w:r>
        <w:t>w</w:t>
      </w:r>
      <w:r>
        <w:rPr>
          <w:spacing w:val="-1"/>
        </w:rPr>
        <w:t>l</w:t>
      </w:r>
      <w:r>
        <w:t>edge</w:t>
      </w:r>
      <w:r>
        <w:rPr>
          <w:spacing w:val="2"/>
        </w:rPr>
        <w:t xml:space="preserve"> </w:t>
      </w:r>
      <w:r>
        <w:t>t</w:t>
      </w:r>
      <w:r>
        <w:rPr>
          <w:spacing w:val="-1"/>
        </w:rPr>
        <w:t>h</w:t>
      </w:r>
      <w:r>
        <w:t>e</w:t>
      </w:r>
      <w:r>
        <w:rPr>
          <w:spacing w:val="3"/>
        </w:rPr>
        <w:t xml:space="preserve"> </w:t>
      </w:r>
      <w:r>
        <w:t>serv</w:t>
      </w:r>
      <w:r>
        <w:rPr>
          <w:spacing w:val="-2"/>
        </w:rPr>
        <w:t>i</w:t>
      </w:r>
      <w:r>
        <w:t>ce</w:t>
      </w:r>
      <w:r>
        <w:rPr>
          <w:spacing w:val="3"/>
        </w:rPr>
        <w:t xml:space="preserve"> </w:t>
      </w:r>
      <w:r>
        <w:t>and</w:t>
      </w:r>
      <w:r>
        <w:rPr>
          <w:spacing w:val="2"/>
        </w:rPr>
        <w:t xml:space="preserve"> </w:t>
      </w:r>
      <w:r>
        <w:t>ac</w:t>
      </w:r>
      <w:r>
        <w:rPr>
          <w:spacing w:val="-3"/>
        </w:rPr>
        <w:t>c</w:t>
      </w:r>
      <w:r>
        <w:t>o</w:t>
      </w:r>
      <w:r>
        <w:rPr>
          <w:spacing w:val="-1"/>
        </w:rPr>
        <w:t>m</w:t>
      </w:r>
      <w:r>
        <w:t>pl</w:t>
      </w:r>
      <w:r>
        <w:rPr>
          <w:spacing w:val="-2"/>
        </w:rPr>
        <w:t>i</w:t>
      </w:r>
      <w:r>
        <w:t>sh</w:t>
      </w:r>
      <w:r>
        <w:rPr>
          <w:spacing w:val="-1"/>
        </w:rPr>
        <w:t>m</w:t>
      </w:r>
      <w:r>
        <w:t>ents</w:t>
      </w:r>
      <w:r>
        <w:rPr>
          <w:spacing w:val="3"/>
        </w:rPr>
        <w:t xml:space="preserve"> </w:t>
      </w:r>
      <w:r>
        <w:t>of</w:t>
      </w:r>
      <w:r>
        <w:rPr>
          <w:spacing w:val="3"/>
        </w:rPr>
        <w:t xml:space="preserve"> </w:t>
      </w:r>
      <w:r>
        <w:t>c</w:t>
      </w:r>
      <w:r>
        <w:rPr>
          <w:spacing w:val="-2"/>
        </w:rPr>
        <w:t>h</w:t>
      </w:r>
      <w:r>
        <w:t>ap</w:t>
      </w:r>
      <w:r>
        <w:rPr>
          <w:spacing w:val="-2"/>
        </w:rPr>
        <w:t>t</w:t>
      </w:r>
      <w:r>
        <w:t>er</w:t>
      </w:r>
      <w:r>
        <w:rPr>
          <w:w w:val="99"/>
        </w:rPr>
        <w:t xml:space="preserve"> </w:t>
      </w:r>
      <w:r>
        <w:t>co</w:t>
      </w:r>
      <w:r>
        <w:rPr>
          <w:spacing w:val="-1"/>
        </w:rPr>
        <w:t>mm</w:t>
      </w:r>
      <w:r>
        <w:t>itt</w:t>
      </w:r>
      <w:r>
        <w:rPr>
          <w:spacing w:val="1"/>
        </w:rPr>
        <w:t>e</w:t>
      </w:r>
      <w:r>
        <w:t>es.</w:t>
      </w:r>
      <w:r>
        <w:rPr>
          <w:spacing w:val="2"/>
        </w:rPr>
        <w:t xml:space="preserve"> </w:t>
      </w:r>
      <w:r>
        <w:rPr>
          <w:spacing w:val="1"/>
        </w:rPr>
        <w:t>S</w:t>
      </w:r>
      <w:r>
        <w:t>uch</w:t>
      </w:r>
      <w:r>
        <w:rPr>
          <w:spacing w:val="1"/>
        </w:rPr>
        <w:t xml:space="preserve"> </w:t>
      </w:r>
      <w:r>
        <w:t>reco</w:t>
      </w:r>
      <w:r>
        <w:rPr>
          <w:spacing w:val="-2"/>
        </w:rPr>
        <w:t>g</w:t>
      </w:r>
      <w:r>
        <w:t>nit</w:t>
      </w:r>
      <w:r>
        <w:rPr>
          <w:spacing w:val="-3"/>
        </w:rPr>
        <w:t>i</w:t>
      </w:r>
      <w:r>
        <w:t>on</w:t>
      </w:r>
      <w:r>
        <w:rPr>
          <w:spacing w:val="3"/>
        </w:rPr>
        <w:t xml:space="preserve"> </w:t>
      </w:r>
      <w:r>
        <w:t>is</w:t>
      </w:r>
      <w:r>
        <w:rPr>
          <w:spacing w:val="2"/>
        </w:rPr>
        <w:t xml:space="preserve"> </w:t>
      </w:r>
      <w:r>
        <w:rPr>
          <w:spacing w:val="-2"/>
        </w:rPr>
        <w:t>o</w:t>
      </w:r>
      <w:r>
        <w:t>ften</w:t>
      </w:r>
      <w:r>
        <w:rPr>
          <w:spacing w:val="1"/>
        </w:rPr>
        <w:t xml:space="preserve"> </w:t>
      </w:r>
      <w:r>
        <w:t>an ins</w:t>
      </w:r>
      <w:r>
        <w:rPr>
          <w:spacing w:val="1"/>
        </w:rPr>
        <w:t>p</w:t>
      </w:r>
      <w:r>
        <w:t>i</w:t>
      </w:r>
      <w:r>
        <w:rPr>
          <w:spacing w:val="-2"/>
        </w:rPr>
        <w:t>r</w:t>
      </w:r>
      <w:r>
        <w:t>ati</w:t>
      </w:r>
      <w:r>
        <w:rPr>
          <w:spacing w:val="-2"/>
        </w:rPr>
        <w:t>o</w:t>
      </w:r>
      <w:r>
        <w:t>n</w:t>
      </w:r>
      <w:r>
        <w:rPr>
          <w:spacing w:val="3"/>
        </w:rPr>
        <w:t xml:space="preserve"> </w:t>
      </w:r>
      <w:r>
        <w:rPr>
          <w:spacing w:val="-2"/>
        </w:rPr>
        <w:t>t</w:t>
      </w:r>
      <w:r>
        <w:t>o the</w:t>
      </w:r>
      <w:r>
        <w:rPr>
          <w:spacing w:val="3"/>
        </w:rPr>
        <w:t xml:space="preserve"> </w:t>
      </w:r>
      <w:r>
        <w:rPr>
          <w:spacing w:val="-3"/>
        </w:rPr>
        <w:t>c</w:t>
      </w:r>
      <w:r>
        <w:t>o</w:t>
      </w:r>
      <w:r>
        <w:rPr>
          <w:spacing w:val="-1"/>
        </w:rPr>
        <w:t>mm</w:t>
      </w:r>
      <w:r>
        <w:t>itt</w:t>
      </w:r>
      <w:r>
        <w:rPr>
          <w:spacing w:val="1"/>
        </w:rPr>
        <w:t>e</w:t>
      </w:r>
      <w:r>
        <w:t>e</w:t>
      </w:r>
      <w:r>
        <w:rPr>
          <w:spacing w:val="3"/>
        </w:rPr>
        <w:t xml:space="preserve"> </w:t>
      </w:r>
      <w:r>
        <w:rPr>
          <w:spacing w:val="-1"/>
        </w:rPr>
        <w:t>m</w:t>
      </w:r>
      <w:r>
        <w:t>e</w:t>
      </w:r>
      <w:r>
        <w:rPr>
          <w:spacing w:val="-1"/>
        </w:rPr>
        <w:t>m</w:t>
      </w:r>
      <w:r>
        <w:rPr>
          <w:spacing w:val="-2"/>
        </w:rPr>
        <w:t>b</w:t>
      </w:r>
      <w:r>
        <w:t>ers.</w:t>
      </w:r>
      <w:r>
        <w:rPr>
          <w:spacing w:val="5"/>
        </w:rPr>
        <w:t xml:space="preserve"> </w:t>
      </w:r>
      <w:r>
        <w:rPr>
          <w:spacing w:val="-3"/>
        </w:rPr>
        <w:t>T</w:t>
      </w:r>
      <w:r>
        <w:t>ake</w:t>
      </w:r>
      <w:r>
        <w:rPr>
          <w:spacing w:val="2"/>
        </w:rPr>
        <w:t xml:space="preserve"> </w:t>
      </w:r>
      <w:r>
        <w:t>e</w:t>
      </w:r>
      <w:r>
        <w:rPr>
          <w:spacing w:val="-3"/>
        </w:rPr>
        <w:t>v</w:t>
      </w:r>
      <w:r>
        <w:t>ery</w:t>
      </w:r>
      <w:r>
        <w:rPr>
          <w:spacing w:val="1"/>
        </w:rPr>
        <w:t xml:space="preserve"> </w:t>
      </w:r>
      <w:r>
        <w:t>o</w:t>
      </w:r>
      <w:r>
        <w:rPr>
          <w:spacing w:val="-2"/>
        </w:rPr>
        <w:t>p</w:t>
      </w:r>
      <w:r>
        <w:t>port</w:t>
      </w:r>
      <w:r>
        <w:rPr>
          <w:spacing w:val="-2"/>
        </w:rPr>
        <w:t>u</w:t>
      </w:r>
      <w:r>
        <w:t>nity</w:t>
      </w:r>
      <w:r>
        <w:rPr>
          <w:spacing w:val="2"/>
        </w:rPr>
        <w:t xml:space="preserve"> </w:t>
      </w:r>
      <w:r>
        <w:rPr>
          <w:spacing w:val="-2"/>
        </w:rPr>
        <w:t>t</w:t>
      </w:r>
      <w:r>
        <w:t>o t</w:t>
      </w:r>
      <w:r>
        <w:rPr>
          <w:spacing w:val="1"/>
        </w:rPr>
        <w:t>h</w:t>
      </w:r>
      <w:r>
        <w:t>ank</w:t>
      </w:r>
      <w:r>
        <w:rPr>
          <w:spacing w:val="-4"/>
        </w:rPr>
        <w:t xml:space="preserve"> </w:t>
      </w:r>
      <w:r>
        <w:rPr>
          <w:spacing w:val="1"/>
        </w:rPr>
        <w:t>p</w:t>
      </w:r>
      <w:r>
        <w:rPr>
          <w:spacing w:val="-2"/>
        </w:rPr>
        <w:t>e</w:t>
      </w:r>
      <w:r>
        <w:t>ople</w:t>
      </w:r>
      <w:r>
        <w:rPr>
          <w:spacing w:val="-2"/>
        </w:rPr>
        <w:t xml:space="preserve"> </w:t>
      </w:r>
      <w:r>
        <w:t>a</w:t>
      </w:r>
      <w:r>
        <w:rPr>
          <w:spacing w:val="-2"/>
        </w:rPr>
        <w:t>n</w:t>
      </w:r>
      <w:r>
        <w:t xml:space="preserve">d </w:t>
      </w:r>
      <w:r>
        <w:rPr>
          <w:spacing w:val="1"/>
        </w:rPr>
        <w:t>g</w:t>
      </w:r>
      <w:r>
        <w:t>ive</w:t>
      </w:r>
      <w:r>
        <w:rPr>
          <w:spacing w:val="-2"/>
        </w:rPr>
        <w:t xml:space="preserve"> </w:t>
      </w:r>
      <w:r>
        <w:t>t</w:t>
      </w:r>
      <w:r>
        <w:rPr>
          <w:spacing w:val="-2"/>
        </w:rPr>
        <w:t>h</w:t>
      </w:r>
      <w:r>
        <w:t>em</w:t>
      </w:r>
      <w:r>
        <w:rPr>
          <w:spacing w:val="-1"/>
        </w:rPr>
        <w:t xml:space="preserve"> </w:t>
      </w:r>
      <w:r>
        <w:t>credit</w:t>
      </w:r>
      <w:r>
        <w:rPr>
          <w:spacing w:val="4"/>
        </w:rPr>
        <w:t xml:space="preserve"> </w:t>
      </w:r>
      <w:r>
        <w:rPr>
          <w:spacing w:val="-1"/>
        </w:rPr>
        <w:t>-</w:t>
      </w:r>
      <w:r>
        <w:t>-</w:t>
      </w:r>
      <w:r>
        <w:rPr>
          <w:spacing w:val="-2"/>
        </w:rPr>
        <w:t xml:space="preserve"> </w:t>
      </w:r>
      <w:r>
        <w:t>t</w:t>
      </w:r>
      <w:r>
        <w:rPr>
          <w:spacing w:val="1"/>
        </w:rPr>
        <w:t>h</w:t>
      </w:r>
      <w:r>
        <w:t>eir</w:t>
      </w:r>
      <w:r>
        <w:rPr>
          <w:spacing w:val="-2"/>
        </w:rPr>
        <w:t xml:space="preserve"> </w:t>
      </w:r>
      <w:r>
        <w:rPr>
          <w:spacing w:val="-1"/>
        </w:rPr>
        <w:t>e</w:t>
      </w:r>
      <w:r>
        <w:t>fforts</w:t>
      </w:r>
      <w:r>
        <w:rPr>
          <w:spacing w:val="-3"/>
        </w:rPr>
        <w:t xml:space="preserve"> </w:t>
      </w:r>
      <w:r>
        <w:t xml:space="preserve">are </w:t>
      </w:r>
      <w:r>
        <w:rPr>
          <w:spacing w:val="-1"/>
        </w:rPr>
        <w:t>m</w:t>
      </w:r>
      <w:r>
        <w:rPr>
          <w:spacing w:val="-2"/>
        </w:rPr>
        <w:t>e</w:t>
      </w:r>
      <w:r>
        <w:t xml:space="preserve">asures </w:t>
      </w:r>
      <w:r>
        <w:rPr>
          <w:spacing w:val="-2"/>
        </w:rPr>
        <w:t>o</w:t>
      </w:r>
      <w:r>
        <w:t>f y</w:t>
      </w:r>
      <w:r>
        <w:rPr>
          <w:spacing w:val="-2"/>
        </w:rPr>
        <w:t>o</w:t>
      </w:r>
      <w:r>
        <w:t>ur success.</w:t>
      </w: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before="6" w:line="220" w:lineRule="exact"/>
        <w:rPr>
          <w:sz w:val="22"/>
          <w:szCs w:val="22"/>
        </w:rPr>
      </w:pPr>
    </w:p>
    <w:p w:rsidR="008C2AD3" w:rsidRDefault="008C2AD3">
      <w:pPr>
        <w:pStyle w:val="BodyText"/>
        <w:kinsoku w:val="0"/>
        <w:overflowPunct w:val="0"/>
        <w:ind w:right="126"/>
        <w:jc w:val="both"/>
      </w:pPr>
      <w:r>
        <w:t>Occ</w:t>
      </w:r>
      <w:r>
        <w:rPr>
          <w:spacing w:val="1"/>
        </w:rPr>
        <w:t>a</w:t>
      </w:r>
      <w:r>
        <w:t>sio</w:t>
      </w:r>
      <w:r>
        <w:rPr>
          <w:spacing w:val="1"/>
        </w:rPr>
        <w:t>n</w:t>
      </w:r>
      <w:r>
        <w:t>al</w:t>
      </w:r>
      <w:r>
        <w:rPr>
          <w:spacing w:val="-2"/>
        </w:rPr>
        <w:t>l</w:t>
      </w:r>
      <w:r>
        <w:t>y</w:t>
      </w:r>
      <w:r>
        <w:rPr>
          <w:spacing w:val="31"/>
        </w:rPr>
        <w:t xml:space="preserve"> </w:t>
      </w:r>
      <w:r>
        <w:t>a</w:t>
      </w:r>
      <w:r>
        <w:rPr>
          <w:spacing w:val="32"/>
        </w:rPr>
        <w:t xml:space="preserve"> </w:t>
      </w:r>
      <w:r>
        <w:t>presid</w:t>
      </w:r>
      <w:r>
        <w:rPr>
          <w:spacing w:val="-2"/>
        </w:rPr>
        <w:t>e</w:t>
      </w:r>
      <w:r>
        <w:t>nt</w:t>
      </w:r>
      <w:r>
        <w:rPr>
          <w:spacing w:val="33"/>
        </w:rPr>
        <w:t xml:space="preserve"> </w:t>
      </w:r>
      <w:r>
        <w:rPr>
          <w:spacing w:val="-3"/>
        </w:rPr>
        <w:t>w</w:t>
      </w:r>
      <w:r>
        <w:t>i</w:t>
      </w:r>
      <w:r>
        <w:rPr>
          <w:spacing w:val="-2"/>
        </w:rPr>
        <w:t>l</w:t>
      </w:r>
      <w:r>
        <w:t>l</w:t>
      </w:r>
      <w:r>
        <w:rPr>
          <w:spacing w:val="33"/>
        </w:rPr>
        <w:t xml:space="preserve"> </w:t>
      </w:r>
      <w:r>
        <w:t>discov</w:t>
      </w:r>
      <w:r>
        <w:rPr>
          <w:spacing w:val="1"/>
        </w:rPr>
        <w:t>e</w:t>
      </w:r>
      <w:r>
        <w:t>r</w:t>
      </w:r>
      <w:r>
        <w:rPr>
          <w:spacing w:val="32"/>
        </w:rPr>
        <w:t xml:space="preserve"> </w:t>
      </w:r>
      <w:r>
        <w:t>a</w:t>
      </w:r>
      <w:r>
        <w:rPr>
          <w:spacing w:val="34"/>
        </w:rPr>
        <w:t xml:space="preserve"> </w:t>
      </w:r>
      <w:r>
        <w:rPr>
          <w:spacing w:val="-3"/>
        </w:rPr>
        <w:t>c</w:t>
      </w:r>
      <w:r>
        <w:t>o</w:t>
      </w:r>
      <w:r>
        <w:rPr>
          <w:spacing w:val="-1"/>
        </w:rPr>
        <w:t>mm</w:t>
      </w:r>
      <w:r>
        <w:t>itt</w:t>
      </w:r>
      <w:r>
        <w:rPr>
          <w:spacing w:val="1"/>
        </w:rPr>
        <w:t>e</w:t>
      </w:r>
      <w:r>
        <w:t>e</w:t>
      </w:r>
      <w:r>
        <w:rPr>
          <w:spacing w:val="31"/>
        </w:rPr>
        <w:t xml:space="preserve"> </w:t>
      </w:r>
      <w:r>
        <w:t>is</w:t>
      </w:r>
      <w:r>
        <w:rPr>
          <w:spacing w:val="33"/>
        </w:rPr>
        <w:t xml:space="preserve"> </w:t>
      </w:r>
      <w:r>
        <w:t>not</w:t>
      </w:r>
      <w:r>
        <w:rPr>
          <w:spacing w:val="31"/>
        </w:rPr>
        <w:t xml:space="preserve"> </w:t>
      </w:r>
      <w:r>
        <w:t>f</w:t>
      </w:r>
      <w:r>
        <w:rPr>
          <w:spacing w:val="-1"/>
        </w:rPr>
        <w:t>u</w:t>
      </w:r>
      <w:r>
        <w:t>nction</w:t>
      </w:r>
      <w:r>
        <w:rPr>
          <w:spacing w:val="-3"/>
        </w:rPr>
        <w:t>i</w:t>
      </w:r>
      <w:r>
        <w:t>ng</w:t>
      </w:r>
      <w:r>
        <w:rPr>
          <w:spacing w:val="34"/>
        </w:rPr>
        <w:t xml:space="preserve"> </w:t>
      </w:r>
      <w:r>
        <w:rPr>
          <w:spacing w:val="-3"/>
        </w:rPr>
        <w:t>w</w:t>
      </w:r>
      <w:r>
        <w:t>el</w:t>
      </w:r>
      <w:r>
        <w:rPr>
          <w:spacing w:val="-2"/>
        </w:rPr>
        <w:t>l</w:t>
      </w:r>
      <w:r>
        <w:t>.</w:t>
      </w:r>
      <w:r>
        <w:rPr>
          <w:spacing w:val="12"/>
        </w:rPr>
        <w:t xml:space="preserve"> </w:t>
      </w:r>
      <w:r>
        <w:t>If</w:t>
      </w:r>
      <w:r>
        <w:rPr>
          <w:spacing w:val="32"/>
        </w:rPr>
        <w:t xml:space="preserve"> </w:t>
      </w:r>
      <w:r>
        <w:t>t</w:t>
      </w:r>
      <w:r>
        <w:rPr>
          <w:spacing w:val="-1"/>
        </w:rPr>
        <w:t>h</w:t>
      </w:r>
      <w:r>
        <w:t>is</w:t>
      </w:r>
      <w:r>
        <w:rPr>
          <w:spacing w:val="32"/>
        </w:rPr>
        <w:t xml:space="preserve"> </w:t>
      </w:r>
      <w:r>
        <w:t>occurs,</w:t>
      </w:r>
      <w:r>
        <w:rPr>
          <w:spacing w:val="33"/>
        </w:rPr>
        <w:t xml:space="preserve"> </w:t>
      </w:r>
      <w:r>
        <w:rPr>
          <w:spacing w:val="-2"/>
        </w:rPr>
        <w:t>t</w:t>
      </w:r>
      <w:r>
        <w:t>he</w:t>
      </w:r>
      <w:r>
        <w:rPr>
          <w:spacing w:val="31"/>
        </w:rPr>
        <w:t xml:space="preserve"> </w:t>
      </w:r>
      <w:r>
        <w:t>presid</w:t>
      </w:r>
      <w:r>
        <w:rPr>
          <w:spacing w:val="-2"/>
        </w:rPr>
        <w:t>en</w:t>
      </w:r>
      <w:r>
        <w:t>t shoul</w:t>
      </w:r>
      <w:r>
        <w:rPr>
          <w:spacing w:val="-2"/>
        </w:rPr>
        <w:t>d</w:t>
      </w:r>
      <w:r>
        <w:t>:</w:t>
      </w:r>
    </w:p>
    <w:p w:rsidR="008C2AD3" w:rsidRDefault="008C2AD3">
      <w:pPr>
        <w:kinsoku w:val="0"/>
        <w:overflowPunct w:val="0"/>
        <w:spacing w:before="17" w:line="260" w:lineRule="exact"/>
        <w:rPr>
          <w:sz w:val="26"/>
          <w:szCs w:val="26"/>
        </w:rPr>
      </w:pPr>
    </w:p>
    <w:p w:rsidR="008C2AD3" w:rsidRDefault="008C2AD3">
      <w:pPr>
        <w:pStyle w:val="BodyText"/>
        <w:numPr>
          <w:ilvl w:val="2"/>
          <w:numId w:val="26"/>
        </w:numPr>
        <w:tabs>
          <w:tab w:val="left" w:pos="820"/>
        </w:tabs>
        <w:kinsoku w:val="0"/>
        <w:overflowPunct w:val="0"/>
        <w:ind w:left="820"/>
      </w:pPr>
      <w:r>
        <w:t>Fi</w:t>
      </w:r>
      <w:r>
        <w:rPr>
          <w:spacing w:val="-2"/>
        </w:rPr>
        <w:t>r</w:t>
      </w:r>
      <w:r>
        <w:t>st, speak</w:t>
      </w:r>
      <w:r>
        <w:rPr>
          <w:spacing w:val="-1"/>
        </w:rPr>
        <w:t xml:space="preserve"> </w:t>
      </w:r>
      <w:r>
        <w:rPr>
          <w:spacing w:val="-2"/>
        </w:rPr>
        <w:t>t</w:t>
      </w:r>
      <w:r>
        <w:t xml:space="preserve">o </w:t>
      </w:r>
      <w:r>
        <w:rPr>
          <w:spacing w:val="-2"/>
        </w:rPr>
        <w:t>t</w:t>
      </w:r>
      <w:r>
        <w:t xml:space="preserve">he </w:t>
      </w:r>
      <w:r>
        <w:rPr>
          <w:spacing w:val="-2"/>
        </w:rPr>
        <w:t>c</w:t>
      </w:r>
      <w:r>
        <w:t>o</w:t>
      </w:r>
      <w:r>
        <w:rPr>
          <w:spacing w:val="-1"/>
        </w:rPr>
        <w:t>mm</w:t>
      </w:r>
      <w:r>
        <w:t>itt</w:t>
      </w:r>
      <w:r>
        <w:rPr>
          <w:spacing w:val="-1"/>
        </w:rPr>
        <w:t>e</w:t>
      </w:r>
      <w:r>
        <w:t>e c</w:t>
      </w:r>
      <w:r>
        <w:rPr>
          <w:spacing w:val="1"/>
        </w:rPr>
        <w:t>h</w:t>
      </w:r>
      <w:r>
        <w:t>ai</w:t>
      </w:r>
      <w:r>
        <w:rPr>
          <w:spacing w:val="-2"/>
        </w:rPr>
        <w:t>r</w:t>
      </w:r>
      <w:r>
        <w:t>.</w:t>
      </w:r>
    </w:p>
    <w:p w:rsidR="008C2AD3" w:rsidRDefault="008C2AD3">
      <w:pPr>
        <w:pStyle w:val="BodyText"/>
        <w:numPr>
          <w:ilvl w:val="2"/>
          <w:numId w:val="26"/>
        </w:numPr>
        <w:tabs>
          <w:tab w:val="left" w:pos="820"/>
        </w:tabs>
        <w:kinsoku w:val="0"/>
        <w:overflowPunct w:val="0"/>
        <w:spacing w:line="290" w:lineRule="exact"/>
        <w:ind w:left="820"/>
      </w:pPr>
      <w:r>
        <w:t>Ar</w:t>
      </w:r>
      <w:r>
        <w:rPr>
          <w:spacing w:val="-2"/>
        </w:rPr>
        <w:t>r</w:t>
      </w:r>
      <w:r>
        <w:t>ange</w:t>
      </w:r>
      <w:r>
        <w:rPr>
          <w:spacing w:val="-1"/>
        </w:rPr>
        <w:t xml:space="preserve"> </w:t>
      </w:r>
      <w:r>
        <w:t>to</w:t>
      </w:r>
      <w:r>
        <w:rPr>
          <w:spacing w:val="-1"/>
        </w:rPr>
        <w:t xml:space="preserve"> </w:t>
      </w:r>
      <w:r>
        <w:t>att</w:t>
      </w:r>
      <w:r>
        <w:rPr>
          <w:spacing w:val="-2"/>
        </w:rPr>
        <w:t>e</w:t>
      </w:r>
      <w:r>
        <w:t>nd</w:t>
      </w:r>
      <w:r>
        <w:rPr>
          <w:spacing w:val="-3"/>
        </w:rPr>
        <w:t xml:space="preserve"> </w:t>
      </w:r>
      <w:r>
        <w:t>t</w:t>
      </w:r>
      <w:r>
        <w:rPr>
          <w:spacing w:val="1"/>
        </w:rPr>
        <w:t>h</w:t>
      </w:r>
      <w:r>
        <w:t>e</w:t>
      </w:r>
      <w:r>
        <w:rPr>
          <w:spacing w:val="-2"/>
        </w:rPr>
        <w:t xml:space="preserve"> </w:t>
      </w:r>
      <w:r>
        <w:rPr>
          <w:spacing w:val="1"/>
        </w:rPr>
        <w:t>n</w:t>
      </w:r>
      <w:r>
        <w:t>e</w:t>
      </w:r>
      <w:r>
        <w:rPr>
          <w:spacing w:val="-3"/>
        </w:rPr>
        <w:t>x</w:t>
      </w:r>
      <w:r>
        <w:t>t</w:t>
      </w:r>
      <w:r>
        <w:rPr>
          <w:spacing w:val="-1"/>
        </w:rPr>
        <w:t xml:space="preserve"> </w:t>
      </w:r>
      <w:r>
        <w:rPr>
          <w:spacing w:val="-3"/>
        </w:rPr>
        <w:t>c</w:t>
      </w:r>
      <w:r>
        <w:t>o</w:t>
      </w:r>
      <w:r>
        <w:rPr>
          <w:spacing w:val="-1"/>
        </w:rPr>
        <w:t>mm</w:t>
      </w:r>
      <w:r>
        <w:t>itt</w:t>
      </w:r>
      <w:r>
        <w:rPr>
          <w:spacing w:val="1"/>
        </w:rPr>
        <w:t>e</w:t>
      </w:r>
      <w:r>
        <w:t>e me</w:t>
      </w:r>
      <w:r>
        <w:rPr>
          <w:spacing w:val="-2"/>
        </w:rPr>
        <w:t>e</w:t>
      </w:r>
      <w:r>
        <w:t>ting.</w:t>
      </w:r>
    </w:p>
    <w:p w:rsidR="008C2AD3" w:rsidRDefault="008C2AD3">
      <w:pPr>
        <w:pStyle w:val="BodyText"/>
        <w:numPr>
          <w:ilvl w:val="2"/>
          <w:numId w:val="26"/>
        </w:numPr>
        <w:tabs>
          <w:tab w:val="left" w:pos="820"/>
        </w:tabs>
        <w:kinsoku w:val="0"/>
        <w:overflowPunct w:val="0"/>
        <w:spacing w:line="293" w:lineRule="exact"/>
        <w:ind w:left="820"/>
      </w:pPr>
      <w:r>
        <w:t>T</w:t>
      </w:r>
      <w:r>
        <w:rPr>
          <w:spacing w:val="-1"/>
        </w:rPr>
        <w:t>r</w:t>
      </w:r>
      <w:r>
        <w:t>y</w:t>
      </w:r>
      <w:r>
        <w:rPr>
          <w:spacing w:val="-1"/>
        </w:rPr>
        <w:t xml:space="preserve"> </w:t>
      </w:r>
      <w:r>
        <w:t>to</w:t>
      </w:r>
      <w:r>
        <w:rPr>
          <w:spacing w:val="1"/>
        </w:rPr>
        <w:t xml:space="preserve"> d</w:t>
      </w:r>
      <w:r>
        <w:rPr>
          <w:spacing w:val="-2"/>
        </w:rPr>
        <w:t>e</w:t>
      </w:r>
      <w:r>
        <w:t>t</w:t>
      </w:r>
      <w:r>
        <w:rPr>
          <w:spacing w:val="1"/>
        </w:rPr>
        <w:t>e</w:t>
      </w:r>
      <w:r>
        <w:t>r</w:t>
      </w:r>
      <w:r>
        <w:rPr>
          <w:spacing w:val="-2"/>
        </w:rPr>
        <w:t>m</w:t>
      </w:r>
      <w:r>
        <w:t>ine</w:t>
      </w:r>
      <w:r>
        <w:rPr>
          <w:spacing w:val="1"/>
        </w:rPr>
        <w:t xml:space="preserve"> </w:t>
      </w:r>
      <w:r>
        <w:rPr>
          <w:spacing w:val="-2"/>
        </w:rPr>
        <w:t>t</w:t>
      </w:r>
      <w:r>
        <w:t>he</w:t>
      </w:r>
      <w:r>
        <w:rPr>
          <w:spacing w:val="-1"/>
        </w:rPr>
        <w:t xml:space="preserve"> </w:t>
      </w:r>
      <w:r>
        <w:t>r</w:t>
      </w:r>
      <w:r>
        <w:rPr>
          <w:spacing w:val="-2"/>
        </w:rPr>
        <w:t>e</w:t>
      </w:r>
      <w:r>
        <w:t>ason</w:t>
      </w:r>
      <w:r>
        <w:rPr>
          <w:spacing w:val="-2"/>
        </w:rPr>
        <w:t xml:space="preserve"> </w:t>
      </w:r>
      <w:r>
        <w:t>for lack</w:t>
      </w:r>
      <w:r>
        <w:rPr>
          <w:spacing w:val="-1"/>
        </w:rPr>
        <w:t xml:space="preserve"> </w:t>
      </w:r>
      <w:r>
        <w:rPr>
          <w:spacing w:val="-2"/>
        </w:rPr>
        <w:t>o</w:t>
      </w:r>
      <w:r>
        <w:t>f activity.</w:t>
      </w:r>
    </w:p>
    <w:p w:rsidR="008C2AD3" w:rsidRDefault="008C2AD3">
      <w:pPr>
        <w:pStyle w:val="BodyText"/>
        <w:numPr>
          <w:ilvl w:val="2"/>
          <w:numId w:val="26"/>
        </w:numPr>
        <w:tabs>
          <w:tab w:val="left" w:pos="820"/>
        </w:tabs>
        <w:kinsoku w:val="0"/>
        <w:overflowPunct w:val="0"/>
        <w:spacing w:line="290" w:lineRule="exact"/>
        <w:ind w:left="820"/>
      </w:pPr>
      <w:r>
        <w:t>Sug</w:t>
      </w:r>
      <w:r>
        <w:rPr>
          <w:spacing w:val="-2"/>
        </w:rPr>
        <w:t>g</w:t>
      </w:r>
      <w:r>
        <w:t xml:space="preserve">est </w:t>
      </w:r>
      <w:r>
        <w:rPr>
          <w:spacing w:val="-1"/>
        </w:rPr>
        <w:t>m</w:t>
      </w:r>
      <w:r>
        <w:rPr>
          <w:spacing w:val="-2"/>
        </w:rPr>
        <w:t>e</w:t>
      </w:r>
      <w:r>
        <w:t>t</w:t>
      </w:r>
      <w:r>
        <w:rPr>
          <w:spacing w:val="1"/>
        </w:rPr>
        <w:t>h</w:t>
      </w:r>
      <w:r>
        <w:rPr>
          <w:spacing w:val="-2"/>
        </w:rPr>
        <w:t>o</w:t>
      </w:r>
      <w:r>
        <w:t>ds</w:t>
      </w:r>
      <w:r>
        <w:rPr>
          <w:spacing w:val="-2"/>
        </w:rPr>
        <w:t xml:space="preserve"> </w:t>
      </w:r>
      <w:r>
        <w:rPr>
          <w:spacing w:val="2"/>
        </w:rPr>
        <w:t>o</w:t>
      </w:r>
      <w:r>
        <w:t>f</w:t>
      </w:r>
      <w:r>
        <w:rPr>
          <w:spacing w:val="-2"/>
        </w:rPr>
        <w:t xml:space="preserve"> </w:t>
      </w:r>
      <w:r>
        <w:t>c</w:t>
      </w:r>
      <w:r>
        <w:rPr>
          <w:spacing w:val="1"/>
        </w:rPr>
        <w:t>o</w:t>
      </w:r>
      <w:r>
        <w:t>r</w:t>
      </w:r>
      <w:r>
        <w:rPr>
          <w:spacing w:val="-2"/>
        </w:rPr>
        <w:t>r</w:t>
      </w:r>
      <w:r>
        <w:t>ect</w:t>
      </w:r>
      <w:r>
        <w:rPr>
          <w:spacing w:val="-3"/>
        </w:rPr>
        <w:t>i</w:t>
      </w:r>
      <w:r>
        <w:t>ng</w:t>
      </w:r>
      <w:r>
        <w:rPr>
          <w:spacing w:val="-1"/>
        </w:rPr>
        <w:t xml:space="preserve"> </w:t>
      </w:r>
      <w:r>
        <w:t>it.</w:t>
      </w:r>
    </w:p>
    <w:p w:rsidR="008C2AD3" w:rsidRDefault="008C2AD3">
      <w:pPr>
        <w:kinsoku w:val="0"/>
        <w:overflowPunct w:val="0"/>
        <w:spacing w:before="3" w:line="280" w:lineRule="exact"/>
        <w:rPr>
          <w:sz w:val="28"/>
          <w:szCs w:val="28"/>
        </w:rPr>
      </w:pPr>
    </w:p>
    <w:p w:rsidR="008C2AD3" w:rsidRDefault="008C2AD3">
      <w:pPr>
        <w:kinsoku w:val="0"/>
        <w:overflowPunct w:val="0"/>
        <w:spacing w:line="252" w:lineRule="exact"/>
        <w:ind w:left="100" w:right="120"/>
        <w:jc w:val="both"/>
        <w:rPr>
          <w:rFonts w:ascii="Arial Narrow" w:hAnsi="Arial Narrow" w:cs="Arial Narrow"/>
          <w:sz w:val="22"/>
          <w:szCs w:val="22"/>
        </w:rPr>
      </w:pPr>
      <w:r>
        <w:rPr>
          <w:rFonts w:ascii="Arial Narrow" w:hAnsi="Arial Narrow" w:cs="Arial Narrow"/>
          <w:b/>
          <w:bCs/>
          <w:sz w:val="22"/>
          <w:szCs w:val="22"/>
        </w:rPr>
        <w:t>If</w:t>
      </w:r>
      <w:r>
        <w:rPr>
          <w:rFonts w:ascii="Arial Narrow" w:hAnsi="Arial Narrow" w:cs="Arial Narrow"/>
          <w:b/>
          <w:bCs/>
          <w:spacing w:val="14"/>
          <w:sz w:val="22"/>
          <w:szCs w:val="22"/>
        </w:rPr>
        <w:t xml:space="preserve"> </w:t>
      </w:r>
      <w:r>
        <w:rPr>
          <w:rFonts w:ascii="Arial Narrow" w:hAnsi="Arial Narrow" w:cs="Arial Narrow"/>
          <w:b/>
          <w:bCs/>
          <w:sz w:val="22"/>
          <w:szCs w:val="22"/>
        </w:rPr>
        <w:t>the</w:t>
      </w:r>
      <w:r>
        <w:rPr>
          <w:rFonts w:ascii="Arial Narrow" w:hAnsi="Arial Narrow" w:cs="Arial Narrow"/>
          <w:b/>
          <w:bCs/>
          <w:spacing w:val="-2"/>
          <w:sz w:val="22"/>
          <w:szCs w:val="22"/>
        </w:rPr>
        <w:t>r</w:t>
      </w:r>
      <w:r>
        <w:rPr>
          <w:rFonts w:ascii="Arial Narrow" w:hAnsi="Arial Narrow" w:cs="Arial Narrow"/>
          <w:b/>
          <w:bCs/>
          <w:sz w:val="22"/>
          <w:szCs w:val="22"/>
        </w:rPr>
        <w:t>e</w:t>
      </w:r>
      <w:r>
        <w:rPr>
          <w:rFonts w:ascii="Arial Narrow" w:hAnsi="Arial Narrow" w:cs="Arial Narrow"/>
          <w:b/>
          <w:bCs/>
          <w:spacing w:val="14"/>
          <w:sz w:val="22"/>
          <w:szCs w:val="22"/>
        </w:rPr>
        <w:t xml:space="preserve"> </w:t>
      </w:r>
      <w:r>
        <w:rPr>
          <w:rFonts w:ascii="Arial Narrow" w:hAnsi="Arial Narrow" w:cs="Arial Narrow"/>
          <w:b/>
          <w:bCs/>
          <w:sz w:val="22"/>
          <w:szCs w:val="22"/>
        </w:rPr>
        <w:t>is</w:t>
      </w:r>
      <w:r>
        <w:rPr>
          <w:rFonts w:ascii="Arial Narrow" w:hAnsi="Arial Narrow" w:cs="Arial Narrow"/>
          <w:b/>
          <w:bCs/>
          <w:spacing w:val="14"/>
          <w:sz w:val="22"/>
          <w:szCs w:val="22"/>
        </w:rPr>
        <w:t xml:space="preserve"> </w:t>
      </w:r>
      <w:r>
        <w:rPr>
          <w:rFonts w:ascii="Arial Narrow" w:hAnsi="Arial Narrow" w:cs="Arial Narrow"/>
          <w:b/>
          <w:bCs/>
          <w:sz w:val="22"/>
          <w:szCs w:val="22"/>
        </w:rPr>
        <w:t>no</w:t>
      </w:r>
      <w:r>
        <w:rPr>
          <w:rFonts w:ascii="Arial Narrow" w:hAnsi="Arial Narrow" w:cs="Arial Narrow"/>
          <w:b/>
          <w:bCs/>
          <w:spacing w:val="11"/>
          <w:sz w:val="22"/>
          <w:szCs w:val="22"/>
        </w:rPr>
        <w:t xml:space="preserve"> </w:t>
      </w:r>
      <w:r>
        <w:rPr>
          <w:rFonts w:ascii="Arial Narrow" w:hAnsi="Arial Narrow" w:cs="Arial Narrow"/>
          <w:b/>
          <w:bCs/>
          <w:sz w:val="22"/>
          <w:szCs w:val="22"/>
        </w:rPr>
        <w:t>imp</w:t>
      </w:r>
      <w:r>
        <w:rPr>
          <w:rFonts w:ascii="Arial Narrow" w:hAnsi="Arial Narrow" w:cs="Arial Narrow"/>
          <w:b/>
          <w:bCs/>
          <w:spacing w:val="-2"/>
          <w:sz w:val="22"/>
          <w:szCs w:val="22"/>
        </w:rPr>
        <w:t>r</w:t>
      </w:r>
      <w:r>
        <w:rPr>
          <w:rFonts w:ascii="Arial Narrow" w:hAnsi="Arial Narrow" w:cs="Arial Narrow"/>
          <w:b/>
          <w:bCs/>
          <w:sz w:val="22"/>
          <w:szCs w:val="22"/>
        </w:rPr>
        <w:t>ovement</w:t>
      </w:r>
      <w:r>
        <w:rPr>
          <w:rFonts w:ascii="Arial Narrow" w:hAnsi="Arial Narrow" w:cs="Arial Narrow"/>
          <w:b/>
          <w:bCs/>
          <w:spacing w:val="9"/>
          <w:sz w:val="22"/>
          <w:szCs w:val="22"/>
        </w:rPr>
        <w:t xml:space="preserve"> </w:t>
      </w:r>
      <w:r>
        <w:rPr>
          <w:rFonts w:ascii="Arial Narrow" w:hAnsi="Arial Narrow" w:cs="Arial Narrow"/>
          <w:b/>
          <w:bCs/>
          <w:sz w:val="22"/>
          <w:szCs w:val="22"/>
        </w:rPr>
        <w:t>and</w:t>
      </w:r>
      <w:r>
        <w:rPr>
          <w:rFonts w:ascii="Arial Narrow" w:hAnsi="Arial Narrow" w:cs="Arial Narrow"/>
          <w:b/>
          <w:bCs/>
          <w:spacing w:val="14"/>
          <w:sz w:val="22"/>
          <w:szCs w:val="22"/>
        </w:rPr>
        <w:t xml:space="preserve"> </w:t>
      </w:r>
      <w:r>
        <w:rPr>
          <w:rFonts w:ascii="Arial Narrow" w:hAnsi="Arial Narrow" w:cs="Arial Narrow"/>
          <w:b/>
          <w:bCs/>
          <w:sz w:val="22"/>
          <w:szCs w:val="22"/>
        </w:rPr>
        <w:t>the</w:t>
      </w:r>
      <w:r>
        <w:rPr>
          <w:rFonts w:ascii="Arial Narrow" w:hAnsi="Arial Narrow" w:cs="Arial Narrow"/>
          <w:b/>
          <w:bCs/>
          <w:spacing w:val="14"/>
          <w:sz w:val="22"/>
          <w:szCs w:val="22"/>
        </w:rPr>
        <w:t xml:space="preserve"> </w:t>
      </w:r>
      <w:r>
        <w:rPr>
          <w:rFonts w:ascii="Arial Narrow" w:hAnsi="Arial Narrow" w:cs="Arial Narrow"/>
          <w:b/>
          <w:bCs/>
          <w:sz w:val="22"/>
          <w:szCs w:val="22"/>
        </w:rPr>
        <w:t>ch</w:t>
      </w:r>
      <w:r>
        <w:rPr>
          <w:rFonts w:ascii="Arial Narrow" w:hAnsi="Arial Narrow" w:cs="Arial Narrow"/>
          <w:b/>
          <w:bCs/>
          <w:spacing w:val="-3"/>
          <w:sz w:val="22"/>
          <w:szCs w:val="22"/>
        </w:rPr>
        <w:t>a</w:t>
      </w:r>
      <w:r>
        <w:rPr>
          <w:rFonts w:ascii="Arial Narrow" w:hAnsi="Arial Narrow" w:cs="Arial Narrow"/>
          <w:b/>
          <w:bCs/>
          <w:sz w:val="22"/>
          <w:szCs w:val="22"/>
        </w:rPr>
        <w:t>i</w:t>
      </w:r>
      <w:r>
        <w:rPr>
          <w:rFonts w:ascii="Arial Narrow" w:hAnsi="Arial Narrow" w:cs="Arial Narrow"/>
          <w:b/>
          <w:bCs/>
          <w:spacing w:val="-1"/>
          <w:sz w:val="22"/>
          <w:szCs w:val="22"/>
        </w:rPr>
        <w:t>r</w:t>
      </w:r>
      <w:r>
        <w:rPr>
          <w:rFonts w:ascii="Arial Narrow" w:hAnsi="Arial Narrow" w:cs="Arial Narrow"/>
          <w:b/>
          <w:bCs/>
          <w:sz w:val="22"/>
          <w:szCs w:val="22"/>
        </w:rPr>
        <w:t>pe</w:t>
      </w:r>
      <w:r>
        <w:rPr>
          <w:rFonts w:ascii="Arial Narrow" w:hAnsi="Arial Narrow" w:cs="Arial Narrow"/>
          <w:b/>
          <w:bCs/>
          <w:spacing w:val="-1"/>
          <w:sz w:val="22"/>
          <w:szCs w:val="22"/>
        </w:rPr>
        <w:t>r</w:t>
      </w:r>
      <w:r>
        <w:rPr>
          <w:rFonts w:ascii="Arial Narrow" w:hAnsi="Arial Narrow" w:cs="Arial Narrow"/>
          <w:b/>
          <w:bCs/>
          <w:sz w:val="22"/>
          <w:szCs w:val="22"/>
        </w:rPr>
        <w:t>son</w:t>
      </w:r>
      <w:r>
        <w:rPr>
          <w:rFonts w:ascii="Arial Narrow" w:hAnsi="Arial Narrow" w:cs="Arial Narrow"/>
          <w:b/>
          <w:bCs/>
          <w:spacing w:val="14"/>
          <w:sz w:val="22"/>
          <w:szCs w:val="22"/>
        </w:rPr>
        <w:t xml:space="preserve"> </w:t>
      </w:r>
      <w:r>
        <w:rPr>
          <w:rFonts w:ascii="Arial Narrow" w:hAnsi="Arial Narrow" w:cs="Arial Narrow"/>
          <w:b/>
          <w:bCs/>
          <w:sz w:val="22"/>
          <w:szCs w:val="22"/>
        </w:rPr>
        <w:t>and/or</w:t>
      </w:r>
      <w:r>
        <w:rPr>
          <w:rFonts w:ascii="Arial Narrow" w:hAnsi="Arial Narrow" w:cs="Arial Narrow"/>
          <w:b/>
          <w:bCs/>
          <w:spacing w:val="10"/>
          <w:sz w:val="22"/>
          <w:szCs w:val="22"/>
        </w:rPr>
        <w:t xml:space="preserve"> </w:t>
      </w:r>
      <w:r>
        <w:rPr>
          <w:rFonts w:ascii="Arial Narrow" w:hAnsi="Arial Narrow" w:cs="Arial Narrow"/>
          <w:b/>
          <w:bCs/>
          <w:sz w:val="22"/>
          <w:szCs w:val="22"/>
        </w:rPr>
        <w:t>membe</w:t>
      </w:r>
      <w:r>
        <w:rPr>
          <w:rFonts w:ascii="Arial Narrow" w:hAnsi="Arial Narrow" w:cs="Arial Narrow"/>
          <w:b/>
          <w:bCs/>
          <w:spacing w:val="-2"/>
          <w:sz w:val="22"/>
          <w:szCs w:val="22"/>
        </w:rPr>
        <w:t>r</w:t>
      </w:r>
      <w:r>
        <w:rPr>
          <w:rFonts w:ascii="Arial Narrow" w:hAnsi="Arial Narrow" w:cs="Arial Narrow"/>
          <w:b/>
          <w:bCs/>
          <w:sz w:val="22"/>
          <w:szCs w:val="22"/>
        </w:rPr>
        <w:t>s</w:t>
      </w:r>
      <w:r>
        <w:rPr>
          <w:rFonts w:ascii="Arial Narrow" w:hAnsi="Arial Narrow" w:cs="Arial Narrow"/>
          <w:b/>
          <w:bCs/>
          <w:spacing w:val="14"/>
          <w:sz w:val="22"/>
          <w:szCs w:val="22"/>
        </w:rPr>
        <w:t xml:space="preserve"> </w:t>
      </w:r>
      <w:r>
        <w:rPr>
          <w:rFonts w:ascii="Arial Narrow" w:hAnsi="Arial Narrow" w:cs="Arial Narrow"/>
          <w:b/>
          <w:bCs/>
          <w:spacing w:val="-1"/>
          <w:sz w:val="22"/>
          <w:szCs w:val="22"/>
        </w:rPr>
        <w:t>r</w:t>
      </w:r>
      <w:r>
        <w:rPr>
          <w:rFonts w:ascii="Arial Narrow" w:hAnsi="Arial Narrow" w:cs="Arial Narrow"/>
          <w:b/>
          <w:bCs/>
          <w:sz w:val="22"/>
          <w:szCs w:val="22"/>
        </w:rPr>
        <w:t>emain</w:t>
      </w:r>
      <w:r>
        <w:rPr>
          <w:rFonts w:ascii="Arial Narrow" w:hAnsi="Arial Narrow" w:cs="Arial Narrow"/>
          <w:b/>
          <w:bCs/>
          <w:spacing w:val="11"/>
          <w:sz w:val="22"/>
          <w:szCs w:val="22"/>
        </w:rPr>
        <w:t xml:space="preserve"> </w:t>
      </w:r>
      <w:r>
        <w:rPr>
          <w:rFonts w:ascii="Arial Narrow" w:hAnsi="Arial Narrow" w:cs="Arial Narrow"/>
          <w:b/>
          <w:bCs/>
          <w:sz w:val="22"/>
          <w:szCs w:val="22"/>
        </w:rPr>
        <w:t>inacti</w:t>
      </w:r>
      <w:r>
        <w:rPr>
          <w:rFonts w:ascii="Arial Narrow" w:hAnsi="Arial Narrow" w:cs="Arial Narrow"/>
          <w:b/>
          <w:bCs/>
          <w:spacing w:val="-3"/>
          <w:sz w:val="22"/>
          <w:szCs w:val="22"/>
        </w:rPr>
        <w:t>v</w:t>
      </w:r>
      <w:r>
        <w:rPr>
          <w:rFonts w:ascii="Arial Narrow" w:hAnsi="Arial Narrow" w:cs="Arial Narrow"/>
          <w:b/>
          <w:bCs/>
          <w:sz w:val="22"/>
          <w:szCs w:val="22"/>
        </w:rPr>
        <w:t>e,</w:t>
      </w:r>
      <w:r>
        <w:rPr>
          <w:rFonts w:ascii="Arial Narrow" w:hAnsi="Arial Narrow" w:cs="Arial Narrow"/>
          <w:b/>
          <w:bCs/>
          <w:spacing w:val="14"/>
          <w:sz w:val="22"/>
          <w:szCs w:val="22"/>
        </w:rPr>
        <w:t xml:space="preserve"> </w:t>
      </w:r>
      <w:r>
        <w:rPr>
          <w:rFonts w:ascii="Arial Narrow" w:hAnsi="Arial Narrow" w:cs="Arial Narrow"/>
          <w:b/>
          <w:bCs/>
          <w:spacing w:val="-3"/>
          <w:sz w:val="22"/>
          <w:szCs w:val="22"/>
        </w:rPr>
        <w:t>d</w:t>
      </w:r>
      <w:r>
        <w:rPr>
          <w:rFonts w:ascii="Arial Narrow" w:hAnsi="Arial Narrow" w:cs="Arial Narrow"/>
          <w:b/>
          <w:bCs/>
          <w:sz w:val="22"/>
          <w:szCs w:val="22"/>
        </w:rPr>
        <w:t>o</w:t>
      </w:r>
      <w:r>
        <w:rPr>
          <w:rFonts w:ascii="Arial Narrow" w:hAnsi="Arial Narrow" w:cs="Arial Narrow"/>
          <w:b/>
          <w:bCs/>
          <w:spacing w:val="14"/>
          <w:sz w:val="22"/>
          <w:szCs w:val="22"/>
        </w:rPr>
        <w:t xml:space="preserve"> </w:t>
      </w:r>
      <w:r>
        <w:rPr>
          <w:rFonts w:ascii="Arial Narrow" w:hAnsi="Arial Narrow" w:cs="Arial Narrow"/>
          <w:b/>
          <w:bCs/>
          <w:sz w:val="22"/>
          <w:szCs w:val="22"/>
        </w:rPr>
        <w:t>not</w:t>
      </w:r>
      <w:r>
        <w:rPr>
          <w:rFonts w:ascii="Arial Narrow" w:hAnsi="Arial Narrow" w:cs="Arial Narrow"/>
          <w:b/>
          <w:bCs/>
          <w:spacing w:val="13"/>
          <w:sz w:val="22"/>
          <w:szCs w:val="22"/>
        </w:rPr>
        <w:t xml:space="preserve"> </w:t>
      </w:r>
      <w:r>
        <w:rPr>
          <w:rFonts w:ascii="Arial Narrow" w:hAnsi="Arial Narrow" w:cs="Arial Narrow"/>
          <w:b/>
          <w:bCs/>
          <w:sz w:val="22"/>
          <w:szCs w:val="22"/>
        </w:rPr>
        <w:t>hesitate</w:t>
      </w:r>
      <w:r>
        <w:rPr>
          <w:rFonts w:ascii="Arial Narrow" w:hAnsi="Arial Narrow" w:cs="Arial Narrow"/>
          <w:b/>
          <w:bCs/>
          <w:spacing w:val="11"/>
          <w:sz w:val="22"/>
          <w:szCs w:val="22"/>
        </w:rPr>
        <w:t xml:space="preserve"> </w:t>
      </w:r>
      <w:r>
        <w:rPr>
          <w:rFonts w:ascii="Arial Narrow" w:hAnsi="Arial Narrow" w:cs="Arial Narrow"/>
          <w:b/>
          <w:bCs/>
          <w:sz w:val="22"/>
          <w:szCs w:val="22"/>
        </w:rPr>
        <w:t>to</w:t>
      </w:r>
      <w:r>
        <w:rPr>
          <w:rFonts w:ascii="Arial Narrow" w:hAnsi="Arial Narrow" w:cs="Arial Narrow"/>
          <w:b/>
          <w:bCs/>
          <w:spacing w:val="13"/>
          <w:sz w:val="22"/>
          <w:szCs w:val="22"/>
        </w:rPr>
        <w:t xml:space="preserve"> </w:t>
      </w:r>
      <w:r>
        <w:rPr>
          <w:rFonts w:ascii="Arial Narrow" w:hAnsi="Arial Narrow" w:cs="Arial Narrow"/>
          <w:b/>
          <w:bCs/>
          <w:sz w:val="22"/>
          <w:szCs w:val="22"/>
        </w:rPr>
        <w:t>cha</w:t>
      </w:r>
      <w:r>
        <w:rPr>
          <w:rFonts w:ascii="Arial Narrow" w:hAnsi="Arial Narrow" w:cs="Arial Narrow"/>
          <w:b/>
          <w:bCs/>
          <w:spacing w:val="-3"/>
          <w:sz w:val="22"/>
          <w:szCs w:val="22"/>
        </w:rPr>
        <w:t>n</w:t>
      </w:r>
      <w:r>
        <w:rPr>
          <w:rFonts w:ascii="Arial Narrow" w:hAnsi="Arial Narrow" w:cs="Arial Narrow"/>
          <w:b/>
          <w:bCs/>
          <w:sz w:val="22"/>
          <w:szCs w:val="22"/>
        </w:rPr>
        <w:t>ge commit</w:t>
      </w:r>
      <w:r>
        <w:rPr>
          <w:rFonts w:ascii="Arial Narrow" w:hAnsi="Arial Narrow" w:cs="Arial Narrow"/>
          <w:b/>
          <w:bCs/>
          <w:spacing w:val="-1"/>
          <w:sz w:val="22"/>
          <w:szCs w:val="22"/>
        </w:rPr>
        <w:t>t</w:t>
      </w:r>
      <w:r>
        <w:rPr>
          <w:rFonts w:ascii="Arial Narrow" w:hAnsi="Arial Narrow" w:cs="Arial Narrow"/>
          <w:b/>
          <w:bCs/>
          <w:sz w:val="22"/>
          <w:szCs w:val="22"/>
        </w:rPr>
        <w:t>ee pers</w:t>
      </w:r>
      <w:r>
        <w:rPr>
          <w:rFonts w:ascii="Arial Narrow" w:hAnsi="Arial Narrow" w:cs="Arial Narrow"/>
          <w:b/>
          <w:bCs/>
          <w:spacing w:val="-4"/>
          <w:sz w:val="22"/>
          <w:szCs w:val="22"/>
        </w:rPr>
        <w:t>o</w:t>
      </w:r>
      <w:r>
        <w:rPr>
          <w:rFonts w:ascii="Arial Narrow" w:hAnsi="Arial Narrow" w:cs="Arial Narrow"/>
          <w:b/>
          <w:bCs/>
          <w:sz w:val="22"/>
          <w:szCs w:val="22"/>
        </w:rPr>
        <w:t>nnel.</w:t>
      </w:r>
    </w:p>
    <w:p w:rsidR="008C2AD3" w:rsidRDefault="008C2AD3">
      <w:pPr>
        <w:kinsoku w:val="0"/>
        <w:overflowPunct w:val="0"/>
        <w:spacing w:before="8" w:line="260" w:lineRule="exact"/>
        <w:rPr>
          <w:sz w:val="26"/>
          <w:szCs w:val="26"/>
        </w:rPr>
      </w:pPr>
    </w:p>
    <w:p w:rsidR="008C2AD3" w:rsidRDefault="008C2AD3">
      <w:pPr>
        <w:pStyle w:val="Heading1"/>
        <w:kinsoku w:val="0"/>
        <w:overflowPunct w:val="0"/>
        <w:ind w:right="5088"/>
        <w:jc w:val="both"/>
        <w:rPr>
          <w:b w:val="0"/>
          <w:bCs w:val="0"/>
        </w:rPr>
      </w:pPr>
      <w:bookmarkStart w:id="29" w:name="bookmark29"/>
      <w:bookmarkEnd w:id="29"/>
      <w:r>
        <w:t>Chapter</w:t>
      </w:r>
      <w:r>
        <w:rPr>
          <w:spacing w:val="-1"/>
        </w:rPr>
        <w:t xml:space="preserve"> </w:t>
      </w:r>
      <w:r>
        <w:t xml:space="preserve">4 – </w:t>
      </w:r>
      <w:r>
        <w:rPr>
          <w:spacing w:val="-3"/>
        </w:rPr>
        <w:t>B</w:t>
      </w:r>
      <w:r>
        <w:t>o</w:t>
      </w:r>
      <w:r>
        <w:rPr>
          <w:spacing w:val="-1"/>
        </w:rPr>
        <w:t>a</w:t>
      </w:r>
      <w:r>
        <w:t>rd</w:t>
      </w:r>
      <w:r>
        <w:rPr>
          <w:spacing w:val="-2"/>
        </w:rPr>
        <w:t xml:space="preserve"> </w:t>
      </w:r>
      <w:r>
        <w:t>of</w:t>
      </w:r>
      <w:r>
        <w:rPr>
          <w:spacing w:val="-2"/>
        </w:rPr>
        <w:t xml:space="preserve"> </w:t>
      </w:r>
      <w:r>
        <w:t>Dir</w:t>
      </w:r>
      <w:r>
        <w:rPr>
          <w:spacing w:val="-2"/>
        </w:rPr>
        <w:t>e</w:t>
      </w:r>
      <w:r>
        <w:rPr>
          <w:spacing w:val="-1"/>
        </w:rPr>
        <w:t>c</w:t>
      </w:r>
      <w:r>
        <w:t>tors</w:t>
      </w:r>
      <w:r>
        <w:rPr>
          <w:spacing w:val="-2"/>
        </w:rPr>
        <w:t xml:space="preserve"> </w:t>
      </w:r>
      <w:r>
        <w:t>M</w:t>
      </w:r>
      <w:r>
        <w:rPr>
          <w:spacing w:val="-1"/>
        </w:rPr>
        <w:t>ee</w:t>
      </w:r>
      <w:r>
        <w:t>ti</w:t>
      </w:r>
      <w:r>
        <w:rPr>
          <w:spacing w:val="-2"/>
        </w:rPr>
        <w:t>n</w:t>
      </w:r>
      <w:r>
        <w:t>gs</w:t>
      </w:r>
    </w:p>
    <w:p w:rsidR="008C2AD3" w:rsidRDefault="008C2AD3">
      <w:pPr>
        <w:kinsoku w:val="0"/>
        <w:overflowPunct w:val="0"/>
        <w:spacing w:before="13" w:line="260" w:lineRule="exact"/>
        <w:rPr>
          <w:sz w:val="26"/>
          <w:szCs w:val="26"/>
        </w:rPr>
      </w:pPr>
    </w:p>
    <w:p w:rsidR="008C2AD3" w:rsidRDefault="008C2AD3">
      <w:pPr>
        <w:pStyle w:val="BodyText"/>
        <w:kinsoku w:val="0"/>
        <w:overflowPunct w:val="0"/>
        <w:ind w:left="460" w:right="2568" w:hanging="360"/>
      </w:pPr>
      <w:r>
        <w:t xml:space="preserve">The </w:t>
      </w:r>
      <w:r>
        <w:rPr>
          <w:spacing w:val="1"/>
        </w:rPr>
        <w:t>p</w:t>
      </w:r>
      <w:r>
        <w:t>res</w:t>
      </w:r>
      <w:r>
        <w:rPr>
          <w:spacing w:val="-3"/>
        </w:rPr>
        <w:t>i</w:t>
      </w:r>
      <w:r>
        <w:t>den</w:t>
      </w:r>
      <w:r>
        <w:rPr>
          <w:spacing w:val="-2"/>
        </w:rPr>
        <w:t>t</w:t>
      </w:r>
      <w:r>
        <w:t>'s res</w:t>
      </w:r>
      <w:r>
        <w:rPr>
          <w:spacing w:val="-2"/>
        </w:rPr>
        <w:t>p</w:t>
      </w:r>
      <w:r>
        <w:t>onsibil</w:t>
      </w:r>
      <w:r>
        <w:rPr>
          <w:spacing w:val="-1"/>
        </w:rPr>
        <w:t>i</w:t>
      </w:r>
      <w:r>
        <w:rPr>
          <w:spacing w:val="-2"/>
        </w:rPr>
        <w:t>t</w:t>
      </w:r>
      <w:r>
        <w:t>ies f</w:t>
      </w:r>
      <w:r>
        <w:rPr>
          <w:spacing w:val="1"/>
        </w:rPr>
        <w:t>o</w:t>
      </w:r>
      <w:r>
        <w:t>r</w:t>
      </w:r>
      <w:r>
        <w:rPr>
          <w:spacing w:val="-1"/>
        </w:rPr>
        <w:t xml:space="preserve"> </w:t>
      </w:r>
      <w:r>
        <w:t>t</w:t>
      </w:r>
      <w:r>
        <w:rPr>
          <w:spacing w:val="-2"/>
        </w:rPr>
        <w:t>h</w:t>
      </w:r>
      <w:r>
        <w:t xml:space="preserve">e </w:t>
      </w:r>
      <w:r>
        <w:rPr>
          <w:spacing w:val="-2"/>
        </w:rPr>
        <w:t>B</w:t>
      </w:r>
      <w:r>
        <w:t>oard</w:t>
      </w:r>
      <w:r>
        <w:rPr>
          <w:spacing w:val="-2"/>
        </w:rPr>
        <w:t xml:space="preserve"> </w:t>
      </w:r>
      <w:r>
        <w:t>of</w:t>
      </w:r>
      <w:r>
        <w:rPr>
          <w:spacing w:val="-1"/>
        </w:rPr>
        <w:t xml:space="preserve"> </w:t>
      </w:r>
      <w:r>
        <w:t>D</w:t>
      </w:r>
      <w:r>
        <w:rPr>
          <w:spacing w:val="-1"/>
        </w:rPr>
        <w:t>i</w:t>
      </w:r>
      <w:r>
        <w:t>recto</w:t>
      </w:r>
      <w:r>
        <w:rPr>
          <w:spacing w:val="-4"/>
        </w:rPr>
        <w:t>r</w:t>
      </w:r>
      <w:r>
        <w:t>s’</w:t>
      </w:r>
      <w:r>
        <w:rPr>
          <w:spacing w:val="5"/>
        </w:rPr>
        <w:t xml:space="preserve"> </w:t>
      </w:r>
      <w:r>
        <w:rPr>
          <w:spacing w:val="-1"/>
        </w:rPr>
        <w:t>m</w:t>
      </w:r>
      <w:r>
        <w:t>eetin</w:t>
      </w:r>
      <w:r>
        <w:rPr>
          <w:spacing w:val="1"/>
        </w:rPr>
        <w:t>g</w:t>
      </w:r>
      <w:r>
        <w:t>s</w:t>
      </w:r>
      <w:r>
        <w:rPr>
          <w:spacing w:val="-2"/>
        </w:rPr>
        <w:t xml:space="preserve"> </w:t>
      </w:r>
      <w:r>
        <w:t>are</w:t>
      </w:r>
      <w:r>
        <w:rPr>
          <w:spacing w:val="-1"/>
        </w:rPr>
        <w:t xml:space="preserve"> </w:t>
      </w:r>
      <w:r>
        <w:t>tw</w:t>
      </w:r>
      <w:r>
        <w:rPr>
          <w:spacing w:val="-2"/>
        </w:rPr>
        <w:t>o</w:t>
      </w:r>
      <w:r>
        <w:t>f</w:t>
      </w:r>
      <w:r>
        <w:rPr>
          <w:spacing w:val="1"/>
        </w:rPr>
        <w:t>o</w:t>
      </w:r>
      <w:r>
        <w:t xml:space="preserve">ld: </w:t>
      </w:r>
      <w:r w:rsidR="0013353B">
        <w:pict>
          <v:shape id="_x0000_i1146" type="#_x0000_t75" style="width:9.75pt;height:9.75pt">
            <v:imagedata r:id="rId12" o:title=""/>
          </v:shape>
        </w:pict>
      </w:r>
      <w:r>
        <w:rPr>
          <w:rFonts w:ascii="Times New Roman" w:hAnsi="Times New Roman" w:cs="Times New Roman"/>
        </w:rPr>
        <w:t xml:space="preserve">   </w:t>
      </w:r>
      <w:r>
        <w:t>To est</w:t>
      </w:r>
      <w:r>
        <w:rPr>
          <w:spacing w:val="-1"/>
        </w:rPr>
        <w:t>a</w:t>
      </w:r>
      <w:r>
        <w:t>bl</w:t>
      </w:r>
      <w:r>
        <w:rPr>
          <w:spacing w:val="-2"/>
        </w:rPr>
        <w:t>i</w:t>
      </w:r>
      <w:r>
        <w:t xml:space="preserve">sh </w:t>
      </w:r>
      <w:r>
        <w:rPr>
          <w:spacing w:val="-2"/>
        </w:rPr>
        <w:t>t</w:t>
      </w:r>
      <w:r>
        <w:t>he</w:t>
      </w:r>
      <w:r>
        <w:rPr>
          <w:spacing w:val="-2"/>
        </w:rPr>
        <w:t xml:space="preserve"> </w:t>
      </w:r>
      <w:r>
        <w:t>ag</w:t>
      </w:r>
      <w:r>
        <w:rPr>
          <w:spacing w:val="-2"/>
        </w:rPr>
        <w:t>e</w:t>
      </w:r>
      <w:r>
        <w:t>nda</w:t>
      </w:r>
    </w:p>
    <w:p w:rsidR="008C2AD3" w:rsidRDefault="0013353B">
      <w:pPr>
        <w:pStyle w:val="BodyText"/>
        <w:kinsoku w:val="0"/>
        <w:overflowPunct w:val="0"/>
        <w:spacing w:line="275" w:lineRule="exact"/>
        <w:ind w:left="460"/>
      </w:pPr>
      <w:r>
        <w:rPr>
          <w:rFonts w:ascii="Times New Roman" w:hAnsi="Times New Roman" w:cs="Times New Roman"/>
        </w:rPr>
        <w:pict>
          <v:shape id="_x0000_i1147" type="#_x0000_t75" style="width:9.75pt;height:9.75pt">
            <v:imagedata r:id="rId12" o:title=""/>
          </v:shape>
        </w:pict>
      </w:r>
      <w:r w:rsidR="008C2AD3">
        <w:rPr>
          <w:rFonts w:ascii="Times New Roman" w:hAnsi="Times New Roman" w:cs="Times New Roman"/>
          <w:sz w:val="20"/>
          <w:szCs w:val="20"/>
        </w:rPr>
        <w:t xml:space="preserve">   </w:t>
      </w:r>
      <w:r w:rsidR="008C2AD3">
        <w:t>Serve</w:t>
      </w:r>
      <w:r w:rsidR="008C2AD3">
        <w:rPr>
          <w:spacing w:val="-1"/>
        </w:rPr>
        <w:t xml:space="preserve"> </w:t>
      </w:r>
      <w:r w:rsidR="008C2AD3">
        <w:t>as</w:t>
      </w:r>
      <w:r w:rsidR="008C2AD3">
        <w:rPr>
          <w:spacing w:val="-3"/>
        </w:rPr>
        <w:t xml:space="preserve"> </w:t>
      </w:r>
      <w:r w:rsidR="008C2AD3">
        <w:rPr>
          <w:spacing w:val="1"/>
        </w:rPr>
        <w:t>p</w:t>
      </w:r>
      <w:r w:rsidR="008C2AD3">
        <w:t>residi</w:t>
      </w:r>
      <w:r w:rsidR="008C2AD3">
        <w:rPr>
          <w:spacing w:val="-2"/>
        </w:rPr>
        <w:t>n</w:t>
      </w:r>
      <w:r w:rsidR="008C2AD3">
        <w:t>g</w:t>
      </w:r>
      <w:r w:rsidR="008C2AD3">
        <w:rPr>
          <w:spacing w:val="-1"/>
        </w:rPr>
        <w:t xml:space="preserve"> o</w:t>
      </w:r>
      <w:r w:rsidR="008C2AD3">
        <w:t>fficer</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6"/>
        <w:jc w:val="both"/>
      </w:pPr>
      <w:r>
        <w:t>He/she</w:t>
      </w:r>
      <w:r>
        <w:rPr>
          <w:spacing w:val="29"/>
        </w:rPr>
        <w:t xml:space="preserve"> </w:t>
      </w:r>
      <w:r>
        <w:t>sh</w:t>
      </w:r>
      <w:r>
        <w:rPr>
          <w:spacing w:val="-2"/>
        </w:rPr>
        <w:t>o</w:t>
      </w:r>
      <w:r>
        <w:t>uld</w:t>
      </w:r>
      <w:r>
        <w:rPr>
          <w:spacing w:val="31"/>
        </w:rPr>
        <w:t xml:space="preserve"> </w:t>
      </w:r>
      <w:r>
        <w:rPr>
          <w:spacing w:val="-3"/>
        </w:rPr>
        <w:t>w</w:t>
      </w:r>
      <w:r>
        <w:t>ork</w:t>
      </w:r>
      <w:r>
        <w:rPr>
          <w:spacing w:val="29"/>
        </w:rPr>
        <w:t xml:space="preserve"> </w:t>
      </w:r>
      <w:r>
        <w:t>w</w:t>
      </w:r>
      <w:r>
        <w:rPr>
          <w:spacing w:val="-1"/>
        </w:rPr>
        <w:t>i</w:t>
      </w:r>
      <w:r>
        <w:t>th</w:t>
      </w:r>
      <w:r>
        <w:rPr>
          <w:spacing w:val="29"/>
        </w:rPr>
        <w:t xml:space="preserve"> </w:t>
      </w:r>
      <w:r>
        <w:rPr>
          <w:spacing w:val="-2"/>
        </w:rPr>
        <w:t>t</w:t>
      </w:r>
      <w:r>
        <w:t>he</w:t>
      </w:r>
      <w:r>
        <w:rPr>
          <w:spacing w:val="31"/>
        </w:rPr>
        <w:t xml:space="preserve"> </w:t>
      </w:r>
      <w:r>
        <w:rPr>
          <w:spacing w:val="-3"/>
        </w:rPr>
        <w:t>c</w:t>
      </w:r>
      <w:r>
        <w:t>ha</w:t>
      </w:r>
      <w:r>
        <w:rPr>
          <w:spacing w:val="-2"/>
        </w:rPr>
        <w:t>p</w:t>
      </w:r>
      <w:r>
        <w:t>t</w:t>
      </w:r>
      <w:r>
        <w:rPr>
          <w:spacing w:val="1"/>
        </w:rPr>
        <w:t>e</w:t>
      </w:r>
      <w:r>
        <w:t>r</w:t>
      </w:r>
      <w:r>
        <w:rPr>
          <w:spacing w:val="30"/>
        </w:rPr>
        <w:t xml:space="preserve"> </w:t>
      </w:r>
      <w:r>
        <w:rPr>
          <w:spacing w:val="-3"/>
        </w:rPr>
        <w:t>s</w:t>
      </w:r>
      <w:r>
        <w:t>ecretary</w:t>
      </w:r>
      <w:r>
        <w:rPr>
          <w:spacing w:val="28"/>
        </w:rPr>
        <w:t xml:space="preserve"> </w:t>
      </w:r>
      <w:r>
        <w:t>to</w:t>
      </w:r>
      <w:r>
        <w:rPr>
          <w:spacing w:val="29"/>
        </w:rPr>
        <w:t xml:space="preserve"> </w:t>
      </w:r>
      <w:r>
        <w:t>draw</w:t>
      </w:r>
      <w:r>
        <w:rPr>
          <w:spacing w:val="30"/>
        </w:rPr>
        <w:t xml:space="preserve"> </w:t>
      </w:r>
      <w:r>
        <w:t>up</w:t>
      </w:r>
      <w:r>
        <w:rPr>
          <w:spacing w:val="29"/>
        </w:rPr>
        <w:t xml:space="preserve"> </w:t>
      </w:r>
      <w:r>
        <w:t>a</w:t>
      </w:r>
      <w:r>
        <w:rPr>
          <w:spacing w:val="29"/>
        </w:rPr>
        <w:t xml:space="preserve"> </w:t>
      </w:r>
      <w:r>
        <w:t>t</w:t>
      </w:r>
      <w:r>
        <w:rPr>
          <w:spacing w:val="-1"/>
        </w:rPr>
        <w:t>e</w:t>
      </w:r>
      <w:r>
        <w:t>nt</w:t>
      </w:r>
      <w:r>
        <w:rPr>
          <w:spacing w:val="-1"/>
        </w:rPr>
        <w:t>a</w:t>
      </w:r>
      <w:r>
        <w:t>tive</w:t>
      </w:r>
      <w:r>
        <w:rPr>
          <w:spacing w:val="28"/>
        </w:rPr>
        <w:t xml:space="preserve"> </w:t>
      </w:r>
      <w:r>
        <w:t>ag</w:t>
      </w:r>
      <w:r>
        <w:rPr>
          <w:spacing w:val="-2"/>
        </w:rPr>
        <w:t>e</w:t>
      </w:r>
      <w:r>
        <w:t>n</w:t>
      </w:r>
      <w:r>
        <w:rPr>
          <w:spacing w:val="-2"/>
        </w:rPr>
        <w:t>d</w:t>
      </w:r>
      <w:r>
        <w:t>a</w:t>
      </w:r>
      <w:r>
        <w:rPr>
          <w:spacing w:val="29"/>
        </w:rPr>
        <w:t xml:space="preserve"> </w:t>
      </w:r>
      <w:r>
        <w:t>bas</w:t>
      </w:r>
      <w:r>
        <w:rPr>
          <w:spacing w:val="-2"/>
        </w:rPr>
        <w:t>e</w:t>
      </w:r>
      <w:r>
        <w:t>d</w:t>
      </w:r>
      <w:r>
        <w:rPr>
          <w:spacing w:val="32"/>
        </w:rPr>
        <w:t xml:space="preserve"> </w:t>
      </w:r>
      <w:r>
        <w:rPr>
          <w:spacing w:val="-2"/>
        </w:rPr>
        <w:t>o</w:t>
      </w:r>
      <w:r>
        <w:t>n</w:t>
      </w:r>
      <w:r>
        <w:rPr>
          <w:spacing w:val="31"/>
        </w:rPr>
        <w:t xml:space="preserve"> </w:t>
      </w:r>
      <w:r>
        <w:rPr>
          <w:spacing w:val="-2"/>
        </w:rPr>
        <w:t>t</w:t>
      </w:r>
      <w:r>
        <w:t>he</w:t>
      </w:r>
      <w:r>
        <w:rPr>
          <w:spacing w:val="29"/>
        </w:rPr>
        <w:t xml:space="preserve"> </w:t>
      </w:r>
      <w:r>
        <w:rPr>
          <w:spacing w:val="-1"/>
        </w:rPr>
        <w:t>m</w:t>
      </w:r>
      <w:r>
        <w:t>in</w:t>
      </w:r>
      <w:r>
        <w:rPr>
          <w:spacing w:val="1"/>
        </w:rPr>
        <w:t>u</w:t>
      </w:r>
      <w:r>
        <w:rPr>
          <w:spacing w:val="-2"/>
        </w:rPr>
        <w:t>t</w:t>
      </w:r>
      <w:r>
        <w:t>es</w:t>
      </w:r>
      <w:r>
        <w:rPr>
          <w:spacing w:val="30"/>
        </w:rPr>
        <w:t xml:space="preserve"> </w:t>
      </w:r>
      <w:r>
        <w:rPr>
          <w:spacing w:val="-2"/>
        </w:rPr>
        <w:t>o</w:t>
      </w:r>
      <w:r>
        <w:t>f previous</w:t>
      </w:r>
      <w:r>
        <w:rPr>
          <w:spacing w:val="49"/>
        </w:rPr>
        <w:t xml:space="preserve"> </w:t>
      </w:r>
      <w:r>
        <w:rPr>
          <w:spacing w:val="-1"/>
        </w:rPr>
        <w:t>m</w:t>
      </w:r>
      <w:r>
        <w:t>eeti</w:t>
      </w:r>
      <w:r>
        <w:rPr>
          <w:spacing w:val="-2"/>
        </w:rPr>
        <w:t>n</w:t>
      </w:r>
      <w:r>
        <w:t>gs</w:t>
      </w:r>
      <w:r>
        <w:rPr>
          <w:spacing w:val="50"/>
        </w:rPr>
        <w:t xml:space="preserve"> </w:t>
      </w:r>
      <w:r>
        <w:t>and</w:t>
      </w:r>
      <w:r>
        <w:rPr>
          <w:spacing w:val="50"/>
        </w:rPr>
        <w:t xml:space="preserve"> </w:t>
      </w:r>
      <w:r>
        <w:rPr>
          <w:spacing w:val="-2"/>
        </w:rPr>
        <w:t>ot</w:t>
      </w:r>
      <w:r>
        <w:t>her</w:t>
      </w:r>
      <w:r>
        <w:rPr>
          <w:spacing w:val="49"/>
        </w:rPr>
        <w:t xml:space="preserve"> </w:t>
      </w:r>
      <w:r>
        <w:t>infor</w:t>
      </w:r>
      <w:r>
        <w:rPr>
          <w:spacing w:val="-2"/>
        </w:rPr>
        <w:t>m</w:t>
      </w:r>
      <w:r>
        <w:t>ation</w:t>
      </w:r>
      <w:r>
        <w:rPr>
          <w:spacing w:val="51"/>
        </w:rPr>
        <w:t xml:space="preserve"> </w:t>
      </w:r>
      <w:r>
        <w:rPr>
          <w:spacing w:val="-2"/>
        </w:rPr>
        <w:t>g</w:t>
      </w:r>
      <w:r>
        <w:t>at</w:t>
      </w:r>
      <w:r>
        <w:rPr>
          <w:spacing w:val="-1"/>
        </w:rPr>
        <w:t>h</w:t>
      </w:r>
      <w:r>
        <w:t>ered.</w:t>
      </w:r>
      <w:r>
        <w:rPr>
          <w:spacing w:val="43"/>
        </w:rPr>
        <w:t xml:space="preserve"> </w:t>
      </w:r>
      <w:r>
        <w:t>Sol</w:t>
      </w:r>
      <w:r>
        <w:rPr>
          <w:spacing w:val="-2"/>
        </w:rPr>
        <w:t>i</w:t>
      </w:r>
      <w:r>
        <w:t>cit</w:t>
      </w:r>
      <w:r>
        <w:rPr>
          <w:spacing w:val="50"/>
        </w:rPr>
        <w:t xml:space="preserve"> </w:t>
      </w:r>
      <w:r>
        <w:t>in</w:t>
      </w:r>
      <w:r>
        <w:rPr>
          <w:spacing w:val="1"/>
        </w:rPr>
        <w:t>p</w:t>
      </w:r>
      <w:r>
        <w:t>ut</w:t>
      </w:r>
      <w:r>
        <w:rPr>
          <w:spacing w:val="50"/>
        </w:rPr>
        <w:t xml:space="preserve"> </w:t>
      </w:r>
      <w:r>
        <w:t>from</w:t>
      </w:r>
      <w:r>
        <w:rPr>
          <w:spacing w:val="50"/>
        </w:rPr>
        <w:t xml:space="preserve"> </w:t>
      </w:r>
      <w:r>
        <w:t>ot</w:t>
      </w:r>
      <w:r>
        <w:rPr>
          <w:spacing w:val="1"/>
        </w:rPr>
        <w:t>h</w:t>
      </w:r>
      <w:r>
        <w:t>er</w:t>
      </w:r>
      <w:r>
        <w:rPr>
          <w:spacing w:val="49"/>
        </w:rPr>
        <w:t xml:space="preserve"> </w:t>
      </w:r>
      <w:r>
        <w:t>officers</w:t>
      </w:r>
      <w:r>
        <w:rPr>
          <w:spacing w:val="50"/>
        </w:rPr>
        <w:t xml:space="preserve"> </w:t>
      </w:r>
      <w:r>
        <w:t>and</w:t>
      </w:r>
      <w:r>
        <w:rPr>
          <w:spacing w:val="7"/>
        </w:rPr>
        <w:t xml:space="preserve"> </w:t>
      </w:r>
      <w:r>
        <w:t>di</w:t>
      </w:r>
      <w:r>
        <w:rPr>
          <w:spacing w:val="-2"/>
        </w:rPr>
        <w:t>r</w:t>
      </w:r>
      <w:r>
        <w:t>ect</w:t>
      </w:r>
      <w:r>
        <w:rPr>
          <w:spacing w:val="1"/>
        </w:rPr>
        <w:t>o</w:t>
      </w:r>
      <w:r>
        <w:t>rs</w:t>
      </w:r>
      <w:r>
        <w:rPr>
          <w:spacing w:val="50"/>
        </w:rPr>
        <w:t xml:space="preserve"> </w:t>
      </w:r>
      <w:r>
        <w:t>f</w:t>
      </w:r>
      <w:r>
        <w:rPr>
          <w:spacing w:val="1"/>
        </w:rPr>
        <w:t>o</w:t>
      </w:r>
      <w:r>
        <w:t>r</w:t>
      </w:r>
      <w:r>
        <w:rPr>
          <w:w w:val="99"/>
        </w:rPr>
        <w:t xml:space="preserve"> </w:t>
      </w:r>
      <w:r>
        <w:t>additi</w:t>
      </w:r>
      <w:r>
        <w:rPr>
          <w:spacing w:val="-2"/>
        </w:rPr>
        <w:t>o</w:t>
      </w:r>
      <w:r>
        <w:t>nal</w:t>
      </w:r>
      <w:r>
        <w:rPr>
          <w:spacing w:val="-1"/>
        </w:rPr>
        <w:t xml:space="preserve"> </w:t>
      </w:r>
      <w:r>
        <w:rPr>
          <w:spacing w:val="-2"/>
        </w:rPr>
        <w:t>t</w:t>
      </w:r>
      <w:r>
        <w:t>opics,</w:t>
      </w:r>
      <w:r>
        <w:rPr>
          <w:spacing w:val="-1"/>
        </w:rPr>
        <w:t xml:space="preserve"> </w:t>
      </w:r>
      <w:r>
        <w:rPr>
          <w:spacing w:val="-2"/>
        </w:rPr>
        <w:t>t</w:t>
      </w:r>
      <w:r>
        <w:t>h</w:t>
      </w:r>
      <w:r>
        <w:rPr>
          <w:spacing w:val="-2"/>
        </w:rPr>
        <w:t>e</w:t>
      </w:r>
      <w:r>
        <w:t xml:space="preserve">n </w:t>
      </w:r>
      <w:r>
        <w:rPr>
          <w:spacing w:val="-1"/>
        </w:rPr>
        <w:t>d</w:t>
      </w:r>
      <w:r>
        <w:t>eve</w:t>
      </w:r>
      <w:r>
        <w:rPr>
          <w:spacing w:val="-3"/>
        </w:rPr>
        <w:t>l</w:t>
      </w:r>
      <w:r>
        <w:t xml:space="preserve">op </w:t>
      </w:r>
      <w:r>
        <w:rPr>
          <w:spacing w:val="-2"/>
        </w:rPr>
        <w:t>t</w:t>
      </w:r>
      <w:r>
        <w:t>he f</w:t>
      </w:r>
      <w:r>
        <w:rPr>
          <w:spacing w:val="-3"/>
        </w:rPr>
        <w:t>i</w:t>
      </w:r>
      <w:r>
        <w:t>nal</w:t>
      </w:r>
      <w:r>
        <w:rPr>
          <w:spacing w:val="-1"/>
        </w:rPr>
        <w:t xml:space="preserve"> </w:t>
      </w:r>
      <w:r>
        <w:rPr>
          <w:spacing w:val="-2"/>
        </w:rPr>
        <w:t>a</w:t>
      </w:r>
      <w:r>
        <w:t>ge</w:t>
      </w:r>
      <w:r>
        <w:rPr>
          <w:spacing w:val="-2"/>
        </w:rPr>
        <w:t>n</w:t>
      </w:r>
      <w:r>
        <w:t>da</w:t>
      </w:r>
      <w:r>
        <w:rPr>
          <w:spacing w:val="-2"/>
        </w:rPr>
        <w:t xml:space="preserve"> </w:t>
      </w:r>
      <w:r>
        <w:t>a</w:t>
      </w:r>
      <w:r>
        <w:rPr>
          <w:spacing w:val="-2"/>
        </w:rPr>
        <w:t>n</w:t>
      </w:r>
      <w:r>
        <w:t xml:space="preserve">d </w:t>
      </w:r>
      <w:r>
        <w:rPr>
          <w:spacing w:val="-1"/>
        </w:rPr>
        <w:t>a</w:t>
      </w:r>
      <w:r>
        <w:t>d</w:t>
      </w:r>
      <w:r>
        <w:rPr>
          <w:spacing w:val="-2"/>
        </w:rPr>
        <w:t>h</w:t>
      </w:r>
      <w:r>
        <w:t>ere to</w:t>
      </w:r>
      <w:r>
        <w:rPr>
          <w:spacing w:val="1"/>
        </w:rPr>
        <w:t xml:space="preserve"> </w:t>
      </w:r>
      <w:r>
        <w:t>i</w:t>
      </w:r>
      <w:r>
        <w:rPr>
          <w:spacing w:val="-2"/>
        </w:rPr>
        <w:t>t</w:t>
      </w:r>
      <w:r>
        <w:t>.</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4668"/>
        <w:jc w:val="both"/>
      </w:pPr>
      <w:r>
        <w:t>At</w:t>
      </w:r>
      <w:r>
        <w:rPr>
          <w:spacing w:val="-1"/>
        </w:rPr>
        <w:t xml:space="preserve"> </w:t>
      </w:r>
      <w:r>
        <w:t>a m</w:t>
      </w:r>
      <w:r>
        <w:rPr>
          <w:spacing w:val="-1"/>
        </w:rPr>
        <w:t>i</w:t>
      </w:r>
      <w:r>
        <w:t>ni</w:t>
      </w:r>
      <w:r>
        <w:rPr>
          <w:spacing w:val="-2"/>
        </w:rPr>
        <w:t>m</w:t>
      </w:r>
      <w:r>
        <w:t>u</w:t>
      </w:r>
      <w:r>
        <w:rPr>
          <w:spacing w:val="-1"/>
        </w:rPr>
        <w:t>m</w:t>
      </w:r>
      <w:r>
        <w:t>,</w:t>
      </w:r>
      <w:r>
        <w:rPr>
          <w:spacing w:val="-1"/>
        </w:rPr>
        <w:t xml:space="preserve"> </w:t>
      </w:r>
      <w:r>
        <w:rPr>
          <w:spacing w:val="-2"/>
        </w:rPr>
        <w:t>t</w:t>
      </w:r>
      <w:r>
        <w:t>he</w:t>
      </w:r>
      <w:r>
        <w:rPr>
          <w:spacing w:val="-2"/>
        </w:rPr>
        <w:t xml:space="preserve"> </w:t>
      </w:r>
      <w:r>
        <w:t>ag</w:t>
      </w:r>
      <w:r>
        <w:rPr>
          <w:spacing w:val="-2"/>
        </w:rPr>
        <w:t>e</w:t>
      </w:r>
      <w:r>
        <w:t>n</w:t>
      </w:r>
      <w:r>
        <w:rPr>
          <w:spacing w:val="-2"/>
        </w:rPr>
        <w:t>d</w:t>
      </w:r>
      <w:r>
        <w:t xml:space="preserve">a </w:t>
      </w:r>
      <w:r>
        <w:rPr>
          <w:spacing w:val="-2"/>
        </w:rPr>
        <w:t>s</w:t>
      </w:r>
      <w:r>
        <w:t>hould</w:t>
      </w:r>
      <w:r>
        <w:rPr>
          <w:spacing w:val="-3"/>
        </w:rPr>
        <w:t xml:space="preserve"> </w:t>
      </w:r>
      <w:r>
        <w:t>inclu</w:t>
      </w:r>
      <w:r>
        <w:rPr>
          <w:spacing w:val="-2"/>
        </w:rPr>
        <w:t>d</w:t>
      </w:r>
      <w:r>
        <w:t>e t</w:t>
      </w:r>
      <w:r>
        <w:rPr>
          <w:spacing w:val="-2"/>
        </w:rPr>
        <w:t>h</w:t>
      </w:r>
      <w:r>
        <w:t>e</w:t>
      </w:r>
      <w:r>
        <w:rPr>
          <w:spacing w:val="-1"/>
        </w:rPr>
        <w:t xml:space="preserve"> </w:t>
      </w:r>
      <w:r>
        <w:rPr>
          <w:spacing w:val="-2"/>
        </w:rPr>
        <w:t>f</w:t>
      </w:r>
      <w:r>
        <w:t>ol</w:t>
      </w:r>
      <w:r>
        <w:rPr>
          <w:spacing w:val="-2"/>
        </w:rPr>
        <w:t>l</w:t>
      </w:r>
      <w:r>
        <w:t>ow</w:t>
      </w:r>
      <w:r>
        <w:rPr>
          <w:spacing w:val="-1"/>
        </w:rPr>
        <w:t>i</w:t>
      </w:r>
      <w:r>
        <w:t>ng:</w:t>
      </w:r>
    </w:p>
    <w:p w:rsidR="008C2AD3" w:rsidRDefault="008C2AD3">
      <w:pPr>
        <w:pStyle w:val="BodyText"/>
        <w:kinsoku w:val="0"/>
        <w:overflowPunct w:val="0"/>
        <w:ind w:right="4668"/>
        <w:jc w:val="both"/>
        <w:sectPr w:rsidR="008C2AD3">
          <w:pgSz w:w="12240" w:h="15840"/>
          <w:pgMar w:top="1360" w:right="1320" w:bottom="1240" w:left="1340" w:header="0" w:footer="1044" w:gutter="0"/>
          <w:cols w:space="720"/>
          <w:noEndnote/>
        </w:sectPr>
      </w:pPr>
    </w:p>
    <w:p w:rsidR="008C2AD3" w:rsidRDefault="008C2AD3">
      <w:pPr>
        <w:kinsoku w:val="0"/>
        <w:overflowPunct w:val="0"/>
        <w:spacing w:before="14" w:line="200" w:lineRule="exact"/>
        <w:rPr>
          <w:sz w:val="20"/>
          <w:szCs w:val="20"/>
        </w:rPr>
      </w:pPr>
    </w:p>
    <w:tbl>
      <w:tblPr>
        <w:tblW w:w="0" w:type="auto"/>
        <w:tblInd w:w="302" w:type="dxa"/>
        <w:tblLayout w:type="fixed"/>
        <w:tblCellMar>
          <w:left w:w="0" w:type="dxa"/>
          <w:right w:w="0" w:type="dxa"/>
        </w:tblCellMar>
        <w:tblLook w:val="0000" w:firstRow="0" w:lastRow="0" w:firstColumn="0" w:lastColumn="0" w:noHBand="0" w:noVBand="0"/>
      </w:tblPr>
      <w:tblGrid>
        <w:gridCol w:w="3287"/>
        <w:gridCol w:w="2194"/>
      </w:tblGrid>
      <w:tr w:rsidR="008C2AD3" w:rsidRPr="00566007">
        <w:trPr>
          <w:trHeight w:hRule="exact" w:val="304"/>
        </w:trPr>
        <w:tc>
          <w:tcPr>
            <w:tcW w:w="3287" w:type="dxa"/>
            <w:tcBorders>
              <w:top w:val="nil"/>
              <w:left w:val="nil"/>
              <w:bottom w:val="nil"/>
              <w:right w:val="nil"/>
            </w:tcBorders>
          </w:tcPr>
          <w:p w:rsidR="008C2AD3" w:rsidRPr="00566007" w:rsidRDefault="008C2AD3">
            <w:pPr>
              <w:pStyle w:val="ListParagraph"/>
              <w:numPr>
                <w:ilvl w:val="0"/>
                <w:numId w:val="24"/>
              </w:numPr>
              <w:tabs>
                <w:tab w:val="left" w:pos="589"/>
              </w:tabs>
              <w:kinsoku w:val="0"/>
              <w:overflowPunct w:val="0"/>
              <w:spacing w:before="20"/>
              <w:ind w:left="589"/>
            </w:pPr>
            <w:r w:rsidRPr="00566007">
              <w:rPr>
                <w:rFonts w:ascii="Arial Narrow" w:hAnsi="Arial Narrow" w:cs="Arial Narrow"/>
                <w:spacing w:val="-2"/>
                <w:sz w:val="22"/>
                <w:szCs w:val="22"/>
              </w:rPr>
              <w:t>C</w:t>
            </w:r>
            <w:r w:rsidRPr="00566007">
              <w:rPr>
                <w:rFonts w:ascii="Arial Narrow" w:hAnsi="Arial Narrow" w:cs="Arial Narrow"/>
                <w:sz w:val="22"/>
                <w:szCs w:val="22"/>
              </w:rPr>
              <w:t>all to or</w:t>
            </w:r>
            <w:r w:rsidRPr="00566007">
              <w:rPr>
                <w:rFonts w:ascii="Arial Narrow" w:hAnsi="Arial Narrow" w:cs="Arial Narrow"/>
                <w:spacing w:val="-3"/>
                <w:sz w:val="22"/>
                <w:szCs w:val="22"/>
              </w:rPr>
              <w:t>d</w:t>
            </w:r>
            <w:r w:rsidRPr="00566007">
              <w:rPr>
                <w:rFonts w:ascii="Arial Narrow" w:hAnsi="Arial Narrow" w:cs="Arial Narrow"/>
                <w:sz w:val="22"/>
                <w:szCs w:val="22"/>
              </w:rPr>
              <w:t>er</w:t>
            </w:r>
          </w:p>
        </w:tc>
        <w:tc>
          <w:tcPr>
            <w:tcW w:w="2194" w:type="dxa"/>
            <w:tcBorders>
              <w:top w:val="nil"/>
              <w:left w:val="nil"/>
              <w:bottom w:val="nil"/>
              <w:right w:val="nil"/>
            </w:tcBorders>
          </w:tcPr>
          <w:p w:rsidR="008C2AD3" w:rsidRPr="00566007" w:rsidRDefault="008C2AD3">
            <w:pPr>
              <w:pStyle w:val="ListParagraph"/>
              <w:numPr>
                <w:ilvl w:val="0"/>
                <w:numId w:val="23"/>
              </w:numPr>
              <w:tabs>
                <w:tab w:val="left" w:pos="759"/>
              </w:tabs>
              <w:kinsoku w:val="0"/>
              <w:overflowPunct w:val="0"/>
              <w:spacing w:before="20"/>
              <w:ind w:left="759"/>
            </w:pPr>
            <w:r w:rsidRPr="00566007">
              <w:rPr>
                <w:rFonts w:ascii="Arial Narrow" w:hAnsi="Arial Narrow" w:cs="Arial Narrow"/>
                <w:spacing w:val="-2"/>
                <w:sz w:val="22"/>
                <w:szCs w:val="22"/>
              </w:rPr>
              <w:t>R</w:t>
            </w:r>
            <w:r w:rsidRPr="00566007">
              <w:rPr>
                <w:rFonts w:ascii="Arial Narrow" w:hAnsi="Arial Narrow" w:cs="Arial Narrow"/>
                <w:sz w:val="22"/>
                <w:szCs w:val="22"/>
              </w:rPr>
              <w:t>oll c</w:t>
            </w:r>
            <w:r w:rsidRPr="00566007">
              <w:rPr>
                <w:rFonts w:ascii="Arial Narrow" w:hAnsi="Arial Narrow" w:cs="Arial Narrow"/>
                <w:spacing w:val="-3"/>
                <w:sz w:val="22"/>
                <w:szCs w:val="22"/>
              </w:rPr>
              <w:t>a</w:t>
            </w:r>
            <w:r w:rsidRPr="00566007">
              <w:rPr>
                <w:rFonts w:ascii="Arial Narrow" w:hAnsi="Arial Narrow" w:cs="Arial Narrow"/>
                <w:sz w:val="22"/>
                <w:szCs w:val="22"/>
              </w:rPr>
              <w:t>ll</w:t>
            </w:r>
          </w:p>
        </w:tc>
      </w:tr>
      <w:tr w:rsidR="008C2AD3" w:rsidRPr="00566007">
        <w:trPr>
          <w:trHeight w:hRule="exact" w:val="268"/>
        </w:trPr>
        <w:tc>
          <w:tcPr>
            <w:tcW w:w="3287" w:type="dxa"/>
            <w:tcBorders>
              <w:top w:val="nil"/>
              <w:left w:val="nil"/>
              <w:bottom w:val="nil"/>
              <w:right w:val="nil"/>
            </w:tcBorders>
          </w:tcPr>
          <w:p w:rsidR="008C2AD3" w:rsidRPr="00566007" w:rsidRDefault="008C2AD3">
            <w:pPr>
              <w:pStyle w:val="ListParagraph"/>
              <w:numPr>
                <w:ilvl w:val="0"/>
                <w:numId w:val="22"/>
              </w:numPr>
              <w:tabs>
                <w:tab w:val="left" w:pos="589"/>
              </w:tabs>
              <w:kinsoku w:val="0"/>
              <w:overflowPunct w:val="0"/>
              <w:spacing w:line="252" w:lineRule="exact"/>
              <w:ind w:left="589"/>
            </w:pPr>
            <w:r w:rsidRPr="00566007">
              <w:rPr>
                <w:rFonts w:ascii="Arial Narrow" w:hAnsi="Arial Narrow" w:cs="Arial Narrow"/>
                <w:spacing w:val="-2"/>
                <w:sz w:val="22"/>
                <w:szCs w:val="22"/>
              </w:rPr>
              <w:t>R</w:t>
            </w:r>
            <w:r w:rsidRPr="00566007">
              <w:rPr>
                <w:rFonts w:ascii="Arial Narrow" w:hAnsi="Arial Narrow" w:cs="Arial Narrow"/>
                <w:sz w:val="22"/>
                <w:szCs w:val="22"/>
              </w:rPr>
              <w:t>eading/a</w:t>
            </w:r>
            <w:r w:rsidRPr="00566007">
              <w:rPr>
                <w:rFonts w:ascii="Arial Narrow" w:hAnsi="Arial Narrow" w:cs="Arial Narrow"/>
                <w:spacing w:val="-3"/>
                <w:sz w:val="22"/>
                <w:szCs w:val="22"/>
              </w:rPr>
              <w:t>p</w:t>
            </w:r>
            <w:r w:rsidRPr="00566007">
              <w:rPr>
                <w:rFonts w:ascii="Arial Narrow" w:hAnsi="Arial Narrow" w:cs="Arial Narrow"/>
                <w:sz w:val="22"/>
                <w:szCs w:val="22"/>
              </w:rPr>
              <w:t>prov</w:t>
            </w:r>
            <w:r w:rsidRPr="00566007">
              <w:rPr>
                <w:rFonts w:ascii="Arial Narrow" w:hAnsi="Arial Narrow" w:cs="Arial Narrow"/>
                <w:spacing w:val="-2"/>
                <w:sz w:val="22"/>
                <w:szCs w:val="22"/>
              </w:rPr>
              <w:t>a</w:t>
            </w:r>
            <w:r w:rsidRPr="00566007">
              <w:rPr>
                <w:rFonts w:ascii="Arial Narrow" w:hAnsi="Arial Narrow" w:cs="Arial Narrow"/>
                <w:sz w:val="22"/>
                <w:szCs w:val="22"/>
              </w:rPr>
              <w:t>l of</w:t>
            </w:r>
            <w:r w:rsidRPr="00566007">
              <w:rPr>
                <w:rFonts w:ascii="Arial Narrow" w:hAnsi="Arial Narrow" w:cs="Arial Narrow"/>
                <w:spacing w:val="-3"/>
                <w:sz w:val="22"/>
                <w:szCs w:val="22"/>
              </w:rPr>
              <w:t xml:space="preserve"> </w:t>
            </w:r>
            <w:r w:rsidRPr="00566007">
              <w:rPr>
                <w:rFonts w:ascii="Arial Narrow" w:hAnsi="Arial Narrow" w:cs="Arial Narrow"/>
                <w:sz w:val="22"/>
                <w:szCs w:val="22"/>
              </w:rPr>
              <w:t>minu</w:t>
            </w:r>
            <w:r w:rsidRPr="00566007">
              <w:rPr>
                <w:rFonts w:ascii="Arial Narrow" w:hAnsi="Arial Narrow" w:cs="Arial Narrow"/>
                <w:spacing w:val="-3"/>
                <w:sz w:val="22"/>
                <w:szCs w:val="22"/>
              </w:rPr>
              <w:t>t</w:t>
            </w:r>
            <w:r w:rsidRPr="00566007">
              <w:rPr>
                <w:rFonts w:ascii="Arial Narrow" w:hAnsi="Arial Narrow" w:cs="Arial Narrow"/>
                <w:sz w:val="22"/>
                <w:szCs w:val="22"/>
              </w:rPr>
              <w:t>es</w:t>
            </w:r>
          </w:p>
        </w:tc>
        <w:tc>
          <w:tcPr>
            <w:tcW w:w="2194" w:type="dxa"/>
            <w:tcBorders>
              <w:top w:val="nil"/>
              <w:left w:val="nil"/>
              <w:bottom w:val="nil"/>
              <w:right w:val="nil"/>
            </w:tcBorders>
          </w:tcPr>
          <w:p w:rsidR="008C2AD3" w:rsidRPr="00566007" w:rsidRDefault="008C2AD3">
            <w:pPr>
              <w:pStyle w:val="ListParagraph"/>
              <w:numPr>
                <w:ilvl w:val="0"/>
                <w:numId w:val="21"/>
              </w:numPr>
              <w:tabs>
                <w:tab w:val="left" w:pos="759"/>
              </w:tabs>
              <w:kinsoku w:val="0"/>
              <w:overflowPunct w:val="0"/>
              <w:spacing w:line="252" w:lineRule="exact"/>
              <w:ind w:left="759"/>
            </w:pPr>
            <w:r w:rsidRPr="00566007">
              <w:rPr>
                <w:rFonts w:ascii="Arial Narrow" w:hAnsi="Arial Narrow" w:cs="Arial Narrow"/>
                <w:sz w:val="22"/>
                <w:szCs w:val="22"/>
              </w:rPr>
              <w:t>Offi</w:t>
            </w:r>
            <w:r w:rsidRPr="00566007">
              <w:rPr>
                <w:rFonts w:ascii="Arial Narrow" w:hAnsi="Arial Narrow" w:cs="Arial Narrow"/>
                <w:spacing w:val="-2"/>
                <w:sz w:val="22"/>
                <w:szCs w:val="22"/>
              </w:rPr>
              <w:t>c</w:t>
            </w:r>
            <w:r w:rsidRPr="00566007">
              <w:rPr>
                <w:rFonts w:ascii="Arial Narrow" w:hAnsi="Arial Narrow" w:cs="Arial Narrow"/>
                <w:sz w:val="22"/>
                <w:szCs w:val="22"/>
              </w:rPr>
              <w:t>er repor</w:t>
            </w:r>
            <w:r w:rsidRPr="00566007">
              <w:rPr>
                <w:rFonts w:ascii="Arial Narrow" w:hAnsi="Arial Narrow" w:cs="Arial Narrow"/>
                <w:spacing w:val="-3"/>
                <w:sz w:val="22"/>
                <w:szCs w:val="22"/>
              </w:rPr>
              <w:t>t</w:t>
            </w:r>
            <w:r w:rsidRPr="00566007">
              <w:rPr>
                <w:rFonts w:ascii="Arial Narrow" w:hAnsi="Arial Narrow" w:cs="Arial Narrow"/>
                <w:sz w:val="22"/>
                <w:szCs w:val="22"/>
              </w:rPr>
              <w:t>s</w:t>
            </w:r>
          </w:p>
        </w:tc>
      </w:tr>
      <w:tr w:rsidR="008C2AD3" w:rsidRPr="00566007">
        <w:trPr>
          <w:trHeight w:hRule="exact" w:val="268"/>
        </w:trPr>
        <w:tc>
          <w:tcPr>
            <w:tcW w:w="3287" w:type="dxa"/>
            <w:tcBorders>
              <w:top w:val="nil"/>
              <w:left w:val="nil"/>
              <w:bottom w:val="nil"/>
              <w:right w:val="nil"/>
            </w:tcBorders>
          </w:tcPr>
          <w:p w:rsidR="008C2AD3" w:rsidRPr="00566007" w:rsidRDefault="008C2AD3">
            <w:pPr>
              <w:pStyle w:val="ListParagraph"/>
              <w:numPr>
                <w:ilvl w:val="0"/>
                <w:numId w:val="20"/>
              </w:numPr>
              <w:tabs>
                <w:tab w:val="left" w:pos="589"/>
              </w:tabs>
              <w:kinsoku w:val="0"/>
              <w:overflowPunct w:val="0"/>
              <w:spacing w:line="253" w:lineRule="exact"/>
              <w:ind w:left="589"/>
            </w:pPr>
            <w:r w:rsidRPr="00566007">
              <w:rPr>
                <w:rFonts w:ascii="Arial Narrow" w:hAnsi="Arial Narrow" w:cs="Arial Narrow"/>
                <w:spacing w:val="-2"/>
                <w:sz w:val="22"/>
                <w:szCs w:val="22"/>
              </w:rPr>
              <w:t>C</w:t>
            </w:r>
            <w:r w:rsidRPr="00566007">
              <w:rPr>
                <w:rFonts w:ascii="Arial Narrow" w:hAnsi="Arial Narrow" w:cs="Arial Narrow"/>
                <w:sz w:val="22"/>
                <w:szCs w:val="22"/>
              </w:rPr>
              <w:t>ommitt</w:t>
            </w:r>
            <w:r w:rsidRPr="00566007">
              <w:rPr>
                <w:rFonts w:ascii="Arial Narrow" w:hAnsi="Arial Narrow" w:cs="Arial Narrow"/>
                <w:spacing w:val="-3"/>
                <w:sz w:val="22"/>
                <w:szCs w:val="22"/>
              </w:rPr>
              <w:t>e</w:t>
            </w:r>
            <w:r w:rsidRPr="00566007">
              <w:rPr>
                <w:rFonts w:ascii="Arial Narrow" w:hAnsi="Arial Narrow" w:cs="Arial Narrow"/>
                <w:sz w:val="22"/>
                <w:szCs w:val="22"/>
              </w:rPr>
              <w:t>e repor</w:t>
            </w:r>
            <w:r w:rsidRPr="00566007">
              <w:rPr>
                <w:rFonts w:ascii="Arial Narrow" w:hAnsi="Arial Narrow" w:cs="Arial Narrow"/>
                <w:spacing w:val="-3"/>
                <w:sz w:val="22"/>
                <w:szCs w:val="22"/>
              </w:rPr>
              <w:t>t</w:t>
            </w:r>
            <w:r w:rsidRPr="00566007">
              <w:rPr>
                <w:rFonts w:ascii="Arial Narrow" w:hAnsi="Arial Narrow" w:cs="Arial Narrow"/>
                <w:sz w:val="22"/>
                <w:szCs w:val="22"/>
              </w:rPr>
              <w:t>s</w:t>
            </w:r>
          </w:p>
        </w:tc>
        <w:tc>
          <w:tcPr>
            <w:tcW w:w="2194" w:type="dxa"/>
            <w:tcBorders>
              <w:top w:val="nil"/>
              <w:left w:val="nil"/>
              <w:bottom w:val="nil"/>
              <w:right w:val="nil"/>
            </w:tcBorders>
          </w:tcPr>
          <w:p w:rsidR="008C2AD3" w:rsidRPr="00566007" w:rsidRDefault="008C2AD3">
            <w:pPr>
              <w:pStyle w:val="ListParagraph"/>
              <w:numPr>
                <w:ilvl w:val="0"/>
                <w:numId w:val="19"/>
              </w:numPr>
              <w:tabs>
                <w:tab w:val="left" w:pos="759"/>
              </w:tabs>
              <w:kinsoku w:val="0"/>
              <w:overflowPunct w:val="0"/>
              <w:spacing w:line="253" w:lineRule="exact"/>
              <w:ind w:left="759"/>
            </w:pPr>
            <w:r w:rsidRPr="00566007">
              <w:rPr>
                <w:rFonts w:ascii="Arial Narrow" w:hAnsi="Arial Narrow" w:cs="Arial Narrow"/>
                <w:spacing w:val="-1"/>
                <w:sz w:val="22"/>
                <w:szCs w:val="22"/>
              </w:rPr>
              <w:t>S</w:t>
            </w:r>
            <w:r w:rsidRPr="00566007">
              <w:rPr>
                <w:rFonts w:ascii="Arial Narrow" w:hAnsi="Arial Narrow" w:cs="Arial Narrow"/>
                <w:sz w:val="22"/>
                <w:szCs w:val="22"/>
              </w:rPr>
              <w:t>pecial</w:t>
            </w:r>
            <w:r w:rsidRPr="00566007">
              <w:rPr>
                <w:rFonts w:ascii="Arial Narrow" w:hAnsi="Arial Narrow" w:cs="Arial Narrow"/>
                <w:spacing w:val="-2"/>
                <w:sz w:val="22"/>
                <w:szCs w:val="22"/>
              </w:rPr>
              <w:t xml:space="preserve"> </w:t>
            </w:r>
            <w:r w:rsidRPr="00566007">
              <w:rPr>
                <w:rFonts w:ascii="Arial Narrow" w:hAnsi="Arial Narrow" w:cs="Arial Narrow"/>
                <w:sz w:val="22"/>
                <w:szCs w:val="22"/>
              </w:rPr>
              <w:t>repor</w:t>
            </w:r>
            <w:r w:rsidRPr="00566007">
              <w:rPr>
                <w:rFonts w:ascii="Arial Narrow" w:hAnsi="Arial Narrow" w:cs="Arial Narrow"/>
                <w:spacing w:val="-3"/>
                <w:sz w:val="22"/>
                <w:szCs w:val="22"/>
              </w:rPr>
              <w:t>t</w:t>
            </w:r>
            <w:r w:rsidRPr="00566007">
              <w:rPr>
                <w:rFonts w:ascii="Arial Narrow" w:hAnsi="Arial Narrow" w:cs="Arial Narrow"/>
                <w:sz w:val="22"/>
                <w:szCs w:val="22"/>
              </w:rPr>
              <w:t>s</w:t>
            </w:r>
          </w:p>
        </w:tc>
      </w:tr>
      <w:tr w:rsidR="008C2AD3" w:rsidRPr="00566007">
        <w:trPr>
          <w:trHeight w:hRule="exact" w:val="268"/>
        </w:trPr>
        <w:tc>
          <w:tcPr>
            <w:tcW w:w="3287" w:type="dxa"/>
            <w:tcBorders>
              <w:top w:val="nil"/>
              <w:left w:val="nil"/>
              <w:bottom w:val="nil"/>
              <w:right w:val="nil"/>
            </w:tcBorders>
          </w:tcPr>
          <w:p w:rsidR="008C2AD3" w:rsidRPr="00566007" w:rsidRDefault="008C2AD3">
            <w:pPr>
              <w:pStyle w:val="ListParagraph"/>
              <w:numPr>
                <w:ilvl w:val="0"/>
                <w:numId w:val="18"/>
              </w:numPr>
              <w:tabs>
                <w:tab w:val="left" w:pos="589"/>
              </w:tabs>
              <w:kinsoku w:val="0"/>
              <w:overflowPunct w:val="0"/>
              <w:spacing w:line="252" w:lineRule="exact"/>
              <w:ind w:left="589"/>
            </w:pPr>
            <w:r w:rsidRPr="00566007">
              <w:rPr>
                <w:rFonts w:ascii="Arial Narrow" w:hAnsi="Arial Narrow" w:cs="Arial Narrow"/>
                <w:sz w:val="22"/>
                <w:szCs w:val="22"/>
              </w:rPr>
              <w:t>Old b</w:t>
            </w:r>
            <w:r w:rsidRPr="00566007">
              <w:rPr>
                <w:rFonts w:ascii="Arial Narrow" w:hAnsi="Arial Narrow" w:cs="Arial Narrow"/>
                <w:spacing w:val="-3"/>
                <w:sz w:val="22"/>
                <w:szCs w:val="22"/>
              </w:rPr>
              <w:t>u</w:t>
            </w:r>
            <w:r w:rsidRPr="00566007">
              <w:rPr>
                <w:rFonts w:ascii="Arial Narrow" w:hAnsi="Arial Narrow" w:cs="Arial Narrow"/>
                <w:sz w:val="22"/>
                <w:szCs w:val="22"/>
              </w:rPr>
              <w:t>si</w:t>
            </w:r>
            <w:r w:rsidRPr="00566007">
              <w:rPr>
                <w:rFonts w:ascii="Arial Narrow" w:hAnsi="Arial Narrow" w:cs="Arial Narrow"/>
                <w:spacing w:val="-2"/>
                <w:sz w:val="22"/>
                <w:szCs w:val="22"/>
              </w:rPr>
              <w:t>n</w:t>
            </w:r>
            <w:r w:rsidRPr="00566007">
              <w:rPr>
                <w:rFonts w:ascii="Arial Narrow" w:hAnsi="Arial Narrow" w:cs="Arial Narrow"/>
                <w:sz w:val="22"/>
                <w:szCs w:val="22"/>
              </w:rPr>
              <w:t>e</w:t>
            </w:r>
            <w:r w:rsidRPr="00566007">
              <w:rPr>
                <w:rFonts w:ascii="Arial Narrow" w:hAnsi="Arial Narrow" w:cs="Arial Narrow"/>
                <w:spacing w:val="1"/>
                <w:sz w:val="22"/>
                <w:szCs w:val="22"/>
              </w:rPr>
              <w:t>s</w:t>
            </w:r>
            <w:r w:rsidRPr="00566007">
              <w:rPr>
                <w:rFonts w:ascii="Arial Narrow" w:hAnsi="Arial Narrow" w:cs="Arial Narrow"/>
                <w:sz w:val="22"/>
                <w:szCs w:val="22"/>
              </w:rPr>
              <w:t>s</w:t>
            </w:r>
          </w:p>
        </w:tc>
        <w:tc>
          <w:tcPr>
            <w:tcW w:w="2194" w:type="dxa"/>
            <w:tcBorders>
              <w:top w:val="nil"/>
              <w:left w:val="nil"/>
              <w:bottom w:val="nil"/>
              <w:right w:val="nil"/>
            </w:tcBorders>
          </w:tcPr>
          <w:p w:rsidR="008C2AD3" w:rsidRPr="00566007" w:rsidRDefault="008C2AD3">
            <w:pPr>
              <w:pStyle w:val="ListParagraph"/>
              <w:numPr>
                <w:ilvl w:val="0"/>
                <w:numId w:val="17"/>
              </w:numPr>
              <w:tabs>
                <w:tab w:val="left" w:pos="759"/>
              </w:tabs>
              <w:kinsoku w:val="0"/>
              <w:overflowPunct w:val="0"/>
              <w:spacing w:line="252" w:lineRule="exact"/>
              <w:ind w:left="759"/>
            </w:pPr>
            <w:r w:rsidRPr="00566007">
              <w:rPr>
                <w:rFonts w:ascii="Arial Narrow" w:hAnsi="Arial Narrow" w:cs="Arial Narrow"/>
                <w:spacing w:val="-2"/>
                <w:sz w:val="22"/>
                <w:szCs w:val="22"/>
              </w:rPr>
              <w:t>N</w:t>
            </w:r>
            <w:r w:rsidRPr="00566007">
              <w:rPr>
                <w:rFonts w:ascii="Arial Narrow" w:hAnsi="Arial Narrow" w:cs="Arial Narrow"/>
                <w:sz w:val="22"/>
                <w:szCs w:val="22"/>
              </w:rPr>
              <w:t>ew</w:t>
            </w:r>
            <w:r w:rsidRPr="00566007">
              <w:rPr>
                <w:rFonts w:ascii="Arial Narrow" w:hAnsi="Arial Narrow" w:cs="Arial Narrow"/>
                <w:spacing w:val="-1"/>
                <w:sz w:val="22"/>
                <w:szCs w:val="22"/>
              </w:rPr>
              <w:t xml:space="preserve"> </w:t>
            </w:r>
            <w:r w:rsidRPr="00566007">
              <w:rPr>
                <w:rFonts w:ascii="Arial Narrow" w:hAnsi="Arial Narrow" w:cs="Arial Narrow"/>
                <w:sz w:val="22"/>
                <w:szCs w:val="22"/>
              </w:rPr>
              <w:t>busin</w:t>
            </w:r>
            <w:r w:rsidRPr="00566007">
              <w:rPr>
                <w:rFonts w:ascii="Arial Narrow" w:hAnsi="Arial Narrow" w:cs="Arial Narrow"/>
                <w:spacing w:val="-3"/>
                <w:sz w:val="22"/>
                <w:szCs w:val="22"/>
              </w:rPr>
              <w:t>e</w:t>
            </w:r>
            <w:r w:rsidRPr="00566007">
              <w:rPr>
                <w:rFonts w:ascii="Arial Narrow" w:hAnsi="Arial Narrow" w:cs="Arial Narrow"/>
                <w:sz w:val="22"/>
                <w:szCs w:val="22"/>
              </w:rPr>
              <w:t>ss</w:t>
            </w:r>
          </w:p>
        </w:tc>
      </w:tr>
      <w:tr w:rsidR="008C2AD3" w:rsidRPr="00566007">
        <w:trPr>
          <w:trHeight w:hRule="exact" w:val="305"/>
        </w:trPr>
        <w:tc>
          <w:tcPr>
            <w:tcW w:w="3287" w:type="dxa"/>
            <w:tcBorders>
              <w:top w:val="nil"/>
              <w:left w:val="nil"/>
              <w:bottom w:val="nil"/>
              <w:right w:val="nil"/>
            </w:tcBorders>
          </w:tcPr>
          <w:p w:rsidR="008C2AD3" w:rsidRPr="00566007" w:rsidRDefault="008C2AD3">
            <w:pPr>
              <w:pStyle w:val="ListParagraph"/>
              <w:numPr>
                <w:ilvl w:val="0"/>
                <w:numId w:val="16"/>
              </w:numPr>
              <w:tabs>
                <w:tab w:val="left" w:pos="589"/>
              </w:tabs>
              <w:kinsoku w:val="0"/>
              <w:overflowPunct w:val="0"/>
              <w:spacing w:line="253" w:lineRule="exact"/>
              <w:ind w:left="589"/>
            </w:pPr>
            <w:r w:rsidRPr="00566007">
              <w:rPr>
                <w:rFonts w:ascii="Arial Narrow" w:hAnsi="Arial Narrow" w:cs="Arial Narrow"/>
                <w:spacing w:val="-1"/>
                <w:sz w:val="22"/>
                <w:szCs w:val="22"/>
              </w:rPr>
              <w:t>A</w:t>
            </w:r>
            <w:r w:rsidRPr="00566007">
              <w:rPr>
                <w:rFonts w:ascii="Arial Narrow" w:hAnsi="Arial Narrow" w:cs="Arial Narrow"/>
                <w:sz w:val="22"/>
                <w:szCs w:val="22"/>
              </w:rPr>
              <w:t>nnoun</w:t>
            </w:r>
            <w:r w:rsidRPr="00566007">
              <w:rPr>
                <w:rFonts w:ascii="Arial Narrow" w:hAnsi="Arial Narrow" w:cs="Arial Narrow"/>
                <w:spacing w:val="1"/>
                <w:sz w:val="22"/>
                <w:szCs w:val="22"/>
              </w:rPr>
              <w:t>c</w:t>
            </w:r>
            <w:r w:rsidRPr="00566007">
              <w:rPr>
                <w:rFonts w:ascii="Arial Narrow" w:hAnsi="Arial Narrow" w:cs="Arial Narrow"/>
                <w:spacing w:val="-3"/>
                <w:sz w:val="22"/>
                <w:szCs w:val="22"/>
              </w:rPr>
              <w:t>e</w:t>
            </w:r>
            <w:r w:rsidRPr="00566007">
              <w:rPr>
                <w:rFonts w:ascii="Arial Narrow" w:hAnsi="Arial Narrow" w:cs="Arial Narrow"/>
                <w:sz w:val="22"/>
                <w:szCs w:val="22"/>
              </w:rPr>
              <w:t>men</w:t>
            </w:r>
            <w:r w:rsidRPr="00566007">
              <w:rPr>
                <w:rFonts w:ascii="Arial Narrow" w:hAnsi="Arial Narrow" w:cs="Arial Narrow"/>
                <w:spacing w:val="-2"/>
                <w:sz w:val="22"/>
                <w:szCs w:val="22"/>
              </w:rPr>
              <w:t>t</w:t>
            </w:r>
            <w:r w:rsidRPr="00566007">
              <w:rPr>
                <w:rFonts w:ascii="Arial Narrow" w:hAnsi="Arial Narrow" w:cs="Arial Narrow"/>
                <w:sz w:val="22"/>
                <w:szCs w:val="22"/>
              </w:rPr>
              <w:t>s</w:t>
            </w:r>
          </w:p>
        </w:tc>
        <w:tc>
          <w:tcPr>
            <w:tcW w:w="2194" w:type="dxa"/>
            <w:tcBorders>
              <w:top w:val="nil"/>
              <w:left w:val="nil"/>
              <w:bottom w:val="nil"/>
              <w:right w:val="nil"/>
            </w:tcBorders>
          </w:tcPr>
          <w:p w:rsidR="008C2AD3" w:rsidRPr="00566007" w:rsidRDefault="008C2AD3">
            <w:pPr>
              <w:pStyle w:val="ListParagraph"/>
              <w:numPr>
                <w:ilvl w:val="0"/>
                <w:numId w:val="15"/>
              </w:numPr>
              <w:tabs>
                <w:tab w:val="left" w:pos="759"/>
              </w:tabs>
              <w:kinsoku w:val="0"/>
              <w:overflowPunct w:val="0"/>
              <w:spacing w:line="253" w:lineRule="exact"/>
              <w:ind w:left="759"/>
            </w:pPr>
            <w:r w:rsidRPr="00566007">
              <w:rPr>
                <w:rFonts w:ascii="Arial Narrow" w:hAnsi="Arial Narrow" w:cs="Arial Narrow"/>
                <w:spacing w:val="-1"/>
                <w:sz w:val="22"/>
                <w:szCs w:val="22"/>
              </w:rPr>
              <w:t>A</w:t>
            </w:r>
            <w:r w:rsidRPr="00566007">
              <w:rPr>
                <w:rFonts w:ascii="Arial Narrow" w:hAnsi="Arial Narrow" w:cs="Arial Narrow"/>
                <w:sz w:val="22"/>
                <w:szCs w:val="22"/>
              </w:rPr>
              <w:t>djournm</w:t>
            </w:r>
            <w:r w:rsidRPr="00566007">
              <w:rPr>
                <w:rFonts w:ascii="Arial Narrow" w:hAnsi="Arial Narrow" w:cs="Arial Narrow"/>
                <w:spacing w:val="-2"/>
                <w:sz w:val="22"/>
                <w:szCs w:val="22"/>
              </w:rPr>
              <w:t>e</w:t>
            </w:r>
            <w:r w:rsidRPr="00566007">
              <w:rPr>
                <w:rFonts w:ascii="Arial Narrow" w:hAnsi="Arial Narrow" w:cs="Arial Narrow"/>
                <w:sz w:val="22"/>
                <w:szCs w:val="22"/>
              </w:rPr>
              <w:t>nt</w:t>
            </w:r>
          </w:p>
        </w:tc>
      </w:tr>
    </w:tbl>
    <w:p w:rsidR="008C2AD3" w:rsidRDefault="008C2AD3">
      <w:pPr>
        <w:kinsoku w:val="0"/>
        <w:overflowPunct w:val="0"/>
        <w:spacing w:before="6" w:line="140" w:lineRule="exact"/>
        <w:rPr>
          <w:sz w:val="14"/>
          <w:szCs w:val="14"/>
        </w:rPr>
      </w:pPr>
    </w:p>
    <w:p w:rsidR="008C2AD3" w:rsidRDefault="008C2AD3">
      <w:pPr>
        <w:pStyle w:val="BodyText"/>
        <w:kinsoku w:val="0"/>
        <w:overflowPunct w:val="0"/>
        <w:spacing w:before="76" w:line="274" w:lineRule="exact"/>
        <w:ind w:right="109"/>
      </w:pPr>
      <w:r>
        <w:t>As</w:t>
      </w:r>
      <w:r>
        <w:rPr>
          <w:spacing w:val="23"/>
        </w:rPr>
        <w:t xml:space="preserve"> </w:t>
      </w:r>
      <w:r>
        <w:t>presiding</w:t>
      </w:r>
      <w:r>
        <w:rPr>
          <w:spacing w:val="25"/>
        </w:rPr>
        <w:t xml:space="preserve"> </w:t>
      </w:r>
      <w:r>
        <w:t>officer,</w:t>
      </w:r>
      <w:r>
        <w:rPr>
          <w:spacing w:val="23"/>
        </w:rPr>
        <w:t xml:space="preserve"> </w:t>
      </w:r>
      <w:r>
        <w:t>t</w:t>
      </w:r>
      <w:r>
        <w:rPr>
          <w:spacing w:val="-1"/>
        </w:rPr>
        <w:t>h</w:t>
      </w:r>
      <w:r>
        <w:t>e</w:t>
      </w:r>
      <w:r>
        <w:rPr>
          <w:spacing w:val="24"/>
        </w:rPr>
        <w:t xml:space="preserve"> </w:t>
      </w:r>
      <w:r>
        <w:t>preside</w:t>
      </w:r>
      <w:r>
        <w:rPr>
          <w:spacing w:val="-2"/>
        </w:rPr>
        <w:t>n</w:t>
      </w:r>
      <w:r>
        <w:t>t</w:t>
      </w:r>
      <w:r>
        <w:rPr>
          <w:spacing w:val="24"/>
        </w:rPr>
        <w:t xml:space="preserve"> </w:t>
      </w:r>
      <w:r>
        <w:rPr>
          <w:spacing w:val="-1"/>
        </w:rPr>
        <w:t>m</w:t>
      </w:r>
      <w:r>
        <w:t>ust</w:t>
      </w:r>
      <w:r>
        <w:rPr>
          <w:spacing w:val="23"/>
        </w:rPr>
        <w:t xml:space="preserve"> </w:t>
      </w:r>
      <w:r>
        <w:t>ensure</w:t>
      </w:r>
      <w:r>
        <w:rPr>
          <w:spacing w:val="24"/>
        </w:rPr>
        <w:t xml:space="preserve"> </w:t>
      </w:r>
      <w:r>
        <w:t>t</w:t>
      </w:r>
      <w:r>
        <w:rPr>
          <w:spacing w:val="-1"/>
        </w:rPr>
        <w:t>h</w:t>
      </w:r>
      <w:r>
        <w:t>e</w:t>
      </w:r>
      <w:r>
        <w:rPr>
          <w:spacing w:val="24"/>
        </w:rPr>
        <w:t xml:space="preserve"> </w:t>
      </w:r>
      <w:r>
        <w:rPr>
          <w:spacing w:val="-1"/>
        </w:rPr>
        <w:t>m</w:t>
      </w:r>
      <w:r>
        <w:t>eeti</w:t>
      </w:r>
      <w:r>
        <w:rPr>
          <w:spacing w:val="-2"/>
        </w:rPr>
        <w:t>n</w:t>
      </w:r>
      <w:r>
        <w:t>g</w:t>
      </w:r>
      <w:r>
        <w:rPr>
          <w:spacing w:val="23"/>
        </w:rPr>
        <w:t xml:space="preserve"> </w:t>
      </w:r>
      <w:r>
        <w:t>is</w:t>
      </w:r>
      <w:r>
        <w:rPr>
          <w:spacing w:val="23"/>
        </w:rPr>
        <w:t xml:space="preserve"> </w:t>
      </w:r>
      <w:r>
        <w:t>conduct</w:t>
      </w:r>
      <w:r>
        <w:rPr>
          <w:spacing w:val="-1"/>
        </w:rPr>
        <w:t>e</w:t>
      </w:r>
      <w:r>
        <w:t>d</w:t>
      </w:r>
      <w:r>
        <w:rPr>
          <w:spacing w:val="24"/>
        </w:rPr>
        <w:t xml:space="preserve"> </w:t>
      </w:r>
      <w:r>
        <w:t>in</w:t>
      </w:r>
      <w:r>
        <w:rPr>
          <w:spacing w:val="23"/>
        </w:rPr>
        <w:t xml:space="preserve"> </w:t>
      </w:r>
      <w:r>
        <w:t>an</w:t>
      </w:r>
      <w:r>
        <w:rPr>
          <w:spacing w:val="24"/>
        </w:rPr>
        <w:t xml:space="preserve"> </w:t>
      </w:r>
      <w:r>
        <w:t>order</w:t>
      </w:r>
      <w:r>
        <w:rPr>
          <w:spacing w:val="-2"/>
        </w:rPr>
        <w:t>l</w:t>
      </w:r>
      <w:r>
        <w:t>y</w:t>
      </w:r>
      <w:r>
        <w:rPr>
          <w:spacing w:val="24"/>
        </w:rPr>
        <w:t xml:space="preserve"> </w:t>
      </w:r>
      <w:r>
        <w:rPr>
          <w:spacing w:val="-1"/>
        </w:rPr>
        <w:t>m</w:t>
      </w:r>
      <w:r>
        <w:t xml:space="preserve">anner. </w:t>
      </w:r>
      <w:r>
        <w:rPr>
          <w:spacing w:val="47"/>
        </w:rPr>
        <w:t xml:space="preserve"> </w:t>
      </w:r>
      <w:r>
        <w:t>He/s</w:t>
      </w:r>
      <w:r>
        <w:rPr>
          <w:spacing w:val="-2"/>
        </w:rPr>
        <w:t>h</w:t>
      </w:r>
      <w:r>
        <w:t xml:space="preserve">e </w:t>
      </w:r>
      <w:r>
        <w:rPr>
          <w:spacing w:val="-1"/>
        </w:rPr>
        <w:t>m</w:t>
      </w:r>
      <w:r>
        <w:t>ust</w:t>
      </w:r>
      <w:r>
        <w:rPr>
          <w:spacing w:val="-1"/>
        </w:rPr>
        <w:t xml:space="preserve"> </w:t>
      </w:r>
      <w:r>
        <w:t>be</w:t>
      </w:r>
      <w:r>
        <w:rPr>
          <w:spacing w:val="-1"/>
        </w:rPr>
        <w:t xml:space="preserve"> </w:t>
      </w:r>
      <w:r>
        <w:rPr>
          <w:spacing w:val="-2"/>
        </w:rPr>
        <w:t>c</w:t>
      </w:r>
      <w:r>
        <w:t>o</w:t>
      </w:r>
      <w:r>
        <w:rPr>
          <w:spacing w:val="-1"/>
        </w:rPr>
        <w:t>m</w:t>
      </w:r>
      <w:r>
        <w:t>ple</w:t>
      </w:r>
      <w:r>
        <w:rPr>
          <w:spacing w:val="-2"/>
        </w:rPr>
        <w:t>t</w:t>
      </w:r>
      <w:r>
        <w:t>ely</w:t>
      </w:r>
      <w:r>
        <w:rPr>
          <w:spacing w:val="-1"/>
        </w:rPr>
        <w:t xml:space="preserve"> </w:t>
      </w:r>
      <w:r>
        <w:t>f</w:t>
      </w:r>
      <w:r>
        <w:rPr>
          <w:spacing w:val="1"/>
        </w:rPr>
        <w:t>a</w:t>
      </w:r>
      <w:r>
        <w:rPr>
          <w:spacing w:val="-1"/>
        </w:rPr>
        <w:t>m</w:t>
      </w:r>
      <w:r>
        <w:t>i</w:t>
      </w:r>
      <w:r>
        <w:rPr>
          <w:spacing w:val="-2"/>
        </w:rPr>
        <w:t>l</w:t>
      </w:r>
      <w:r>
        <w:t>iar</w:t>
      </w:r>
      <w:r>
        <w:rPr>
          <w:spacing w:val="-4"/>
        </w:rPr>
        <w:t xml:space="preserve"> </w:t>
      </w:r>
      <w:r>
        <w:t>w</w:t>
      </w:r>
      <w:r>
        <w:rPr>
          <w:spacing w:val="-1"/>
        </w:rPr>
        <w:t>i</w:t>
      </w:r>
      <w:r>
        <w:t>th</w:t>
      </w:r>
      <w:r>
        <w:rPr>
          <w:spacing w:val="1"/>
        </w:rPr>
        <w:t xml:space="preserve"> </w:t>
      </w:r>
      <w:r>
        <w:t>c</w:t>
      </w:r>
      <w:r>
        <w:rPr>
          <w:spacing w:val="1"/>
        </w:rPr>
        <w:t>h</w:t>
      </w:r>
      <w:r>
        <w:rPr>
          <w:spacing w:val="-2"/>
        </w:rPr>
        <w:t>a</w:t>
      </w:r>
      <w:r>
        <w:t>pt</w:t>
      </w:r>
      <w:r>
        <w:rPr>
          <w:spacing w:val="1"/>
        </w:rPr>
        <w:t>e</w:t>
      </w:r>
      <w:r>
        <w:t>r</w:t>
      </w:r>
      <w:r>
        <w:rPr>
          <w:spacing w:val="-1"/>
        </w:rPr>
        <w:t xml:space="preserve"> </w:t>
      </w:r>
      <w:r>
        <w:t>by</w:t>
      </w:r>
      <w:r>
        <w:rPr>
          <w:spacing w:val="-3"/>
        </w:rPr>
        <w:t>l</w:t>
      </w:r>
      <w:r>
        <w:t>aws a</w:t>
      </w:r>
      <w:r>
        <w:rPr>
          <w:spacing w:val="-2"/>
        </w:rPr>
        <w:t>n</w:t>
      </w:r>
      <w:r>
        <w:t>d</w:t>
      </w:r>
      <w:r>
        <w:rPr>
          <w:spacing w:val="-1"/>
        </w:rPr>
        <w:t xml:space="preserve"> p</w:t>
      </w:r>
      <w:r>
        <w:t>ar</w:t>
      </w:r>
      <w:r>
        <w:rPr>
          <w:spacing w:val="-2"/>
        </w:rPr>
        <w:t>l</w:t>
      </w:r>
      <w:r>
        <w:t>iame</w:t>
      </w:r>
      <w:r>
        <w:rPr>
          <w:spacing w:val="1"/>
        </w:rPr>
        <w:t>n</w:t>
      </w:r>
      <w:r>
        <w:t>t</w:t>
      </w:r>
      <w:r>
        <w:rPr>
          <w:spacing w:val="1"/>
        </w:rPr>
        <w:t>a</w:t>
      </w:r>
      <w:r>
        <w:t>ry</w:t>
      </w:r>
      <w:r>
        <w:rPr>
          <w:spacing w:val="-1"/>
        </w:rPr>
        <w:t xml:space="preserve"> </w:t>
      </w:r>
      <w:r>
        <w:t>pro</w:t>
      </w:r>
      <w:r>
        <w:rPr>
          <w:spacing w:val="-3"/>
        </w:rPr>
        <w:t>c</w:t>
      </w:r>
      <w:r>
        <w:t>e</w:t>
      </w:r>
      <w:r>
        <w:rPr>
          <w:spacing w:val="-2"/>
        </w:rPr>
        <w:t>d</w:t>
      </w:r>
      <w:r>
        <w:t>ure.</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06"/>
      </w:pPr>
      <w:r>
        <w:t>The</w:t>
      </w:r>
      <w:r>
        <w:rPr>
          <w:spacing w:val="3"/>
        </w:rPr>
        <w:t xml:space="preserve"> </w:t>
      </w:r>
      <w:r>
        <w:t>success</w:t>
      </w:r>
      <w:r>
        <w:rPr>
          <w:spacing w:val="2"/>
        </w:rPr>
        <w:t xml:space="preserve"> </w:t>
      </w:r>
      <w:r>
        <w:t>of</w:t>
      </w:r>
      <w:r>
        <w:rPr>
          <w:spacing w:val="3"/>
        </w:rPr>
        <w:t xml:space="preserve"> </w:t>
      </w:r>
      <w:r>
        <w:rPr>
          <w:spacing w:val="-3"/>
        </w:rPr>
        <w:t>y</w:t>
      </w:r>
      <w:r>
        <w:t>our</w:t>
      </w:r>
      <w:r>
        <w:rPr>
          <w:spacing w:val="1"/>
        </w:rPr>
        <w:t xml:space="preserve"> </w:t>
      </w:r>
      <w:r>
        <w:t>Boa</w:t>
      </w:r>
      <w:r>
        <w:rPr>
          <w:spacing w:val="-5"/>
        </w:rPr>
        <w:t>r</w:t>
      </w:r>
      <w:r>
        <w:t>d</w:t>
      </w:r>
      <w:r>
        <w:rPr>
          <w:spacing w:val="2"/>
        </w:rPr>
        <w:t xml:space="preserve"> </w:t>
      </w:r>
      <w:r>
        <w:t>of</w:t>
      </w:r>
      <w:r>
        <w:rPr>
          <w:spacing w:val="3"/>
        </w:rPr>
        <w:t xml:space="preserve"> </w:t>
      </w:r>
      <w:r>
        <w:t>D</w:t>
      </w:r>
      <w:r>
        <w:rPr>
          <w:spacing w:val="3"/>
        </w:rPr>
        <w:t>i</w:t>
      </w:r>
      <w:r>
        <w:t>rectors</w:t>
      </w:r>
      <w:r>
        <w:rPr>
          <w:spacing w:val="1"/>
        </w:rPr>
        <w:t xml:space="preserve"> </w:t>
      </w:r>
      <w:r>
        <w:rPr>
          <w:spacing w:val="-1"/>
        </w:rPr>
        <w:t>m</w:t>
      </w:r>
      <w:r>
        <w:t>eeting</w:t>
      </w:r>
      <w:r>
        <w:rPr>
          <w:spacing w:val="3"/>
        </w:rPr>
        <w:t xml:space="preserve"> </w:t>
      </w:r>
      <w:r>
        <w:rPr>
          <w:spacing w:val="-2"/>
        </w:rPr>
        <w:t>d</w:t>
      </w:r>
      <w:r>
        <w:t>e</w:t>
      </w:r>
      <w:r>
        <w:rPr>
          <w:spacing w:val="-2"/>
        </w:rPr>
        <w:t>p</w:t>
      </w:r>
      <w:r>
        <w:t>e</w:t>
      </w:r>
      <w:r>
        <w:rPr>
          <w:spacing w:val="-2"/>
        </w:rPr>
        <w:t>n</w:t>
      </w:r>
      <w:r>
        <w:t>ds</w:t>
      </w:r>
      <w:r>
        <w:rPr>
          <w:spacing w:val="2"/>
        </w:rPr>
        <w:t xml:space="preserve"> </w:t>
      </w:r>
      <w:r>
        <w:t>on</w:t>
      </w:r>
      <w:r>
        <w:rPr>
          <w:spacing w:val="2"/>
        </w:rPr>
        <w:t xml:space="preserve"> </w:t>
      </w:r>
      <w:r>
        <w:t>t</w:t>
      </w:r>
      <w:r>
        <w:rPr>
          <w:spacing w:val="-1"/>
        </w:rPr>
        <w:t>h</w:t>
      </w:r>
      <w:r>
        <w:t>e</w:t>
      </w:r>
      <w:r>
        <w:rPr>
          <w:spacing w:val="3"/>
        </w:rPr>
        <w:t xml:space="preserve"> </w:t>
      </w:r>
      <w:r>
        <w:t>presid</w:t>
      </w:r>
      <w:r>
        <w:rPr>
          <w:spacing w:val="-2"/>
        </w:rPr>
        <w:t>e</w:t>
      </w:r>
      <w:r>
        <w:t>nt’s</w:t>
      </w:r>
      <w:r>
        <w:rPr>
          <w:spacing w:val="2"/>
        </w:rPr>
        <w:t xml:space="preserve"> </w:t>
      </w:r>
      <w:r>
        <w:t>abi</w:t>
      </w:r>
      <w:r>
        <w:rPr>
          <w:spacing w:val="-1"/>
        </w:rPr>
        <w:t>l</w:t>
      </w:r>
      <w:r>
        <w:t>ity</w:t>
      </w:r>
      <w:r>
        <w:rPr>
          <w:spacing w:val="2"/>
        </w:rPr>
        <w:t xml:space="preserve"> </w:t>
      </w:r>
      <w:r>
        <w:t>to</w:t>
      </w:r>
      <w:r>
        <w:rPr>
          <w:spacing w:val="3"/>
        </w:rPr>
        <w:t xml:space="preserve"> </w:t>
      </w:r>
      <w:r>
        <w:t>preside</w:t>
      </w:r>
      <w:r>
        <w:rPr>
          <w:spacing w:val="2"/>
        </w:rPr>
        <w:t xml:space="preserve"> </w:t>
      </w:r>
      <w:r>
        <w:rPr>
          <w:spacing w:val="-2"/>
        </w:rPr>
        <w:t>a</w:t>
      </w:r>
      <w:r>
        <w:t>nd</w:t>
      </w:r>
      <w:r>
        <w:rPr>
          <w:spacing w:val="3"/>
        </w:rPr>
        <w:t xml:space="preserve"> </w:t>
      </w:r>
      <w:r>
        <w:rPr>
          <w:spacing w:val="-2"/>
        </w:rPr>
        <w:t>g</w:t>
      </w:r>
      <w:r>
        <w:t>uide</w:t>
      </w:r>
      <w:r>
        <w:rPr>
          <w:spacing w:val="3"/>
        </w:rPr>
        <w:t xml:space="preserve"> </w:t>
      </w:r>
      <w:r>
        <w:rPr>
          <w:spacing w:val="-2"/>
        </w:rPr>
        <w:t>th</w:t>
      </w:r>
      <w:r>
        <w:t xml:space="preserve">e </w:t>
      </w:r>
      <w:r>
        <w:rPr>
          <w:spacing w:val="-1"/>
        </w:rPr>
        <w:t>m</w:t>
      </w:r>
      <w:r>
        <w:t>eeting</w:t>
      </w:r>
      <w:r>
        <w:rPr>
          <w:spacing w:val="-2"/>
        </w:rPr>
        <w:t xml:space="preserve"> </w:t>
      </w:r>
      <w:r>
        <w:t>to</w:t>
      </w:r>
      <w:r>
        <w:rPr>
          <w:spacing w:val="-1"/>
        </w:rPr>
        <w:t xml:space="preserve"> </w:t>
      </w:r>
      <w:r>
        <w:t xml:space="preserve">a </w:t>
      </w:r>
      <w:r>
        <w:rPr>
          <w:spacing w:val="-1"/>
        </w:rPr>
        <w:t>d</w:t>
      </w:r>
      <w:r>
        <w:t>efinite</w:t>
      </w:r>
      <w:r>
        <w:rPr>
          <w:spacing w:val="-2"/>
        </w:rPr>
        <w:t xml:space="preserve"> </w:t>
      </w:r>
      <w:r>
        <w:t>c</w:t>
      </w:r>
      <w:r>
        <w:rPr>
          <w:spacing w:val="1"/>
        </w:rPr>
        <w:t>o</w:t>
      </w:r>
      <w:r>
        <w:t>ncl</w:t>
      </w:r>
      <w:r>
        <w:rPr>
          <w:spacing w:val="-2"/>
        </w:rPr>
        <w:t>u</w:t>
      </w:r>
      <w:r>
        <w:t>sio</w:t>
      </w:r>
      <w:r>
        <w:rPr>
          <w:spacing w:val="1"/>
        </w:rPr>
        <w:t>n</w:t>
      </w:r>
      <w:r>
        <w:t>.</w:t>
      </w:r>
    </w:p>
    <w:p w:rsidR="008C2AD3" w:rsidRDefault="008C2AD3">
      <w:pPr>
        <w:kinsoku w:val="0"/>
        <w:overflowPunct w:val="0"/>
        <w:spacing w:before="14" w:line="260" w:lineRule="exact"/>
        <w:rPr>
          <w:sz w:val="26"/>
          <w:szCs w:val="26"/>
        </w:rPr>
      </w:pPr>
    </w:p>
    <w:p w:rsidR="008C2AD3" w:rsidRDefault="008C2AD3">
      <w:pPr>
        <w:pStyle w:val="BodyText"/>
        <w:kinsoku w:val="0"/>
        <w:overflowPunct w:val="0"/>
      </w:pPr>
      <w:r>
        <w:t>So</w:t>
      </w:r>
      <w:r>
        <w:rPr>
          <w:spacing w:val="-1"/>
        </w:rPr>
        <w:t>m</w:t>
      </w:r>
      <w:r>
        <w:t>e</w:t>
      </w:r>
      <w:r>
        <w:rPr>
          <w:spacing w:val="-1"/>
        </w:rPr>
        <w:t xml:space="preserve"> b</w:t>
      </w:r>
      <w:r>
        <w:t>asic</w:t>
      </w:r>
      <w:r>
        <w:rPr>
          <w:spacing w:val="-2"/>
        </w:rPr>
        <w:t xml:space="preserve"> </w:t>
      </w:r>
      <w:r>
        <w:rPr>
          <w:spacing w:val="-1"/>
        </w:rPr>
        <w:t>r</w:t>
      </w:r>
      <w:r>
        <w:t>ules</w:t>
      </w:r>
      <w:r>
        <w:rPr>
          <w:spacing w:val="-1"/>
        </w:rPr>
        <w:t xml:space="preserve"> </w:t>
      </w:r>
      <w:r>
        <w:rPr>
          <w:spacing w:val="-2"/>
        </w:rPr>
        <w:t>t</w:t>
      </w:r>
      <w:r>
        <w:t>o</w:t>
      </w:r>
      <w:r>
        <w:rPr>
          <w:spacing w:val="-1"/>
        </w:rPr>
        <w:t xml:space="preserve"> </w:t>
      </w:r>
      <w:r>
        <w:rPr>
          <w:spacing w:val="-2"/>
        </w:rPr>
        <w:t>f</w:t>
      </w:r>
      <w:r>
        <w:t>ol</w:t>
      </w:r>
      <w:r>
        <w:rPr>
          <w:spacing w:val="-2"/>
        </w:rPr>
        <w:t>l</w:t>
      </w:r>
      <w:r>
        <w:t>ow:</w:t>
      </w:r>
    </w:p>
    <w:p w:rsidR="008C2AD3" w:rsidRDefault="008C2AD3">
      <w:pPr>
        <w:kinsoku w:val="0"/>
        <w:overflowPunct w:val="0"/>
        <w:spacing w:before="2" w:line="280" w:lineRule="exact"/>
        <w:rPr>
          <w:sz w:val="28"/>
          <w:szCs w:val="28"/>
        </w:rPr>
      </w:pPr>
    </w:p>
    <w:p w:rsidR="008C2AD3" w:rsidRDefault="008C2AD3">
      <w:pPr>
        <w:pStyle w:val="BodyText"/>
        <w:numPr>
          <w:ilvl w:val="0"/>
          <w:numId w:val="14"/>
        </w:numPr>
        <w:tabs>
          <w:tab w:val="left" w:pos="820"/>
        </w:tabs>
        <w:kinsoku w:val="0"/>
        <w:overflowPunct w:val="0"/>
        <w:spacing w:line="274" w:lineRule="exact"/>
        <w:ind w:left="820" w:right="111"/>
      </w:pPr>
      <w:r>
        <w:t>Al</w:t>
      </w:r>
      <w:r>
        <w:rPr>
          <w:spacing w:val="-1"/>
        </w:rPr>
        <w:t>w</w:t>
      </w:r>
      <w:r>
        <w:t>ays</w:t>
      </w:r>
      <w:r>
        <w:rPr>
          <w:spacing w:val="18"/>
        </w:rPr>
        <w:t xml:space="preserve"> </w:t>
      </w:r>
      <w:r>
        <w:t>st</w:t>
      </w:r>
      <w:r>
        <w:rPr>
          <w:spacing w:val="1"/>
        </w:rPr>
        <w:t>a</w:t>
      </w:r>
      <w:r>
        <w:t>rt</w:t>
      </w:r>
      <w:r>
        <w:rPr>
          <w:spacing w:val="18"/>
        </w:rPr>
        <w:t xml:space="preserve"> </w:t>
      </w:r>
      <w:r>
        <w:t>t</w:t>
      </w:r>
      <w:r>
        <w:rPr>
          <w:spacing w:val="1"/>
        </w:rPr>
        <w:t>h</w:t>
      </w:r>
      <w:r>
        <w:t>e</w:t>
      </w:r>
      <w:r>
        <w:rPr>
          <w:spacing w:val="20"/>
        </w:rPr>
        <w:t xml:space="preserve"> </w:t>
      </w:r>
      <w:r>
        <w:rPr>
          <w:spacing w:val="-1"/>
        </w:rPr>
        <w:t>m</w:t>
      </w:r>
      <w:r>
        <w:t>eet</w:t>
      </w:r>
      <w:r>
        <w:rPr>
          <w:spacing w:val="-3"/>
        </w:rPr>
        <w:t>i</w:t>
      </w:r>
      <w:r>
        <w:t>ng</w:t>
      </w:r>
      <w:r>
        <w:rPr>
          <w:spacing w:val="19"/>
        </w:rPr>
        <w:t xml:space="preserve"> </w:t>
      </w:r>
      <w:r>
        <w:rPr>
          <w:spacing w:val="-2"/>
        </w:rPr>
        <w:t>o</w:t>
      </w:r>
      <w:r>
        <w:t>n</w:t>
      </w:r>
      <w:r>
        <w:rPr>
          <w:spacing w:val="20"/>
        </w:rPr>
        <w:t xml:space="preserve"> </w:t>
      </w:r>
      <w:r>
        <w:t>ti</w:t>
      </w:r>
      <w:r>
        <w:rPr>
          <w:spacing w:val="-1"/>
        </w:rPr>
        <w:t>m</w:t>
      </w:r>
      <w:r>
        <w:t>e</w:t>
      </w:r>
      <w:r>
        <w:rPr>
          <w:spacing w:val="19"/>
        </w:rPr>
        <w:t xml:space="preserve"> </w:t>
      </w:r>
      <w:r>
        <w:t>w</w:t>
      </w:r>
      <w:r>
        <w:rPr>
          <w:spacing w:val="-1"/>
        </w:rPr>
        <w:t>i</w:t>
      </w:r>
      <w:r>
        <w:t>th</w:t>
      </w:r>
      <w:r>
        <w:rPr>
          <w:spacing w:val="20"/>
        </w:rPr>
        <w:t xml:space="preserve"> </w:t>
      </w:r>
      <w:r>
        <w:t>a</w:t>
      </w:r>
      <w:r>
        <w:rPr>
          <w:spacing w:val="19"/>
        </w:rPr>
        <w:t xml:space="preserve"> </w:t>
      </w:r>
      <w:r>
        <w:t>definite</w:t>
      </w:r>
      <w:r>
        <w:rPr>
          <w:spacing w:val="20"/>
        </w:rPr>
        <w:t xml:space="preserve"> </w:t>
      </w:r>
      <w:r>
        <w:rPr>
          <w:spacing w:val="-2"/>
        </w:rPr>
        <w:t>a</w:t>
      </w:r>
      <w:r>
        <w:t>ge</w:t>
      </w:r>
      <w:r>
        <w:rPr>
          <w:spacing w:val="-2"/>
        </w:rPr>
        <w:t>n</w:t>
      </w:r>
      <w:r>
        <w:t xml:space="preserve">da. </w:t>
      </w:r>
      <w:r>
        <w:rPr>
          <w:spacing w:val="37"/>
        </w:rPr>
        <w:t xml:space="preserve"> </w:t>
      </w:r>
      <w:r>
        <w:t>The</w:t>
      </w:r>
      <w:r>
        <w:rPr>
          <w:spacing w:val="20"/>
        </w:rPr>
        <w:t xml:space="preserve"> </w:t>
      </w:r>
      <w:r>
        <w:t>wh</w:t>
      </w:r>
      <w:r>
        <w:rPr>
          <w:spacing w:val="1"/>
        </w:rPr>
        <w:t>o</w:t>
      </w:r>
      <w:r>
        <w:t>le</w:t>
      </w:r>
      <w:r>
        <w:rPr>
          <w:spacing w:val="16"/>
        </w:rPr>
        <w:t xml:space="preserve"> </w:t>
      </w:r>
      <w:r>
        <w:t>purpo</w:t>
      </w:r>
      <w:r>
        <w:rPr>
          <w:spacing w:val="-3"/>
        </w:rPr>
        <w:t>s</w:t>
      </w:r>
      <w:r>
        <w:t>e</w:t>
      </w:r>
      <w:r>
        <w:rPr>
          <w:spacing w:val="20"/>
        </w:rPr>
        <w:t xml:space="preserve"> </w:t>
      </w:r>
      <w:r>
        <w:t>of</w:t>
      </w:r>
      <w:r>
        <w:rPr>
          <w:spacing w:val="16"/>
        </w:rPr>
        <w:t xml:space="preserve"> </w:t>
      </w:r>
      <w:r>
        <w:t>an</w:t>
      </w:r>
      <w:r>
        <w:rPr>
          <w:spacing w:val="19"/>
        </w:rPr>
        <w:t xml:space="preserve"> </w:t>
      </w:r>
      <w:r>
        <w:t>a</w:t>
      </w:r>
      <w:r>
        <w:rPr>
          <w:spacing w:val="-2"/>
        </w:rPr>
        <w:t>g</w:t>
      </w:r>
      <w:r>
        <w:t>en</w:t>
      </w:r>
      <w:r>
        <w:rPr>
          <w:spacing w:val="-2"/>
        </w:rPr>
        <w:t>d</w:t>
      </w:r>
      <w:r>
        <w:t>a</w:t>
      </w:r>
      <w:r>
        <w:rPr>
          <w:spacing w:val="20"/>
        </w:rPr>
        <w:t xml:space="preserve"> </w:t>
      </w:r>
      <w:r>
        <w:t>is</w:t>
      </w:r>
      <w:r>
        <w:rPr>
          <w:spacing w:val="17"/>
        </w:rPr>
        <w:t xml:space="preserve"> </w:t>
      </w:r>
      <w:r>
        <w:t>to save</w:t>
      </w:r>
      <w:r>
        <w:rPr>
          <w:spacing w:val="-1"/>
        </w:rPr>
        <w:t xml:space="preserve"> </w:t>
      </w:r>
      <w:r>
        <w:t>ti</w:t>
      </w:r>
      <w:r>
        <w:rPr>
          <w:spacing w:val="-2"/>
        </w:rPr>
        <w:t>m</w:t>
      </w:r>
      <w:r>
        <w:t>e</w:t>
      </w:r>
      <w:r>
        <w:rPr>
          <w:spacing w:val="-2"/>
        </w:rPr>
        <w:t xml:space="preserve"> </w:t>
      </w:r>
      <w:r>
        <w:t>and</w:t>
      </w:r>
      <w:r>
        <w:rPr>
          <w:spacing w:val="-2"/>
        </w:rPr>
        <w:t xml:space="preserve"> </w:t>
      </w:r>
      <w:r>
        <w:t>k</w:t>
      </w:r>
      <w:r>
        <w:rPr>
          <w:spacing w:val="1"/>
        </w:rPr>
        <w:t>e</w:t>
      </w:r>
      <w:r>
        <w:rPr>
          <w:spacing w:val="-2"/>
        </w:rPr>
        <w:t>e</w:t>
      </w:r>
      <w:r>
        <w:t>p</w:t>
      </w:r>
      <w:r>
        <w:rPr>
          <w:spacing w:val="2"/>
        </w:rPr>
        <w:t xml:space="preserve"> </w:t>
      </w:r>
      <w:r>
        <w:t>t</w:t>
      </w:r>
      <w:r>
        <w:rPr>
          <w:spacing w:val="-1"/>
        </w:rPr>
        <w:t>h</w:t>
      </w:r>
      <w:r>
        <w:t>e m</w:t>
      </w:r>
      <w:r>
        <w:rPr>
          <w:spacing w:val="-2"/>
        </w:rPr>
        <w:t>e</w:t>
      </w:r>
      <w:r>
        <w:t>eting</w:t>
      </w:r>
      <w:r>
        <w:rPr>
          <w:spacing w:val="-2"/>
        </w:rPr>
        <w:t xml:space="preserve"> </w:t>
      </w:r>
      <w:r>
        <w:t xml:space="preserve">on </w:t>
      </w:r>
      <w:r>
        <w:rPr>
          <w:spacing w:val="-2"/>
        </w:rPr>
        <w:t>c</w:t>
      </w:r>
      <w:r>
        <w:t>ourse.</w:t>
      </w:r>
      <w:r>
        <w:rPr>
          <w:spacing w:val="53"/>
        </w:rPr>
        <w:t xml:space="preserve"> </w:t>
      </w:r>
      <w:r>
        <w:t>Do</w:t>
      </w:r>
      <w:r>
        <w:rPr>
          <w:spacing w:val="-1"/>
        </w:rPr>
        <w:t>n</w:t>
      </w:r>
      <w:r>
        <w:t>'t</w:t>
      </w:r>
      <w:r>
        <w:rPr>
          <w:spacing w:val="-1"/>
        </w:rPr>
        <w:t xml:space="preserve"> </w:t>
      </w:r>
      <w:r>
        <w:rPr>
          <w:spacing w:val="1"/>
        </w:rPr>
        <w:t>d</w:t>
      </w:r>
      <w:r>
        <w:rPr>
          <w:spacing w:val="-3"/>
        </w:rPr>
        <w:t>i</w:t>
      </w:r>
      <w:r>
        <w:t>gr</w:t>
      </w:r>
      <w:r>
        <w:rPr>
          <w:spacing w:val="-3"/>
        </w:rPr>
        <w:t>e</w:t>
      </w:r>
      <w:r>
        <w:t>ss</w:t>
      </w:r>
      <w:r>
        <w:rPr>
          <w:spacing w:val="-1"/>
        </w:rPr>
        <w:t xml:space="preserve"> </w:t>
      </w:r>
      <w:r>
        <w:t>without</w:t>
      </w:r>
      <w:r>
        <w:rPr>
          <w:spacing w:val="-2"/>
        </w:rPr>
        <w:t xml:space="preserve"> </w:t>
      </w:r>
      <w:r>
        <w:rPr>
          <w:spacing w:val="1"/>
        </w:rPr>
        <w:t>g</w:t>
      </w:r>
      <w:r>
        <w:rPr>
          <w:spacing w:val="-2"/>
        </w:rPr>
        <w:t>o</w:t>
      </w:r>
      <w:r>
        <w:t>od r</w:t>
      </w:r>
      <w:r>
        <w:rPr>
          <w:spacing w:val="-2"/>
        </w:rPr>
        <w:t>e</w:t>
      </w:r>
      <w:r>
        <w:t>as</w:t>
      </w:r>
      <w:r>
        <w:rPr>
          <w:spacing w:val="-2"/>
        </w:rPr>
        <w:t>o</w:t>
      </w:r>
      <w:r>
        <w:rPr>
          <w:spacing w:val="6"/>
        </w:rPr>
        <w:t>n</w:t>
      </w:r>
      <w:r>
        <w:t>.</w:t>
      </w:r>
    </w:p>
    <w:p w:rsidR="008C2AD3" w:rsidRDefault="008C2AD3">
      <w:pPr>
        <w:kinsoku w:val="0"/>
        <w:overflowPunct w:val="0"/>
        <w:spacing w:before="12" w:line="260" w:lineRule="exact"/>
        <w:rPr>
          <w:sz w:val="26"/>
          <w:szCs w:val="26"/>
        </w:rPr>
      </w:pPr>
    </w:p>
    <w:p w:rsidR="008C2AD3" w:rsidRDefault="008C2AD3">
      <w:pPr>
        <w:pStyle w:val="BodyText"/>
        <w:numPr>
          <w:ilvl w:val="0"/>
          <w:numId w:val="14"/>
        </w:numPr>
        <w:tabs>
          <w:tab w:val="left" w:pos="820"/>
        </w:tabs>
        <w:kinsoku w:val="0"/>
        <w:overflowPunct w:val="0"/>
        <w:ind w:left="820" w:right="109"/>
      </w:pPr>
      <w:r>
        <w:t>G</w:t>
      </w:r>
      <w:r>
        <w:rPr>
          <w:spacing w:val="1"/>
        </w:rPr>
        <w:t>e</w:t>
      </w:r>
      <w:r>
        <w:t>t</w:t>
      </w:r>
      <w:r>
        <w:rPr>
          <w:spacing w:val="9"/>
        </w:rPr>
        <w:t xml:space="preserve"> </w:t>
      </w:r>
      <w:r>
        <w:t>as</w:t>
      </w:r>
      <w:r>
        <w:rPr>
          <w:spacing w:val="12"/>
        </w:rPr>
        <w:t xml:space="preserve"> </w:t>
      </w:r>
      <w:r>
        <w:rPr>
          <w:spacing w:val="-1"/>
        </w:rPr>
        <w:t>m</w:t>
      </w:r>
      <w:r>
        <w:t>any</w:t>
      </w:r>
      <w:r>
        <w:rPr>
          <w:spacing w:val="8"/>
        </w:rPr>
        <w:t xml:space="preserve"> </w:t>
      </w:r>
      <w:r>
        <w:rPr>
          <w:spacing w:val="-1"/>
        </w:rPr>
        <w:t>m</w:t>
      </w:r>
      <w:r>
        <w:t>e</w:t>
      </w:r>
      <w:r>
        <w:rPr>
          <w:spacing w:val="-1"/>
        </w:rPr>
        <w:t>m</w:t>
      </w:r>
      <w:r>
        <w:t>bers</w:t>
      </w:r>
      <w:r>
        <w:rPr>
          <w:spacing w:val="9"/>
        </w:rPr>
        <w:t xml:space="preserve"> </w:t>
      </w:r>
      <w:r>
        <w:t>of</w:t>
      </w:r>
      <w:r>
        <w:rPr>
          <w:spacing w:val="10"/>
        </w:rPr>
        <w:t xml:space="preserve"> </w:t>
      </w:r>
      <w:r>
        <w:rPr>
          <w:spacing w:val="-2"/>
        </w:rPr>
        <w:t>t</w:t>
      </w:r>
      <w:r>
        <w:t>he</w:t>
      </w:r>
      <w:r>
        <w:rPr>
          <w:spacing w:val="9"/>
        </w:rPr>
        <w:t xml:space="preserve"> </w:t>
      </w:r>
      <w:r>
        <w:t>Board</w:t>
      </w:r>
      <w:r>
        <w:rPr>
          <w:spacing w:val="10"/>
        </w:rPr>
        <w:t xml:space="preserve"> </w:t>
      </w:r>
      <w:r>
        <w:t>of</w:t>
      </w:r>
      <w:r>
        <w:rPr>
          <w:spacing w:val="10"/>
        </w:rPr>
        <w:t xml:space="preserve"> </w:t>
      </w:r>
      <w:r>
        <w:t>D</w:t>
      </w:r>
      <w:r>
        <w:rPr>
          <w:spacing w:val="-1"/>
        </w:rPr>
        <w:t>i</w:t>
      </w:r>
      <w:r>
        <w:t>rectors</w:t>
      </w:r>
      <w:r>
        <w:rPr>
          <w:spacing w:val="10"/>
        </w:rPr>
        <w:t xml:space="preserve"> </w:t>
      </w:r>
      <w:r>
        <w:t>in</w:t>
      </w:r>
      <w:r>
        <w:rPr>
          <w:spacing w:val="-2"/>
        </w:rPr>
        <w:t>v</w:t>
      </w:r>
      <w:r>
        <w:t>o</w:t>
      </w:r>
      <w:r>
        <w:rPr>
          <w:spacing w:val="-3"/>
        </w:rPr>
        <w:t>l</w:t>
      </w:r>
      <w:r>
        <w:t>ved</w:t>
      </w:r>
      <w:r>
        <w:rPr>
          <w:spacing w:val="10"/>
        </w:rPr>
        <w:t xml:space="preserve"> </w:t>
      </w:r>
      <w:r>
        <w:t>as</w:t>
      </w:r>
      <w:r>
        <w:rPr>
          <w:spacing w:val="12"/>
        </w:rPr>
        <w:t xml:space="preserve"> </w:t>
      </w:r>
      <w:r>
        <w:rPr>
          <w:spacing w:val="-2"/>
        </w:rPr>
        <w:t>p</w:t>
      </w:r>
      <w:r>
        <w:t xml:space="preserve">ossible. </w:t>
      </w:r>
      <w:r>
        <w:rPr>
          <w:spacing w:val="21"/>
        </w:rPr>
        <w:t xml:space="preserve"> </w:t>
      </w:r>
      <w:r>
        <w:rPr>
          <w:spacing w:val="-2"/>
        </w:rPr>
        <w:t>K</w:t>
      </w:r>
      <w:r>
        <w:t>e</w:t>
      </w:r>
      <w:r>
        <w:rPr>
          <w:spacing w:val="-2"/>
        </w:rPr>
        <w:t>e</w:t>
      </w:r>
      <w:r>
        <w:t>p</w:t>
      </w:r>
      <w:r>
        <w:rPr>
          <w:spacing w:val="12"/>
        </w:rPr>
        <w:t xml:space="preserve"> </w:t>
      </w:r>
      <w:r>
        <w:t>re</w:t>
      </w:r>
      <w:r>
        <w:rPr>
          <w:spacing w:val="-3"/>
        </w:rPr>
        <w:t>s</w:t>
      </w:r>
      <w:r>
        <w:t>pon</w:t>
      </w:r>
      <w:r>
        <w:rPr>
          <w:spacing w:val="-3"/>
        </w:rPr>
        <w:t>s</w:t>
      </w:r>
      <w:r>
        <w:t>es</w:t>
      </w:r>
      <w:r>
        <w:rPr>
          <w:spacing w:val="11"/>
        </w:rPr>
        <w:t xml:space="preserve"> </w:t>
      </w:r>
      <w:r>
        <w:t>s</w:t>
      </w:r>
      <w:r>
        <w:rPr>
          <w:spacing w:val="-2"/>
        </w:rPr>
        <w:t>h</w:t>
      </w:r>
      <w:r>
        <w:t>ort</w:t>
      </w:r>
      <w:r>
        <w:rPr>
          <w:spacing w:val="12"/>
        </w:rPr>
        <w:t xml:space="preserve"> </w:t>
      </w:r>
      <w:r>
        <w:rPr>
          <w:spacing w:val="-2"/>
        </w:rPr>
        <w:t>a</w:t>
      </w:r>
      <w:r>
        <w:t>nd to</w:t>
      </w:r>
      <w:r>
        <w:rPr>
          <w:spacing w:val="1"/>
        </w:rPr>
        <w:t xml:space="preserve"> </w:t>
      </w:r>
      <w:r>
        <w:t>t</w:t>
      </w:r>
      <w:r>
        <w:rPr>
          <w:spacing w:val="-2"/>
        </w:rPr>
        <w:t>h</w:t>
      </w:r>
      <w:r>
        <w:t xml:space="preserve">e </w:t>
      </w:r>
      <w:r>
        <w:rPr>
          <w:spacing w:val="-1"/>
        </w:rPr>
        <w:t>p</w:t>
      </w:r>
      <w:r>
        <w:t>oint.</w:t>
      </w:r>
    </w:p>
    <w:p w:rsidR="008C2AD3" w:rsidRDefault="008C2AD3">
      <w:pPr>
        <w:kinsoku w:val="0"/>
        <w:overflowPunct w:val="0"/>
        <w:spacing w:before="14" w:line="260" w:lineRule="exact"/>
        <w:rPr>
          <w:sz w:val="26"/>
          <w:szCs w:val="26"/>
        </w:rPr>
      </w:pPr>
    </w:p>
    <w:p w:rsidR="008C2AD3" w:rsidRDefault="008C2AD3">
      <w:pPr>
        <w:pStyle w:val="BodyText"/>
        <w:numPr>
          <w:ilvl w:val="0"/>
          <w:numId w:val="14"/>
        </w:numPr>
        <w:tabs>
          <w:tab w:val="left" w:pos="820"/>
        </w:tabs>
        <w:kinsoku w:val="0"/>
        <w:overflowPunct w:val="0"/>
        <w:ind w:left="820"/>
      </w:pPr>
      <w:r>
        <w:t>Speak</w:t>
      </w:r>
      <w:r>
        <w:rPr>
          <w:spacing w:val="-4"/>
        </w:rPr>
        <w:t xml:space="preserve"> </w:t>
      </w:r>
      <w:r>
        <w:t>clear</w:t>
      </w:r>
      <w:r>
        <w:rPr>
          <w:spacing w:val="-2"/>
        </w:rPr>
        <w:t>l</w:t>
      </w:r>
      <w:r>
        <w:t xml:space="preserve">y.  </w:t>
      </w:r>
      <w:r>
        <w:rPr>
          <w:spacing w:val="-2"/>
        </w:rPr>
        <w:t>I</w:t>
      </w:r>
      <w:r>
        <w:t>f y</w:t>
      </w:r>
      <w:r>
        <w:rPr>
          <w:spacing w:val="-2"/>
        </w:rPr>
        <w:t>o</w:t>
      </w:r>
      <w:r>
        <w:t>u c</w:t>
      </w:r>
      <w:r>
        <w:rPr>
          <w:spacing w:val="-1"/>
        </w:rPr>
        <w:t>a</w:t>
      </w:r>
      <w:r>
        <w:t>n't</w:t>
      </w:r>
      <w:r>
        <w:rPr>
          <w:spacing w:val="-2"/>
        </w:rPr>
        <w:t xml:space="preserve"> b</w:t>
      </w:r>
      <w:r>
        <w:t xml:space="preserve">e </w:t>
      </w:r>
      <w:r>
        <w:rPr>
          <w:spacing w:val="1"/>
        </w:rPr>
        <w:t>h</w:t>
      </w:r>
      <w:r>
        <w:rPr>
          <w:spacing w:val="-2"/>
        </w:rPr>
        <w:t>e</w:t>
      </w:r>
      <w:r>
        <w:t xml:space="preserve">ard, </w:t>
      </w:r>
      <w:r>
        <w:rPr>
          <w:spacing w:val="-2"/>
        </w:rPr>
        <w:t>y</w:t>
      </w:r>
      <w:r>
        <w:t>ou</w:t>
      </w:r>
      <w:r>
        <w:rPr>
          <w:spacing w:val="-1"/>
        </w:rPr>
        <w:t xml:space="preserve"> </w:t>
      </w:r>
      <w:r>
        <w:rPr>
          <w:spacing w:val="-2"/>
        </w:rPr>
        <w:t>c</w:t>
      </w:r>
      <w:r>
        <w:t>an't</w:t>
      </w:r>
      <w:r>
        <w:rPr>
          <w:spacing w:val="-2"/>
        </w:rPr>
        <w:t xml:space="preserve"> </w:t>
      </w:r>
      <w:r>
        <w:rPr>
          <w:spacing w:val="1"/>
        </w:rPr>
        <w:t>e</w:t>
      </w:r>
      <w:r>
        <w:t>xerc</w:t>
      </w:r>
      <w:r>
        <w:rPr>
          <w:spacing w:val="-2"/>
        </w:rPr>
        <w:t>i</w:t>
      </w:r>
      <w:r>
        <w:t>se</w:t>
      </w:r>
      <w:r>
        <w:rPr>
          <w:spacing w:val="-2"/>
        </w:rPr>
        <w:t xml:space="preserve"> </w:t>
      </w:r>
      <w:r>
        <w:t>control.</w:t>
      </w:r>
    </w:p>
    <w:p w:rsidR="008C2AD3" w:rsidRDefault="008C2AD3">
      <w:pPr>
        <w:kinsoku w:val="0"/>
        <w:overflowPunct w:val="0"/>
        <w:spacing w:before="17" w:line="260" w:lineRule="exact"/>
        <w:rPr>
          <w:sz w:val="26"/>
          <w:szCs w:val="26"/>
        </w:rPr>
      </w:pPr>
    </w:p>
    <w:p w:rsidR="008C2AD3" w:rsidRDefault="008C2AD3">
      <w:pPr>
        <w:pStyle w:val="BodyText"/>
        <w:numPr>
          <w:ilvl w:val="0"/>
          <w:numId w:val="14"/>
        </w:numPr>
        <w:tabs>
          <w:tab w:val="left" w:pos="820"/>
        </w:tabs>
        <w:kinsoku w:val="0"/>
        <w:overflowPunct w:val="0"/>
        <w:ind w:left="820"/>
      </w:pPr>
      <w:r>
        <w:t>I</w:t>
      </w:r>
      <w:r>
        <w:rPr>
          <w:spacing w:val="1"/>
        </w:rPr>
        <w:t>n</w:t>
      </w:r>
      <w:r>
        <w:t>sist</w:t>
      </w:r>
      <w:r>
        <w:rPr>
          <w:spacing w:val="-2"/>
        </w:rPr>
        <w:t xml:space="preserve"> </w:t>
      </w:r>
      <w:r>
        <w:rPr>
          <w:spacing w:val="-1"/>
        </w:rPr>
        <w:t>o</w:t>
      </w:r>
      <w:r>
        <w:t xml:space="preserve">n </w:t>
      </w:r>
      <w:r>
        <w:rPr>
          <w:spacing w:val="1"/>
        </w:rPr>
        <w:t>o</w:t>
      </w:r>
      <w:r>
        <w:t>r</w:t>
      </w:r>
      <w:r>
        <w:rPr>
          <w:spacing w:val="-3"/>
        </w:rPr>
        <w:t>d</w:t>
      </w:r>
      <w:r>
        <w:t xml:space="preserve">er. </w:t>
      </w:r>
      <w:r>
        <w:rPr>
          <w:spacing w:val="2"/>
        </w:rPr>
        <w:t xml:space="preserve"> </w:t>
      </w:r>
      <w:r>
        <w:t>Si</w:t>
      </w:r>
      <w:r>
        <w:rPr>
          <w:spacing w:val="-2"/>
        </w:rPr>
        <w:t>d</w:t>
      </w:r>
      <w:r>
        <w:t>e c</w:t>
      </w:r>
      <w:r>
        <w:rPr>
          <w:spacing w:val="-1"/>
        </w:rPr>
        <w:t>o</w:t>
      </w:r>
      <w:r>
        <w:t>nve</w:t>
      </w:r>
      <w:r>
        <w:rPr>
          <w:spacing w:val="-5"/>
        </w:rPr>
        <w:t>r</w:t>
      </w:r>
      <w:r>
        <w:t>sations</w:t>
      </w:r>
      <w:r>
        <w:rPr>
          <w:spacing w:val="-2"/>
        </w:rPr>
        <w:t xml:space="preserve"> </w:t>
      </w:r>
      <w:r>
        <w:t>are</w:t>
      </w:r>
      <w:r>
        <w:rPr>
          <w:spacing w:val="-1"/>
        </w:rPr>
        <w:t xml:space="preserve"> </w:t>
      </w:r>
      <w:r>
        <w:t>ru</w:t>
      </w:r>
      <w:r>
        <w:rPr>
          <w:spacing w:val="-2"/>
        </w:rPr>
        <w:t>d</w:t>
      </w:r>
      <w:r>
        <w:t xml:space="preserve">e </w:t>
      </w:r>
      <w:r>
        <w:rPr>
          <w:spacing w:val="-1"/>
        </w:rPr>
        <w:t>a</w:t>
      </w:r>
      <w:r>
        <w:t>nd</w:t>
      </w:r>
      <w:r>
        <w:rPr>
          <w:spacing w:val="-2"/>
        </w:rPr>
        <w:t xml:space="preserve"> </w:t>
      </w:r>
      <w:r>
        <w:t>dis</w:t>
      </w:r>
      <w:r>
        <w:rPr>
          <w:spacing w:val="-2"/>
        </w:rPr>
        <w:t>r</w:t>
      </w:r>
      <w:r>
        <w:t>up</w:t>
      </w:r>
      <w:r>
        <w:rPr>
          <w:spacing w:val="-2"/>
        </w:rPr>
        <w:t>t</w:t>
      </w:r>
      <w:r>
        <w:t>ive to</w:t>
      </w:r>
      <w:r>
        <w:rPr>
          <w:spacing w:val="-1"/>
        </w:rPr>
        <w:t xml:space="preserve"> </w:t>
      </w:r>
      <w:r>
        <w:t>a meet</w:t>
      </w:r>
      <w:r>
        <w:rPr>
          <w:spacing w:val="-3"/>
        </w:rPr>
        <w:t>i</w:t>
      </w:r>
      <w:r>
        <w:t>ng</w:t>
      </w:r>
      <w:r>
        <w:rPr>
          <w:spacing w:val="-2"/>
        </w:rPr>
        <w:t xml:space="preserve"> </w:t>
      </w:r>
      <w:r>
        <w:t>and</w:t>
      </w:r>
      <w:r>
        <w:rPr>
          <w:spacing w:val="-3"/>
        </w:rPr>
        <w:t xml:space="preserve"> </w:t>
      </w:r>
      <w:r>
        <w:rPr>
          <w:spacing w:val="1"/>
        </w:rPr>
        <w:t>a</w:t>
      </w:r>
      <w:r>
        <w:t>cco</w:t>
      </w:r>
      <w:r>
        <w:rPr>
          <w:spacing w:val="-4"/>
        </w:rPr>
        <w:t>m</w:t>
      </w:r>
      <w:r>
        <w:t>pl</w:t>
      </w:r>
      <w:r>
        <w:rPr>
          <w:spacing w:val="-2"/>
        </w:rPr>
        <w:t>i</w:t>
      </w:r>
      <w:r>
        <w:t xml:space="preserve">sh </w:t>
      </w:r>
      <w:r>
        <w:rPr>
          <w:spacing w:val="1"/>
        </w:rPr>
        <w:t>n</w:t>
      </w:r>
      <w:r>
        <w:rPr>
          <w:spacing w:val="-2"/>
        </w:rPr>
        <w:t>o</w:t>
      </w:r>
      <w:r>
        <w:t>t</w:t>
      </w:r>
      <w:r>
        <w:rPr>
          <w:spacing w:val="1"/>
        </w:rPr>
        <w:t>h</w:t>
      </w:r>
      <w:r>
        <w:t>in</w:t>
      </w:r>
      <w:r>
        <w:rPr>
          <w:spacing w:val="-1"/>
        </w:rPr>
        <w:t>g</w:t>
      </w:r>
      <w:r>
        <w:t>.</w:t>
      </w:r>
    </w:p>
    <w:p w:rsidR="008C2AD3" w:rsidRDefault="008C2AD3">
      <w:pPr>
        <w:kinsoku w:val="0"/>
        <w:overflowPunct w:val="0"/>
        <w:spacing w:before="14" w:line="260" w:lineRule="exact"/>
        <w:rPr>
          <w:sz w:val="26"/>
          <w:szCs w:val="26"/>
        </w:rPr>
      </w:pPr>
    </w:p>
    <w:p w:rsidR="008C2AD3" w:rsidRDefault="008C2AD3">
      <w:pPr>
        <w:pStyle w:val="BodyText"/>
        <w:numPr>
          <w:ilvl w:val="0"/>
          <w:numId w:val="14"/>
        </w:numPr>
        <w:tabs>
          <w:tab w:val="left" w:pos="820"/>
        </w:tabs>
        <w:kinsoku w:val="0"/>
        <w:overflowPunct w:val="0"/>
        <w:ind w:left="820"/>
      </w:pPr>
      <w:r>
        <w:t>Talk</w:t>
      </w:r>
      <w:r>
        <w:rPr>
          <w:spacing w:val="-1"/>
        </w:rPr>
        <w:t xml:space="preserve"> </w:t>
      </w:r>
      <w:r>
        <w:t xml:space="preserve">to </w:t>
      </w:r>
      <w:r>
        <w:rPr>
          <w:spacing w:val="-2"/>
        </w:rPr>
        <w:t>t</w:t>
      </w:r>
      <w:r>
        <w:t>he</w:t>
      </w:r>
      <w:r>
        <w:rPr>
          <w:spacing w:val="-2"/>
        </w:rPr>
        <w:t xml:space="preserve"> </w:t>
      </w:r>
      <w:r>
        <w:t>grou</w:t>
      </w:r>
      <w:r>
        <w:rPr>
          <w:spacing w:val="-2"/>
        </w:rPr>
        <w:t>p</w:t>
      </w:r>
      <w:r>
        <w:t xml:space="preserve">, </w:t>
      </w:r>
      <w:r>
        <w:rPr>
          <w:spacing w:val="-2"/>
        </w:rPr>
        <w:t>n</w:t>
      </w:r>
      <w:r>
        <w:t xml:space="preserve">ot </w:t>
      </w:r>
      <w:r>
        <w:rPr>
          <w:spacing w:val="-2"/>
        </w:rPr>
        <w:t>t</w:t>
      </w:r>
      <w:r>
        <w:t>o ind</w:t>
      </w:r>
      <w:r>
        <w:rPr>
          <w:spacing w:val="-3"/>
        </w:rPr>
        <w:t>i</w:t>
      </w:r>
      <w:r>
        <w:t>vid</w:t>
      </w:r>
      <w:r>
        <w:rPr>
          <w:spacing w:val="1"/>
        </w:rPr>
        <w:t>u</w:t>
      </w:r>
      <w:r>
        <w:t>als.</w:t>
      </w:r>
    </w:p>
    <w:p w:rsidR="008C2AD3" w:rsidRDefault="008C2AD3">
      <w:pPr>
        <w:kinsoku w:val="0"/>
        <w:overflowPunct w:val="0"/>
        <w:spacing w:before="17" w:line="260" w:lineRule="exact"/>
        <w:rPr>
          <w:sz w:val="26"/>
          <w:szCs w:val="26"/>
        </w:rPr>
      </w:pPr>
    </w:p>
    <w:p w:rsidR="008C2AD3" w:rsidRDefault="008C2AD3">
      <w:pPr>
        <w:pStyle w:val="BodyText"/>
        <w:numPr>
          <w:ilvl w:val="0"/>
          <w:numId w:val="14"/>
        </w:numPr>
        <w:tabs>
          <w:tab w:val="left" w:pos="820"/>
        </w:tabs>
        <w:kinsoku w:val="0"/>
        <w:overflowPunct w:val="0"/>
        <w:spacing w:line="239" w:lineRule="auto"/>
        <w:ind w:left="820" w:right="102"/>
        <w:jc w:val="both"/>
      </w:pPr>
      <w:r>
        <w:rPr>
          <w:spacing w:val="-1"/>
        </w:rPr>
        <w:t>M</w:t>
      </w:r>
      <w:r>
        <w:t>ake</w:t>
      </w:r>
      <w:r>
        <w:rPr>
          <w:spacing w:val="33"/>
        </w:rPr>
        <w:t xml:space="preserve"> </w:t>
      </w:r>
      <w:r>
        <w:t>sure</w:t>
      </w:r>
      <w:r>
        <w:rPr>
          <w:spacing w:val="33"/>
        </w:rPr>
        <w:t xml:space="preserve"> </w:t>
      </w:r>
      <w:proofErr w:type="gramStart"/>
      <w:r>
        <w:t>ea</w:t>
      </w:r>
      <w:r>
        <w:rPr>
          <w:spacing w:val="-3"/>
        </w:rPr>
        <w:t>c</w:t>
      </w:r>
      <w:r>
        <w:t>h</w:t>
      </w:r>
      <w:r>
        <w:rPr>
          <w:spacing w:val="34"/>
        </w:rPr>
        <w:t xml:space="preserve"> </w:t>
      </w:r>
      <w:r>
        <w:t>in</w:t>
      </w:r>
      <w:r>
        <w:rPr>
          <w:spacing w:val="1"/>
        </w:rPr>
        <w:t>d</w:t>
      </w:r>
      <w:r>
        <w:t>iv</w:t>
      </w:r>
      <w:r>
        <w:rPr>
          <w:spacing w:val="-2"/>
        </w:rPr>
        <w:t>i</w:t>
      </w:r>
      <w:r>
        <w:t>d</w:t>
      </w:r>
      <w:r>
        <w:rPr>
          <w:spacing w:val="-2"/>
        </w:rPr>
        <w:t>u</w:t>
      </w:r>
      <w:r>
        <w:t>al</w:t>
      </w:r>
      <w:proofErr w:type="gramEnd"/>
      <w:r>
        <w:rPr>
          <w:spacing w:val="32"/>
        </w:rPr>
        <w:t xml:space="preserve"> </w:t>
      </w:r>
      <w:r>
        <w:t>who</w:t>
      </w:r>
      <w:r>
        <w:rPr>
          <w:spacing w:val="35"/>
        </w:rPr>
        <w:t xml:space="preserve"> </w:t>
      </w:r>
      <w:r>
        <w:t>t</w:t>
      </w:r>
      <w:r>
        <w:rPr>
          <w:spacing w:val="1"/>
        </w:rPr>
        <w:t>a</w:t>
      </w:r>
      <w:r>
        <w:t>kes</w:t>
      </w:r>
      <w:r>
        <w:rPr>
          <w:spacing w:val="33"/>
        </w:rPr>
        <w:t xml:space="preserve"> </w:t>
      </w:r>
      <w:r>
        <w:t>t</w:t>
      </w:r>
      <w:r>
        <w:rPr>
          <w:spacing w:val="-1"/>
        </w:rPr>
        <w:t>h</w:t>
      </w:r>
      <w:r>
        <w:t>e</w:t>
      </w:r>
      <w:r>
        <w:rPr>
          <w:spacing w:val="33"/>
        </w:rPr>
        <w:t xml:space="preserve"> </w:t>
      </w:r>
      <w:r>
        <w:t>floor</w:t>
      </w:r>
      <w:r>
        <w:rPr>
          <w:spacing w:val="33"/>
        </w:rPr>
        <w:t xml:space="preserve"> </w:t>
      </w:r>
      <w:r>
        <w:t>st</w:t>
      </w:r>
      <w:r>
        <w:rPr>
          <w:spacing w:val="-1"/>
        </w:rPr>
        <w:t>a</w:t>
      </w:r>
      <w:r>
        <w:t>t</w:t>
      </w:r>
      <w:r>
        <w:rPr>
          <w:spacing w:val="-1"/>
        </w:rPr>
        <w:t>e</w:t>
      </w:r>
      <w:r>
        <w:t>s</w:t>
      </w:r>
      <w:r>
        <w:rPr>
          <w:spacing w:val="33"/>
        </w:rPr>
        <w:t xml:space="preserve"> </w:t>
      </w:r>
      <w:r>
        <w:t>his/her</w:t>
      </w:r>
      <w:r>
        <w:rPr>
          <w:spacing w:val="33"/>
        </w:rPr>
        <w:t xml:space="preserve"> </w:t>
      </w:r>
      <w:r>
        <w:t>na</w:t>
      </w:r>
      <w:r>
        <w:rPr>
          <w:spacing w:val="-1"/>
        </w:rPr>
        <w:t>m</w:t>
      </w:r>
      <w:r>
        <w:t>e</w:t>
      </w:r>
      <w:r>
        <w:rPr>
          <w:spacing w:val="33"/>
        </w:rPr>
        <w:t xml:space="preserve"> </w:t>
      </w:r>
      <w:r>
        <w:rPr>
          <w:spacing w:val="-2"/>
        </w:rPr>
        <w:t>a</w:t>
      </w:r>
      <w:r>
        <w:t>nd</w:t>
      </w:r>
      <w:r>
        <w:rPr>
          <w:spacing w:val="34"/>
        </w:rPr>
        <w:t xml:space="preserve"> </w:t>
      </w:r>
      <w:r>
        <w:t>s</w:t>
      </w:r>
      <w:r>
        <w:rPr>
          <w:spacing w:val="-2"/>
        </w:rPr>
        <w:t>p</w:t>
      </w:r>
      <w:r>
        <w:t>ea</w:t>
      </w:r>
      <w:r>
        <w:rPr>
          <w:spacing w:val="-3"/>
        </w:rPr>
        <w:t>k</w:t>
      </w:r>
      <w:r>
        <w:t>s</w:t>
      </w:r>
      <w:r>
        <w:rPr>
          <w:spacing w:val="33"/>
        </w:rPr>
        <w:t xml:space="preserve"> </w:t>
      </w:r>
      <w:r>
        <w:t>cle</w:t>
      </w:r>
      <w:r>
        <w:rPr>
          <w:spacing w:val="1"/>
        </w:rPr>
        <w:t>a</w:t>
      </w:r>
      <w:r>
        <w:t>r</w:t>
      </w:r>
      <w:r>
        <w:rPr>
          <w:spacing w:val="-2"/>
        </w:rPr>
        <w:t>l</w:t>
      </w:r>
      <w:r>
        <w:t>y.</w:t>
      </w:r>
      <w:r>
        <w:rPr>
          <w:spacing w:val="12"/>
        </w:rPr>
        <w:t xml:space="preserve"> </w:t>
      </w:r>
      <w:r>
        <w:t>If</w:t>
      </w:r>
      <w:r>
        <w:rPr>
          <w:spacing w:val="34"/>
        </w:rPr>
        <w:t xml:space="preserve"> </w:t>
      </w:r>
      <w:r>
        <w:t>you suspect</w:t>
      </w:r>
      <w:r>
        <w:rPr>
          <w:spacing w:val="43"/>
        </w:rPr>
        <w:t xml:space="preserve"> </w:t>
      </w:r>
      <w:r>
        <w:t>t</w:t>
      </w:r>
      <w:r>
        <w:rPr>
          <w:spacing w:val="-1"/>
        </w:rPr>
        <w:t>h</w:t>
      </w:r>
      <w:r>
        <w:t>at</w:t>
      </w:r>
      <w:r>
        <w:rPr>
          <w:spacing w:val="46"/>
        </w:rPr>
        <w:t xml:space="preserve"> </w:t>
      </w:r>
      <w:r>
        <w:rPr>
          <w:spacing w:val="-3"/>
        </w:rPr>
        <w:t>s</w:t>
      </w:r>
      <w:r>
        <w:t>o</w:t>
      </w:r>
      <w:r>
        <w:rPr>
          <w:spacing w:val="-1"/>
        </w:rPr>
        <w:t>m</w:t>
      </w:r>
      <w:r>
        <w:t>e</w:t>
      </w:r>
      <w:r>
        <w:rPr>
          <w:spacing w:val="45"/>
        </w:rPr>
        <w:t xml:space="preserve"> </w:t>
      </w:r>
      <w:r>
        <w:rPr>
          <w:spacing w:val="-1"/>
        </w:rPr>
        <w:t>m</w:t>
      </w:r>
      <w:r>
        <w:t>ay</w:t>
      </w:r>
      <w:r>
        <w:rPr>
          <w:spacing w:val="43"/>
        </w:rPr>
        <w:t xml:space="preserve"> </w:t>
      </w:r>
      <w:r>
        <w:rPr>
          <w:spacing w:val="-2"/>
        </w:rPr>
        <w:t>n</w:t>
      </w:r>
      <w:r>
        <w:t>ot</w:t>
      </w:r>
      <w:r>
        <w:rPr>
          <w:spacing w:val="45"/>
        </w:rPr>
        <w:t xml:space="preserve"> </w:t>
      </w:r>
      <w:r>
        <w:rPr>
          <w:spacing w:val="-2"/>
        </w:rPr>
        <w:t>h</w:t>
      </w:r>
      <w:r>
        <w:t>ave</w:t>
      </w:r>
      <w:r>
        <w:rPr>
          <w:spacing w:val="44"/>
        </w:rPr>
        <w:t xml:space="preserve"> </w:t>
      </w:r>
      <w:r>
        <w:t>h</w:t>
      </w:r>
      <w:r>
        <w:rPr>
          <w:spacing w:val="-2"/>
        </w:rPr>
        <w:t>e</w:t>
      </w:r>
      <w:r>
        <w:t>ard</w:t>
      </w:r>
      <w:r>
        <w:rPr>
          <w:spacing w:val="42"/>
        </w:rPr>
        <w:t xml:space="preserve"> </w:t>
      </w:r>
      <w:r>
        <w:t>t</w:t>
      </w:r>
      <w:r>
        <w:rPr>
          <w:spacing w:val="1"/>
        </w:rPr>
        <w:t>h</w:t>
      </w:r>
      <w:r>
        <w:t>e</w:t>
      </w:r>
      <w:r>
        <w:rPr>
          <w:spacing w:val="50"/>
        </w:rPr>
        <w:t xml:space="preserve"> </w:t>
      </w:r>
      <w:r>
        <w:t>s</w:t>
      </w:r>
      <w:r>
        <w:rPr>
          <w:spacing w:val="-2"/>
        </w:rPr>
        <w:t>p</w:t>
      </w:r>
      <w:r>
        <w:t>eak</w:t>
      </w:r>
      <w:r>
        <w:rPr>
          <w:spacing w:val="-2"/>
        </w:rPr>
        <w:t>e</w:t>
      </w:r>
      <w:r>
        <w:t>r,</w:t>
      </w:r>
      <w:r>
        <w:rPr>
          <w:spacing w:val="45"/>
        </w:rPr>
        <w:t xml:space="preserve"> </w:t>
      </w:r>
      <w:r>
        <w:t>inter</w:t>
      </w:r>
      <w:r>
        <w:rPr>
          <w:spacing w:val="-2"/>
        </w:rPr>
        <w:t>r</w:t>
      </w:r>
      <w:r>
        <w:t>u</w:t>
      </w:r>
      <w:r>
        <w:rPr>
          <w:spacing w:val="-2"/>
        </w:rPr>
        <w:t>p</w:t>
      </w:r>
      <w:r>
        <w:t>t</w:t>
      </w:r>
      <w:r>
        <w:rPr>
          <w:spacing w:val="45"/>
        </w:rPr>
        <w:t xml:space="preserve"> </w:t>
      </w:r>
      <w:r>
        <w:rPr>
          <w:spacing w:val="-2"/>
        </w:rPr>
        <w:t>t</w:t>
      </w:r>
      <w:r>
        <w:t>he</w:t>
      </w:r>
      <w:r>
        <w:rPr>
          <w:spacing w:val="46"/>
        </w:rPr>
        <w:t xml:space="preserve"> </w:t>
      </w:r>
      <w:r>
        <w:rPr>
          <w:spacing w:val="-3"/>
        </w:rPr>
        <w:t>i</w:t>
      </w:r>
      <w:r>
        <w:t>ndiv</w:t>
      </w:r>
      <w:r>
        <w:rPr>
          <w:spacing w:val="-2"/>
        </w:rPr>
        <w:t>i</w:t>
      </w:r>
      <w:r>
        <w:t>d</w:t>
      </w:r>
      <w:r>
        <w:rPr>
          <w:spacing w:val="-2"/>
        </w:rPr>
        <w:t>u</w:t>
      </w:r>
      <w:r>
        <w:t>al</w:t>
      </w:r>
      <w:r>
        <w:rPr>
          <w:spacing w:val="44"/>
        </w:rPr>
        <w:t xml:space="preserve"> </w:t>
      </w:r>
      <w:r>
        <w:rPr>
          <w:spacing w:val="-2"/>
        </w:rPr>
        <w:t>a</w:t>
      </w:r>
      <w:r>
        <w:t>nd</w:t>
      </w:r>
      <w:r>
        <w:rPr>
          <w:spacing w:val="44"/>
        </w:rPr>
        <w:t xml:space="preserve"> </w:t>
      </w:r>
      <w:r>
        <w:t>ask</w:t>
      </w:r>
      <w:r>
        <w:rPr>
          <w:spacing w:val="45"/>
        </w:rPr>
        <w:t xml:space="preserve"> </w:t>
      </w:r>
      <w:r>
        <w:rPr>
          <w:spacing w:val="-2"/>
        </w:rPr>
        <w:t>t</w:t>
      </w:r>
      <w:r>
        <w:t>hat</w:t>
      </w:r>
      <w:r>
        <w:rPr>
          <w:spacing w:val="44"/>
        </w:rPr>
        <w:t xml:space="preserve"> </w:t>
      </w:r>
      <w:r>
        <w:rPr>
          <w:spacing w:val="-2"/>
        </w:rPr>
        <w:t>th</w:t>
      </w:r>
      <w:r>
        <w:t>e co</w:t>
      </w:r>
      <w:r>
        <w:rPr>
          <w:spacing w:val="-1"/>
        </w:rPr>
        <w:t>mm</w:t>
      </w:r>
      <w:r>
        <w:t xml:space="preserve">ents </w:t>
      </w:r>
      <w:r>
        <w:rPr>
          <w:spacing w:val="-2"/>
        </w:rPr>
        <w:t>b</w:t>
      </w:r>
      <w:r>
        <w:t>e re</w:t>
      </w:r>
      <w:r>
        <w:rPr>
          <w:spacing w:val="-1"/>
        </w:rPr>
        <w:t>p</w:t>
      </w:r>
      <w:r>
        <w:t>ea</w:t>
      </w:r>
      <w:r>
        <w:rPr>
          <w:spacing w:val="-2"/>
        </w:rPr>
        <w:t>t</w:t>
      </w:r>
      <w:r>
        <w:t>ed.</w:t>
      </w:r>
    </w:p>
    <w:p w:rsidR="008C2AD3" w:rsidRDefault="008C2AD3">
      <w:pPr>
        <w:kinsoku w:val="0"/>
        <w:overflowPunct w:val="0"/>
        <w:spacing w:before="17" w:line="260" w:lineRule="exact"/>
        <w:rPr>
          <w:sz w:val="26"/>
          <w:szCs w:val="26"/>
        </w:rPr>
      </w:pPr>
    </w:p>
    <w:p w:rsidR="008C2AD3" w:rsidRDefault="008C2AD3">
      <w:pPr>
        <w:pStyle w:val="BodyText"/>
        <w:numPr>
          <w:ilvl w:val="0"/>
          <w:numId w:val="14"/>
        </w:numPr>
        <w:tabs>
          <w:tab w:val="left" w:pos="820"/>
        </w:tabs>
        <w:kinsoku w:val="0"/>
        <w:overflowPunct w:val="0"/>
        <w:ind w:left="820"/>
      </w:pPr>
      <w:r>
        <w:t>Su</w:t>
      </w:r>
      <w:r>
        <w:rPr>
          <w:spacing w:val="-1"/>
        </w:rPr>
        <w:t>mm</w:t>
      </w:r>
      <w:r>
        <w:t>ar</w:t>
      </w:r>
      <w:r>
        <w:rPr>
          <w:spacing w:val="-2"/>
        </w:rPr>
        <w:t>i</w:t>
      </w:r>
      <w:r>
        <w:t>ze</w:t>
      </w:r>
      <w:r>
        <w:rPr>
          <w:spacing w:val="-1"/>
        </w:rPr>
        <w:t xml:space="preserve"> </w:t>
      </w:r>
      <w:r>
        <w:t>what</w:t>
      </w:r>
      <w:r>
        <w:rPr>
          <w:spacing w:val="-2"/>
        </w:rPr>
        <w:t xml:space="preserve"> </w:t>
      </w:r>
      <w:r>
        <w:t>the</w:t>
      </w:r>
      <w:r>
        <w:rPr>
          <w:spacing w:val="-3"/>
        </w:rPr>
        <w:t xml:space="preserve"> </w:t>
      </w:r>
      <w:r>
        <w:t>s</w:t>
      </w:r>
      <w:r>
        <w:rPr>
          <w:spacing w:val="1"/>
        </w:rPr>
        <w:t>p</w:t>
      </w:r>
      <w:r>
        <w:rPr>
          <w:spacing w:val="-2"/>
        </w:rPr>
        <w:t>e</w:t>
      </w:r>
      <w:r>
        <w:t>a</w:t>
      </w:r>
      <w:r>
        <w:rPr>
          <w:spacing w:val="-3"/>
        </w:rPr>
        <w:t>k</w:t>
      </w:r>
      <w:r>
        <w:t>er h</w:t>
      </w:r>
      <w:r>
        <w:rPr>
          <w:spacing w:val="1"/>
        </w:rPr>
        <w:t>a</w:t>
      </w:r>
      <w:r>
        <w:t>s</w:t>
      </w:r>
      <w:r>
        <w:rPr>
          <w:spacing w:val="-2"/>
        </w:rPr>
        <w:t xml:space="preserve"> s</w:t>
      </w:r>
      <w:r>
        <w:t>aid if</w:t>
      </w:r>
      <w:r>
        <w:rPr>
          <w:spacing w:val="-2"/>
        </w:rPr>
        <w:t xml:space="preserve"> </w:t>
      </w:r>
      <w:r w:rsidR="00B33FBB">
        <w:t>neces</w:t>
      </w:r>
      <w:r w:rsidR="00B33FBB">
        <w:rPr>
          <w:spacing w:val="-3"/>
        </w:rPr>
        <w:t>s</w:t>
      </w:r>
      <w:r w:rsidR="00B33FBB">
        <w:t>ary,</w:t>
      </w:r>
      <w:r>
        <w:rPr>
          <w:spacing w:val="-2"/>
        </w:rPr>
        <w:t xml:space="preserve"> </w:t>
      </w:r>
      <w:r>
        <w:t>to</w:t>
      </w:r>
      <w:r>
        <w:rPr>
          <w:spacing w:val="-1"/>
        </w:rPr>
        <w:t xml:space="preserve"> </w:t>
      </w:r>
      <w:r>
        <w:rPr>
          <w:spacing w:val="-2"/>
        </w:rPr>
        <w:t>o</w:t>
      </w:r>
      <w:r>
        <w:t>bt</w:t>
      </w:r>
      <w:r>
        <w:rPr>
          <w:spacing w:val="1"/>
        </w:rPr>
        <w:t>a</w:t>
      </w:r>
      <w:r>
        <w:t>in</w:t>
      </w:r>
      <w:r>
        <w:rPr>
          <w:spacing w:val="-3"/>
        </w:rPr>
        <w:t xml:space="preserve"> </w:t>
      </w:r>
      <w:r>
        <w:t xml:space="preserve">a </w:t>
      </w:r>
      <w:r>
        <w:rPr>
          <w:spacing w:val="-1"/>
        </w:rPr>
        <w:t>d</w:t>
      </w:r>
      <w:r>
        <w:t>ecis</w:t>
      </w:r>
      <w:r>
        <w:rPr>
          <w:spacing w:val="-2"/>
        </w:rPr>
        <w:t>i</w:t>
      </w:r>
      <w:r>
        <w:t>on.</w:t>
      </w:r>
    </w:p>
    <w:p w:rsidR="008C2AD3" w:rsidRDefault="008C2AD3">
      <w:pPr>
        <w:kinsoku w:val="0"/>
        <w:overflowPunct w:val="0"/>
        <w:spacing w:before="14" w:line="260" w:lineRule="exact"/>
        <w:rPr>
          <w:sz w:val="26"/>
          <w:szCs w:val="26"/>
        </w:rPr>
      </w:pPr>
    </w:p>
    <w:p w:rsidR="008C2AD3" w:rsidRDefault="008C2AD3">
      <w:pPr>
        <w:pStyle w:val="BodyText"/>
        <w:numPr>
          <w:ilvl w:val="0"/>
          <w:numId w:val="14"/>
        </w:numPr>
        <w:tabs>
          <w:tab w:val="left" w:pos="820"/>
        </w:tabs>
        <w:kinsoku w:val="0"/>
        <w:overflowPunct w:val="0"/>
        <w:ind w:left="820"/>
      </w:pPr>
      <w:r>
        <w:t>St</w:t>
      </w:r>
      <w:r>
        <w:rPr>
          <w:spacing w:val="1"/>
        </w:rPr>
        <w:t>o</w:t>
      </w:r>
      <w:r>
        <w:t>p</w:t>
      </w:r>
      <w:r>
        <w:rPr>
          <w:spacing w:val="-3"/>
        </w:rPr>
        <w:t xml:space="preserve"> </w:t>
      </w:r>
      <w:r>
        <w:t>ai</w:t>
      </w:r>
      <w:r>
        <w:rPr>
          <w:spacing w:val="-2"/>
        </w:rPr>
        <w:t>m</w:t>
      </w:r>
      <w:r>
        <w:t>less discussi</w:t>
      </w:r>
      <w:r>
        <w:rPr>
          <w:spacing w:val="-2"/>
        </w:rPr>
        <w:t>o</w:t>
      </w:r>
      <w:r>
        <w:t xml:space="preserve">n </w:t>
      </w:r>
      <w:r>
        <w:rPr>
          <w:spacing w:val="1"/>
        </w:rPr>
        <w:t>b</w:t>
      </w:r>
      <w:r>
        <w:t>y</w:t>
      </w:r>
      <w:r>
        <w:rPr>
          <w:spacing w:val="-2"/>
        </w:rPr>
        <w:t xml:space="preserve"> </w:t>
      </w:r>
      <w:r>
        <w:t>reco</w:t>
      </w:r>
      <w:r>
        <w:rPr>
          <w:spacing w:val="-1"/>
        </w:rPr>
        <w:t>mm</w:t>
      </w:r>
      <w:r>
        <w:t>endi</w:t>
      </w:r>
      <w:r>
        <w:rPr>
          <w:spacing w:val="-2"/>
        </w:rPr>
        <w:t>n</w:t>
      </w:r>
      <w:r>
        <w:t>g</w:t>
      </w:r>
      <w:r>
        <w:rPr>
          <w:spacing w:val="-1"/>
        </w:rPr>
        <w:t xml:space="preserve"> </w:t>
      </w:r>
      <w:r>
        <w:t>c</w:t>
      </w:r>
      <w:r>
        <w:rPr>
          <w:spacing w:val="1"/>
        </w:rPr>
        <w:t>o</w:t>
      </w:r>
      <w:r>
        <w:rPr>
          <w:spacing w:val="-1"/>
        </w:rPr>
        <w:t>mm</w:t>
      </w:r>
      <w:r>
        <w:t>itt</w:t>
      </w:r>
      <w:r>
        <w:rPr>
          <w:spacing w:val="1"/>
        </w:rPr>
        <w:t>e</w:t>
      </w:r>
      <w:r>
        <w:t>e</w:t>
      </w:r>
      <w:r>
        <w:rPr>
          <w:spacing w:val="-2"/>
        </w:rPr>
        <w:t xml:space="preserve"> s</w:t>
      </w:r>
      <w:r>
        <w:t>t</w:t>
      </w:r>
      <w:r>
        <w:rPr>
          <w:spacing w:val="1"/>
        </w:rPr>
        <w:t>u</w:t>
      </w:r>
      <w:r>
        <w:t>dy.</w:t>
      </w:r>
    </w:p>
    <w:p w:rsidR="008C2AD3" w:rsidRDefault="008C2AD3">
      <w:pPr>
        <w:kinsoku w:val="0"/>
        <w:overflowPunct w:val="0"/>
        <w:spacing w:before="2" w:line="280" w:lineRule="exact"/>
        <w:rPr>
          <w:sz w:val="28"/>
          <w:szCs w:val="28"/>
        </w:rPr>
      </w:pPr>
    </w:p>
    <w:p w:rsidR="008C2AD3" w:rsidRDefault="008C2AD3">
      <w:pPr>
        <w:pStyle w:val="BodyText"/>
        <w:numPr>
          <w:ilvl w:val="0"/>
          <w:numId w:val="14"/>
        </w:numPr>
        <w:tabs>
          <w:tab w:val="left" w:pos="820"/>
        </w:tabs>
        <w:kinsoku w:val="0"/>
        <w:overflowPunct w:val="0"/>
        <w:spacing w:line="274" w:lineRule="exact"/>
        <w:ind w:left="820" w:right="100"/>
      </w:pPr>
      <w:r>
        <w:t>Retain</w:t>
      </w:r>
      <w:r>
        <w:rPr>
          <w:spacing w:val="26"/>
        </w:rPr>
        <w:t xml:space="preserve"> </w:t>
      </w:r>
      <w:r>
        <w:rPr>
          <w:spacing w:val="-3"/>
        </w:rPr>
        <w:t>c</w:t>
      </w:r>
      <w:r>
        <w:t>ontrol</w:t>
      </w:r>
      <w:r>
        <w:rPr>
          <w:spacing w:val="24"/>
        </w:rPr>
        <w:t xml:space="preserve"> </w:t>
      </w:r>
      <w:r>
        <w:t>but</w:t>
      </w:r>
      <w:r>
        <w:rPr>
          <w:spacing w:val="24"/>
        </w:rPr>
        <w:t xml:space="preserve"> </w:t>
      </w:r>
      <w:r>
        <w:t>d</w:t>
      </w:r>
      <w:r>
        <w:rPr>
          <w:spacing w:val="-2"/>
        </w:rPr>
        <w:t>o</w:t>
      </w:r>
      <w:r>
        <w:t>n't</w:t>
      </w:r>
      <w:r>
        <w:rPr>
          <w:spacing w:val="26"/>
        </w:rPr>
        <w:t xml:space="preserve"> </w:t>
      </w:r>
      <w:r>
        <w:t>sti</w:t>
      </w:r>
      <w:r>
        <w:rPr>
          <w:spacing w:val="-2"/>
        </w:rPr>
        <w:t>f</w:t>
      </w:r>
      <w:r>
        <w:t>le</w:t>
      </w:r>
      <w:r>
        <w:rPr>
          <w:spacing w:val="27"/>
        </w:rPr>
        <w:t xml:space="preserve"> </w:t>
      </w:r>
      <w:r>
        <w:t>free</w:t>
      </w:r>
      <w:r>
        <w:rPr>
          <w:spacing w:val="27"/>
        </w:rPr>
        <w:t xml:space="preserve"> </w:t>
      </w:r>
      <w:r>
        <w:rPr>
          <w:spacing w:val="-3"/>
        </w:rPr>
        <w:t>c</w:t>
      </w:r>
      <w:r>
        <w:t>o</w:t>
      </w:r>
      <w:r>
        <w:rPr>
          <w:spacing w:val="-1"/>
        </w:rPr>
        <w:t>mm</w:t>
      </w:r>
      <w:r>
        <w:t xml:space="preserve">ent. </w:t>
      </w:r>
      <w:r>
        <w:rPr>
          <w:spacing w:val="51"/>
        </w:rPr>
        <w:t xml:space="preserve"> </w:t>
      </w:r>
      <w:r>
        <w:t>I</w:t>
      </w:r>
      <w:r>
        <w:rPr>
          <w:spacing w:val="1"/>
        </w:rPr>
        <w:t>n</w:t>
      </w:r>
      <w:r>
        <w:rPr>
          <w:spacing w:val="-3"/>
        </w:rPr>
        <w:t>v</w:t>
      </w:r>
      <w:r>
        <w:t>o</w:t>
      </w:r>
      <w:r>
        <w:rPr>
          <w:spacing w:val="6"/>
        </w:rPr>
        <w:t>k</w:t>
      </w:r>
      <w:r>
        <w:t>e</w:t>
      </w:r>
      <w:r>
        <w:rPr>
          <w:spacing w:val="26"/>
        </w:rPr>
        <w:t xml:space="preserve"> </w:t>
      </w:r>
      <w:r>
        <w:rPr>
          <w:spacing w:val="-3"/>
        </w:rPr>
        <w:t>c</w:t>
      </w:r>
      <w:r>
        <w:t>onstructive</w:t>
      </w:r>
      <w:r>
        <w:rPr>
          <w:spacing w:val="25"/>
        </w:rPr>
        <w:t xml:space="preserve"> </w:t>
      </w:r>
      <w:r>
        <w:t>cr</w:t>
      </w:r>
      <w:r>
        <w:rPr>
          <w:spacing w:val="-2"/>
        </w:rPr>
        <w:t>i</w:t>
      </w:r>
      <w:r>
        <w:t>ticis</w:t>
      </w:r>
      <w:r>
        <w:rPr>
          <w:spacing w:val="-2"/>
        </w:rPr>
        <w:t>m</w:t>
      </w:r>
      <w:r>
        <w:t>,</w:t>
      </w:r>
      <w:r>
        <w:rPr>
          <w:spacing w:val="27"/>
        </w:rPr>
        <w:t xml:space="preserve"> </w:t>
      </w:r>
      <w:r>
        <w:t>disa</w:t>
      </w:r>
      <w:r>
        <w:rPr>
          <w:spacing w:val="1"/>
        </w:rPr>
        <w:t>g</w:t>
      </w:r>
      <w:r>
        <w:rPr>
          <w:spacing w:val="-5"/>
        </w:rPr>
        <w:t>r</w:t>
      </w:r>
      <w:r>
        <w:t>ee</w:t>
      </w:r>
      <w:r>
        <w:rPr>
          <w:spacing w:val="-1"/>
        </w:rPr>
        <w:t>m</w:t>
      </w:r>
      <w:r>
        <w:t>ent</w:t>
      </w:r>
      <w:r>
        <w:rPr>
          <w:spacing w:val="24"/>
        </w:rPr>
        <w:t xml:space="preserve"> </w:t>
      </w:r>
      <w:r>
        <w:t>or</w:t>
      </w:r>
      <w:r>
        <w:rPr>
          <w:spacing w:val="24"/>
        </w:rPr>
        <w:t xml:space="preserve"> </w:t>
      </w:r>
      <w:r>
        <w:t>p</w:t>
      </w:r>
      <w:r>
        <w:rPr>
          <w:spacing w:val="-3"/>
        </w:rPr>
        <w:t>l</w:t>
      </w:r>
      <w:r>
        <w:t>ay "devi</w:t>
      </w:r>
      <w:r>
        <w:rPr>
          <w:spacing w:val="-1"/>
        </w:rPr>
        <w:t>l</w:t>
      </w:r>
      <w:r>
        <w:t>’s advo</w:t>
      </w:r>
      <w:r>
        <w:rPr>
          <w:spacing w:val="-3"/>
        </w:rPr>
        <w:t>c</w:t>
      </w:r>
      <w:r>
        <w:t>at</w:t>
      </w:r>
      <w:r>
        <w:rPr>
          <w:spacing w:val="1"/>
        </w:rPr>
        <w:t>e</w:t>
      </w:r>
      <w:r>
        <w:t>" if</w:t>
      </w:r>
      <w:r>
        <w:rPr>
          <w:spacing w:val="-3"/>
        </w:rPr>
        <w:t xml:space="preserve"> </w:t>
      </w:r>
      <w:r>
        <w:rPr>
          <w:spacing w:val="1"/>
        </w:rPr>
        <w:t>n</w:t>
      </w:r>
      <w:r>
        <w:t>e</w:t>
      </w:r>
      <w:r>
        <w:rPr>
          <w:spacing w:val="-3"/>
        </w:rPr>
        <w:t>c</w:t>
      </w:r>
      <w:r>
        <w:t>es</w:t>
      </w:r>
      <w:r>
        <w:rPr>
          <w:spacing w:val="-3"/>
        </w:rPr>
        <w:t>s</w:t>
      </w:r>
      <w:r>
        <w:t>ary.</w:t>
      </w:r>
      <w:r>
        <w:rPr>
          <w:spacing w:val="54"/>
        </w:rPr>
        <w:t xml:space="preserve"> </w:t>
      </w:r>
      <w:r>
        <w:t>C</w:t>
      </w:r>
      <w:r>
        <w:rPr>
          <w:spacing w:val="-1"/>
        </w:rPr>
        <w:t>l</w:t>
      </w:r>
      <w:r>
        <w:t>ar</w:t>
      </w:r>
      <w:r>
        <w:rPr>
          <w:spacing w:val="-2"/>
        </w:rPr>
        <w:t>i</w:t>
      </w:r>
      <w:r>
        <w:t>fy issu</w:t>
      </w:r>
      <w:r>
        <w:rPr>
          <w:spacing w:val="1"/>
        </w:rPr>
        <w:t>e</w:t>
      </w:r>
      <w:r>
        <w:t xml:space="preserve">s </w:t>
      </w:r>
      <w:r>
        <w:rPr>
          <w:spacing w:val="-2"/>
        </w:rPr>
        <w:t>s</w:t>
      </w:r>
      <w:r>
        <w:t xml:space="preserve">o </w:t>
      </w:r>
      <w:r>
        <w:rPr>
          <w:spacing w:val="1"/>
        </w:rPr>
        <w:t>d</w:t>
      </w:r>
      <w:r>
        <w:t>isc</w:t>
      </w:r>
      <w:r>
        <w:rPr>
          <w:spacing w:val="-2"/>
        </w:rPr>
        <w:t>u</w:t>
      </w:r>
      <w:r>
        <w:t>ssion</w:t>
      </w:r>
      <w:r>
        <w:rPr>
          <w:spacing w:val="1"/>
        </w:rPr>
        <w:t xml:space="preserve"> </w:t>
      </w:r>
      <w:r>
        <w:t>is li</w:t>
      </w:r>
      <w:r>
        <w:rPr>
          <w:spacing w:val="-2"/>
        </w:rPr>
        <w:t>m</w:t>
      </w:r>
      <w:r>
        <w:t>ited to</w:t>
      </w:r>
      <w:r>
        <w:rPr>
          <w:spacing w:val="-2"/>
        </w:rPr>
        <w:t xml:space="preserve"> </w:t>
      </w:r>
      <w:r>
        <w:t>t</w:t>
      </w:r>
      <w:r>
        <w:rPr>
          <w:spacing w:val="-2"/>
        </w:rPr>
        <w:t>h</w:t>
      </w:r>
      <w:r>
        <w:t>e s</w:t>
      </w:r>
      <w:r>
        <w:rPr>
          <w:spacing w:val="-1"/>
        </w:rPr>
        <w:t>u</w:t>
      </w:r>
      <w:r>
        <w:t>bje</w:t>
      </w:r>
      <w:r>
        <w:rPr>
          <w:spacing w:val="-2"/>
        </w:rPr>
        <w:t>c</w:t>
      </w:r>
      <w:r>
        <w:t>t on</w:t>
      </w:r>
      <w:r>
        <w:rPr>
          <w:spacing w:val="-2"/>
        </w:rPr>
        <w:t xml:space="preserve"> </w:t>
      </w:r>
      <w:r>
        <w:t>t</w:t>
      </w:r>
      <w:r>
        <w:rPr>
          <w:spacing w:val="1"/>
        </w:rPr>
        <w:t>h</w:t>
      </w:r>
      <w:r>
        <w:t>e</w:t>
      </w:r>
      <w:r>
        <w:rPr>
          <w:spacing w:val="-2"/>
        </w:rPr>
        <w:t xml:space="preserve"> </w:t>
      </w:r>
      <w:r>
        <w:t>flo</w:t>
      </w:r>
      <w:r>
        <w:rPr>
          <w:spacing w:val="1"/>
        </w:rPr>
        <w:t>o</w:t>
      </w:r>
      <w:r>
        <w:t>r.</w:t>
      </w:r>
    </w:p>
    <w:p w:rsidR="008C2AD3" w:rsidRDefault="008C2AD3">
      <w:pPr>
        <w:kinsoku w:val="0"/>
        <w:overflowPunct w:val="0"/>
        <w:spacing w:before="13" w:line="260" w:lineRule="exact"/>
        <w:rPr>
          <w:sz w:val="26"/>
          <w:szCs w:val="26"/>
        </w:rPr>
      </w:pPr>
    </w:p>
    <w:p w:rsidR="008C2AD3" w:rsidRDefault="008C2AD3">
      <w:pPr>
        <w:pStyle w:val="BodyText"/>
        <w:numPr>
          <w:ilvl w:val="0"/>
          <w:numId w:val="14"/>
        </w:numPr>
        <w:tabs>
          <w:tab w:val="left" w:pos="820"/>
        </w:tabs>
        <w:kinsoku w:val="0"/>
        <w:overflowPunct w:val="0"/>
        <w:ind w:left="820" w:right="108"/>
      </w:pPr>
      <w:r>
        <w:t>Do</w:t>
      </w:r>
      <w:r>
        <w:rPr>
          <w:spacing w:val="1"/>
        </w:rPr>
        <w:t>n</w:t>
      </w:r>
      <w:r>
        <w:t>'t</w:t>
      </w:r>
      <w:r>
        <w:rPr>
          <w:spacing w:val="-1"/>
        </w:rPr>
        <w:t xml:space="preserve"> </w:t>
      </w:r>
      <w:r>
        <w:rPr>
          <w:spacing w:val="1"/>
        </w:rPr>
        <w:t>a</w:t>
      </w:r>
      <w:r>
        <w:t>rg</w:t>
      </w:r>
      <w:r>
        <w:rPr>
          <w:spacing w:val="-2"/>
        </w:rPr>
        <w:t>u</w:t>
      </w:r>
      <w:r>
        <w:t>e</w:t>
      </w:r>
      <w:r>
        <w:rPr>
          <w:spacing w:val="2"/>
        </w:rPr>
        <w:t xml:space="preserve"> </w:t>
      </w:r>
      <w:r>
        <w:t>w</w:t>
      </w:r>
      <w:r>
        <w:rPr>
          <w:spacing w:val="-1"/>
        </w:rPr>
        <w:t>i</w:t>
      </w:r>
      <w:r>
        <w:t>th the in</w:t>
      </w:r>
      <w:r>
        <w:rPr>
          <w:spacing w:val="1"/>
        </w:rPr>
        <w:t>d</w:t>
      </w:r>
      <w:r>
        <w:t>iv</w:t>
      </w:r>
      <w:r>
        <w:rPr>
          <w:spacing w:val="-2"/>
        </w:rPr>
        <w:t>id</w:t>
      </w:r>
      <w:r>
        <w:t>ual</w:t>
      </w:r>
      <w:r>
        <w:rPr>
          <w:spacing w:val="1"/>
        </w:rPr>
        <w:t xml:space="preserve"> </w:t>
      </w:r>
      <w:r>
        <w:t>who</w:t>
      </w:r>
      <w:r>
        <w:rPr>
          <w:spacing w:val="1"/>
        </w:rPr>
        <w:t xml:space="preserve"> </w:t>
      </w:r>
      <w:r>
        <w:t>has</w:t>
      </w:r>
      <w:r>
        <w:rPr>
          <w:spacing w:val="-1"/>
        </w:rPr>
        <w:t xml:space="preserve"> </w:t>
      </w:r>
      <w:r>
        <w:t>t</w:t>
      </w:r>
      <w:r>
        <w:rPr>
          <w:spacing w:val="-1"/>
        </w:rPr>
        <w:t>h</w:t>
      </w:r>
      <w:r>
        <w:t>e</w:t>
      </w:r>
      <w:r>
        <w:rPr>
          <w:spacing w:val="2"/>
        </w:rPr>
        <w:t xml:space="preserve"> </w:t>
      </w:r>
      <w:r>
        <w:t>fl</w:t>
      </w:r>
      <w:r>
        <w:rPr>
          <w:spacing w:val="-2"/>
        </w:rPr>
        <w:t>o</w:t>
      </w:r>
      <w:r>
        <w:t xml:space="preserve">or. </w:t>
      </w:r>
      <w:r>
        <w:rPr>
          <w:spacing w:val="3"/>
        </w:rPr>
        <w:t xml:space="preserve"> </w:t>
      </w:r>
      <w:r>
        <w:t>Ask</w:t>
      </w:r>
      <w:r>
        <w:rPr>
          <w:spacing w:val="-3"/>
        </w:rPr>
        <w:t xml:space="preserve"> </w:t>
      </w:r>
      <w:r w:rsidR="00B33FBB">
        <w:rPr>
          <w:spacing w:val="1"/>
        </w:rPr>
        <w:t>q</w:t>
      </w:r>
      <w:r w:rsidR="00B33FBB">
        <w:t>uest</w:t>
      </w:r>
      <w:r w:rsidR="00B33FBB">
        <w:rPr>
          <w:spacing w:val="-3"/>
        </w:rPr>
        <w:t>i</w:t>
      </w:r>
      <w:r w:rsidR="00B33FBB">
        <w:t>ons but</w:t>
      </w:r>
      <w:r>
        <w:rPr>
          <w:spacing w:val="-1"/>
        </w:rPr>
        <w:t xml:space="preserve"> </w:t>
      </w:r>
      <w:r>
        <w:t>remember</w:t>
      </w:r>
      <w:r>
        <w:rPr>
          <w:spacing w:val="-1"/>
        </w:rPr>
        <w:t xml:space="preserve"> </w:t>
      </w:r>
      <w:r>
        <w:t>as</w:t>
      </w:r>
      <w:r>
        <w:rPr>
          <w:spacing w:val="-1"/>
        </w:rPr>
        <w:t xml:space="preserve"> </w:t>
      </w:r>
      <w:r>
        <w:t>presiding</w:t>
      </w:r>
      <w:r>
        <w:rPr>
          <w:spacing w:val="1"/>
        </w:rPr>
        <w:t xml:space="preserve"> </w:t>
      </w:r>
      <w:r>
        <w:t>o</w:t>
      </w:r>
      <w:r>
        <w:rPr>
          <w:spacing w:val="-2"/>
        </w:rPr>
        <w:t>f</w:t>
      </w:r>
      <w:r>
        <w:t>ficer</w:t>
      </w:r>
      <w:r>
        <w:rPr>
          <w:w w:val="99"/>
        </w:rPr>
        <w:t xml:space="preserve"> </w:t>
      </w:r>
      <w:r>
        <w:t>you</w:t>
      </w:r>
      <w:r>
        <w:rPr>
          <w:spacing w:val="1"/>
        </w:rPr>
        <w:t xml:space="preserve"> </w:t>
      </w:r>
      <w:r>
        <w:t>are</w:t>
      </w:r>
      <w:r>
        <w:rPr>
          <w:spacing w:val="-3"/>
        </w:rPr>
        <w:t xml:space="preserve"> </w:t>
      </w:r>
      <w:r>
        <w:rPr>
          <w:spacing w:val="1"/>
        </w:rPr>
        <w:t>n</w:t>
      </w:r>
      <w:r>
        <w:rPr>
          <w:spacing w:val="-2"/>
        </w:rPr>
        <w:t>e</w:t>
      </w:r>
      <w:r>
        <w:t>utral.</w:t>
      </w:r>
    </w:p>
    <w:p w:rsidR="008C2AD3" w:rsidRDefault="008C2AD3">
      <w:pPr>
        <w:kinsoku w:val="0"/>
        <w:overflowPunct w:val="0"/>
        <w:spacing w:before="14" w:line="260" w:lineRule="exact"/>
        <w:rPr>
          <w:sz w:val="26"/>
          <w:szCs w:val="26"/>
        </w:rPr>
      </w:pPr>
    </w:p>
    <w:p w:rsidR="008C2AD3" w:rsidRDefault="008C2AD3">
      <w:pPr>
        <w:pStyle w:val="BodyText"/>
        <w:numPr>
          <w:ilvl w:val="0"/>
          <w:numId w:val="14"/>
        </w:numPr>
        <w:tabs>
          <w:tab w:val="left" w:pos="820"/>
        </w:tabs>
        <w:kinsoku w:val="0"/>
        <w:overflowPunct w:val="0"/>
        <w:ind w:left="820"/>
      </w:pPr>
      <w:r>
        <w:t>If</w:t>
      </w:r>
      <w:r>
        <w:rPr>
          <w:spacing w:val="-1"/>
        </w:rPr>
        <w:t xml:space="preserve"> </w:t>
      </w:r>
      <w:r>
        <w:t>y</w:t>
      </w:r>
      <w:r>
        <w:rPr>
          <w:spacing w:val="1"/>
        </w:rPr>
        <w:t>o</w:t>
      </w:r>
      <w:r>
        <w:t>u</w:t>
      </w:r>
      <w:r>
        <w:rPr>
          <w:spacing w:val="-2"/>
        </w:rPr>
        <w:t xml:space="preserve"> </w:t>
      </w:r>
      <w:r>
        <w:rPr>
          <w:spacing w:val="1"/>
        </w:rPr>
        <w:t>h</w:t>
      </w:r>
      <w:r>
        <w:t>a</w:t>
      </w:r>
      <w:r>
        <w:rPr>
          <w:spacing w:val="-3"/>
        </w:rPr>
        <w:t>v</w:t>
      </w:r>
      <w:r>
        <w:t>e a</w:t>
      </w:r>
      <w:r>
        <w:rPr>
          <w:spacing w:val="1"/>
        </w:rPr>
        <w:t xml:space="preserve"> </w:t>
      </w:r>
      <w:r>
        <w:rPr>
          <w:spacing w:val="-2"/>
        </w:rPr>
        <w:t>c</w:t>
      </w:r>
      <w:r>
        <w:t>o</w:t>
      </w:r>
      <w:r>
        <w:rPr>
          <w:spacing w:val="-1"/>
        </w:rPr>
        <w:t>mm</w:t>
      </w:r>
      <w:r>
        <w:t>ent,</w:t>
      </w:r>
      <w:r>
        <w:rPr>
          <w:spacing w:val="-2"/>
        </w:rPr>
        <w:t xml:space="preserve"> </w:t>
      </w:r>
      <w:r>
        <w:rPr>
          <w:spacing w:val="1"/>
        </w:rPr>
        <w:t>a</w:t>
      </w:r>
      <w:r>
        <w:t>sk</w:t>
      </w:r>
      <w:r>
        <w:rPr>
          <w:spacing w:val="-3"/>
        </w:rPr>
        <w:t xml:space="preserve"> </w:t>
      </w:r>
      <w:r>
        <w:t>for t</w:t>
      </w:r>
      <w:r>
        <w:rPr>
          <w:spacing w:val="-2"/>
        </w:rPr>
        <w:t>h</w:t>
      </w:r>
      <w:r>
        <w:t>e fl</w:t>
      </w:r>
      <w:r>
        <w:rPr>
          <w:spacing w:val="-2"/>
        </w:rPr>
        <w:t>o</w:t>
      </w:r>
      <w:r>
        <w:t>or</w:t>
      </w:r>
      <w:r>
        <w:rPr>
          <w:spacing w:val="-1"/>
        </w:rPr>
        <w:t xml:space="preserve"> </w:t>
      </w:r>
      <w:r>
        <w:t>as a</w:t>
      </w:r>
      <w:r>
        <w:rPr>
          <w:spacing w:val="-1"/>
        </w:rPr>
        <w:t xml:space="preserve"> </w:t>
      </w:r>
      <w:r>
        <w:rPr>
          <w:spacing w:val="1"/>
        </w:rPr>
        <w:t>p</w:t>
      </w:r>
      <w:r>
        <w:t>artic</w:t>
      </w:r>
      <w:r>
        <w:rPr>
          <w:spacing w:val="-2"/>
        </w:rPr>
        <w:t>ip</w:t>
      </w:r>
      <w:r>
        <w:t>an</w:t>
      </w:r>
      <w:r>
        <w:rPr>
          <w:spacing w:val="-2"/>
        </w:rPr>
        <w:t>t</w:t>
      </w:r>
      <w:r>
        <w:t>.</w:t>
      </w:r>
    </w:p>
    <w:p w:rsidR="008C2AD3" w:rsidRDefault="008C2AD3">
      <w:pPr>
        <w:kinsoku w:val="0"/>
        <w:overflowPunct w:val="0"/>
        <w:spacing w:before="2" w:line="280" w:lineRule="exact"/>
        <w:rPr>
          <w:sz w:val="28"/>
          <w:szCs w:val="28"/>
        </w:rPr>
      </w:pPr>
    </w:p>
    <w:p w:rsidR="008C2AD3" w:rsidRDefault="008C2AD3">
      <w:pPr>
        <w:pStyle w:val="BodyText"/>
        <w:numPr>
          <w:ilvl w:val="0"/>
          <w:numId w:val="14"/>
        </w:numPr>
        <w:tabs>
          <w:tab w:val="left" w:pos="820"/>
        </w:tabs>
        <w:kinsoku w:val="0"/>
        <w:overflowPunct w:val="0"/>
        <w:spacing w:line="274" w:lineRule="exact"/>
        <w:ind w:left="820" w:right="111"/>
      </w:pPr>
      <w:r>
        <w:t>At</w:t>
      </w:r>
      <w:r>
        <w:rPr>
          <w:spacing w:val="2"/>
        </w:rPr>
        <w:t xml:space="preserve"> </w:t>
      </w:r>
      <w:r>
        <w:t>t</w:t>
      </w:r>
      <w:r>
        <w:rPr>
          <w:spacing w:val="1"/>
        </w:rPr>
        <w:t>h</w:t>
      </w:r>
      <w:r>
        <w:t>e</w:t>
      </w:r>
      <w:r>
        <w:rPr>
          <w:spacing w:val="3"/>
        </w:rPr>
        <w:t xml:space="preserve"> </w:t>
      </w:r>
      <w:r>
        <w:t>e</w:t>
      </w:r>
      <w:r>
        <w:rPr>
          <w:spacing w:val="-2"/>
        </w:rPr>
        <w:t>n</w:t>
      </w:r>
      <w:r>
        <w:t>d</w:t>
      </w:r>
      <w:r>
        <w:rPr>
          <w:spacing w:val="3"/>
        </w:rPr>
        <w:t xml:space="preserve"> </w:t>
      </w:r>
      <w:r>
        <w:t>of</w:t>
      </w:r>
      <w:r>
        <w:rPr>
          <w:spacing w:val="2"/>
        </w:rPr>
        <w:t xml:space="preserve"> </w:t>
      </w:r>
      <w:r>
        <w:t>t</w:t>
      </w:r>
      <w:r>
        <w:rPr>
          <w:spacing w:val="1"/>
        </w:rPr>
        <w:t>h</w:t>
      </w:r>
      <w:r>
        <w:t>e</w:t>
      </w:r>
      <w:r>
        <w:rPr>
          <w:spacing w:val="3"/>
        </w:rPr>
        <w:t xml:space="preserve"> </w:t>
      </w:r>
      <w:r>
        <w:rPr>
          <w:spacing w:val="-1"/>
        </w:rPr>
        <w:t>m</w:t>
      </w:r>
      <w:r>
        <w:t>eet</w:t>
      </w:r>
      <w:r>
        <w:rPr>
          <w:spacing w:val="-3"/>
        </w:rPr>
        <w:t>i</w:t>
      </w:r>
      <w:r>
        <w:t>ng</w:t>
      </w:r>
      <w:r>
        <w:rPr>
          <w:spacing w:val="3"/>
        </w:rPr>
        <w:t xml:space="preserve"> </w:t>
      </w:r>
      <w:r>
        <w:rPr>
          <w:spacing w:val="-3"/>
        </w:rPr>
        <w:t>c</w:t>
      </w:r>
      <w:r>
        <w:t>heck</w:t>
      </w:r>
      <w:r>
        <w:rPr>
          <w:spacing w:val="2"/>
        </w:rPr>
        <w:t xml:space="preserve"> </w:t>
      </w:r>
      <w:r>
        <w:t>to</w:t>
      </w:r>
      <w:r>
        <w:rPr>
          <w:spacing w:val="2"/>
        </w:rPr>
        <w:t xml:space="preserve"> </w:t>
      </w:r>
      <w:r>
        <w:t>see</w:t>
      </w:r>
      <w:r>
        <w:rPr>
          <w:spacing w:val="3"/>
        </w:rPr>
        <w:t xml:space="preserve"> </w:t>
      </w:r>
      <w:r>
        <w:t>if</w:t>
      </w:r>
      <w:r>
        <w:rPr>
          <w:spacing w:val="2"/>
        </w:rPr>
        <w:t xml:space="preserve"> </w:t>
      </w:r>
      <w:r>
        <w:t>t</w:t>
      </w:r>
      <w:r>
        <w:rPr>
          <w:spacing w:val="1"/>
        </w:rPr>
        <w:t>h</w:t>
      </w:r>
      <w:r>
        <w:t>e</w:t>
      </w:r>
      <w:r>
        <w:rPr>
          <w:spacing w:val="2"/>
        </w:rPr>
        <w:t xml:space="preserve"> </w:t>
      </w:r>
      <w:r>
        <w:t>B</w:t>
      </w:r>
      <w:r>
        <w:rPr>
          <w:spacing w:val="-2"/>
        </w:rPr>
        <w:t>o</w:t>
      </w:r>
      <w:r>
        <w:t>ard</w:t>
      </w:r>
      <w:r>
        <w:rPr>
          <w:spacing w:val="2"/>
        </w:rPr>
        <w:t xml:space="preserve"> </w:t>
      </w:r>
      <w:r>
        <w:t>of</w:t>
      </w:r>
      <w:r>
        <w:rPr>
          <w:spacing w:val="3"/>
        </w:rPr>
        <w:t xml:space="preserve"> </w:t>
      </w:r>
      <w:r>
        <w:t>D</w:t>
      </w:r>
      <w:r>
        <w:rPr>
          <w:spacing w:val="-1"/>
        </w:rPr>
        <w:t>i</w:t>
      </w:r>
      <w:r>
        <w:t>rectors</w:t>
      </w:r>
      <w:r>
        <w:rPr>
          <w:spacing w:val="1"/>
        </w:rPr>
        <w:t xml:space="preserve"> </w:t>
      </w:r>
      <w:r>
        <w:t>f</w:t>
      </w:r>
      <w:r>
        <w:rPr>
          <w:spacing w:val="1"/>
        </w:rPr>
        <w:t>e</w:t>
      </w:r>
      <w:r>
        <w:t>els</w:t>
      </w:r>
      <w:r>
        <w:rPr>
          <w:spacing w:val="1"/>
        </w:rPr>
        <w:t xml:space="preserve"> </w:t>
      </w:r>
      <w:proofErr w:type="gramStart"/>
      <w:r>
        <w:t>particular</w:t>
      </w:r>
      <w:r>
        <w:rPr>
          <w:spacing w:val="1"/>
        </w:rPr>
        <w:t xml:space="preserve"> </w:t>
      </w:r>
      <w:r>
        <w:t>subjects</w:t>
      </w:r>
      <w:proofErr w:type="gramEnd"/>
      <w:r>
        <w:rPr>
          <w:spacing w:val="2"/>
        </w:rPr>
        <w:t xml:space="preserve"> </w:t>
      </w:r>
      <w:r>
        <w:t>have</w:t>
      </w:r>
      <w:r>
        <w:rPr>
          <w:spacing w:val="2"/>
        </w:rPr>
        <w:t xml:space="preserve"> </w:t>
      </w:r>
      <w:r>
        <w:rPr>
          <w:spacing w:val="-2"/>
        </w:rPr>
        <w:t>b</w:t>
      </w:r>
      <w:r>
        <w:t>e</w:t>
      </w:r>
      <w:r>
        <w:rPr>
          <w:spacing w:val="-2"/>
        </w:rPr>
        <w:t>e</w:t>
      </w:r>
      <w:r>
        <w:t>n proper</w:t>
      </w:r>
      <w:r>
        <w:rPr>
          <w:spacing w:val="-2"/>
        </w:rPr>
        <w:t>l</w:t>
      </w:r>
      <w:r>
        <w:t>y</w:t>
      </w:r>
      <w:r>
        <w:rPr>
          <w:spacing w:val="-1"/>
        </w:rPr>
        <w:t xml:space="preserve"> </w:t>
      </w:r>
      <w:r>
        <w:t>c</w:t>
      </w:r>
      <w:r>
        <w:rPr>
          <w:spacing w:val="1"/>
        </w:rPr>
        <w:t>o</w:t>
      </w:r>
      <w:r>
        <w:rPr>
          <w:spacing w:val="-3"/>
        </w:rPr>
        <w:t>v</w:t>
      </w:r>
      <w:r>
        <w:t>ered.</w:t>
      </w:r>
    </w:p>
    <w:p w:rsidR="008C2AD3" w:rsidRDefault="008C2AD3">
      <w:pPr>
        <w:pStyle w:val="BodyText"/>
        <w:numPr>
          <w:ilvl w:val="0"/>
          <w:numId w:val="14"/>
        </w:numPr>
        <w:tabs>
          <w:tab w:val="left" w:pos="820"/>
        </w:tabs>
        <w:kinsoku w:val="0"/>
        <w:overflowPunct w:val="0"/>
        <w:spacing w:line="274" w:lineRule="exact"/>
        <w:ind w:left="820" w:right="111"/>
        <w:sectPr w:rsidR="008C2AD3">
          <w:pgSz w:w="12240" w:h="15840"/>
          <w:pgMar w:top="1480" w:right="1340" w:bottom="1240" w:left="1340" w:header="0" w:footer="1044" w:gutter="0"/>
          <w:cols w:space="720" w:equalWidth="0">
            <w:col w:w="9560"/>
          </w:cols>
          <w:noEndnote/>
        </w:sectPr>
      </w:pPr>
    </w:p>
    <w:p w:rsidR="008C2AD3" w:rsidRDefault="008C2AD3">
      <w:pPr>
        <w:kinsoku w:val="0"/>
        <w:overflowPunct w:val="0"/>
        <w:spacing w:before="10" w:line="200" w:lineRule="exact"/>
        <w:rPr>
          <w:sz w:val="20"/>
          <w:szCs w:val="20"/>
        </w:rPr>
      </w:pPr>
    </w:p>
    <w:p w:rsidR="008C2AD3" w:rsidRDefault="008C2AD3">
      <w:pPr>
        <w:pStyle w:val="Heading1"/>
        <w:kinsoku w:val="0"/>
        <w:overflowPunct w:val="0"/>
        <w:spacing w:before="66"/>
        <w:ind w:left="220" w:right="4152"/>
        <w:jc w:val="both"/>
        <w:rPr>
          <w:b w:val="0"/>
          <w:bCs w:val="0"/>
        </w:rPr>
      </w:pPr>
      <w:bookmarkStart w:id="30" w:name="bookmark30"/>
      <w:bookmarkEnd w:id="30"/>
      <w:r>
        <w:t>Chapter</w:t>
      </w:r>
      <w:r>
        <w:rPr>
          <w:spacing w:val="-1"/>
        </w:rPr>
        <w:t xml:space="preserve"> </w:t>
      </w:r>
      <w:r>
        <w:t xml:space="preserve">5 – </w:t>
      </w:r>
      <w:r>
        <w:rPr>
          <w:spacing w:val="-1"/>
        </w:rPr>
        <w:t>C</w:t>
      </w:r>
      <w:r>
        <w:t>H</w:t>
      </w:r>
      <w:r>
        <w:rPr>
          <w:spacing w:val="-2"/>
        </w:rPr>
        <w:t>A</w:t>
      </w:r>
      <w:r>
        <w:rPr>
          <w:spacing w:val="-3"/>
        </w:rPr>
        <w:t>P</w:t>
      </w:r>
      <w:r>
        <w:t>TER</w:t>
      </w:r>
      <w:r>
        <w:rPr>
          <w:spacing w:val="-3"/>
        </w:rPr>
        <w:t xml:space="preserve"> </w:t>
      </w:r>
      <w:r>
        <w:t>MEMBE</w:t>
      </w:r>
      <w:r>
        <w:rPr>
          <w:spacing w:val="-1"/>
        </w:rPr>
        <w:t>R</w:t>
      </w:r>
      <w:r>
        <w:t>S</w:t>
      </w:r>
      <w:r>
        <w:rPr>
          <w:spacing w:val="-3"/>
        </w:rPr>
        <w:t>H</w:t>
      </w:r>
      <w:r>
        <w:t>IP</w:t>
      </w:r>
      <w:r>
        <w:rPr>
          <w:spacing w:val="-1"/>
        </w:rPr>
        <w:t xml:space="preserve"> </w:t>
      </w:r>
      <w:r>
        <w:t>ME</w:t>
      </w:r>
      <w:r>
        <w:rPr>
          <w:spacing w:val="-3"/>
        </w:rPr>
        <w:t>E</w:t>
      </w:r>
      <w:r>
        <w:t>T</w:t>
      </w:r>
      <w:r>
        <w:rPr>
          <w:spacing w:val="-2"/>
        </w:rPr>
        <w:t>I</w:t>
      </w:r>
      <w:r>
        <w:t>NGS</w:t>
      </w:r>
    </w:p>
    <w:p w:rsidR="008C2AD3" w:rsidRDefault="008C2AD3">
      <w:pPr>
        <w:kinsoku w:val="0"/>
        <w:overflowPunct w:val="0"/>
        <w:spacing w:before="13" w:line="260" w:lineRule="exact"/>
        <w:rPr>
          <w:sz w:val="26"/>
          <w:szCs w:val="26"/>
        </w:rPr>
      </w:pPr>
    </w:p>
    <w:p w:rsidR="008C2AD3" w:rsidRDefault="008C2AD3">
      <w:pPr>
        <w:pStyle w:val="BodyText"/>
        <w:kinsoku w:val="0"/>
        <w:overflowPunct w:val="0"/>
        <w:ind w:left="220" w:right="106"/>
        <w:jc w:val="both"/>
      </w:pPr>
      <w:r>
        <w:t>Ch</w:t>
      </w:r>
      <w:r>
        <w:rPr>
          <w:spacing w:val="1"/>
        </w:rPr>
        <w:t>a</w:t>
      </w:r>
      <w:r>
        <w:t>p</w:t>
      </w:r>
      <w:r>
        <w:rPr>
          <w:spacing w:val="-2"/>
        </w:rPr>
        <w:t>t</w:t>
      </w:r>
      <w:r>
        <w:t>er</w:t>
      </w:r>
      <w:r>
        <w:rPr>
          <w:spacing w:val="1"/>
        </w:rPr>
        <w:t xml:space="preserve"> </w:t>
      </w:r>
      <w:r>
        <w:t>bus</w:t>
      </w:r>
      <w:r>
        <w:rPr>
          <w:spacing w:val="-3"/>
        </w:rPr>
        <w:t>i</w:t>
      </w:r>
      <w:r>
        <w:t>ness</w:t>
      </w:r>
      <w:r>
        <w:rPr>
          <w:spacing w:val="3"/>
        </w:rPr>
        <w:t xml:space="preserve"> </w:t>
      </w:r>
      <w:r>
        <w:rPr>
          <w:spacing w:val="-3"/>
        </w:rPr>
        <w:t>s</w:t>
      </w:r>
      <w:r>
        <w:t>h</w:t>
      </w:r>
      <w:r>
        <w:rPr>
          <w:spacing w:val="3"/>
        </w:rPr>
        <w:t>o</w:t>
      </w:r>
      <w:r>
        <w:t>u</w:t>
      </w:r>
      <w:r>
        <w:rPr>
          <w:spacing w:val="-3"/>
        </w:rPr>
        <w:t>l</w:t>
      </w:r>
      <w:r>
        <w:t>d</w:t>
      </w:r>
      <w:r>
        <w:rPr>
          <w:spacing w:val="1"/>
        </w:rPr>
        <w:t xml:space="preserve"> </w:t>
      </w:r>
      <w:r>
        <w:t>not be</w:t>
      </w:r>
      <w:r>
        <w:rPr>
          <w:spacing w:val="1"/>
        </w:rPr>
        <w:t xml:space="preserve"> </w:t>
      </w:r>
      <w:r>
        <w:t>tra</w:t>
      </w:r>
      <w:r>
        <w:rPr>
          <w:spacing w:val="1"/>
        </w:rPr>
        <w:t>n</w:t>
      </w:r>
      <w:r>
        <w:rPr>
          <w:spacing w:val="-3"/>
        </w:rPr>
        <w:t>s</w:t>
      </w:r>
      <w:r>
        <w:t>act</w:t>
      </w:r>
      <w:r>
        <w:rPr>
          <w:spacing w:val="1"/>
        </w:rPr>
        <w:t>e</w:t>
      </w:r>
      <w:r>
        <w:t>d</w:t>
      </w:r>
      <w:r>
        <w:rPr>
          <w:spacing w:val="1"/>
        </w:rPr>
        <w:t xml:space="preserve"> </w:t>
      </w:r>
      <w:r>
        <w:t>at</w:t>
      </w:r>
      <w:r>
        <w:rPr>
          <w:spacing w:val="1"/>
        </w:rPr>
        <w:t xml:space="preserve"> </w:t>
      </w:r>
      <w:r>
        <w:t>t</w:t>
      </w:r>
      <w:r>
        <w:rPr>
          <w:spacing w:val="1"/>
        </w:rPr>
        <w:t>h</w:t>
      </w:r>
      <w:r>
        <w:t>is</w:t>
      </w:r>
      <w:r>
        <w:rPr>
          <w:spacing w:val="54"/>
        </w:rPr>
        <w:t xml:space="preserve"> </w:t>
      </w:r>
      <w:r>
        <w:rPr>
          <w:spacing w:val="-1"/>
        </w:rPr>
        <w:t>m</w:t>
      </w:r>
      <w:r>
        <w:t>eeting</w:t>
      </w:r>
      <w:r>
        <w:rPr>
          <w:spacing w:val="1"/>
        </w:rPr>
        <w:t xml:space="preserve"> </w:t>
      </w:r>
      <w:r>
        <w:t>un</w:t>
      </w:r>
      <w:r>
        <w:rPr>
          <w:spacing w:val="-3"/>
        </w:rPr>
        <w:t>l</w:t>
      </w:r>
      <w:r>
        <w:t>ess</w:t>
      </w:r>
      <w:r>
        <w:rPr>
          <w:spacing w:val="3"/>
        </w:rPr>
        <w:t xml:space="preserve"> </w:t>
      </w:r>
      <w:r>
        <w:t>it</w:t>
      </w:r>
      <w:r>
        <w:rPr>
          <w:spacing w:val="2"/>
        </w:rPr>
        <w:t xml:space="preserve"> </w:t>
      </w:r>
      <w:r>
        <w:t>r</w:t>
      </w:r>
      <w:r>
        <w:rPr>
          <w:spacing w:val="-3"/>
        </w:rPr>
        <w:t>e</w:t>
      </w:r>
      <w:r>
        <w:t>qui</w:t>
      </w:r>
      <w:r>
        <w:rPr>
          <w:spacing w:val="-2"/>
        </w:rPr>
        <w:t>r</w:t>
      </w:r>
      <w:r w:rsidR="00A31874">
        <w:t xml:space="preserve">es </w:t>
      </w:r>
      <w:r>
        <w:t>action</w:t>
      </w:r>
      <w:r>
        <w:rPr>
          <w:spacing w:val="1"/>
        </w:rPr>
        <w:t xml:space="preserve"> </w:t>
      </w:r>
      <w:r>
        <w:t>by  t</w:t>
      </w:r>
      <w:r>
        <w:rPr>
          <w:spacing w:val="-1"/>
        </w:rPr>
        <w:t>h</w:t>
      </w:r>
      <w:r>
        <w:t>e</w:t>
      </w:r>
      <w:r>
        <w:rPr>
          <w:spacing w:val="2"/>
        </w:rPr>
        <w:t xml:space="preserve"> </w:t>
      </w:r>
      <w:r>
        <w:rPr>
          <w:spacing w:val="-2"/>
        </w:rPr>
        <w:t>g</w:t>
      </w:r>
      <w:r>
        <w:t>ene</w:t>
      </w:r>
      <w:r>
        <w:rPr>
          <w:spacing w:val="-5"/>
        </w:rPr>
        <w:t>r</w:t>
      </w:r>
      <w:r>
        <w:t xml:space="preserve">al </w:t>
      </w:r>
      <w:r>
        <w:rPr>
          <w:spacing w:val="-1"/>
        </w:rPr>
        <w:t>m</w:t>
      </w:r>
      <w:r>
        <w:t>e</w:t>
      </w:r>
      <w:r>
        <w:rPr>
          <w:spacing w:val="-1"/>
        </w:rPr>
        <w:t>m</w:t>
      </w:r>
      <w:r>
        <w:t>bership.</w:t>
      </w:r>
      <w:r>
        <w:rPr>
          <w:spacing w:val="22"/>
        </w:rPr>
        <w:t xml:space="preserve"> </w:t>
      </w:r>
      <w:r>
        <w:rPr>
          <w:spacing w:val="-1"/>
        </w:rPr>
        <w:t>M</w:t>
      </w:r>
      <w:r>
        <w:t>ost</w:t>
      </w:r>
      <w:r>
        <w:rPr>
          <w:spacing w:val="39"/>
        </w:rPr>
        <w:t xml:space="preserve"> </w:t>
      </w:r>
      <w:r>
        <w:rPr>
          <w:spacing w:val="-1"/>
        </w:rPr>
        <w:t>m</w:t>
      </w:r>
      <w:r>
        <w:t>atte</w:t>
      </w:r>
      <w:r>
        <w:rPr>
          <w:spacing w:val="-5"/>
        </w:rPr>
        <w:t>r</w:t>
      </w:r>
      <w:r>
        <w:t>s</w:t>
      </w:r>
      <w:r>
        <w:rPr>
          <w:spacing w:val="37"/>
        </w:rPr>
        <w:t xml:space="preserve"> </w:t>
      </w:r>
      <w:r>
        <w:t>broug</w:t>
      </w:r>
      <w:r>
        <w:rPr>
          <w:spacing w:val="-2"/>
        </w:rPr>
        <w:t>h</w:t>
      </w:r>
      <w:r>
        <w:t>t</w:t>
      </w:r>
      <w:r>
        <w:rPr>
          <w:spacing w:val="39"/>
        </w:rPr>
        <w:t xml:space="preserve"> </w:t>
      </w:r>
      <w:r>
        <w:t>up</w:t>
      </w:r>
      <w:r>
        <w:rPr>
          <w:spacing w:val="39"/>
        </w:rPr>
        <w:t xml:space="preserve"> </w:t>
      </w:r>
      <w:r>
        <w:t>from</w:t>
      </w:r>
      <w:r>
        <w:rPr>
          <w:spacing w:val="37"/>
        </w:rPr>
        <w:t xml:space="preserve"> </w:t>
      </w:r>
      <w:r>
        <w:t>t</w:t>
      </w:r>
      <w:r>
        <w:rPr>
          <w:spacing w:val="1"/>
        </w:rPr>
        <w:t>h</w:t>
      </w:r>
      <w:r>
        <w:t>e</w:t>
      </w:r>
      <w:r>
        <w:rPr>
          <w:spacing w:val="39"/>
        </w:rPr>
        <w:t xml:space="preserve"> </w:t>
      </w:r>
      <w:r>
        <w:t>fl</w:t>
      </w:r>
      <w:r>
        <w:rPr>
          <w:spacing w:val="-2"/>
        </w:rPr>
        <w:t>oo</w:t>
      </w:r>
      <w:r>
        <w:t>r</w:t>
      </w:r>
      <w:r>
        <w:rPr>
          <w:spacing w:val="37"/>
        </w:rPr>
        <w:t xml:space="preserve"> </w:t>
      </w:r>
      <w:r>
        <w:t>at</w:t>
      </w:r>
      <w:r>
        <w:rPr>
          <w:spacing w:val="39"/>
        </w:rPr>
        <w:t xml:space="preserve"> </w:t>
      </w:r>
      <w:r>
        <w:t>a</w:t>
      </w:r>
      <w:r>
        <w:rPr>
          <w:spacing w:val="39"/>
        </w:rPr>
        <w:t xml:space="preserve"> </w:t>
      </w:r>
      <w:r>
        <w:t>chap</w:t>
      </w:r>
      <w:r>
        <w:rPr>
          <w:spacing w:val="-2"/>
        </w:rPr>
        <w:t>t</w:t>
      </w:r>
      <w:r>
        <w:t>er</w:t>
      </w:r>
      <w:r>
        <w:rPr>
          <w:spacing w:val="37"/>
        </w:rPr>
        <w:t xml:space="preserve"> </w:t>
      </w:r>
      <w:r>
        <w:rPr>
          <w:spacing w:val="-1"/>
        </w:rPr>
        <w:t>m</w:t>
      </w:r>
      <w:r>
        <w:t>eeting</w:t>
      </w:r>
      <w:r>
        <w:rPr>
          <w:spacing w:val="39"/>
        </w:rPr>
        <w:t xml:space="preserve"> </w:t>
      </w:r>
      <w:r>
        <w:t>s</w:t>
      </w:r>
      <w:r>
        <w:rPr>
          <w:spacing w:val="-2"/>
        </w:rPr>
        <w:t>h</w:t>
      </w:r>
      <w:r>
        <w:t>ould</w:t>
      </w:r>
      <w:r>
        <w:rPr>
          <w:spacing w:val="38"/>
        </w:rPr>
        <w:t xml:space="preserve"> </w:t>
      </w:r>
      <w:r>
        <w:t>be</w:t>
      </w:r>
      <w:r>
        <w:rPr>
          <w:spacing w:val="39"/>
        </w:rPr>
        <w:t xml:space="preserve"> </w:t>
      </w:r>
      <w:r>
        <w:t>re</w:t>
      </w:r>
      <w:r>
        <w:rPr>
          <w:spacing w:val="-2"/>
        </w:rPr>
        <w:t>f</w:t>
      </w:r>
      <w:r>
        <w:t>er</w:t>
      </w:r>
      <w:r>
        <w:rPr>
          <w:spacing w:val="-2"/>
        </w:rPr>
        <w:t>r</w:t>
      </w:r>
      <w:r>
        <w:t>ed</w:t>
      </w:r>
      <w:r>
        <w:rPr>
          <w:spacing w:val="39"/>
        </w:rPr>
        <w:t xml:space="preserve"> </w:t>
      </w:r>
      <w:r>
        <w:t>by</w:t>
      </w:r>
      <w:r>
        <w:rPr>
          <w:spacing w:val="37"/>
        </w:rPr>
        <w:t xml:space="preserve"> </w:t>
      </w:r>
      <w:r>
        <w:t>t</w:t>
      </w:r>
      <w:r>
        <w:rPr>
          <w:spacing w:val="-1"/>
        </w:rPr>
        <w:t>h</w:t>
      </w:r>
      <w:r>
        <w:t>e preside</w:t>
      </w:r>
      <w:r>
        <w:rPr>
          <w:spacing w:val="-2"/>
        </w:rPr>
        <w:t>n</w:t>
      </w:r>
      <w:r>
        <w:t>t</w:t>
      </w:r>
      <w:r>
        <w:rPr>
          <w:spacing w:val="-1"/>
        </w:rPr>
        <w:t xml:space="preserve"> </w:t>
      </w:r>
      <w:r>
        <w:t>to</w:t>
      </w:r>
      <w:r>
        <w:rPr>
          <w:spacing w:val="-1"/>
        </w:rPr>
        <w:t xml:space="preserve"> </w:t>
      </w:r>
      <w:r>
        <w:t>t</w:t>
      </w:r>
      <w:r>
        <w:rPr>
          <w:spacing w:val="-2"/>
        </w:rPr>
        <w:t>h</w:t>
      </w:r>
      <w:r>
        <w:t xml:space="preserve">e </w:t>
      </w:r>
      <w:r>
        <w:rPr>
          <w:spacing w:val="1"/>
        </w:rPr>
        <w:t>B</w:t>
      </w:r>
      <w:r>
        <w:rPr>
          <w:spacing w:val="-2"/>
        </w:rPr>
        <w:t>o</w:t>
      </w:r>
      <w:r>
        <w:t>ard</w:t>
      </w:r>
      <w:r>
        <w:rPr>
          <w:spacing w:val="-2"/>
        </w:rPr>
        <w:t xml:space="preserve"> </w:t>
      </w:r>
      <w:r>
        <w:t>of</w:t>
      </w:r>
      <w:r>
        <w:rPr>
          <w:spacing w:val="-1"/>
        </w:rPr>
        <w:t xml:space="preserve"> </w:t>
      </w:r>
      <w:r>
        <w:t>D</w:t>
      </w:r>
      <w:r>
        <w:rPr>
          <w:spacing w:val="-5"/>
        </w:rPr>
        <w:t>i</w:t>
      </w:r>
      <w:r>
        <w:t>rectors</w:t>
      </w:r>
      <w:r>
        <w:rPr>
          <w:spacing w:val="-1"/>
        </w:rPr>
        <w:t xml:space="preserve"> </w:t>
      </w:r>
      <w:r>
        <w:t>i</w:t>
      </w:r>
      <w:r>
        <w:rPr>
          <w:spacing w:val="-2"/>
        </w:rPr>
        <w:t>m</w:t>
      </w:r>
      <w:r>
        <w:rPr>
          <w:spacing w:val="-1"/>
        </w:rPr>
        <w:t>m</w:t>
      </w:r>
      <w:r>
        <w:t>ediately</w:t>
      </w:r>
      <w:r>
        <w:rPr>
          <w:spacing w:val="-3"/>
        </w:rPr>
        <w:t xml:space="preserve"> </w:t>
      </w:r>
      <w:r>
        <w:t>and</w:t>
      </w:r>
      <w:r>
        <w:rPr>
          <w:spacing w:val="-2"/>
        </w:rPr>
        <w:t xml:space="preserve"> </w:t>
      </w:r>
      <w:r>
        <w:t>without</w:t>
      </w:r>
      <w:r>
        <w:rPr>
          <w:spacing w:val="-3"/>
        </w:rPr>
        <w:t xml:space="preserve"> </w:t>
      </w:r>
      <w:r>
        <w:rPr>
          <w:spacing w:val="1"/>
        </w:rPr>
        <w:t>d</w:t>
      </w:r>
      <w:r>
        <w:rPr>
          <w:spacing w:val="-2"/>
        </w:rPr>
        <w:t>e</w:t>
      </w:r>
      <w:r>
        <w:t>ba</w:t>
      </w:r>
      <w:r>
        <w:rPr>
          <w:spacing w:val="-2"/>
        </w:rPr>
        <w:t>t</w:t>
      </w:r>
      <w:r>
        <w:t>e.</w:t>
      </w:r>
    </w:p>
    <w:p w:rsidR="008C2AD3" w:rsidRDefault="008C2AD3">
      <w:pPr>
        <w:kinsoku w:val="0"/>
        <w:overflowPunct w:val="0"/>
        <w:spacing w:before="4" w:line="280" w:lineRule="exact"/>
        <w:rPr>
          <w:sz w:val="28"/>
          <w:szCs w:val="28"/>
        </w:rPr>
      </w:pPr>
    </w:p>
    <w:tbl>
      <w:tblPr>
        <w:tblW w:w="0" w:type="auto"/>
        <w:tblInd w:w="104" w:type="dxa"/>
        <w:tblLayout w:type="fixed"/>
        <w:tblCellMar>
          <w:left w:w="0" w:type="dxa"/>
          <w:right w:w="0" w:type="dxa"/>
        </w:tblCellMar>
        <w:tblLook w:val="0000" w:firstRow="0" w:lastRow="0" w:firstColumn="0" w:lastColumn="0" w:noHBand="0" w:noVBand="0"/>
      </w:tblPr>
      <w:tblGrid>
        <w:gridCol w:w="4083"/>
        <w:gridCol w:w="4559"/>
        <w:gridCol w:w="828"/>
      </w:tblGrid>
      <w:tr w:rsidR="008C2AD3" w:rsidRPr="00566007">
        <w:trPr>
          <w:trHeight w:hRule="exact" w:val="487"/>
        </w:trPr>
        <w:tc>
          <w:tcPr>
            <w:tcW w:w="8642" w:type="dxa"/>
            <w:gridSpan w:val="2"/>
            <w:tcBorders>
              <w:top w:val="single" w:sz="12" w:space="0" w:color="003366"/>
              <w:left w:val="single" w:sz="4" w:space="0" w:color="000000"/>
              <w:bottom w:val="single" w:sz="12" w:space="0" w:color="FFFF99"/>
              <w:right w:val="single" w:sz="4" w:space="0" w:color="000000"/>
            </w:tcBorders>
            <w:shd w:val="clear" w:color="auto" w:fill="003366"/>
          </w:tcPr>
          <w:p w:rsidR="008C2AD3" w:rsidRPr="00566007" w:rsidRDefault="008C2AD3">
            <w:pPr>
              <w:pStyle w:val="TableParagraph"/>
              <w:kinsoku w:val="0"/>
              <w:overflowPunct w:val="0"/>
              <w:spacing w:before="76"/>
              <w:ind w:left="109"/>
            </w:pPr>
            <w:r w:rsidRPr="00566007">
              <w:rPr>
                <w:rFonts w:ascii="Arial Narrow" w:hAnsi="Arial Narrow" w:cs="Arial Narrow"/>
                <w:color w:val="FFFFFF"/>
              </w:rPr>
              <w:t>TIPS</w:t>
            </w:r>
            <w:r w:rsidRPr="00566007">
              <w:rPr>
                <w:rFonts w:ascii="Arial Narrow" w:hAnsi="Arial Narrow" w:cs="Arial Narrow"/>
                <w:color w:val="FFFFFF"/>
                <w:spacing w:val="-9"/>
              </w:rPr>
              <w:t xml:space="preserve"> </w:t>
            </w:r>
            <w:r w:rsidRPr="00566007">
              <w:rPr>
                <w:rFonts w:ascii="Arial Narrow" w:hAnsi="Arial Narrow" w:cs="Arial Narrow"/>
                <w:color w:val="FFFFFF"/>
              </w:rPr>
              <w:t>FOR</w:t>
            </w:r>
            <w:r w:rsidRPr="00566007">
              <w:rPr>
                <w:rFonts w:ascii="Arial Narrow" w:hAnsi="Arial Narrow" w:cs="Arial Narrow"/>
                <w:color w:val="FFFFFF"/>
                <w:spacing w:val="-9"/>
              </w:rPr>
              <w:t xml:space="preserve"> </w:t>
            </w:r>
            <w:r w:rsidRPr="00566007">
              <w:rPr>
                <w:rFonts w:ascii="Arial Narrow" w:hAnsi="Arial Narrow" w:cs="Arial Narrow"/>
                <w:color w:val="FFFFFF"/>
              </w:rPr>
              <w:t>PR</w:t>
            </w:r>
            <w:r w:rsidRPr="00566007">
              <w:rPr>
                <w:rFonts w:ascii="Arial Narrow" w:hAnsi="Arial Narrow" w:cs="Arial Narrow"/>
                <w:color w:val="FFFFFF"/>
                <w:spacing w:val="-3"/>
              </w:rPr>
              <w:t>E</w:t>
            </w:r>
            <w:r w:rsidRPr="00566007">
              <w:rPr>
                <w:rFonts w:ascii="Arial Narrow" w:hAnsi="Arial Narrow" w:cs="Arial Narrow"/>
                <w:color w:val="FFFFFF"/>
              </w:rPr>
              <w:t>SIDING</w:t>
            </w:r>
            <w:r w:rsidRPr="00566007">
              <w:rPr>
                <w:rFonts w:ascii="Arial Narrow" w:hAnsi="Arial Narrow" w:cs="Arial Narrow"/>
                <w:color w:val="FFFFFF"/>
                <w:spacing w:val="-9"/>
              </w:rPr>
              <w:t xml:space="preserve"> </w:t>
            </w:r>
            <w:r w:rsidRPr="00566007">
              <w:rPr>
                <w:rFonts w:ascii="Arial Narrow" w:hAnsi="Arial Narrow" w:cs="Arial Narrow"/>
                <w:color w:val="FFFFFF"/>
                <w:spacing w:val="-2"/>
              </w:rPr>
              <w:t>OV</w:t>
            </w:r>
            <w:r w:rsidRPr="00566007">
              <w:rPr>
                <w:rFonts w:ascii="Arial Narrow" w:hAnsi="Arial Narrow" w:cs="Arial Narrow"/>
                <w:color w:val="FFFFFF"/>
              </w:rPr>
              <w:t>ER</w:t>
            </w:r>
            <w:r w:rsidRPr="00566007">
              <w:rPr>
                <w:rFonts w:ascii="Arial Narrow" w:hAnsi="Arial Narrow" w:cs="Arial Narrow"/>
                <w:color w:val="FFFFFF"/>
                <w:spacing w:val="-9"/>
              </w:rPr>
              <w:t xml:space="preserve"> </w:t>
            </w:r>
            <w:r w:rsidRPr="00566007">
              <w:rPr>
                <w:rFonts w:ascii="Arial Narrow" w:hAnsi="Arial Narrow" w:cs="Arial Narrow"/>
                <w:color w:val="FFFFFF"/>
              </w:rPr>
              <w:t>C</w:t>
            </w:r>
            <w:r w:rsidRPr="00566007">
              <w:rPr>
                <w:rFonts w:ascii="Arial Narrow" w:hAnsi="Arial Narrow" w:cs="Arial Narrow"/>
                <w:color w:val="FFFFFF"/>
                <w:spacing w:val="-1"/>
              </w:rPr>
              <w:t>H</w:t>
            </w:r>
            <w:r w:rsidRPr="00566007">
              <w:rPr>
                <w:rFonts w:ascii="Arial Narrow" w:hAnsi="Arial Narrow" w:cs="Arial Narrow"/>
                <w:color w:val="FFFFFF"/>
              </w:rPr>
              <w:t>APTER</w:t>
            </w:r>
            <w:r w:rsidRPr="00566007">
              <w:rPr>
                <w:rFonts w:ascii="Arial Narrow" w:hAnsi="Arial Narrow" w:cs="Arial Narrow"/>
                <w:color w:val="FFFFFF"/>
                <w:spacing w:val="-9"/>
              </w:rPr>
              <w:t xml:space="preserve"> </w:t>
            </w:r>
            <w:r w:rsidRPr="00566007">
              <w:rPr>
                <w:rFonts w:ascii="Arial Narrow" w:hAnsi="Arial Narrow" w:cs="Arial Narrow"/>
                <w:color w:val="FFFFFF"/>
              </w:rPr>
              <w:t>MEMB</w:t>
            </w:r>
            <w:r w:rsidRPr="00566007">
              <w:rPr>
                <w:rFonts w:ascii="Arial Narrow" w:hAnsi="Arial Narrow" w:cs="Arial Narrow"/>
                <w:color w:val="FFFFFF"/>
                <w:spacing w:val="1"/>
              </w:rPr>
              <w:t>E</w:t>
            </w:r>
            <w:r w:rsidRPr="00566007">
              <w:rPr>
                <w:rFonts w:ascii="Arial Narrow" w:hAnsi="Arial Narrow" w:cs="Arial Narrow"/>
                <w:color w:val="FFFFFF"/>
              </w:rPr>
              <w:t>R</w:t>
            </w:r>
            <w:r w:rsidRPr="00566007">
              <w:rPr>
                <w:rFonts w:ascii="Arial Narrow" w:hAnsi="Arial Narrow" w:cs="Arial Narrow"/>
                <w:color w:val="FFFFFF"/>
                <w:spacing w:val="-3"/>
              </w:rPr>
              <w:t>S</w:t>
            </w:r>
            <w:r w:rsidRPr="00566007">
              <w:rPr>
                <w:rFonts w:ascii="Arial Narrow" w:hAnsi="Arial Narrow" w:cs="Arial Narrow"/>
                <w:color w:val="FFFFFF"/>
              </w:rPr>
              <w:t>HIP</w:t>
            </w:r>
            <w:r w:rsidRPr="00566007">
              <w:rPr>
                <w:rFonts w:ascii="Arial Narrow" w:hAnsi="Arial Narrow" w:cs="Arial Narrow"/>
                <w:color w:val="FFFFFF"/>
                <w:spacing w:val="-9"/>
              </w:rPr>
              <w:t xml:space="preserve"> </w:t>
            </w:r>
            <w:r w:rsidRPr="00566007">
              <w:rPr>
                <w:rFonts w:ascii="Arial Narrow" w:hAnsi="Arial Narrow" w:cs="Arial Narrow"/>
                <w:color w:val="FFFFFF"/>
              </w:rPr>
              <w:t>ME</w:t>
            </w:r>
            <w:r w:rsidRPr="00566007">
              <w:rPr>
                <w:rFonts w:ascii="Arial Narrow" w:hAnsi="Arial Narrow" w:cs="Arial Narrow"/>
                <w:color w:val="FFFFFF"/>
                <w:spacing w:val="1"/>
              </w:rPr>
              <w:t>E</w:t>
            </w:r>
            <w:r w:rsidRPr="00566007">
              <w:rPr>
                <w:rFonts w:ascii="Arial Narrow" w:hAnsi="Arial Narrow" w:cs="Arial Narrow"/>
                <w:color w:val="FFFFFF"/>
              </w:rPr>
              <w:t>TINGS</w:t>
            </w:r>
          </w:p>
        </w:tc>
        <w:tc>
          <w:tcPr>
            <w:tcW w:w="828" w:type="dxa"/>
            <w:tcBorders>
              <w:top w:val="nil"/>
              <w:left w:val="single" w:sz="4" w:space="0" w:color="000000"/>
              <w:bottom w:val="single" w:sz="12" w:space="0" w:color="FFFF99"/>
              <w:right w:val="nil"/>
            </w:tcBorders>
          </w:tcPr>
          <w:p w:rsidR="008C2AD3" w:rsidRPr="00566007" w:rsidRDefault="008C2AD3"/>
        </w:tc>
      </w:tr>
      <w:tr w:rsidR="008C2AD3" w:rsidRPr="00566007">
        <w:trPr>
          <w:trHeight w:hRule="exact" w:val="1445"/>
        </w:trPr>
        <w:tc>
          <w:tcPr>
            <w:tcW w:w="4083"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1"/>
              <w:ind w:left="109"/>
              <w:rPr>
                <w:rFonts w:ascii="Arial Narrow" w:hAnsi="Arial Narrow" w:cs="Arial Narrow"/>
              </w:rPr>
            </w:pPr>
            <w:r w:rsidRPr="00566007">
              <w:rPr>
                <w:rFonts w:ascii="Arial Narrow" w:hAnsi="Arial Narrow" w:cs="Arial Narrow"/>
              </w:rPr>
              <w:t>Th</w:t>
            </w:r>
            <w:r w:rsidRPr="00566007">
              <w:rPr>
                <w:rFonts w:ascii="Arial Narrow" w:hAnsi="Arial Narrow" w:cs="Arial Narrow"/>
                <w:spacing w:val="1"/>
              </w:rPr>
              <w:t>o</w:t>
            </w:r>
            <w:r w:rsidRPr="00566007">
              <w:rPr>
                <w:rFonts w:ascii="Arial Narrow" w:hAnsi="Arial Narrow" w:cs="Arial Narrow"/>
              </w:rPr>
              <w:t>ro</w:t>
            </w:r>
            <w:r w:rsidRPr="00566007">
              <w:rPr>
                <w:rFonts w:ascii="Arial Narrow" w:hAnsi="Arial Narrow" w:cs="Arial Narrow"/>
                <w:spacing w:val="-2"/>
              </w:rPr>
              <w:t>u</w:t>
            </w:r>
            <w:r w:rsidRPr="00566007">
              <w:rPr>
                <w:rFonts w:ascii="Arial Narrow" w:hAnsi="Arial Narrow" w:cs="Arial Narrow"/>
              </w:rPr>
              <w:t>gh</w:t>
            </w:r>
            <w:r w:rsidRPr="00566007">
              <w:rPr>
                <w:rFonts w:ascii="Arial Narrow" w:hAnsi="Arial Narrow" w:cs="Arial Narrow"/>
                <w:spacing w:val="-2"/>
              </w:rPr>
              <w:t xml:space="preserve"> </w:t>
            </w:r>
            <w:r w:rsidRPr="00566007">
              <w:rPr>
                <w:rFonts w:ascii="Arial Narrow" w:hAnsi="Arial Narrow" w:cs="Arial Narrow"/>
              </w:rPr>
              <w:t>prepa</w:t>
            </w:r>
            <w:r w:rsidRPr="00566007">
              <w:rPr>
                <w:rFonts w:ascii="Arial Narrow" w:hAnsi="Arial Narrow" w:cs="Arial Narrow"/>
                <w:spacing w:val="-5"/>
              </w:rPr>
              <w:t>r</w:t>
            </w:r>
            <w:r w:rsidRPr="00566007">
              <w:rPr>
                <w:rFonts w:ascii="Arial Narrow" w:hAnsi="Arial Narrow" w:cs="Arial Narrow"/>
              </w:rPr>
              <w:t>ation</w:t>
            </w:r>
          </w:p>
          <w:p w:rsidR="008C2AD3" w:rsidRPr="00566007" w:rsidRDefault="008C2AD3">
            <w:pPr>
              <w:pStyle w:val="TableParagraph"/>
              <w:kinsoku w:val="0"/>
              <w:overflowPunct w:val="0"/>
              <w:spacing w:before="17" w:line="260" w:lineRule="exact"/>
              <w:rPr>
                <w:sz w:val="26"/>
                <w:szCs w:val="26"/>
              </w:rPr>
            </w:pPr>
          </w:p>
          <w:p w:rsidR="008C2AD3" w:rsidRPr="00566007" w:rsidRDefault="008C2AD3">
            <w:pPr>
              <w:pStyle w:val="TableParagraph"/>
              <w:kinsoku w:val="0"/>
              <w:overflowPunct w:val="0"/>
              <w:ind w:left="109"/>
              <w:rPr>
                <w:rFonts w:ascii="Arial Narrow" w:hAnsi="Arial Narrow" w:cs="Arial Narrow"/>
              </w:rPr>
            </w:pPr>
            <w:r w:rsidRPr="00566007">
              <w:rPr>
                <w:rFonts w:ascii="Arial Narrow" w:hAnsi="Arial Narrow" w:cs="Arial Narrow"/>
              </w:rPr>
              <w:t>An</w:t>
            </w:r>
            <w:r w:rsidRPr="00566007">
              <w:rPr>
                <w:rFonts w:ascii="Arial Narrow" w:hAnsi="Arial Narrow" w:cs="Arial Narrow"/>
                <w:spacing w:val="-1"/>
              </w:rPr>
              <w:t xml:space="preserve"> </w:t>
            </w:r>
            <w:r w:rsidRPr="00566007">
              <w:rPr>
                <w:rFonts w:ascii="Arial Narrow" w:hAnsi="Arial Narrow" w:cs="Arial Narrow"/>
                <w:spacing w:val="1"/>
              </w:rPr>
              <w:t>e</w:t>
            </w:r>
            <w:r w:rsidRPr="00566007">
              <w:rPr>
                <w:rFonts w:ascii="Arial Narrow" w:hAnsi="Arial Narrow" w:cs="Arial Narrow"/>
                <w:spacing w:val="-2"/>
              </w:rPr>
              <w:t>f</w:t>
            </w:r>
            <w:r w:rsidRPr="00566007">
              <w:rPr>
                <w:rFonts w:ascii="Arial Narrow" w:hAnsi="Arial Narrow" w:cs="Arial Narrow"/>
              </w:rPr>
              <w:t>f</w:t>
            </w:r>
            <w:r w:rsidRPr="00566007">
              <w:rPr>
                <w:rFonts w:ascii="Arial Narrow" w:hAnsi="Arial Narrow" w:cs="Arial Narrow"/>
                <w:spacing w:val="1"/>
              </w:rPr>
              <w:t>e</w:t>
            </w:r>
            <w:r w:rsidRPr="00566007">
              <w:rPr>
                <w:rFonts w:ascii="Arial Narrow" w:hAnsi="Arial Narrow" w:cs="Arial Narrow"/>
              </w:rPr>
              <w:t>ctive</w:t>
            </w:r>
            <w:r w:rsidRPr="00566007">
              <w:rPr>
                <w:rFonts w:ascii="Arial Narrow" w:hAnsi="Arial Narrow" w:cs="Arial Narrow"/>
                <w:spacing w:val="-3"/>
              </w:rPr>
              <w:t xml:space="preserve"> </w:t>
            </w:r>
            <w:r w:rsidRPr="00566007">
              <w:rPr>
                <w:rFonts w:ascii="Arial Narrow" w:hAnsi="Arial Narrow" w:cs="Arial Narrow"/>
                <w:spacing w:val="1"/>
              </w:rPr>
              <w:t>p</w:t>
            </w:r>
            <w:r w:rsidRPr="00566007">
              <w:rPr>
                <w:rFonts w:ascii="Arial Narrow" w:hAnsi="Arial Narrow" w:cs="Arial Narrow"/>
              </w:rPr>
              <w:t>resi</w:t>
            </w:r>
            <w:r w:rsidRPr="00566007">
              <w:rPr>
                <w:rFonts w:ascii="Arial Narrow" w:hAnsi="Arial Narrow" w:cs="Arial Narrow"/>
                <w:spacing w:val="-2"/>
              </w:rPr>
              <w:t>d</w:t>
            </w:r>
            <w:r w:rsidRPr="00566007">
              <w:rPr>
                <w:rFonts w:ascii="Arial Narrow" w:hAnsi="Arial Narrow" w:cs="Arial Narrow"/>
              </w:rPr>
              <w:t>ent</w:t>
            </w:r>
            <w:r w:rsidRPr="00566007">
              <w:rPr>
                <w:rFonts w:ascii="Arial Narrow" w:hAnsi="Arial Narrow" w:cs="Arial Narrow"/>
                <w:spacing w:val="-1"/>
              </w:rPr>
              <w:t xml:space="preserve"> </w:t>
            </w:r>
            <w:r w:rsidRPr="00566007">
              <w:rPr>
                <w:rFonts w:ascii="Arial Narrow" w:hAnsi="Arial Narrow" w:cs="Arial Narrow"/>
                <w:spacing w:val="-3"/>
              </w:rPr>
              <w:t>k</w:t>
            </w:r>
            <w:r w:rsidRPr="00566007">
              <w:rPr>
                <w:rFonts w:ascii="Arial Narrow" w:hAnsi="Arial Narrow" w:cs="Arial Narrow"/>
              </w:rPr>
              <w:t>no</w:t>
            </w:r>
            <w:r w:rsidRPr="00566007">
              <w:rPr>
                <w:rFonts w:ascii="Arial Narrow" w:hAnsi="Arial Narrow" w:cs="Arial Narrow"/>
                <w:spacing w:val="-3"/>
              </w:rPr>
              <w:t>w</w:t>
            </w:r>
            <w:r w:rsidRPr="00566007">
              <w:rPr>
                <w:rFonts w:ascii="Arial Narrow" w:hAnsi="Arial Narrow" w:cs="Arial Narrow"/>
              </w:rPr>
              <w:t>s:</w:t>
            </w:r>
          </w:p>
          <w:p w:rsidR="008C2AD3" w:rsidRPr="00566007" w:rsidRDefault="008C2AD3">
            <w:pPr>
              <w:pStyle w:val="TableParagraph"/>
              <w:kinsoku w:val="0"/>
              <w:overflowPunct w:val="0"/>
              <w:spacing w:line="274" w:lineRule="exact"/>
              <w:ind w:left="829"/>
            </w:pPr>
            <w:r w:rsidRPr="00566007">
              <w:rPr>
                <w:rFonts w:ascii="Arial Narrow" w:hAnsi="Arial Narrow" w:cs="Arial Narrow"/>
                <w:b/>
                <w:bCs/>
                <w:spacing w:val="-1"/>
              </w:rPr>
              <w:t>M</w:t>
            </w:r>
            <w:r w:rsidRPr="00566007">
              <w:rPr>
                <w:rFonts w:ascii="Arial Narrow" w:hAnsi="Arial Narrow" w:cs="Arial Narrow"/>
                <w:b/>
                <w:bCs/>
              </w:rPr>
              <w:t>OTION</w:t>
            </w:r>
            <w:r w:rsidRPr="00566007">
              <w:rPr>
                <w:rFonts w:ascii="Arial Narrow" w:hAnsi="Arial Narrow" w:cs="Arial Narrow"/>
                <w:b/>
                <w:bCs/>
                <w:spacing w:val="-4"/>
              </w:rPr>
              <w:t xml:space="preserve"> </w:t>
            </w:r>
            <w:r w:rsidRPr="00566007">
              <w:rPr>
                <w:rFonts w:ascii="Arial Narrow" w:hAnsi="Arial Narrow" w:cs="Arial Narrow"/>
                <w:b/>
                <w:bCs/>
              </w:rPr>
              <w:t>TO</w:t>
            </w:r>
            <w:r w:rsidRPr="00566007">
              <w:rPr>
                <w:rFonts w:ascii="Arial Narrow" w:hAnsi="Arial Narrow" w:cs="Arial Narrow"/>
                <w:b/>
                <w:bCs/>
                <w:spacing w:val="-3"/>
              </w:rPr>
              <w:t xml:space="preserve"> </w:t>
            </w:r>
            <w:r w:rsidRPr="00566007">
              <w:rPr>
                <w:rFonts w:ascii="Arial Narrow" w:hAnsi="Arial Narrow" w:cs="Arial Narrow"/>
                <w:b/>
                <w:bCs/>
              </w:rPr>
              <w:t>USE</w:t>
            </w:r>
          </w:p>
        </w:tc>
        <w:tc>
          <w:tcPr>
            <w:tcW w:w="5387" w:type="dxa"/>
            <w:gridSpan w:val="2"/>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11"/>
              <w:ind w:left="108" w:right="968"/>
              <w:rPr>
                <w:rFonts w:ascii="Arial Narrow" w:hAnsi="Arial Narrow" w:cs="Arial Narrow"/>
              </w:rPr>
            </w:pPr>
            <w:r>
              <w:pict>
                <v:shape id="_x0000_i1148"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Exactly wh</w:t>
            </w:r>
            <w:r w:rsidR="008C2AD3" w:rsidRPr="00566007">
              <w:rPr>
                <w:rFonts w:ascii="Arial Narrow" w:hAnsi="Arial Narrow" w:cs="Arial Narrow"/>
                <w:spacing w:val="-1"/>
              </w:rPr>
              <w:t>a</w:t>
            </w:r>
            <w:r w:rsidR="008C2AD3" w:rsidRPr="00566007">
              <w:rPr>
                <w:rFonts w:ascii="Arial Narrow" w:hAnsi="Arial Narrow" w:cs="Arial Narrow"/>
              </w:rPr>
              <w:t>t</w:t>
            </w:r>
            <w:r w:rsidR="008C2AD3" w:rsidRPr="00566007">
              <w:rPr>
                <w:rFonts w:ascii="Arial Narrow" w:hAnsi="Arial Narrow" w:cs="Arial Narrow"/>
                <w:spacing w:val="-1"/>
              </w:rPr>
              <w:t xml:space="preserve"> </w:t>
            </w:r>
            <w:r w:rsidR="008C2AD3" w:rsidRPr="00566007">
              <w:rPr>
                <w:rFonts w:ascii="Arial Narrow" w:hAnsi="Arial Narrow" w:cs="Arial Narrow"/>
                <w:spacing w:val="-2"/>
              </w:rPr>
              <w:t>h</w:t>
            </w:r>
            <w:r w:rsidR="008C2AD3" w:rsidRPr="00566007">
              <w:rPr>
                <w:rFonts w:ascii="Arial Narrow" w:hAnsi="Arial Narrow" w:cs="Arial Narrow"/>
              </w:rPr>
              <w:t>e/s</w:t>
            </w:r>
            <w:r w:rsidR="008C2AD3" w:rsidRPr="00566007">
              <w:rPr>
                <w:rFonts w:ascii="Arial Narrow" w:hAnsi="Arial Narrow" w:cs="Arial Narrow"/>
                <w:spacing w:val="-1"/>
              </w:rPr>
              <w:t>h</w:t>
            </w:r>
            <w:r w:rsidR="008C2AD3" w:rsidRPr="00566007">
              <w:rPr>
                <w:rFonts w:ascii="Arial Narrow" w:hAnsi="Arial Narrow" w:cs="Arial Narrow"/>
              </w:rPr>
              <w:t>e</w:t>
            </w:r>
            <w:r w:rsidR="008C2AD3" w:rsidRPr="00566007">
              <w:rPr>
                <w:rFonts w:ascii="Arial Narrow" w:hAnsi="Arial Narrow" w:cs="Arial Narrow"/>
                <w:spacing w:val="-1"/>
              </w:rPr>
              <w:t xml:space="preserve"> </w:t>
            </w:r>
            <w:r w:rsidR="008C2AD3" w:rsidRPr="00566007">
              <w:rPr>
                <w:rFonts w:ascii="Arial Narrow" w:hAnsi="Arial Narrow" w:cs="Arial Narrow"/>
              </w:rPr>
              <w:t>is</w:t>
            </w:r>
            <w:r w:rsidR="008C2AD3" w:rsidRPr="00566007">
              <w:rPr>
                <w:rFonts w:ascii="Arial Narrow" w:hAnsi="Arial Narrow" w:cs="Arial Narrow"/>
                <w:spacing w:val="-2"/>
              </w:rPr>
              <w:t xml:space="preserve"> </w:t>
            </w:r>
            <w:r w:rsidR="008C2AD3" w:rsidRPr="00566007">
              <w:rPr>
                <w:rFonts w:ascii="Arial Narrow" w:hAnsi="Arial Narrow" w:cs="Arial Narrow"/>
                <w:spacing w:val="1"/>
              </w:rPr>
              <w:t>g</w:t>
            </w:r>
            <w:r w:rsidR="008C2AD3" w:rsidRPr="00566007">
              <w:rPr>
                <w:rFonts w:ascii="Arial Narrow" w:hAnsi="Arial Narrow" w:cs="Arial Narrow"/>
              </w:rPr>
              <w:t>o</w:t>
            </w:r>
            <w:r w:rsidR="008C2AD3" w:rsidRPr="00566007">
              <w:rPr>
                <w:rFonts w:ascii="Arial Narrow" w:hAnsi="Arial Narrow" w:cs="Arial Narrow"/>
                <w:spacing w:val="-3"/>
              </w:rPr>
              <w:t>i</w:t>
            </w:r>
            <w:r w:rsidR="008C2AD3" w:rsidRPr="00566007">
              <w:rPr>
                <w:rFonts w:ascii="Arial Narrow" w:hAnsi="Arial Narrow" w:cs="Arial Narrow"/>
                <w:spacing w:val="-2"/>
              </w:rPr>
              <w:t>n</w:t>
            </w:r>
            <w:r w:rsidR="008C2AD3" w:rsidRPr="00566007">
              <w:rPr>
                <w:rFonts w:ascii="Arial Narrow" w:hAnsi="Arial Narrow" w:cs="Arial Narrow"/>
              </w:rPr>
              <w:t>g</w:t>
            </w:r>
            <w:r w:rsidR="008C2AD3" w:rsidRPr="00566007">
              <w:rPr>
                <w:rFonts w:ascii="Arial Narrow" w:hAnsi="Arial Narrow" w:cs="Arial Narrow"/>
                <w:spacing w:val="-1"/>
              </w:rPr>
              <w:t xml:space="preserve"> </w:t>
            </w:r>
            <w:r w:rsidR="008C2AD3" w:rsidRPr="00566007">
              <w:rPr>
                <w:rFonts w:ascii="Arial Narrow" w:hAnsi="Arial Narrow" w:cs="Arial Narrow"/>
              </w:rPr>
              <w:t>to</w:t>
            </w:r>
            <w:r w:rsidR="008C2AD3" w:rsidRPr="00566007">
              <w:rPr>
                <w:rFonts w:ascii="Arial Narrow" w:hAnsi="Arial Narrow" w:cs="Arial Narrow"/>
                <w:spacing w:val="-3"/>
              </w:rPr>
              <w:t xml:space="preserve"> </w:t>
            </w:r>
            <w:r w:rsidR="008C2AD3" w:rsidRPr="00566007">
              <w:rPr>
                <w:rFonts w:ascii="Arial Narrow" w:hAnsi="Arial Narrow" w:cs="Arial Narrow"/>
              </w:rPr>
              <w:t>do</w:t>
            </w:r>
            <w:r w:rsidR="008C2AD3" w:rsidRPr="00566007">
              <w:rPr>
                <w:rFonts w:ascii="Arial Narrow" w:hAnsi="Arial Narrow" w:cs="Arial Narrow"/>
                <w:spacing w:val="-3"/>
              </w:rPr>
              <w:t xml:space="preserve"> </w:t>
            </w:r>
            <w:r w:rsidR="008C2AD3" w:rsidRPr="00566007">
              <w:rPr>
                <w:rFonts w:ascii="Arial Narrow" w:hAnsi="Arial Narrow" w:cs="Arial Narrow"/>
              </w:rPr>
              <w:t>a</w:t>
            </w:r>
            <w:r w:rsidR="008C2AD3" w:rsidRPr="00566007">
              <w:rPr>
                <w:rFonts w:ascii="Arial Narrow" w:hAnsi="Arial Narrow" w:cs="Arial Narrow"/>
                <w:spacing w:val="-2"/>
              </w:rPr>
              <w:t>n</w:t>
            </w:r>
            <w:r w:rsidR="008C2AD3" w:rsidRPr="00566007">
              <w:rPr>
                <w:rFonts w:ascii="Arial Narrow" w:hAnsi="Arial Narrow" w:cs="Arial Narrow"/>
              </w:rPr>
              <w:t>d</w:t>
            </w:r>
            <w:r w:rsidR="008C2AD3" w:rsidRPr="00566007">
              <w:rPr>
                <w:rFonts w:ascii="Arial Narrow" w:hAnsi="Arial Narrow" w:cs="Arial Narrow"/>
                <w:spacing w:val="-1"/>
              </w:rPr>
              <w:t xml:space="preserve"> </w:t>
            </w:r>
            <w:r w:rsidR="008C2AD3" w:rsidRPr="00566007">
              <w:rPr>
                <w:rFonts w:ascii="Arial Narrow" w:hAnsi="Arial Narrow" w:cs="Arial Narrow"/>
              </w:rPr>
              <w:t>wh</w:t>
            </w:r>
            <w:r w:rsidR="008C2AD3" w:rsidRPr="00566007">
              <w:rPr>
                <w:rFonts w:ascii="Arial Narrow" w:hAnsi="Arial Narrow" w:cs="Arial Narrow"/>
                <w:spacing w:val="-2"/>
              </w:rPr>
              <w:t>e</w:t>
            </w:r>
            <w:r w:rsidR="008C2AD3" w:rsidRPr="00566007">
              <w:rPr>
                <w:rFonts w:ascii="Arial Narrow" w:hAnsi="Arial Narrow" w:cs="Arial Narrow"/>
              </w:rPr>
              <w:t xml:space="preserve">n. </w:t>
            </w:r>
            <w:r>
              <w:rPr>
                <w:rFonts w:ascii="Arial Narrow" w:hAnsi="Arial Narrow" w:cs="Arial Narrow"/>
              </w:rPr>
              <w:pict>
                <v:shape id="_x0000_i1149" type="#_x0000_t75" style="width:9.75pt;height:9.75pt">
                  <v:imagedata r:id="rId12" o:title=""/>
                </v:shape>
              </w:pict>
            </w:r>
            <w:r w:rsidR="008C2AD3" w:rsidRPr="00566007">
              <w:t xml:space="preserve">   </w:t>
            </w:r>
            <w:r w:rsidR="008C2AD3" w:rsidRPr="00566007">
              <w:rPr>
                <w:rFonts w:ascii="Arial Narrow" w:hAnsi="Arial Narrow" w:cs="Arial Narrow"/>
              </w:rPr>
              <w:t>Ha</w:t>
            </w:r>
            <w:r w:rsidR="008C2AD3" w:rsidRPr="00566007">
              <w:rPr>
                <w:rFonts w:ascii="Arial Narrow" w:hAnsi="Arial Narrow" w:cs="Arial Narrow"/>
                <w:spacing w:val="1"/>
              </w:rPr>
              <w:t>n</w:t>
            </w:r>
            <w:r w:rsidR="008C2AD3" w:rsidRPr="00566007">
              <w:rPr>
                <w:rFonts w:ascii="Arial Narrow" w:hAnsi="Arial Narrow" w:cs="Arial Narrow"/>
              </w:rPr>
              <w:t>dles</w:t>
            </w:r>
            <w:r w:rsidR="008C2AD3" w:rsidRPr="00566007">
              <w:rPr>
                <w:rFonts w:ascii="Arial Narrow" w:hAnsi="Arial Narrow" w:cs="Arial Narrow"/>
                <w:spacing w:val="-3"/>
              </w:rPr>
              <w:t xml:space="preserve"> </w:t>
            </w:r>
            <w:r w:rsidR="008C2AD3" w:rsidRPr="00566007">
              <w:rPr>
                <w:rFonts w:ascii="Arial Narrow" w:hAnsi="Arial Narrow" w:cs="Arial Narrow"/>
              </w:rPr>
              <w:t>each</w:t>
            </w:r>
            <w:r w:rsidR="008C2AD3" w:rsidRPr="00566007">
              <w:rPr>
                <w:rFonts w:ascii="Arial Narrow" w:hAnsi="Arial Narrow" w:cs="Arial Narrow"/>
                <w:spacing w:val="-3"/>
              </w:rPr>
              <w:t xml:space="preserve"> </w:t>
            </w:r>
            <w:r w:rsidR="008C2AD3" w:rsidRPr="00566007">
              <w:rPr>
                <w:rFonts w:ascii="Arial Narrow" w:hAnsi="Arial Narrow" w:cs="Arial Narrow"/>
              </w:rPr>
              <w:t>sit</w:t>
            </w:r>
            <w:r w:rsidR="008C2AD3" w:rsidRPr="00566007">
              <w:rPr>
                <w:rFonts w:ascii="Arial Narrow" w:hAnsi="Arial Narrow" w:cs="Arial Narrow"/>
                <w:spacing w:val="1"/>
              </w:rPr>
              <w:t>u</w:t>
            </w:r>
            <w:r w:rsidR="008C2AD3" w:rsidRPr="00566007">
              <w:rPr>
                <w:rFonts w:ascii="Arial Narrow" w:hAnsi="Arial Narrow" w:cs="Arial Narrow"/>
                <w:spacing w:val="-2"/>
              </w:rPr>
              <w:t>a</w:t>
            </w:r>
            <w:r w:rsidR="008C2AD3" w:rsidRPr="00566007">
              <w:rPr>
                <w:rFonts w:ascii="Arial Narrow" w:hAnsi="Arial Narrow" w:cs="Arial Narrow"/>
              </w:rPr>
              <w:t>tion</w:t>
            </w:r>
            <w:r w:rsidR="008C2AD3" w:rsidRPr="00566007">
              <w:rPr>
                <w:rFonts w:ascii="Arial Narrow" w:hAnsi="Arial Narrow" w:cs="Arial Narrow"/>
                <w:spacing w:val="-1"/>
              </w:rPr>
              <w:t xml:space="preserve"> </w:t>
            </w:r>
            <w:r w:rsidR="008C2AD3" w:rsidRPr="00566007">
              <w:rPr>
                <w:rFonts w:ascii="Arial Narrow" w:hAnsi="Arial Narrow" w:cs="Arial Narrow"/>
                <w:spacing w:val="-2"/>
              </w:rPr>
              <w:t>c</w:t>
            </w:r>
            <w:r w:rsidR="008C2AD3" w:rsidRPr="00566007">
              <w:rPr>
                <w:rFonts w:ascii="Arial Narrow" w:hAnsi="Arial Narrow" w:cs="Arial Narrow"/>
              </w:rPr>
              <w:t>o</w:t>
            </w:r>
            <w:r w:rsidR="008C2AD3" w:rsidRPr="00566007">
              <w:rPr>
                <w:rFonts w:ascii="Arial Narrow" w:hAnsi="Arial Narrow" w:cs="Arial Narrow"/>
                <w:spacing w:val="-1"/>
              </w:rPr>
              <w:t>m</w:t>
            </w:r>
            <w:r w:rsidR="008C2AD3" w:rsidRPr="00566007">
              <w:rPr>
                <w:rFonts w:ascii="Arial Narrow" w:hAnsi="Arial Narrow" w:cs="Arial Narrow"/>
              </w:rPr>
              <w:t>pet</w:t>
            </w:r>
            <w:r w:rsidR="008C2AD3" w:rsidRPr="00566007">
              <w:rPr>
                <w:rFonts w:ascii="Arial Narrow" w:hAnsi="Arial Narrow" w:cs="Arial Narrow"/>
                <w:spacing w:val="-1"/>
              </w:rPr>
              <w:t>e</w:t>
            </w:r>
            <w:r w:rsidR="008C2AD3" w:rsidRPr="00566007">
              <w:rPr>
                <w:rFonts w:ascii="Arial Narrow" w:hAnsi="Arial Narrow" w:cs="Arial Narrow"/>
              </w:rPr>
              <w:t>ntly.</w:t>
            </w:r>
          </w:p>
          <w:p w:rsidR="008C2AD3" w:rsidRPr="00566007" w:rsidRDefault="0013353B">
            <w:pPr>
              <w:pStyle w:val="TableParagraph"/>
              <w:kinsoku w:val="0"/>
              <w:overflowPunct w:val="0"/>
              <w:spacing w:before="5" w:line="274" w:lineRule="exact"/>
              <w:ind w:left="469" w:right="114" w:hanging="362"/>
              <w:rPr>
                <w:rFonts w:ascii="Arial Narrow" w:hAnsi="Arial Narrow" w:cs="Arial Narrow"/>
              </w:rPr>
            </w:pPr>
            <w:r>
              <w:pict>
                <v:shape id="_x0000_i1150"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Knows</w:t>
            </w:r>
            <w:r w:rsidR="008C2AD3" w:rsidRPr="00566007">
              <w:rPr>
                <w:rFonts w:ascii="Arial Narrow" w:hAnsi="Arial Narrow" w:cs="Arial Narrow"/>
                <w:spacing w:val="24"/>
              </w:rPr>
              <w:t xml:space="preserve"> </w:t>
            </w:r>
            <w:r w:rsidR="008C2AD3" w:rsidRPr="00566007">
              <w:rPr>
                <w:rFonts w:ascii="Arial Narrow" w:hAnsi="Arial Narrow" w:cs="Arial Narrow"/>
                <w:spacing w:val="-2"/>
              </w:rPr>
              <w:t>b</w:t>
            </w:r>
            <w:r w:rsidR="008C2AD3" w:rsidRPr="00566007">
              <w:rPr>
                <w:rFonts w:ascii="Arial Narrow" w:hAnsi="Arial Narrow" w:cs="Arial Narrow"/>
              </w:rPr>
              <w:t>ef</w:t>
            </w:r>
            <w:r w:rsidR="008C2AD3" w:rsidRPr="00566007">
              <w:rPr>
                <w:rFonts w:ascii="Arial Narrow" w:hAnsi="Arial Narrow" w:cs="Arial Narrow"/>
                <w:spacing w:val="1"/>
              </w:rPr>
              <w:t>o</w:t>
            </w:r>
            <w:r w:rsidR="008C2AD3" w:rsidRPr="00566007">
              <w:rPr>
                <w:rFonts w:ascii="Arial Narrow" w:hAnsi="Arial Narrow" w:cs="Arial Narrow"/>
                <w:spacing w:val="-5"/>
              </w:rPr>
              <w:t>r</w:t>
            </w:r>
            <w:r w:rsidR="008C2AD3" w:rsidRPr="00566007">
              <w:rPr>
                <w:rFonts w:ascii="Arial Narrow" w:hAnsi="Arial Narrow" w:cs="Arial Narrow"/>
              </w:rPr>
              <w:t>eh</w:t>
            </w:r>
            <w:r w:rsidR="008C2AD3" w:rsidRPr="00566007">
              <w:rPr>
                <w:rFonts w:ascii="Arial Narrow" w:hAnsi="Arial Narrow" w:cs="Arial Narrow"/>
                <w:spacing w:val="-2"/>
              </w:rPr>
              <w:t>a</w:t>
            </w:r>
            <w:r w:rsidR="008C2AD3" w:rsidRPr="00566007">
              <w:rPr>
                <w:rFonts w:ascii="Arial Narrow" w:hAnsi="Arial Narrow" w:cs="Arial Narrow"/>
              </w:rPr>
              <w:t>nd</w:t>
            </w:r>
            <w:r w:rsidR="008C2AD3" w:rsidRPr="00566007">
              <w:rPr>
                <w:rFonts w:ascii="Arial Narrow" w:hAnsi="Arial Narrow" w:cs="Arial Narrow"/>
                <w:spacing w:val="23"/>
              </w:rPr>
              <w:t xml:space="preserve"> </w:t>
            </w:r>
            <w:r w:rsidR="008C2AD3" w:rsidRPr="00566007">
              <w:rPr>
                <w:rFonts w:ascii="Arial Narrow" w:hAnsi="Arial Narrow" w:cs="Arial Narrow"/>
                <w:spacing w:val="-2"/>
              </w:rPr>
              <w:t>t</w:t>
            </w:r>
            <w:r w:rsidR="008C2AD3" w:rsidRPr="00566007">
              <w:rPr>
                <w:rFonts w:ascii="Arial Narrow" w:hAnsi="Arial Narrow" w:cs="Arial Narrow"/>
              </w:rPr>
              <w:t>he</w:t>
            </w:r>
            <w:r w:rsidR="008C2AD3" w:rsidRPr="00566007">
              <w:rPr>
                <w:rFonts w:ascii="Arial Narrow" w:hAnsi="Arial Narrow" w:cs="Arial Narrow"/>
                <w:spacing w:val="22"/>
              </w:rPr>
              <w:t xml:space="preserve"> </w:t>
            </w:r>
            <w:r w:rsidR="008C2AD3" w:rsidRPr="00566007">
              <w:rPr>
                <w:rFonts w:ascii="Arial Narrow" w:hAnsi="Arial Narrow" w:cs="Arial Narrow"/>
              </w:rPr>
              <w:t>de</w:t>
            </w:r>
            <w:r w:rsidR="008C2AD3" w:rsidRPr="00566007">
              <w:rPr>
                <w:rFonts w:ascii="Arial Narrow" w:hAnsi="Arial Narrow" w:cs="Arial Narrow"/>
                <w:spacing w:val="-2"/>
              </w:rPr>
              <w:t>t</w:t>
            </w:r>
            <w:r w:rsidR="008C2AD3" w:rsidRPr="00566007">
              <w:rPr>
                <w:rFonts w:ascii="Arial Narrow" w:hAnsi="Arial Narrow" w:cs="Arial Narrow"/>
              </w:rPr>
              <w:t>ai</w:t>
            </w:r>
            <w:r w:rsidR="008C2AD3" w:rsidRPr="00566007">
              <w:rPr>
                <w:rFonts w:ascii="Arial Narrow" w:hAnsi="Arial Narrow" w:cs="Arial Narrow"/>
                <w:spacing w:val="-2"/>
              </w:rPr>
              <w:t>l</w:t>
            </w:r>
            <w:r w:rsidR="008C2AD3" w:rsidRPr="00566007">
              <w:rPr>
                <w:rFonts w:ascii="Arial Narrow" w:hAnsi="Arial Narrow" w:cs="Arial Narrow"/>
              </w:rPr>
              <w:t>s</w:t>
            </w:r>
            <w:r w:rsidR="008C2AD3" w:rsidRPr="00566007">
              <w:rPr>
                <w:rFonts w:ascii="Arial Narrow" w:hAnsi="Arial Narrow" w:cs="Arial Narrow"/>
                <w:spacing w:val="23"/>
              </w:rPr>
              <w:t xml:space="preserve"> </w:t>
            </w:r>
            <w:r w:rsidR="008C2AD3" w:rsidRPr="00566007">
              <w:rPr>
                <w:rFonts w:ascii="Arial Narrow" w:hAnsi="Arial Narrow" w:cs="Arial Narrow"/>
              </w:rPr>
              <w:t>of</w:t>
            </w:r>
            <w:r w:rsidR="008C2AD3" w:rsidRPr="00566007">
              <w:rPr>
                <w:rFonts w:ascii="Arial Narrow" w:hAnsi="Arial Narrow" w:cs="Arial Narrow"/>
                <w:spacing w:val="24"/>
              </w:rPr>
              <w:t xml:space="preserve"> </w:t>
            </w:r>
            <w:r w:rsidR="008C2AD3" w:rsidRPr="00566007">
              <w:rPr>
                <w:rFonts w:ascii="Arial Narrow" w:hAnsi="Arial Narrow" w:cs="Arial Narrow"/>
                <w:spacing w:val="-2"/>
              </w:rPr>
              <w:t>e</w:t>
            </w:r>
            <w:r w:rsidR="008C2AD3" w:rsidRPr="00566007">
              <w:rPr>
                <w:rFonts w:ascii="Arial Narrow" w:hAnsi="Arial Narrow" w:cs="Arial Narrow"/>
              </w:rPr>
              <w:t>ach</w:t>
            </w:r>
            <w:r w:rsidR="008C2AD3" w:rsidRPr="00566007">
              <w:rPr>
                <w:rFonts w:ascii="Arial Narrow" w:hAnsi="Arial Narrow" w:cs="Arial Narrow"/>
                <w:spacing w:val="21"/>
              </w:rPr>
              <w:t xml:space="preserve"> </w:t>
            </w:r>
            <w:r w:rsidR="008C2AD3" w:rsidRPr="00566007">
              <w:rPr>
                <w:rFonts w:ascii="Arial Narrow" w:hAnsi="Arial Narrow" w:cs="Arial Narrow"/>
              </w:rPr>
              <w:t>an</w:t>
            </w:r>
            <w:r w:rsidR="008C2AD3" w:rsidRPr="00566007">
              <w:rPr>
                <w:rFonts w:ascii="Arial Narrow" w:hAnsi="Arial Narrow" w:cs="Arial Narrow"/>
                <w:spacing w:val="-2"/>
              </w:rPr>
              <w:t>n</w:t>
            </w:r>
            <w:r w:rsidR="008C2AD3" w:rsidRPr="00566007">
              <w:rPr>
                <w:rFonts w:ascii="Arial Narrow" w:hAnsi="Arial Narrow" w:cs="Arial Narrow"/>
              </w:rPr>
              <w:t>o</w:t>
            </w:r>
            <w:r w:rsidR="008C2AD3" w:rsidRPr="00566007">
              <w:rPr>
                <w:rFonts w:ascii="Arial Narrow" w:hAnsi="Arial Narrow" w:cs="Arial Narrow"/>
                <w:spacing w:val="-2"/>
              </w:rPr>
              <w:t>u</w:t>
            </w:r>
            <w:r w:rsidR="008C2AD3" w:rsidRPr="00566007">
              <w:rPr>
                <w:rFonts w:ascii="Arial Narrow" w:hAnsi="Arial Narrow" w:cs="Arial Narrow"/>
              </w:rPr>
              <w:t>nce</w:t>
            </w:r>
            <w:r w:rsidR="008C2AD3" w:rsidRPr="00566007">
              <w:rPr>
                <w:rFonts w:ascii="Arial Narrow" w:hAnsi="Arial Narrow" w:cs="Arial Narrow"/>
                <w:spacing w:val="-1"/>
              </w:rPr>
              <w:t>m</w:t>
            </w:r>
            <w:r w:rsidR="008C2AD3" w:rsidRPr="00566007">
              <w:rPr>
                <w:rFonts w:ascii="Arial Narrow" w:hAnsi="Arial Narrow" w:cs="Arial Narrow"/>
              </w:rPr>
              <w:t>e</w:t>
            </w:r>
            <w:r w:rsidR="008C2AD3" w:rsidRPr="00566007">
              <w:rPr>
                <w:rFonts w:ascii="Arial Narrow" w:hAnsi="Arial Narrow" w:cs="Arial Narrow"/>
                <w:spacing w:val="-2"/>
              </w:rPr>
              <w:t>n</w:t>
            </w:r>
            <w:r w:rsidR="008C2AD3" w:rsidRPr="00566007">
              <w:rPr>
                <w:rFonts w:ascii="Arial Narrow" w:hAnsi="Arial Narrow" w:cs="Arial Narrow"/>
              </w:rPr>
              <w:t>t or</w:t>
            </w:r>
            <w:r w:rsidR="008C2AD3" w:rsidRPr="00566007">
              <w:rPr>
                <w:rFonts w:ascii="Arial Narrow" w:hAnsi="Arial Narrow" w:cs="Arial Narrow"/>
                <w:spacing w:val="-2"/>
              </w:rPr>
              <w:t xml:space="preserve"> </w:t>
            </w:r>
            <w:r w:rsidR="008C2AD3" w:rsidRPr="00566007">
              <w:rPr>
                <w:rFonts w:ascii="Arial Narrow" w:hAnsi="Arial Narrow" w:cs="Arial Narrow"/>
                <w:spacing w:val="-1"/>
              </w:rPr>
              <w:t>r</w:t>
            </w:r>
            <w:r w:rsidR="008C2AD3" w:rsidRPr="00566007">
              <w:rPr>
                <w:rFonts w:ascii="Arial Narrow" w:hAnsi="Arial Narrow" w:cs="Arial Narrow"/>
              </w:rPr>
              <w:t>eport.</w:t>
            </w:r>
          </w:p>
          <w:p w:rsidR="008C2AD3" w:rsidRPr="00566007" w:rsidRDefault="0013353B">
            <w:pPr>
              <w:pStyle w:val="TableParagraph"/>
              <w:kinsoku w:val="0"/>
              <w:overflowPunct w:val="0"/>
              <w:spacing w:line="272" w:lineRule="exact"/>
              <w:ind w:left="108"/>
            </w:pPr>
            <w:r>
              <w:pict>
                <v:shape id="_x0000_i1151"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pacing w:val="-1"/>
              </w:rPr>
              <w:t>H</w:t>
            </w:r>
            <w:r w:rsidR="008C2AD3" w:rsidRPr="00566007">
              <w:rPr>
                <w:rFonts w:ascii="Arial Narrow" w:hAnsi="Arial Narrow" w:cs="Arial Narrow"/>
              </w:rPr>
              <w:t>as</w:t>
            </w:r>
            <w:r w:rsidR="008C2AD3" w:rsidRPr="00566007">
              <w:rPr>
                <w:rFonts w:ascii="Arial Narrow" w:hAnsi="Arial Narrow" w:cs="Arial Narrow"/>
                <w:spacing w:val="-1"/>
              </w:rPr>
              <w:t xml:space="preserve"> </w:t>
            </w:r>
            <w:r w:rsidR="008C2AD3" w:rsidRPr="00566007">
              <w:rPr>
                <w:rFonts w:ascii="Arial Narrow" w:hAnsi="Arial Narrow" w:cs="Arial Narrow"/>
              </w:rPr>
              <w:t>a c</w:t>
            </w:r>
            <w:r w:rsidR="008C2AD3" w:rsidRPr="00566007">
              <w:rPr>
                <w:rFonts w:ascii="Arial Narrow" w:hAnsi="Arial Narrow" w:cs="Arial Narrow"/>
                <w:spacing w:val="1"/>
              </w:rPr>
              <w:t>o</w:t>
            </w:r>
            <w:r w:rsidR="008C2AD3" w:rsidRPr="00566007">
              <w:rPr>
                <w:rFonts w:ascii="Arial Narrow" w:hAnsi="Arial Narrow" w:cs="Arial Narrow"/>
                <w:spacing w:val="-1"/>
              </w:rPr>
              <w:t>m</w:t>
            </w:r>
            <w:r w:rsidR="008C2AD3" w:rsidRPr="00566007">
              <w:rPr>
                <w:rFonts w:ascii="Arial Narrow" w:hAnsi="Arial Narrow" w:cs="Arial Narrow"/>
              </w:rPr>
              <w:t>p</w:t>
            </w:r>
            <w:r w:rsidR="008C2AD3" w:rsidRPr="00566007">
              <w:rPr>
                <w:rFonts w:ascii="Arial Narrow" w:hAnsi="Arial Narrow" w:cs="Arial Narrow"/>
                <w:spacing w:val="-3"/>
              </w:rPr>
              <w:t>l</w:t>
            </w:r>
            <w:r w:rsidR="008C2AD3" w:rsidRPr="00566007">
              <w:rPr>
                <w:rFonts w:ascii="Arial Narrow" w:hAnsi="Arial Narrow" w:cs="Arial Narrow"/>
              </w:rPr>
              <w:t>ete</w:t>
            </w:r>
            <w:r w:rsidR="008C2AD3" w:rsidRPr="00566007">
              <w:rPr>
                <w:rFonts w:ascii="Arial Narrow" w:hAnsi="Arial Narrow" w:cs="Arial Narrow"/>
                <w:spacing w:val="1"/>
              </w:rPr>
              <w:t xml:space="preserve"> </w:t>
            </w:r>
            <w:r w:rsidR="008C2AD3" w:rsidRPr="00566007">
              <w:rPr>
                <w:rFonts w:ascii="Arial Narrow" w:hAnsi="Arial Narrow" w:cs="Arial Narrow"/>
              </w:rPr>
              <w:t>s</w:t>
            </w:r>
            <w:r w:rsidR="008C2AD3" w:rsidRPr="00566007">
              <w:rPr>
                <w:rFonts w:ascii="Arial Narrow" w:hAnsi="Arial Narrow" w:cs="Arial Narrow"/>
                <w:spacing w:val="-2"/>
              </w:rPr>
              <w:t>c</w:t>
            </w:r>
            <w:r w:rsidR="008C2AD3" w:rsidRPr="00566007">
              <w:rPr>
                <w:rFonts w:ascii="Arial Narrow" w:hAnsi="Arial Narrow" w:cs="Arial Narrow"/>
              </w:rPr>
              <w:t>h</w:t>
            </w:r>
            <w:r w:rsidR="008C2AD3" w:rsidRPr="00566007">
              <w:rPr>
                <w:rFonts w:ascii="Arial Narrow" w:hAnsi="Arial Narrow" w:cs="Arial Narrow"/>
                <w:spacing w:val="-2"/>
              </w:rPr>
              <w:t>e</w:t>
            </w:r>
            <w:r w:rsidR="008C2AD3" w:rsidRPr="00566007">
              <w:rPr>
                <w:rFonts w:ascii="Arial Narrow" w:hAnsi="Arial Narrow" w:cs="Arial Narrow"/>
              </w:rPr>
              <w:t>dule</w:t>
            </w:r>
            <w:r w:rsidR="008C2AD3" w:rsidRPr="00566007">
              <w:rPr>
                <w:rFonts w:ascii="Arial Narrow" w:hAnsi="Arial Narrow" w:cs="Arial Narrow"/>
                <w:spacing w:val="-2"/>
              </w:rPr>
              <w:t xml:space="preserve"> </w:t>
            </w:r>
            <w:r w:rsidR="008C2AD3" w:rsidRPr="00566007">
              <w:rPr>
                <w:rFonts w:ascii="Arial Narrow" w:hAnsi="Arial Narrow" w:cs="Arial Narrow"/>
              </w:rPr>
              <w:t>of</w:t>
            </w:r>
            <w:r w:rsidR="008C2AD3" w:rsidRPr="00566007">
              <w:rPr>
                <w:rFonts w:ascii="Arial Narrow" w:hAnsi="Arial Narrow" w:cs="Arial Narrow"/>
                <w:spacing w:val="-3"/>
              </w:rPr>
              <w:t xml:space="preserve"> </w:t>
            </w:r>
            <w:r w:rsidR="008C2AD3" w:rsidRPr="00566007">
              <w:rPr>
                <w:rFonts w:ascii="Arial Narrow" w:hAnsi="Arial Narrow" w:cs="Arial Narrow"/>
              </w:rPr>
              <w:t>the m</w:t>
            </w:r>
            <w:r w:rsidR="008C2AD3" w:rsidRPr="00566007">
              <w:rPr>
                <w:rFonts w:ascii="Arial Narrow" w:hAnsi="Arial Narrow" w:cs="Arial Narrow"/>
                <w:spacing w:val="-2"/>
              </w:rPr>
              <w:t>e</w:t>
            </w:r>
            <w:r w:rsidR="008C2AD3" w:rsidRPr="00566007">
              <w:rPr>
                <w:rFonts w:ascii="Arial Narrow" w:hAnsi="Arial Narrow" w:cs="Arial Narrow"/>
              </w:rPr>
              <w:t>eti</w:t>
            </w:r>
            <w:r w:rsidR="008C2AD3" w:rsidRPr="00566007">
              <w:rPr>
                <w:rFonts w:ascii="Arial Narrow" w:hAnsi="Arial Narrow" w:cs="Arial Narrow"/>
                <w:spacing w:val="-2"/>
              </w:rPr>
              <w:t>n</w:t>
            </w:r>
            <w:r w:rsidR="008C2AD3" w:rsidRPr="00566007">
              <w:rPr>
                <w:rFonts w:ascii="Arial Narrow" w:hAnsi="Arial Narrow" w:cs="Arial Narrow"/>
              </w:rPr>
              <w:t>g.</w:t>
            </w:r>
          </w:p>
        </w:tc>
      </w:tr>
      <w:tr w:rsidR="008C2AD3" w:rsidRPr="00566007">
        <w:trPr>
          <w:trHeight w:hRule="exact" w:val="1445"/>
        </w:trPr>
        <w:tc>
          <w:tcPr>
            <w:tcW w:w="4083"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1"/>
              <w:ind w:left="109" w:right="1850"/>
              <w:jc w:val="both"/>
              <w:rPr>
                <w:rFonts w:ascii="Arial Narrow" w:hAnsi="Arial Narrow" w:cs="Arial Narrow"/>
              </w:rPr>
            </w:pPr>
            <w:r w:rsidRPr="00566007">
              <w:rPr>
                <w:rFonts w:ascii="Arial Narrow" w:hAnsi="Arial Narrow" w:cs="Arial Narrow"/>
              </w:rPr>
              <w:t>G</w:t>
            </w:r>
            <w:r w:rsidRPr="00566007">
              <w:rPr>
                <w:rFonts w:ascii="Arial Narrow" w:hAnsi="Arial Narrow" w:cs="Arial Narrow"/>
                <w:spacing w:val="1"/>
              </w:rPr>
              <w:t>e</w:t>
            </w:r>
            <w:r w:rsidRPr="00566007">
              <w:rPr>
                <w:rFonts w:ascii="Arial Narrow" w:hAnsi="Arial Narrow" w:cs="Arial Narrow"/>
              </w:rPr>
              <w:t>neral</w:t>
            </w:r>
            <w:r w:rsidRPr="00566007">
              <w:rPr>
                <w:rFonts w:ascii="Arial Narrow" w:hAnsi="Arial Narrow" w:cs="Arial Narrow"/>
                <w:spacing w:val="-3"/>
              </w:rPr>
              <w:t xml:space="preserve"> </w:t>
            </w:r>
            <w:r w:rsidRPr="00566007">
              <w:rPr>
                <w:rFonts w:ascii="Arial Narrow" w:hAnsi="Arial Narrow" w:cs="Arial Narrow"/>
              </w:rPr>
              <w:t>t</w:t>
            </w:r>
            <w:r w:rsidRPr="00566007">
              <w:rPr>
                <w:rFonts w:ascii="Arial Narrow" w:hAnsi="Arial Narrow" w:cs="Arial Narrow"/>
                <w:spacing w:val="1"/>
              </w:rPr>
              <w:t>o</w:t>
            </w:r>
            <w:r w:rsidRPr="00566007">
              <w:rPr>
                <w:rFonts w:ascii="Arial Narrow" w:hAnsi="Arial Narrow" w:cs="Arial Narrow"/>
                <w:spacing w:val="-2"/>
              </w:rPr>
              <w:t>n</w:t>
            </w:r>
            <w:r w:rsidRPr="00566007">
              <w:rPr>
                <w:rFonts w:ascii="Arial Narrow" w:hAnsi="Arial Narrow" w:cs="Arial Narrow"/>
              </w:rPr>
              <w:t xml:space="preserve">e </w:t>
            </w:r>
            <w:r w:rsidRPr="00566007">
              <w:rPr>
                <w:rFonts w:ascii="Arial Narrow" w:hAnsi="Arial Narrow" w:cs="Arial Narrow"/>
                <w:spacing w:val="-1"/>
              </w:rPr>
              <w:t>o</w:t>
            </w:r>
            <w:r w:rsidRPr="00566007">
              <w:rPr>
                <w:rFonts w:ascii="Arial Narrow" w:hAnsi="Arial Narrow" w:cs="Arial Narrow"/>
              </w:rPr>
              <w:t xml:space="preserve">f </w:t>
            </w:r>
            <w:r w:rsidRPr="00566007">
              <w:rPr>
                <w:rFonts w:ascii="Arial Narrow" w:hAnsi="Arial Narrow" w:cs="Arial Narrow"/>
                <w:spacing w:val="-1"/>
              </w:rPr>
              <w:t>m</w:t>
            </w:r>
            <w:r w:rsidRPr="00566007">
              <w:rPr>
                <w:rFonts w:ascii="Arial Narrow" w:hAnsi="Arial Narrow" w:cs="Arial Narrow"/>
              </w:rPr>
              <w:t>eet</w:t>
            </w:r>
            <w:r w:rsidRPr="00566007">
              <w:rPr>
                <w:rFonts w:ascii="Arial Narrow" w:hAnsi="Arial Narrow" w:cs="Arial Narrow"/>
                <w:spacing w:val="-3"/>
              </w:rPr>
              <w:t>i</w:t>
            </w:r>
            <w:r w:rsidRPr="00566007">
              <w:rPr>
                <w:rFonts w:ascii="Arial Narrow" w:hAnsi="Arial Narrow" w:cs="Arial Narrow"/>
              </w:rPr>
              <w:t>ng</w:t>
            </w:r>
          </w:p>
          <w:p w:rsidR="008C2AD3" w:rsidRPr="00566007" w:rsidRDefault="008C2AD3">
            <w:pPr>
              <w:pStyle w:val="TableParagraph"/>
              <w:kinsoku w:val="0"/>
              <w:overflowPunct w:val="0"/>
              <w:spacing w:before="17" w:line="260" w:lineRule="exact"/>
              <w:rPr>
                <w:sz w:val="26"/>
                <w:szCs w:val="26"/>
              </w:rPr>
            </w:pPr>
          </w:p>
          <w:p w:rsidR="008C2AD3" w:rsidRPr="00566007" w:rsidRDefault="008C2AD3">
            <w:pPr>
              <w:pStyle w:val="TableParagraph"/>
              <w:kinsoku w:val="0"/>
              <w:overflowPunct w:val="0"/>
              <w:spacing w:line="239" w:lineRule="auto"/>
              <w:ind w:left="109" w:right="111"/>
              <w:jc w:val="both"/>
            </w:pPr>
            <w:r w:rsidRPr="00566007">
              <w:rPr>
                <w:rFonts w:ascii="Arial Narrow" w:hAnsi="Arial Narrow" w:cs="Arial Narrow"/>
              </w:rPr>
              <w:t>The</w:t>
            </w:r>
            <w:r w:rsidRPr="00566007">
              <w:rPr>
                <w:rFonts w:ascii="Arial Narrow" w:hAnsi="Arial Narrow" w:cs="Arial Narrow"/>
                <w:spacing w:val="3"/>
              </w:rPr>
              <w:t xml:space="preserve"> </w:t>
            </w:r>
            <w:r w:rsidRPr="00566007">
              <w:rPr>
                <w:rFonts w:ascii="Arial Narrow" w:hAnsi="Arial Narrow" w:cs="Arial Narrow"/>
              </w:rPr>
              <w:t>g</w:t>
            </w:r>
            <w:r w:rsidRPr="00566007">
              <w:rPr>
                <w:rFonts w:ascii="Arial Narrow" w:hAnsi="Arial Narrow" w:cs="Arial Narrow"/>
                <w:spacing w:val="-2"/>
              </w:rPr>
              <w:t>e</w:t>
            </w:r>
            <w:r w:rsidRPr="00566007">
              <w:rPr>
                <w:rFonts w:ascii="Arial Narrow" w:hAnsi="Arial Narrow" w:cs="Arial Narrow"/>
              </w:rPr>
              <w:t>neral</w:t>
            </w:r>
            <w:r w:rsidRPr="00566007">
              <w:rPr>
                <w:rFonts w:ascii="Arial Narrow" w:hAnsi="Arial Narrow" w:cs="Arial Narrow"/>
                <w:spacing w:val="1"/>
              </w:rPr>
              <w:t xml:space="preserve"> </w:t>
            </w:r>
            <w:r w:rsidRPr="00566007">
              <w:rPr>
                <w:rFonts w:ascii="Arial Narrow" w:hAnsi="Arial Narrow" w:cs="Arial Narrow"/>
              </w:rPr>
              <w:t>spi</w:t>
            </w:r>
            <w:r w:rsidRPr="00566007">
              <w:rPr>
                <w:rFonts w:ascii="Arial Narrow" w:hAnsi="Arial Narrow" w:cs="Arial Narrow"/>
                <w:spacing w:val="-2"/>
              </w:rPr>
              <w:t>r</w:t>
            </w:r>
            <w:r w:rsidRPr="00566007">
              <w:rPr>
                <w:rFonts w:ascii="Arial Narrow" w:hAnsi="Arial Narrow" w:cs="Arial Narrow"/>
              </w:rPr>
              <w:t>it</w:t>
            </w:r>
            <w:r w:rsidRPr="00566007">
              <w:rPr>
                <w:rFonts w:ascii="Arial Narrow" w:hAnsi="Arial Narrow" w:cs="Arial Narrow"/>
                <w:spacing w:val="1"/>
              </w:rPr>
              <w:t xml:space="preserve"> </w:t>
            </w:r>
            <w:r w:rsidRPr="00566007">
              <w:rPr>
                <w:rFonts w:ascii="Arial Narrow" w:hAnsi="Arial Narrow" w:cs="Arial Narrow"/>
              </w:rPr>
              <w:t>of</w:t>
            </w:r>
            <w:r w:rsidRPr="00566007">
              <w:rPr>
                <w:rFonts w:ascii="Arial Narrow" w:hAnsi="Arial Narrow" w:cs="Arial Narrow"/>
                <w:spacing w:val="53"/>
              </w:rPr>
              <w:t xml:space="preserve"> </w:t>
            </w:r>
            <w:r w:rsidRPr="00566007">
              <w:rPr>
                <w:rFonts w:ascii="Arial Narrow" w:hAnsi="Arial Narrow" w:cs="Arial Narrow"/>
              </w:rPr>
              <w:t>a</w:t>
            </w:r>
            <w:r w:rsidRPr="00566007">
              <w:rPr>
                <w:rFonts w:ascii="Arial Narrow" w:hAnsi="Arial Narrow" w:cs="Arial Narrow"/>
                <w:spacing w:val="2"/>
              </w:rPr>
              <w:t xml:space="preserve"> </w:t>
            </w:r>
            <w:r w:rsidRPr="00566007">
              <w:rPr>
                <w:rFonts w:ascii="Arial Narrow" w:hAnsi="Arial Narrow" w:cs="Arial Narrow"/>
                <w:spacing w:val="-1"/>
              </w:rPr>
              <w:t>m</w:t>
            </w:r>
            <w:r w:rsidRPr="00566007">
              <w:rPr>
                <w:rFonts w:ascii="Arial Narrow" w:hAnsi="Arial Narrow" w:cs="Arial Narrow"/>
              </w:rPr>
              <w:t>eeting</w:t>
            </w:r>
            <w:r w:rsidRPr="00566007">
              <w:rPr>
                <w:rFonts w:ascii="Arial Narrow" w:hAnsi="Arial Narrow" w:cs="Arial Narrow"/>
                <w:spacing w:val="2"/>
              </w:rPr>
              <w:t xml:space="preserve"> </w:t>
            </w:r>
            <w:r w:rsidRPr="00566007">
              <w:rPr>
                <w:rFonts w:ascii="Arial Narrow" w:hAnsi="Arial Narrow" w:cs="Arial Narrow"/>
                <w:spacing w:val="-3"/>
              </w:rPr>
              <w:t>i</w:t>
            </w:r>
            <w:r w:rsidRPr="00566007">
              <w:rPr>
                <w:rFonts w:ascii="Arial Narrow" w:hAnsi="Arial Narrow" w:cs="Arial Narrow"/>
              </w:rPr>
              <w:t>s det</w:t>
            </w:r>
            <w:r w:rsidRPr="00566007">
              <w:rPr>
                <w:rFonts w:ascii="Arial Narrow" w:hAnsi="Arial Narrow" w:cs="Arial Narrow"/>
                <w:spacing w:val="1"/>
              </w:rPr>
              <w:t>e</w:t>
            </w:r>
            <w:r w:rsidRPr="00566007">
              <w:rPr>
                <w:rFonts w:ascii="Arial Narrow" w:hAnsi="Arial Narrow" w:cs="Arial Narrow"/>
              </w:rPr>
              <w:t>r</w:t>
            </w:r>
            <w:r w:rsidRPr="00566007">
              <w:rPr>
                <w:rFonts w:ascii="Arial Narrow" w:hAnsi="Arial Narrow" w:cs="Arial Narrow"/>
                <w:spacing w:val="-2"/>
              </w:rPr>
              <w:t>m</w:t>
            </w:r>
            <w:r w:rsidRPr="00566007">
              <w:rPr>
                <w:rFonts w:ascii="Arial Narrow" w:hAnsi="Arial Narrow" w:cs="Arial Narrow"/>
              </w:rPr>
              <w:t>in</w:t>
            </w:r>
            <w:r w:rsidRPr="00566007">
              <w:rPr>
                <w:rFonts w:ascii="Arial Narrow" w:hAnsi="Arial Narrow" w:cs="Arial Narrow"/>
                <w:spacing w:val="-1"/>
              </w:rPr>
              <w:t>e</w:t>
            </w:r>
            <w:r w:rsidRPr="00566007">
              <w:rPr>
                <w:rFonts w:ascii="Arial Narrow" w:hAnsi="Arial Narrow" w:cs="Arial Narrow"/>
              </w:rPr>
              <w:t>d</w:t>
            </w:r>
            <w:r w:rsidRPr="00566007">
              <w:rPr>
                <w:rFonts w:ascii="Arial Narrow" w:hAnsi="Arial Narrow" w:cs="Arial Narrow"/>
                <w:spacing w:val="22"/>
              </w:rPr>
              <w:t xml:space="preserve"> </w:t>
            </w:r>
            <w:r w:rsidRPr="00566007">
              <w:rPr>
                <w:rFonts w:ascii="Arial Narrow" w:hAnsi="Arial Narrow" w:cs="Arial Narrow"/>
              </w:rPr>
              <w:t>by</w:t>
            </w:r>
            <w:r w:rsidRPr="00566007">
              <w:rPr>
                <w:rFonts w:ascii="Arial Narrow" w:hAnsi="Arial Narrow" w:cs="Arial Narrow"/>
                <w:spacing w:val="19"/>
              </w:rPr>
              <w:t xml:space="preserve"> </w:t>
            </w:r>
            <w:r w:rsidRPr="00566007">
              <w:rPr>
                <w:rFonts w:ascii="Arial Narrow" w:hAnsi="Arial Narrow" w:cs="Arial Narrow"/>
              </w:rPr>
              <w:t>t</w:t>
            </w:r>
            <w:r w:rsidRPr="00566007">
              <w:rPr>
                <w:rFonts w:ascii="Arial Narrow" w:hAnsi="Arial Narrow" w:cs="Arial Narrow"/>
                <w:spacing w:val="1"/>
              </w:rPr>
              <w:t>h</w:t>
            </w:r>
            <w:r w:rsidRPr="00566007">
              <w:rPr>
                <w:rFonts w:ascii="Arial Narrow" w:hAnsi="Arial Narrow" w:cs="Arial Narrow"/>
              </w:rPr>
              <w:t>e</w:t>
            </w:r>
            <w:r w:rsidRPr="00566007">
              <w:rPr>
                <w:rFonts w:ascii="Arial Narrow" w:hAnsi="Arial Narrow" w:cs="Arial Narrow"/>
                <w:spacing w:val="20"/>
              </w:rPr>
              <w:t xml:space="preserve"> </w:t>
            </w:r>
            <w:proofErr w:type="gramStart"/>
            <w:r w:rsidRPr="00566007">
              <w:rPr>
                <w:rFonts w:ascii="Arial Narrow" w:hAnsi="Arial Narrow" w:cs="Arial Narrow"/>
                <w:spacing w:val="-1"/>
              </w:rPr>
              <w:t>m</w:t>
            </w:r>
            <w:r w:rsidRPr="00566007">
              <w:rPr>
                <w:rFonts w:ascii="Arial Narrow" w:hAnsi="Arial Narrow" w:cs="Arial Narrow"/>
              </w:rPr>
              <w:t>an</w:t>
            </w:r>
            <w:r w:rsidRPr="00566007">
              <w:rPr>
                <w:rFonts w:ascii="Arial Narrow" w:hAnsi="Arial Narrow" w:cs="Arial Narrow"/>
                <w:spacing w:val="-2"/>
              </w:rPr>
              <w:t>n</w:t>
            </w:r>
            <w:r w:rsidRPr="00566007">
              <w:rPr>
                <w:rFonts w:ascii="Arial Narrow" w:hAnsi="Arial Narrow" w:cs="Arial Narrow"/>
              </w:rPr>
              <w:t>er</w:t>
            </w:r>
            <w:r w:rsidRPr="00566007">
              <w:rPr>
                <w:rFonts w:ascii="Arial Narrow" w:hAnsi="Arial Narrow" w:cs="Arial Narrow"/>
                <w:spacing w:val="21"/>
              </w:rPr>
              <w:t xml:space="preserve"> </w:t>
            </w:r>
            <w:r w:rsidRPr="00566007">
              <w:rPr>
                <w:rFonts w:ascii="Arial Narrow" w:hAnsi="Arial Narrow" w:cs="Arial Narrow"/>
              </w:rPr>
              <w:t>in</w:t>
            </w:r>
            <w:r w:rsidRPr="00566007">
              <w:rPr>
                <w:rFonts w:ascii="Arial Narrow" w:hAnsi="Arial Narrow" w:cs="Arial Narrow"/>
                <w:spacing w:val="22"/>
              </w:rPr>
              <w:t xml:space="preserve"> </w:t>
            </w:r>
            <w:r w:rsidRPr="00566007">
              <w:rPr>
                <w:rFonts w:ascii="Arial Narrow" w:hAnsi="Arial Narrow" w:cs="Arial Narrow"/>
              </w:rPr>
              <w:t>which</w:t>
            </w:r>
            <w:proofErr w:type="gramEnd"/>
            <w:r w:rsidRPr="00566007">
              <w:rPr>
                <w:rFonts w:ascii="Arial Narrow" w:hAnsi="Arial Narrow" w:cs="Arial Narrow"/>
                <w:spacing w:val="23"/>
              </w:rPr>
              <w:t xml:space="preserve"> </w:t>
            </w:r>
            <w:r w:rsidRPr="00566007">
              <w:rPr>
                <w:rFonts w:ascii="Arial Narrow" w:hAnsi="Arial Narrow" w:cs="Arial Narrow"/>
                <w:spacing w:val="-2"/>
              </w:rPr>
              <w:t>th</w:t>
            </w:r>
            <w:r w:rsidRPr="00566007">
              <w:rPr>
                <w:rFonts w:ascii="Arial Narrow" w:hAnsi="Arial Narrow" w:cs="Arial Narrow"/>
              </w:rPr>
              <w:t>e preside</w:t>
            </w:r>
            <w:r w:rsidRPr="00566007">
              <w:rPr>
                <w:rFonts w:ascii="Arial Narrow" w:hAnsi="Arial Narrow" w:cs="Arial Narrow"/>
                <w:spacing w:val="-2"/>
              </w:rPr>
              <w:t>n</w:t>
            </w:r>
            <w:r w:rsidRPr="00566007">
              <w:rPr>
                <w:rFonts w:ascii="Arial Narrow" w:hAnsi="Arial Narrow" w:cs="Arial Narrow"/>
              </w:rPr>
              <w:t>t</w:t>
            </w:r>
            <w:r w:rsidRPr="00566007">
              <w:rPr>
                <w:rFonts w:ascii="Arial Narrow" w:hAnsi="Arial Narrow" w:cs="Arial Narrow"/>
                <w:spacing w:val="-1"/>
              </w:rPr>
              <w:t xml:space="preserve"> </w:t>
            </w:r>
            <w:r w:rsidRPr="00566007">
              <w:rPr>
                <w:rFonts w:ascii="Arial Narrow" w:hAnsi="Arial Narrow" w:cs="Arial Narrow"/>
              </w:rPr>
              <w:t>presi</w:t>
            </w:r>
            <w:r w:rsidRPr="00566007">
              <w:rPr>
                <w:rFonts w:ascii="Arial Narrow" w:hAnsi="Arial Narrow" w:cs="Arial Narrow"/>
                <w:spacing w:val="-2"/>
              </w:rPr>
              <w:t>d</w:t>
            </w:r>
            <w:r w:rsidRPr="00566007">
              <w:rPr>
                <w:rFonts w:ascii="Arial Narrow" w:hAnsi="Arial Narrow" w:cs="Arial Narrow"/>
              </w:rPr>
              <w:t xml:space="preserve">es. </w:t>
            </w:r>
            <w:r w:rsidRPr="00566007">
              <w:rPr>
                <w:rFonts w:ascii="Arial Narrow" w:hAnsi="Arial Narrow" w:cs="Arial Narrow"/>
                <w:spacing w:val="-3"/>
              </w:rPr>
              <w:t>T</w:t>
            </w:r>
            <w:r w:rsidRPr="00566007">
              <w:rPr>
                <w:rFonts w:ascii="Arial Narrow" w:hAnsi="Arial Narrow" w:cs="Arial Narrow"/>
              </w:rPr>
              <w:t xml:space="preserve">he </w:t>
            </w:r>
            <w:r w:rsidRPr="00566007">
              <w:rPr>
                <w:rFonts w:ascii="Arial Narrow" w:hAnsi="Arial Narrow" w:cs="Arial Narrow"/>
                <w:spacing w:val="1"/>
              </w:rPr>
              <w:t>p</w:t>
            </w:r>
            <w:r w:rsidRPr="00566007">
              <w:rPr>
                <w:rFonts w:ascii="Arial Narrow" w:hAnsi="Arial Narrow" w:cs="Arial Narrow"/>
                <w:spacing w:val="-5"/>
              </w:rPr>
              <w:t>r</w:t>
            </w:r>
            <w:r w:rsidRPr="00566007">
              <w:rPr>
                <w:rFonts w:ascii="Arial Narrow" w:hAnsi="Arial Narrow" w:cs="Arial Narrow"/>
                <w:spacing w:val="-2"/>
              </w:rPr>
              <w:t>e</w:t>
            </w:r>
            <w:r w:rsidRPr="00566007">
              <w:rPr>
                <w:rFonts w:ascii="Arial Narrow" w:hAnsi="Arial Narrow" w:cs="Arial Narrow"/>
              </w:rPr>
              <w:t>sid</w:t>
            </w:r>
            <w:r w:rsidRPr="00566007">
              <w:rPr>
                <w:rFonts w:ascii="Arial Narrow" w:hAnsi="Arial Narrow" w:cs="Arial Narrow"/>
                <w:spacing w:val="1"/>
              </w:rPr>
              <w:t>e</w:t>
            </w:r>
            <w:r w:rsidRPr="00566007">
              <w:rPr>
                <w:rFonts w:ascii="Arial Narrow" w:hAnsi="Arial Narrow" w:cs="Arial Narrow"/>
              </w:rPr>
              <w:t xml:space="preserve">nt </w:t>
            </w:r>
            <w:r w:rsidRPr="00566007">
              <w:rPr>
                <w:rFonts w:ascii="Arial Narrow" w:hAnsi="Arial Narrow" w:cs="Arial Narrow"/>
                <w:spacing w:val="-3"/>
              </w:rPr>
              <w:t>s</w:t>
            </w:r>
            <w:r w:rsidRPr="00566007">
              <w:rPr>
                <w:rFonts w:ascii="Arial Narrow" w:hAnsi="Arial Narrow" w:cs="Arial Narrow"/>
              </w:rPr>
              <w:t>hou</w:t>
            </w:r>
            <w:r w:rsidRPr="00566007">
              <w:rPr>
                <w:rFonts w:ascii="Arial Narrow" w:hAnsi="Arial Narrow" w:cs="Arial Narrow"/>
                <w:spacing w:val="-3"/>
              </w:rPr>
              <w:t>l</w:t>
            </w:r>
            <w:r w:rsidRPr="00566007">
              <w:rPr>
                <w:rFonts w:ascii="Arial Narrow" w:hAnsi="Arial Narrow" w:cs="Arial Narrow"/>
              </w:rPr>
              <w:t>d:</w:t>
            </w:r>
          </w:p>
        </w:tc>
        <w:tc>
          <w:tcPr>
            <w:tcW w:w="5387" w:type="dxa"/>
            <w:gridSpan w:val="2"/>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11"/>
              <w:ind w:left="108"/>
              <w:rPr>
                <w:rFonts w:ascii="Arial Narrow" w:hAnsi="Arial Narrow" w:cs="Arial Narrow"/>
              </w:rPr>
            </w:pPr>
            <w:r>
              <w:pict>
                <v:shape id="_x0000_i1152"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pacing w:val="-1"/>
              </w:rPr>
              <w:t>M</w:t>
            </w:r>
            <w:r w:rsidR="008C2AD3" w:rsidRPr="00566007">
              <w:rPr>
                <w:rFonts w:ascii="Arial Narrow" w:hAnsi="Arial Narrow" w:cs="Arial Narrow"/>
              </w:rPr>
              <w:t>aintain</w:t>
            </w:r>
            <w:r w:rsidR="008C2AD3" w:rsidRPr="00566007">
              <w:rPr>
                <w:rFonts w:ascii="Arial Narrow" w:hAnsi="Arial Narrow" w:cs="Arial Narrow"/>
                <w:spacing w:val="-1"/>
              </w:rPr>
              <w:t xml:space="preserve"> </w:t>
            </w:r>
            <w:r w:rsidR="008C2AD3" w:rsidRPr="00566007">
              <w:rPr>
                <w:rFonts w:ascii="Arial Narrow" w:hAnsi="Arial Narrow" w:cs="Arial Narrow"/>
              </w:rPr>
              <w:t xml:space="preserve">a </w:t>
            </w:r>
            <w:r w:rsidR="008C2AD3" w:rsidRPr="00566007">
              <w:rPr>
                <w:rFonts w:ascii="Arial Narrow" w:hAnsi="Arial Narrow" w:cs="Arial Narrow"/>
                <w:spacing w:val="-1"/>
              </w:rPr>
              <w:t>p</w:t>
            </w:r>
            <w:r w:rsidR="008C2AD3" w:rsidRPr="00566007">
              <w:rPr>
                <w:rFonts w:ascii="Arial Narrow" w:hAnsi="Arial Narrow" w:cs="Arial Narrow"/>
              </w:rPr>
              <w:t>osition</w:t>
            </w:r>
            <w:r w:rsidR="008C2AD3" w:rsidRPr="00566007">
              <w:rPr>
                <w:rFonts w:ascii="Arial Narrow" w:hAnsi="Arial Narrow" w:cs="Arial Narrow"/>
                <w:spacing w:val="-1"/>
              </w:rPr>
              <w:t xml:space="preserve"> </w:t>
            </w:r>
            <w:r w:rsidR="008C2AD3" w:rsidRPr="00566007">
              <w:rPr>
                <w:rFonts w:ascii="Arial Narrow" w:hAnsi="Arial Narrow" w:cs="Arial Narrow"/>
              </w:rPr>
              <w:t>of d</w:t>
            </w:r>
            <w:r w:rsidR="008C2AD3" w:rsidRPr="00566007">
              <w:rPr>
                <w:rFonts w:ascii="Arial Narrow" w:hAnsi="Arial Narrow" w:cs="Arial Narrow"/>
                <w:spacing w:val="-3"/>
              </w:rPr>
              <w:t>i</w:t>
            </w:r>
            <w:r w:rsidR="008C2AD3" w:rsidRPr="00566007">
              <w:rPr>
                <w:rFonts w:ascii="Arial Narrow" w:hAnsi="Arial Narrow" w:cs="Arial Narrow"/>
              </w:rPr>
              <w:t>gni</w:t>
            </w:r>
            <w:r w:rsidR="008C2AD3" w:rsidRPr="00566007">
              <w:rPr>
                <w:rFonts w:ascii="Arial Narrow" w:hAnsi="Arial Narrow" w:cs="Arial Narrow"/>
                <w:spacing w:val="-3"/>
              </w:rPr>
              <w:t>t</w:t>
            </w:r>
            <w:r w:rsidR="008C2AD3" w:rsidRPr="00566007">
              <w:rPr>
                <w:rFonts w:ascii="Arial Narrow" w:hAnsi="Arial Narrow" w:cs="Arial Narrow"/>
              </w:rPr>
              <w:t>y.</w:t>
            </w:r>
          </w:p>
          <w:p w:rsidR="008C2AD3" w:rsidRPr="00566007" w:rsidRDefault="0013353B">
            <w:pPr>
              <w:pStyle w:val="TableParagraph"/>
              <w:kinsoku w:val="0"/>
              <w:overflowPunct w:val="0"/>
              <w:ind w:left="108"/>
              <w:rPr>
                <w:rFonts w:ascii="Arial Narrow" w:hAnsi="Arial Narrow" w:cs="Arial Narrow"/>
              </w:rPr>
            </w:pPr>
            <w:r>
              <w:pict>
                <v:shape id="_x0000_i1153"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Co</w:t>
            </w:r>
            <w:r w:rsidR="008C2AD3" w:rsidRPr="00566007">
              <w:rPr>
                <w:rFonts w:ascii="Arial Narrow" w:hAnsi="Arial Narrow" w:cs="Arial Narrow"/>
                <w:spacing w:val="1"/>
              </w:rPr>
              <w:t>n</w:t>
            </w:r>
            <w:r w:rsidR="008C2AD3" w:rsidRPr="00566007">
              <w:rPr>
                <w:rFonts w:ascii="Arial Narrow" w:hAnsi="Arial Narrow" w:cs="Arial Narrow"/>
              </w:rPr>
              <w:t>du</w:t>
            </w:r>
            <w:r w:rsidR="008C2AD3" w:rsidRPr="00566007">
              <w:rPr>
                <w:rFonts w:ascii="Arial Narrow" w:hAnsi="Arial Narrow" w:cs="Arial Narrow"/>
                <w:spacing w:val="-3"/>
              </w:rPr>
              <w:t>c</w:t>
            </w:r>
            <w:r w:rsidR="008C2AD3" w:rsidRPr="00566007">
              <w:rPr>
                <w:rFonts w:ascii="Arial Narrow" w:hAnsi="Arial Narrow" w:cs="Arial Narrow"/>
              </w:rPr>
              <w:t>t</w:t>
            </w:r>
            <w:r w:rsidR="008C2AD3" w:rsidRPr="00566007">
              <w:rPr>
                <w:rFonts w:ascii="Arial Narrow" w:hAnsi="Arial Narrow" w:cs="Arial Narrow"/>
                <w:spacing w:val="1"/>
              </w:rPr>
              <w:t xml:space="preserve"> </w:t>
            </w:r>
            <w:r w:rsidR="008C2AD3" w:rsidRPr="00566007">
              <w:rPr>
                <w:rFonts w:ascii="Arial Narrow" w:hAnsi="Arial Narrow" w:cs="Arial Narrow"/>
              </w:rPr>
              <w:t>t</w:t>
            </w:r>
            <w:r w:rsidR="008C2AD3" w:rsidRPr="00566007">
              <w:rPr>
                <w:rFonts w:ascii="Arial Narrow" w:hAnsi="Arial Narrow" w:cs="Arial Narrow"/>
                <w:spacing w:val="-1"/>
              </w:rPr>
              <w:t>h</w:t>
            </w:r>
            <w:r w:rsidR="008C2AD3" w:rsidRPr="00566007">
              <w:rPr>
                <w:rFonts w:ascii="Arial Narrow" w:hAnsi="Arial Narrow" w:cs="Arial Narrow"/>
              </w:rPr>
              <w:t>e</w:t>
            </w:r>
            <w:r w:rsidR="008C2AD3" w:rsidRPr="00566007">
              <w:rPr>
                <w:rFonts w:ascii="Arial Narrow" w:hAnsi="Arial Narrow" w:cs="Arial Narrow"/>
                <w:spacing w:val="-1"/>
              </w:rPr>
              <w:t xml:space="preserve"> </w:t>
            </w:r>
            <w:r w:rsidR="008C2AD3" w:rsidRPr="00566007">
              <w:rPr>
                <w:rFonts w:ascii="Arial Narrow" w:hAnsi="Arial Narrow" w:cs="Arial Narrow"/>
              </w:rPr>
              <w:t>me</w:t>
            </w:r>
            <w:r w:rsidR="008C2AD3" w:rsidRPr="00566007">
              <w:rPr>
                <w:rFonts w:ascii="Arial Narrow" w:hAnsi="Arial Narrow" w:cs="Arial Narrow"/>
                <w:spacing w:val="-2"/>
              </w:rPr>
              <w:t>e</w:t>
            </w:r>
            <w:r w:rsidR="008C2AD3" w:rsidRPr="00566007">
              <w:rPr>
                <w:rFonts w:ascii="Arial Narrow" w:hAnsi="Arial Narrow" w:cs="Arial Narrow"/>
              </w:rPr>
              <w:t>ting</w:t>
            </w:r>
            <w:r w:rsidR="008C2AD3" w:rsidRPr="00566007">
              <w:rPr>
                <w:rFonts w:ascii="Arial Narrow" w:hAnsi="Arial Narrow" w:cs="Arial Narrow"/>
                <w:spacing w:val="-1"/>
              </w:rPr>
              <w:t xml:space="preserve"> </w:t>
            </w:r>
            <w:r w:rsidR="008C2AD3" w:rsidRPr="00566007">
              <w:rPr>
                <w:rFonts w:ascii="Arial Narrow" w:hAnsi="Arial Narrow" w:cs="Arial Narrow"/>
                <w:spacing w:val="-3"/>
              </w:rPr>
              <w:t>i</w:t>
            </w:r>
            <w:r w:rsidR="008C2AD3" w:rsidRPr="00566007">
              <w:rPr>
                <w:rFonts w:ascii="Arial Narrow" w:hAnsi="Arial Narrow" w:cs="Arial Narrow"/>
              </w:rPr>
              <w:t>n a</w:t>
            </w:r>
            <w:r w:rsidR="008C2AD3" w:rsidRPr="00566007">
              <w:rPr>
                <w:rFonts w:ascii="Arial Narrow" w:hAnsi="Arial Narrow" w:cs="Arial Narrow"/>
                <w:spacing w:val="-2"/>
              </w:rPr>
              <w:t xml:space="preserve"> b</w:t>
            </w:r>
            <w:r w:rsidR="008C2AD3" w:rsidRPr="00566007">
              <w:rPr>
                <w:rFonts w:ascii="Arial Narrow" w:hAnsi="Arial Narrow" w:cs="Arial Narrow"/>
              </w:rPr>
              <w:t>usin</w:t>
            </w:r>
            <w:r w:rsidR="008C2AD3" w:rsidRPr="00566007">
              <w:rPr>
                <w:rFonts w:ascii="Arial Narrow" w:hAnsi="Arial Narrow" w:cs="Arial Narrow"/>
                <w:spacing w:val="1"/>
              </w:rPr>
              <w:t>e</w:t>
            </w:r>
            <w:r w:rsidR="008C2AD3" w:rsidRPr="00566007">
              <w:rPr>
                <w:rFonts w:ascii="Arial Narrow" w:hAnsi="Arial Narrow" w:cs="Arial Narrow"/>
              </w:rPr>
              <w:t>ssl</w:t>
            </w:r>
            <w:r w:rsidR="008C2AD3" w:rsidRPr="00566007">
              <w:rPr>
                <w:rFonts w:ascii="Arial Narrow" w:hAnsi="Arial Narrow" w:cs="Arial Narrow"/>
                <w:spacing w:val="-2"/>
              </w:rPr>
              <w:t>i</w:t>
            </w:r>
            <w:r w:rsidR="008C2AD3" w:rsidRPr="00566007">
              <w:rPr>
                <w:rFonts w:ascii="Arial Narrow" w:hAnsi="Arial Narrow" w:cs="Arial Narrow"/>
              </w:rPr>
              <w:t>ke</w:t>
            </w:r>
            <w:r w:rsidR="008C2AD3" w:rsidRPr="00566007">
              <w:rPr>
                <w:rFonts w:ascii="Arial Narrow" w:hAnsi="Arial Narrow" w:cs="Arial Narrow"/>
                <w:spacing w:val="-1"/>
              </w:rPr>
              <w:t xml:space="preserve"> </w:t>
            </w:r>
            <w:r w:rsidR="008C2AD3" w:rsidRPr="00566007">
              <w:rPr>
                <w:rFonts w:ascii="Arial Narrow" w:hAnsi="Arial Narrow" w:cs="Arial Narrow"/>
              </w:rPr>
              <w:t>m</w:t>
            </w:r>
            <w:r w:rsidR="008C2AD3" w:rsidRPr="00566007">
              <w:rPr>
                <w:rFonts w:ascii="Arial Narrow" w:hAnsi="Arial Narrow" w:cs="Arial Narrow"/>
                <w:spacing w:val="-2"/>
              </w:rPr>
              <w:t>a</w:t>
            </w:r>
            <w:r w:rsidR="008C2AD3" w:rsidRPr="00566007">
              <w:rPr>
                <w:rFonts w:ascii="Arial Narrow" w:hAnsi="Arial Narrow" w:cs="Arial Narrow"/>
              </w:rPr>
              <w:t>nne</w:t>
            </w:r>
            <w:r w:rsidR="008C2AD3" w:rsidRPr="00566007">
              <w:rPr>
                <w:rFonts w:ascii="Arial Narrow" w:hAnsi="Arial Narrow" w:cs="Arial Narrow"/>
                <w:spacing w:val="2"/>
              </w:rPr>
              <w:t>r</w:t>
            </w:r>
            <w:r w:rsidR="008C2AD3" w:rsidRPr="00566007">
              <w:rPr>
                <w:rFonts w:ascii="Arial Narrow" w:hAnsi="Arial Narrow" w:cs="Arial Narrow"/>
              </w:rPr>
              <w:t>.</w:t>
            </w:r>
          </w:p>
          <w:p w:rsidR="008C2AD3" w:rsidRPr="00566007" w:rsidRDefault="0013353B">
            <w:pPr>
              <w:pStyle w:val="TableParagraph"/>
              <w:kinsoku w:val="0"/>
              <w:overflowPunct w:val="0"/>
              <w:spacing w:before="6" w:line="274" w:lineRule="exact"/>
              <w:ind w:left="469" w:right="112" w:hanging="362"/>
              <w:rPr>
                <w:rFonts w:ascii="Arial Narrow" w:hAnsi="Arial Narrow" w:cs="Arial Narrow"/>
              </w:rPr>
            </w:pPr>
            <w:r>
              <w:pict>
                <v:shape id="_x0000_i1154"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C</w:t>
            </w:r>
            <w:r w:rsidR="008C2AD3" w:rsidRPr="00566007">
              <w:rPr>
                <w:rFonts w:ascii="Arial Narrow" w:hAnsi="Arial Narrow" w:cs="Arial Narrow"/>
                <w:spacing w:val="-2"/>
              </w:rPr>
              <w:t>r</w:t>
            </w:r>
            <w:r w:rsidR="008C2AD3" w:rsidRPr="00566007">
              <w:rPr>
                <w:rFonts w:ascii="Arial Narrow" w:hAnsi="Arial Narrow" w:cs="Arial Narrow"/>
              </w:rPr>
              <w:t>eate</w:t>
            </w:r>
            <w:r w:rsidR="008C2AD3" w:rsidRPr="00566007">
              <w:rPr>
                <w:rFonts w:ascii="Arial Narrow" w:hAnsi="Arial Narrow" w:cs="Arial Narrow"/>
                <w:spacing w:val="23"/>
              </w:rPr>
              <w:t xml:space="preserve"> </w:t>
            </w:r>
            <w:r w:rsidR="008C2AD3" w:rsidRPr="00566007">
              <w:rPr>
                <w:rFonts w:ascii="Arial Narrow" w:hAnsi="Arial Narrow" w:cs="Arial Narrow"/>
                <w:spacing w:val="-2"/>
              </w:rPr>
              <w:t>a</w:t>
            </w:r>
            <w:r w:rsidR="008C2AD3" w:rsidRPr="00566007">
              <w:rPr>
                <w:rFonts w:ascii="Arial Narrow" w:hAnsi="Arial Narrow" w:cs="Arial Narrow"/>
              </w:rPr>
              <w:t>n</w:t>
            </w:r>
            <w:r w:rsidR="008C2AD3" w:rsidRPr="00566007">
              <w:rPr>
                <w:rFonts w:ascii="Arial Narrow" w:hAnsi="Arial Narrow" w:cs="Arial Narrow"/>
                <w:spacing w:val="21"/>
              </w:rPr>
              <w:t xml:space="preserve"> </w:t>
            </w:r>
            <w:r w:rsidR="008C2AD3" w:rsidRPr="00566007">
              <w:rPr>
                <w:rFonts w:ascii="Arial Narrow" w:hAnsi="Arial Narrow" w:cs="Arial Narrow"/>
              </w:rPr>
              <w:t>atmos</w:t>
            </w:r>
            <w:r w:rsidR="008C2AD3" w:rsidRPr="00566007">
              <w:rPr>
                <w:rFonts w:ascii="Arial Narrow" w:hAnsi="Arial Narrow" w:cs="Arial Narrow"/>
                <w:spacing w:val="-2"/>
              </w:rPr>
              <w:t>p</w:t>
            </w:r>
            <w:r w:rsidR="008C2AD3" w:rsidRPr="00566007">
              <w:rPr>
                <w:rFonts w:ascii="Arial Narrow" w:hAnsi="Arial Narrow" w:cs="Arial Narrow"/>
              </w:rPr>
              <w:t>here</w:t>
            </w:r>
            <w:r w:rsidR="008C2AD3" w:rsidRPr="00566007">
              <w:rPr>
                <w:rFonts w:ascii="Arial Narrow" w:hAnsi="Arial Narrow" w:cs="Arial Narrow"/>
                <w:spacing w:val="19"/>
              </w:rPr>
              <w:t xml:space="preserve"> </w:t>
            </w:r>
            <w:r w:rsidR="008C2AD3" w:rsidRPr="00566007">
              <w:rPr>
                <w:rFonts w:ascii="Arial Narrow" w:hAnsi="Arial Narrow" w:cs="Arial Narrow"/>
              </w:rPr>
              <w:t>of</w:t>
            </w:r>
            <w:r w:rsidR="008C2AD3" w:rsidRPr="00566007">
              <w:rPr>
                <w:rFonts w:ascii="Arial Narrow" w:hAnsi="Arial Narrow" w:cs="Arial Narrow"/>
                <w:spacing w:val="21"/>
              </w:rPr>
              <w:t xml:space="preserve"> </w:t>
            </w:r>
            <w:r w:rsidR="008C2AD3" w:rsidRPr="00566007">
              <w:rPr>
                <w:rFonts w:ascii="Arial Narrow" w:hAnsi="Arial Narrow" w:cs="Arial Narrow"/>
                <w:spacing w:val="-2"/>
              </w:rPr>
              <w:t>a</w:t>
            </w:r>
            <w:r w:rsidR="008C2AD3" w:rsidRPr="00566007">
              <w:rPr>
                <w:rFonts w:ascii="Arial Narrow" w:hAnsi="Arial Narrow" w:cs="Arial Narrow"/>
              </w:rPr>
              <w:t>ut</w:t>
            </w:r>
            <w:r w:rsidR="008C2AD3" w:rsidRPr="00566007">
              <w:rPr>
                <w:rFonts w:ascii="Arial Narrow" w:hAnsi="Arial Narrow" w:cs="Arial Narrow"/>
                <w:spacing w:val="1"/>
              </w:rPr>
              <w:t>h</w:t>
            </w:r>
            <w:r w:rsidR="008C2AD3" w:rsidRPr="00566007">
              <w:rPr>
                <w:rFonts w:ascii="Arial Narrow" w:hAnsi="Arial Narrow" w:cs="Arial Narrow"/>
              </w:rPr>
              <w:t>or</w:t>
            </w:r>
            <w:r w:rsidR="008C2AD3" w:rsidRPr="00566007">
              <w:rPr>
                <w:rFonts w:ascii="Arial Narrow" w:hAnsi="Arial Narrow" w:cs="Arial Narrow"/>
                <w:spacing w:val="-2"/>
              </w:rPr>
              <w:t>i</w:t>
            </w:r>
            <w:r w:rsidR="008C2AD3" w:rsidRPr="00566007">
              <w:rPr>
                <w:rFonts w:ascii="Arial Narrow" w:hAnsi="Arial Narrow" w:cs="Arial Narrow"/>
              </w:rPr>
              <w:t>ty,</w:t>
            </w:r>
            <w:r w:rsidR="008C2AD3" w:rsidRPr="00566007">
              <w:rPr>
                <w:rFonts w:ascii="Arial Narrow" w:hAnsi="Arial Narrow" w:cs="Arial Narrow"/>
                <w:spacing w:val="21"/>
              </w:rPr>
              <w:t xml:space="preserve"> </w:t>
            </w:r>
            <w:r w:rsidR="008C2AD3" w:rsidRPr="00566007">
              <w:rPr>
                <w:rFonts w:ascii="Arial Narrow" w:hAnsi="Arial Narrow" w:cs="Arial Narrow"/>
                <w:spacing w:val="-2"/>
              </w:rPr>
              <w:t>g</w:t>
            </w:r>
            <w:r w:rsidR="008C2AD3" w:rsidRPr="00566007">
              <w:rPr>
                <w:rFonts w:ascii="Arial Narrow" w:hAnsi="Arial Narrow" w:cs="Arial Narrow"/>
              </w:rPr>
              <w:t>o</w:t>
            </w:r>
            <w:r w:rsidR="008C2AD3" w:rsidRPr="00566007">
              <w:rPr>
                <w:rFonts w:ascii="Arial Narrow" w:hAnsi="Arial Narrow" w:cs="Arial Narrow"/>
                <w:spacing w:val="-2"/>
              </w:rPr>
              <w:t>o</w:t>
            </w:r>
            <w:r w:rsidR="008C2AD3" w:rsidRPr="00566007">
              <w:rPr>
                <w:rFonts w:ascii="Arial Narrow" w:hAnsi="Arial Narrow" w:cs="Arial Narrow"/>
              </w:rPr>
              <w:t>dw</w:t>
            </w:r>
            <w:r w:rsidR="008C2AD3" w:rsidRPr="00566007">
              <w:rPr>
                <w:rFonts w:ascii="Arial Narrow" w:hAnsi="Arial Narrow" w:cs="Arial Narrow"/>
                <w:spacing w:val="-1"/>
              </w:rPr>
              <w:t>i</w:t>
            </w:r>
            <w:r w:rsidR="008C2AD3" w:rsidRPr="00566007">
              <w:rPr>
                <w:rFonts w:ascii="Arial Narrow" w:hAnsi="Arial Narrow" w:cs="Arial Narrow"/>
              </w:rPr>
              <w:t>l</w:t>
            </w:r>
            <w:r w:rsidR="008C2AD3" w:rsidRPr="00566007">
              <w:rPr>
                <w:rFonts w:ascii="Arial Narrow" w:hAnsi="Arial Narrow" w:cs="Arial Narrow"/>
                <w:spacing w:val="-2"/>
              </w:rPr>
              <w:t>l</w:t>
            </w:r>
            <w:r w:rsidR="008C2AD3" w:rsidRPr="00566007">
              <w:rPr>
                <w:rFonts w:ascii="Arial Narrow" w:hAnsi="Arial Narrow" w:cs="Arial Narrow"/>
              </w:rPr>
              <w:t>,</w:t>
            </w:r>
            <w:r w:rsidR="008C2AD3" w:rsidRPr="00566007">
              <w:rPr>
                <w:rFonts w:ascii="Arial Narrow" w:hAnsi="Arial Narrow" w:cs="Arial Narrow"/>
                <w:spacing w:val="22"/>
              </w:rPr>
              <w:t xml:space="preserve"> </w:t>
            </w:r>
            <w:r w:rsidR="008C2AD3" w:rsidRPr="00566007">
              <w:rPr>
                <w:rFonts w:ascii="Arial Narrow" w:hAnsi="Arial Narrow" w:cs="Arial Narrow"/>
              </w:rPr>
              <w:t>courtesy and</w:t>
            </w:r>
            <w:r w:rsidR="008C2AD3" w:rsidRPr="00566007">
              <w:rPr>
                <w:rFonts w:ascii="Arial Narrow" w:hAnsi="Arial Narrow" w:cs="Arial Narrow"/>
                <w:spacing w:val="-2"/>
              </w:rPr>
              <w:t xml:space="preserve"> </w:t>
            </w:r>
            <w:r w:rsidR="008C2AD3" w:rsidRPr="00566007">
              <w:rPr>
                <w:rFonts w:ascii="Arial Narrow" w:hAnsi="Arial Narrow" w:cs="Arial Narrow"/>
              </w:rPr>
              <w:t>f</w:t>
            </w:r>
            <w:r w:rsidR="008C2AD3" w:rsidRPr="00566007">
              <w:rPr>
                <w:rFonts w:ascii="Arial Narrow" w:hAnsi="Arial Narrow" w:cs="Arial Narrow"/>
                <w:spacing w:val="1"/>
              </w:rPr>
              <w:t>a</w:t>
            </w:r>
            <w:r w:rsidR="008C2AD3" w:rsidRPr="00566007">
              <w:rPr>
                <w:rFonts w:ascii="Arial Narrow" w:hAnsi="Arial Narrow" w:cs="Arial Narrow"/>
              </w:rPr>
              <w:t>ir</w:t>
            </w:r>
            <w:r w:rsidR="008C2AD3" w:rsidRPr="00566007">
              <w:rPr>
                <w:rFonts w:ascii="Arial Narrow" w:hAnsi="Arial Narrow" w:cs="Arial Narrow"/>
                <w:spacing w:val="-2"/>
              </w:rPr>
              <w:t xml:space="preserve"> </w:t>
            </w:r>
            <w:r w:rsidR="008C2AD3" w:rsidRPr="00566007">
              <w:rPr>
                <w:rFonts w:ascii="Arial Narrow" w:hAnsi="Arial Narrow" w:cs="Arial Narrow"/>
                <w:spacing w:val="1"/>
              </w:rPr>
              <w:t>p</w:t>
            </w:r>
            <w:r w:rsidR="008C2AD3" w:rsidRPr="00566007">
              <w:rPr>
                <w:rFonts w:ascii="Arial Narrow" w:hAnsi="Arial Narrow" w:cs="Arial Narrow"/>
              </w:rPr>
              <w:t>lay.</w:t>
            </w:r>
          </w:p>
          <w:p w:rsidR="008C2AD3" w:rsidRPr="00566007" w:rsidRDefault="0013353B">
            <w:pPr>
              <w:pStyle w:val="TableParagraph"/>
              <w:kinsoku w:val="0"/>
              <w:overflowPunct w:val="0"/>
              <w:spacing w:line="272" w:lineRule="exact"/>
              <w:ind w:left="108"/>
            </w:pPr>
            <w:r>
              <w:pict>
                <v:shape id="_x0000_i1155"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At all</w:t>
            </w:r>
            <w:r w:rsidR="008C2AD3" w:rsidRPr="00566007">
              <w:rPr>
                <w:rFonts w:ascii="Arial Narrow" w:hAnsi="Arial Narrow" w:cs="Arial Narrow"/>
                <w:spacing w:val="-2"/>
              </w:rPr>
              <w:t xml:space="preserve"> </w:t>
            </w:r>
            <w:r w:rsidR="008C2AD3" w:rsidRPr="00566007">
              <w:rPr>
                <w:rFonts w:ascii="Arial Narrow" w:hAnsi="Arial Narrow" w:cs="Arial Narrow"/>
              </w:rPr>
              <w:t>ti</w:t>
            </w:r>
            <w:r w:rsidR="008C2AD3" w:rsidRPr="00566007">
              <w:rPr>
                <w:rFonts w:ascii="Arial Narrow" w:hAnsi="Arial Narrow" w:cs="Arial Narrow"/>
                <w:spacing w:val="-2"/>
              </w:rPr>
              <w:t>m</w:t>
            </w:r>
            <w:r w:rsidR="008C2AD3" w:rsidRPr="00566007">
              <w:rPr>
                <w:rFonts w:ascii="Arial Narrow" w:hAnsi="Arial Narrow" w:cs="Arial Narrow"/>
              </w:rPr>
              <w:t>es</w:t>
            </w:r>
            <w:r w:rsidR="008C2AD3" w:rsidRPr="00566007">
              <w:rPr>
                <w:rFonts w:ascii="Arial Narrow" w:hAnsi="Arial Narrow" w:cs="Arial Narrow"/>
                <w:spacing w:val="-1"/>
              </w:rPr>
              <w:t xml:space="preserve"> </w:t>
            </w:r>
            <w:r w:rsidR="008C2AD3" w:rsidRPr="00566007">
              <w:rPr>
                <w:rFonts w:ascii="Arial Narrow" w:hAnsi="Arial Narrow" w:cs="Arial Narrow"/>
              </w:rPr>
              <w:t>mai</w:t>
            </w:r>
            <w:r w:rsidR="008C2AD3" w:rsidRPr="00566007">
              <w:rPr>
                <w:rFonts w:ascii="Arial Narrow" w:hAnsi="Arial Narrow" w:cs="Arial Narrow"/>
                <w:spacing w:val="-2"/>
              </w:rPr>
              <w:t>n</w:t>
            </w:r>
            <w:r w:rsidR="008C2AD3" w:rsidRPr="00566007">
              <w:rPr>
                <w:rFonts w:ascii="Arial Narrow" w:hAnsi="Arial Narrow" w:cs="Arial Narrow"/>
              </w:rPr>
              <w:t>t</w:t>
            </w:r>
            <w:r w:rsidR="008C2AD3" w:rsidRPr="00566007">
              <w:rPr>
                <w:rFonts w:ascii="Arial Narrow" w:hAnsi="Arial Narrow" w:cs="Arial Narrow"/>
                <w:spacing w:val="1"/>
              </w:rPr>
              <w:t>a</w:t>
            </w:r>
            <w:r w:rsidR="008C2AD3" w:rsidRPr="00566007">
              <w:rPr>
                <w:rFonts w:ascii="Arial Narrow" w:hAnsi="Arial Narrow" w:cs="Arial Narrow"/>
              </w:rPr>
              <w:t>in</w:t>
            </w:r>
            <w:r w:rsidR="008C2AD3" w:rsidRPr="00566007">
              <w:rPr>
                <w:rFonts w:ascii="Arial Narrow" w:hAnsi="Arial Narrow" w:cs="Arial Narrow"/>
                <w:spacing w:val="-2"/>
              </w:rPr>
              <w:t xml:space="preserve"> </w:t>
            </w:r>
            <w:r w:rsidR="008C2AD3" w:rsidRPr="00566007">
              <w:rPr>
                <w:rFonts w:ascii="Arial Narrow" w:hAnsi="Arial Narrow" w:cs="Arial Narrow"/>
              </w:rPr>
              <w:t>a</w:t>
            </w:r>
            <w:r w:rsidR="008C2AD3" w:rsidRPr="00566007">
              <w:rPr>
                <w:rFonts w:ascii="Arial Narrow" w:hAnsi="Arial Narrow" w:cs="Arial Narrow"/>
                <w:spacing w:val="-1"/>
              </w:rPr>
              <w:t xml:space="preserve"> n</w:t>
            </w:r>
            <w:r w:rsidR="008C2AD3" w:rsidRPr="00566007">
              <w:rPr>
                <w:rFonts w:ascii="Arial Narrow" w:hAnsi="Arial Narrow" w:cs="Arial Narrow"/>
              </w:rPr>
              <w:t>o</w:t>
            </w:r>
            <w:r w:rsidR="008C2AD3" w:rsidRPr="00566007">
              <w:rPr>
                <w:rFonts w:ascii="Arial Narrow" w:hAnsi="Arial Narrow" w:cs="Arial Narrow"/>
                <w:spacing w:val="2"/>
              </w:rPr>
              <w:t>n</w:t>
            </w:r>
            <w:r w:rsidR="008C2AD3" w:rsidRPr="00566007">
              <w:rPr>
                <w:rFonts w:ascii="Arial Narrow" w:hAnsi="Arial Narrow" w:cs="Arial Narrow"/>
                <w:spacing w:val="-5"/>
              </w:rPr>
              <w:t>-</w:t>
            </w:r>
            <w:r w:rsidR="008C2AD3" w:rsidRPr="00566007">
              <w:rPr>
                <w:rFonts w:ascii="Arial Narrow" w:hAnsi="Arial Narrow" w:cs="Arial Narrow"/>
              </w:rPr>
              <w:t>partisan</w:t>
            </w:r>
            <w:r w:rsidR="008C2AD3" w:rsidRPr="00566007">
              <w:rPr>
                <w:rFonts w:ascii="Arial Narrow" w:hAnsi="Arial Narrow" w:cs="Arial Narrow"/>
                <w:spacing w:val="-2"/>
              </w:rPr>
              <w:t xml:space="preserve"> </w:t>
            </w:r>
            <w:r w:rsidR="008C2AD3" w:rsidRPr="00566007">
              <w:rPr>
                <w:rFonts w:ascii="Arial Narrow" w:hAnsi="Arial Narrow" w:cs="Arial Narrow"/>
              </w:rPr>
              <w:t>atti</w:t>
            </w:r>
            <w:r w:rsidR="008C2AD3" w:rsidRPr="00566007">
              <w:rPr>
                <w:rFonts w:ascii="Arial Narrow" w:hAnsi="Arial Narrow" w:cs="Arial Narrow"/>
                <w:spacing w:val="-3"/>
              </w:rPr>
              <w:t>t</w:t>
            </w:r>
            <w:r w:rsidR="008C2AD3" w:rsidRPr="00566007">
              <w:rPr>
                <w:rFonts w:ascii="Arial Narrow" w:hAnsi="Arial Narrow" w:cs="Arial Narrow"/>
              </w:rPr>
              <w:t>ud</w:t>
            </w:r>
            <w:r w:rsidR="008C2AD3" w:rsidRPr="00566007">
              <w:rPr>
                <w:rFonts w:ascii="Arial Narrow" w:hAnsi="Arial Narrow" w:cs="Arial Narrow"/>
                <w:spacing w:val="-2"/>
              </w:rPr>
              <w:t>e</w:t>
            </w:r>
            <w:r w:rsidR="008C2AD3" w:rsidRPr="00566007">
              <w:rPr>
                <w:rFonts w:ascii="Arial Narrow" w:hAnsi="Arial Narrow" w:cs="Arial Narrow"/>
              </w:rPr>
              <w:t>.</w:t>
            </w:r>
          </w:p>
        </w:tc>
      </w:tr>
      <w:tr w:rsidR="008C2AD3" w:rsidRPr="00566007">
        <w:trPr>
          <w:trHeight w:hRule="exact" w:val="1445"/>
        </w:trPr>
        <w:tc>
          <w:tcPr>
            <w:tcW w:w="4083"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1"/>
              <w:ind w:left="109" w:right="2583"/>
              <w:jc w:val="both"/>
              <w:rPr>
                <w:rFonts w:ascii="Arial Narrow" w:hAnsi="Arial Narrow" w:cs="Arial Narrow"/>
              </w:rPr>
            </w:pPr>
            <w:r w:rsidRPr="00566007">
              <w:rPr>
                <w:rFonts w:ascii="Arial Narrow" w:hAnsi="Arial Narrow" w:cs="Arial Narrow"/>
              </w:rPr>
              <w:t>Self</w:t>
            </w:r>
            <w:r w:rsidRPr="00566007">
              <w:rPr>
                <w:rFonts w:ascii="Arial Narrow" w:hAnsi="Arial Narrow" w:cs="Arial Narrow"/>
                <w:spacing w:val="-1"/>
              </w:rPr>
              <w:t>-</w:t>
            </w:r>
            <w:r w:rsidRPr="00566007">
              <w:rPr>
                <w:rFonts w:ascii="Arial Narrow" w:hAnsi="Arial Narrow" w:cs="Arial Narrow"/>
              </w:rPr>
              <w:t>ef</w:t>
            </w:r>
            <w:r w:rsidRPr="00566007">
              <w:rPr>
                <w:rFonts w:ascii="Arial Narrow" w:hAnsi="Arial Narrow" w:cs="Arial Narrow"/>
                <w:spacing w:val="-2"/>
              </w:rPr>
              <w:t>f</w:t>
            </w:r>
            <w:r w:rsidRPr="00566007">
              <w:rPr>
                <w:rFonts w:ascii="Arial Narrow" w:hAnsi="Arial Narrow" w:cs="Arial Narrow"/>
              </w:rPr>
              <w:t>ace</w:t>
            </w:r>
            <w:r w:rsidRPr="00566007">
              <w:rPr>
                <w:rFonts w:ascii="Arial Narrow" w:hAnsi="Arial Narrow" w:cs="Arial Narrow"/>
                <w:spacing w:val="-1"/>
              </w:rPr>
              <w:t>m</w:t>
            </w:r>
            <w:r w:rsidRPr="00566007">
              <w:rPr>
                <w:rFonts w:ascii="Arial Narrow" w:hAnsi="Arial Narrow" w:cs="Arial Narrow"/>
              </w:rPr>
              <w:t>e</w:t>
            </w:r>
            <w:r w:rsidRPr="00566007">
              <w:rPr>
                <w:rFonts w:ascii="Arial Narrow" w:hAnsi="Arial Narrow" w:cs="Arial Narrow"/>
                <w:spacing w:val="-2"/>
              </w:rPr>
              <w:t>n</w:t>
            </w:r>
            <w:r w:rsidRPr="00566007">
              <w:rPr>
                <w:rFonts w:ascii="Arial Narrow" w:hAnsi="Arial Narrow" w:cs="Arial Narrow"/>
              </w:rPr>
              <w:t>t</w:t>
            </w:r>
          </w:p>
          <w:p w:rsidR="008C2AD3" w:rsidRPr="00566007" w:rsidRDefault="008C2AD3">
            <w:pPr>
              <w:pStyle w:val="TableParagraph"/>
              <w:kinsoku w:val="0"/>
              <w:overflowPunct w:val="0"/>
              <w:spacing w:before="17" w:line="260" w:lineRule="exact"/>
              <w:rPr>
                <w:sz w:val="26"/>
                <w:szCs w:val="26"/>
              </w:rPr>
            </w:pPr>
          </w:p>
          <w:p w:rsidR="008C2AD3" w:rsidRPr="00566007" w:rsidRDefault="008C2AD3">
            <w:pPr>
              <w:pStyle w:val="TableParagraph"/>
              <w:kinsoku w:val="0"/>
              <w:overflowPunct w:val="0"/>
              <w:spacing w:line="239" w:lineRule="auto"/>
              <w:ind w:left="109" w:right="111"/>
              <w:jc w:val="both"/>
            </w:pPr>
            <w:r w:rsidRPr="00566007">
              <w:rPr>
                <w:rFonts w:ascii="Arial Narrow" w:hAnsi="Arial Narrow" w:cs="Arial Narrow"/>
              </w:rPr>
              <w:t>A</w:t>
            </w:r>
            <w:r w:rsidRPr="00566007">
              <w:rPr>
                <w:rFonts w:ascii="Arial Narrow" w:hAnsi="Arial Narrow" w:cs="Arial Narrow"/>
                <w:spacing w:val="12"/>
              </w:rPr>
              <w:t xml:space="preserve"> </w:t>
            </w:r>
            <w:r w:rsidRPr="00566007">
              <w:rPr>
                <w:rFonts w:ascii="Arial Narrow" w:hAnsi="Arial Narrow" w:cs="Arial Narrow"/>
              </w:rPr>
              <w:t>presi</w:t>
            </w:r>
            <w:r w:rsidRPr="00566007">
              <w:rPr>
                <w:rFonts w:ascii="Arial Narrow" w:hAnsi="Arial Narrow" w:cs="Arial Narrow"/>
                <w:spacing w:val="-2"/>
              </w:rPr>
              <w:t>d</w:t>
            </w:r>
            <w:r w:rsidRPr="00566007">
              <w:rPr>
                <w:rFonts w:ascii="Arial Narrow" w:hAnsi="Arial Narrow" w:cs="Arial Narrow"/>
              </w:rPr>
              <w:t>ent's</w:t>
            </w:r>
            <w:r w:rsidRPr="00566007">
              <w:rPr>
                <w:rFonts w:ascii="Arial Narrow" w:hAnsi="Arial Narrow" w:cs="Arial Narrow"/>
                <w:spacing w:val="10"/>
              </w:rPr>
              <w:t xml:space="preserve"> </w:t>
            </w:r>
            <w:r w:rsidRPr="00566007">
              <w:rPr>
                <w:rFonts w:ascii="Arial Narrow" w:hAnsi="Arial Narrow" w:cs="Arial Narrow"/>
              </w:rPr>
              <w:t>ad</w:t>
            </w:r>
            <w:r w:rsidRPr="00566007">
              <w:rPr>
                <w:rFonts w:ascii="Arial Narrow" w:hAnsi="Arial Narrow" w:cs="Arial Narrow"/>
                <w:spacing w:val="-1"/>
              </w:rPr>
              <w:t>m</w:t>
            </w:r>
            <w:r w:rsidRPr="00566007">
              <w:rPr>
                <w:rFonts w:ascii="Arial Narrow" w:hAnsi="Arial Narrow" w:cs="Arial Narrow"/>
              </w:rPr>
              <w:t>inistrat</w:t>
            </w:r>
            <w:r w:rsidRPr="00566007">
              <w:rPr>
                <w:rFonts w:ascii="Arial Narrow" w:hAnsi="Arial Narrow" w:cs="Arial Narrow"/>
                <w:spacing w:val="-3"/>
              </w:rPr>
              <w:t>i</w:t>
            </w:r>
            <w:r w:rsidRPr="00566007">
              <w:rPr>
                <w:rFonts w:ascii="Arial Narrow" w:hAnsi="Arial Narrow" w:cs="Arial Narrow"/>
                <w:spacing w:val="-2"/>
              </w:rPr>
              <w:t>o</w:t>
            </w:r>
            <w:r w:rsidRPr="00566007">
              <w:rPr>
                <w:rFonts w:ascii="Arial Narrow" w:hAnsi="Arial Narrow" w:cs="Arial Narrow"/>
              </w:rPr>
              <w:t>n</w:t>
            </w:r>
            <w:r w:rsidRPr="00566007">
              <w:rPr>
                <w:rFonts w:ascii="Arial Narrow" w:hAnsi="Arial Narrow" w:cs="Arial Narrow"/>
                <w:spacing w:val="13"/>
              </w:rPr>
              <w:t xml:space="preserve"> </w:t>
            </w:r>
            <w:r w:rsidRPr="00566007">
              <w:rPr>
                <w:rFonts w:ascii="Arial Narrow" w:hAnsi="Arial Narrow" w:cs="Arial Narrow"/>
              </w:rPr>
              <w:t>is</w:t>
            </w:r>
            <w:r w:rsidRPr="00566007">
              <w:rPr>
                <w:rFonts w:ascii="Arial Narrow" w:hAnsi="Arial Narrow" w:cs="Arial Narrow"/>
                <w:spacing w:val="11"/>
              </w:rPr>
              <w:t xml:space="preserve"> </w:t>
            </w:r>
            <w:r w:rsidRPr="00566007">
              <w:rPr>
                <w:rFonts w:ascii="Arial Narrow" w:hAnsi="Arial Narrow" w:cs="Arial Narrow"/>
              </w:rPr>
              <w:t>ju</w:t>
            </w:r>
            <w:r w:rsidRPr="00566007">
              <w:rPr>
                <w:rFonts w:ascii="Arial Narrow" w:hAnsi="Arial Narrow" w:cs="Arial Narrow"/>
                <w:spacing w:val="1"/>
              </w:rPr>
              <w:t>d</w:t>
            </w:r>
            <w:r w:rsidRPr="00566007">
              <w:rPr>
                <w:rFonts w:ascii="Arial Narrow" w:hAnsi="Arial Narrow" w:cs="Arial Narrow"/>
                <w:spacing w:val="-2"/>
              </w:rPr>
              <w:t>g</w:t>
            </w:r>
            <w:r w:rsidRPr="00566007">
              <w:rPr>
                <w:rFonts w:ascii="Arial Narrow" w:hAnsi="Arial Narrow" w:cs="Arial Narrow"/>
              </w:rPr>
              <w:t>ed</w:t>
            </w:r>
            <w:r w:rsidRPr="00566007">
              <w:rPr>
                <w:rFonts w:ascii="Arial Narrow" w:hAnsi="Arial Narrow" w:cs="Arial Narrow"/>
                <w:spacing w:val="11"/>
              </w:rPr>
              <w:t xml:space="preserve"> </w:t>
            </w:r>
            <w:r w:rsidRPr="00566007">
              <w:rPr>
                <w:rFonts w:ascii="Arial Narrow" w:hAnsi="Arial Narrow" w:cs="Arial Narrow"/>
              </w:rPr>
              <w:t>by chap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17"/>
              </w:rPr>
              <w:t xml:space="preserve"> </w:t>
            </w:r>
            <w:r w:rsidRPr="00566007">
              <w:rPr>
                <w:rFonts w:ascii="Arial Narrow" w:hAnsi="Arial Narrow" w:cs="Arial Narrow"/>
              </w:rPr>
              <w:t>acco</w:t>
            </w:r>
            <w:r w:rsidRPr="00566007">
              <w:rPr>
                <w:rFonts w:ascii="Arial Narrow" w:hAnsi="Arial Narrow" w:cs="Arial Narrow"/>
                <w:spacing w:val="-1"/>
              </w:rPr>
              <w:t>m</w:t>
            </w:r>
            <w:r w:rsidRPr="00566007">
              <w:rPr>
                <w:rFonts w:ascii="Arial Narrow" w:hAnsi="Arial Narrow" w:cs="Arial Narrow"/>
              </w:rPr>
              <w:t>pl</w:t>
            </w:r>
            <w:r w:rsidRPr="00566007">
              <w:rPr>
                <w:rFonts w:ascii="Arial Narrow" w:hAnsi="Arial Narrow" w:cs="Arial Narrow"/>
                <w:spacing w:val="-2"/>
              </w:rPr>
              <w:t>i</w:t>
            </w:r>
            <w:r w:rsidRPr="00566007">
              <w:rPr>
                <w:rFonts w:ascii="Arial Narrow" w:hAnsi="Arial Narrow" w:cs="Arial Narrow"/>
              </w:rPr>
              <w:t>sh</w:t>
            </w:r>
            <w:r w:rsidRPr="00566007">
              <w:rPr>
                <w:rFonts w:ascii="Arial Narrow" w:hAnsi="Arial Narrow" w:cs="Arial Narrow"/>
                <w:spacing w:val="-1"/>
              </w:rPr>
              <w:t>m</w:t>
            </w:r>
            <w:r w:rsidRPr="00566007">
              <w:rPr>
                <w:rFonts w:ascii="Arial Narrow" w:hAnsi="Arial Narrow" w:cs="Arial Narrow"/>
                <w:spacing w:val="-2"/>
              </w:rPr>
              <w:t>e</w:t>
            </w:r>
            <w:r w:rsidRPr="00566007">
              <w:rPr>
                <w:rFonts w:ascii="Arial Narrow" w:hAnsi="Arial Narrow" w:cs="Arial Narrow"/>
              </w:rPr>
              <w:t>nt</w:t>
            </w:r>
            <w:r w:rsidRPr="00566007">
              <w:rPr>
                <w:rFonts w:ascii="Arial Narrow" w:hAnsi="Arial Narrow" w:cs="Arial Narrow"/>
                <w:spacing w:val="17"/>
              </w:rPr>
              <w:t xml:space="preserve"> </w:t>
            </w:r>
            <w:r w:rsidRPr="00566007">
              <w:rPr>
                <w:rFonts w:ascii="Arial Narrow" w:hAnsi="Arial Narrow" w:cs="Arial Narrow"/>
              </w:rPr>
              <w:t>rather</w:t>
            </w:r>
            <w:r w:rsidRPr="00566007">
              <w:rPr>
                <w:rFonts w:ascii="Arial Narrow" w:hAnsi="Arial Narrow" w:cs="Arial Narrow"/>
                <w:spacing w:val="17"/>
              </w:rPr>
              <w:t xml:space="preserve"> </w:t>
            </w:r>
            <w:r w:rsidRPr="00566007">
              <w:rPr>
                <w:rFonts w:ascii="Arial Narrow" w:hAnsi="Arial Narrow" w:cs="Arial Narrow"/>
                <w:spacing w:val="-2"/>
              </w:rPr>
              <w:t>t</w:t>
            </w:r>
            <w:r w:rsidRPr="00566007">
              <w:rPr>
                <w:rFonts w:ascii="Arial Narrow" w:hAnsi="Arial Narrow" w:cs="Arial Narrow"/>
              </w:rPr>
              <w:t>h</w:t>
            </w:r>
            <w:r w:rsidRPr="00566007">
              <w:rPr>
                <w:rFonts w:ascii="Arial Narrow" w:hAnsi="Arial Narrow" w:cs="Arial Narrow"/>
                <w:spacing w:val="-2"/>
              </w:rPr>
              <w:t>a</w:t>
            </w:r>
            <w:r w:rsidRPr="00566007">
              <w:rPr>
                <w:rFonts w:ascii="Arial Narrow" w:hAnsi="Arial Narrow" w:cs="Arial Narrow"/>
              </w:rPr>
              <w:t>n in</w:t>
            </w:r>
            <w:r w:rsidRPr="00566007">
              <w:rPr>
                <w:rFonts w:ascii="Arial Narrow" w:hAnsi="Arial Narrow" w:cs="Arial Narrow"/>
                <w:spacing w:val="1"/>
              </w:rPr>
              <w:t>d</w:t>
            </w:r>
            <w:r w:rsidRPr="00566007">
              <w:rPr>
                <w:rFonts w:ascii="Arial Narrow" w:hAnsi="Arial Narrow" w:cs="Arial Narrow"/>
              </w:rPr>
              <w:t>iv</w:t>
            </w:r>
            <w:r w:rsidRPr="00566007">
              <w:rPr>
                <w:rFonts w:ascii="Arial Narrow" w:hAnsi="Arial Narrow" w:cs="Arial Narrow"/>
                <w:spacing w:val="-2"/>
              </w:rPr>
              <w:t>i</w:t>
            </w:r>
            <w:r w:rsidRPr="00566007">
              <w:rPr>
                <w:rFonts w:ascii="Arial Narrow" w:hAnsi="Arial Narrow" w:cs="Arial Narrow"/>
              </w:rPr>
              <w:t>dual</w:t>
            </w:r>
            <w:r w:rsidRPr="00566007">
              <w:rPr>
                <w:rFonts w:ascii="Arial Narrow" w:hAnsi="Arial Narrow" w:cs="Arial Narrow"/>
                <w:spacing w:val="-3"/>
              </w:rPr>
              <w:t xml:space="preserve"> </w:t>
            </w:r>
            <w:r w:rsidRPr="00566007">
              <w:rPr>
                <w:rFonts w:ascii="Arial Narrow" w:hAnsi="Arial Narrow" w:cs="Arial Narrow"/>
              </w:rPr>
              <w:t>prom</w:t>
            </w:r>
            <w:r w:rsidRPr="00566007">
              <w:rPr>
                <w:rFonts w:ascii="Arial Narrow" w:hAnsi="Arial Narrow" w:cs="Arial Narrow"/>
                <w:spacing w:val="-1"/>
              </w:rPr>
              <w:t>i</w:t>
            </w:r>
            <w:r w:rsidRPr="00566007">
              <w:rPr>
                <w:rFonts w:ascii="Arial Narrow" w:hAnsi="Arial Narrow" w:cs="Arial Narrow"/>
              </w:rPr>
              <w:t>nen</w:t>
            </w:r>
            <w:r w:rsidRPr="00566007">
              <w:rPr>
                <w:rFonts w:ascii="Arial Narrow" w:hAnsi="Arial Narrow" w:cs="Arial Narrow"/>
                <w:spacing w:val="-3"/>
              </w:rPr>
              <w:t>c</w:t>
            </w:r>
            <w:r w:rsidRPr="00566007">
              <w:rPr>
                <w:rFonts w:ascii="Arial Narrow" w:hAnsi="Arial Narrow" w:cs="Arial Narrow"/>
              </w:rPr>
              <w:t>e.</w:t>
            </w:r>
          </w:p>
        </w:tc>
        <w:tc>
          <w:tcPr>
            <w:tcW w:w="5387" w:type="dxa"/>
            <w:gridSpan w:val="2"/>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11"/>
              <w:ind w:left="469" w:right="112" w:hanging="362"/>
              <w:jc w:val="both"/>
              <w:rPr>
                <w:rFonts w:ascii="Arial Narrow" w:hAnsi="Arial Narrow" w:cs="Arial Narrow"/>
              </w:rPr>
            </w:pPr>
            <w:r>
              <w:pict>
                <v:shape id="_x0000_i1156"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The</w:t>
            </w:r>
            <w:r w:rsidR="008C2AD3" w:rsidRPr="00566007">
              <w:rPr>
                <w:rFonts w:ascii="Arial Narrow" w:hAnsi="Arial Narrow" w:cs="Arial Narrow"/>
                <w:spacing w:val="24"/>
              </w:rPr>
              <w:t xml:space="preserve"> </w:t>
            </w:r>
            <w:r w:rsidR="008C2AD3" w:rsidRPr="00566007">
              <w:rPr>
                <w:rFonts w:ascii="Arial Narrow" w:hAnsi="Arial Narrow" w:cs="Arial Narrow"/>
              </w:rPr>
              <w:t>pres</w:t>
            </w:r>
            <w:r w:rsidR="008C2AD3" w:rsidRPr="00566007">
              <w:rPr>
                <w:rFonts w:ascii="Arial Narrow" w:hAnsi="Arial Narrow" w:cs="Arial Narrow"/>
                <w:spacing w:val="-3"/>
              </w:rPr>
              <w:t>i</w:t>
            </w:r>
            <w:r w:rsidR="008C2AD3" w:rsidRPr="00566007">
              <w:rPr>
                <w:rFonts w:ascii="Arial Narrow" w:hAnsi="Arial Narrow" w:cs="Arial Narrow"/>
              </w:rPr>
              <w:t>de</w:t>
            </w:r>
            <w:r w:rsidR="008C2AD3" w:rsidRPr="00566007">
              <w:rPr>
                <w:rFonts w:ascii="Arial Narrow" w:hAnsi="Arial Narrow" w:cs="Arial Narrow"/>
                <w:spacing w:val="-2"/>
              </w:rPr>
              <w:t>n</w:t>
            </w:r>
            <w:r w:rsidR="008C2AD3" w:rsidRPr="00566007">
              <w:rPr>
                <w:rFonts w:ascii="Arial Narrow" w:hAnsi="Arial Narrow" w:cs="Arial Narrow"/>
              </w:rPr>
              <w:t>t</w:t>
            </w:r>
            <w:r w:rsidR="008C2AD3" w:rsidRPr="00566007">
              <w:rPr>
                <w:rFonts w:ascii="Arial Narrow" w:hAnsi="Arial Narrow" w:cs="Arial Narrow"/>
                <w:spacing w:val="23"/>
              </w:rPr>
              <w:t xml:space="preserve"> </w:t>
            </w:r>
            <w:r w:rsidR="008C2AD3" w:rsidRPr="00566007">
              <w:rPr>
                <w:rFonts w:ascii="Arial Narrow" w:hAnsi="Arial Narrow" w:cs="Arial Narrow"/>
              </w:rPr>
              <w:t>should</w:t>
            </w:r>
            <w:r w:rsidR="008C2AD3" w:rsidRPr="00566007">
              <w:rPr>
                <w:rFonts w:ascii="Arial Narrow" w:hAnsi="Arial Narrow" w:cs="Arial Narrow"/>
                <w:spacing w:val="20"/>
              </w:rPr>
              <w:t xml:space="preserve"> </w:t>
            </w:r>
            <w:r w:rsidR="008C2AD3" w:rsidRPr="00566007">
              <w:rPr>
                <w:rFonts w:ascii="Arial Narrow" w:hAnsi="Arial Narrow" w:cs="Arial Narrow"/>
                <w:spacing w:val="-2"/>
              </w:rPr>
              <w:t>a</w:t>
            </w:r>
            <w:r w:rsidR="008C2AD3" w:rsidRPr="00566007">
              <w:rPr>
                <w:rFonts w:ascii="Arial Narrow" w:hAnsi="Arial Narrow" w:cs="Arial Narrow"/>
              </w:rPr>
              <w:t>void</w:t>
            </w:r>
            <w:r w:rsidR="008C2AD3" w:rsidRPr="00566007">
              <w:rPr>
                <w:rFonts w:ascii="Arial Narrow" w:hAnsi="Arial Narrow" w:cs="Arial Narrow"/>
                <w:spacing w:val="23"/>
              </w:rPr>
              <w:t xml:space="preserve"> </w:t>
            </w:r>
            <w:r w:rsidR="008C2AD3" w:rsidRPr="00566007">
              <w:rPr>
                <w:rFonts w:ascii="Arial Narrow" w:hAnsi="Arial Narrow" w:cs="Arial Narrow"/>
              </w:rPr>
              <w:t>t</w:t>
            </w:r>
            <w:r w:rsidR="008C2AD3" w:rsidRPr="00566007">
              <w:rPr>
                <w:rFonts w:ascii="Arial Narrow" w:hAnsi="Arial Narrow" w:cs="Arial Narrow"/>
                <w:spacing w:val="-1"/>
              </w:rPr>
              <w:t>h</w:t>
            </w:r>
            <w:r w:rsidR="008C2AD3" w:rsidRPr="00566007">
              <w:rPr>
                <w:rFonts w:ascii="Arial Narrow" w:hAnsi="Arial Narrow" w:cs="Arial Narrow"/>
              </w:rPr>
              <w:t>e</w:t>
            </w:r>
            <w:r w:rsidR="008C2AD3" w:rsidRPr="00566007">
              <w:rPr>
                <w:rFonts w:ascii="Arial Narrow" w:hAnsi="Arial Narrow" w:cs="Arial Narrow"/>
                <w:spacing w:val="21"/>
              </w:rPr>
              <w:t xml:space="preserve"> </w:t>
            </w:r>
            <w:r w:rsidR="008C2AD3" w:rsidRPr="00566007">
              <w:rPr>
                <w:rFonts w:ascii="Arial Narrow" w:hAnsi="Arial Narrow" w:cs="Arial Narrow"/>
              </w:rPr>
              <w:t>ap</w:t>
            </w:r>
            <w:r w:rsidR="008C2AD3" w:rsidRPr="00566007">
              <w:rPr>
                <w:rFonts w:ascii="Arial Narrow" w:hAnsi="Arial Narrow" w:cs="Arial Narrow"/>
                <w:spacing w:val="-2"/>
              </w:rPr>
              <w:t>p</w:t>
            </w:r>
            <w:r w:rsidR="008C2AD3" w:rsidRPr="00566007">
              <w:rPr>
                <w:rFonts w:ascii="Arial Narrow" w:hAnsi="Arial Narrow" w:cs="Arial Narrow"/>
              </w:rPr>
              <w:t>ear</w:t>
            </w:r>
            <w:r w:rsidR="008C2AD3" w:rsidRPr="00566007">
              <w:rPr>
                <w:rFonts w:ascii="Arial Narrow" w:hAnsi="Arial Narrow" w:cs="Arial Narrow"/>
                <w:spacing w:val="-3"/>
              </w:rPr>
              <w:t>a</w:t>
            </w:r>
            <w:r w:rsidR="008C2AD3" w:rsidRPr="00566007">
              <w:rPr>
                <w:rFonts w:ascii="Arial Narrow" w:hAnsi="Arial Narrow" w:cs="Arial Narrow"/>
              </w:rPr>
              <w:t>nce</w:t>
            </w:r>
            <w:r w:rsidR="008C2AD3" w:rsidRPr="00566007">
              <w:rPr>
                <w:rFonts w:ascii="Arial Narrow" w:hAnsi="Arial Narrow" w:cs="Arial Narrow"/>
                <w:spacing w:val="21"/>
              </w:rPr>
              <w:t xml:space="preserve"> </w:t>
            </w:r>
            <w:r w:rsidR="008C2AD3" w:rsidRPr="00566007">
              <w:rPr>
                <w:rFonts w:ascii="Arial Narrow" w:hAnsi="Arial Narrow" w:cs="Arial Narrow"/>
              </w:rPr>
              <w:t xml:space="preserve">of </w:t>
            </w:r>
            <w:r w:rsidR="008C2AD3" w:rsidRPr="00566007">
              <w:rPr>
                <w:rFonts w:ascii="Arial Narrow" w:hAnsi="Arial Narrow" w:cs="Arial Narrow"/>
                <w:spacing w:val="-1"/>
              </w:rPr>
              <w:t>m</w:t>
            </w:r>
            <w:r w:rsidR="008C2AD3" w:rsidRPr="00566007">
              <w:rPr>
                <w:rFonts w:ascii="Arial Narrow" w:hAnsi="Arial Narrow" w:cs="Arial Narrow"/>
              </w:rPr>
              <w:t>ono</w:t>
            </w:r>
            <w:r w:rsidR="008C2AD3" w:rsidRPr="00566007">
              <w:rPr>
                <w:rFonts w:ascii="Arial Narrow" w:hAnsi="Arial Narrow" w:cs="Arial Narrow"/>
                <w:spacing w:val="-2"/>
              </w:rPr>
              <w:t>p</w:t>
            </w:r>
            <w:r w:rsidR="008C2AD3" w:rsidRPr="00566007">
              <w:rPr>
                <w:rFonts w:ascii="Arial Narrow" w:hAnsi="Arial Narrow" w:cs="Arial Narrow"/>
              </w:rPr>
              <w:t>ol</w:t>
            </w:r>
            <w:r w:rsidR="008C2AD3" w:rsidRPr="00566007">
              <w:rPr>
                <w:rFonts w:ascii="Arial Narrow" w:hAnsi="Arial Narrow" w:cs="Arial Narrow"/>
                <w:spacing w:val="-2"/>
              </w:rPr>
              <w:t>i</w:t>
            </w:r>
            <w:r w:rsidR="008C2AD3" w:rsidRPr="00566007">
              <w:rPr>
                <w:rFonts w:ascii="Arial Narrow" w:hAnsi="Arial Narrow" w:cs="Arial Narrow"/>
              </w:rPr>
              <w:t xml:space="preserve">zing </w:t>
            </w:r>
            <w:r w:rsidR="008C2AD3" w:rsidRPr="00566007">
              <w:rPr>
                <w:rFonts w:ascii="Arial Narrow" w:hAnsi="Arial Narrow" w:cs="Arial Narrow"/>
                <w:spacing w:val="-2"/>
              </w:rPr>
              <w:t>t</w:t>
            </w:r>
            <w:r w:rsidR="008C2AD3" w:rsidRPr="00566007">
              <w:rPr>
                <w:rFonts w:ascii="Arial Narrow" w:hAnsi="Arial Narrow" w:cs="Arial Narrow"/>
              </w:rPr>
              <w:t>he initi</w:t>
            </w:r>
            <w:r w:rsidR="008C2AD3" w:rsidRPr="00566007">
              <w:rPr>
                <w:rFonts w:ascii="Arial Narrow" w:hAnsi="Arial Narrow" w:cs="Arial Narrow"/>
                <w:spacing w:val="-2"/>
              </w:rPr>
              <w:t>a</w:t>
            </w:r>
            <w:r w:rsidR="008C2AD3" w:rsidRPr="00566007">
              <w:rPr>
                <w:rFonts w:ascii="Arial Narrow" w:hAnsi="Arial Narrow" w:cs="Arial Narrow"/>
              </w:rPr>
              <w:t xml:space="preserve">tive </w:t>
            </w:r>
            <w:r w:rsidR="008C2AD3" w:rsidRPr="00566007">
              <w:rPr>
                <w:rFonts w:ascii="Arial Narrow" w:hAnsi="Arial Narrow" w:cs="Arial Narrow"/>
                <w:spacing w:val="-1"/>
              </w:rPr>
              <w:t>o</w:t>
            </w:r>
            <w:r w:rsidR="008C2AD3" w:rsidRPr="00566007">
              <w:rPr>
                <w:rFonts w:ascii="Arial Narrow" w:hAnsi="Arial Narrow" w:cs="Arial Narrow"/>
              </w:rPr>
              <w:t>f t</w:t>
            </w:r>
            <w:r w:rsidR="008C2AD3" w:rsidRPr="00566007">
              <w:rPr>
                <w:rFonts w:ascii="Arial Narrow" w:hAnsi="Arial Narrow" w:cs="Arial Narrow"/>
                <w:spacing w:val="1"/>
              </w:rPr>
              <w:t>h</w:t>
            </w:r>
            <w:r w:rsidR="008C2AD3" w:rsidRPr="00566007">
              <w:rPr>
                <w:rFonts w:ascii="Arial Narrow" w:hAnsi="Arial Narrow" w:cs="Arial Narrow"/>
              </w:rPr>
              <w:t>e</w:t>
            </w:r>
            <w:r w:rsidR="008C2AD3" w:rsidRPr="00566007">
              <w:rPr>
                <w:rFonts w:ascii="Arial Narrow" w:hAnsi="Arial Narrow" w:cs="Arial Narrow"/>
                <w:spacing w:val="-3"/>
              </w:rPr>
              <w:t xml:space="preserve"> </w:t>
            </w:r>
            <w:r w:rsidR="008C2AD3" w:rsidRPr="00566007">
              <w:rPr>
                <w:rFonts w:ascii="Arial Narrow" w:hAnsi="Arial Narrow" w:cs="Arial Narrow"/>
              </w:rPr>
              <w:t>c</w:t>
            </w:r>
            <w:r w:rsidR="008C2AD3" w:rsidRPr="00566007">
              <w:rPr>
                <w:rFonts w:ascii="Arial Narrow" w:hAnsi="Arial Narrow" w:cs="Arial Narrow"/>
                <w:spacing w:val="1"/>
              </w:rPr>
              <w:t>h</w:t>
            </w:r>
            <w:r w:rsidR="008C2AD3" w:rsidRPr="00566007">
              <w:rPr>
                <w:rFonts w:ascii="Arial Narrow" w:hAnsi="Arial Narrow" w:cs="Arial Narrow"/>
                <w:spacing w:val="-2"/>
              </w:rPr>
              <w:t>a</w:t>
            </w:r>
            <w:r w:rsidR="008C2AD3" w:rsidRPr="00566007">
              <w:rPr>
                <w:rFonts w:ascii="Arial Narrow" w:hAnsi="Arial Narrow" w:cs="Arial Narrow"/>
              </w:rPr>
              <w:t>pt</w:t>
            </w:r>
            <w:r w:rsidR="008C2AD3" w:rsidRPr="00566007">
              <w:rPr>
                <w:rFonts w:ascii="Arial Narrow" w:hAnsi="Arial Narrow" w:cs="Arial Narrow"/>
                <w:spacing w:val="1"/>
              </w:rPr>
              <w:t>e</w:t>
            </w:r>
            <w:r w:rsidR="008C2AD3" w:rsidRPr="00566007">
              <w:rPr>
                <w:rFonts w:ascii="Arial Narrow" w:hAnsi="Arial Narrow" w:cs="Arial Narrow"/>
              </w:rPr>
              <w:t>r.</w:t>
            </w:r>
          </w:p>
          <w:p w:rsidR="008C2AD3" w:rsidRPr="00566007" w:rsidRDefault="0013353B">
            <w:pPr>
              <w:pStyle w:val="TableParagraph"/>
              <w:kinsoku w:val="0"/>
              <w:overflowPunct w:val="0"/>
              <w:spacing w:line="239" w:lineRule="auto"/>
              <w:ind w:left="469" w:right="114" w:hanging="362"/>
              <w:jc w:val="both"/>
            </w:pPr>
            <w:r>
              <w:pict>
                <v:shape id="_x0000_i1157"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spacing w:val="-1"/>
              </w:rPr>
              <w:t>W</w:t>
            </w:r>
            <w:r w:rsidR="008C2AD3" w:rsidRPr="00566007">
              <w:rPr>
                <w:rFonts w:ascii="Arial Narrow" w:hAnsi="Arial Narrow" w:cs="Arial Narrow"/>
              </w:rPr>
              <w:t>hen</w:t>
            </w:r>
            <w:r w:rsidR="008C2AD3" w:rsidRPr="00566007">
              <w:rPr>
                <w:rFonts w:ascii="Arial Narrow" w:hAnsi="Arial Narrow" w:cs="Arial Narrow"/>
                <w:spacing w:val="44"/>
              </w:rPr>
              <w:t xml:space="preserve"> </w:t>
            </w:r>
            <w:r w:rsidR="008C2AD3" w:rsidRPr="00566007">
              <w:rPr>
                <w:rFonts w:ascii="Arial Narrow" w:hAnsi="Arial Narrow" w:cs="Arial Narrow"/>
              </w:rPr>
              <w:t>t</w:t>
            </w:r>
            <w:r w:rsidR="008C2AD3" w:rsidRPr="00566007">
              <w:rPr>
                <w:rFonts w:ascii="Arial Narrow" w:hAnsi="Arial Narrow" w:cs="Arial Narrow"/>
                <w:spacing w:val="1"/>
              </w:rPr>
              <w:t>h</w:t>
            </w:r>
            <w:r w:rsidR="008C2AD3" w:rsidRPr="00566007">
              <w:rPr>
                <w:rFonts w:ascii="Arial Narrow" w:hAnsi="Arial Narrow" w:cs="Arial Narrow"/>
              </w:rPr>
              <w:t>e</w:t>
            </w:r>
            <w:r w:rsidR="008C2AD3" w:rsidRPr="00566007">
              <w:rPr>
                <w:rFonts w:ascii="Arial Narrow" w:hAnsi="Arial Narrow" w:cs="Arial Narrow"/>
                <w:spacing w:val="45"/>
              </w:rPr>
              <w:t xml:space="preserve"> </w:t>
            </w:r>
            <w:r w:rsidR="008C2AD3" w:rsidRPr="00566007">
              <w:rPr>
                <w:rFonts w:ascii="Arial Narrow" w:hAnsi="Arial Narrow" w:cs="Arial Narrow"/>
              </w:rPr>
              <w:t>presi</w:t>
            </w:r>
            <w:r w:rsidR="008C2AD3" w:rsidRPr="00566007">
              <w:rPr>
                <w:rFonts w:ascii="Arial Narrow" w:hAnsi="Arial Narrow" w:cs="Arial Narrow"/>
                <w:spacing w:val="-2"/>
              </w:rPr>
              <w:t>d</w:t>
            </w:r>
            <w:r w:rsidR="008C2AD3" w:rsidRPr="00566007">
              <w:rPr>
                <w:rFonts w:ascii="Arial Narrow" w:hAnsi="Arial Narrow" w:cs="Arial Narrow"/>
              </w:rPr>
              <w:t>ent</w:t>
            </w:r>
            <w:r w:rsidR="008C2AD3" w:rsidRPr="00566007">
              <w:rPr>
                <w:rFonts w:ascii="Arial Narrow" w:hAnsi="Arial Narrow" w:cs="Arial Narrow"/>
                <w:spacing w:val="45"/>
              </w:rPr>
              <w:t xml:space="preserve"> </w:t>
            </w:r>
            <w:r w:rsidR="008C2AD3" w:rsidRPr="00566007">
              <w:rPr>
                <w:rFonts w:ascii="Arial Narrow" w:hAnsi="Arial Narrow" w:cs="Arial Narrow"/>
              </w:rPr>
              <w:t>wa</w:t>
            </w:r>
            <w:r w:rsidR="008C2AD3" w:rsidRPr="00566007">
              <w:rPr>
                <w:rFonts w:ascii="Arial Narrow" w:hAnsi="Arial Narrow" w:cs="Arial Narrow"/>
                <w:spacing w:val="-1"/>
              </w:rPr>
              <w:t>n</w:t>
            </w:r>
            <w:r w:rsidR="008C2AD3" w:rsidRPr="00566007">
              <w:rPr>
                <w:rFonts w:ascii="Arial Narrow" w:hAnsi="Arial Narrow" w:cs="Arial Narrow"/>
              </w:rPr>
              <w:t>ts</w:t>
            </w:r>
            <w:r w:rsidR="008C2AD3" w:rsidRPr="00566007">
              <w:rPr>
                <w:rFonts w:ascii="Arial Narrow" w:hAnsi="Arial Narrow" w:cs="Arial Narrow"/>
                <w:spacing w:val="43"/>
              </w:rPr>
              <w:t xml:space="preserve"> </w:t>
            </w:r>
            <w:r w:rsidR="008C2AD3" w:rsidRPr="00566007">
              <w:rPr>
                <w:rFonts w:ascii="Arial Narrow" w:hAnsi="Arial Narrow" w:cs="Arial Narrow"/>
              </w:rPr>
              <w:t>t</w:t>
            </w:r>
            <w:r w:rsidR="008C2AD3" w:rsidRPr="00566007">
              <w:rPr>
                <w:rFonts w:ascii="Arial Narrow" w:hAnsi="Arial Narrow" w:cs="Arial Narrow"/>
                <w:spacing w:val="1"/>
              </w:rPr>
              <w:t>h</w:t>
            </w:r>
            <w:r w:rsidR="008C2AD3" w:rsidRPr="00566007">
              <w:rPr>
                <w:rFonts w:ascii="Arial Narrow" w:hAnsi="Arial Narrow" w:cs="Arial Narrow"/>
              </w:rPr>
              <w:t>e</w:t>
            </w:r>
            <w:r w:rsidR="008C2AD3" w:rsidRPr="00566007">
              <w:rPr>
                <w:rFonts w:ascii="Arial Narrow" w:hAnsi="Arial Narrow" w:cs="Arial Narrow"/>
                <w:spacing w:val="45"/>
              </w:rPr>
              <w:t xml:space="preserve"> </w:t>
            </w:r>
            <w:r w:rsidR="008C2AD3" w:rsidRPr="00566007">
              <w:rPr>
                <w:rFonts w:ascii="Arial Narrow" w:hAnsi="Arial Narrow" w:cs="Arial Narrow"/>
              </w:rPr>
              <w:t>chap</w:t>
            </w:r>
            <w:r w:rsidR="008C2AD3" w:rsidRPr="00566007">
              <w:rPr>
                <w:rFonts w:ascii="Arial Narrow" w:hAnsi="Arial Narrow" w:cs="Arial Narrow"/>
                <w:spacing w:val="-2"/>
              </w:rPr>
              <w:t>t</w:t>
            </w:r>
            <w:r w:rsidR="008C2AD3" w:rsidRPr="00566007">
              <w:rPr>
                <w:rFonts w:ascii="Arial Narrow" w:hAnsi="Arial Narrow" w:cs="Arial Narrow"/>
              </w:rPr>
              <w:t>er</w:t>
            </w:r>
            <w:r w:rsidR="008C2AD3" w:rsidRPr="00566007">
              <w:rPr>
                <w:rFonts w:ascii="Arial Narrow" w:hAnsi="Arial Narrow" w:cs="Arial Narrow"/>
                <w:spacing w:val="44"/>
              </w:rPr>
              <w:t xml:space="preserve"> </w:t>
            </w:r>
            <w:r w:rsidR="008C2AD3" w:rsidRPr="00566007">
              <w:rPr>
                <w:rFonts w:ascii="Arial Narrow" w:hAnsi="Arial Narrow" w:cs="Arial Narrow"/>
              </w:rPr>
              <w:t>to</w:t>
            </w:r>
            <w:r w:rsidR="008C2AD3" w:rsidRPr="00566007">
              <w:rPr>
                <w:rFonts w:ascii="Arial Narrow" w:hAnsi="Arial Narrow" w:cs="Arial Narrow"/>
                <w:spacing w:val="46"/>
              </w:rPr>
              <w:t xml:space="preserve"> </w:t>
            </w:r>
            <w:r w:rsidR="008C2AD3" w:rsidRPr="00566007">
              <w:rPr>
                <w:rFonts w:ascii="Arial Narrow" w:hAnsi="Arial Narrow" w:cs="Arial Narrow"/>
              </w:rPr>
              <w:t>un</w:t>
            </w:r>
            <w:r w:rsidR="008C2AD3" w:rsidRPr="00566007">
              <w:rPr>
                <w:rFonts w:ascii="Arial Narrow" w:hAnsi="Arial Narrow" w:cs="Arial Narrow"/>
                <w:spacing w:val="-2"/>
              </w:rPr>
              <w:t>d</w:t>
            </w:r>
            <w:r w:rsidR="008C2AD3" w:rsidRPr="00566007">
              <w:rPr>
                <w:rFonts w:ascii="Arial Narrow" w:hAnsi="Arial Narrow" w:cs="Arial Narrow"/>
              </w:rPr>
              <w:t>ertake so</w:t>
            </w:r>
            <w:r w:rsidR="008C2AD3" w:rsidRPr="00566007">
              <w:rPr>
                <w:rFonts w:ascii="Arial Narrow" w:hAnsi="Arial Narrow" w:cs="Arial Narrow"/>
                <w:spacing w:val="-1"/>
              </w:rPr>
              <w:t>m</w:t>
            </w:r>
            <w:r w:rsidR="008C2AD3" w:rsidRPr="00566007">
              <w:rPr>
                <w:rFonts w:ascii="Arial Narrow" w:hAnsi="Arial Narrow" w:cs="Arial Narrow"/>
              </w:rPr>
              <w:t>et</w:t>
            </w:r>
            <w:r w:rsidR="008C2AD3" w:rsidRPr="00566007">
              <w:rPr>
                <w:rFonts w:ascii="Arial Narrow" w:hAnsi="Arial Narrow" w:cs="Arial Narrow"/>
                <w:spacing w:val="1"/>
              </w:rPr>
              <w:t>h</w:t>
            </w:r>
            <w:r w:rsidR="008C2AD3" w:rsidRPr="00566007">
              <w:rPr>
                <w:rFonts w:ascii="Arial Narrow" w:hAnsi="Arial Narrow" w:cs="Arial Narrow"/>
              </w:rPr>
              <w:t>i</w:t>
            </w:r>
            <w:r w:rsidR="008C2AD3" w:rsidRPr="00566007">
              <w:rPr>
                <w:rFonts w:ascii="Arial Narrow" w:hAnsi="Arial Narrow" w:cs="Arial Narrow"/>
                <w:spacing w:val="-2"/>
              </w:rPr>
              <w:t>n</w:t>
            </w:r>
            <w:r w:rsidR="008C2AD3" w:rsidRPr="00566007">
              <w:rPr>
                <w:rFonts w:ascii="Arial Narrow" w:hAnsi="Arial Narrow" w:cs="Arial Narrow"/>
              </w:rPr>
              <w:t>g,</w:t>
            </w:r>
            <w:r w:rsidR="008C2AD3" w:rsidRPr="00566007">
              <w:rPr>
                <w:rFonts w:ascii="Arial Narrow" w:hAnsi="Arial Narrow" w:cs="Arial Narrow"/>
                <w:spacing w:val="3"/>
              </w:rPr>
              <w:t xml:space="preserve"> </w:t>
            </w:r>
            <w:r w:rsidR="008C2AD3" w:rsidRPr="00566007">
              <w:rPr>
                <w:rFonts w:ascii="Arial Narrow" w:hAnsi="Arial Narrow" w:cs="Arial Narrow"/>
              </w:rPr>
              <w:t>it</w:t>
            </w:r>
            <w:r w:rsidR="008C2AD3" w:rsidRPr="00566007">
              <w:rPr>
                <w:rFonts w:ascii="Arial Narrow" w:hAnsi="Arial Narrow" w:cs="Arial Narrow"/>
                <w:spacing w:val="2"/>
              </w:rPr>
              <w:t xml:space="preserve"> </w:t>
            </w:r>
            <w:r w:rsidR="008C2AD3" w:rsidRPr="00566007">
              <w:rPr>
                <w:rFonts w:ascii="Arial Narrow" w:hAnsi="Arial Narrow" w:cs="Arial Narrow"/>
              </w:rPr>
              <w:t>is</w:t>
            </w:r>
            <w:r w:rsidR="008C2AD3" w:rsidRPr="00566007">
              <w:rPr>
                <w:rFonts w:ascii="Arial Narrow" w:hAnsi="Arial Narrow" w:cs="Arial Narrow"/>
                <w:spacing w:val="2"/>
              </w:rPr>
              <w:t xml:space="preserve"> </w:t>
            </w:r>
            <w:r w:rsidR="008C2AD3" w:rsidRPr="00566007">
              <w:rPr>
                <w:rFonts w:ascii="Arial Narrow" w:hAnsi="Arial Narrow" w:cs="Arial Narrow"/>
              </w:rPr>
              <w:t>of</w:t>
            </w:r>
            <w:r w:rsidR="008C2AD3" w:rsidRPr="00566007">
              <w:rPr>
                <w:rFonts w:ascii="Arial Narrow" w:hAnsi="Arial Narrow" w:cs="Arial Narrow"/>
                <w:spacing w:val="-2"/>
              </w:rPr>
              <w:t>t</w:t>
            </w:r>
            <w:r w:rsidR="008C2AD3" w:rsidRPr="00566007">
              <w:rPr>
                <w:rFonts w:ascii="Arial Narrow" w:hAnsi="Arial Narrow" w:cs="Arial Narrow"/>
              </w:rPr>
              <w:t xml:space="preserve">en </w:t>
            </w:r>
            <w:r w:rsidR="008C2AD3" w:rsidRPr="00566007">
              <w:rPr>
                <w:rFonts w:ascii="Arial Narrow" w:hAnsi="Arial Narrow" w:cs="Arial Narrow"/>
                <w:spacing w:val="1"/>
              </w:rPr>
              <w:t>d</w:t>
            </w:r>
            <w:r w:rsidR="008C2AD3" w:rsidRPr="00566007">
              <w:rPr>
                <w:rFonts w:ascii="Arial Narrow" w:hAnsi="Arial Narrow" w:cs="Arial Narrow"/>
              </w:rPr>
              <w:t>esi</w:t>
            </w:r>
            <w:r w:rsidR="008C2AD3" w:rsidRPr="00566007">
              <w:rPr>
                <w:rFonts w:ascii="Arial Narrow" w:hAnsi="Arial Narrow" w:cs="Arial Narrow"/>
                <w:spacing w:val="-2"/>
              </w:rPr>
              <w:t>ra</w:t>
            </w:r>
            <w:r w:rsidR="008C2AD3" w:rsidRPr="00566007">
              <w:rPr>
                <w:rFonts w:ascii="Arial Narrow" w:hAnsi="Arial Narrow" w:cs="Arial Narrow"/>
              </w:rPr>
              <w:t>ble</w:t>
            </w:r>
            <w:r w:rsidR="008C2AD3" w:rsidRPr="00566007">
              <w:rPr>
                <w:rFonts w:ascii="Arial Narrow" w:hAnsi="Arial Narrow" w:cs="Arial Narrow"/>
                <w:spacing w:val="3"/>
              </w:rPr>
              <w:t xml:space="preserve"> </w:t>
            </w:r>
            <w:r w:rsidR="008C2AD3" w:rsidRPr="00566007">
              <w:rPr>
                <w:rFonts w:ascii="Arial Narrow" w:hAnsi="Arial Narrow" w:cs="Arial Narrow"/>
              </w:rPr>
              <w:t>to</w:t>
            </w:r>
            <w:r w:rsidR="008C2AD3" w:rsidRPr="00566007">
              <w:rPr>
                <w:rFonts w:ascii="Arial Narrow" w:hAnsi="Arial Narrow" w:cs="Arial Narrow"/>
                <w:spacing w:val="1"/>
              </w:rPr>
              <w:t xml:space="preserve"> h</w:t>
            </w:r>
            <w:r w:rsidR="008C2AD3" w:rsidRPr="00566007">
              <w:rPr>
                <w:rFonts w:ascii="Arial Narrow" w:hAnsi="Arial Narrow" w:cs="Arial Narrow"/>
              </w:rPr>
              <w:t>ave</w:t>
            </w:r>
            <w:r w:rsidR="008C2AD3" w:rsidRPr="00566007">
              <w:rPr>
                <w:rFonts w:ascii="Arial Narrow" w:hAnsi="Arial Narrow" w:cs="Arial Narrow"/>
                <w:spacing w:val="3"/>
              </w:rPr>
              <w:t xml:space="preserve"> </w:t>
            </w:r>
            <w:r w:rsidR="008C2AD3" w:rsidRPr="00566007">
              <w:rPr>
                <w:rFonts w:ascii="Arial Narrow" w:hAnsi="Arial Narrow" w:cs="Arial Narrow"/>
              </w:rPr>
              <w:t>it or</w:t>
            </w:r>
            <w:r w:rsidR="008C2AD3" w:rsidRPr="00566007">
              <w:rPr>
                <w:rFonts w:ascii="Arial Narrow" w:hAnsi="Arial Narrow" w:cs="Arial Narrow"/>
                <w:spacing w:val="-2"/>
              </w:rPr>
              <w:t>i</w:t>
            </w:r>
            <w:r w:rsidR="008C2AD3" w:rsidRPr="00566007">
              <w:rPr>
                <w:rFonts w:ascii="Arial Narrow" w:hAnsi="Arial Narrow" w:cs="Arial Narrow"/>
              </w:rPr>
              <w:t>gin</w:t>
            </w:r>
            <w:r w:rsidR="008C2AD3" w:rsidRPr="00566007">
              <w:rPr>
                <w:rFonts w:ascii="Arial Narrow" w:hAnsi="Arial Narrow" w:cs="Arial Narrow"/>
                <w:spacing w:val="-1"/>
              </w:rPr>
              <w:t>a</w:t>
            </w:r>
            <w:r w:rsidR="008C2AD3" w:rsidRPr="00566007">
              <w:rPr>
                <w:rFonts w:ascii="Arial Narrow" w:hAnsi="Arial Narrow" w:cs="Arial Narrow"/>
              </w:rPr>
              <w:t>te</w:t>
            </w:r>
            <w:r w:rsidR="008C2AD3" w:rsidRPr="00566007">
              <w:rPr>
                <w:rFonts w:ascii="Arial Narrow" w:hAnsi="Arial Narrow" w:cs="Arial Narrow"/>
                <w:spacing w:val="3"/>
              </w:rPr>
              <w:t xml:space="preserve"> </w:t>
            </w:r>
            <w:r w:rsidR="008C2AD3" w:rsidRPr="00566007">
              <w:rPr>
                <w:rFonts w:ascii="Arial Narrow" w:hAnsi="Arial Narrow" w:cs="Arial Narrow"/>
              </w:rPr>
              <w:t>from a</w:t>
            </w:r>
            <w:r w:rsidR="008C2AD3" w:rsidRPr="00566007">
              <w:rPr>
                <w:rFonts w:ascii="Arial Narrow" w:hAnsi="Arial Narrow" w:cs="Arial Narrow"/>
                <w:spacing w:val="-2"/>
              </w:rPr>
              <w:t xml:space="preserve"> </w:t>
            </w:r>
            <w:r w:rsidR="008C2AD3" w:rsidRPr="00566007">
              <w:rPr>
                <w:rFonts w:ascii="Arial Narrow" w:hAnsi="Arial Narrow" w:cs="Arial Narrow"/>
              </w:rPr>
              <w:t>me</w:t>
            </w:r>
            <w:r w:rsidR="008C2AD3" w:rsidRPr="00566007">
              <w:rPr>
                <w:rFonts w:ascii="Arial Narrow" w:hAnsi="Arial Narrow" w:cs="Arial Narrow"/>
                <w:spacing w:val="-1"/>
              </w:rPr>
              <w:t>m</w:t>
            </w:r>
            <w:r w:rsidR="008C2AD3" w:rsidRPr="00566007">
              <w:rPr>
                <w:rFonts w:ascii="Arial Narrow" w:hAnsi="Arial Narrow" w:cs="Arial Narrow"/>
              </w:rPr>
              <w:t>ber.</w:t>
            </w:r>
          </w:p>
        </w:tc>
      </w:tr>
      <w:tr w:rsidR="008C2AD3" w:rsidRPr="00566007">
        <w:trPr>
          <w:trHeight w:hRule="exact" w:val="1431"/>
        </w:trPr>
        <w:tc>
          <w:tcPr>
            <w:tcW w:w="4083"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1"/>
              <w:ind w:left="109"/>
            </w:pPr>
            <w:r w:rsidRPr="00566007">
              <w:rPr>
                <w:rFonts w:ascii="Arial Narrow" w:hAnsi="Arial Narrow" w:cs="Arial Narrow"/>
              </w:rPr>
              <w:t>Promptness</w:t>
            </w:r>
          </w:p>
        </w:tc>
        <w:tc>
          <w:tcPr>
            <w:tcW w:w="5387" w:type="dxa"/>
            <w:gridSpan w:val="2"/>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13353B">
            <w:pPr>
              <w:pStyle w:val="TableParagraph"/>
              <w:kinsoku w:val="0"/>
              <w:overflowPunct w:val="0"/>
              <w:spacing w:before="11"/>
              <w:ind w:left="469" w:right="114" w:hanging="362"/>
              <w:jc w:val="both"/>
              <w:rPr>
                <w:rFonts w:ascii="Arial Narrow" w:hAnsi="Arial Narrow" w:cs="Arial Narrow"/>
              </w:rPr>
            </w:pPr>
            <w:r>
              <w:pict>
                <v:shape id="_x0000_i1158"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Ann</w:t>
            </w:r>
            <w:r w:rsidR="008C2AD3" w:rsidRPr="00566007">
              <w:rPr>
                <w:rFonts w:ascii="Arial Narrow" w:hAnsi="Arial Narrow" w:cs="Arial Narrow"/>
                <w:spacing w:val="-2"/>
              </w:rPr>
              <w:t>o</w:t>
            </w:r>
            <w:r w:rsidR="008C2AD3" w:rsidRPr="00566007">
              <w:rPr>
                <w:rFonts w:ascii="Arial Narrow" w:hAnsi="Arial Narrow" w:cs="Arial Narrow"/>
              </w:rPr>
              <w:t>un</w:t>
            </w:r>
            <w:r w:rsidR="008C2AD3" w:rsidRPr="00566007">
              <w:rPr>
                <w:rFonts w:ascii="Arial Narrow" w:hAnsi="Arial Narrow" w:cs="Arial Narrow"/>
                <w:spacing w:val="-3"/>
              </w:rPr>
              <w:t>c</w:t>
            </w:r>
            <w:r w:rsidR="008C2AD3" w:rsidRPr="00566007">
              <w:rPr>
                <w:rFonts w:ascii="Arial Narrow" w:hAnsi="Arial Narrow" w:cs="Arial Narrow"/>
              </w:rPr>
              <w:t>e</w:t>
            </w:r>
            <w:r w:rsidR="008C2AD3" w:rsidRPr="00566007">
              <w:rPr>
                <w:rFonts w:ascii="Arial Narrow" w:hAnsi="Arial Narrow" w:cs="Arial Narrow"/>
                <w:spacing w:val="-1"/>
              </w:rPr>
              <w:t>m</w:t>
            </w:r>
            <w:r w:rsidR="008C2AD3" w:rsidRPr="00566007">
              <w:rPr>
                <w:rFonts w:ascii="Arial Narrow" w:hAnsi="Arial Narrow" w:cs="Arial Narrow"/>
              </w:rPr>
              <w:t>ents</w:t>
            </w:r>
            <w:r w:rsidR="008C2AD3" w:rsidRPr="00566007">
              <w:rPr>
                <w:rFonts w:ascii="Arial Narrow" w:hAnsi="Arial Narrow" w:cs="Arial Narrow"/>
                <w:spacing w:val="24"/>
              </w:rPr>
              <w:t xml:space="preserve"> </w:t>
            </w:r>
            <w:r w:rsidR="008C2AD3" w:rsidRPr="00566007">
              <w:rPr>
                <w:rFonts w:ascii="Arial Narrow" w:hAnsi="Arial Narrow" w:cs="Arial Narrow"/>
              </w:rPr>
              <w:t>s</w:t>
            </w:r>
            <w:r w:rsidR="008C2AD3" w:rsidRPr="00566007">
              <w:rPr>
                <w:rFonts w:ascii="Arial Narrow" w:hAnsi="Arial Narrow" w:cs="Arial Narrow"/>
                <w:spacing w:val="-2"/>
              </w:rPr>
              <w:t>h</w:t>
            </w:r>
            <w:r w:rsidR="008C2AD3" w:rsidRPr="00566007">
              <w:rPr>
                <w:rFonts w:ascii="Arial Narrow" w:hAnsi="Arial Narrow" w:cs="Arial Narrow"/>
              </w:rPr>
              <w:t>ould</w:t>
            </w:r>
            <w:r w:rsidR="008C2AD3" w:rsidRPr="00566007">
              <w:rPr>
                <w:rFonts w:ascii="Arial Narrow" w:hAnsi="Arial Narrow" w:cs="Arial Narrow"/>
                <w:spacing w:val="23"/>
              </w:rPr>
              <w:t xml:space="preserve"> </w:t>
            </w:r>
            <w:r w:rsidR="008C2AD3" w:rsidRPr="00566007">
              <w:rPr>
                <w:rFonts w:ascii="Arial Narrow" w:hAnsi="Arial Narrow" w:cs="Arial Narrow"/>
              </w:rPr>
              <w:t>be</w:t>
            </w:r>
            <w:r w:rsidR="008C2AD3" w:rsidRPr="00566007">
              <w:rPr>
                <w:rFonts w:ascii="Arial Narrow" w:hAnsi="Arial Narrow" w:cs="Arial Narrow"/>
                <w:spacing w:val="25"/>
              </w:rPr>
              <w:t xml:space="preserve"> </w:t>
            </w:r>
            <w:r w:rsidR="008C2AD3" w:rsidRPr="00566007">
              <w:rPr>
                <w:rFonts w:ascii="Arial Narrow" w:hAnsi="Arial Narrow" w:cs="Arial Narrow"/>
                <w:spacing w:val="-1"/>
              </w:rPr>
              <w:t>m</w:t>
            </w:r>
            <w:r w:rsidR="008C2AD3" w:rsidRPr="00566007">
              <w:rPr>
                <w:rFonts w:ascii="Arial Narrow" w:hAnsi="Arial Narrow" w:cs="Arial Narrow"/>
              </w:rPr>
              <w:t>ade</w:t>
            </w:r>
            <w:r w:rsidR="008C2AD3" w:rsidRPr="00566007">
              <w:rPr>
                <w:rFonts w:ascii="Arial Narrow" w:hAnsi="Arial Narrow" w:cs="Arial Narrow"/>
                <w:spacing w:val="23"/>
              </w:rPr>
              <w:t xml:space="preserve"> </w:t>
            </w:r>
            <w:r w:rsidR="008C2AD3" w:rsidRPr="00566007">
              <w:rPr>
                <w:rFonts w:ascii="Arial Narrow" w:hAnsi="Arial Narrow" w:cs="Arial Narrow"/>
              </w:rPr>
              <w:t>as</w:t>
            </w:r>
            <w:r w:rsidR="008C2AD3" w:rsidRPr="00566007">
              <w:rPr>
                <w:rFonts w:ascii="Arial Narrow" w:hAnsi="Arial Narrow" w:cs="Arial Narrow"/>
                <w:spacing w:val="24"/>
              </w:rPr>
              <w:t xml:space="preserve"> </w:t>
            </w:r>
            <w:r w:rsidR="008C2AD3" w:rsidRPr="00566007">
              <w:rPr>
                <w:rFonts w:ascii="Arial Narrow" w:hAnsi="Arial Narrow" w:cs="Arial Narrow"/>
              </w:rPr>
              <w:t>br</w:t>
            </w:r>
            <w:r w:rsidR="008C2AD3" w:rsidRPr="00566007">
              <w:rPr>
                <w:rFonts w:ascii="Arial Narrow" w:hAnsi="Arial Narrow" w:cs="Arial Narrow"/>
                <w:spacing w:val="-2"/>
              </w:rPr>
              <w:t>i</w:t>
            </w:r>
            <w:r w:rsidR="008C2AD3" w:rsidRPr="00566007">
              <w:rPr>
                <w:rFonts w:ascii="Arial Narrow" w:hAnsi="Arial Narrow" w:cs="Arial Narrow"/>
              </w:rPr>
              <w:t>efly</w:t>
            </w:r>
            <w:r w:rsidR="008C2AD3" w:rsidRPr="00566007">
              <w:rPr>
                <w:rFonts w:ascii="Arial Narrow" w:hAnsi="Arial Narrow" w:cs="Arial Narrow"/>
                <w:spacing w:val="25"/>
              </w:rPr>
              <w:t xml:space="preserve"> </w:t>
            </w:r>
            <w:r w:rsidR="008C2AD3" w:rsidRPr="00566007">
              <w:rPr>
                <w:rFonts w:ascii="Arial Narrow" w:hAnsi="Arial Narrow" w:cs="Arial Narrow"/>
              </w:rPr>
              <w:t>as possible.</w:t>
            </w:r>
          </w:p>
          <w:p w:rsidR="008C2AD3" w:rsidRPr="00566007" w:rsidRDefault="0013353B">
            <w:pPr>
              <w:pStyle w:val="TableParagraph"/>
              <w:kinsoku w:val="0"/>
              <w:overflowPunct w:val="0"/>
              <w:spacing w:line="239" w:lineRule="auto"/>
              <w:ind w:left="469" w:right="114" w:hanging="362"/>
              <w:jc w:val="both"/>
            </w:pPr>
            <w:r>
              <w:pict>
                <v:shape id="_x0000_i1159" type="#_x0000_t75" style="width:9.75pt;height:9.75pt">
                  <v:imagedata r:id="rId12" o:title=""/>
                </v:shape>
              </w:pict>
            </w:r>
            <w:r w:rsidR="008C2AD3" w:rsidRPr="00566007">
              <w:rPr>
                <w:sz w:val="20"/>
                <w:szCs w:val="20"/>
              </w:rPr>
              <w:t xml:space="preserve">   </w:t>
            </w:r>
            <w:r w:rsidR="008C2AD3" w:rsidRPr="00566007">
              <w:rPr>
                <w:rFonts w:ascii="Arial Narrow" w:hAnsi="Arial Narrow" w:cs="Arial Narrow"/>
              </w:rPr>
              <w:t>The</w:t>
            </w:r>
            <w:r w:rsidR="008C2AD3" w:rsidRPr="00566007">
              <w:rPr>
                <w:rFonts w:ascii="Arial Narrow" w:hAnsi="Arial Narrow" w:cs="Arial Narrow"/>
                <w:spacing w:val="25"/>
              </w:rPr>
              <w:t xml:space="preserve"> </w:t>
            </w:r>
            <w:r w:rsidR="008C2AD3" w:rsidRPr="00566007">
              <w:rPr>
                <w:rFonts w:ascii="Arial Narrow" w:hAnsi="Arial Narrow" w:cs="Arial Narrow"/>
              </w:rPr>
              <w:t>rulings</w:t>
            </w:r>
            <w:r w:rsidR="008C2AD3" w:rsidRPr="00566007">
              <w:rPr>
                <w:rFonts w:ascii="Arial Narrow" w:hAnsi="Arial Narrow" w:cs="Arial Narrow"/>
                <w:spacing w:val="24"/>
              </w:rPr>
              <w:t xml:space="preserve"> </w:t>
            </w:r>
            <w:r w:rsidR="008C2AD3" w:rsidRPr="00566007">
              <w:rPr>
                <w:rFonts w:ascii="Arial Narrow" w:hAnsi="Arial Narrow" w:cs="Arial Narrow"/>
                <w:spacing w:val="-2"/>
              </w:rPr>
              <w:t>o</w:t>
            </w:r>
            <w:r w:rsidR="008C2AD3" w:rsidRPr="00566007">
              <w:rPr>
                <w:rFonts w:ascii="Arial Narrow" w:hAnsi="Arial Narrow" w:cs="Arial Narrow"/>
              </w:rPr>
              <w:t>f</w:t>
            </w:r>
            <w:r w:rsidR="008C2AD3" w:rsidRPr="00566007">
              <w:rPr>
                <w:rFonts w:ascii="Arial Narrow" w:hAnsi="Arial Narrow" w:cs="Arial Narrow"/>
                <w:spacing w:val="24"/>
              </w:rPr>
              <w:t xml:space="preserve"> </w:t>
            </w:r>
            <w:r w:rsidR="008C2AD3" w:rsidRPr="00566007">
              <w:rPr>
                <w:rFonts w:ascii="Arial Narrow" w:hAnsi="Arial Narrow" w:cs="Arial Narrow"/>
              </w:rPr>
              <w:t>t</w:t>
            </w:r>
            <w:r w:rsidR="008C2AD3" w:rsidRPr="00566007">
              <w:rPr>
                <w:rFonts w:ascii="Arial Narrow" w:hAnsi="Arial Narrow" w:cs="Arial Narrow"/>
                <w:spacing w:val="1"/>
              </w:rPr>
              <w:t>h</w:t>
            </w:r>
            <w:r w:rsidR="008C2AD3" w:rsidRPr="00566007">
              <w:rPr>
                <w:rFonts w:ascii="Arial Narrow" w:hAnsi="Arial Narrow" w:cs="Arial Narrow"/>
              </w:rPr>
              <w:t>e</w:t>
            </w:r>
            <w:r w:rsidR="008C2AD3" w:rsidRPr="00566007">
              <w:rPr>
                <w:rFonts w:ascii="Arial Narrow" w:hAnsi="Arial Narrow" w:cs="Arial Narrow"/>
                <w:spacing w:val="24"/>
              </w:rPr>
              <w:t xml:space="preserve"> </w:t>
            </w:r>
            <w:r w:rsidR="008C2AD3" w:rsidRPr="00566007">
              <w:rPr>
                <w:rFonts w:ascii="Arial Narrow" w:hAnsi="Arial Narrow" w:cs="Arial Narrow"/>
                <w:spacing w:val="-3"/>
              </w:rPr>
              <w:t>c</w:t>
            </w:r>
            <w:r w:rsidR="008C2AD3" w:rsidRPr="00566007">
              <w:rPr>
                <w:rFonts w:ascii="Arial Narrow" w:hAnsi="Arial Narrow" w:cs="Arial Narrow"/>
              </w:rPr>
              <w:t>hair</w:t>
            </w:r>
            <w:r w:rsidR="008C2AD3" w:rsidRPr="00566007">
              <w:rPr>
                <w:rFonts w:ascii="Arial Narrow" w:hAnsi="Arial Narrow" w:cs="Arial Narrow"/>
                <w:spacing w:val="23"/>
              </w:rPr>
              <w:t xml:space="preserve"> </w:t>
            </w:r>
            <w:r w:rsidR="008C2AD3" w:rsidRPr="00566007">
              <w:rPr>
                <w:rFonts w:ascii="Arial Narrow" w:hAnsi="Arial Narrow" w:cs="Arial Narrow"/>
                <w:spacing w:val="-1"/>
              </w:rPr>
              <w:t>m</w:t>
            </w:r>
            <w:r w:rsidR="008C2AD3" w:rsidRPr="00566007">
              <w:rPr>
                <w:rFonts w:ascii="Arial Narrow" w:hAnsi="Arial Narrow" w:cs="Arial Narrow"/>
                <w:spacing w:val="-2"/>
              </w:rPr>
              <w:t>u</w:t>
            </w:r>
            <w:r w:rsidR="008C2AD3" w:rsidRPr="00566007">
              <w:rPr>
                <w:rFonts w:ascii="Arial Narrow" w:hAnsi="Arial Narrow" w:cs="Arial Narrow"/>
              </w:rPr>
              <w:t>st</w:t>
            </w:r>
            <w:r w:rsidR="008C2AD3" w:rsidRPr="00566007">
              <w:rPr>
                <w:rFonts w:ascii="Arial Narrow" w:hAnsi="Arial Narrow" w:cs="Arial Narrow"/>
                <w:spacing w:val="24"/>
              </w:rPr>
              <w:t xml:space="preserve"> </w:t>
            </w:r>
            <w:r w:rsidR="008C2AD3" w:rsidRPr="00566007">
              <w:rPr>
                <w:rFonts w:ascii="Arial Narrow" w:hAnsi="Arial Narrow" w:cs="Arial Narrow"/>
              </w:rPr>
              <w:t>be</w:t>
            </w:r>
            <w:r w:rsidR="008C2AD3" w:rsidRPr="00566007">
              <w:rPr>
                <w:rFonts w:ascii="Arial Narrow" w:hAnsi="Arial Narrow" w:cs="Arial Narrow"/>
                <w:spacing w:val="24"/>
              </w:rPr>
              <w:t xml:space="preserve"> </w:t>
            </w:r>
            <w:r w:rsidR="008C2AD3" w:rsidRPr="00566007">
              <w:rPr>
                <w:rFonts w:ascii="Arial Narrow" w:hAnsi="Arial Narrow" w:cs="Arial Narrow"/>
              </w:rPr>
              <w:t>prom</w:t>
            </w:r>
            <w:r w:rsidR="008C2AD3" w:rsidRPr="00566007">
              <w:rPr>
                <w:rFonts w:ascii="Arial Narrow" w:hAnsi="Arial Narrow" w:cs="Arial Narrow"/>
                <w:spacing w:val="-2"/>
              </w:rPr>
              <w:t>p</w:t>
            </w:r>
            <w:r w:rsidR="008C2AD3" w:rsidRPr="00566007">
              <w:rPr>
                <w:rFonts w:ascii="Arial Narrow" w:hAnsi="Arial Narrow" w:cs="Arial Narrow"/>
              </w:rPr>
              <w:t>t</w:t>
            </w:r>
            <w:r w:rsidR="008C2AD3" w:rsidRPr="00566007">
              <w:rPr>
                <w:rFonts w:ascii="Arial Narrow" w:hAnsi="Arial Narrow" w:cs="Arial Narrow"/>
                <w:spacing w:val="24"/>
              </w:rPr>
              <w:t xml:space="preserve"> </w:t>
            </w:r>
            <w:r w:rsidR="008C2AD3" w:rsidRPr="00566007">
              <w:rPr>
                <w:rFonts w:ascii="Arial Narrow" w:hAnsi="Arial Narrow" w:cs="Arial Narrow"/>
              </w:rPr>
              <w:t>a</w:t>
            </w:r>
            <w:r w:rsidR="008C2AD3" w:rsidRPr="00566007">
              <w:rPr>
                <w:rFonts w:ascii="Arial Narrow" w:hAnsi="Arial Narrow" w:cs="Arial Narrow"/>
                <w:spacing w:val="-2"/>
              </w:rPr>
              <w:t>n</w:t>
            </w:r>
            <w:r w:rsidR="008C2AD3" w:rsidRPr="00566007">
              <w:rPr>
                <w:rFonts w:ascii="Arial Narrow" w:hAnsi="Arial Narrow" w:cs="Arial Narrow"/>
              </w:rPr>
              <w:t>d</w:t>
            </w:r>
            <w:r w:rsidR="008C2AD3" w:rsidRPr="00566007">
              <w:rPr>
                <w:rFonts w:ascii="Arial Narrow" w:hAnsi="Arial Narrow" w:cs="Arial Narrow"/>
                <w:spacing w:val="24"/>
              </w:rPr>
              <w:t xml:space="preserve"> </w:t>
            </w:r>
            <w:r w:rsidR="008C2AD3" w:rsidRPr="00566007">
              <w:rPr>
                <w:rFonts w:ascii="Arial Narrow" w:hAnsi="Arial Narrow" w:cs="Arial Narrow"/>
              </w:rPr>
              <w:t>decis</w:t>
            </w:r>
            <w:r w:rsidR="008C2AD3" w:rsidRPr="00566007">
              <w:rPr>
                <w:rFonts w:ascii="Arial Narrow" w:hAnsi="Arial Narrow" w:cs="Arial Narrow"/>
                <w:spacing w:val="-2"/>
              </w:rPr>
              <w:t>i</w:t>
            </w:r>
            <w:r w:rsidR="008C2AD3" w:rsidRPr="00566007">
              <w:rPr>
                <w:rFonts w:ascii="Arial Narrow" w:hAnsi="Arial Narrow" w:cs="Arial Narrow"/>
              </w:rPr>
              <w:t>ve but</w:t>
            </w:r>
            <w:r w:rsidR="008C2AD3" w:rsidRPr="00566007">
              <w:rPr>
                <w:rFonts w:ascii="Arial Narrow" w:hAnsi="Arial Narrow" w:cs="Arial Narrow"/>
                <w:spacing w:val="16"/>
              </w:rPr>
              <w:t xml:space="preserve"> </w:t>
            </w:r>
            <w:r w:rsidR="008C2AD3" w:rsidRPr="00566007">
              <w:rPr>
                <w:rFonts w:ascii="Arial Narrow" w:hAnsi="Arial Narrow" w:cs="Arial Narrow"/>
              </w:rPr>
              <w:t>s</w:t>
            </w:r>
            <w:r w:rsidR="008C2AD3" w:rsidRPr="00566007">
              <w:rPr>
                <w:rFonts w:ascii="Arial Narrow" w:hAnsi="Arial Narrow" w:cs="Arial Narrow"/>
                <w:spacing w:val="-2"/>
              </w:rPr>
              <w:t>h</w:t>
            </w:r>
            <w:r w:rsidR="008C2AD3" w:rsidRPr="00566007">
              <w:rPr>
                <w:rFonts w:ascii="Arial Narrow" w:hAnsi="Arial Narrow" w:cs="Arial Narrow"/>
              </w:rPr>
              <w:t>ould</w:t>
            </w:r>
            <w:r w:rsidR="008C2AD3" w:rsidRPr="00566007">
              <w:rPr>
                <w:rFonts w:ascii="Arial Narrow" w:hAnsi="Arial Narrow" w:cs="Arial Narrow"/>
                <w:spacing w:val="15"/>
              </w:rPr>
              <w:t xml:space="preserve"> </w:t>
            </w:r>
            <w:r w:rsidR="008C2AD3" w:rsidRPr="00566007">
              <w:rPr>
                <w:rFonts w:ascii="Arial Narrow" w:hAnsi="Arial Narrow" w:cs="Arial Narrow"/>
              </w:rPr>
              <w:t>be</w:t>
            </w:r>
            <w:r w:rsidR="008C2AD3" w:rsidRPr="00566007">
              <w:rPr>
                <w:rFonts w:ascii="Arial Narrow" w:hAnsi="Arial Narrow" w:cs="Arial Narrow"/>
                <w:spacing w:val="17"/>
              </w:rPr>
              <w:t xml:space="preserve"> </w:t>
            </w:r>
            <w:r w:rsidR="008C2AD3" w:rsidRPr="00566007">
              <w:rPr>
                <w:rFonts w:ascii="Arial Narrow" w:hAnsi="Arial Narrow" w:cs="Arial Narrow"/>
                <w:spacing w:val="-1"/>
              </w:rPr>
              <w:t>m</w:t>
            </w:r>
            <w:r w:rsidR="008C2AD3" w:rsidRPr="00566007">
              <w:rPr>
                <w:rFonts w:ascii="Arial Narrow" w:hAnsi="Arial Narrow" w:cs="Arial Narrow"/>
                <w:spacing w:val="-2"/>
              </w:rPr>
              <w:t>a</w:t>
            </w:r>
            <w:r w:rsidR="008C2AD3" w:rsidRPr="00566007">
              <w:rPr>
                <w:rFonts w:ascii="Arial Narrow" w:hAnsi="Arial Narrow" w:cs="Arial Narrow"/>
              </w:rPr>
              <w:t>de</w:t>
            </w:r>
            <w:r w:rsidR="008C2AD3" w:rsidRPr="00566007">
              <w:rPr>
                <w:rFonts w:ascii="Arial Narrow" w:hAnsi="Arial Narrow" w:cs="Arial Narrow"/>
                <w:spacing w:val="17"/>
              </w:rPr>
              <w:t xml:space="preserve"> </w:t>
            </w:r>
            <w:r w:rsidR="008C2AD3" w:rsidRPr="00566007">
              <w:rPr>
                <w:rFonts w:ascii="Arial Narrow" w:hAnsi="Arial Narrow" w:cs="Arial Narrow"/>
              </w:rPr>
              <w:t>w</w:t>
            </w:r>
            <w:r w:rsidR="008C2AD3" w:rsidRPr="00566007">
              <w:rPr>
                <w:rFonts w:ascii="Arial Narrow" w:hAnsi="Arial Narrow" w:cs="Arial Narrow"/>
                <w:spacing w:val="-1"/>
              </w:rPr>
              <w:t>i</w:t>
            </w:r>
            <w:r w:rsidR="008C2AD3" w:rsidRPr="00566007">
              <w:rPr>
                <w:rFonts w:ascii="Arial Narrow" w:hAnsi="Arial Narrow" w:cs="Arial Narrow"/>
              </w:rPr>
              <w:t>th</w:t>
            </w:r>
            <w:r w:rsidR="008C2AD3" w:rsidRPr="00566007">
              <w:rPr>
                <w:rFonts w:ascii="Arial Narrow" w:hAnsi="Arial Narrow" w:cs="Arial Narrow"/>
                <w:spacing w:val="18"/>
              </w:rPr>
              <w:t xml:space="preserve"> </w:t>
            </w:r>
            <w:r w:rsidR="008C2AD3" w:rsidRPr="00566007">
              <w:rPr>
                <w:rFonts w:ascii="Arial Narrow" w:hAnsi="Arial Narrow" w:cs="Arial Narrow"/>
                <w:spacing w:val="-2"/>
              </w:rPr>
              <w:t>ta</w:t>
            </w:r>
            <w:r w:rsidR="008C2AD3" w:rsidRPr="00566007">
              <w:rPr>
                <w:rFonts w:ascii="Arial Narrow" w:hAnsi="Arial Narrow" w:cs="Arial Narrow"/>
              </w:rPr>
              <w:t>ct</w:t>
            </w:r>
            <w:r w:rsidR="008C2AD3" w:rsidRPr="00566007">
              <w:rPr>
                <w:rFonts w:ascii="Arial Narrow" w:hAnsi="Arial Narrow" w:cs="Arial Narrow"/>
                <w:spacing w:val="16"/>
              </w:rPr>
              <w:t xml:space="preserve"> </w:t>
            </w:r>
            <w:r w:rsidR="008C2AD3" w:rsidRPr="00566007">
              <w:rPr>
                <w:rFonts w:ascii="Arial Narrow" w:hAnsi="Arial Narrow" w:cs="Arial Narrow"/>
              </w:rPr>
              <w:t>and</w:t>
            </w:r>
            <w:r w:rsidR="008C2AD3" w:rsidRPr="00566007">
              <w:rPr>
                <w:rFonts w:ascii="Arial Narrow" w:hAnsi="Arial Narrow" w:cs="Arial Narrow"/>
                <w:spacing w:val="15"/>
              </w:rPr>
              <w:t xml:space="preserve"> </w:t>
            </w:r>
            <w:r w:rsidR="008C2AD3" w:rsidRPr="00566007">
              <w:rPr>
                <w:rFonts w:ascii="Arial Narrow" w:hAnsi="Arial Narrow" w:cs="Arial Narrow"/>
              </w:rPr>
              <w:t>f</w:t>
            </w:r>
            <w:r w:rsidR="008C2AD3" w:rsidRPr="00566007">
              <w:rPr>
                <w:rFonts w:ascii="Arial Narrow" w:hAnsi="Arial Narrow" w:cs="Arial Narrow"/>
                <w:spacing w:val="1"/>
              </w:rPr>
              <w:t>u</w:t>
            </w:r>
            <w:r w:rsidR="008C2AD3" w:rsidRPr="00566007">
              <w:rPr>
                <w:rFonts w:ascii="Arial Narrow" w:hAnsi="Arial Narrow" w:cs="Arial Narrow"/>
              </w:rPr>
              <w:t>ll</w:t>
            </w:r>
            <w:r w:rsidR="008C2AD3" w:rsidRPr="00566007">
              <w:rPr>
                <w:rFonts w:ascii="Arial Narrow" w:hAnsi="Arial Narrow" w:cs="Arial Narrow"/>
                <w:spacing w:val="16"/>
              </w:rPr>
              <w:t xml:space="preserve"> </w:t>
            </w:r>
            <w:r w:rsidR="008C2AD3" w:rsidRPr="00566007">
              <w:rPr>
                <w:rFonts w:ascii="Arial Narrow" w:hAnsi="Arial Narrow" w:cs="Arial Narrow"/>
              </w:rPr>
              <w:t>consi</w:t>
            </w:r>
            <w:r w:rsidR="008C2AD3" w:rsidRPr="00566007">
              <w:rPr>
                <w:rFonts w:ascii="Arial Narrow" w:hAnsi="Arial Narrow" w:cs="Arial Narrow"/>
                <w:spacing w:val="-2"/>
              </w:rPr>
              <w:t>d</w:t>
            </w:r>
            <w:r w:rsidR="008C2AD3" w:rsidRPr="00566007">
              <w:rPr>
                <w:rFonts w:ascii="Arial Narrow" w:hAnsi="Arial Narrow" w:cs="Arial Narrow"/>
              </w:rPr>
              <w:t>erati</w:t>
            </w:r>
            <w:r w:rsidR="008C2AD3" w:rsidRPr="00566007">
              <w:rPr>
                <w:rFonts w:ascii="Arial Narrow" w:hAnsi="Arial Narrow" w:cs="Arial Narrow"/>
                <w:spacing w:val="-2"/>
              </w:rPr>
              <w:t>o</w:t>
            </w:r>
            <w:r w:rsidR="008C2AD3" w:rsidRPr="00566007">
              <w:rPr>
                <w:rFonts w:ascii="Arial Narrow" w:hAnsi="Arial Narrow" w:cs="Arial Narrow"/>
              </w:rPr>
              <w:t>n</w:t>
            </w:r>
            <w:r w:rsidR="008C2AD3" w:rsidRPr="00566007">
              <w:rPr>
                <w:rFonts w:ascii="Arial Narrow" w:hAnsi="Arial Narrow" w:cs="Arial Narrow"/>
                <w:spacing w:val="17"/>
              </w:rPr>
              <w:t xml:space="preserve"> </w:t>
            </w:r>
            <w:r w:rsidR="008C2AD3" w:rsidRPr="00566007">
              <w:rPr>
                <w:rFonts w:ascii="Arial Narrow" w:hAnsi="Arial Narrow" w:cs="Arial Narrow"/>
              </w:rPr>
              <w:t>of t</w:t>
            </w:r>
            <w:r w:rsidR="008C2AD3" w:rsidRPr="00566007">
              <w:rPr>
                <w:rFonts w:ascii="Arial Narrow" w:hAnsi="Arial Narrow" w:cs="Arial Narrow"/>
                <w:spacing w:val="1"/>
              </w:rPr>
              <w:t>h</w:t>
            </w:r>
            <w:r w:rsidR="008C2AD3" w:rsidRPr="00566007">
              <w:rPr>
                <w:rFonts w:ascii="Arial Narrow" w:hAnsi="Arial Narrow" w:cs="Arial Narrow"/>
              </w:rPr>
              <w:t>e me</w:t>
            </w:r>
            <w:r w:rsidR="008C2AD3" w:rsidRPr="00566007">
              <w:rPr>
                <w:rFonts w:ascii="Arial Narrow" w:hAnsi="Arial Narrow" w:cs="Arial Narrow"/>
                <w:spacing w:val="-1"/>
              </w:rPr>
              <w:t>m</w:t>
            </w:r>
            <w:r w:rsidR="008C2AD3" w:rsidRPr="00566007">
              <w:rPr>
                <w:rFonts w:ascii="Arial Narrow" w:hAnsi="Arial Narrow" w:cs="Arial Narrow"/>
                <w:spacing w:val="-2"/>
              </w:rPr>
              <w:t>b</w:t>
            </w:r>
            <w:r w:rsidR="008C2AD3" w:rsidRPr="00566007">
              <w:rPr>
                <w:rFonts w:ascii="Arial Narrow" w:hAnsi="Arial Narrow" w:cs="Arial Narrow"/>
              </w:rPr>
              <w:t>ers</w:t>
            </w:r>
            <w:r w:rsidR="008C2AD3" w:rsidRPr="00566007">
              <w:rPr>
                <w:rFonts w:ascii="Arial Narrow" w:hAnsi="Arial Narrow" w:cs="Arial Narrow"/>
                <w:spacing w:val="-1"/>
              </w:rPr>
              <w:t xml:space="preserve"> </w:t>
            </w:r>
            <w:r w:rsidR="008C2AD3" w:rsidRPr="00566007">
              <w:rPr>
                <w:rFonts w:ascii="Arial Narrow" w:hAnsi="Arial Narrow" w:cs="Arial Narrow"/>
              </w:rPr>
              <w:t>involv</w:t>
            </w:r>
            <w:r w:rsidR="008C2AD3" w:rsidRPr="00566007">
              <w:rPr>
                <w:rFonts w:ascii="Arial Narrow" w:hAnsi="Arial Narrow" w:cs="Arial Narrow"/>
                <w:spacing w:val="-2"/>
              </w:rPr>
              <w:t>e</w:t>
            </w:r>
            <w:r w:rsidR="008C2AD3" w:rsidRPr="00566007">
              <w:rPr>
                <w:rFonts w:ascii="Arial Narrow" w:hAnsi="Arial Narrow" w:cs="Arial Narrow"/>
              </w:rPr>
              <w:t>d.</w:t>
            </w:r>
          </w:p>
        </w:tc>
      </w:tr>
    </w:tbl>
    <w:p w:rsidR="008C2AD3" w:rsidRDefault="008C2AD3">
      <w:pPr>
        <w:kinsoku w:val="0"/>
        <w:overflowPunct w:val="0"/>
        <w:spacing w:before="3" w:line="200" w:lineRule="exact"/>
        <w:rPr>
          <w:sz w:val="20"/>
          <w:szCs w:val="20"/>
        </w:rPr>
      </w:pPr>
    </w:p>
    <w:p w:rsidR="008C2AD3" w:rsidRDefault="008C2AD3">
      <w:pPr>
        <w:pStyle w:val="Heading2"/>
        <w:numPr>
          <w:ilvl w:val="1"/>
          <w:numId w:val="13"/>
        </w:numPr>
        <w:tabs>
          <w:tab w:val="left" w:pos="550"/>
        </w:tabs>
        <w:kinsoku w:val="0"/>
        <w:overflowPunct w:val="0"/>
        <w:spacing w:before="70"/>
        <w:ind w:left="550"/>
        <w:rPr>
          <w:b w:val="0"/>
          <w:bCs w:val="0"/>
        </w:rPr>
      </w:pPr>
      <w:bookmarkStart w:id="31" w:name="bookmark31"/>
      <w:bookmarkEnd w:id="31"/>
      <w:r>
        <w:t>CH</w:t>
      </w:r>
      <w:r>
        <w:rPr>
          <w:spacing w:val="-1"/>
        </w:rPr>
        <w:t>A</w:t>
      </w:r>
      <w:r>
        <w:t>PTER</w:t>
      </w:r>
      <w:r>
        <w:rPr>
          <w:spacing w:val="-8"/>
        </w:rPr>
        <w:t xml:space="preserve"> </w:t>
      </w:r>
      <w:r>
        <w:t>ME</w:t>
      </w:r>
      <w:r>
        <w:rPr>
          <w:spacing w:val="1"/>
        </w:rPr>
        <w:t>E</w:t>
      </w:r>
      <w:r>
        <w:rPr>
          <w:spacing w:val="-3"/>
        </w:rPr>
        <w:t>T</w:t>
      </w:r>
      <w:r>
        <w:t>INGS</w:t>
      </w:r>
      <w:r>
        <w:rPr>
          <w:spacing w:val="-8"/>
        </w:rPr>
        <w:t xml:space="preserve"> </w:t>
      </w:r>
      <w:r>
        <w:t>–</w:t>
      </w:r>
      <w:r>
        <w:rPr>
          <w:spacing w:val="-8"/>
        </w:rPr>
        <w:t xml:space="preserve"> </w:t>
      </w:r>
      <w:r>
        <w:t>SC</w:t>
      </w:r>
      <w:r>
        <w:rPr>
          <w:spacing w:val="-1"/>
        </w:rPr>
        <w:t>H</w:t>
      </w:r>
      <w:r>
        <w:t>ED</w:t>
      </w:r>
      <w:r>
        <w:rPr>
          <w:spacing w:val="-1"/>
        </w:rPr>
        <w:t>U</w:t>
      </w:r>
      <w:r>
        <w:t>LES</w:t>
      </w:r>
      <w:r>
        <w:rPr>
          <w:spacing w:val="-7"/>
        </w:rPr>
        <w:t xml:space="preserve"> </w:t>
      </w:r>
      <w:r>
        <w:t>AND</w:t>
      </w:r>
      <w:r>
        <w:rPr>
          <w:spacing w:val="-9"/>
        </w:rPr>
        <w:t xml:space="preserve"> </w:t>
      </w:r>
      <w:r>
        <w:rPr>
          <w:spacing w:val="1"/>
        </w:rPr>
        <w:t>S</w:t>
      </w:r>
      <w:r>
        <w:t>I</w:t>
      </w:r>
      <w:r>
        <w:rPr>
          <w:spacing w:val="-3"/>
        </w:rPr>
        <w:t>T</w:t>
      </w:r>
      <w:r>
        <w:rPr>
          <w:spacing w:val="-2"/>
        </w:rPr>
        <w:t>E</w:t>
      </w:r>
      <w:r>
        <w:t>S</w:t>
      </w:r>
    </w:p>
    <w:p w:rsidR="008C2AD3" w:rsidRDefault="008C2AD3">
      <w:pPr>
        <w:kinsoku w:val="0"/>
        <w:overflowPunct w:val="0"/>
        <w:spacing w:before="15" w:line="220" w:lineRule="exact"/>
        <w:rPr>
          <w:sz w:val="22"/>
          <w:szCs w:val="22"/>
        </w:rPr>
      </w:pPr>
    </w:p>
    <w:p w:rsidR="008C2AD3" w:rsidRDefault="008C2AD3">
      <w:pPr>
        <w:kinsoku w:val="0"/>
        <w:overflowPunct w:val="0"/>
        <w:spacing w:before="15" w:line="220" w:lineRule="exact"/>
        <w:rPr>
          <w:sz w:val="22"/>
          <w:szCs w:val="22"/>
        </w:rPr>
        <w:sectPr w:rsidR="008C2AD3">
          <w:pgSz w:w="12240" w:h="15840"/>
          <w:pgMar w:top="1480" w:right="1340" w:bottom="1240" w:left="1220" w:header="0" w:footer="1044" w:gutter="0"/>
          <w:cols w:space="720" w:equalWidth="0">
            <w:col w:w="9680"/>
          </w:cols>
          <w:noEndnote/>
        </w:sectPr>
      </w:pPr>
    </w:p>
    <w:p w:rsidR="008C2AD3" w:rsidRDefault="00B33FBB">
      <w:pPr>
        <w:kinsoku w:val="0"/>
        <w:overflowPunct w:val="0"/>
        <w:spacing w:before="71" w:line="239" w:lineRule="auto"/>
        <w:ind w:left="220"/>
        <w:rPr>
          <w:rFonts w:ascii="Arial Narrow" w:hAnsi="Arial Narrow" w:cs="Arial Narrow"/>
        </w:rPr>
      </w:pPr>
      <w:r>
        <w:rPr>
          <w:noProof/>
        </w:rPr>
        <w:pict>
          <v:group id="_x0000_s1117" style="position:absolute;left:0;text-align:left;margin-left:323.05pt;margin-top:1.3pt;width:213.6pt;height:169.75pt;z-index:-251648000;mso-position-horizontal-relative:page" coordorigin="6461,26" coordsize="4272,3395" o:allowincell="f">
            <v:rect id="_x0000_s1118" style="position:absolute;left:6495;top:77;width:93;height:2479" o:allowincell="f" fillcolor="#ff9" stroked="f">
              <v:path arrowok="t"/>
            </v:rect>
            <v:rect id="_x0000_s1119" style="position:absolute;left:10602;top:77;width:93;height:2479" o:allowincell="f" fillcolor="#ff9" stroked="f">
              <v:path arrowok="t"/>
            </v:rect>
            <v:rect id="_x0000_s1120" style="position:absolute;left:6495;top:2556;width:4200;height:825" o:allowincell="f" fillcolor="#ff9" stroked="f">
              <v:path arrowok="t"/>
            </v:rect>
            <v:rect id="_x0000_s1121" style="position:absolute;left:6589;top:77;width:4013;height:275" o:allowincell="f" fillcolor="#ff9" stroked="f">
              <v:path arrowok="t"/>
            </v:rect>
            <v:rect id="_x0000_s1122" style="position:absolute;left:6589;top:353;width:4013;height:273" o:allowincell="f" fillcolor="#ff9" stroked="f">
              <v:path arrowok="t"/>
            </v:rect>
            <v:rect id="_x0000_s1123" style="position:absolute;left:6589;top:626;width:4013;height:276" o:allowincell="f" fillcolor="#ff9" stroked="f">
              <v:path arrowok="t"/>
            </v:rect>
            <v:rect id="_x0000_s1124" style="position:absolute;left:6588;top:644;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161" type="#_x0000_t75" style="width:9.75pt;height:9.75pt">
                          <v:imagedata r:id="rId12" o:title=""/>
                        </v:shape>
                      </w:pict>
                    </w:r>
                  </w:p>
                  <w:p w:rsidR="00007675" w:rsidRDefault="00007675"/>
                </w:txbxContent>
              </v:textbox>
            </v:rect>
            <v:rect id="_x0000_s1125" style="position:absolute;left:6589;top:902;width:4013;height:276" o:allowincell="f" fillcolor="#ff9" stroked="f">
              <v:path arrowok="t"/>
            </v:rect>
            <v:rect id="_x0000_s1126" style="position:absolute;left:6589;top:1178;width:4013;height:276" o:allowincell="f" fillcolor="#ff9" stroked="f">
              <v:path arrowok="t"/>
            </v:rect>
            <v:rect id="_x0000_s1127" style="position:absolute;left:6589;top:1454;width:4013;height:274" o:allowincell="f" fillcolor="#ff9" stroked="f">
              <v:path arrowok="t"/>
            </v:rect>
            <v:rect id="_x0000_s1128" style="position:absolute;left:6588;top:1472;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163" type="#_x0000_t75" style="width:9.75pt;height:9.75pt">
                          <v:imagedata r:id="rId12" o:title=""/>
                        </v:shape>
                      </w:pict>
                    </w:r>
                  </w:p>
                  <w:p w:rsidR="00007675" w:rsidRDefault="00007675"/>
                </w:txbxContent>
              </v:textbox>
            </v:rect>
            <v:rect id="_x0000_s1129" style="position:absolute;left:6589;top:1728;width:4013;height:276" o:allowincell="f" fillcolor="#ff9" stroked="f">
              <v:path arrowok="t"/>
            </v:rect>
            <v:rect id="_x0000_s1130" style="position:absolute;left:6589;top:2004;width:4013;height:276" o:allowincell="f" fillcolor="#ff9" stroked="f">
              <v:path arrowok="t"/>
            </v:rect>
            <v:rect id="_x0000_s1131" style="position:absolute;left:6588;top:2022;width:200;height:200;mso-position-horizontal-relative:page" o:allowincell="f" filled="f" stroked="f">
              <v:textbox inset="0,0,0,0">
                <w:txbxContent>
                  <w:p w:rsidR="00007675" w:rsidRDefault="00B33FBB">
                    <w:pPr>
                      <w:widowControl/>
                      <w:autoSpaceDE/>
                      <w:autoSpaceDN/>
                      <w:adjustRightInd/>
                      <w:spacing w:line="200" w:lineRule="atLeast"/>
                    </w:pPr>
                    <w:r>
                      <w:pict>
                        <v:shape id="_x0000_i1165" type="#_x0000_t75" style="width:9.75pt;height:9.75pt">
                          <v:imagedata r:id="rId12" o:title=""/>
                        </v:shape>
                      </w:pict>
                    </w:r>
                  </w:p>
                  <w:p w:rsidR="00007675" w:rsidRDefault="00007675"/>
                </w:txbxContent>
              </v:textbox>
            </v:rect>
            <v:rect id="_x0000_s1132" style="position:absolute;left:6589;top:2280;width:4013;height:276" o:allowincell="f" fillcolor="#ff9" stroked="f">
              <v:path arrowok="t"/>
            </v:rect>
            <v:shape id="_x0000_s1133" style="position:absolute;left:6466;top:50;width:4262;height:20" coordsize="4262,20" o:allowincell="f" path="m,l4261,e" filled="f" strokeweight=".58pt">
              <v:path arrowok="t"/>
            </v:shape>
            <v:shape id="_x0000_s1134" style="position:absolute;left:6486;top:71;width:4222;height:20" coordsize="4222,20" o:allowincell="f" path="m,l4222,e" filled="f" strokeweight=".24692mm">
              <v:path arrowok="t"/>
            </v:shape>
            <v:shape id="_x0000_s1135" style="position:absolute;left:6495;top:75;width:4203;height:20" coordsize="4203,20" o:allowincell="f" path="m,l4202,e" filled="f" strokecolor="#ff9" strokeweight=".22pt">
              <v:path arrowok="t"/>
            </v:shape>
            <v:shape id="_x0000_s1136" style="position:absolute;left:6481;top:41;width:20;height:3341" coordsize="20,3341" o:allowincell="f" path="m,l,3341e" filled="f" strokeweight=".52561mm">
              <v:path arrowok="t"/>
            </v:shape>
            <v:shape id="_x0000_s1137" style="position:absolute;left:6471;top:77;width:20;height:3338" coordsize="20,3338" o:allowincell="f" path="m,l,3338e" filled="f" strokeweight=".58pt">
              <v:path arrowok="t"/>
            </v:shape>
            <v:shape id="_x0000_s1138" style="position:absolute;left:6466;top:3406;width:4262;height:20" coordsize="4262,20" o:allowincell="f" path="m,l4261,e" filled="f" strokeweight=".58pt">
              <v:path arrowok="t"/>
            </v:shape>
            <v:shape id="_x0000_s1139" style="position:absolute;left:6486;top:3387;width:4222;height:20" coordsize="4222,20" o:allowincell="f" path="m,l4222,e" filled="f" strokeweight=".20458mm">
              <v:path arrowok="t"/>
            </v:shape>
            <v:shape id="_x0000_s1140" style="position:absolute;left:10723;top:41;width:20;height:3374" coordsize="20,3374" o:allowincell="f" path="m,l,3374e" filled="f" strokeweight=".58pt">
              <v:path arrowok="t"/>
            </v:shape>
            <v:shape id="_x0000_s1141" style="position:absolute;left:10703;top:77;width:20;height:3305" coordsize="20,3305" o:allowincell="f" path="m,l,3305e" filled="f" strokeweight=".20458mm">
              <v:path arrowok="t"/>
            </v:shape>
            <w10:wrap anchorx="page"/>
          </v:group>
        </w:pict>
      </w:r>
      <w:r w:rsidR="008C2AD3">
        <w:rPr>
          <w:rFonts w:ascii="Arial Narrow" w:hAnsi="Arial Narrow" w:cs="Arial Narrow"/>
          <w:b/>
          <w:bCs/>
        </w:rPr>
        <w:t>The</w:t>
      </w:r>
      <w:r w:rsidR="008C2AD3">
        <w:rPr>
          <w:rFonts w:ascii="Arial Narrow" w:hAnsi="Arial Narrow" w:cs="Arial Narrow"/>
          <w:b/>
          <w:bCs/>
          <w:spacing w:val="-4"/>
        </w:rPr>
        <w:t xml:space="preserve"> </w:t>
      </w:r>
      <w:r w:rsidR="008C2AD3">
        <w:rPr>
          <w:rFonts w:ascii="Arial Narrow" w:hAnsi="Arial Narrow" w:cs="Arial Narrow"/>
          <w:b/>
          <w:bCs/>
        </w:rPr>
        <w:t>B</w:t>
      </w:r>
      <w:r w:rsidR="008C2AD3">
        <w:rPr>
          <w:rFonts w:ascii="Arial Narrow" w:hAnsi="Arial Narrow" w:cs="Arial Narrow"/>
          <w:b/>
          <w:bCs/>
          <w:spacing w:val="-1"/>
        </w:rPr>
        <w:t>o</w:t>
      </w:r>
      <w:r w:rsidR="008C2AD3">
        <w:rPr>
          <w:rFonts w:ascii="Arial Narrow" w:hAnsi="Arial Narrow" w:cs="Arial Narrow"/>
          <w:b/>
          <w:bCs/>
        </w:rPr>
        <w:t>ard</w:t>
      </w:r>
      <w:r w:rsidR="008C2AD3">
        <w:rPr>
          <w:rFonts w:ascii="Arial Narrow" w:hAnsi="Arial Narrow" w:cs="Arial Narrow"/>
          <w:b/>
          <w:bCs/>
          <w:spacing w:val="-4"/>
        </w:rPr>
        <w:t xml:space="preserve"> </w:t>
      </w:r>
      <w:r w:rsidR="008C2AD3">
        <w:rPr>
          <w:rFonts w:ascii="Arial Narrow" w:hAnsi="Arial Narrow" w:cs="Arial Narrow"/>
          <w:b/>
          <w:bCs/>
        </w:rPr>
        <w:t>of</w:t>
      </w:r>
      <w:r w:rsidR="008C2AD3">
        <w:rPr>
          <w:rFonts w:ascii="Arial Narrow" w:hAnsi="Arial Narrow" w:cs="Arial Narrow"/>
          <w:b/>
          <w:bCs/>
          <w:spacing w:val="-3"/>
        </w:rPr>
        <w:t xml:space="preserve"> </w:t>
      </w:r>
      <w:r w:rsidR="008C2AD3">
        <w:rPr>
          <w:rFonts w:ascii="Arial Narrow" w:hAnsi="Arial Narrow" w:cs="Arial Narrow"/>
          <w:b/>
          <w:bCs/>
        </w:rPr>
        <w:t>Dir</w:t>
      </w:r>
      <w:r w:rsidR="008C2AD3">
        <w:rPr>
          <w:rFonts w:ascii="Arial Narrow" w:hAnsi="Arial Narrow" w:cs="Arial Narrow"/>
          <w:b/>
          <w:bCs/>
          <w:spacing w:val="1"/>
        </w:rPr>
        <w:t>e</w:t>
      </w:r>
      <w:r w:rsidR="008C2AD3">
        <w:rPr>
          <w:rFonts w:ascii="Arial Narrow" w:hAnsi="Arial Narrow" w:cs="Arial Narrow"/>
          <w:b/>
          <w:bCs/>
        </w:rPr>
        <w:t>ct</w:t>
      </w:r>
      <w:r w:rsidR="008C2AD3">
        <w:rPr>
          <w:rFonts w:ascii="Arial Narrow" w:hAnsi="Arial Narrow" w:cs="Arial Narrow"/>
          <w:b/>
          <w:bCs/>
          <w:spacing w:val="-1"/>
        </w:rPr>
        <w:t>o</w:t>
      </w:r>
      <w:r w:rsidR="008C2AD3">
        <w:rPr>
          <w:rFonts w:ascii="Arial Narrow" w:hAnsi="Arial Narrow" w:cs="Arial Narrow"/>
          <w:b/>
          <w:bCs/>
          <w:spacing w:val="-3"/>
        </w:rPr>
        <w:t>r</w:t>
      </w:r>
      <w:r w:rsidR="008C2AD3">
        <w:rPr>
          <w:rFonts w:ascii="Arial Narrow" w:hAnsi="Arial Narrow" w:cs="Arial Narrow"/>
          <w:b/>
          <w:bCs/>
        </w:rPr>
        <w:t>s</w:t>
      </w:r>
      <w:r w:rsidR="008C2AD3">
        <w:rPr>
          <w:rFonts w:ascii="Arial Narrow" w:hAnsi="Arial Narrow" w:cs="Arial Narrow"/>
          <w:b/>
          <w:bCs/>
          <w:spacing w:val="-4"/>
        </w:rPr>
        <w:t xml:space="preserve"> </w:t>
      </w:r>
      <w:r w:rsidR="008C2AD3">
        <w:rPr>
          <w:rFonts w:ascii="Arial Narrow" w:hAnsi="Arial Narrow" w:cs="Arial Narrow"/>
          <w:b/>
          <w:bCs/>
        </w:rPr>
        <w:t>is</w:t>
      </w:r>
      <w:r w:rsidR="008C2AD3">
        <w:rPr>
          <w:rFonts w:ascii="Arial Narrow" w:hAnsi="Arial Narrow" w:cs="Arial Narrow"/>
          <w:b/>
          <w:bCs/>
          <w:spacing w:val="-5"/>
        </w:rPr>
        <w:t xml:space="preserve"> </w:t>
      </w:r>
      <w:r w:rsidR="008C2AD3">
        <w:rPr>
          <w:rFonts w:ascii="Arial Narrow" w:hAnsi="Arial Narrow" w:cs="Arial Narrow"/>
          <w:b/>
          <w:bCs/>
        </w:rPr>
        <w:t>r</w:t>
      </w:r>
      <w:r w:rsidR="008C2AD3">
        <w:rPr>
          <w:rFonts w:ascii="Arial Narrow" w:hAnsi="Arial Narrow" w:cs="Arial Narrow"/>
          <w:b/>
          <w:bCs/>
          <w:spacing w:val="1"/>
        </w:rPr>
        <w:t>e</w:t>
      </w:r>
      <w:r w:rsidR="008C2AD3">
        <w:rPr>
          <w:rFonts w:ascii="Arial Narrow" w:hAnsi="Arial Narrow" w:cs="Arial Narrow"/>
          <w:b/>
          <w:bCs/>
        </w:rPr>
        <w:t>spo</w:t>
      </w:r>
      <w:r w:rsidR="008C2AD3">
        <w:rPr>
          <w:rFonts w:ascii="Arial Narrow" w:hAnsi="Arial Narrow" w:cs="Arial Narrow"/>
          <w:b/>
          <w:bCs/>
          <w:spacing w:val="-1"/>
        </w:rPr>
        <w:t>n</w:t>
      </w:r>
      <w:r w:rsidR="008C2AD3">
        <w:rPr>
          <w:rFonts w:ascii="Arial Narrow" w:hAnsi="Arial Narrow" w:cs="Arial Narrow"/>
          <w:b/>
          <w:bCs/>
        </w:rPr>
        <w:t>sib</w:t>
      </w:r>
      <w:r w:rsidR="008C2AD3">
        <w:rPr>
          <w:rFonts w:ascii="Arial Narrow" w:hAnsi="Arial Narrow" w:cs="Arial Narrow"/>
          <w:b/>
          <w:bCs/>
          <w:spacing w:val="-2"/>
        </w:rPr>
        <w:t>l</w:t>
      </w:r>
      <w:r w:rsidR="008C2AD3">
        <w:rPr>
          <w:rFonts w:ascii="Arial Narrow" w:hAnsi="Arial Narrow" w:cs="Arial Narrow"/>
          <w:b/>
          <w:bCs/>
        </w:rPr>
        <w:t>e</w:t>
      </w:r>
      <w:r w:rsidR="008C2AD3">
        <w:rPr>
          <w:rFonts w:ascii="Arial Narrow" w:hAnsi="Arial Narrow" w:cs="Arial Narrow"/>
          <w:b/>
          <w:bCs/>
          <w:spacing w:val="-4"/>
        </w:rPr>
        <w:t xml:space="preserve"> </w:t>
      </w:r>
      <w:r w:rsidR="008C2AD3">
        <w:rPr>
          <w:rFonts w:ascii="Arial Narrow" w:hAnsi="Arial Narrow" w:cs="Arial Narrow"/>
          <w:b/>
          <w:bCs/>
        </w:rPr>
        <w:t>for:</w:t>
      </w:r>
      <w:r w:rsidR="008C2AD3">
        <w:rPr>
          <w:rFonts w:ascii="Arial Narrow" w:hAnsi="Arial Narrow" w:cs="Arial Narrow"/>
          <w:b/>
          <w:bCs/>
          <w:w w:val="99"/>
        </w:rPr>
        <w:t xml:space="preserve"> </w:t>
      </w:r>
      <w:r w:rsidR="008C2AD3">
        <w:rPr>
          <w:rFonts w:ascii="Arial Narrow" w:hAnsi="Arial Narrow" w:cs="Arial Narrow"/>
        </w:rPr>
        <w:t>Deter</w:t>
      </w:r>
      <w:r w:rsidR="008C2AD3">
        <w:rPr>
          <w:rFonts w:ascii="Arial Narrow" w:hAnsi="Arial Narrow" w:cs="Arial Narrow"/>
          <w:spacing w:val="-2"/>
        </w:rPr>
        <w:t>m</w:t>
      </w:r>
      <w:r w:rsidR="008C2AD3">
        <w:rPr>
          <w:rFonts w:ascii="Arial Narrow" w:hAnsi="Arial Narrow" w:cs="Arial Narrow"/>
        </w:rPr>
        <w:t>ining</w:t>
      </w:r>
      <w:r w:rsidR="008C2AD3">
        <w:rPr>
          <w:rFonts w:ascii="Arial Narrow" w:hAnsi="Arial Narrow" w:cs="Arial Narrow"/>
          <w:spacing w:val="23"/>
        </w:rPr>
        <w:t xml:space="preserve"> </w:t>
      </w:r>
      <w:r w:rsidR="008C2AD3">
        <w:rPr>
          <w:rFonts w:ascii="Arial Narrow" w:hAnsi="Arial Narrow" w:cs="Arial Narrow"/>
        </w:rPr>
        <w:t>t</w:t>
      </w:r>
      <w:r w:rsidR="008C2AD3">
        <w:rPr>
          <w:rFonts w:ascii="Arial Narrow" w:hAnsi="Arial Narrow" w:cs="Arial Narrow"/>
          <w:spacing w:val="-1"/>
        </w:rPr>
        <w:t>h</w:t>
      </w:r>
      <w:r w:rsidR="008C2AD3">
        <w:rPr>
          <w:rFonts w:ascii="Arial Narrow" w:hAnsi="Arial Narrow" w:cs="Arial Narrow"/>
        </w:rPr>
        <w:t>e</w:t>
      </w:r>
      <w:r w:rsidR="008C2AD3">
        <w:rPr>
          <w:rFonts w:ascii="Arial Narrow" w:hAnsi="Arial Narrow" w:cs="Arial Narrow"/>
          <w:spacing w:val="24"/>
        </w:rPr>
        <w:t xml:space="preserve"> </w:t>
      </w:r>
      <w:r w:rsidR="008C2AD3">
        <w:rPr>
          <w:rFonts w:ascii="Arial Narrow" w:hAnsi="Arial Narrow" w:cs="Arial Narrow"/>
        </w:rPr>
        <w:t>fre</w:t>
      </w:r>
      <w:r w:rsidR="008C2AD3">
        <w:rPr>
          <w:rFonts w:ascii="Arial Narrow" w:hAnsi="Arial Narrow" w:cs="Arial Narrow"/>
          <w:spacing w:val="1"/>
        </w:rPr>
        <w:t>q</w:t>
      </w:r>
      <w:r w:rsidR="008C2AD3">
        <w:rPr>
          <w:rFonts w:ascii="Arial Narrow" w:hAnsi="Arial Narrow" w:cs="Arial Narrow"/>
          <w:spacing w:val="-2"/>
        </w:rPr>
        <w:t>u</w:t>
      </w:r>
      <w:r w:rsidR="008C2AD3">
        <w:rPr>
          <w:rFonts w:ascii="Arial Narrow" w:hAnsi="Arial Narrow" w:cs="Arial Narrow"/>
        </w:rPr>
        <w:t>ency</w:t>
      </w:r>
      <w:r w:rsidR="008C2AD3">
        <w:rPr>
          <w:rFonts w:ascii="Arial Narrow" w:hAnsi="Arial Narrow" w:cs="Arial Narrow"/>
          <w:spacing w:val="20"/>
        </w:rPr>
        <w:t xml:space="preserve"> </w:t>
      </w:r>
      <w:r w:rsidR="008C2AD3">
        <w:rPr>
          <w:rFonts w:ascii="Arial Narrow" w:hAnsi="Arial Narrow" w:cs="Arial Narrow"/>
        </w:rPr>
        <w:t>and</w:t>
      </w:r>
      <w:r w:rsidR="008C2AD3">
        <w:rPr>
          <w:rFonts w:ascii="Arial Narrow" w:hAnsi="Arial Narrow" w:cs="Arial Narrow"/>
          <w:spacing w:val="28"/>
        </w:rPr>
        <w:t xml:space="preserve"> </w:t>
      </w:r>
      <w:r w:rsidR="008C2AD3">
        <w:rPr>
          <w:rFonts w:ascii="Arial Narrow" w:hAnsi="Arial Narrow" w:cs="Arial Narrow"/>
        </w:rPr>
        <w:t>loc</w:t>
      </w:r>
      <w:r w:rsidR="008C2AD3">
        <w:rPr>
          <w:rFonts w:ascii="Arial Narrow" w:hAnsi="Arial Narrow" w:cs="Arial Narrow"/>
          <w:spacing w:val="-2"/>
        </w:rPr>
        <w:t>a</w:t>
      </w:r>
      <w:r w:rsidR="008C2AD3">
        <w:rPr>
          <w:rFonts w:ascii="Arial Narrow" w:hAnsi="Arial Narrow" w:cs="Arial Narrow"/>
        </w:rPr>
        <w:t>tion</w:t>
      </w:r>
      <w:r w:rsidR="008C2AD3">
        <w:rPr>
          <w:rFonts w:ascii="Arial Narrow" w:hAnsi="Arial Narrow" w:cs="Arial Narrow"/>
          <w:spacing w:val="24"/>
        </w:rPr>
        <w:t xml:space="preserve"> </w:t>
      </w:r>
      <w:r w:rsidR="008C2AD3">
        <w:rPr>
          <w:rFonts w:ascii="Arial Narrow" w:hAnsi="Arial Narrow" w:cs="Arial Narrow"/>
        </w:rPr>
        <w:t>of</w:t>
      </w:r>
      <w:r w:rsidR="008C2AD3">
        <w:rPr>
          <w:rFonts w:ascii="Arial Narrow" w:hAnsi="Arial Narrow" w:cs="Arial Narrow"/>
          <w:spacing w:val="23"/>
        </w:rPr>
        <w:t xml:space="preserve"> </w:t>
      </w:r>
      <w:r w:rsidR="008C2AD3">
        <w:rPr>
          <w:rFonts w:ascii="Arial Narrow" w:hAnsi="Arial Narrow" w:cs="Arial Narrow"/>
          <w:spacing w:val="-1"/>
        </w:rPr>
        <w:t>m</w:t>
      </w:r>
      <w:r w:rsidR="008C2AD3">
        <w:rPr>
          <w:rFonts w:ascii="Arial Narrow" w:hAnsi="Arial Narrow" w:cs="Arial Narrow"/>
        </w:rPr>
        <w:t>e</w:t>
      </w:r>
      <w:r w:rsidR="008C2AD3">
        <w:rPr>
          <w:rFonts w:ascii="Arial Narrow" w:hAnsi="Arial Narrow" w:cs="Arial Narrow"/>
          <w:spacing w:val="-1"/>
        </w:rPr>
        <w:t>m</w:t>
      </w:r>
      <w:r w:rsidR="008C2AD3">
        <w:rPr>
          <w:rFonts w:ascii="Arial Narrow" w:hAnsi="Arial Narrow" w:cs="Arial Narrow"/>
          <w:spacing w:val="-2"/>
        </w:rPr>
        <w:t>b</w:t>
      </w:r>
      <w:r w:rsidR="008C2AD3">
        <w:rPr>
          <w:rFonts w:ascii="Arial Narrow" w:hAnsi="Arial Narrow" w:cs="Arial Narrow"/>
        </w:rPr>
        <w:t>ersh</w:t>
      </w:r>
      <w:r w:rsidR="008C2AD3">
        <w:rPr>
          <w:rFonts w:ascii="Arial Narrow" w:hAnsi="Arial Narrow" w:cs="Arial Narrow"/>
          <w:spacing w:val="-3"/>
        </w:rPr>
        <w:t>i</w:t>
      </w:r>
      <w:r w:rsidR="008C2AD3">
        <w:rPr>
          <w:rFonts w:ascii="Arial Narrow" w:hAnsi="Arial Narrow" w:cs="Arial Narrow"/>
        </w:rPr>
        <w:t xml:space="preserve">p </w:t>
      </w:r>
      <w:r w:rsidR="008C2AD3">
        <w:rPr>
          <w:rFonts w:ascii="Arial Narrow" w:hAnsi="Arial Narrow" w:cs="Arial Narrow"/>
          <w:spacing w:val="-1"/>
        </w:rPr>
        <w:t>m</w:t>
      </w:r>
      <w:r w:rsidR="008C2AD3">
        <w:rPr>
          <w:rFonts w:ascii="Arial Narrow" w:hAnsi="Arial Narrow" w:cs="Arial Narrow"/>
        </w:rPr>
        <w:t>eetings.</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left="220" w:right="3"/>
        <w:jc w:val="both"/>
      </w:pPr>
      <w:r>
        <w:t>The</w:t>
      </w:r>
      <w:r>
        <w:rPr>
          <w:spacing w:val="36"/>
        </w:rPr>
        <w:t xml:space="preserve"> </w:t>
      </w:r>
      <w:r>
        <w:t>ch</w:t>
      </w:r>
      <w:r>
        <w:rPr>
          <w:spacing w:val="-2"/>
        </w:rPr>
        <w:t>a</w:t>
      </w:r>
      <w:r>
        <w:t>pt</w:t>
      </w:r>
      <w:r>
        <w:rPr>
          <w:spacing w:val="1"/>
        </w:rPr>
        <w:t>e</w:t>
      </w:r>
      <w:r>
        <w:t>r</w:t>
      </w:r>
      <w:r>
        <w:rPr>
          <w:spacing w:val="35"/>
        </w:rPr>
        <w:t xml:space="preserve"> </w:t>
      </w:r>
      <w:r>
        <w:t>pres</w:t>
      </w:r>
      <w:r>
        <w:rPr>
          <w:spacing w:val="-3"/>
        </w:rPr>
        <w:t>i</w:t>
      </w:r>
      <w:r>
        <w:t>de</w:t>
      </w:r>
      <w:r>
        <w:rPr>
          <w:spacing w:val="-2"/>
        </w:rPr>
        <w:t>n</w:t>
      </w:r>
      <w:r>
        <w:t>t</w:t>
      </w:r>
      <w:r>
        <w:rPr>
          <w:spacing w:val="36"/>
        </w:rPr>
        <w:t xml:space="preserve"> </w:t>
      </w:r>
      <w:r>
        <w:t>is</w:t>
      </w:r>
      <w:r>
        <w:rPr>
          <w:spacing w:val="35"/>
        </w:rPr>
        <w:t xml:space="preserve"> </w:t>
      </w:r>
      <w:r>
        <w:t>requi</w:t>
      </w:r>
      <w:r>
        <w:rPr>
          <w:spacing w:val="-2"/>
        </w:rPr>
        <w:t>r</w:t>
      </w:r>
      <w:r>
        <w:t>ed</w:t>
      </w:r>
      <w:r>
        <w:rPr>
          <w:spacing w:val="34"/>
        </w:rPr>
        <w:t xml:space="preserve"> </w:t>
      </w:r>
      <w:r>
        <w:t>to</w:t>
      </w:r>
      <w:r>
        <w:rPr>
          <w:spacing w:val="36"/>
        </w:rPr>
        <w:t xml:space="preserve"> </w:t>
      </w:r>
      <w:r>
        <w:t>sc</w:t>
      </w:r>
      <w:r>
        <w:rPr>
          <w:spacing w:val="-2"/>
        </w:rPr>
        <w:t>h</w:t>
      </w:r>
      <w:r>
        <w:t>edu</w:t>
      </w:r>
      <w:r>
        <w:rPr>
          <w:spacing w:val="-3"/>
        </w:rPr>
        <w:t>l</w:t>
      </w:r>
      <w:r>
        <w:t>e</w:t>
      </w:r>
      <w:r>
        <w:rPr>
          <w:spacing w:val="37"/>
        </w:rPr>
        <w:t xml:space="preserve"> </w:t>
      </w:r>
      <w:r>
        <w:t>at</w:t>
      </w:r>
      <w:r>
        <w:rPr>
          <w:spacing w:val="37"/>
        </w:rPr>
        <w:t xml:space="preserve"> </w:t>
      </w:r>
      <w:r>
        <w:t>l</w:t>
      </w:r>
      <w:r>
        <w:rPr>
          <w:spacing w:val="-2"/>
        </w:rPr>
        <w:t>ea</w:t>
      </w:r>
      <w:r>
        <w:t>st f</w:t>
      </w:r>
      <w:r>
        <w:rPr>
          <w:spacing w:val="1"/>
        </w:rPr>
        <w:t>o</w:t>
      </w:r>
      <w:r>
        <w:t>ur</w:t>
      </w:r>
      <w:r>
        <w:rPr>
          <w:spacing w:val="10"/>
        </w:rPr>
        <w:t xml:space="preserve"> </w:t>
      </w:r>
      <w:r>
        <w:rPr>
          <w:spacing w:val="-1"/>
        </w:rPr>
        <w:t>m</w:t>
      </w:r>
      <w:r>
        <w:t>eeti</w:t>
      </w:r>
      <w:r>
        <w:rPr>
          <w:spacing w:val="-2"/>
        </w:rPr>
        <w:t>n</w:t>
      </w:r>
      <w:r>
        <w:t>gs</w:t>
      </w:r>
      <w:r>
        <w:rPr>
          <w:spacing w:val="12"/>
        </w:rPr>
        <w:t xml:space="preserve"> </w:t>
      </w:r>
      <w:r>
        <w:t>an</w:t>
      </w:r>
      <w:r>
        <w:rPr>
          <w:spacing w:val="-2"/>
        </w:rPr>
        <w:t>n</w:t>
      </w:r>
      <w:r>
        <w:t>ual</w:t>
      </w:r>
      <w:r>
        <w:rPr>
          <w:spacing w:val="-2"/>
        </w:rPr>
        <w:t>l</w:t>
      </w:r>
      <w:r>
        <w:t>y.</w:t>
      </w:r>
      <w:r>
        <w:rPr>
          <w:spacing w:val="10"/>
        </w:rPr>
        <w:t xml:space="preserve"> </w:t>
      </w:r>
      <w:r>
        <w:t>However,</w:t>
      </w:r>
      <w:r>
        <w:rPr>
          <w:spacing w:val="11"/>
        </w:rPr>
        <w:t xml:space="preserve"> </w:t>
      </w:r>
      <w:r>
        <w:t>t</w:t>
      </w:r>
      <w:r>
        <w:rPr>
          <w:spacing w:val="1"/>
        </w:rPr>
        <w:t>h</w:t>
      </w:r>
      <w:r>
        <w:t>e</w:t>
      </w:r>
      <w:r>
        <w:rPr>
          <w:spacing w:val="11"/>
        </w:rPr>
        <w:t xml:space="preserve"> </w:t>
      </w:r>
      <w:r>
        <w:t>nu</w:t>
      </w:r>
      <w:r>
        <w:rPr>
          <w:spacing w:val="-4"/>
        </w:rPr>
        <w:t>m</w:t>
      </w:r>
      <w:r>
        <w:t>ber</w:t>
      </w:r>
      <w:r>
        <w:rPr>
          <w:spacing w:val="9"/>
        </w:rPr>
        <w:t xml:space="preserve"> </w:t>
      </w:r>
      <w:r>
        <w:t xml:space="preserve">of </w:t>
      </w:r>
      <w:r>
        <w:rPr>
          <w:spacing w:val="-1"/>
        </w:rPr>
        <w:t>m</w:t>
      </w:r>
      <w:r>
        <w:t>eetings</w:t>
      </w:r>
      <w:r>
        <w:rPr>
          <w:spacing w:val="52"/>
        </w:rPr>
        <w:t xml:space="preserve"> </w:t>
      </w:r>
      <w:r>
        <w:rPr>
          <w:spacing w:val="-3"/>
        </w:rPr>
        <w:t>v</w:t>
      </w:r>
      <w:r>
        <w:t>ar</w:t>
      </w:r>
      <w:r>
        <w:rPr>
          <w:spacing w:val="-2"/>
        </w:rPr>
        <w:t>i</w:t>
      </w:r>
      <w:r>
        <w:t>es</w:t>
      </w:r>
      <w:r>
        <w:rPr>
          <w:spacing w:val="52"/>
        </w:rPr>
        <w:t xml:space="preserve"> </w:t>
      </w:r>
      <w:r>
        <w:t>gr</w:t>
      </w:r>
      <w:r>
        <w:rPr>
          <w:spacing w:val="-3"/>
        </w:rPr>
        <w:t>e</w:t>
      </w:r>
      <w:r>
        <w:t>atly</w:t>
      </w:r>
      <w:r>
        <w:rPr>
          <w:spacing w:val="52"/>
        </w:rPr>
        <w:t xml:space="preserve"> </w:t>
      </w:r>
      <w:r>
        <w:t>f</w:t>
      </w:r>
      <w:r>
        <w:rPr>
          <w:spacing w:val="-3"/>
        </w:rPr>
        <w:t>r</w:t>
      </w:r>
      <w:r>
        <w:t>om</w:t>
      </w:r>
      <w:r>
        <w:rPr>
          <w:spacing w:val="52"/>
        </w:rPr>
        <w:t xml:space="preserve"> </w:t>
      </w:r>
      <w:r>
        <w:t>one</w:t>
      </w:r>
      <w:r>
        <w:rPr>
          <w:spacing w:val="50"/>
        </w:rPr>
        <w:t xml:space="preserve"> </w:t>
      </w:r>
      <w:r>
        <w:t>ch</w:t>
      </w:r>
      <w:r>
        <w:rPr>
          <w:spacing w:val="-2"/>
        </w:rPr>
        <w:t>a</w:t>
      </w:r>
      <w:r>
        <w:t>pt</w:t>
      </w:r>
      <w:r>
        <w:rPr>
          <w:spacing w:val="1"/>
        </w:rPr>
        <w:t>e</w:t>
      </w:r>
      <w:r>
        <w:t>r</w:t>
      </w:r>
      <w:r>
        <w:rPr>
          <w:spacing w:val="51"/>
        </w:rPr>
        <w:t xml:space="preserve"> </w:t>
      </w:r>
      <w:r>
        <w:rPr>
          <w:spacing w:val="-2"/>
        </w:rPr>
        <w:t>t</w:t>
      </w:r>
      <w:r>
        <w:t>o</w:t>
      </w:r>
      <w:r>
        <w:rPr>
          <w:spacing w:val="54"/>
        </w:rPr>
        <w:t xml:space="preserve"> </w:t>
      </w:r>
      <w:r>
        <w:rPr>
          <w:spacing w:val="-2"/>
        </w:rPr>
        <w:t>a</w:t>
      </w:r>
      <w:r>
        <w:t>no</w:t>
      </w:r>
      <w:r>
        <w:rPr>
          <w:spacing w:val="-2"/>
        </w:rPr>
        <w:t>t</w:t>
      </w:r>
      <w:r>
        <w:t>h</w:t>
      </w:r>
      <w:r>
        <w:rPr>
          <w:spacing w:val="-2"/>
        </w:rPr>
        <w:t>e</w:t>
      </w:r>
      <w:r>
        <w:t>r.</w:t>
      </w:r>
      <w:r>
        <w:rPr>
          <w:w w:val="99"/>
        </w:rPr>
        <w:t xml:space="preserve"> </w:t>
      </w:r>
      <w:r>
        <w:t>So</w:t>
      </w:r>
      <w:r>
        <w:rPr>
          <w:spacing w:val="-1"/>
        </w:rPr>
        <w:t>m</w:t>
      </w:r>
      <w:r>
        <w:t>e</w:t>
      </w:r>
      <w:r>
        <w:rPr>
          <w:spacing w:val="-1"/>
        </w:rPr>
        <w:t xml:space="preserve"> </w:t>
      </w:r>
      <w:r>
        <w:t>me</w:t>
      </w:r>
      <w:r>
        <w:rPr>
          <w:spacing w:val="-2"/>
        </w:rPr>
        <w:t>e</w:t>
      </w:r>
      <w:r>
        <w:t>t as</w:t>
      </w:r>
      <w:r>
        <w:rPr>
          <w:spacing w:val="-2"/>
        </w:rPr>
        <w:t xml:space="preserve"> </w:t>
      </w:r>
      <w:r>
        <w:t>of</w:t>
      </w:r>
      <w:r>
        <w:rPr>
          <w:spacing w:val="-2"/>
        </w:rPr>
        <w:t>t</w:t>
      </w:r>
      <w:r>
        <w:t>en</w:t>
      </w:r>
      <w:r>
        <w:rPr>
          <w:spacing w:val="-3"/>
        </w:rPr>
        <w:t xml:space="preserve"> </w:t>
      </w:r>
      <w:r>
        <w:t>as</w:t>
      </w:r>
      <w:r>
        <w:rPr>
          <w:spacing w:val="-1"/>
        </w:rPr>
        <w:t xml:space="preserve"> </w:t>
      </w:r>
      <w:r>
        <w:t>m</w:t>
      </w:r>
      <w:r>
        <w:rPr>
          <w:spacing w:val="-2"/>
        </w:rPr>
        <w:t>o</w:t>
      </w:r>
      <w:r>
        <w:t>nt</w:t>
      </w:r>
      <w:r>
        <w:rPr>
          <w:spacing w:val="1"/>
        </w:rPr>
        <w:t>h</w:t>
      </w:r>
      <w:r>
        <w:t>ly.</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left="220"/>
        <w:jc w:val="both"/>
      </w:pPr>
      <w:r>
        <w:t>The</w:t>
      </w:r>
      <w:r>
        <w:rPr>
          <w:spacing w:val="10"/>
        </w:rPr>
        <w:t xml:space="preserve"> </w:t>
      </w:r>
      <w:r>
        <w:t>c</w:t>
      </w:r>
      <w:r>
        <w:rPr>
          <w:spacing w:val="-2"/>
        </w:rPr>
        <w:t>h</w:t>
      </w:r>
      <w:r>
        <w:t>ap</w:t>
      </w:r>
      <w:r>
        <w:rPr>
          <w:spacing w:val="-2"/>
        </w:rPr>
        <w:t>t</w:t>
      </w:r>
      <w:r>
        <w:t>er's</w:t>
      </w:r>
      <w:r>
        <w:rPr>
          <w:spacing w:val="10"/>
        </w:rPr>
        <w:t xml:space="preserve"> </w:t>
      </w:r>
      <w:r>
        <w:rPr>
          <w:spacing w:val="-2"/>
        </w:rPr>
        <w:t>g</w:t>
      </w:r>
      <w:r>
        <w:t>eogr</w:t>
      </w:r>
      <w:r>
        <w:rPr>
          <w:spacing w:val="-3"/>
        </w:rPr>
        <w:t>a</w:t>
      </w:r>
      <w:r>
        <w:t>phic</w:t>
      </w:r>
      <w:r>
        <w:rPr>
          <w:spacing w:val="7"/>
        </w:rPr>
        <w:t xml:space="preserve"> </w:t>
      </w:r>
      <w:r>
        <w:t>area</w:t>
      </w:r>
      <w:r>
        <w:rPr>
          <w:spacing w:val="15"/>
        </w:rPr>
        <w:t xml:space="preserve"> </w:t>
      </w:r>
      <w:r>
        <w:t>is</w:t>
      </w:r>
      <w:r>
        <w:rPr>
          <w:spacing w:val="7"/>
        </w:rPr>
        <w:t xml:space="preserve"> </w:t>
      </w:r>
      <w:r>
        <w:t>only</w:t>
      </w:r>
      <w:r>
        <w:rPr>
          <w:spacing w:val="7"/>
        </w:rPr>
        <w:t xml:space="preserve"> </w:t>
      </w:r>
      <w:r>
        <w:t>one</w:t>
      </w:r>
      <w:r>
        <w:rPr>
          <w:spacing w:val="8"/>
        </w:rPr>
        <w:t xml:space="preserve"> </w:t>
      </w:r>
      <w:r>
        <w:t>f</w:t>
      </w:r>
      <w:r>
        <w:rPr>
          <w:spacing w:val="1"/>
        </w:rPr>
        <w:t>a</w:t>
      </w:r>
      <w:r>
        <w:t>c</w:t>
      </w:r>
      <w:r>
        <w:rPr>
          <w:spacing w:val="-2"/>
        </w:rPr>
        <w:t>t</w:t>
      </w:r>
      <w:r>
        <w:t>or</w:t>
      </w:r>
      <w:r>
        <w:rPr>
          <w:spacing w:val="7"/>
        </w:rPr>
        <w:t xml:space="preserve"> </w:t>
      </w:r>
      <w:r>
        <w:t>in det</w:t>
      </w:r>
      <w:r>
        <w:rPr>
          <w:spacing w:val="1"/>
        </w:rPr>
        <w:t>e</w:t>
      </w:r>
      <w:r>
        <w:t>r</w:t>
      </w:r>
      <w:r>
        <w:rPr>
          <w:spacing w:val="-2"/>
        </w:rPr>
        <w:t>m</w:t>
      </w:r>
      <w:r>
        <w:t>ining</w:t>
      </w:r>
      <w:r>
        <w:rPr>
          <w:spacing w:val="4"/>
        </w:rPr>
        <w:t xml:space="preserve"> </w:t>
      </w:r>
      <w:r>
        <w:rPr>
          <w:spacing w:val="-2"/>
        </w:rPr>
        <w:t>t</w:t>
      </w:r>
      <w:r>
        <w:t>he</w:t>
      </w:r>
      <w:r>
        <w:rPr>
          <w:spacing w:val="5"/>
        </w:rPr>
        <w:t xml:space="preserve"> </w:t>
      </w:r>
      <w:r>
        <w:rPr>
          <w:spacing w:val="-2"/>
        </w:rPr>
        <w:t>n</w:t>
      </w:r>
      <w:r>
        <w:t>u</w:t>
      </w:r>
      <w:r>
        <w:rPr>
          <w:spacing w:val="-1"/>
        </w:rPr>
        <w:t>m</w:t>
      </w:r>
      <w:r>
        <w:t>ber</w:t>
      </w:r>
      <w:r>
        <w:rPr>
          <w:spacing w:val="4"/>
        </w:rPr>
        <w:t xml:space="preserve"> </w:t>
      </w:r>
      <w:r>
        <w:t>of</w:t>
      </w:r>
      <w:r>
        <w:rPr>
          <w:spacing w:val="3"/>
        </w:rPr>
        <w:t xml:space="preserve"> </w:t>
      </w:r>
      <w:r>
        <w:rPr>
          <w:spacing w:val="-1"/>
        </w:rPr>
        <w:t>m</w:t>
      </w:r>
      <w:r>
        <w:t>eetings.</w:t>
      </w:r>
      <w:r>
        <w:rPr>
          <w:spacing w:val="9"/>
        </w:rPr>
        <w:t xml:space="preserve"> </w:t>
      </w:r>
      <w:r>
        <w:t>A</w:t>
      </w:r>
      <w:r>
        <w:rPr>
          <w:spacing w:val="5"/>
        </w:rPr>
        <w:t xml:space="preserve"> </w:t>
      </w:r>
      <w:r>
        <w:t>lar</w:t>
      </w:r>
      <w:r>
        <w:rPr>
          <w:spacing w:val="-2"/>
        </w:rPr>
        <w:t>g</w:t>
      </w:r>
      <w:r>
        <w:t>e</w:t>
      </w:r>
      <w:r>
        <w:rPr>
          <w:spacing w:val="5"/>
        </w:rPr>
        <w:t xml:space="preserve"> </w:t>
      </w:r>
      <w:r>
        <w:t>area</w:t>
      </w:r>
      <w:r>
        <w:rPr>
          <w:spacing w:val="3"/>
        </w:rPr>
        <w:t xml:space="preserve"> </w:t>
      </w:r>
      <w:r>
        <w:t>ne</w:t>
      </w:r>
      <w:r>
        <w:rPr>
          <w:spacing w:val="-2"/>
        </w:rPr>
        <w:t>e</w:t>
      </w:r>
      <w:r>
        <w:t>d not i</w:t>
      </w:r>
      <w:r>
        <w:rPr>
          <w:spacing w:val="-2"/>
        </w:rPr>
        <w:t>m</w:t>
      </w:r>
      <w:r>
        <w:t>ply</w:t>
      </w:r>
      <w:r>
        <w:rPr>
          <w:spacing w:val="-1"/>
        </w:rPr>
        <w:t xml:space="preserve"> </w:t>
      </w:r>
      <w:r>
        <w:t>infr</w:t>
      </w:r>
      <w:r>
        <w:rPr>
          <w:spacing w:val="-3"/>
        </w:rPr>
        <w:t>e</w:t>
      </w:r>
      <w:r>
        <w:t>q</w:t>
      </w:r>
      <w:r>
        <w:rPr>
          <w:spacing w:val="-2"/>
        </w:rPr>
        <w:t>u</w:t>
      </w:r>
      <w:r>
        <w:t xml:space="preserve">ent </w:t>
      </w:r>
      <w:r>
        <w:rPr>
          <w:spacing w:val="-1"/>
        </w:rPr>
        <w:t>m</w:t>
      </w:r>
      <w:r>
        <w:rPr>
          <w:spacing w:val="-2"/>
        </w:rPr>
        <w:t>e</w:t>
      </w:r>
      <w:r>
        <w:t>eti</w:t>
      </w:r>
      <w:r>
        <w:rPr>
          <w:spacing w:val="-2"/>
        </w:rPr>
        <w:t>n</w:t>
      </w:r>
      <w:r>
        <w:t>gs.</w:t>
      </w:r>
    </w:p>
    <w:p w:rsidR="008C2AD3" w:rsidRDefault="008C2AD3">
      <w:pPr>
        <w:pStyle w:val="Heading2"/>
        <w:kinsoku w:val="0"/>
        <w:overflowPunct w:val="0"/>
        <w:spacing w:before="70"/>
        <w:ind w:left="179"/>
        <w:rPr>
          <w:b w:val="0"/>
          <w:bCs w:val="0"/>
        </w:rPr>
      </w:pPr>
      <w:r>
        <w:rPr>
          <w:rFonts w:ascii="Times New Roman" w:hAnsi="Times New Roman" w:cs="Times New Roman"/>
          <w:b w:val="0"/>
          <w:bCs w:val="0"/>
        </w:rPr>
        <w:br w:type="column"/>
      </w:r>
      <w:r>
        <w:t>B</w:t>
      </w:r>
      <w:r>
        <w:rPr>
          <w:spacing w:val="-1"/>
        </w:rPr>
        <w:t>o</w:t>
      </w:r>
      <w:r>
        <w:t>ard</w:t>
      </w:r>
      <w:r>
        <w:rPr>
          <w:spacing w:val="-11"/>
        </w:rPr>
        <w:t xml:space="preserve"> </w:t>
      </w:r>
      <w:r>
        <w:t>Respo</w:t>
      </w:r>
      <w:r>
        <w:rPr>
          <w:spacing w:val="-1"/>
        </w:rPr>
        <w:t>n</w:t>
      </w:r>
      <w:r>
        <w:t>sibi</w:t>
      </w:r>
      <w:r>
        <w:rPr>
          <w:spacing w:val="-2"/>
        </w:rPr>
        <w:t>l</w:t>
      </w:r>
      <w:r>
        <w:t>ities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left="539" w:right="300"/>
      </w:pPr>
      <w:r>
        <w:t>Deter</w:t>
      </w:r>
      <w:r>
        <w:rPr>
          <w:spacing w:val="-2"/>
        </w:rPr>
        <w:t>m</w:t>
      </w:r>
      <w:r>
        <w:t>ining</w:t>
      </w:r>
      <w:r>
        <w:rPr>
          <w:spacing w:val="2"/>
        </w:rPr>
        <w:t xml:space="preserve"> </w:t>
      </w:r>
      <w:r>
        <w:rPr>
          <w:spacing w:val="-2"/>
        </w:rPr>
        <w:t>t</w:t>
      </w:r>
      <w:r>
        <w:t>he fre</w:t>
      </w:r>
      <w:r>
        <w:rPr>
          <w:spacing w:val="-1"/>
        </w:rPr>
        <w:t>q</w:t>
      </w:r>
      <w:r>
        <w:t>uency</w:t>
      </w:r>
      <w:r>
        <w:rPr>
          <w:spacing w:val="-3"/>
        </w:rPr>
        <w:t xml:space="preserve"> </w:t>
      </w:r>
      <w:r>
        <w:rPr>
          <w:spacing w:val="1"/>
        </w:rPr>
        <w:t>a</w:t>
      </w:r>
      <w:r>
        <w:t>nd</w:t>
      </w:r>
      <w:r>
        <w:rPr>
          <w:spacing w:val="2"/>
        </w:rPr>
        <w:t xml:space="preserve"> </w:t>
      </w:r>
      <w:r>
        <w:rPr>
          <w:spacing w:val="-3"/>
        </w:rPr>
        <w:t>l</w:t>
      </w:r>
      <w:r>
        <w:t>ocati</w:t>
      </w:r>
      <w:r>
        <w:rPr>
          <w:spacing w:val="-2"/>
        </w:rPr>
        <w:t>o</w:t>
      </w:r>
      <w:r>
        <w:t>n</w:t>
      </w:r>
      <w:r>
        <w:rPr>
          <w:spacing w:val="-1"/>
        </w:rPr>
        <w:t xml:space="preserve"> </w:t>
      </w:r>
      <w:r>
        <w:rPr>
          <w:spacing w:val="1"/>
        </w:rPr>
        <w:t>o</w:t>
      </w:r>
      <w:r>
        <w:t xml:space="preserve">f </w:t>
      </w:r>
      <w:r>
        <w:rPr>
          <w:spacing w:val="-1"/>
        </w:rPr>
        <w:t>m</w:t>
      </w:r>
      <w:r>
        <w:t>e</w:t>
      </w:r>
      <w:r>
        <w:rPr>
          <w:spacing w:val="-1"/>
        </w:rPr>
        <w:t>m</w:t>
      </w:r>
      <w:r>
        <w:t>bership me</w:t>
      </w:r>
      <w:r>
        <w:rPr>
          <w:spacing w:val="-2"/>
        </w:rPr>
        <w:t>e</w:t>
      </w:r>
      <w:r>
        <w:t>tings.</w:t>
      </w:r>
    </w:p>
    <w:p w:rsidR="008C2AD3" w:rsidRDefault="008C2AD3">
      <w:pPr>
        <w:pStyle w:val="BodyText"/>
        <w:kinsoku w:val="0"/>
        <w:overflowPunct w:val="0"/>
        <w:spacing w:before="2" w:line="550" w:lineRule="atLeast"/>
        <w:ind w:left="539" w:right="297"/>
      </w:pPr>
      <w:r>
        <w:t>Selecti</w:t>
      </w:r>
      <w:r>
        <w:rPr>
          <w:spacing w:val="-2"/>
        </w:rPr>
        <w:t>n</w:t>
      </w:r>
      <w:r>
        <w:t>g</w:t>
      </w:r>
      <w:r>
        <w:rPr>
          <w:spacing w:val="-1"/>
        </w:rPr>
        <w:t xml:space="preserve"> </w:t>
      </w:r>
      <w:r>
        <w:t>sit</w:t>
      </w:r>
      <w:r>
        <w:rPr>
          <w:spacing w:val="1"/>
        </w:rPr>
        <w:t>e</w:t>
      </w:r>
      <w:r>
        <w:t>s</w:t>
      </w:r>
      <w:r>
        <w:rPr>
          <w:spacing w:val="-2"/>
        </w:rPr>
        <w:t xml:space="preserve"> </w:t>
      </w:r>
      <w:r>
        <w:t>f</w:t>
      </w:r>
      <w:r>
        <w:rPr>
          <w:spacing w:val="1"/>
        </w:rPr>
        <w:t>o</w:t>
      </w:r>
      <w:r>
        <w:t>r</w:t>
      </w:r>
      <w:r>
        <w:rPr>
          <w:spacing w:val="-1"/>
        </w:rPr>
        <w:t xml:space="preserve"> m</w:t>
      </w:r>
      <w:r>
        <w:t>e</w:t>
      </w:r>
      <w:r>
        <w:rPr>
          <w:spacing w:val="-1"/>
        </w:rPr>
        <w:t>m</w:t>
      </w:r>
      <w:r>
        <w:t>ber</w:t>
      </w:r>
      <w:r>
        <w:rPr>
          <w:spacing w:val="-4"/>
        </w:rPr>
        <w:t>s</w:t>
      </w:r>
      <w:r>
        <w:t xml:space="preserve">hip </w:t>
      </w:r>
      <w:r>
        <w:rPr>
          <w:spacing w:val="-1"/>
        </w:rPr>
        <w:t>m</w:t>
      </w:r>
      <w:r>
        <w:t>eet</w:t>
      </w:r>
      <w:r>
        <w:rPr>
          <w:spacing w:val="-3"/>
        </w:rPr>
        <w:t>i</w:t>
      </w:r>
      <w:r>
        <w:t>ngs Deter</w:t>
      </w:r>
      <w:r>
        <w:rPr>
          <w:spacing w:val="-2"/>
        </w:rPr>
        <w:t>m</w:t>
      </w:r>
      <w:r>
        <w:t>ining</w:t>
      </w:r>
      <w:r>
        <w:rPr>
          <w:spacing w:val="31"/>
        </w:rPr>
        <w:t xml:space="preserve"> </w:t>
      </w:r>
      <w:r>
        <w:t>t</w:t>
      </w:r>
      <w:r>
        <w:rPr>
          <w:spacing w:val="1"/>
        </w:rPr>
        <w:t>h</w:t>
      </w:r>
      <w:r>
        <w:t>e</w:t>
      </w:r>
      <w:r>
        <w:rPr>
          <w:spacing w:val="31"/>
        </w:rPr>
        <w:t xml:space="preserve"> </w:t>
      </w:r>
      <w:r>
        <w:rPr>
          <w:spacing w:val="-2"/>
        </w:rPr>
        <w:t>b</w:t>
      </w:r>
      <w:r>
        <w:rPr>
          <w:spacing w:val="3"/>
        </w:rPr>
        <w:t>a</w:t>
      </w:r>
      <w:r>
        <w:t>sic</w:t>
      </w:r>
      <w:r>
        <w:rPr>
          <w:spacing w:val="30"/>
        </w:rPr>
        <w:t xml:space="preserve"> </w:t>
      </w:r>
      <w:r>
        <w:t>f</w:t>
      </w:r>
      <w:r>
        <w:rPr>
          <w:spacing w:val="1"/>
        </w:rPr>
        <w:t>o</w:t>
      </w:r>
      <w:r>
        <w:t>r</w:t>
      </w:r>
      <w:r>
        <w:rPr>
          <w:spacing w:val="-2"/>
        </w:rPr>
        <w:t>m</w:t>
      </w:r>
      <w:r>
        <w:t>at</w:t>
      </w:r>
      <w:r>
        <w:rPr>
          <w:spacing w:val="31"/>
        </w:rPr>
        <w:t xml:space="preserve"> </w:t>
      </w:r>
      <w:r>
        <w:t>and</w:t>
      </w:r>
      <w:r>
        <w:rPr>
          <w:spacing w:val="31"/>
        </w:rPr>
        <w:t xml:space="preserve"> </w:t>
      </w:r>
      <w:r>
        <w:t>le</w:t>
      </w:r>
      <w:r>
        <w:rPr>
          <w:spacing w:val="-1"/>
        </w:rPr>
        <w:t>n</w:t>
      </w:r>
      <w:r>
        <w:t>g</w:t>
      </w:r>
      <w:r>
        <w:rPr>
          <w:spacing w:val="-2"/>
        </w:rPr>
        <w:t>t</w:t>
      </w:r>
      <w:r>
        <w:t>h</w:t>
      </w:r>
    </w:p>
    <w:p w:rsidR="008C2AD3" w:rsidRDefault="008C2AD3">
      <w:pPr>
        <w:pStyle w:val="BodyText"/>
        <w:kinsoku w:val="0"/>
        <w:overflowPunct w:val="0"/>
        <w:ind w:left="539"/>
      </w:pPr>
      <w:r>
        <w:t xml:space="preserve">of </w:t>
      </w:r>
      <w:r>
        <w:rPr>
          <w:spacing w:val="-1"/>
        </w:rPr>
        <w:t>m</w:t>
      </w:r>
      <w:r>
        <w:t>e</w:t>
      </w:r>
      <w:r>
        <w:rPr>
          <w:spacing w:val="-1"/>
        </w:rPr>
        <w:t>m</w:t>
      </w:r>
      <w:r>
        <w:t>bersh</w:t>
      </w:r>
      <w:r>
        <w:rPr>
          <w:spacing w:val="-3"/>
        </w:rPr>
        <w:t>i</w:t>
      </w:r>
      <w:r>
        <w:t>p meet</w:t>
      </w:r>
      <w:r>
        <w:rPr>
          <w:spacing w:val="-3"/>
        </w:rPr>
        <w:t>i</w:t>
      </w:r>
      <w:r>
        <w:t>ngs</w:t>
      </w:r>
    </w:p>
    <w:p w:rsidR="008C2AD3" w:rsidRDefault="008C2AD3">
      <w:pPr>
        <w:pStyle w:val="BodyText"/>
        <w:kinsoku w:val="0"/>
        <w:overflowPunct w:val="0"/>
        <w:ind w:left="539"/>
        <w:sectPr w:rsidR="008C2AD3">
          <w:type w:val="continuous"/>
          <w:pgSz w:w="12240" w:h="15840"/>
          <w:pgMar w:top="1480" w:right="1340" w:bottom="520" w:left="1220" w:header="720" w:footer="720" w:gutter="0"/>
          <w:cols w:num="2" w:space="720" w:equalWidth="0">
            <w:col w:w="5151" w:space="40"/>
            <w:col w:w="4489"/>
          </w:cols>
          <w:noEndnote/>
        </w:sectPr>
      </w:pPr>
    </w:p>
    <w:p w:rsidR="008C2AD3" w:rsidRDefault="008C2AD3">
      <w:pPr>
        <w:pStyle w:val="BodyText"/>
        <w:kinsoku w:val="0"/>
        <w:overflowPunct w:val="0"/>
        <w:spacing w:before="73"/>
        <w:ind w:right="131"/>
        <w:jc w:val="both"/>
      </w:pPr>
      <w:r>
        <w:rPr>
          <w:spacing w:val="-1"/>
        </w:rPr>
        <w:lastRenderedPageBreak/>
        <w:t>M</w:t>
      </w:r>
      <w:r>
        <w:t>oving</w:t>
      </w:r>
      <w:r>
        <w:rPr>
          <w:spacing w:val="41"/>
        </w:rPr>
        <w:t xml:space="preserve"> </w:t>
      </w:r>
      <w:r>
        <w:rPr>
          <w:spacing w:val="-1"/>
        </w:rPr>
        <w:t>m</w:t>
      </w:r>
      <w:r>
        <w:t>eeti</w:t>
      </w:r>
      <w:r>
        <w:rPr>
          <w:spacing w:val="-2"/>
        </w:rPr>
        <w:t>n</w:t>
      </w:r>
      <w:r>
        <w:t>gs</w:t>
      </w:r>
      <w:r>
        <w:rPr>
          <w:spacing w:val="40"/>
        </w:rPr>
        <w:t xml:space="preserve"> </w:t>
      </w:r>
      <w:r>
        <w:t>aro</w:t>
      </w:r>
      <w:r>
        <w:rPr>
          <w:spacing w:val="-2"/>
        </w:rPr>
        <w:t>u</w:t>
      </w:r>
      <w:r>
        <w:t>nd</w:t>
      </w:r>
      <w:r>
        <w:rPr>
          <w:spacing w:val="42"/>
        </w:rPr>
        <w:t xml:space="preserve"> </w:t>
      </w:r>
      <w:r>
        <w:rPr>
          <w:spacing w:val="-2"/>
        </w:rPr>
        <w:t>t</w:t>
      </w:r>
      <w:r>
        <w:t>he</w:t>
      </w:r>
      <w:r>
        <w:rPr>
          <w:spacing w:val="41"/>
        </w:rPr>
        <w:t xml:space="preserve"> </w:t>
      </w:r>
      <w:r>
        <w:t>st</w:t>
      </w:r>
      <w:r>
        <w:rPr>
          <w:spacing w:val="1"/>
        </w:rPr>
        <w:t>a</w:t>
      </w:r>
      <w:r>
        <w:rPr>
          <w:spacing w:val="-2"/>
        </w:rPr>
        <w:t>t</w:t>
      </w:r>
      <w:r>
        <w:t>e,</w:t>
      </w:r>
      <w:r>
        <w:rPr>
          <w:spacing w:val="40"/>
        </w:rPr>
        <w:t xml:space="preserve"> </w:t>
      </w:r>
      <w:r>
        <w:t>f</w:t>
      </w:r>
      <w:r>
        <w:rPr>
          <w:spacing w:val="1"/>
        </w:rPr>
        <w:t>o</w:t>
      </w:r>
      <w:r>
        <w:t>r</w:t>
      </w:r>
      <w:r>
        <w:rPr>
          <w:spacing w:val="40"/>
        </w:rPr>
        <w:t xml:space="preserve"> </w:t>
      </w:r>
      <w:r>
        <w:t>inst</w:t>
      </w:r>
      <w:r>
        <w:rPr>
          <w:spacing w:val="-2"/>
        </w:rPr>
        <w:t>a</w:t>
      </w:r>
      <w:r>
        <w:t>nce,</w:t>
      </w:r>
      <w:r>
        <w:rPr>
          <w:spacing w:val="40"/>
        </w:rPr>
        <w:t xml:space="preserve"> </w:t>
      </w:r>
      <w:r>
        <w:rPr>
          <w:spacing w:val="-1"/>
        </w:rPr>
        <w:t>m</w:t>
      </w:r>
      <w:r>
        <w:t>i</w:t>
      </w:r>
      <w:r>
        <w:rPr>
          <w:spacing w:val="-2"/>
        </w:rPr>
        <w:t>g</w:t>
      </w:r>
      <w:r>
        <w:t>ht</w:t>
      </w:r>
      <w:r>
        <w:rPr>
          <w:spacing w:val="40"/>
        </w:rPr>
        <w:t xml:space="preserve"> </w:t>
      </w:r>
      <w:r>
        <w:t>al</w:t>
      </w:r>
      <w:r>
        <w:rPr>
          <w:spacing w:val="-2"/>
        </w:rPr>
        <w:t>l</w:t>
      </w:r>
      <w:r>
        <w:t>ow</w:t>
      </w:r>
      <w:r>
        <w:rPr>
          <w:spacing w:val="40"/>
        </w:rPr>
        <w:t xml:space="preserve"> </w:t>
      </w:r>
      <w:r>
        <w:t>pe</w:t>
      </w:r>
      <w:r>
        <w:rPr>
          <w:spacing w:val="-2"/>
        </w:rPr>
        <w:t>o</w:t>
      </w:r>
      <w:r>
        <w:t>ple</w:t>
      </w:r>
      <w:r>
        <w:rPr>
          <w:spacing w:val="40"/>
        </w:rPr>
        <w:t xml:space="preserve"> </w:t>
      </w:r>
      <w:r>
        <w:t>to</w:t>
      </w:r>
      <w:r>
        <w:rPr>
          <w:spacing w:val="41"/>
        </w:rPr>
        <w:t xml:space="preserve"> </w:t>
      </w:r>
      <w:r>
        <w:rPr>
          <w:spacing w:val="-2"/>
        </w:rPr>
        <w:t>a</w:t>
      </w:r>
      <w:r>
        <w:t>tt</w:t>
      </w:r>
      <w:r>
        <w:rPr>
          <w:spacing w:val="-2"/>
        </w:rPr>
        <w:t>e</w:t>
      </w:r>
      <w:r>
        <w:t>nd</w:t>
      </w:r>
      <w:r>
        <w:rPr>
          <w:spacing w:val="39"/>
        </w:rPr>
        <w:t xml:space="preserve"> </w:t>
      </w:r>
      <w:r>
        <w:t>who</w:t>
      </w:r>
      <w:r>
        <w:rPr>
          <w:spacing w:val="41"/>
        </w:rPr>
        <w:t xml:space="preserve"> </w:t>
      </w:r>
      <w:r>
        <w:rPr>
          <w:spacing w:val="-1"/>
        </w:rPr>
        <w:t>m</w:t>
      </w:r>
      <w:r>
        <w:t>ig</w:t>
      </w:r>
      <w:r>
        <w:rPr>
          <w:spacing w:val="1"/>
        </w:rPr>
        <w:t>h</w:t>
      </w:r>
      <w:r>
        <w:t>t</w:t>
      </w:r>
      <w:r>
        <w:rPr>
          <w:spacing w:val="40"/>
        </w:rPr>
        <w:t xml:space="preserve"> </w:t>
      </w:r>
      <w:r>
        <w:t>not</w:t>
      </w:r>
      <w:r>
        <w:rPr>
          <w:spacing w:val="39"/>
        </w:rPr>
        <w:t xml:space="preserve"> </w:t>
      </w:r>
      <w:r>
        <w:t>nor</w:t>
      </w:r>
      <w:r>
        <w:rPr>
          <w:spacing w:val="-2"/>
        </w:rPr>
        <w:t>m</w:t>
      </w:r>
      <w:r>
        <w:t>al</w:t>
      </w:r>
      <w:r>
        <w:rPr>
          <w:spacing w:val="-2"/>
        </w:rPr>
        <w:t>l</w:t>
      </w:r>
      <w:r>
        <w:t>y partic</w:t>
      </w:r>
      <w:r>
        <w:rPr>
          <w:spacing w:val="-2"/>
        </w:rPr>
        <w:t>i</w:t>
      </w:r>
      <w:r>
        <w:t>pa</w:t>
      </w:r>
      <w:r>
        <w:rPr>
          <w:spacing w:val="-2"/>
        </w:rPr>
        <w:t>t</w:t>
      </w:r>
      <w:r>
        <w:t xml:space="preserve">e. </w:t>
      </w:r>
      <w:r>
        <w:rPr>
          <w:spacing w:val="1"/>
        </w:rPr>
        <w:t xml:space="preserve"> </w:t>
      </w:r>
      <w:r>
        <w:t>N</w:t>
      </w:r>
      <w:r>
        <w:rPr>
          <w:spacing w:val="-2"/>
        </w:rPr>
        <w:t>o</w:t>
      </w:r>
      <w:r>
        <w:t xml:space="preserve">tice </w:t>
      </w:r>
      <w:r>
        <w:rPr>
          <w:spacing w:val="-1"/>
        </w:rPr>
        <w:t>n</w:t>
      </w:r>
      <w:r>
        <w:t>e</w:t>
      </w:r>
      <w:r>
        <w:rPr>
          <w:spacing w:val="-2"/>
        </w:rPr>
        <w:t>e</w:t>
      </w:r>
      <w:r>
        <w:t>ds</w:t>
      </w:r>
      <w:r>
        <w:rPr>
          <w:spacing w:val="-1"/>
        </w:rPr>
        <w:t xml:space="preserve"> </w:t>
      </w:r>
      <w:r>
        <w:t>to</w:t>
      </w:r>
      <w:r>
        <w:rPr>
          <w:spacing w:val="-3"/>
        </w:rPr>
        <w:t xml:space="preserve"> </w:t>
      </w:r>
      <w:r>
        <w:rPr>
          <w:spacing w:val="1"/>
        </w:rPr>
        <w:t>b</w:t>
      </w:r>
      <w:r>
        <w:t>e</w:t>
      </w:r>
      <w:r>
        <w:rPr>
          <w:spacing w:val="-2"/>
        </w:rPr>
        <w:t xml:space="preserve"> </w:t>
      </w:r>
      <w:r>
        <w:t>given</w:t>
      </w:r>
      <w:r>
        <w:rPr>
          <w:spacing w:val="-1"/>
        </w:rPr>
        <w:t xml:space="preserve"> </w:t>
      </w:r>
      <w:r>
        <w:t>to</w:t>
      </w:r>
      <w:r>
        <w:rPr>
          <w:spacing w:val="1"/>
        </w:rPr>
        <w:t xml:space="preserve"> a</w:t>
      </w:r>
      <w:r>
        <w:t>ll</w:t>
      </w:r>
      <w:r>
        <w:rPr>
          <w:spacing w:val="-2"/>
        </w:rPr>
        <w:t xml:space="preserve"> </w:t>
      </w:r>
      <w:r>
        <w:t>me</w:t>
      </w:r>
      <w:r>
        <w:rPr>
          <w:spacing w:val="-1"/>
        </w:rPr>
        <w:t>m</w:t>
      </w:r>
      <w:r>
        <w:rPr>
          <w:spacing w:val="-2"/>
        </w:rPr>
        <w:t>b</w:t>
      </w:r>
      <w:r>
        <w:t>ers</w:t>
      </w:r>
      <w:r>
        <w:rPr>
          <w:spacing w:val="-2"/>
        </w:rPr>
        <w:t xml:space="preserve"> </w:t>
      </w:r>
      <w:r>
        <w:t>30</w:t>
      </w:r>
      <w:r>
        <w:rPr>
          <w:spacing w:val="-2"/>
        </w:rPr>
        <w:t xml:space="preserve"> </w:t>
      </w:r>
      <w:r>
        <w:rPr>
          <w:spacing w:val="1"/>
        </w:rPr>
        <w:t>d</w:t>
      </w:r>
      <w:r>
        <w:t>ays</w:t>
      </w:r>
      <w:r>
        <w:rPr>
          <w:spacing w:val="-2"/>
        </w:rPr>
        <w:t xml:space="preserve"> </w:t>
      </w:r>
      <w:r>
        <w:t>pr</w:t>
      </w:r>
      <w:r>
        <w:rPr>
          <w:spacing w:val="-2"/>
        </w:rPr>
        <w:t>i</w:t>
      </w:r>
      <w:r>
        <w:t xml:space="preserve">or to </w:t>
      </w:r>
      <w:r>
        <w:rPr>
          <w:spacing w:val="1"/>
        </w:rPr>
        <w:t>a</w:t>
      </w:r>
      <w:r>
        <w:t>ll</w:t>
      </w:r>
      <w:r>
        <w:rPr>
          <w:spacing w:val="-3"/>
        </w:rPr>
        <w:t xml:space="preserve"> </w:t>
      </w:r>
      <w:r>
        <w:t>m</w:t>
      </w:r>
      <w:r>
        <w:rPr>
          <w:spacing w:val="-2"/>
        </w:rPr>
        <w:t>e</w:t>
      </w:r>
      <w:r>
        <w:t>eting</w:t>
      </w:r>
      <w:r>
        <w:rPr>
          <w:spacing w:val="-3"/>
        </w:rPr>
        <w:t>s</w:t>
      </w:r>
      <w:r>
        <w:t>.</w:t>
      </w:r>
    </w:p>
    <w:p w:rsidR="008C2AD3" w:rsidRDefault="008C2AD3">
      <w:pPr>
        <w:kinsoku w:val="0"/>
        <w:overflowPunct w:val="0"/>
        <w:spacing w:before="13" w:line="260" w:lineRule="exact"/>
        <w:rPr>
          <w:sz w:val="26"/>
          <w:szCs w:val="26"/>
        </w:rPr>
      </w:pPr>
    </w:p>
    <w:p w:rsidR="008C2AD3" w:rsidRDefault="008C2AD3">
      <w:pPr>
        <w:pStyle w:val="Heading2"/>
        <w:kinsoku w:val="0"/>
        <w:overflowPunct w:val="0"/>
        <w:ind w:right="8800"/>
        <w:jc w:val="both"/>
        <w:rPr>
          <w:b w:val="0"/>
          <w:bCs w:val="0"/>
        </w:rPr>
      </w:pPr>
      <w:r>
        <w:t>Ideal</w:t>
      </w:r>
      <w:r>
        <w:rPr>
          <w:spacing w:val="-2"/>
        </w:rPr>
        <w:t>l</w:t>
      </w:r>
      <w:r>
        <w:t>y:</w:t>
      </w:r>
    </w:p>
    <w:p w:rsidR="008C2AD3" w:rsidRDefault="008C2AD3">
      <w:pPr>
        <w:pStyle w:val="BodyText"/>
        <w:numPr>
          <w:ilvl w:val="2"/>
          <w:numId w:val="13"/>
        </w:numPr>
        <w:tabs>
          <w:tab w:val="left" w:pos="820"/>
        </w:tabs>
        <w:kinsoku w:val="0"/>
        <w:overflowPunct w:val="0"/>
        <w:spacing w:before="1"/>
        <w:ind w:left="820"/>
      </w:pPr>
      <w:r>
        <w:rPr>
          <w:spacing w:val="-1"/>
        </w:rPr>
        <w:t>M</w:t>
      </w:r>
      <w:r>
        <w:t>e</w:t>
      </w:r>
      <w:r>
        <w:rPr>
          <w:spacing w:val="-1"/>
        </w:rPr>
        <w:t>m</w:t>
      </w:r>
      <w:r>
        <w:t>bership</w:t>
      </w:r>
      <w:r>
        <w:rPr>
          <w:spacing w:val="-1"/>
        </w:rPr>
        <w:t xml:space="preserve"> </w:t>
      </w:r>
      <w:r>
        <w:t>m</w:t>
      </w:r>
      <w:r>
        <w:rPr>
          <w:spacing w:val="2"/>
        </w:rPr>
        <w:t>e</w:t>
      </w:r>
      <w:r>
        <w:rPr>
          <w:spacing w:val="-2"/>
        </w:rPr>
        <w:t>e</w:t>
      </w:r>
      <w:r>
        <w:t>tings</w:t>
      </w:r>
      <w:r>
        <w:rPr>
          <w:spacing w:val="-1"/>
        </w:rPr>
        <w:t xml:space="preserve"> </w:t>
      </w:r>
      <w:r>
        <w:rPr>
          <w:spacing w:val="-2"/>
        </w:rPr>
        <w:t>s</w:t>
      </w:r>
      <w:r>
        <w:t>h</w:t>
      </w:r>
      <w:r>
        <w:rPr>
          <w:spacing w:val="-2"/>
        </w:rPr>
        <w:t>ou</w:t>
      </w:r>
      <w:r>
        <w:t>ld</w:t>
      </w:r>
      <w:r>
        <w:rPr>
          <w:spacing w:val="-1"/>
        </w:rPr>
        <w:t xml:space="preserve"> </w:t>
      </w:r>
      <w:r>
        <w:t>be s</w:t>
      </w:r>
      <w:r>
        <w:rPr>
          <w:spacing w:val="-2"/>
        </w:rPr>
        <w:t>c</w:t>
      </w:r>
      <w:r>
        <w:t>he</w:t>
      </w:r>
      <w:r>
        <w:rPr>
          <w:spacing w:val="-2"/>
        </w:rPr>
        <w:t>d</w:t>
      </w:r>
      <w:r>
        <w:t>uled</w:t>
      </w:r>
      <w:r>
        <w:rPr>
          <w:spacing w:val="-1"/>
        </w:rPr>
        <w:t xml:space="preserve"> </w:t>
      </w:r>
      <w:r>
        <w:t>well</w:t>
      </w:r>
      <w:r>
        <w:rPr>
          <w:spacing w:val="-3"/>
        </w:rPr>
        <w:t xml:space="preserve"> </w:t>
      </w:r>
      <w:r>
        <w:t xml:space="preserve">in </w:t>
      </w:r>
      <w:r>
        <w:rPr>
          <w:spacing w:val="-1"/>
        </w:rPr>
        <w:t>a</w:t>
      </w:r>
      <w:r>
        <w:t>d</w:t>
      </w:r>
      <w:r>
        <w:rPr>
          <w:spacing w:val="-3"/>
        </w:rPr>
        <w:t>v</w:t>
      </w:r>
      <w:r>
        <w:t>ance.</w:t>
      </w:r>
    </w:p>
    <w:p w:rsidR="008C2AD3" w:rsidRDefault="008C2AD3">
      <w:pPr>
        <w:pStyle w:val="BodyText"/>
        <w:numPr>
          <w:ilvl w:val="2"/>
          <w:numId w:val="13"/>
        </w:numPr>
        <w:tabs>
          <w:tab w:val="left" w:pos="820"/>
        </w:tabs>
        <w:kinsoku w:val="0"/>
        <w:overflowPunct w:val="0"/>
        <w:spacing w:before="21" w:line="274" w:lineRule="exact"/>
        <w:ind w:left="820" w:right="129"/>
        <w:jc w:val="both"/>
      </w:pPr>
      <w:r>
        <w:rPr>
          <w:spacing w:val="-1"/>
        </w:rPr>
        <w:t>M</w:t>
      </w:r>
      <w:r>
        <w:t>eeting</w:t>
      </w:r>
      <w:r>
        <w:rPr>
          <w:spacing w:val="33"/>
        </w:rPr>
        <w:t xml:space="preserve"> </w:t>
      </w:r>
      <w:r>
        <w:t>da</w:t>
      </w:r>
      <w:r>
        <w:rPr>
          <w:spacing w:val="-2"/>
        </w:rPr>
        <w:t>t</w:t>
      </w:r>
      <w:r>
        <w:t>es</w:t>
      </w:r>
      <w:r>
        <w:rPr>
          <w:spacing w:val="36"/>
        </w:rPr>
        <w:t xml:space="preserve"> </w:t>
      </w:r>
      <w:r>
        <w:rPr>
          <w:spacing w:val="-2"/>
        </w:rPr>
        <w:t>a</w:t>
      </w:r>
      <w:r>
        <w:t>nd</w:t>
      </w:r>
      <w:r>
        <w:rPr>
          <w:spacing w:val="35"/>
        </w:rPr>
        <w:t xml:space="preserve"> </w:t>
      </w:r>
      <w:r>
        <w:t>loc</w:t>
      </w:r>
      <w:r>
        <w:rPr>
          <w:spacing w:val="1"/>
        </w:rPr>
        <w:t>a</w:t>
      </w:r>
      <w:r>
        <w:t>ti</w:t>
      </w:r>
      <w:r>
        <w:rPr>
          <w:spacing w:val="-2"/>
        </w:rPr>
        <w:t>o</w:t>
      </w:r>
      <w:r>
        <w:t>ns</w:t>
      </w:r>
      <w:r>
        <w:rPr>
          <w:spacing w:val="36"/>
        </w:rPr>
        <w:t xml:space="preserve"> </w:t>
      </w:r>
      <w:r>
        <w:t>sh</w:t>
      </w:r>
      <w:r>
        <w:rPr>
          <w:spacing w:val="-2"/>
        </w:rPr>
        <w:t>o</w:t>
      </w:r>
      <w:r>
        <w:t>uld</w:t>
      </w:r>
      <w:r>
        <w:rPr>
          <w:spacing w:val="33"/>
        </w:rPr>
        <w:t xml:space="preserve"> </w:t>
      </w:r>
      <w:r>
        <w:t>be</w:t>
      </w:r>
      <w:r>
        <w:rPr>
          <w:spacing w:val="34"/>
        </w:rPr>
        <w:t xml:space="preserve"> </w:t>
      </w:r>
      <w:r>
        <w:t>provid</w:t>
      </w:r>
      <w:r>
        <w:rPr>
          <w:spacing w:val="-2"/>
        </w:rPr>
        <w:t>e</w:t>
      </w:r>
      <w:r>
        <w:t>d</w:t>
      </w:r>
      <w:r>
        <w:rPr>
          <w:spacing w:val="37"/>
        </w:rPr>
        <w:t xml:space="preserve"> </w:t>
      </w:r>
      <w:r>
        <w:rPr>
          <w:spacing w:val="-2"/>
        </w:rPr>
        <w:t>t</w:t>
      </w:r>
      <w:r>
        <w:t>o</w:t>
      </w:r>
      <w:r>
        <w:rPr>
          <w:spacing w:val="36"/>
        </w:rPr>
        <w:t xml:space="preserve"> </w:t>
      </w:r>
      <w:r>
        <w:rPr>
          <w:spacing w:val="-2"/>
        </w:rPr>
        <w:t>t</w:t>
      </w:r>
      <w:r>
        <w:t>he</w:t>
      </w:r>
      <w:r>
        <w:rPr>
          <w:spacing w:val="37"/>
        </w:rPr>
        <w:t xml:space="preserve"> </w:t>
      </w:r>
      <w:r>
        <w:rPr>
          <w:spacing w:val="-2"/>
        </w:rPr>
        <w:t>a</w:t>
      </w:r>
      <w:r>
        <w:t>ppr</w:t>
      </w:r>
      <w:r>
        <w:rPr>
          <w:spacing w:val="-3"/>
        </w:rPr>
        <w:t>o</w:t>
      </w:r>
      <w:r>
        <w:t>pr</w:t>
      </w:r>
      <w:r>
        <w:rPr>
          <w:spacing w:val="-2"/>
        </w:rPr>
        <w:t>i</w:t>
      </w:r>
      <w:r>
        <w:t>ate</w:t>
      </w:r>
      <w:r>
        <w:rPr>
          <w:spacing w:val="37"/>
        </w:rPr>
        <w:t xml:space="preserve"> </w:t>
      </w:r>
      <w:r>
        <w:rPr>
          <w:spacing w:val="-5"/>
        </w:rPr>
        <w:t>r</w:t>
      </w:r>
      <w:r>
        <w:t>egio</w:t>
      </w:r>
      <w:r>
        <w:rPr>
          <w:spacing w:val="-1"/>
        </w:rPr>
        <w:t>n</w:t>
      </w:r>
      <w:r>
        <w:t>al</w:t>
      </w:r>
      <w:r>
        <w:rPr>
          <w:spacing w:val="36"/>
        </w:rPr>
        <w:t xml:space="preserve"> </w:t>
      </w:r>
      <w:r>
        <w:t>vi</w:t>
      </w:r>
      <w:r>
        <w:rPr>
          <w:spacing w:val="-3"/>
        </w:rPr>
        <w:t>c</w:t>
      </w:r>
      <w:r>
        <w:t>e</w:t>
      </w:r>
      <w:r>
        <w:rPr>
          <w:spacing w:val="36"/>
        </w:rPr>
        <w:t xml:space="preserve"> </w:t>
      </w:r>
      <w:r>
        <w:t>presi</w:t>
      </w:r>
      <w:r>
        <w:rPr>
          <w:spacing w:val="-2"/>
        </w:rPr>
        <w:t>d</w:t>
      </w:r>
      <w:r>
        <w:t>ent</w:t>
      </w:r>
      <w:r>
        <w:rPr>
          <w:spacing w:val="34"/>
        </w:rPr>
        <w:t xml:space="preserve"> </w:t>
      </w:r>
      <w:r>
        <w:t>a</w:t>
      </w:r>
      <w:r>
        <w:rPr>
          <w:spacing w:val="-2"/>
        </w:rPr>
        <w:t>n</w:t>
      </w:r>
      <w:r>
        <w:t>d C</w:t>
      </w:r>
      <w:r>
        <w:rPr>
          <w:spacing w:val="-1"/>
        </w:rPr>
        <w:t>C</w:t>
      </w:r>
      <w:r>
        <w:t>IM</w:t>
      </w:r>
      <w:r>
        <w:rPr>
          <w:spacing w:val="-2"/>
        </w:rPr>
        <w:t xml:space="preserve"> </w:t>
      </w:r>
      <w:r>
        <w:t>I</w:t>
      </w:r>
      <w:r>
        <w:rPr>
          <w:spacing w:val="1"/>
        </w:rPr>
        <w:t>n</w:t>
      </w:r>
      <w:r>
        <w:t>stit</w:t>
      </w:r>
      <w:r>
        <w:rPr>
          <w:spacing w:val="1"/>
        </w:rPr>
        <w:t>u</w:t>
      </w:r>
      <w:r>
        <w:t>te</w:t>
      </w:r>
      <w:r>
        <w:rPr>
          <w:spacing w:val="-2"/>
        </w:rPr>
        <w:t xml:space="preserve"> </w:t>
      </w:r>
      <w:r>
        <w:rPr>
          <w:spacing w:val="1"/>
        </w:rPr>
        <w:t>a</w:t>
      </w:r>
      <w:r>
        <w:t>s</w:t>
      </w:r>
      <w:r>
        <w:rPr>
          <w:spacing w:val="-1"/>
        </w:rPr>
        <w:t xml:space="preserve"> </w:t>
      </w:r>
      <w:r>
        <w:rPr>
          <w:spacing w:val="-2"/>
        </w:rPr>
        <w:t>s</w:t>
      </w:r>
      <w:r>
        <w:t>oon</w:t>
      </w:r>
      <w:r>
        <w:rPr>
          <w:spacing w:val="-3"/>
        </w:rPr>
        <w:t xml:space="preserve"> </w:t>
      </w:r>
      <w:r>
        <w:rPr>
          <w:spacing w:val="1"/>
        </w:rPr>
        <w:t>a</w:t>
      </w:r>
      <w:r>
        <w:t>s</w:t>
      </w:r>
      <w:r>
        <w:rPr>
          <w:spacing w:val="-1"/>
        </w:rPr>
        <w:t xml:space="preserve"> d</w:t>
      </w:r>
      <w:r>
        <w:t>et</w:t>
      </w:r>
      <w:r>
        <w:rPr>
          <w:spacing w:val="1"/>
        </w:rPr>
        <w:t>e</w:t>
      </w:r>
      <w:r>
        <w:t>r</w:t>
      </w:r>
      <w:r>
        <w:rPr>
          <w:spacing w:val="-2"/>
        </w:rPr>
        <w:t>m</w:t>
      </w:r>
      <w:r>
        <w:t>in</w:t>
      </w:r>
      <w:r>
        <w:rPr>
          <w:spacing w:val="1"/>
        </w:rPr>
        <w:t>e</w:t>
      </w:r>
      <w:r>
        <w:rPr>
          <w:spacing w:val="-2"/>
        </w:rPr>
        <w:t>d</w:t>
      </w:r>
      <w:r>
        <w:t>.</w:t>
      </w:r>
    </w:p>
    <w:p w:rsidR="008C2AD3" w:rsidRDefault="008C2AD3">
      <w:pPr>
        <w:pStyle w:val="BodyText"/>
        <w:numPr>
          <w:ilvl w:val="2"/>
          <w:numId w:val="13"/>
        </w:numPr>
        <w:tabs>
          <w:tab w:val="left" w:pos="820"/>
        </w:tabs>
        <w:kinsoku w:val="0"/>
        <w:overflowPunct w:val="0"/>
        <w:spacing w:before="19" w:line="274" w:lineRule="exact"/>
        <w:ind w:left="820" w:right="116"/>
        <w:jc w:val="both"/>
      </w:pPr>
      <w:r>
        <w:t>The</w:t>
      </w:r>
      <w:r>
        <w:rPr>
          <w:spacing w:val="48"/>
        </w:rPr>
        <w:t xml:space="preserve"> </w:t>
      </w:r>
      <w:r>
        <w:t>B</w:t>
      </w:r>
      <w:r>
        <w:rPr>
          <w:spacing w:val="-2"/>
        </w:rPr>
        <w:t>o</w:t>
      </w:r>
      <w:r>
        <w:t>ard</w:t>
      </w:r>
      <w:r>
        <w:rPr>
          <w:spacing w:val="47"/>
        </w:rPr>
        <w:t xml:space="preserve"> </w:t>
      </w:r>
      <w:r>
        <w:t>of</w:t>
      </w:r>
      <w:r>
        <w:rPr>
          <w:spacing w:val="49"/>
        </w:rPr>
        <w:t xml:space="preserve"> </w:t>
      </w:r>
      <w:r>
        <w:t>D</w:t>
      </w:r>
      <w:r>
        <w:rPr>
          <w:spacing w:val="-1"/>
        </w:rPr>
        <w:t>i</w:t>
      </w:r>
      <w:r>
        <w:t>rectors</w:t>
      </w:r>
      <w:r>
        <w:rPr>
          <w:spacing w:val="46"/>
        </w:rPr>
        <w:t xml:space="preserve"> </w:t>
      </w:r>
      <w:r>
        <w:t>s</w:t>
      </w:r>
      <w:r>
        <w:rPr>
          <w:spacing w:val="-2"/>
        </w:rPr>
        <w:t>h</w:t>
      </w:r>
      <w:r>
        <w:t>ould</w:t>
      </w:r>
      <w:r>
        <w:rPr>
          <w:spacing w:val="48"/>
        </w:rPr>
        <w:t xml:space="preserve"> </w:t>
      </w:r>
      <w:r>
        <w:t>check</w:t>
      </w:r>
      <w:r>
        <w:rPr>
          <w:spacing w:val="47"/>
        </w:rPr>
        <w:t xml:space="preserve"> </w:t>
      </w:r>
      <w:r>
        <w:rPr>
          <w:spacing w:val="-2"/>
        </w:rPr>
        <w:t>t</w:t>
      </w:r>
      <w:r>
        <w:t>he</w:t>
      </w:r>
      <w:r>
        <w:rPr>
          <w:spacing w:val="49"/>
        </w:rPr>
        <w:t xml:space="preserve"> </w:t>
      </w:r>
      <w:r>
        <w:t>sc</w:t>
      </w:r>
      <w:r>
        <w:rPr>
          <w:spacing w:val="-2"/>
        </w:rPr>
        <w:t>h</w:t>
      </w:r>
      <w:r>
        <w:t>e</w:t>
      </w:r>
      <w:r>
        <w:rPr>
          <w:spacing w:val="-2"/>
        </w:rPr>
        <w:t>d</w:t>
      </w:r>
      <w:r>
        <w:t>ule</w:t>
      </w:r>
      <w:r>
        <w:rPr>
          <w:spacing w:val="47"/>
        </w:rPr>
        <w:t xml:space="preserve"> </w:t>
      </w:r>
      <w:r>
        <w:t>of</w:t>
      </w:r>
      <w:r>
        <w:rPr>
          <w:spacing w:val="49"/>
        </w:rPr>
        <w:t xml:space="preserve"> </w:t>
      </w:r>
      <w:r>
        <w:t>ot</w:t>
      </w:r>
      <w:r>
        <w:rPr>
          <w:spacing w:val="-1"/>
        </w:rPr>
        <w:t>h</w:t>
      </w:r>
      <w:r>
        <w:t>er</w:t>
      </w:r>
      <w:r>
        <w:rPr>
          <w:spacing w:val="46"/>
        </w:rPr>
        <w:t xml:space="preserve"> </w:t>
      </w:r>
      <w:r>
        <w:t>eve</w:t>
      </w:r>
      <w:r>
        <w:rPr>
          <w:spacing w:val="-2"/>
        </w:rPr>
        <w:t>n</w:t>
      </w:r>
      <w:r>
        <w:t>ts,</w:t>
      </w:r>
      <w:r>
        <w:rPr>
          <w:spacing w:val="49"/>
        </w:rPr>
        <w:t xml:space="preserve"> </w:t>
      </w:r>
      <w:r>
        <w:t>which</w:t>
      </w:r>
      <w:r>
        <w:rPr>
          <w:spacing w:val="48"/>
        </w:rPr>
        <w:t xml:space="preserve"> </w:t>
      </w:r>
      <w:r>
        <w:t>c</w:t>
      </w:r>
      <w:r>
        <w:rPr>
          <w:spacing w:val="-2"/>
        </w:rPr>
        <w:t>o</w:t>
      </w:r>
      <w:r>
        <w:t>uld</w:t>
      </w:r>
      <w:r>
        <w:rPr>
          <w:spacing w:val="3"/>
        </w:rPr>
        <w:t xml:space="preserve"> </w:t>
      </w:r>
      <w:r>
        <w:t>detra</w:t>
      </w:r>
      <w:r>
        <w:rPr>
          <w:spacing w:val="-2"/>
        </w:rPr>
        <w:t>c</w:t>
      </w:r>
      <w:r>
        <w:t>t</w:t>
      </w:r>
      <w:r>
        <w:rPr>
          <w:spacing w:val="48"/>
        </w:rPr>
        <w:t xml:space="preserve"> </w:t>
      </w:r>
      <w:r>
        <w:t>from att</w:t>
      </w:r>
      <w:r>
        <w:rPr>
          <w:spacing w:val="-2"/>
        </w:rPr>
        <w:t>e</w:t>
      </w:r>
      <w:r>
        <w:t>nd</w:t>
      </w:r>
      <w:r>
        <w:rPr>
          <w:spacing w:val="-2"/>
        </w:rPr>
        <w:t>a</w:t>
      </w:r>
      <w:r>
        <w:t>nce</w:t>
      </w:r>
      <w:r>
        <w:rPr>
          <w:spacing w:val="4"/>
        </w:rPr>
        <w:t xml:space="preserve"> </w:t>
      </w:r>
      <w:r>
        <w:rPr>
          <w:spacing w:val="-2"/>
        </w:rPr>
        <w:t>a</w:t>
      </w:r>
      <w:r>
        <w:t>t</w:t>
      </w:r>
      <w:r>
        <w:rPr>
          <w:spacing w:val="5"/>
        </w:rPr>
        <w:t xml:space="preserve"> </w:t>
      </w:r>
      <w:r>
        <w:t>t</w:t>
      </w:r>
      <w:r>
        <w:rPr>
          <w:spacing w:val="1"/>
        </w:rPr>
        <w:t>h</w:t>
      </w:r>
      <w:r>
        <w:t>e</w:t>
      </w:r>
      <w:r>
        <w:rPr>
          <w:spacing w:val="5"/>
        </w:rPr>
        <w:t xml:space="preserve"> </w:t>
      </w:r>
      <w:r>
        <w:rPr>
          <w:spacing w:val="-3"/>
        </w:rPr>
        <w:t>c</w:t>
      </w:r>
      <w:r>
        <w:t>ha</w:t>
      </w:r>
      <w:r>
        <w:rPr>
          <w:spacing w:val="-2"/>
        </w:rPr>
        <w:t>p</w:t>
      </w:r>
      <w:r>
        <w:t>t</w:t>
      </w:r>
      <w:r>
        <w:rPr>
          <w:spacing w:val="1"/>
        </w:rPr>
        <w:t>e</w:t>
      </w:r>
      <w:r>
        <w:t>r</w:t>
      </w:r>
      <w:r>
        <w:rPr>
          <w:spacing w:val="1"/>
        </w:rPr>
        <w:t xml:space="preserve"> </w:t>
      </w:r>
      <w:r>
        <w:rPr>
          <w:spacing w:val="-1"/>
        </w:rPr>
        <w:t>m</w:t>
      </w:r>
      <w:r>
        <w:t>eeting,</w:t>
      </w:r>
      <w:r>
        <w:rPr>
          <w:spacing w:val="5"/>
        </w:rPr>
        <w:t xml:space="preserve"> </w:t>
      </w:r>
      <w:r>
        <w:t>(</w:t>
      </w:r>
      <w:r>
        <w:rPr>
          <w:spacing w:val="-2"/>
        </w:rPr>
        <w:t>i</w:t>
      </w:r>
      <w:r>
        <w:t>.</w:t>
      </w:r>
      <w:r>
        <w:rPr>
          <w:spacing w:val="-1"/>
        </w:rPr>
        <w:t>e</w:t>
      </w:r>
      <w:r>
        <w:t>.,</w:t>
      </w:r>
      <w:r>
        <w:rPr>
          <w:spacing w:val="5"/>
        </w:rPr>
        <w:t xml:space="preserve"> </w:t>
      </w:r>
      <w:r>
        <w:t>st</w:t>
      </w:r>
      <w:r>
        <w:rPr>
          <w:spacing w:val="1"/>
        </w:rPr>
        <w:t>a</w:t>
      </w:r>
      <w:r>
        <w:rPr>
          <w:spacing w:val="-2"/>
        </w:rPr>
        <w:t>t</w:t>
      </w:r>
      <w:r>
        <w:t>e</w:t>
      </w:r>
      <w:r>
        <w:rPr>
          <w:spacing w:val="5"/>
        </w:rPr>
        <w:t xml:space="preserve"> </w:t>
      </w:r>
      <w:r>
        <w:t>assoc</w:t>
      </w:r>
      <w:r>
        <w:rPr>
          <w:spacing w:val="-3"/>
        </w:rPr>
        <w:t>i</w:t>
      </w:r>
      <w:r>
        <w:rPr>
          <w:spacing w:val="-2"/>
        </w:rPr>
        <w:t>a</w:t>
      </w:r>
      <w:r>
        <w:t>tion,</w:t>
      </w:r>
      <w:r>
        <w:rPr>
          <w:spacing w:val="5"/>
        </w:rPr>
        <w:t xml:space="preserve"> </w:t>
      </w:r>
      <w:r>
        <w:t>loc</w:t>
      </w:r>
      <w:r>
        <w:rPr>
          <w:spacing w:val="1"/>
        </w:rPr>
        <w:t>a</w:t>
      </w:r>
      <w:r>
        <w:t>l</w:t>
      </w:r>
      <w:r>
        <w:rPr>
          <w:spacing w:val="4"/>
        </w:rPr>
        <w:t xml:space="preserve"> </w:t>
      </w:r>
      <w:r>
        <w:rPr>
          <w:spacing w:val="-2"/>
        </w:rPr>
        <w:t>b</w:t>
      </w:r>
      <w:r>
        <w:t>oard</w:t>
      </w:r>
      <w:r>
        <w:rPr>
          <w:spacing w:val="-3"/>
        </w:rPr>
        <w:t>s</w:t>
      </w:r>
      <w:r>
        <w:t>,</w:t>
      </w:r>
      <w:r>
        <w:rPr>
          <w:spacing w:val="5"/>
        </w:rPr>
        <w:t xml:space="preserve"> </w:t>
      </w:r>
      <w:r>
        <w:t>a</w:t>
      </w:r>
      <w:r>
        <w:rPr>
          <w:spacing w:val="-2"/>
        </w:rPr>
        <w:t>n</w:t>
      </w:r>
      <w:r>
        <w:t>nual</w:t>
      </w:r>
      <w:r>
        <w:rPr>
          <w:spacing w:val="4"/>
        </w:rPr>
        <w:t xml:space="preserve"> </w:t>
      </w:r>
      <w:r>
        <w:rPr>
          <w:spacing w:val="-2"/>
        </w:rPr>
        <w:t>a</w:t>
      </w:r>
      <w:r>
        <w:t>nd</w:t>
      </w:r>
      <w:r>
        <w:rPr>
          <w:spacing w:val="5"/>
        </w:rPr>
        <w:t xml:space="preserve"> </w:t>
      </w:r>
      <w:r>
        <w:t>loc</w:t>
      </w:r>
      <w:r>
        <w:rPr>
          <w:spacing w:val="1"/>
        </w:rPr>
        <w:t>a</w:t>
      </w:r>
      <w:r>
        <w:t>l</w:t>
      </w:r>
      <w:r>
        <w:rPr>
          <w:spacing w:val="4"/>
        </w:rPr>
        <w:t xml:space="preserve"> </w:t>
      </w:r>
      <w:r>
        <w:rPr>
          <w:spacing w:val="-1"/>
        </w:rPr>
        <w:t>m</w:t>
      </w:r>
      <w:r>
        <w:t>e</w:t>
      </w:r>
      <w:r>
        <w:rPr>
          <w:spacing w:val="-2"/>
        </w:rPr>
        <w:t>e</w:t>
      </w:r>
      <w:r>
        <w:t>tings</w:t>
      </w:r>
    </w:p>
    <w:p w:rsidR="008C2AD3" w:rsidRDefault="008C2AD3">
      <w:pPr>
        <w:pStyle w:val="BodyText"/>
        <w:kinsoku w:val="0"/>
        <w:overflowPunct w:val="0"/>
        <w:spacing w:line="272" w:lineRule="exact"/>
        <w:ind w:left="0" w:right="995"/>
        <w:jc w:val="center"/>
      </w:pPr>
      <w:r>
        <w:t>of</w:t>
      </w:r>
      <w:r>
        <w:rPr>
          <w:spacing w:val="-1"/>
        </w:rPr>
        <w:t xml:space="preserve"> </w:t>
      </w:r>
      <w:r>
        <w:t>al</w:t>
      </w:r>
      <w:r>
        <w:rPr>
          <w:spacing w:val="-2"/>
        </w:rPr>
        <w:t>l</w:t>
      </w:r>
      <w:r>
        <w:t>ied</w:t>
      </w:r>
      <w:r>
        <w:rPr>
          <w:spacing w:val="-2"/>
        </w:rPr>
        <w:t xml:space="preserve"> </w:t>
      </w:r>
      <w:r>
        <w:t>CCIM</w:t>
      </w:r>
      <w:r>
        <w:rPr>
          <w:spacing w:val="-2"/>
        </w:rPr>
        <w:t xml:space="preserve"> </w:t>
      </w:r>
      <w:r>
        <w:t>me</w:t>
      </w:r>
      <w:r>
        <w:rPr>
          <w:spacing w:val="-1"/>
        </w:rPr>
        <w:t>m</w:t>
      </w:r>
      <w:r>
        <w:t>bers</w:t>
      </w:r>
      <w:r>
        <w:rPr>
          <w:spacing w:val="-2"/>
        </w:rPr>
        <w:t xml:space="preserve"> </w:t>
      </w:r>
      <w:r>
        <w:t>be</w:t>
      </w:r>
      <w:r>
        <w:rPr>
          <w:spacing w:val="-3"/>
        </w:rPr>
        <w:t>l</w:t>
      </w:r>
      <w:r>
        <w:t>ong</w:t>
      </w:r>
      <w:r>
        <w:rPr>
          <w:spacing w:val="-2"/>
        </w:rPr>
        <w:t xml:space="preserve"> </w:t>
      </w:r>
      <w:r>
        <w:t>a</w:t>
      </w:r>
      <w:r>
        <w:rPr>
          <w:spacing w:val="-2"/>
        </w:rPr>
        <w:t>n</w:t>
      </w:r>
      <w:r>
        <w:t>d</w:t>
      </w:r>
      <w:r>
        <w:rPr>
          <w:spacing w:val="-1"/>
        </w:rPr>
        <w:t xml:space="preserve"> </w:t>
      </w:r>
      <w:r>
        <w:rPr>
          <w:spacing w:val="1"/>
        </w:rPr>
        <w:t>o</w:t>
      </w:r>
      <w:r>
        <w:rPr>
          <w:spacing w:val="-2"/>
        </w:rPr>
        <w:t>t</w:t>
      </w:r>
      <w:r>
        <w:t>her</w:t>
      </w:r>
      <w:r>
        <w:rPr>
          <w:spacing w:val="-1"/>
        </w:rPr>
        <w:t xml:space="preserve"> </w:t>
      </w:r>
      <w:r>
        <w:t>C</w:t>
      </w:r>
      <w:r>
        <w:rPr>
          <w:spacing w:val="-2"/>
        </w:rPr>
        <w:t>C</w:t>
      </w:r>
      <w:r>
        <w:t>IM</w:t>
      </w:r>
      <w:r>
        <w:rPr>
          <w:spacing w:val="-2"/>
        </w:rPr>
        <w:t xml:space="preserve"> </w:t>
      </w:r>
      <w:r>
        <w:t>ev</w:t>
      </w:r>
      <w:r>
        <w:rPr>
          <w:spacing w:val="-2"/>
        </w:rPr>
        <w:t>e</w:t>
      </w:r>
      <w:r>
        <w:t>nts</w:t>
      </w:r>
      <w:r>
        <w:rPr>
          <w:spacing w:val="-2"/>
        </w:rPr>
        <w:t xml:space="preserve"> </w:t>
      </w:r>
      <w:r>
        <w:t>[nat</w:t>
      </w:r>
      <w:r>
        <w:rPr>
          <w:spacing w:val="-3"/>
        </w:rPr>
        <w:t>i</w:t>
      </w:r>
      <w:r>
        <w:t>onal</w:t>
      </w:r>
      <w:r>
        <w:rPr>
          <w:spacing w:val="-4"/>
        </w:rPr>
        <w:t xml:space="preserve"> </w:t>
      </w:r>
      <w:r>
        <w:t>and</w:t>
      </w:r>
      <w:r>
        <w:rPr>
          <w:spacing w:val="-3"/>
        </w:rPr>
        <w:t xml:space="preserve"> </w:t>
      </w:r>
      <w:r>
        <w:t>re</w:t>
      </w:r>
      <w:r>
        <w:rPr>
          <w:spacing w:val="1"/>
        </w:rPr>
        <w:t>g</w:t>
      </w:r>
      <w:r>
        <w:t>i</w:t>
      </w:r>
      <w:r>
        <w:rPr>
          <w:spacing w:val="-2"/>
        </w:rPr>
        <w:t>o</w:t>
      </w:r>
      <w:r>
        <w:t>nal].)</w:t>
      </w:r>
    </w:p>
    <w:p w:rsidR="008C2AD3" w:rsidRDefault="008C2AD3">
      <w:pPr>
        <w:kinsoku w:val="0"/>
        <w:overflowPunct w:val="0"/>
        <w:spacing w:before="17" w:line="260" w:lineRule="exact"/>
        <w:rPr>
          <w:sz w:val="26"/>
          <w:szCs w:val="26"/>
        </w:rPr>
      </w:pPr>
    </w:p>
    <w:p w:rsidR="008C2AD3" w:rsidRDefault="008C2AD3">
      <w:pPr>
        <w:pStyle w:val="Heading2"/>
        <w:numPr>
          <w:ilvl w:val="1"/>
          <w:numId w:val="13"/>
        </w:numPr>
        <w:tabs>
          <w:tab w:val="left" w:pos="429"/>
        </w:tabs>
        <w:kinsoku w:val="0"/>
        <w:overflowPunct w:val="0"/>
        <w:ind w:left="429" w:right="4797" w:hanging="329"/>
        <w:jc w:val="both"/>
        <w:rPr>
          <w:b w:val="0"/>
          <w:bCs w:val="0"/>
        </w:rPr>
      </w:pPr>
      <w:bookmarkStart w:id="32" w:name="bookmark32"/>
      <w:bookmarkEnd w:id="32"/>
      <w:r>
        <w:t>–</w:t>
      </w:r>
      <w:r>
        <w:rPr>
          <w:spacing w:val="-3"/>
        </w:rPr>
        <w:t xml:space="preserve"> </w:t>
      </w:r>
      <w:r>
        <w:t>S</w:t>
      </w:r>
      <w:r>
        <w:rPr>
          <w:spacing w:val="-2"/>
        </w:rPr>
        <w:t>e</w:t>
      </w:r>
      <w:r>
        <w:t>l</w:t>
      </w:r>
      <w:r>
        <w:rPr>
          <w:spacing w:val="1"/>
        </w:rPr>
        <w:t>e</w:t>
      </w:r>
      <w:r>
        <w:t>cting</w:t>
      </w:r>
      <w:r>
        <w:rPr>
          <w:spacing w:val="-5"/>
        </w:rPr>
        <w:t xml:space="preserve"> </w:t>
      </w:r>
      <w:r>
        <w:t>sites</w:t>
      </w:r>
      <w:r>
        <w:rPr>
          <w:spacing w:val="-4"/>
        </w:rPr>
        <w:t xml:space="preserve"> </w:t>
      </w:r>
      <w:r>
        <w:t>for</w:t>
      </w:r>
      <w:r>
        <w:rPr>
          <w:spacing w:val="-3"/>
        </w:rPr>
        <w:t xml:space="preserve"> </w:t>
      </w:r>
      <w:r>
        <w:t>t</w:t>
      </w:r>
      <w:r>
        <w:rPr>
          <w:spacing w:val="-1"/>
        </w:rPr>
        <w:t>h</w:t>
      </w:r>
      <w:r>
        <w:t>e</w:t>
      </w:r>
      <w:r>
        <w:rPr>
          <w:spacing w:val="-3"/>
        </w:rPr>
        <w:t xml:space="preserve"> </w:t>
      </w:r>
      <w:r>
        <w:t>memb</w:t>
      </w:r>
      <w:r>
        <w:rPr>
          <w:spacing w:val="-2"/>
        </w:rPr>
        <w:t>e</w:t>
      </w:r>
      <w:r>
        <w:t>r</w:t>
      </w:r>
      <w:r>
        <w:rPr>
          <w:spacing w:val="1"/>
        </w:rPr>
        <w:t>s</w:t>
      </w:r>
      <w:r>
        <w:t>hip</w:t>
      </w:r>
      <w:r>
        <w:rPr>
          <w:spacing w:val="-3"/>
        </w:rPr>
        <w:t xml:space="preserve"> </w:t>
      </w:r>
      <w:r>
        <w:rPr>
          <w:spacing w:val="-2"/>
        </w:rPr>
        <w:t>m</w:t>
      </w:r>
      <w:r>
        <w:t>eetin</w:t>
      </w:r>
      <w:r>
        <w:rPr>
          <w:spacing w:val="-1"/>
        </w:rPr>
        <w:t>g</w:t>
      </w:r>
      <w:r>
        <w:t>s</w:t>
      </w:r>
    </w:p>
    <w:p w:rsidR="008C2AD3" w:rsidRDefault="008C2AD3">
      <w:pPr>
        <w:kinsoku w:val="0"/>
        <w:overflowPunct w:val="0"/>
        <w:spacing w:before="15" w:line="260" w:lineRule="exact"/>
        <w:rPr>
          <w:sz w:val="26"/>
          <w:szCs w:val="26"/>
        </w:rPr>
      </w:pPr>
    </w:p>
    <w:p w:rsidR="008C2AD3" w:rsidRDefault="008C2AD3">
      <w:pPr>
        <w:pStyle w:val="BodyText"/>
        <w:kinsoku w:val="0"/>
        <w:overflowPunct w:val="0"/>
        <w:spacing w:line="239" w:lineRule="auto"/>
        <w:ind w:right="121"/>
        <w:jc w:val="both"/>
      </w:pPr>
      <w:r>
        <w:t>Special</w:t>
      </w:r>
      <w:r>
        <w:rPr>
          <w:spacing w:val="4"/>
        </w:rPr>
        <w:t xml:space="preserve"> </w:t>
      </w:r>
      <w:r>
        <w:t>at</w:t>
      </w:r>
      <w:r>
        <w:rPr>
          <w:spacing w:val="-2"/>
        </w:rPr>
        <w:t>t</w:t>
      </w:r>
      <w:r>
        <w:rPr>
          <w:spacing w:val="2"/>
        </w:rPr>
        <w:t>e</w:t>
      </w:r>
      <w:r>
        <w:t>nti</w:t>
      </w:r>
      <w:r>
        <w:rPr>
          <w:spacing w:val="-2"/>
        </w:rPr>
        <w:t>o</w:t>
      </w:r>
      <w:r>
        <w:t>n</w:t>
      </w:r>
      <w:r>
        <w:rPr>
          <w:spacing w:val="8"/>
        </w:rPr>
        <w:t xml:space="preserve"> </w:t>
      </w:r>
      <w:r>
        <w:t>s</w:t>
      </w:r>
      <w:r>
        <w:rPr>
          <w:spacing w:val="-2"/>
        </w:rPr>
        <w:t>h</w:t>
      </w:r>
      <w:r>
        <w:t>ould</w:t>
      </w:r>
      <w:r>
        <w:rPr>
          <w:spacing w:val="5"/>
        </w:rPr>
        <w:t xml:space="preserve"> </w:t>
      </w:r>
      <w:r>
        <w:rPr>
          <w:spacing w:val="-2"/>
        </w:rPr>
        <w:t>b</w:t>
      </w:r>
      <w:r>
        <w:t>e</w:t>
      </w:r>
      <w:r>
        <w:rPr>
          <w:spacing w:val="8"/>
        </w:rPr>
        <w:t xml:space="preserve"> </w:t>
      </w:r>
      <w:r>
        <w:t>giv</w:t>
      </w:r>
      <w:r>
        <w:rPr>
          <w:spacing w:val="-2"/>
        </w:rPr>
        <w:t>e</w:t>
      </w:r>
      <w:r>
        <w:t>n</w:t>
      </w:r>
      <w:r>
        <w:rPr>
          <w:spacing w:val="7"/>
        </w:rPr>
        <w:t xml:space="preserve"> </w:t>
      </w:r>
      <w:r>
        <w:rPr>
          <w:spacing w:val="-2"/>
        </w:rPr>
        <w:t>t</w:t>
      </w:r>
      <w:r>
        <w:t>o</w:t>
      </w:r>
      <w:r>
        <w:rPr>
          <w:spacing w:val="8"/>
        </w:rPr>
        <w:t xml:space="preserve"> </w:t>
      </w:r>
      <w:r>
        <w:t>a</w:t>
      </w:r>
      <w:r>
        <w:rPr>
          <w:spacing w:val="-3"/>
        </w:rPr>
        <w:t>v</w:t>
      </w:r>
      <w:r>
        <w:t>ai</w:t>
      </w:r>
      <w:r>
        <w:rPr>
          <w:spacing w:val="-2"/>
        </w:rPr>
        <w:t>l</w:t>
      </w:r>
      <w:r>
        <w:t>abi</w:t>
      </w:r>
      <w:r>
        <w:rPr>
          <w:spacing w:val="-2"/>
        </w:rPr>
        <w:t>l</w:t>
      </w:r>
      <w:r>
        <w:t>ity</w:t>
      </w:r>
      <w:r>
        <w:rPr>
          <w:spacing w:val="7"/>
        </w:rPr>
        <w:t xml:space="preserve"> </w:t>
      </w:r>
      <w:r>
        <w:rPr>
          <w:spacing w:val="-2"/>
        </w:rPr>
        <w:t>a</w:t>
      </w:r>
      <w:r>
        <w:t>nd</w:t>
      </w:r>
      <w:r>
        <w:rPr>
          <w:spacing w:val="6"/>
        </w:rPr>
        <w:t xml:space="preserve"> </w:t>
      </w:r>
      <w:r>
        <w:t>access</w:t>
      </w:r>
      <w:r>
        <w:rPr>
          <w:spacing w:val="5"/>
        </w:rPr>
        <w:t xml:space="preserve"> </w:t>
      </w:r>
      <w:r>
        <w:t>to</w:t>
      </w:r>
      <w:r>
        <w:rPr>
          <w:spacing w:val="8"/>
        </w:rPr>
        <w:t xml:space="preserve"> </w:t>
      </w:r>
      <w:r>
        <w:rPr>
          <w:spacing w:val="-2"/>
        </w:rPr>
        <w:t>f</w:t>
      </w:r>
      <w:r>
        <w:t>aci</w:t>
      </w:r>
      <w:r>
        <w:rPr>
          <w:spacing w:val="-2"/>
        </w:rPr>
        <w:t>l</w:t>
      </w:r>
      <w:r>
        <w:t>ities</w:t>
      </w:r>
      <w:r>
        <w:rPr>
          <w:spacing w:val="8"/>
        </w:rPr>
        <w:t xml:space="preserve"> </w:t>
      </w:r>
      <w:r>
        <w:t>w</w:t>
      </w:r>
      <w:r>
        <w:rPr>
          <w:spacing w:val="-1"/>
        </w:rPr>
        <w:t>i</w:t>
      </w:r>
      <w:r>
        <w:t>th</w:t>
      </w:r>
      <w:r>
        <w:rPr>
          <w:spacing w:val="6"/>
        </w:rPr>
        <w:t xml:space="preserve"> </w:t>
      </w:r>
      <w:r>
        <w:rPr>
          <w:spacing w:val="-1"/>
        </w:rPr>
        <w:t>m</w:t>
      </w:r>
      <w:r>
        <w:t>eeting</w:t>
      </w:r>
      <w:r>
        <w:rPr>
          <w:spacing w:val="6"/>
        </w:rPr>
        <w:t xml:space="preserve"> </w:t>
      </w:r>
      <w:r>
        <w:t>roo</w:t>
      </w:r>
      <w:r>
        <w:rPr>
          <w:spacing w:val="-1"/>
        </w:rPr>
        <w:t>m</w:t>
      </w:r>
      <w:r>
        <w:t>s,</w:t>
      </w:r>
      <w:r>
        <w:rPr>
          <w:spacing w:val="4"/>
        </w:rPr>
        <w:t xml:space="preserve"> </w:t>
      </w:r>
      <w:r>
        <w:t>dini</w:t>
      </w:r>
      <w:r>
        <w:rPr>
          <w:spacing w:val="-2"/>
        </w:rPr>
        <w:t>n</w:t>
      </w:r>
      <w:r>
        <w:t>g (</w:t>
      </w:r>
      <w:r>
        <w:rPr>
          <w:spacing w:val="-2"/>
        </w:rPr>
        <w:t>i</w:t>
      </w:r>
      <w:r>
        <w:t>ndiv</w:t>
      </w:r>
      <w:r>
        <w:rPr>
          <w:spacing w:val="-2"/>
        </w:rPr>
        <w:t>i</w:t>
      </w:r>
      <w:r>
        <w:t>dual</w:t>
      </w:r>
      <w:r>
        <w:rPr>
          <w:spacing w:val="27"/>
        </w:rPr>
        <w:t xml:space="preserve"> </w:t>
      </w:r>
      <w:r>
        <w:t>as</w:t>
      </w:r>
      <w:r>
        <w:rPr>
          <w:spacing w:val="29"/>
        </w:rPr>
        <w:t xml:space="preserve"> </w:t>
      </w:r>
      <w:r>
        <w:t>well</w:t>
      </w:r>
      <w:r>
        <w:rPr>
          <w:spacing w:val="27"/>
        </w:rPr>
        <w:t xml:space="preserve"> </w:t>
      </w:r>
      <w:r>
        <w:t>as</w:t>
      </w:r>
      <w:r>
        <w:rPr>
          <w:spacing w:val="26"/>
        </w:rPr>
        <w:t xml:space="preserve"> </w:t>
      </w:r>
      <w:r>
        <w:t>ba</w:t>
      </w:r>
      <w:r>
        <w:rPr>
          <w:spacing w:val="-2"/>
        </w:rPr>
        <w:t>nq</w:t>
      </w:r>
      <w:r>
        <w:t>uet</w:t>
      </w:r>
      <w:r>
        <w:rPr>
          <w:spacing w:val="29"/>
        </w:rPr>
        <w:t xml:space="preserve"> </w:t>
      </w:r>
      <w:r>
        <w:t>serv</w:t>
      </w:r>
      <w:r>
        <w:rPr>
          <w:spacing w:val="-2"/>
        </w:rPr>
        <w:t>i</w:t>
      </w:r>
      <w:r>
        <w:t>ce)</w:t>
      </w:r>
      <w:r>
        <w:rPr>
          <w:spacing w:val="27"/>
        </w:rPr>
        <w:t xml:space="preserve"> </w:t>
      </w:r>
      <w:r>
        <w:rPr>
          <w:spacing w:val="-2"/>
        </w:rPr>
        <w:t>a</w:t>
      </w:r>
      <w:r>
        <w:t>nd</w:t>
      </w:r>
      <w:r>
        <w:rPr>
          <w:spacing w:val="30"/>
        </w:rPr>
        <w:t xml:space="preserve"> </w:t>
      </w:r>
      <w:r>
        <w:t>sl</w:t>
      </w:r>
      <w:r>
        <w:rPr>
          <w:spacing w:val="-2"/>
        </w:rPr>
        <w:t>e</w:t>
      </w:r>
      <w:r>
        <w:t>epi</w:t>
      </w:r>
      <w:r>
        <w:rPr>
          <w:spacing w:val="-2"/>
        </w:rPr>
        <w:t>n</w:t>
      </w:r>
      <w:r>
        <w:t>g</w:t>
      </w:r>
      <w:r>
        <w:rPr>
          <w:spacing w:val="30"/>
        </w:rPr>
        <w:t xml:space="preserve"> </w:t>
      </w:r>
      <w:r>
        <w:t>acco</w:t>
      </w:r>
      <w:r>
        <w:rPr>
          <w:spacing w:val="-1"/>
        </w:rPr>
        <w:t>mm</w:t>
      </w:r>
      <w:r>
        <w:t>odat</w:t>
      </w:r>
      <w:r>
        <w:rPr>
          <w:spacing w:val="-3"/>
        </w:rPr>
        <w:t>i</w:t>
      </w:r>
      <w:r>
        <w:t>ons.</w:t>
      </w:r>
      <w:r>
        <w:rPr>
          <w:spacing w:val="2"/>
        </w:rPr>
        <w:t xml:space="preserve"> </w:t>
      </w:r>
      <w:r>
        <w:rPr>
          <w:spacing w:val="-2"/>
        </w:rPr>
        <w:t>O</w:t>
      </w:r>
      <w:r>
        <w:t>f</w:t>
      </w:r>
      <w:r>
        <w:rPr>
          <w:spacing w:val="29"/>
        </w:rPr>
        <w:t xml:space="preserve"> </w:t>
      </w:r>
      <w:r>
        <w:t>par</w:t>
      </w:r>
      <w:r>
        <w:rPr>
          <w:spacing w:val="-3"/>
        </w:rPr>
        <w:t>a</w:t>
      </w:r>
      <w:r>
        <w:rPr>
          <w:spacing w:val="-1"/>
        </w:rPr>
        <w:t>m</w:t>
      </w:r>
      <w:r>
        <w:t>ount</w:t>
      </w:r>
      <w:r>
        <w:rPr>
          <w:spacing w:val="28"/>
        </w:rPr>
        <w:t xml:space="preserve"> </w:t>
      </w:r>
      <w:r>
        <w:t>i</w:t>
      </w:r>
      <w:r>
        <w:rPr>
          <w:spacing w:val="-2"/>
        </w:rPr>
        <w:t>m</w:t>
      </w:r>
      <w:r>
        <w:t>por</w:t>
      </w:r>
      <w:r>
        <w:rPr>
          <w:spacing w:val="-3"/>
        </w:rPr>
        <w:t>t</w:t>
      </w:r>
      <w:r>
        <w:t>ance</w:t>
      </w:r>
      <w:r>
        <w:rPr>
          <w:spacing w:val="30"/>
        </w:rPr>
        <w:t xml:space="preserve"> </w:t>
      </w:r>
      <w:r>
        <w:t>is</w:t>
      </w:r>
      <w:r>
        <w:rPr>
          <w:spacing w:val="28"/>
        </w:rPr>
        <w:t xml:space="preserve"> </w:t>
      </w:r>
      <w:r>
        <w:rPr>
          <w:spacing w:val="-2"/>
        </w:rPr>
        <w:t>th</w:t>
      </w:r>
      <w:r>
        <w:t>e qual</w:t>
      </w:r>
      <w:r>
        <w:rPr>
          <w:spacing w:val="-2"/>
        </w:rPr>
        <w:t>i</w:t>
      </w:r>
      <w:r>
        <w:t>ty</w:t>
      </w:r>
      <w:r>
        <w:rPr>
          <w:spacing w:val="14"/>
        </w:rPr>
        <w:t xml:space="preserve"> </w:t>
      </w:r>
      <w:r>
        <w:t>a</w:t>
      </w:r>
      <w:r>
        <w:rPr>
          <w:spacing w:val="-2"/>
        </w:rPr>
        <w:t>n</w:t>
      </w:r>
      <w:r>
        <w:t>d</w:t>
      </w:r>
      <w:r>
        <w:rPr>
          <w:spacing w:val="15"/>
        </w:rPr>
        <w:t xml:space="preserve"> </w:t>
      </w:r>
      <w:r>
        <w:t>pr</w:t>
      </w:r>
      <w:r>
        <w:rPr>
          <w:spacing w:val="-2"/>
        </w:rPr>
        <w:t>i</w:t>
      </w:r>
      <w:r>
        <w:t>ce</w:t>
      </w:r>
      <w:r>
        <w:rPr>
          <w:spacing w:val="15"/>
        </w:rPr>
        <w:t xml:space="preserve"> </w:t>
      </w:r>
      <w:r>
        <w:t>of</w:t>
      </w:r>
      <w:r>
        <w:rPr>
          <w:spacing w:val="15"/>
        </w:rPr>
        <w:t xml:space="preserve"> </w:t>
      </w:r>
      <w:r>
        <w:rPr>
          <w:spacing w:val="-2"/>
        </w:rPr>
        <w:t>t</w:t>
      </w:r>
      <w:r>
        <w:t>he</w:t>
      </w:r>
      <w:r>
        <w:rPr>
          <w:spacing w:val="15"/>
        </w:rPr>
        <w:t xml:space="preserve"> </w:t>
      </w:r>
      <w:r>
        <w:t>f</w:t>
      </w:r>
      <w:r>
        <w:rPr>
          <w:spacing w:val="1"/>
        </w:rPr>
        <w:t>a</w:t>
      </w:r>
      <w:r>
        <w:t>c</w:t>
      </w:r>
      <w:r>
        <w:rPr>
          <w:spacing w:val="-3"/>
        </w:rPr>
        <w:t>i</w:t>
      </w:r>
      <w:r>
        <w:t>l</w:t>
      </w:r>
      <w:r>
        <w:rPr>
          <w:spacing w:val="-2"/>
        </w:rPr>
        <w:t>i</w:t>
      </w:r>
      <w:r>
        <w:t>ties</w:t>
      </w:r>
      <w:r>
        <w:rPr>
          <w:spacing w:val="14"/>
        </w:rPr>
        <w:t xml:space="preserve"> </w:t>
      </w:r>
      <w:r>
        <w:t>and</w:t>
      </w:r>
      <w:r>
        <w:rPr>
          <w:spacing w:val="15"/>
        </w:rPr>
        <w:t xml:space="preserve"> </w:t>
      </w:r>
      <w:r>
        <w:t>f</w:t>
      </w:r>
      <w:r>
        <w:rPr>
          <w:spacing w:val="-1"/>
        </w:rPr>
        <w:t>o</w:t>
      </w:r>
      <w:r>
        <w:t>od.</w:t>
      </w:r>
      <w:r>
        <w:rPr>
          <w:spacing w:val="29"/>
        </w:rPr>
        <w:t xml:space="preserve"> </w:t>
      </w:r>
      <w:r>
        <w:rPr>
          <w:spacing w:val="-1"/>
        </w:rPr>
        <w:t>W</w:t>
      </w:r>
      <w:r>
        <w:t>hen</w:t>
      </w:r>
      <w:r>
        <w:rPr>
          <w:spacing w:val="15"/>
        </w:rPr>
        <w:t xml:space="preserve"> </w:t>
      </w:r>
      <w:r>
        <w:rPr>
          <w:spacing w:val="-3"/>
        </w:rPr>
        <w:t>c</w:t>
      </w:r>
      <w:r>
        <w:t>on</w:t>
      </w:r>
      <w:r>
        <w:rPr>
          <w:spacing w:val="-3"/>
        </w:rPr>
        <w:t>s</w:t>
      </w:r>
      <w:r>
        <w:t>id</w:t>
      </w:r>
      <w:r>
        <w:rPr>
          <w:spacing w:val="1"/>
        </w:rPr>
        <w:t>e</w:t>
      </w:r>
      <w:r>
        <w:t>r</w:t>
      </w:r>
      <w:r>
        <w:rPr>
          <w:spacing w:val="-2"/>
        </w:rPr>
        <w:t>i</w:t>
      </w:r>
      <w:r>
        <w:t>ng</w:t>
      </w:r>
      <w:r>
        <w:rPr>
          <w:spacing w:val="15"/>
        </w:rPr>
        <w:t xml:space="preserve"> </w:t>
      </w:r>
      <w:r>
        <w:t>a</w:t>
      </w:r>
      <w:r>
        <w:rPr>
          <w:spacing w:val="25"/>
        </w:rPr>
        <w:t xml:space="preserve"> </w:t>
      </w:r>
      <w:r w:rsidR="00B33FBB">
        <w:t>f</w:t>
      </w:r>
      <w:r w:rsidR="00B33FBB">
        <w:rPr>
          <w:spacing w:val="1"/>
        </w:rPr>
        <w:t>a</w:t>
      </w:r>
      <w:r w:rsidR="00B33FBB">
        <w:t>ci</w:t>
      </w:r>
      <w:r w:rsidR="00B33FBB">
        <w:rPr>
          <w:spacing w:val="-2"/>
        </w:rPr>
        <w:t>l</w:t>
      </w:r>
      <w:r w:rsidR="00B33FBB">
        <w:t>ity,</w:t>
      </w:r>
      <w:r>
        <w:rPr>
          <w:spacing w:val="14"/>
        </w:rPr>
        <w:t xml:space="preserve"> </w:t>
      </w:r>
      <w:r>
        <w:t>you</w:t>
      </w:r>
      <w:r>
        <w:rPr>
          <w:spacing w:val="12"/>
        </w:rPr>
        <w:t xml:space="preserve"> </w:t>
      </w:r>
      <w:r>
        <w:t>have</w:t>
      </w:r>
      <w:r>
        <w:rPr>
          <w:spacing w:val="15"/>
        </w:rPr>
        <w:t xml:space="preserve"> </w:t>
      </w:r>
      <w:r>
        <w:rPr>
          <w:spacing w:val="-2"/>
        </w:rPr>
        <w:t>n</w:t>
      </w:r>
      <w:r>
        <w:t>ot</w:t>
      </w:r>
      <w:r>
        <w:rPr>
          <w:spacing w:val="15"/>
        </w:rPr>
        <w:t xml:space="preserve"> </w:t>
      </w:r>
      <w:r>
        <w:t>us</w:t>
      </w:r>
      <w:r>
        <w:rPr>
          <w:spacing w:val="-2"/>
        </w:rPr>
        <w:t>e</w:t>
      </w:r>
      <w:r>
        <w:t>d</w:t>
      </w:r>
      <w:r>
        <w:rPr>
          <w:spacing w:val="15"/>
        </w:rPr>
        <w:t xml:space="preserve"> </w:t>
      </w:r>
      <w:r>
        <w:t>be</w:t>
      </w:r>
      <w:r>
        <w:rPr>
          <w:spacing w:val="-2"/>
        </w:rPr>
        <w:t>f</w:t>
      </w:r>
      <w:r>
        <w:t>ore,</w:t>
      </w:r>
      <w:r>
        <w:rPr>
          <w:spacing w:val="14"/>
        </w:rPr>
        <w:t xml:space="preserve"> </w:t>
      </w:r>
      <w:r>
        <w:t>co</w:t>
      </w:r>
      <w:r>
        <w:rPr>
          <w:spacing w:val="-2"/>
        </w:rPr>
        <w:t>n</w:t>
      </w:r>
      <w:r>
        <w:t>t</w:t>
      </w:r>
      <w:r>
        <w:rPr>
          <w:spacing w:val="1"/>
        </w:rPr>
        <w:t>a</w:t>
      </w:r>
      <w:r>
        <w:rPr>
          <w:spacing w:val="-3"/>
        </w:rPr>
        <w:t>c</w:t>
      </w:r>
      <w:r>
        <w:t>t ot</w:t>
      </w:r>
      <w:r>
        <w:rPr>
          <w:spacing w:val="1"/>
        </w:rPr>
        <w:t>h</w:t>
      </w:r>
      <w:r>
        <w:t>er</w:t>
      </w:r>
      <w:r>
        <w:rPr>
          <w:spacing w:val="-4"/>
        </w:rPr>
        <w:t xml:space="preserve"> </w:t>
      </w:r>
      <w:r>
        <w:t>org</w:t>
      </w:r>
      <w:r>
        <w:rPr>
          <w:spacing w:val="-2"/>
        </w:rPr>
        <w:t>a</w:t>
      </w:r>
      <w:r>
        <w:t>nizatio</w:t>
      </w:r>
      <w:r>
        <w:rPr>
          <w:spacing w:val="1"/>
        </w:rPr>
        <w:t>n</w:t>
      </w:r>
      <w:r>
        <w:t>s</w:t>
      </w:r>
      <w:r>
        <w:rPr>
          <w:spacing w:val="-3"/>
        </w:rPr>
        <w:t xml:space="preserve"> </w:t>
      </w:r>
      <w:r>
        <w:t>t</w:t>
      </w:r>
      <w:r>
        <w:rPr>
          <w:spacing w:val="-2"/>
        </w:rPr>
        <w:t>h</w:t>
      </w:r>
      <w:r>
        <w:t xml:space="preserve">at </w:t>
      </w:r>
      <w:r>
        <w:rPr>
          <w:spacing w:val="-2"/>
        </w:rPr>
        <w:t>h</w:t>
      </w:r>
      <w:r>
        <w:t>a</w:t>
      </w:r>
      <w:r>
        <w:rPr>
          <w:spacing w:val="-3"/>
        </w:rPr>
        <w:t>v</w:t>
      </w:r>
      <w:r>
        <w:t xml:space="preserve">e met </w:t>
      </w:r>
      <w:r>
        <w:rPr>
          <w:spacing w:val="-2"/>
        </w:rPr>
        <w:t>t</w:t>
      </w:r>
      <w:r>
        <w:t>here.</w:t>
      </w:r>
    </w:p>
    <w:p w:rsidR="008C2AD3" w:rsidRDefault="008C2AD3">
      <w:pPr>
        <w:kinsoku w:val="0"/>
        <w:overflowPunct w:val="0"/>
        <w:spacing w:before="19" w:line="260" w:lineRule="exact"/>
        <w:rPr>
          <w:sz w:val="26"/>
          <w:szCs w:val="26"/>
        </w:rPr>
      </w:pPr>
    </w:p>
    <w:p w:rsidR="008C2AD3" w:rsidRDefault="008C2AD3">
      <w:pPr>
        <w:pStyle w:val="BodyText"/>
        <w:numPr>
          <w:ilvl w:val="2"/>
          <w:numId w:val="13"/>
        </w:numPr>
        <w:tabs>
          <w:tab w:val="left" w:pos="820"/>
        </w:tabs>
        <w:kinsoku w:val="0"/>
        <w:overflowPunct w:val="0"/>
        <w:spacing w:line="238" w:lineRule="auto"/>
        <w:ind w:left="820" w:right="118"/>
        <w:jc w:val="both"/>
      </w:pPr>
      <w:r>
        <w:rPr>
          <w:spacing w:val="-1"/>
        </w:rPr>
        <w:t>M</w:t>
      </w:r>
      <w:r>
        <w:t>etro</w:t>
      </w:r>
      <w:r>
        <w:rPr>
          <w:spacing w:val="1"/>
        </w:rPr>
        <w:t>p</w:t>
      </w:r>
      <w:r>
        <w:t>ol</w:t>
      </w:r>
      <w:r>
        <w:rPr>
          <w:spacing w:val="-2"/>
        </w:rPr>
        <w:t>i</w:t>
      </w:r>
      <w:r>
        <w:t>t</w:t>
      </w:r>
      <w:r>
        <w:rPr>
          <w:spacing w:val="-1"/>
        </w:rPr>
        <w:t>a</w:t>
      </w:r>
      <w:r>
        <w:t>n</w:t>
      </w:r>
      <w:r>
        <w:rPr>
          <w:spacing w:val="-1"/>
        </w:rPr>
        <w:t xml:space="preserve"> </w:t>
      </w:r>
      <w:r>
        <w:t>c</w:t>
      </w:r>
      <w:r>
        <w:rPr>
          <w:spacing w:val="1"/>
        </w:rPr>
        <w:t>h</w:t>
      </w:r>
      <w:r>
        <w:rPr>
          <w:spacing w:val="-2"/>
        </w:rPr>
        <w:t>a</w:t>
      </w:r>
      <w:r>
        <w:t>pt</w:t>
      </w:r>
      <w:r>
        <w:rPr>
          <w:spacing w:val="1"/>
        </w:rPr>
        <w:t>e</w:t>
      </w:r>
      <w:r>
        <w:t>rs</w:t>
      </w:r>
      <w:r>
        <w:rPr>
          <w:spacing w:val="-1"/>
        </w:rPr>
        <w:t xml:space="preserve"> m</w:t>
      </w:r>
      <w:r>
        <w:rPr>
          <w:spacing w:val="-2"/>
        </w:rPr>
        <w:t>e</w:t>
      </w:r>
      <w:r>
        <w:t>et</w:t>
      </w:r>
      <w:r>
        <w:rPr>
          <w:spacing w:val="-3"/>
        </w:rPr>
        <w:t>i</w:t>
      </w:r>
      <w:r>
        <w:t>ng mon</w:t>
      </w:r>
      <w:r>
        <w:rPr>
          <w:spacing w:val="-2"/>
        </w:rPr>
        <w:t>t</w:t>
      </w:r>
      <w:r>
        <w:t>hly</w:t>
      </w:r>
      <w:r>
        <w:rPr>
          <w:spacing w:val="-1"/>
        </w:rPr>
        <w:t xml:space="preserve"> </w:t>
      </w:r>
      <w:r>
        <w:t>n</w:t>
      </w:r>
      <w:r>
        <w:rPr>
          <w:spacing w:val="-2"/>
        </w:rPr>
        <w:t>e</w:t>
      </w:r>
      <w:r>
        <w:t xml:space="preserve">ed </w:t>
      </w:r>
      <w:r>
        <w:rPr>
          <w:spacing w:val="-2"/>
        </w:rPr>
        <w:t>t</w:t>
      </w:r>
      <w:r>
        <w:t xml:space="preserve">o </w:t>
      </w:r>
      <w:r>
        <w:rPr>
          <w:spacing w:val="1"/>
        </w:rPr>
        <w:t>g</w:t>
      </w:r>
      <w:r>
        <w:t>ive</w:t>
      </w:r>
      <w:r>
        <w:rPr>
          <w:spacing w:val="-2"/>
        </w:rPr>
        <w:t xml:space="preserve"> </w:t>
      </w:r>
      <w:r>
        <w:t>e</w:t>
      </w:r>
      <w:r>
        <w:rPr>
          <w:spacing w:val="-2"/>
        </w:rPr>
        <w:t>q</w:t>
      </w:r>
      <w:r>
        <w:t>ual</w:t>
      </w:r>
      <w:r>
        <w:rPr>
          <w:spacing w:val="-1"/>
        </w:rPr>
        <w:t xml:space="preserve"> </w:t>
      </w:r>
      <w:r>
        <w:t>at</w:t>
      </w:r>
      <w:r>
        <w:rPr>
          <w:spacing w:val="-2"/>
        </w:rPr>
        <w:t>t</w:t>
      </w:r>
      <w:r>
        <w:t>enti</w:t>
      </w:r>
      <w:r>
        <w:rPr>
          <w:spacing w:val="-2"/>
        </w:rPr>
        <w:t>o</w:t>
      </w:r>
      <w:r>
        <w:t>n to</w:t>
      </w:r>
      <w:r>
        <w:rPr>
          <w:spacing w:val="-2"/>
        </w:rPr>
        <w:t xml:space="preserve"> </w:t>
      </w:r>
      <w:r>
        <w:t>f</w:t>
      </w:r>
      <w:r>
        <w:rPr>
          <w:spacing w:val="1"/>
        </w:rPr>
        <w:t>a</w:t>
      </w:r>
      <w:r>
        <w:t>ci</w:t>
      </w:r>
      <w:r>
        <w:rPr>
          <w:spacing w:val="-2"/>
        </w:rPr>
        <w:t>l</w:t>
      </w:r>
      <w:r>
        <w:t>ities.</w:t>
      </w:r>
      <w:r>
        <w:rPr>
          <w:spacing w:val="1"/>
        </w:rPr>
        <w:t xml:space="preserve"> </w:t>
      </w:r>
      <w:r>
        <w:rPr>
          <w:spacing w:val="-5"/>
        </w:rPr>
        <w:t>W</w:t>
      </w:r>
      <w:r>
        <w:t>hi</w:t>
      </w:r>
      <w:r>
        <w:rPr>
          <w:spacing w:val="-2"/>
        </w:rPr>
        <w:t>l</w:t>
      </w:r>
      <w:r>
        <w:t>e a</w:t>
      </w:r>
      <w:r>
        <w:rPr>
          <w:spacing w:val="1"/>
        </w:rPr>
        <w:t xml:space="preserve"> </w:t>
      </w:r>
      <w:r>
        <w:t>tradit</w:t>
      </w:r>
      <w:r>
        <w:rPr>
          <w:spacing w:val="-3"/>
        </w:rPr>
        <w:t>i</w:t>
      </w:r>
      <w:r>
        <w:t xml:space="preserve">on </w:t>
      </w:r>
      <w:r>
        <w:rPr>
          <w:spacing w:val="-1"/>
        </w:rPr>
        <w:t>o</w:t>
      </w:r>
      <w:r>
        <w:t xml:space="preserve">f </w:t>
      </w:r>
      <w:r>
        <w:rPr>
          <w:spacing w:val="-1"/>
        </w:rPr>
        <w:t>m</w:t>
      </w:r>
      <w:r>
        <w:t>eeting</w:t>
      </w:r>
      <w:r>
        <w:rPr>
          <w:spacing w:val="24"/>
        </w:rPr>
        <w:t xml:space="preserve"> </w:t>
      </w:r>
      <w:r>
        <w:t>at</w:t>
      </w:r>
      <w:r>
        <w:rPr>
          <w:spacing w:val="25"/>
        </w:rPr>
        <w:t xml:space="preserve"> </w:t>
      </w:r>
      <w:r>
        <w:t>t</w:t>
      </w:r>
      <w:r>
        <w:rPr>
          <w:spacing w:val="-1"/>
        </w:rPr>
        <w:t>h</w:t>
      </w:r>
      <w:r>
        <w:t>e</w:t>
      </w:r>
      <w:r>
        <w:rPr>
          <w:spacing w:val="25"/>
        </w:rPr>
        <w:t xml:space="preserve"> </w:t>
      </w:r>
      <w:r>
        <w:t>sa</w:t>
      </w:r>
      <w:r>
        <w:rPr>
          <w:spacing w:val="-1"/>
        </w:rPr>
        <w:t>m</w:t>
      </w:r>
      <w:r>
        <w:t>e</w:t>
      </w:r>
      <w:r>
        <w:rPr>
          <w:spacing w:val="25"/>
        </w:rPr>
        <w:t xml:space="preserve"> </w:t>
      </w:r>
      <w:r>
        <w:t>loc</w:t>
      </w:r>
      <w:r>
        <w:rPr>
          <w:spacing w:val="1"/>
        </w:rPr>
        <w:t>a</w:t>
      </w:r>
      <w:r>
        <w:t>tion</w:t>
      </w:r>
      <w:r>
        <w:rPr>
          <w:spacing w:val="25"/>
        </w:rPr>
        <w:t xml:space="preserve"> </w:t>
      </w:r>
      <w:r>
        <w:rPr>
          <w:spacing w:val="-1"/>
        </w:rPr>
        <w:t>m</w:t>
      </w:r>
      <w:r>
        <w:t>ay</w:t>
      </w:r>
      <w:r>
        <w:rPr>
          <w:spacing w:val="24"/>
        </w:rPr>
        <w:t xml:space="preserve"> </w:t>
      </w:r>
      <w:r>
        <w:t>be</w:t>
      </w:r>
      <w:r>
        <w:rPr>
          <w:spacing w:val="25"/>
        </w:rPr>
        <w:t xml:space="preserve"> </w:t>
      </w:r>
      <w:r>
        <w:t>est</w:t>
      </w:r>
      <w:r>
        <w:rPr>
          <w:spacing w:val="-1"/>
        </w:rPr>
        <w:t>a</w:t>
      </w:r>
      <w:r>
        <w:t>bl</w:t>
      </w:r>
      <w:r>
        <w:rPr>
          <w:spacing w:val="-2"/>
        </w:rPr>
        <w:t>i</w:t>
      </w:r>
      <w:r>
        <w:t>sh</w:t>
      </w:r>
      <w:r>
        <w:rPr>
          <w:spacing w:val="-2"/>
        </w:rPr>
        <w:t>ed</w:t>
      </w:r>
      <w:r>
        <w:t>,</w:t>
      </w:r>
      <w:r>
        <w:rPr>
          <w:spacing w:val="25"/>
        </w:rPr>
        <w:t xml:space="preserve"> </w:t>
      </w:r>
      <w:r>
        <w:t>t</w:t>
      </w:r>
      <w:r>
        <w:rPr>
          <w:spacing w:val="1"/>
        </w:rPr>
        <w:t>h</w:t>
      </w:r>
      <w:r>
        <w:t>is</w:t>
      </w:r>
      <w:r>
        <w:rPr>
          <w:spacing w:val="24"/>
        </w:rPr>
        <w:t xml:space="preserve"> </w:t>
      </w:r>
      <w:r>
        <w:t>ar</w:t>
      </w:r>
      <w:r>
        <w:rPr>
          <w:spacing w:val="-2"/>
        </w:rPr>
        <w:t>r</w:t>
      </w:r>
      <w:r>
        <w:t>ange</w:t>
      </w:r>
      <w:r>
        <w:rPr>
          <w:spacing w:val="-1"/>
        </w:rPr>
        <w:t>m</w:t>
      </w:r>
      <w:r>
        <w:t>e</w:t>
      </w:r>
      <w:r>
        <w:rPr>
          <w:spacing w:val="-2"/>
        </w:rPr>
        <w:t>n</w:t>
      </w:r>
      <w:r>
        <w:t>t</w:t>
      </w:r>
      <w:r>
        <w:rPr>
          <w:spacing w:val="34"/>
        </w:rPr>
        <w:t xml:space="preserve"> </w:t>
      </w:r>
      <w:r>
        <w:t>shou</w:t>
      </w:r>
      <w:r>
        <w:rPr>
          <w:spacing w:val="-3"/>
        </w:rPr>
        <w:t>l</w:t>
      </w:r>
      <w:r>
        <w:t>d</w:t>
      </w:r>
      <w:r>
        <w:rPr>
          <w:spacing w:val="25"/>
        </w:rPr>
        <w:t xml:space="preserve"> </w:t>
      </w:r>
      <w:r>
        <w:t>be</w:t>
      </w:r>
      <w:r>
        <w:rPr>
          <w:spacing w:val="25"/>
        </w:rPr>
        <w:t xml:space="preserve"> </w:t>
      </w:r>
      <w:r>
        <w:t>exa</w:t>
      </w:r>
      <w:r>
        <w:rPr>
          <w:spacing w:val="-1"/>
        </w:rPr>
        <w:t>m</w:t>
      </w:r>
      <w:r>
        <w:t>in</w:t>
      </w:r>
      <w:r>
        <w:rPr>
          <w:spacing w:val="-1"/>
        </w:rPr>
        <w:t>e</w:t>
      </w:r>
      <w:r>
        <w:t>d per</w:t>
      </w:r>
      <w:r>
        <w:rPr>
          <w:spacing w:val="-2"/>
        </w:rPr>
        <w:t>i</w:t>
      </w:r>
      <w:r>
        <w:t>odically,</w:t>
      </w:r>
      <w:r>
        <w:rPr>
          <w:spacing w:val="-3"/>
        </w:rPr>
        <w:t xml:space="preserve"> </w:t>
      </w:r>
      <w:r>
        <w:t>particular</w:t>
      </w:r>
      <w:r>
        <w:rPr>
          <w:spacing w:val="-2"/>
        </w:rPr>
        <w:t>l</w:t>
      </w:r>
      <w:r>
        <w:t>y</w:t>
      </w:r>
      <w:r>
        <w:rPr>
          <w:spacing w:val="-1"/>
        </w:rPr>
        <w:t xml:space="preserve"> </w:t>
      </w:r>
      <w:r>
        <w:t xml:space="preserve">in </w:t>
      </w:r>
      <w:r>
        <w:rPr>
          <w:spacing w:val="-2"/>
        </w:rPr>
        <w:t>t</w:t>
      </w:r>
      <w:r>
        <w:t>er</w:t>
      </w:r>
      <w:r>
        <w:rPr>
          <w:spacing w:val="-2"/>
        </w:rPr>
        <w:t>m</w:t>
      </w:r>
      <w:r>
        <w:t>s</w:t>
      </w:r>
      <w:r>
        <w:rPr>
          <w:spacing w:val="-1"/>
        </w:rPr>
        <w:t xml:space="preserve"> </w:t>
      </w:r>
      <w:r>
        <w:rPr>
          <w:spacing w:val="1"/>
        </w:rPr>
        <w:t>o</w:t>
      </w:r>
      <w:r>
        <w:t>f costs.</w:t>
      </w:r>
    </w:p>
    <w:p w:rsidR="008C2AD3" w:rsidRDefault="008C2AD3">
      <w:pPr>
        <w:pStyle w:val="BodyText"/>
        <w:numPr>
          <w:ilvl w:val="2"/>
          <w:numId w:val="13"/>
        </w:numPr>
        <w:tabs>
          <w:tab w:val="left" w:pos="820"/>
        </w:tabs>
        <w:kinsoku w:val="0"/>
        <w:overflowPunct w:val="0"/>
        <w:spacing w:before="2" w:line="238" w:lineRule="auto"/>
        <w:ind w:left="820" w:right="122"/>
        <w:jc w:val="both"/>
      </w:pPr>
      <w:r>
        <w:t>Board</w:t>
      </w:r>
      <w:r>
        <w:rPr>
          <w:spacing w:val="25"/>
        </w:rPr>
        <w:t xml:space="preserve"> </w:t>
      </w:r>
      <w:r>
        <w:t>of</w:t>
      </w:r>
      <w:r>
        <w:rPr>
          <w:spacing w:val="27"/>
        </w:rPr>
        <w:t xml:space="preserve"> </w:t>
      </w:r>
      <w:r>
        <w:t>D</w:t>
      </w:r>
      <w:r>
        <w:rPr>
          <w:spacing w:val="-1"/>
        </w:rPr>
        <w:t>i</w:t>
      </w:r>
      <w:r>
        <w:t>rectors'</w:t>
      </w:r>
      <w:r>
        <w:rPr>
          <w:spacing w:val="26"/>
        </w:rPr>
        <w:t xml:space="preserve"> </w:t>
      </w:r>
      <w:r>
        <w:rPr>
          <w:spacing w:val="-1"/>
        </w:rPr>
        <w:t>m</w:t>
      </w:r>
      <w:r>
        <w:rPr>
          <w:spacing w:val="-2"/>
        </w:rPr>
        <w:t>e</w:t>
      </w:r>
      <w:r>
        <w:t>eti</w:t>
      </w:r>
      <w:r>
        <w:rPr>
          <w:spacing w:val="-2"/>
        </w:rPr>
        <w:t>n</w:t>
      </w:r>
      <w:r>
        <w:t>gs</w:t>
      </w:r>
      <w:r>
        <w:rPr>
          <w:spacing w:val="26"/>
        </w:rPr>
        <w:t xml:space="preserve"> </w:t>
      </w:r>
      <w:r>
        <w:t>can</w:t>
      </w:r>
      <w:r>
        <w:rPr>
          <w:spacing w:val="27"/>
        </w:rPr>
        <w:t xml:space="preserve"> </w:t>
      </w:r>
      <w:r>
        <w:t>be</w:t>
      </w:r>
      <w:r>
        <w:rPr>
          <w:spacing w:val="26"/>
        </w:rPr>
        <w:t xml:space="preserve"> </w:t>
      </w:r>
      <w:r>
        <w:rPr>
          <w:spacing w:val="-2"/>
        </w:rPr>
        <w:t>h</w:t>
      </w:r>
      <w:r>
        <w:t>eld</w:t>
      </w:r>
      <w:r>
        <w:rPr>
          <w:spacing w:val="27"/>
        </w:rPr>
        <w:t xml:space="preserve"> </w:t>
      </w:r>
      <w:r>
        <w:t>in</w:t>
      </w:r>
      <w:r>
        <w:rPr>
          <w:spacing w:val="27"/>
        </w:rPr>
        <w:t xml:space="preserve"> </w:t>
      </w:r>
      <w:r>
        <w:t>t</w:t>
      </w:r>
      <w:r>
        <w:rPr>
          <w:spacing w:val="-1"/>
        </w:rPr>
        <w:t>h</w:t>
      </w:r>
      <w:r>
        <w:t>e</w:t>
      </w:r>
      <w:r>
        <w:rPr>
          <w:spacing w:val="27"/>
        </w:rPr>
        <w:t xml:space="preserve"> </w:t>
      </w:r>
      <w:r>
        <w:t>con</w:t>
      </w:r>
      <w:r>
        <w:rPr>
          <w:spacing w:val="-2"/>
        </w:rPr>
        <w:t>f</w:t>
      </w:r>
      <w:r>
        <w:t>erence</w:t>
      </w:r>
      <w:r>
        <w:rPr>
          <w:spacing w:val="27"/>
        </w:rPr>
        <w:t xml:space="preserve"> </w:t>
      </w:r>
      <w:r>
        <w:t>room</w:t>
      </w:r>
      <w:r>
        <w:rPr>
          <w:spacing w:val="25"/>
        </w:rPr>
        <w:t xml:space="preserve"> </w:t>
      </w:r>
      <w:r>
        <w:t>of</w:t>
      </w:r>
      <w:r>
        <w:rPr>
          <w:spacing w:val="23"/>
        </w:rPr>
        <w:t xml:space="preserve"> </w:t>
      </w:r>
      <w:r>
        <w:t>one</w:t>
      </w:r>
      <w:r>
        <w:rPr>
          <w:spacing w:val="27"/>
        </w:rPr>
        <w:t xml:space="preserve"> </w:t>
      </w:r>
      <w:r>
        <w:rPr>
          <w:spacing w:val="-2"/>
        </w:rPr>
        <w:t>o</w:t>
      </w:r>
      <w:r>
        <w:t>f</w:t>
      </w:r>
      <w:r>
        <w:rPr>
          <w:spacing w:val="27"/>
        </w:rPr>
        <w:t xml:space="preserve"> </w:t>
      </w:r>
      <w:r>
        <w:t>t</w:t>
      </w:r>
      <w:r>
        <w:rPr>
          <w:spacing w:val="1"/>
        </w:rPr>
        <w:t>h</w:t>
      </w:r>
      <w:r>
        <w:t>e</w:t>
      </w:r>
      <w:r>
        <w:rPr>
          <w:spacing w:val="25"/>
        </w:rPr>
        <w:t xml:space="preserve"> </w:t>
      </w:r>
      <w:r>
        <w:t>board</w:t>
      </w:r>
      <w:r>
        <w:rPr>
          <w:spacing w:val="26"/>
        </w:rPr>
        <w:t xml:space="preserve"> </w:t>
      </w:r>
      <w:r>
        <w:rPr>
          <w:spacing w:val="-1"/>
        </w:rPr>
        <w:t>m</w:t>
      </w:r>
      <w:r>
        <w:t>e</w:t>
      </w:r>
      <w:r>
        <w:rPr>
          <w:spacing w:val="-1"/>
        </w:rPr>
        <w:t>m</w:t>
      </w:r>
      <w:r>
        <w:t>be</w:t>
      </w:r>
      <w:r>
        <w:rPr>
          <w:spacing w:val="-5"/>
        </w:rPr>
        <w:t>r</w:t>
      </w:r>
      <w:r>
        <w:t>s offices,</w:t>
      </w:r>
      <w:r>
        <w:rPr>
          <w:spacing w:val="7"/>
        </w:rPr>
        <w:t xml:space="preserve"> </w:t>
      </w:r>
      <w:r>
        <w:rPr>
          <w:spacing w:val="-3"/>
        </w:rPr>
        <w:t>l</w:t>
      </w:r>
      <w:r>
        <w:t>ocal</w:t>
      </w:r>
      <w:r>
        <w:rPr>
          <w:spacing w:val="4"/>
        </w:rPr>
        <w:t xml:space="preserve"> </w:t>
      </w:r>
      <w:r>
        <w:t>board</w:t>
      </w:r>
      <w:r>
        <w:rPr>
          <w:spacing w:val="5"/>
        </w:rPr>
        <w:t xml:space="preserve"> </w:t>
      </w:r>
      <w:r>
        <w:t>of</w:t>
      </w:r>
      <w:r>
        <w:rPr>
          <w:spacing w:val="5"/>
        </w:rPr>
        <w:t xml:space="preserve"> </w:t>
      </w:r>
      <w:r>
        <w:t>R</w:t>
      </w:r>
      <w:r>
        <w:rPr>
          <w:spacing w:val="-3"/>
        </w:rPr>
        <w:t>E</w:t>
      </w:r>
      <w:r>
        <w:t>ALTO</w:t>
      </w:r>
      <w:r>
        <w:rPr>
          <w:spacing w:val="3"/>
        </w:rPr>
        <w:t>R</w:t>
      </w:r>
      <w:r>
        <w:rPr>
          <w:rFonts w:ascii="Symbol" w:hAnsi="Symbol" w:cs="Symbol"/>
        </w:rPr>
        <w:t></w:t>
      </w:r>
      <w:r>
        <w:rPr>
          <w:rFonts w:ascii="Symbol" w:hAnsi="Symbol" w:cs="Symbol"/>
          <w:spacing w:val="57"/>
        </w:rPr>
        <w:t></w:t>
      </w:r>
      <w:r>
        <w:rPr>
          <w:spacing w:val="-2"/>
        </w:rPr>
        <w:t>o</w:t>
      </w:r>
      <w:r>
        <w:t>ffices</w:t>
      </w:r>
      <w:r>
        <w:rPr>
          <w:spacing w:val="4"/>
        </w:rPr>
        <w:t xml:space="preserve"> </w:t>
      </w:r>
      <w:r>
        <w:t>or</w:t>
      </w:r>
      <w:r>
        <w:rPr>
          <w:spacing w:val="6"/>
        </w:rPr>
        <w:t xml:space="preserve"> </w:t>
      </w:r>
      <w:r>
        <w:t>a</w:t>
      </w:r>
      <w:r>
        <w:rPr>
          <w:spacing w:val="8"/>
        </w:rPr>
        <w:t xml:space="preserve"> </w:t>
      </w:r>
      <w:r>
        <w:t>re</w:t>
      </w:r>
      <w:r>
        <w:rPr>
          <w:spacing w:val="-3"/>
        </w:rPr>
        <w:t>s</w:t>
      </w:r>
      <w:r>
        <w:t>t</w:t>
      </w:r>
      <w:r>
        <w:rPr>
          <w:spacing w:val="1"/>
        </w:rPr>
        <w:t>a</w:t>
      </w:r>
      <w:r>
        <w:t>ura</w:t>
      </w:r>
      <w:r>
        <w:rPr>
          <w:spacing w:val="-2"/>
        </w:rPr>
        <w:t>n</w:t>
      </w:r>
      <w:r>
        <w:t>t,</w:t>
      </w:r>
      <w:r>
        <w:rPr>
          <w:spacing w:val="7"/>
        </w:rPr>
        <w:t xml:space="preserve"> </w:t>
      </w:r>
      <w:r>
        <w:t>if</w:t>
      </w:r>
      <w:r>
        <w:rPr>
          <w:spacing w:val="5"/>
        </w:rPr>
        <w:t xml:space="preserve"> </w:t>
      </w:r>
      <w:r>
        <w:t>f</w:t>
      </w:r>
      <w:r>
        <w:rPr>
          <w:spacing w:val="-1"/>
        </w:rPr>
        <w:t>o</w:t>
      </w:r>
      <w:r>
        <w:t>od</w:t>
      </w:r>
      <w:r>
        <w:rPr>
          <w:spacing w:val="5"/>
        </w:rPr>
        <w:t xml:space="preserve"> </w:t>
      </w:r>
      <w:r>
        <w:t>and</w:t>
      </w:r>
      <w:r>
        <w:rPr>
          <w:spacing w:val="5"/>
        </w:rPr>
        <w:t xml:space="preserve"> </w:t>
      </w:r>
      <w:r>
        <w:rPr>
          <w:spacing w:val="-2"/>
        </w:rPr>
        <w:t>b</w:t>
      </w:r>
      <w:r>
        <w:t>eve</w:t>
      </w:r>
      <w:r>
        <w:rPr>
          <w:spacing w:val="-5"/>
        </w:rPr>
        <w:t>r</w:t>
      </w:r>
      <w:r>
        <w:t>age</w:t>
      </w:r>
      <w:r>
        <w:rPr>
          <w:spacing w:val="6"/>
        </w:rPr>
        <w:t xml:space="preserve"> </w:t>
      </w:r>
      <w:r>
        <w:t>serv</w:t>
      </w:r>
      <w:r>
        <w:rPr>
          <w:spacing w:val="-2"/>
        </w:rPr>
        <w:t>i</w:t>
      </w:r>
      <w:r>
        <w:t>ce</w:t>
      </w:r>
      <w:r>
        <w:rPr>
          <w:spacing w:val="7"/>
        </w:rPr>
        <w:t xml:space="preserve"> </w:t>
      </w:r>
      <w:r>
        <w:t>is neces</w:t>
      </w:r>
      <w:r>
        <w:rPr>
          <w:spacing w:val="-3"/>
        </w:rPr>
        <w:t>s</w:t>
      </w:r>
      <w:r>
        <w:t>ary.</w:t>
      </w:r>
      <w:r>
        <w:rPr>
          <w:spacing w:val="54"/>
        </w:rPr>
        <w:t xml:space="preserve"> </w:t>
      </w:r>
      <w:r>
        <w:t>Many</w:t>
      </w:r>
      <w:r>
        <w:rPr>
          <w:spacing w:val="-1"/>
        </w:rPr>
        <w:t xml:space="preserve"> </w:t>
      </w:r>
      <w:r>
        <w:rPr>
          <w:spacing w:val="-3"/>
        </w:rPr>
        <w:t>r</w:t>
      </w:r>
      <w:r>
        <w:t>est</w:t>
      </w:r>
      <w:r>
        <w:rPr>
          <w:spacing w:val="1"/>
        </w:rPr>
        <w:t>a</w:t>
      </w:r>
      <w:r>
        <w:t>u</w:t>
      </w:r>
      <w:r>
        <w:rPr>
          <w:spacing w:val="-5"/>
        </w:rPr>
        <w:t>r</w:t>
      </w:r>
      <w:r>
        <w:t>a</w:t>
      </w:r>
      <w:r>
        <w:rPr>
          <w:spacing w:val="-2"/>
        </w:rPr>
        <w:t>n</w:t>
      </w:r>
      <w:r>
        <w:t>ts ha</w:t>
      </w:r>
      <w:r>
        <w:rPr>
          <w:spacing w:val="-3"/>
        </w:rPr>
        <w:t>v</w:t>
      </w:r>
      <w:r>
        <w:t xml:space="preserve">e </w:t>
      </w:r>
      <w:r>
        <w:rPr>
          <w:spacing w:val="1"/>
        </w:rPr>
        <w:t>p</w:t>
      </w:r>
      <w:r>
        <w:t>r</w:t>
      </w:r>
      <w:r>
        <w:rPr>
          <w:spacing w:val="-2"/>
        </w:rPr>
        <w:t>i</w:t>
      </w:r>
      <w:r>
        <w:t>va</w:t>
      </w:r>
      <w:r>
        <w:rPr>
          <w:spacing w:val="-2"/>
        </w:rPr>
        <w:t>t</w:t>
      </w:r>
      <w:r>
        <w:t xml:space="preserve">e </w:t>
      </w:r>
      <w:r>
        <w:rPr>
          <w:spacing w:val="1"/>
        </w:rPr>
        <w:t>d</w:t>
      </w:r>
      <w:r>
        <w:t>ini</w:t>
      </w:r>
      <w:r>
        <w:rPr>
          <w:spacing w:val="-2"/>
        </w:rPr>
        <w:t>n</w:t>
      </w:r>
      <w:r>
        <w:t>g r</w:t>
      </w:r>
      <w:r>
        <w:rPr>
          <w:spacing w:val="-2"/>
        </w:rPr>
        <w:t>o</w:t>
      </w:r>
      <w:r>
        <w:t>o</w:t>
      </w:r>
      <w:r>
        <w:rPr>
          <w:spacing w:val="-1"/>
        </w:rPr>
        <w:t>m</w:t>
      </w:r>
      <w:r>
        <w:t>s</w:t>
      </w:r>
      <w:r>
        <w:rPr>
          <w:spacing w:val="-1"/>
        </w:rPr>
        <w:t xml:space="preserve"> </w:t>
      </w:r>
      <w:r>
        <w:t>that</w:t>
      </w:r>
      <w:r>
        <w:rPr>
          <w:spacing w:val="-2"/>
        </w:rPr>
        <w:t xml:space="preserve"> </w:t>
      </w:r>
      <w:r>
        <w:t>c</w:t>
      </w:r>
      <w:r>
        <w:rPr>
          <w:spacing w:val="1"/>
        </w:rPr>
        <w:t>a</w:t>
      </w:r>
      <w:r>
        <w:t>n</w:t>
      </w:r>
      <w:r>
        <w:rPr>
          <w:spacing w:val="-2"/>
        </w:rPr>
        <w:t xml:space="preserve"> </w:t>
      </w:r>
      <w:r>
        <w:rPr>
          <w:spacing w:val="1"/>
        </w:rPr>
        <w:t>b</w:t>
      </w:r>
      <w:r>
        <w:t>e</w:t>
      </w:r>
      <w:r>
        <w:rPr>
          <w:spacing w:val="-3"/>
        </w:rPr>
        <w:t xml:space="preserve"> </w:t>
      </w:r>
      <w:r>
        <w:t>util</w:t>
      </w:r>
      <w:r>
        <w:rPr>
          <w:spacing w:val="-2"/>
        </w:rPr>
        <w:t>i</w:t>
      </w:r>
      <w:r>
        <w:t>zed</w:t>
      </w:r>
      <w:r>
        <w:rPr>
          <w:spacing w:val="-2"/>
        </w:rPr>
        <w:t xml:space="preserve"> </w:t>
      </w:r>
      <w:r>
        <w:t>f</w:t>
      </w:r>
      <w:r>
        <w:rPr>
          <w:spacing w:val="1"/>
        </w:rPr>
        <w:t>o</w:t>
      </w:r>
      <w:r>
        <w:t xml:space="preserve">r </w:t>
      </w:r>
      <w:r>
        <w:rPr>
          <w:spacing w:val="-2"/>
        </w:rPr>
        <w:t>bo</w:t>
      </w:r>
      <w:r>
        <w:t xml:space="preserve">ard </w:t>
      </w:r>
      <w:r>
        <w:rPr>
          <w:spacing w:val="-1"/>
        </w:rPr>
        <w:t>m</w:t>
      </w:r>
      <w:r>
        <w:t>eet</w:t>
      </w:r>
      <w:r>
        <w:rPr>
          <w:spacing w:val="-3"/>
        </w:rPr>
        <w:t>i</w:t>
      </w:r>
      <w:r>
        <w:t>ngs.</w:t>
      </w:r>
    </w:p>
    <w:p w:rsidR="008C2AD3" w:rsidRDefault="008C2AD3">
      <w:pPr>
        <w:kinsoku w:val="0"/>
        <w:overflowPunct w:val="0"/>
        <w:spacing w:before="3" w:line="280" w:lineRule="exact"/>
        <w:rPr>
          <w:sz w:val="28"/>
          <w:szCs w:val="28"/>
        </w:rPr>
      </w:pPr>
    </w:p>
    <w:p w:rsidR="008C2AD3" w:rsidRDefault="008C2AD3">
      <w:pPr>
        <w:pStyle w:val="BodyText"/>
        <w:kinsoku w:val="0"/>
        <w:overflowPunct w:val="0"/>
        <w:spacing w:line="274" w:lineRule="exact"/>
        <w:ind w:right="130"/>
        <w:jc w:val="both"/>
      </w:pPr>
      <w:r>
        <w:t>In</w:t>
      </w:r>
      <w:r>
        <w:rPr>
          <w:spacing w:val="10"/>
        </w:rPr>
        <w:t xml:space="preserve"> </w:t>
      </w:r>
      <w:r>
        <w:t>ca</w:t>
      </w:r>
      <w:r>
        <w:rPr>
          <w:spacing w:val="-3"/>
        </w:rPr>
        <w:t>s</w:t>
      </w:r>
      <w:r>
        <w:t>es</w:t>
      </w:r>
      <w:r>
        <w:rPr>
          <w:spacing w:val="9"/>
        </w:rPr>
        <w:t xml:space="preserve"> </w:t>
      </w:r>
      <w:r>
        <w:t>wh</w:t>
      </w:r>
      <w:r>
        <w:rPr>
          <w:spacing w:val="1"/>
        </w:rPr>
        <w:t>e</w:t>
      </w:r>
      <w:r>
        <w:rPr>
          <w:spacing w:val="-5"/>
        </w:rPr>
        <w:t>r</w:t>
      </w:r>
      <w:r>
        <w:t>e</w:t>
      </w:r>
      <w:r>
        <w:rPr>
          <w:spacing w:val="9"/>
        </w:rPr>
        <w:t xml:space="preserve"> </w:t>
      </w:r>
      <w:r>
        <w:t>a</w:t>
      </w:r>
      <w:r>
        <w:rPr>
          <w:spacing w:val="10"/>
        </w:rPr>
        <w:t xml:space="preserve"> </w:t>
      </w:r>
      <w:r>
        <w:rPr>
          <w:spacing w:val="-3"/>
        </w:rPr>
        <w:t>c</w:t>
      </w:r>
      <w:r>
        <w:t>h</w:t>
      </w:r>
      <w:r>
        <w:rPr>
          <w:spacing w:val="-2"/>
        </w:rPr>
        <w:t>a</w:t>
      </w:r>
      <w:r>
        <w:t>pt</w:t>
      </w:r>
      <w:r>
        <w:rPr>
          <w:spacing w:val="1"/>
        </w:rPr>
        <w:t>e</w:t>
      </w:r>
      <w:r>
        <w:t>r</w:t>
      </w:r>
      <w:r>
        <w:rPr>
          <w:spacing w:val="6"/>
        </w:rPr>
        <w:t xml:space="preserve"> </w:t>
      </w:r>
      <w:r>
        <w:rPr>
          <w:spacing w:val="-2"/>
        </w:rPr>
        <w:t>h</w:t>
      </w:r>
      <w:r>
        <w:t>as</w:t>
      </w:r>
      <w:r>
        <w:rPr>
          <w:spacing w:val="8"/>
        </w:rPr>
        <w:t xml:space="preserve"> </w:t>
      </w:r>
      <w:r>
        <w:t>a</w:t>
      </w:r>
      <w:r>
        <w:rPr>
          <w:spacing w:val="10"/>
        </w:rPr>
        <w:t xml:space="preserve"> </w:t>
      </w:r>
      <w:r>
        <w:t>la</w:t>
      </w:r>
      <w:r>
        <w:rPr>
          <w:spacing w:val="-3"/>
        </w:rPr>
        <w:t>r</w:t>
      </w:r>
      <w:r>
        <w:t>ge</w:t>
      </w:r>
      <w:r>
        <w:rPr>
          <w:spacing w:val="8"/>
        </w:rPr>
        <w:t xml:space="preserve"> </w:t>
      </w:r>
      <w:r>
        <w:t>Board</w:t>
      </w:r>
      <w:r>
        <w:rPr>
          <w:spacing w:val="6"/>
        </w:rPr>
        <w:t xml:space="preserve"> </w:t>
      </w:r>
      <w:r>
        <w:t>of</w:t>
      </w:r>
      <w:r>
        <w:rPr>
          <w:spacing w:val="7"/>
        </w:rPr>
        <w:t xml:space="preserve"> </w:t>
      </w:r>
      <w:r>
        <w:t>D</w:t>
      </w:r>
      <w:r>
        <w:rPr>
          <w:spacing w:val="-1"/>
        </w:rPr>
        <w:t>i</w:t>
      </w:r>
      <w:r>
        <w:t>rectors,</w:t>
      </w:r>
      <w:r>
        <w:rPr>
          <w:spacing w:val="9"/>
        </w:rPr>
        <w:t xml:space="preserve"> </w:t>
      </w:r>
      <w:r>
        <w:t>it</w:t>
      </w:r>
      <w:r>
        <w:rPr>
          <w:spacing w:val="8"/>
        </w:rPr>
        <w:t xml:space="preserve"> </w:t>
      </w:r>
      <w:r>
        <w:rPr>
          <w:spacing w:val="-1"/>
        </w:rPr>
        <w:t>m</w:t>
      </w:r>
      <w:r>
        <w:t>ay</w:t>
      </w:r>
      <w:r>
        <w:rPr>
          <w:spacing w:val="9"/>
        </w:rPr>
        <w:t xml:space="preserve"> </w:t>
      </w:r>
      <w:r>
        <w:rPr>
          <w:spacing w:val="-2"/>
        </w:rPr>
        <w:t>b</w:t>
      </w:r>
      <w:r>
        <w:t>e</w:t>
      </w:r>
      <w:r>
        <w:rPr>
          <w:spacing w:val="9"/>
        </w:rPr>
        <w:t xml:space="preserve"> </w:t>
      </w:r>
      <w:r>
        <w:rPr>
          <w:spacing w:val="-2"/>
        </w:rPr>
        <w:t>a</w:t>
      </w:r>
      <w:r>
        <w:t>ppr</w:t>
      </w:r>
      <w:r>
        <w:rPr>
          <w:spacing w:val="-3"/>
        </w:rPr>
        <w:t>o</w:t>
      </w:r>
      <w:r>
        <w:t>pr</w:t>
      </w:r>
      <w:r>
        <w:rPr>
          <w:spacing w:val="-2"/>
        </w:rPr>
        <w:t>i</w:t>
      </w:r>
      <w:r>
        <w:t>ate</w:t>
      </w:r>
      <w:r>
        <w:rPr>
          <w:spacing w:val="8"/>
        </w:rPr>
        <w:t xml:space="preserve"> </w:t>
      </w:r>
      <w:r>
        <w:t>to</w:t>
      </w:r>
      <w:r>
        <w:rPr>
          <w:spacing w:val="8"/>
        </w:rPr>
        <w:t xml:space="preserve"> </w:t>
      </w:r>
      <w:r>
        <w:t>assign</w:t>
      </w:r>
      <w:r>
        <w:rPr>
          <w:spacing w:val="9"/>
        </w:rPr>
        <w:t xml:space="preserve"> </w:t>
      </w:r>
      <w:r>
        <w:rPr>
          <w:spacing w:val="-2"/>
        </w:rPr>
        <w:t>t</w:t>
      </w:r>
      <w:r>
        <w:t>he</w:t>
      </w:r>
      <w:r>
        <w:rPr>
          <w:spacing w:val="10"/>
        </w:rPr>
        <w:t xml:space="preserve"> </w:t>
      </w:r>
      <w:r>
        <w:rPr>
          <w:spacing w:val="-5"/>
        </w:rPr>
        <w:t>r</w:t>
      </w:r>
      <w:r>
        <w:t>esp</w:t>
      </w:r>
      <w:r>
        <w:rPr>
          <w:spacing w:val="-2"/>
        </w:rPr>
        <w:t>o</w:t>
      </w:r>
      <w:r>
        <w:t>nsibil</w:t>
      </w:r>
      <w:r>
        <w:rPr>
          <w:spacing w:val="-2"/>
        </w:rPr>
        <w:t>i</w:t>
      </w:r>
      <w:r>
        <w:t xml:space="preserve">ty of site </w:t>
      </w:r>
      <w:r>
        <w:rPr>
          <w:spacing w:val="-2"/>
        </w:rPr>
        <w:t>s</w:t>
      </w:r>
      <w:r>
        <w:t>electi</w:t>
      </w:r>
      <w:r>
        <w:rPr>
          <w:spacing w:val="-2"/>
        </w:rPr>
        <w:t>o</w:t>
      </w:r>
      <w:r>
        <w:t>n to</w:t>
      </w:r>
      <w:r>
        <w:rPr>
          <w:spacing w:val="-2"/>
        </w:rPr>
        <w:t xml:space="preserve"> </w:t>
      </w:r>
      <w:r>
        <w:t>a</w:t>
      </w:r>
      <w:r>
        <w:rPr>
          <w:spacing w:val="1"/>
        </w:rPr>
        <w:t xml:space="preserve"> </w:t>
      </w:r>
      <w:r>
        <w:rPr>
          <w:spacing w:val="-2"/>
        </w:rPr>
        <w:t>s</w:t>
      </w:r>
      <w:r>
        <w:t>ubc</w:t>
      </w:r>
      <w:r>
        <w:rPr>
          <w:spacing w:val="-2"/>
        </w:rPr>
        <w:t>o</w:t>
      </w:r>
      <w:r>
        <w:rPr>
          <w:spacing w:val="-1"/>
        </w:rPr>
        <w:t>mm</w:t>
      </w:r>
      <w:r>
        <w:t>itt</w:t>
      </w:r>
      <w:r>
        <w:rPr>
          <w:spacing w:val="1"/>
        </w:rPr>
        <w:t>e</w:t>
      </w:r>
      <w:r>
        <w:t xml:space="preserve">e, which </w:t>
      </w:r>
      <w:r>
        <w:rPr>
          <w:spacing w:val="-2"/>
        </w:rPr>
        <w:t>t</w:t>
      </w:r>
      <w:r>
        <w:t>h</w:t>
      </w:r>
      <w:r>
        <w:rPr>
          <w:spacing w:val="-2"/>
        </w:rPr>
        <w:t>e</w:t>
      </w:r>
      <w:r>
        <w:t>n makes</w:t>
      </w:r>
      <w:r>
        <w:rPr>
          <w:spacing w:val="-2"/>
        </w:rPr>
        <w:t xml:space="preserve"> </w:t>
      </w:r>
      <w:r>
        <w:t>reco</w:t>
      </w:r>
      <w:r>
        <w:rPr>
          <w:spacing w:val="-1"/>
        </w:rPr>
        <w:t>m</w:t>
      </w:r>
      <w:r>
        <w:rPr>
          <w:spacing w:val="4"/>
        </w:rPr>
        <w:t>m</w:t>
      </w:r>
      <w:r>
        <w:t>end</w:t>
      </w:r>
      <w:r>
        <w:rPr>
          <w:spacing w:val="-2"/>
        </w:rPr>
        <w:t>a</w:t>
      </w:r>
      <w:r>
        <w:t>tions</w:t>
      </w:r>
      <w:r>
        <w:rPr>
          <w:spacing w:val="-2"/>
        </w:rPr>
        <w:t xml:space="preserve"> </w:t>
      </w:r>
      <w:r>
        <w:t>to</w:t>
      </w:r>
      <w:r>
        <w:rPr>
          <w:spacing w:val="1"/>
        </w:rPr>
        <w:t xml:space="preserve"> </w:t>
      </w:r>
      <w:r>
        <w:rPr>
          <w:spacing w:val="-2"/>
        </w:rPr>
        <w:t>t</w:t>
      </w:r>
      <w:r>
        <w:t>he</w:t>
      </w:r>
      <w:r>
        <w:rPr>
          <w:spacing w:val="-2"/>
        </w:rPr>
        <w:t xml:space="preserve"> </w:t>
      </w:r>
      <w:r>
        <w:t>b</w:t>
      </w:r>
      <w:r>
        <w:rPr>
          <w:spacing w:val="-2"/>
        </w:rPr>
        <w:t>o</w:t>
      </w:r>
      <w:r>
        <w:t>ard.</w:t>
      </w:r>
    </w:p>
    <w:p w:rsidR="008C2AD3" w:rsidRDefault="008C2AD3">
      <w:pPr>
        <w:kinsoku w:val="0"/>
        <w:overflowPunct w:val="0"/>
        <w:spacing w:before="12" w:line="260" w:lineRule="exact"/>
        <w:rPr>
          <w:sz w:val="26"/>
          <w:szCs w:val="26"/>
        </w:rPr>
      </w:pPr>
    </w:p>
    <w:p w:rsidR="008C2AD3" w:rsidRDefault="008C2AD3">
      <w:pPr>
        <w:pStyle w:val="Heading2"/>
        <w:kinsoku w:val="0"/>
        <w:overflowPunct w:val="0"/>
        <w:ind w:right="3325"/>
        <w:jc w:val="both"/>
        <w:rPr>
          <w:b w:val="0"/>
          <w:bCs w:val="0"/>
        </w:rPr>
      </w:pPr>
      <w:r>
        <w:t>Determining</w:t>
      </w:r>
      <w:r>
        <w:rPr>
          <w:spacing w:val="-5"/>
        </w:rPr>
        <w:t xml:space="preserve"> </w:t>
      </w:r>
      <w:r>
        <w:t>the</w:t>
      </w:r>
      <w:r>
        <w:rPr>
          <w:spacing w:val="-4"/>
        </w:rPr>
        <w:t xml:space="preserve"> </w:t>
      </w:r>
      <w:r>
        <w:t>b</w:t>
      </w:r>
      <w:r>
        <w:rPr>
          <w:spacing w:val="-2"/>
        </w:rPr>
        <w:t>a</w:t>
      </w:r>
      <w:r>
        <w:t>sic</w:t>
      </w:r>
      <w:r>
        <w:rPr>
          <w:spacing w:val="-4"/>
        </w:rPr>
        <w:t xml:space="preserve"> </w:t>
      </w:r>
      <w:r>
        <w:t>fo</w:t>
      </w:r>
      <w:r>
        <w:rPr>
          <w:spacing w:val="-3"/>
        </w:rPr>
        <w:t>r</w:t>
      </w:r>
      <w:r>
        <w:t>mat</w:t>
      </w:r>
      <w:r>
        <w:rPr>
          <w:spacing w:val="-4"/>
        </w:rPr>
        <w:t xml:space="preserve"> </w:t>
      </w:r>
      <w:r>
        <w:t>and</w:t>
      </w:r>
      <w:r>
        <w:rPr>
          <w:spacing w:val="-5"/>
        </w:rPr>
        <w:t xml:space="preserve"> </w:t>
      </w:r>
      <w:r>
        <w:t>l</w:t>
      </w:r>
      <w:r>
        <w:rPr>
          <w:spacing w:val="1"/>
        </w:rPr>
        <w:t>e</w:t>
      </w:r>
      <w:r>
        <w:t>ng</w:t>
      </w:r>
      <w:r>
        <w:rPr>
          <w:spacing w:val="-2"/>
        </w:rPr>
        <w:t>t</w:t>
      </w:r>
      <w:r>
        <w:t>h</w:t>
      </w:r>
      <w:r>
        <w:rPr>
          <w:spacing w:val="-4"/>
        </w:rPr>
        <w:t xml:space="preserve"> </w:t>
      </w:r>
      <w:r>
        <w:t>of</w:t>
      </w:r>
      <w:r>
        <w:rPr>
          <w:spacing w:val="-5"/>
        </w:rPr>
        <w:t xml:space="preserve"> </w:t>
      </w:r>
      <w:r>
        <w:t>mem</w:t>
      </w:r>
      <w:r>
        <w:rPr>
          <w:spacing w:val="-3"/>
        </w:rPr>
        <w:t>b</w:t>
      </w:r>
      <w:r>
        <w:rPr>
          <w:spacing w:val="-2"/>
        </w:rPr>
        <w:t>e</w:t>
      </w:r>
      <w:r>
        <w:t>r</w:t>
      </w:r>
      <w:r>
        <w:rPr>
          <w:spacing w:val="1"/>
        </w:rPr>
        <w:t>s</w:t>
      </w:r>
      <w:r>
        <w:t>hip</w:t>
      </w:r>
      <w:r>
        <w:rPr>
          <w:spacing w:val="-5"/>
        </w:rPr>
        <w:t xml:space="preserve"> </w:t>
      </w:r>
      <w:r>
        <w:t>m</w:t>
      </w:r>
      <w:r>
        <w:rPr>
          <w:spacing w:val="-2"/>
        </w:rPr>
        <w:t>e</w:t>
      </w:r>
      <w:r>
        <w:t>etin</w:t>
      </w:r>
      <w:r>
        <w:rPr>
          <w:spacing w:val="-1"/>
        </w:rPr>
        <w:t>g</w:t>
      </w:r>
      <w:r>
        <w:t>s</w:t>
      </w:r>
    </w:p>
    <w:p w:rsidR="008C2AD3" w:rsidRDefault="008C2AD3">
      <w:pPr>
        <w:pStyle w:val="BodyText"/>
        <w:kinsoku w:val="0"/>
        <w:overflowPunct w:val="0"/>
        <w:spacing w:before="1" w:line="239" w:lineRule="auto"/>
        <w:ind w:right="120"/>
        <w:jc w:val="both"/>
      </w:pPr>
      <w:r>
        <w:t>This</w:t>
      </w:r>
      <w:r>
        <w:rPr>
          <w:spacing w:val="1"/>
        </w:rPr>
        <w:t xml:space="preserve"> </w:t>
      </w:r>
      <w:r>
        <w:t>is</w:t>
      </w:r>
      <w:r>
        <w:rPr>
          <w:spacing w:val="2"/>
        </w:rPr>
        <w:t xml:space="preserve"> </w:t>
      </w:r>
      <w:r>
        <w:t>of</w:t>
      </w:r>
      <w:r>
        <w:rPr>
          <w:spacing w:val="-2"/>
        </w:rPr>
        <w:t>t</w:t>
      </w:r>
      <w:r>
        <w:t xml:space="preserve">en </w:t>
      </w:r>
      <w:r>
        <w:rPr>
          <w:spacing w:val="1"/>
        </w:rPr>
        <w:t>b</w:t>
      </w:r>
      <w:r>
        <w:t>a</w:t>
      </w:r>
      <w:r>
        <w:rPr>
          <w:spacing w:val="-3"/>
        </w:rPr>
        <w:t>s</w:t>
      </w:r>
      <w:r>
        <w:t>ed</w:t>
      </w:r>
      <w:r>
        <w:rPr>
          <w:spacing w:val="-1"/>
        </w:rPr>
        <w:t xml:space="preserve"> </w:t>
      </w:r>
      <w:r>
        <w:rPr>
          <w:spacing w:val="1"/>
        </w:rPr>
        <w:t>o</w:t>
      </w:r>
      <w:r>
        <w:t>n tradi</w:t>
      </w:r>
      <w:r>
        <w:rPr>
          <w:spacing w:val="-3"/>
        </w:rPr>
        <w:t>t</w:t>
      </w:r>
      <w:r>
        <w:t>io</w:t>
      </w:r>
      <w:r>
        <w:rPr>
          <w:spacing w:val="1"/>
        </w:rPr>
        <w:t>n</w:t>
      </w:r>
      <w:r>
        <w:t>,</w:t>
      </w:r>
      <w:r>
        <w:rPr>
          <w:spacing w:val="3"/>
        </w:rPr>
        <w:t xml:space="preserve"> </w:t>
      </w:r>
      <w:r>
        <w:t>which c</w:t>
      </w:r>
      <w:r>
        <w:rPr>
          <w:spacing w:val="-2"/>
        </w:rPr>
        <w:t>a</w:t>
      </w:r>
      <w:r>
        <w:t>n</w:t>
      </w:r>
      <w:r>
        <w:rPr>
          <w:spacing w:val="3"/>
        </w:rPr>
        <w:t xml:space="preserve"> </w:t>
      </w:r>
      <w:r>
        <w:rPr>
          <w:spacing w:val="-2"/>
        </w:rPr>
        <w:t>h</w:t>
      </w:r>
      <w:r>
        <w:t xml:space="preserve">ave </w:t>
      </w:r>
      <w:r>
        <w:rPr>
          <w:spacing w:val="1"/>
        </w:rPr>
        <w:t>d</w:t>
      </w:r>
      <w:r>
        <w:t>rawb</w:t>
      </w:r>
      <w:r>
        <w:rPr>
          <w:spacing w:val="-2"/>
        </w:rPr>
        <w:t>a</w:t>
      </w:r>
      <w:r>
        <w:t>cks.</w:t>
      </w:r>
      <w:r>
        <w:rPr>
          <w:spacing w:val="4"/>
        </w:rPr>
        <w:t xml:space="preserve"> </w:t>
      </w:r>
      <w:r>
        <w:rPr>
          <w:spacing w:val="-2"/>
        </w:rPr>
        <w:t>P</w:t>
      </w:r>
      <w:r>
        <w:t xml:space="preserve">eople </w:t>
      </w:r>
      <w:r>
        <w:rPr>
          <w:spacing w:val="-2"/>
        </w:rPr>
        <w:t>a</w:t>
      </w:r>
      <w:r>
        <w:t>nd</w:t>
      </w:r>
      <w:r>
        <w:rPr>
          <w:spacing w:val="3"/>
        </w:rPr>
        <w:t xml:space="preserve"> </w:t>
      </w:r>
      <w:r>
        <w:t>i</w:t>
      </w:r>
      <w:r>
        <w:rPr>
          <w:spacing w:val="-2"/>
        </w:rPr>
        <w:t>n</w:t>
      </w:r>
      <w:r>
        <w:t>t</w:t>
      </w:r>
      <w:r>
        <w:rPr>
          <w:spacing w:val="1"/>
        </w:rPr>
        <w:t>e</w:t>
      </w:r>
      <w:r>
        <w:t>rests</w:t>
      </w:r>
      <w:r>
        <w:rPr>
          <w:spacing w:val="-1"/>
        </w:rPr>
        <w:t xml:space="preserve"> </w:t>
      </w:r>
      <w:r w:rsidR="00B33FBB">
        <w:rPr>
          <w:spacing w:val="-3"/>
        </w:rPr>
        <w:t>c</w:t>
      </w:r>
      <w:r w:rsidR="00B33FBB">
        <w:t>ha</w:t>
      </w:r>
      <w:r w:rsidR="00B33FBB">
        <w:rPr>
          <w:spacing w:val="-2"/>
        </w:rPr>
        <w:t>n</w:t>
      </w:r>
      <w:r w:rsidR="00B33FBB">
        <w:t>ge,</w:t>
      </w:r>
      <w:r>
        <w:t xml:space="preserve"> </w:t>
      </w:r>
      <w:r>
        <w:rPr>
          <w:spacing w:val="1"/>
        </w:rPr>
        <w:t>a</w:t>
      </w:r>
      <w:r>
        <w:t>nd</w:t>
      </w:r>
      <w:r>
        <w:rPr>
          <w:spacing w:val="1"/>
        </w:rPr>
        <w:t xml:space="preserve"> </w:t>
      </w:r>
      <w:r>
        <w:t>t</w:t>
      </w:r>
      <w:r>
        <w:rPr>
          <w:spacing w:val="-1"/>
        </w:rPr>
        <w:t>h</w:t>
      </w:r>
      <w:r>
        <w:t>e</w:t>
      </w:r>
      <w:r>
        <w:rPr>
          <w:spacing w:val="2"/>
        </w:rPr>
        <w:t xml:space="preserve"> </w:t>
      </w:r>
      <w:r>
        <w:rPr>
          <w:spacing w:val="-2"/>
        </w:rPr>
        <w:t>n</w:t>
      </w:r>
      <w:r>
        <w:t>e</w:t>
      </w:r>
      <w:r>
        <w:rPr>
          <w:spacing w:val="-2"/>
        </w:rPr>
        <w:t>e</w:t>
      </w:r>
      <w:r>
        <w:t>ds</w:t>
      </w:r>
      <w:r>
        <w:rPr>
          <w:spacing w:val="2"/>
        </w:rPr>
        <w:t xml:space="preserve"> </w:t>
      </w:r>
      <w:r>
        <w:rPr>
          <w:spacing w:val="-2"/>
        </w:rPr>
        <w:t>o</w:t>
      </w:r>
      <w:r>
        <w:t xml:space="preserve">f </w:t>
      </w:r>
      <w:r>
        <w:rPr>
          <w:spacing w:val="-1"/>
        </w:rPr>
        <w:t>m</w:t>
      </w:r>
      <w:r>
        <w:t>e</w:t>
      </w:r>
      <w:r>
        <w:rPr>
          <w:spacing w:val="-1"/>
        </w:rPr>
        <w:t>m</w:t>
      </w:r>
      <w:r>
        <w:t>bers</w:t>
      </w:r>
      <w:r>
        <w:rPr>
          <w:spacing w:val="10"/>
        </w:rPr>
        <w:t xml:space="preserve"> </w:t>
      </w:r>
      <w:r>
        <w:t>ch</w:t>
      </w:r>
      <w:r>
        <w:rPr>
          <w:spacing w:val="-2"/>
        </w:rPr>
        <w:t>a</w:t>
      </w:r>
      <w:r>
        <w:t>n</w:t>
      </w:r>
      <w:r>
        <w:rPr>
          <w:spacing w:val="-2"/>
        </w:rPr>
        <w:t>g</w:t>
      </w:r>
      <w:r>
        <w:t>e,</w:t>
      </w:r>
      <w:r>
        <w:rPr>
          <w:spacing w:val="13"/>
        </w:rPr>
        <w:t xml:space="preserve"> </w:t>
      </w:r>
      <w:r>
        <w:t>as</w:t>
      </w:r>
      <w:r>
        <w:rPr>
          <w:spacing w:val="10"/>
        </w:rPr>
        <w:t xml:space="preserve"> </w:t>
      </w:r>
      <w:r>
        <w:rPr>
          <w:spacing w:val="-2"/>
        </w:rPr>
        <w:t>d</w:t>
      </w:r>
      <w:r>
        <w:t>o</w:t>
      </w:r>
      <w:r>
        <w:rPr>
          <w:spacing w:val="11"/>
        </w:rPr>
        <w:t xml:space="preserve"> </w:t>
      </w:r>
      <w:r>
        <w:t>t</w:t>
      </w:r>
      <w:r>
        <w:rPr>
          <w:spacing w:val="1"/>
        </w:rPr>
        <w:t>h</w:t>
      </w:r>
      <w:r>
        <w:t>eir</w:t>
      </w:r>
      <w:r>
        <w:rPr>
          <w:spacing w:val="11"/>
        </w:rPr>
        <w:t xml:space="preserve"> </w:t>
      </w:r>
      <w:r>
        <w:t>ti</w:t>
      </w:r>
      <w:r>
        <w:rPr>
          <w:spacing w:val="-1"/>
        </w:rPr>
        <w:t>m</w:t>
      </w:r>
      <w:r>
        <w:t>e</w:t>
      </w:r>
      <w:r>
        <w:rPr>
          <w:spacing w:val="11"/>
        </w:rPr>
        <w:t xml:space="preserve"> </w:t>
      </w:r>
      <w:r>
        <w:t>and</w:t>
      </w:r>
      <w:r>
        <w:rPr>
          <w:spacing w:val="11"/>
        </w:rPr>
        <w:t xml:space="preserve"> </w:t>
      </w:r>
      <w:r>
        <w:t>travel</w:t>
      </w:r>
      <w:r>
        <w:rPr>
          <w:spacing w:val="8"/>
        </w:rPr>
        <w:t xml:space="preserve"> </w:t>
      </w:r>
      <w:r>
        <w:t>co</w:t>
      </w:r>
      <w:r>
        <w:rPr>
          <w:spacing w:val="-2"/>
        </w:rPr>
        <w:t>n</w:t>
      </w:r>
      <w:r>
        <w:t>straints.</w:t>
      </w:r>
      <w:r>
        <w:rPr>
          <w:spacing w:val="23"/>
        </w:rPr>
        <w:t xml:space="preserve"> </w:t>
      </w:r>
      <w:r>
        <w:t>F</w:t>
      </w:r>
      <w:r>
        <w:rPr>
          <w:spacing w:val="6"/>
        </w:rPr>
        <w:t>r</w:t>
      </w:r>
      <w:r>
        <w:t>eq</w:t>
      </w:r>
      <w:r>
        <w:rPr>
          <w:spacing w:val="-2"/>
        </w:rPr>
        <w:t>u</w:t>
      </w:r>
      <w:r>
        <w:t>ent</w:t>
      </w:r>
      <w:r>
        <w:rPr>
          <w:spacing w:val="10"/>
        </w:rPr>
        <w:t xml:space="preserve"> </w:t>
      </w:r>
      <w:r>
        <w:t>eva</w:t>
      </w:r>
      <w:r>
        <w:rPr>
          <w:spacing w:val="-3"/>
        </w:rPr>
        <w:t>l</w:t>
      </w:r>
      <w:r>
        <w:t>u</w:t>
      </w:r>
      <w:r>
        <w:rPr>
          <w:spacing w:val="-2"/>
        </w:rPr>
        <w:t>a</w:t>
      </w:r>
      <w:r>
        <w:t>tion</w:t>
      </w:r>
      <w:r>
        <w:rPr>
          <w:spacing w:val="11"/>
        </w:rPr>
        <w:t xml:space="preserve"> </w:t>
      </w:r>
      <w:r>
        <w:t>of</w:t>
      </w:r>
      <w:r>
        <w:rPr>
          <w:spacing w:val="13"/>
        </w:rPr>
        <w:t xml:space="preserve"> </w:t>
      </w:r>
      <w:r>
        <w:rPr>
          <w:spacing w:val="-2"/>
        </w:rPr>
        <w:t>e</w:t>
      </w:r>
      <w:r>
        <w:t>ffecti</w:t>
      </w:r>
      <w:r>
        <w:rPr>
          <w:spacing w:val="-3"/>
        </w:rPr>
        <w:t>v</w:t>
      </w:r>
      <w:r>
        <w:t>eness</w:t>
      </w:r>
      <w:r>
        <w:rPr>
          <w:spacing w:val="10"/>
        </w:rPr>
        <w:t xml:space="preserve"> </w:t>
      </w:r>
      <w:r>
        <w:t>is neces</w:t>
      </w:r>
      <w:r>
        <w:rPr>
          <w:spacing w:val="-3"/>
        </w:rPr>
        <w:t>s</w:t>
      </w:r>
      <w:r>
        <w:t>ary.</w:t>
      </w:r>
      <w:r>
        <w:rPr>
          <w:spacing w:val="54"/>
        </w:rPr>
        <w:t xml:space="preserve"> </w:t>
      </w:r>
      <w:r>
        <w:t>Unless</w:t>
      </w:r>
      <w:r>
        <w:rPr>
          <w:spacing w:val="-2"/>
        </w:rPr>
        <w:t xml:space="preserve"> </w:t>
      </w:r>
      <w:r>
        <w:t>100%</w:t>
      </w:r>
      <w:r>
        <w:rPr>
          <w:spacing w:val="-3"/>
        </w:rPr>
        <w:t xml:space="preserve"> </w:t>
      </w:r>
      <w:r>
        <w:rPr>
          <w:spacing w:val="1"/>
        </w:rPr>
        <w:t>o</w:t>
      </w:r>
      <w:r>
        <w:t>f</w:t>
      </w:r>
      <w:r>
        <w:rPr>
          <w:spacing w:val="-3"/>
        </w:rPr>
        <w:t xml:space="preserve"> </w:t>
      </w:r>
      <w:r>
        <w:t>y</w:t>
      </w:r>
      <w:r>
        <w:rPr>
          <w:spacing w:val="1"/>
        </w:rPr>
        <w:t>o</w:t>
      </w:r>
      <w:r>
        <w:t xml:space="preserve">ur </w:t>
      </w:r>
      <w:r>
        <w:rPr>
          <w:spacing w:val="-1"/>
        </w:rPr>
        <w:t>m</w:t>
      </w:r>
      <w:r>
        <w:t>e</w:t>
      </w:r>
      <w:r>
        <w:rPr>
          <w:spacing w:val="-1"/>
        </w:rPr>
        <w:t>m</w:t>
      </w:r>
      <w:r>
        <w:t>bers</w:t>
      </w:r>
      <w:r>
        <w:rPr>
          <w:spacing w:val="-3"/>
        </w:rPr>
        <w:t xml:space="preserve"> </w:t>
      </w:r>
      <w:r>
        <w:t>att</w:t>
      </w:r>
      <w:r>
        <w:rPr>
          <w:spacing w:val="-2"/>
        </w:rPr>
        <w:t>e</w:t>
      </w:r>
      <w:r>
        <w:t xml:space="preserve">nd </w:t>
      </w:r>
      <w:r>
        <w:rPr>
          <w:spacing w:val="-3"/>
        </w:rPr>
        <w:t>m</w:t>
      </w:r>
      <w:r>
        <w:t>eet</w:t>
      </w:r>
      <w:r>
        <w:rPr>
          <w:spacing w:val="-3"/>
        </w:rPr>
        <w:t>i</w:t>
      </w:r>
      <w:r>
        <w:t>ngs,</w:t>
      </w:r>
      <w:r>
        <w:rPr>
          <w:spacing w:val="-2"/>
        </w:rPr>
        <w:t xml:space="preserve"> </w:t>
      </w:r>
      <w:r>
        <w:t>exper</w:t>
      </w:r>
      <w:r>
        <w:rPr>
          <w:spacing w:val="-2"/>
        </w:rPr>
        <w:t>i</w:t>
      </w:r>
      <w:r>
        <w:rPr>
          <w:spacing w:val="-1"/>
        </w:rPr>
        <w:t>m</w:t>
      </w:r>
      <w:r>
        <w:t>ent</w:t>
      </w:r>
      <w:r>
        <w:rPr>
          <w:spacing w:val="-2"/>
        </w:rPr>
        <w:t xml:space="preserve"> </w:t>
      </w:r>
      <w:r>
        <w:t>with</w:t>
      </w:r>
      <w:r>
        <w:rPr>
          <w:spacing w:val="-1"/>
        </w:rPr>
        <w:t xml:space="preserve"> n</w:t>
      </w:r>
      <w:r>
        <w:t>ew f</w:t>
      </w:r>
      <w:r>
        <w:rPr>
          <w:spacing w:val="-1"/>
        </w:rPr>
        <w:t>o</w:t>
      </w:r>
      <w:r>
        <w:t>r</w:t>
      </w:r>
      <w:r>
        <w:rPr>
          <w:spacing w:val="-2"/>
        </w:rPr>
        <w:t>m</w:t>
      </w:r>
      <w:r>
        <w:t>ats.</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8329"/>
        <w:jc w:val="both"/>
      </w:pPr>
      <w:r>
        <w:t>For</w:t>
      </w:r>
      <w:r>
        <w:rPr>
          <w:spacing w:val="-3"/>
        </w:rPr>
        <w:t xml:space="preserve"> </w:t>
      </w:r>
      <w:r>
        <w:rPr>
          <w:spacing w:val="1"/>
        </w:rPr>
        <w:t>e</w:t>
      </w:r>
      <w:r>
        <w:t>xa</w:t>
      </w:r>
      <w:r>
        <w:rPr>
          <w:spacing w:val="-1"/>
        </w:rPr>
        <w:t>m</w:t>
      </w:r>
      <w:r>
        <w:t>ple:</w:t>
      </w:r>
    </w:p>
    <w:p w:rsidR="008C2AD3" w:rsidRDefault="008C2AD3">
      <w:pPr>
        <w:pStyle w:val="BodyText"/>
        <w:numPr>
          <w:ilvl w:val="2"/>
          <w:numId w:val="13"/>
        </w:numPr>
        <w:tabs>
          <w:tab w:val="left" w:pos="820"/>
        </w:tabs>
        <w:kinsoku w:val="0"/>
        <w:overflowPunct w:val="0"/>
        <w:spacing w:line="293" w:lineRule="exact"/>
        <w:ind w:left="820"/>
      </w:pPr>
      <w:r>
        <w:t>T</w:t>
      </w:r>
      <w:r>
        <w:rPr>
          <w:spacing w:val="-1"/>
        </w:rPr>
        <w:t>r</w:t>
      </w:r>
      <w:r>
        <w:t>y</w:t>
      </w:r>
      <w:r>
        <w:rPr>
          <w:spacing w:val="-2"/>
        </w:rPr>
        <w:t xml:space="preserve"> </w:t>
      </w:r>
      <w:r>
        <w:t>morning</w:t>
      </w:r>
      <w:r>
        <w:rPr>
          <w:spacing w:val="1"/>
        </w:rPr>
        <w:t xml:space="preserve"> </w:t>
      </w:r>
      <w:r>
        <w:t>meet</w:t>
      </w:r>
      <w:r>
        <w:rPr>
          <w:spacing w:val="-3"/>
        </w:rPr>
        <w:t>i</w:t>
      </w:r>
      <w:r>
        <w:t>ngs</w:t>
      </w:r>
      <w:r>
        <w:rPr>
          <w:spacing w:val="-2"/>
        </w:rPr>
        <w:t xml:space="preserve"> </w:t>
      </w:r>
      <w:r>
        <w:t>as</w:t>
      </w:r>
      <w:r>
        <w:rPr>
          <w:spacing w:val="-2"/>
        </w:rPr>
        <w:t xml:space="preserve"> </w:t>
      </w:r>
      <w:r>
        <w:rPr>
          <w:spacing w:val="1"/>
        </w:rPr>
        <w:t>o</w:t>
      </w:r>
      <w:r>
        <w:rPr>
          <w:spacing w:val="-2"/>
        </w:rPr>
        <w:t>p</w:t>
      </w:r>
      <w:r>
        <w:t>pos</w:t>
      </w:r>
      <w:r>
        <w:rPr>
          <w:spacing w:val="-2"/>
        </w:rPr>
        <w:t>e</w:t>
      </w:r>
      <w:r>
        <w:t>d to</w:t>
      </w:r>
      <w:r>
        <w:rPr>
          <w:spacing w:val="-2"/>
        </w:rPr>
        <w:t xml:space="preserve"> </w:t>
      </w:r>
      <w:r>
        <w:rPr>
          <w:spacing w:val="1"/>
        </w:rPr>
        <w:t>a</w:t>
      </w:r>
      <w:r>
        <w:t>f</w:t>
      </w:r>
      <w:r>
        <w:rPr>
          <w:spacing w:val="-2"/>
        </w:rPr>
        <w:t>t</w:t>
      </w:r>
      <w:r>
        <w:t>ern</w:t>
      </w:r>
      <w:r>
        <w:rPr>
          <w:spacing w:val="-2"/>
        </w:rPr>
        <w:t>o</w:t>
      </w:r>
      <w:r>
        <w:t>on.</w:t>
      </w:r>
    </w:p>
    <w:p w:rsidR="008C2AD3" w:rsidRDefault="008C2AD3">
      <w:pPr>
        <w:pStyle w:val="BodyText"/>
        <w:numPr>
          <w:ilvl w:val="2"/>
          <w:numId w:val="13"/>
        </w:numPr>
        <w:tabs>
          <w:tab w:val="left" w:pos="820"/>
        </w:tabs>
        <w:kinsoku w:val="0"/>
        <w:overflowPunct w:val="0"/>
        <w:spacing w:line="293" w:lineRule="exact"/>
        <w:ind w:left="820"/>
      </w:pPr>
      <w:r>
        <w:t>Have a</w:t>
      </w:r>
      <w:r>
        <w:rPr>
          <w:spacing w:val="1"/>
        </w:rPr>
        <w:t xml:space="preserve"> </w:t>
      </w:r>
      <w:r>
        <w:rPr>
          <w:spacing w:val="-2"/>
        </w:rPr>
        <w:t>s</w:t>
      </w:r>
      <w:r>
        <w:t>ocial</w:t>
      </w:r>
      <w:r>
        <w:rPr>
          <w:spacing w:val="-2"/>
        </w:rPr>
        <w:t xml:space="preserve"> </w:t>
      </w:r>
      <w:r>
        <w:rPr>
          <w:spacing w:val="-1"/>
        </w:rPr>
        <w:t>h</w:t>
      </w:r>
      <w:r>
        <w:t xml:space="preserve">our </w:t>
      </w:r>
      <w:r>
        <w:rPr>
          <w:spacing w:val="-2"/>
        </w:rPr>
        <w:t>a</w:t>
      </w:r>
      <w:r>
        <w:t>fter wo</w:t>
      </w:r>
      <w:r>
        <w:rPr>
          <w:spacing w:val="-3"/>
        </w:rPr>
        <w:t>r</w:t>
      </w:r>
      <w:r>
        <w:t>k</w:t>
      </w:r>
      <w:r>
        <w:rPr>
          <w:spacing w:val="-2"/>
        </w:rPr>
        <w:t xml:space="preserve"> </w:t>
      </w:r>
      <w:r>
        <w:rPr>
          <w:spacing w:val="1"/>
        </w:rPr>
        <w:t>a</w:t>
      </w:r>
      <w:r>
        <w:t>s</w:t>
      </w:r>
      <w:r>
        <w:rPr>
          <w:spacing w:val="-1"/>
        </w:rPr>
        <w:t xml:space="preserve"> o</w:t>
      </w:r>
      <w:r>
        <w:t>ppo</w:t>
      </w:r>
      <w:r>
        <w:rPr>
          <w:spacing w:val="-3"/>
        </w:rPr>
        <w:t>s</w:t>
      </w:r>
      <w:r>
        <w:t xml:space="preserve">ed </w:t>
      </w:r>
      <w:r>
        <w:rPr>
          <w:spacing w:val="-2"/>
        </w:rPr>
        <w:t>t</w:t>
      </w:r>
      <w:r>
        <w:t>o</w:t>
      </w:r>
      <w:r>
        <w:rPr>
          <w:spacing w:val="-1"/>
        </w:rPr>
        <w:t xml:space="preserve"> </w:t>
      </w:r>
      <w:r>
        <w:t>a</w:t>
      </w:r>
      <w:r>
        <w:rPr>
          <w:spacing w:val="-1"/>
        </w:rPr>
        <w:t xml:space="preserve"> </w:t>
      </w:r>
      <w:r>
        <w:t>ro</w:t>
      </w:r>
      <w:r>
        <w:rPr>
          <w:spacing w:val="1"/>
        </w:rPr>
        <w:t>u</w:t>
      </w:r>
      <w:r>
        <w:t>ti</w:t>
      </w:r>
      <w:r>
        <w:rPr>
          <w:spacing w:val="-2"/>
        </w:rPr>
        <w:t>n</w:t>
      </w:r>
      <w:r>
        <w:t>e</w:t>
      </w:r>
      <w:r>
        <w:rPr>
          <w:spacing w:val="-1"/>
        </w:rPr>
        <w:t xml:space="preserve"> </w:t>
      </w:r>
      <w:r>
        <w:rPr>
          <w:spacing w:val="-3"/>
        </w:rPr>
        <w:t>m</w:t>
      </w:r>
      <w:r>
        <w:t>ont</w:t>
      </w:r>
      <w:r>
        <w:rPr>
          <w:spacing w:val="1"/>
        </w:rPr>
        <w:t>h</w:t>
      </w:r>
      <w:r>
        <w:t>ly</w:t>
      </w:r>
      <w:r>
        <w:rPr>
          <w:spacing w:val="-1"/>
        </w:rPr>
        <w:t xml:space="preserve"> </w:t>
      </w:r>
      <w:r>
        <w:rPr>
          <w:spacing w:val="-3"/>
        </w:rPr>
        <w:t>l</w:t>
      </w:r>
      <w:r>
        <w:t>unc</w:t>
      </w:r>
      <w:r>
        <w:rPr>
          <w:spacing w:val="-2"/>
        </w:rPr>
        <w:t>h</w:t>
      </w:r>
      <w:r>
        <w:t>eo</w:t>
      </w:r>
      <w:r>
        <w:rPr>
          <w:spacing w:val="5"/>
        </w:rPr>
        <w:t>n</w:t>
      </w:r>
      <w:r>
        <w:t>.</w:t>
      </w:r>
    </w:p>
    <w:p w:rsidR="008C2AD3" w:rsidRDefault="008C2AD3">
      <w:pPr>
        <w:pStyle w:val="BodyText"/>
        <w:numPr>
          <w:ilvl w:val="2"/>
          <w:numId w:val="13"/>
        </w:numPr>
        <w:tabs>
          <w:tab w:val="left" w:pos="820"/>
        </w:tabs>
        <w:kinsoku w:val="0"/>
        <w:overflowPunct w:val="0"/>
        <w:spacing w:line="290" w:lineRule="exact"/>
        <w:ind w:left="820"/>
      </w:pPr>
      <w:r>
        <w:t>Alterna</w:t>
      </w:r>
      <w:r>
        <w:rPr>
          <w:spacing w:val="-2"/>
        </w:rPr>
        <w:t>t</w:t>
      </w:r>
      <w:r>
        <w:t>e</w:t>
      </w:r>
      <w:r>
        <w:rPr>
          <w:spacing w:val="-1"/>
        </w:rPr>
        <w:t xml:space="preserve"> n</w:t>
      </w:r>
      <w:r>
        <w:t>etwork</w:t>
      </w:r>
      <w:r>
        <w:rPr>
          <w:spacing w:val="-2"/>
        </w:rPr>
        <w:t>i</w:t>
      </w:r>
      <w:r>
        <w:t>ng</w:t>
      </w:r>
      <w:r>
        <w:rPr>
          <w:spacing w:val="-2"/>
        </w:rPr>
        <w:t xml:space="preserve"> </w:t>
      </w:r>
      <w:r>
        <w:rPr>
          <w:spacing w:val="1"/>
        </w:rPr>
        <w:t>e</w:t>
      </w:r>
      <w:r>
        <w:t>v</w:t>
      </w:r>
      <w:r>
        <w:rPr>
          <w:spacing w:val="-2"/>
        </w:rPr>
        <w:t>e</w:t>
      </w:r>
      <w:r>
        <w:t>nts</w:t>
      </w:r>
      <w:r>
        <w:rPr>
          <w:spacing w:val="-3"/>
        </w:rPr>
        <w:t xml:space="preserve"> </w:t>
      </w:r>
      <w:r>
        <w:t>with sc</w:t>
      </w:r>
      <w:r>
        <w:rPr>
          <w:spacing w:val="1"/>
        </w:rPr>
        <w:t>h</w:t>
      </w:r>
      <w:r>
        <w:rPr>
          <w:spacing w:val="-2"/>
        </w:rPr>
        <w:t>e</w:t>
      </w:r>
      <w:r>
        <w:t>dul</w:t>
      </w:r>
      <w:r>
        <w:rPr>
          <w:spacing w:val="-2"/>
        </w:rPr>
        <w:t>e</w:t>
      </w:r>
      <w:r>
        <w:t>d</w:t>
      </w:r>
      <w:r>
        <w:rPr>
          <w:spacing w:val="-1"/>
        </w:rPr>
        <w:t xml:space="preserve"> </w:t>
      </w:r>
      <w:r>
        <w:t>s</w:t>
      </w:r>
      <w:r>
        <w:rPr>
          <w:spacing w:val="-1"/>
        </w:rPr>
        <w:t>p</w:t>
      </w:r>
      <w:r>
        <w:t>eakers</w:t>
      </w:r>
      <w:r>
        <w:rPr>
          <w:spacing w:val="-3"/>
        </w:rPr>
        <w:t xml:space="preserve"> </w:t>
      </w:r>
      <w:r>
        <w:rPr>
          <w:spacing w:val="-2"/>
        </w:rPr>
        <w:t>a</w:t>
      </w:r>
      <w:r>
        <w:t>nd</w:t>
      </w:r>
      <w:r>
        <w:rPr>
          <w:spacing w:val="-1"/>
        </w:rPr>
        <w:t xml:space="preserve"> </w:t>
      </w:r>
      <w:r>
        <w:t>"cu</w:t>
      </w:r>
      <w:r>
        <w:rPr>
          <w:spacing w:val="-2"/>
        </w:rPr>
        <w:t>t</w:t>
      </w:r>
      <w:r>
        <w:t>ting</w:t>
      </w:r>
      <w:r>
        <w:rPr>
          <w:spacing w:val="-2"/>
        </w:rPr>
        <w:t xml:space="preserve"> </w:t>
      </w:r>
      <w:r>
        <w:t>e</w:t>
      </w:r>
      <w:r>
        <w:rPr>
          <w:spacing w:val="-2"/>
        </w:rPr>
        <w:t>d</w:t>
      </w:r>
      <w:r>
        <w:t>ge"</w:t>
      </w:r>
      <w:r>
        <w:rPr>
          <w:spacing w:val="-1"/>
        </w:rPr>
        <w:t xml:space="preserve"> </w:t>
      </w:r>
      <w:r>
        <w:rPr>
          <w:spacing w:val="-2"/>
        </w:rPr>
        <w:t>t</w:t>
      </w:r>
      <w:r>
        <w:t>opics.</w:t>
      </w:r>
    </w:p>
    <w:p w:rsidR="008C2AD3" w:rsidRDefault="008C2AD3">
      <w:pPr>
        <w:kinsoku w:val="0"/>
        <w:overflowPunct w:val="0"/>
        <w:spacing w:before="15" w:line="260" w:lineRule="exact"/>
        <w:rPr>
          <w:sz w:val="26"/>
          <w:szCs w:val="26"/>
        </w:rPr>
      </w:pPr>
    </w:p>
    <w:p w:rsidR="008C2AD3" w:rsidRDefault="00B33FBB">
      <w:pPr>
        <w:pStyle w:val="BodyText"/>
        <w:kinsoku w:val="0"/>
        <w:overflowPunct w:val="0"/>
        <w:spacing w:line="239" w:lineRule="auto"/>
        <w:ind w:right="117"/>
        <w:jc w:val="both"/>
      </w:pPr>
      <w:r>
        <w:rPr>
          <w:noProof/>
        </w:rPr>
        <w:pict>
          <v:group id="_x0000_s1142" style="position:absolute;left:0;text-align:left;margin-left:92.3pt;margin-top:69.1pt;width:431.35pt;height:33.35pt;z-index:-251646976;mso-position-horizontal-relative:page" coordorigin="1846,1382" coordsize="8627,667" o:allowincell="f">
            <v:shape id="_x0000_s1143" style="position:absolute;left:1870;top:1406;width:8579;height:20" coordsize="8579,20" o:allowincell="f" path="m,l8579,e" filled="f" strokeweight=".83958mm">
              <v:path arrowok="t"/>
            </v:shape>
            <v:shape id="_x0000_s1144" style="position:absolute;left:1891;top:1429;width:20;height:576" coordsize="20,576" o:allowincell="f" path="m,l,576e" filled="f" strokeweight=".79725mm">
              <v:path arrowok="t"/>
            </v:shape>
            <v:shape id="_x0000_s1145" style="position:absolute;left:1870;top:2026;width:8579;height:20" coordsize="8579,20" o:allowincell="f" path="m,l8579,e" filled="f" strokeweight=".79725mm">
              <v:path arrowok="t"/>
            </v:shape>
            <v:shape id="_x0000_s1146" style="position:absolute;left:10427;top:1429;width:20;height:576" coordsize="20,576" o:allowincell="f" path="m,l,576e" filled="f" strokeweight=".79725mm">
              <v:path arrowok="t"/>
            </v:shape>
            <w10:wrap anchorx="page"/>
          </v:group>
        </w:pict>
      </w:r>
      <w:r w:rsidR="008C2AD3">
        <w:rPr>
          <w:spacing w:val="-1"/>
        </w:rPr>
        <w:t>M</w:t>
      </w:r>
      <w:r w:rsidR="008C2AD3">
        <w:t>e</w:t>
      </w:r>
      <w:r w:rsidR="008C2AD3">
        <w:rPr>
          <w:spacing w:val="-1"/>
        </w:rPr>
        <w:t>m</w:t>
      </w:r>
      <w:r w:rsidR="008C2AD3">
        <w:t>ber</w:t>
      </w:r>
      <w:r w:rsidR="008C2AD3">
        <w:rPr>
          <w:spacing w:val="27"/>
        </w:rPr>
        <w:t xml:space="preserve"> </w:t>
      </w:r>
      <w:r w:rsidR="008C2AD3">
        <w:t>n</w:t>
      </w:r>
      <w:r w:rsidR="008C2AD3">
        <w:rPr>
          <w:spacing w:val="-2"/>
        </w:rPr>
        <w:t>e</w:t>
      </w:r>
      <w:r w:rsidR="008C2AD3">
        <w:t>eds</w:t>
      </w:r>
      <w:r w:rsidR="008C2AD3">
        <w:rPr>
          <w:spacing w:val="28"/>
        </w:rPr>
        <w:t xml:space="preserve"> </w:t>
      </w:r>
      <w:r w:rsidR="008C2AD3">
        <w:rPr>
          <w:spacing w:val="-2"/>
        </w:rPr>
        <w:t>a</w:t>
      </w:r>
      <w:r w:rsidR="008C2AD3">
        <w:t>nd</w:t>
      </w:r>
      <w:r w:rsidR="008C2AD3">
        <w:rPr>
          <w:spacing w:val="27"/>
        </w:rPr>
        <w:t xml:space="preserve"> </w:t>
      </w:r>
      <w:r w:rsidR="008C2AD3">
        <w:t>prefe</w:t>
      </w:r>
      <w:r w:rsidR="008C2AD3">
        <w:rPr>
          <w:spacing w:val="-5"/>
        </w:rPr>
        <w:t>r</w:t>
      </w:r>
      <w:r w:rsidR="008C2AD3">
        <w:t>ences</w:t>
      </w:r>
      <w:r w:rsidR="008C2AD3">
        <w:rPr>
          <w:spacing w:val="26"/>
        </w:rPr>
        <w:t xml:space="preserve"> </w:t>
      </w:r>
      <w:r w:rsidR="008C2AD3">
        <w:t>on</w:t>
      </w:r>
      <w:r w:rsidR="008C2AD3">
        <w:rPr>
          <w:spacing w:val="29"/>
        </w:rPr>
        <w:t xml:space="preserve"> </w:t>
      </w:r>
      <w:r w:rsidR="008C2AD3">
        <w:t>iss</w:t>
      </w:r>
      <w:r w:rsidR="008C2AD3">
        <w:rPr>
          <w:spacing w:val="-3"/>
        </w:rPr>
        <w:t>u</w:t>
      </w:r>
      <w:r w:rsidR="008C2AD3">
        <w:t>es</w:t>
      </w:r>
      <w:r w:rsidR="008C2AD3">
        <w:rPr>
          <w:spacing w:val="29"/>
        </w:rPr>
        <w:t xml:space="preserve"> </w:t>
      </w:r>
      <w:r w:rsidR="008C2AD3">
        <w:t>such</w:t>
      </w:r>
      <w:r w:rsidR="008C2AD3">
        <w:rPr>
          <w:spacing w:val="26"/>
        </w:rPr>
        <w:t xml:space="preserve"> </w:t>
      </w:r>
      <w:r w:rsidR="008C2AD3">
        <w:t>as</w:t>
      </w:r>
      <w:r w:rsidR="008C2AD3">
        <w:rPr>
          <w:spacing w:val="26"/>
        </w:rPr>
        <w:t xml:space="preserve"> </w:t>
      </w:r>
      <w:r w:rsidR="008C2AD3">
        <w:rPr>
          <w:spacing w:val="-1"/>
        </w:rPr>
        <w:t>m</w:t>
      </w:r>
      <w:r w:rsidR="008C2AD3">
        <w:t>eeting</w:t>
      </w:r>
      <w:r w:rsidR="008C2AD3">
        <w:rPr>
          <w:spacing w:val="30"/>
        </w:rPr>
        <w:t xml:space="preserve"> </w:t>
      </w:r>
      <w:r w:rsidR="008C2AD3">
        <w:rPr>
          <w:spacing w:val="-3"/>
        </w:rPr>
        <w:t>l</w:t>
      </w:r>
      <w:r w:rsidR="008C2AD3">
        <w:t>eng</w:t>
      </w:r>
      <w:r w:rsidR="008C2AD3">
        <w:rPr>
          <w:spacing w:val="-2"/>
        </w:rPr>
        <w:t>t</w:t>
      </w:r>
      <w:r w:rsidR="008C2AD3">
        <w:t>h,</w:t>
      </w:r>
      <w:r w:rsidR="008C2AD3">
        <w:rPr>
          <w:spacing w:val="28"/>
        </w:rPr>
        <w:t xml:space="preserve"> </w:t>
      </w:r>
      <w:r w:rsidR="008C2AD3">
        <w:t>lo</w:t>
      </w:r>
      <w:r w:rsidR="008C2AD3">
        <w:rPr>
          <w:spacing w:val="-2"/>
        </w:rPr>
        <w:t>c</w:t>
      </w:r>
      <w:r w:rsidR="008C2AD3">
        <w:t>atio</w:t>
      </w:r>
      <w:r w:rsidR="008C2AD3">
        <w:rPr>
          <w:spacing w:val="-2"/>
        </w:rPr>
        <w:t>n</w:t>
      </w:r>
      <w:r w:rsidR="008C2AD3">
        <w:t>,</w:t>
      </w:r>
      <w:r w:rsidR="008C2AD3">
        <w:rPr>
          <w:spacing w:val="29"/>
        </w:rPr>
        <w:t xml:space="preserve"> </w:t>
      </w:r>
      <w:r w:rsidR="008C2AD3">
        <w:t>t</w:t>
      </w:r>
      <w:r w:rsidR="008C2AD3">
        <w:rPr>
          <w:spacing w:val="-3"/>
        </w:rPr>
        <w:t>i</w:t>
      </w:r>
      <w:r w:rsidR="008C2AD3">
        <w:rPr>
          <w:spacing w:val="-1"/>
        </w:rPr>
        <w:t>m</w:t>
      </w:r>
      <w:r w:rsidR="008C2AD3">
        <w:t>e</w:t>
      </w:r>
      <w:r w:rsidR="008C2AD3">
        <w:rPr>
          <w:spacing w:val="29"/>
        </w:rPr>
        <w:t xml:space="preserve"> </w:t>
      </w:r>
      <w:r w:rsidR="008C2AD3">
        <w:t>of</w:t>
      </w:r>
      <w:r w:rsidR="008C2AD3">
        <w:rPr>
          <w:spacing w:val="29"/>
        </w:rPr>
        <w:t xml:space="preserve"> </w:t>
      </w:r>
      <w:r w:rsidR="008C2AD3">
        <w:t>y</w:t>
      </w:r>
      <w:r w:rsidR="008C2AD3">
        <w:rPr>
          <w:spacing w:val="-2"/>
        </w:rPr>
        <w:t>e</w:t>
      </w:r>
      <w:r w:rsidR="008C2AD3">
        <w:t>ar,</w:t>
      </w:r>
      <w:r w:rsidR="008C2AD3">
        <w:rPr>
          <w:spacing w:val="28"/>
        </w:rPr>
        <w:t xml:space="preserve"> </w:t>
      </w:r>
      <w:r w:rsidR="008C2AD3">
        <w:t>day</w:t>
      </w:r>
      <w:r w:rsidR="008C2AD3">
        <w:rPr>
          <w:spacing w:val="26"/>
        </w:rPr>
        <w:t xml:space="preserve"> </w:t>
      </w:r>
      <w:r w:rsidR="008C2AD3">
        <w:t>of</w:t>
      </w:r>
      <w:r w:rsidR="008C2AD3">
        <w:rPr>
          <w:spacing w:val="28"/>
        </w:rPr>
        <w:t xml:space="preserve"> </w:t>
      </w:r>
      <w:r w:rsidR="008C2AD3">
        <w:t>w</w:t>
      </w:r>
      <w:r w:rsidR="008C2AD3">
        <w:rPr>
          <w:spacing w:val="-2"/>
        </w:rPr>
        <w:t>e</w:t>
      </w:r>
      <w:r w:rsidR="008C2AD3">
        <w:t>ek, should</w:t>
      </w:r>
      <w:r w:rsidR="008C2AD3">
        <w:rPr>
          <w:spacing w:val="35"/>
        </w:rPr>
        <w:t xml:space="preserve"> </w:t>
      </w:r>
      <w:r w:rsidR="008C2AD3">
        <w:t>be</w:t>
      </w:r>
      <w:r w:rsidR="008C2AD3">
        <w:rPr>
          <w:spacing w:val="39"/>
        </w:rPr>
        <w:t xml:space="preserve"> </w:t>
      </w:r>
      <w:r w:rsidR="008C2AD3">
        <w:rPr>
          <w:spacing w:val="-3"/>
        </w:rPr>
        <w:t>s</w:t>
      </w:r>
      <w:r w:rsidR="008C2AD3">
        <w:t>urvey</w:t>
      </w:r>
      <w:r w:rsidR="008C2AD3">
        <w:rPr>
          <w:spacing w:val="-2"/>
        </w:rPr>
        <w:t>e</w:t>
      </w:r>
      <w:r w:rsidR="008C2AD3">
        <w:t>d</w:t>
      </w:r>
      <w:r w:rsidR="008C2AD3">
        <w:rPr>
          <w:spacing w:val="38"/>
        </w:rPr>
        <w:t xml:space="preserve"> </w:t>
      </w:r>
      <w:r w:rsidR="008C2AD3">
        <w:t>at</w:t>
      </w:r>
      <w:r w:rsidR="008C2AD3">
        <w:rPr>
          <w:spacing w:val="39"/>
        </w:rPr>
        <w:t xml:space="preserve"> </w:t>
      </w:r>
      <w:r w:rsidR="008C2AD3">
        <w:t>l</w:t>
      </w:r>
      <w:r w:rsidR="008C2AD3">
        <w:rPr>
          <w:spacing w:val="-2"/>
        </w:rPr>
        <w:t>ea</w:t>
      </w:r>
      <w:r w:rsidR="008C2AD3">
        <w:t>st</w:t>
      </w:r>
      <w:r w:rsidR="008C2AD3">
        <w:rPr>
          <w:spacing w:val="38"/>
        </w:rPr>
        <w:t xml:space="preserve"> </w:t>
      </w:r>
      <w:r w:rsidR="008C2AD3">
        <w:t>every</w:t>
      </w:r>
      <w:r w:rsidR="008C2AD3">
        <w:rPr>
          <w:spacing w:val="38"/>
        </w:rPr>
        <w:t xml:space="preserve"> </w:t>
      </w:r>
      <w:r w:rsidR="008C2AD3">
        <w:t>o</w:t>
      </w:r>
      <w:r w:rsidR="008C2AD3">
        <w:rPr>
          <w:spacing w:val="-2"/>
        </w:rPr>
        <w:t>t</w:t>
      </w:r>
      <w:r w:rsidR="008C2AD3">
        <w:t>her</w:t>
      </w:r>
      <w:r w:rsidR="008C2AD3">
        <w:rPr>
          <w:spacing w:val="37"/>
        </w:rPr>
        <w:t xml:space="preserve"> </w:t>
      </w:r>
      <w:r w:rsidR="008C2AD3">
        <w:t>y</w:t>
      </w:r>
      <w:r w:rsidR="008C2AD3">
        <w:rPr>
          <w:spacing w:val="-2"/>
        </w:rPr>
        <w:t>e</w:t>
      </w:r>
      <w:r w:rsidR="008C2AD3">
        <w:t>ar.</w:t>
      </w:r>
      <w:r w:rsidR="008C2AD3">
        <w:rPr>
          <w:spacing w:val="22"/>
        </w:rPr>
        <w:t xml:space="preserve"> </w:t>
      </w:r>
      <w:r w:rsidR="008C2AD3">
        <w:t>T</w:t>
      </w:r>
      <w:r w:rsidR="008C2AD3">
        <w:rPr>
          <w:spacing w:val="-2"/>
        </w:rPr>
        <w:t>h</w:t>
      </w:r>
      <w:r w:rsidR="008C2AD3">
        <w:t>ese</w:t>
      </w:r>
      <w:r w:rsidR="008C2AD3">
        <w:rPr>
          <w:spacing w:val="39"/>
        </w:rPr>
        <w:t xml:space="preserve"> </w:t>
      </w:r>
      <w:r w:rsidR="008C2AD3">
        <w:t>surveys</w:t>
      </w:r>
      <w:r w:rsidR="008C2AD3">
        <w:rPr>
          <w:spacing w:val="38"/>
        </w:rPr>
        <w:t xml:space="preserve"> </w:t>
      </w:r>
      <w:r w:rsidR="008C2AD3">
        <w:t>s</w:t>
      </w:r>
      <w:r w:rsidR="008C2AD3">
        <w:rPr>
          <w:spacing w:val="-2"/>
        </w:rPr>
        <w:t>h</w:t>
      </w:r>
      <w:r w:rsidR="008C2AD3">
        <w:t>ould</w:t>
      </w:r>
      <w:r w:rsidR="008C2AD3">
        <w:rPr>
          <w:spacing w:val="39"/>
        </w:rPr>
        <w:t xml:space="preserve"> </w:t>
      </w:r>
      <w:r w:rsidR="008C2AD3">
        <w:rPr>
          <w:spacing w:val="-3"/>
        </w:rPr>
        <w:t>i</w:t>
      </w:r>
      <w:r w:rsidR="008C2AD3">
        <w:rPr>
          <w:spacing w:val="9"/>
        </w:rPr>
        <w:t>n</w:t>
      </w:r>
      <w:r w:rsidR="008C2AD3">
        <w:t>volve</w:t>
      </w:r>
      <w:r w:rsidR="008C2AD3">
        <w:rPr>
          <w:spacing w:val="37"/>
        </w:rPr>
        <w:t xml:space="preserve"> </w:t>
      </w:r>
      <w:r w:rsidR="008C2AD3">
        <w:rPr>
          <w:b/>
          <w:bCs/>
        </w:rPr>
        <w:t>all</w:t>
      </w:r>
      <w:r w:rsidR="008C2AD3">
        <w:rPr>
          <w:b/>
          <w:bCs/>
          <w:spacing w:val="40"/>
        </w:rPr>
        <w:t xml:space="preserve"> </w:t>
      </w:r>
      <w:r w:rsidR="008C2AD3">
        <w:t>c</w:t>
      </w:r>
      <w:r w:rsidR="008C2AD3">
        <w:rPr>
          <w:spacing w:val="-2"/>
        </w:rPr>
        <w:t>h</w:t>
      </w:r>
      <w:r w:rsidR="008C2AD3">
        <w:t>ap</w:t>
      </w:r>
      <w:r w:rsidR="008C2AD3">
        <w:rPr>
          <w:spacing w:val="-2"/>
        </w:rPr>
        <w:t>t</w:t>
      </w:r>
      <w:r w:rsidR="008C2AD3">
        <w:t>er</w:t>
      </w:r>
      <w:r w:rsidR="008C2AD3">
        <w:rPr>
          <w:spacing w:val="38"/>
        </w:rPr>
        <w:t xml:space="preserve"> </w:t>
      </w:r>
      <w:r w:rsidR="008C2AD3">
        <w:rPr>
          <w:spacing w:val="-1"/>
        </w:rPr>
        <w:t>m</w:t>
      </w:r>
      <w:r w:rsidR="008C2AD3">
        <w:t>e</w:t>
      </w:r>
      <w:r w:rsidR="008C2AD3">
        <w:rPr>
          <w:spacing w:val="-1"/>
        </w:rPr>
        <w:t>m</w:t>
      </w:r>
      <w:r w:rsidR="008C2AD3">
        <w:t>bers</w:t>
      </w:r>
      <w:r w:rsidR="008C2AD3">
        <w:rPr>
          <w:spacing w:val="37"/>
        </w:rPr>
        <w:t xml:space="preserve"> </w:t>
      </w:r>
      <w:r w:rsidR="008C2AD3">
        <w:rPr>
          <w:spacing w:val="-2"/>
        </w:rPr>
        <w:t>a</w:t>
      </w:r>
      <w:r w:rsidR="008C2AD3">
        <w:t>s op</w:t>
      </w:r>
      <w:r w:rsidR="008C2AD3">
        <w:rPr>
          <w:spacing w:val="-2"/>
        </w:rPr>
        <w:t>p</w:t>
      </w:r>
      <w:r w:rsidR="008C2AD3">
        <w:t>osed</w:t>
      </w:r>
      <w:r w:rsidR="008C2AD3">
        <w:rPr>
          <w:spacing w:val="9"/>
        </w:rPr>
        <w:t xml:space="preserve"> </w:t>
      </w:r>
      <w:r w:rsidR="008C2AD3">
        <w:t>to</w:t>
      </w:r>
      <w:r w:rsidR="008C2AD3">
        <w:rPr>
          <w:spacing w:val="13"/>
        </w:rPr>
        <w:t xml:space="preserve"> </w:t>
      </w:r>
      <w:r w:rsidR="008C2AD3">
        <w:t>ju</w:t>
      </w:r>
      <w:r w:rsidR="008C2AD3">
        <w:rPr>
          <w:spacing w:val="-2"/>
        </w:rPr>
        <w:t>s</w:t>
      </w:r>
      <w:r w:rsidR="008C2AD3">
        <w:t>t</w:t>
      </w:r>
      <w:r w:rsidR="008C2AD3">
        <w:rPr>
          <w:spacing w:val="12"/>
        </w:rPr>
        <w:t xml:space="preserve"> </w:t>
      </w:r>
      <w:r w:rsidR="008C2AD3">
        <w:t>t</w:t>
      </w:r>
      <w:r w:rsidR="008C2AD3">
        <w:rPr>
          <w:spacing w:val="-1"/>
        </w:rPr>
        <w:t>h</w:t>
      </w:r>
      <w:r w:rsidR="008C2AD3">
        <w:t>ose</w:t>
      </w:r>
      <w:r w:rsidR="008C2AD3">
        <w:rPr>
          <w:spacing w:val="10"/>
        </w:rPr>
        <w:t xml:space="preserve"> </w:t>
      </w:r>
      <w:r w:rsidR="008C2AD3">
        <w:t>at</w:t>
      </w:r>
      <w:r w:rsidR="008C2AD3">
        <w:rPr>
          <w:spacing w:val="-2"/>
        </w:rPr>
        <w:t>t</w:t>
      </w:r>
      <w:r w:rsidR="008C2AD3">
        <w:t>e</w:t>
      </w:r>
      <w:r w:rsidR="008C2AD3">
        <w:rPr>
          <w:spacing w:val="-2"/>
        </w:rPr>
        <w:t>n</w:t>
      </w:r>
      <w:r w:rsidR="008C2AD3">
        <w:t>ding</w:t>
      </w:r>
      <w:r w:rsidR="008C2AD3">
        <w:rPr>
          <w:spacing w:val="11"/>
        </w:rPr>
        <w:t xml:space="preserve"> </w:t>
      </w:r>
      <w:r w:rsidR="008C2AD3">
        <w:t>a</w:t>
      </w:r>
      <w:r w:rsidR="008C2AD3">
        <w:rPr>
          <w:spacing w:val="12"/>
        </w:rPr>
        <w:t xml:space="preserve"> </w:t>
      </w:r>
      <w:r w:rsidR="008C2AD3">
        <w:rPr>
          <w:spacing w:val="-1"/>
        </w:rPr>
        <w:t>m</w:t>
      </w:r>
      <w:r w:rsidR="008C2AD3">
        <w:t>eet</w:t>
      </w:r>
      <w:r w:rsidR="008C2AD3">
        <w:rPr>
          <w:spacing w:val="-3"/>
        </w:rPr>
        <w:t>i</w:t>
      </w:r>
      <w:r w:rsidR="008C2AD3">
        <w:t>ng</w:t>
      </w:r>
      <w:r w:rsidR="008C2AD3">
        <w:rPr>
          <w:spacing w:val="16"/>
        </w:rPr>
        <w:t xml:space="preserve"> </w:t>
      </w:r>
      <w:r w:rsidR="008C2AD3">
        <w:t>–</w:t>
      </w:r>
      <w:r w:rsidR="008C2AD3">
        <w:rPr>
          <w:spacing w:val="13"/>
        </w:rPr>
        <w:t xml:space="preserve"> </w:t>
      </w:r>
      <w:r w:rsidR="008C2AD3">
        <w:t>t</w:t>
      </w:r>
      <w:r w:rsidR="008C2AD3">
        <w:rPr>
          <w:spacing w:val="-1"/>
        </w:rPr>
        <w:t>h</w:t>
      </w:r>
      <w:r w:rsidR="008C2AD3">
        <w:t>erefore</w:t>
      </w:r>
      <w:r w:rsidR="008C2AD3">
        <w:rPr>
          <w:spacing w:val="7"/>
        </w:rPr>
        <w:t xml:space="preserve"> </w:t>
      </w:r>
      <w:r w:rsidR="008C2AD3">
        <w:t>co</w:t>
      </w:r>
      <w:r w:rsidR="008C2AD3">
        <w:rPr>
          <w:spacing w:val="-1"/>
        </w:rPr>
        <w:t>mm</w:t>
      </w:r>
      <w:r w:rsidR="008C2AD3">
        <w:t>unication</w:t>
      </w:r>
      <w:r w:rsidR="008C2AD3">
        <w:rPr>
          <w:spacing w:val="13"/>
        </w:rPr>
        <w:t xml:space="preserve"> </w:t>
      </w:r>
      <w:r w:rsidR="008C2AD3">
        <w:t>to</w:t>
      </w:r>
      <w:r w:rsidR="008C2AD3">
        <w:rPr>
          <w:spacing w:val="11"/>
        </w:rPr>
        <w:t xml:space="preserve"> </w:t>
      </w:r>
      <w:r w:rsidR="008C2AD3">
        <w:t>t</w:t>
      </w:r>
      <w:r w:rsidR="008C2AD3">
        <w:rPr>
          <w:spacing w:val="1"/>
        </w:rPr>
        <w:t>h</w:t>
      </w:r>
      <w:r w:rsidR="008C2AD3">
        <w:t>e</w:t>
      </w:r>
      <w:r w:rsidR="008C2AD3">
        <w:rPr>
          <w:spacing w:val="10"/>
        </w:rPr>
        <w:t xml:space="preserve"> </w:t>
      </w:r>
      <w:r w:rsidR="008C2AD3">
        <w:t>e</w:t>
      </w:r>
      <w:r w:rsidR="008C2AD3">
        <w:rPr>
          <w:spacing w:val="-2"/>
        </w:rPr>
        <w:t>n</w:t>
      </w:r>
      <w:r w:rsidR="008C2AD3">
        <w:t>tire</w:t>
      </w:r>
      <w:r w:rsidR="008C2AD3">
        <w:rPr>
          <w:spacing w:val="12"/>
        </w:rPr>
        <w:t xml:space="preserve"> </w:t>
      </w:r>
      <w:r w:rsidR="008C2AD3">
        <w:t>cha</w:t>
      </w:r>
      <w:r w:rsidR="008C2AD3">
        <w:rPr>
          <w:spacing w:val="-2"/>
        </w:rPr>
        <w:t>p</w:t>
      </w:r>
      <w:r w:rsidR="008C2AD3">
        <w:t>t</w:t>
      </w:r>
      <w:r w:rsidR="008C2AD3">
        <w:rPr>
          <w:spacing w:val="1"/>
        </w:rPr>
        <w:t>e</w:t>
      </w:r>
      <w:r w:rsidR="008C2AD3">
        <w:t>r</w:t>
      </w:r>
      <w:r w:rsidR="008C2AD3">
        <w:rPr>
          <w:spacing w:val="11"/>
        </w:rPr>
        <w:t xml:space="preserve"> </w:t>
      </w:r>
      <w:r w:rsidR="008C2AD3">
        <w:rPr>
          <w:spacing w:val="-1"/>
        </w:rPr>
        <w:t>m</w:t>
      </w:r>
      <w:r w:rsidR="008C2AD3">
        <w:t>e</w:t>
      </w:r>
      <w:r w:rsidR="008C2AD3">
        <w:rPr>
          <w:spacing w:val="-1"/>
        </w:rPr>
        <w:t>m</w:t>
      </w:r>
      <w:r w:rsidR="008C2AD3">
        <w:t>bersh</w:t>
      </w:r>
      <w:r w:rsidR="008C2AD3">
        <w:rPr>
          <w:spacing w:val="-3"/>
        </w:rPr>
        <w:t>i</w:t>
      </w:r>
      <w:r w:rsidR="008C2AD3">
        <w:t>p</w:t>
      </w:r>
      <w:r w:rsidR="008C2AD3">
        <w:rPr>
          <w:spacing w:val="12"/>
        </w:rPr>
        <w:t xml:space="preserve"> </w:t>
      </w:r>
      <w:r w:rsidR="008C2AD3">
        <w:t>is prefer</w:t>
      </w:r>
      <w:r w:rsidR="008C2AD3">
        <w:rPr>
          <w:spacing w:val="-2"/>
        </w:rPr>
        <w:t>r</w:t>
      </w:r>
      <w:r w:rsidR="008C2AD3">
        <w:t>ed.</w:t>
      </w:r>
      <w:r w:rsidR="008C2AD3">
        <w:rPr>
          <w:spacing w:val="-3"/>
        </w:rPr>
        <w:t xml:space="preserve"> </w:t>
      </w:r>
      <w:r w:rsidR="008C2AD3">
        <w:rPr>
          <w:spacing w:val="1"/>
        </w:rPr>
        <w:t>S</w:t>
      </w:r>
      <w:r w:rsidR="008C2AD3">
        <w:rPr>
          <w:spacing w:val="-2"/>
        </w:rPr>
        <w:t>p</w:t>
      </w:r>
      <w:r w:rsidR="008C2AD3">
        <w:t>ecifically</w:t>
      </w:r>
      <w:r w:rsidR="008C2AD3">
        <w:rPr>
          <w:spacing w:val="-2"/>
        </w:rPr>
        <w:t xml:space="preserve"> </w:t>
      </w:r>
      <w:r w:rsidR="008C2AD3">
        <w:t>ask</w:t>
      </w:r>
      <w:r w:rsidR="008C2AD3">
        <w:rPr>
          <w:spacing w:val="-1"/>
        </w:rPr>
        <w:t xml:space="preserve"> </w:t>
      </w:r>
      <w:r w:rsidR="008C2AD3">
        <w:rPr>
          <w:spacing w:val="-2"/>
        </w:rPr>
        <w:t>y</w:t>
      </w:r>
      <w:r w:rsidR="008C2AD3">
        <w:t>our</w:t>
      </w:r>
      <w:r w:rsidR="008C2AD3">
        <w:rPr>
          <w:spacing w:val="-1"/>
        </w:rPr>
        <w:t xml:space="preserve"> m</w:t>
      </w:r>
      <w:r w:rsidR="008C2AD3">
        <w:t>e</w:t>
      </w:r>
      <w:r w:rsidR="008C2AD3">
        <w:rPr>
          <w:spacing w:val="-1"/>
        </w:rPr>
        <w:t>m</w:t>
      </w:r>
      <w:r w:rsidR="008C2AD3">
        <w:t>bers</w:t>
      </w:r>
      <w:r w:rsidR="008C2AD3">
        <w:rPr>
          <w:spacing w:val="-1"/>
        </w:rPr>
        <w:t xml:space="preserve"> w</w:t>
      </w:r>
      <w:r w:rsidR="008C2AD3">
        <w:rPr>
          <w:spacing w:val="-2"/>
        </w:rPr>
        <w:t>h</w:t>
      </w:r>
      <w:r w:rsidR="008C2AD3">
        <w:t>at</w:t>
      </w:r>
      <w:r w:rsidR="008C2AD3">
        <w:rPr>
          <w:spacing w:val="-1"/>
        </w:rPr>
        <w:t xml:space="preserve"> </w:t>
      </w:r>
      <w:r w:rsidR="008C2AD3">
        <w:rPr>
          <w:spacing w:val="-2"/>
        </w:rPr>
        <w:t>t</w:t>
      </w:r>
      <w:r w:rsidR="008C2AD3">
        <w:t>heir</w:t>
      </w:r>
      <w:r w:rsidR="008C2AD3">
        <w:rPr>
          <w:spacing w:val="-3"/>
        </w:rPr>
        <w:t xml:space="preserve"> </w:t>
      </w:r>
      <w:r w:rsidR="008C2AD3">
        <w:rPr>
          <w:spacing w:val="-1"/>
        </w:rPr>
        <w:t>n</w:t>
      </w:r>
      <w:r w:rsidR="008C2AD3">
        <w:t>e</w:t>
      </w:r>
      <w:r w:rsidR="008C2AD3">
        <w:rPr>
          <w:spacing w:val="-2"/>
        </w:rPr>
        <w:t>e</w:t>
      </w:r>
      <w:r w:rsidR="008C2AD3">
        <w:t>ds</w:t>
      </w:r>
      <w:r w:rsidR="008C2AD3">
        <w:rPr>
          <w:spacing w:val="-1"/>
        </w:rPr>
        <w:t xml:space="preserve"> </w:t>
      </w:r>
      <w:r w:rsidR="008C2AD3">
        <w:rPr>
          <w:spacing w:val="1"/>
        </w:rPr>
        <w:t>a</w:t>
      </w:r>
      <w:r w:rsidR="008C2AD3">
        <w:t>re</w:t>
      </w:r>
      <w:r w:rsidR="008C2AD3">
        <w:rPr>
          <w:spacing w:val="-1"/>
        </w:rPr>
        <w:t xml:space="preserve"> </w:t>
      </w:r>
      <w:r w:rsidR="008C2AD3">
        <w:t>(</w:t>
      </w:r>
      <w:r w:rsidR="008C2AD3">
        <w:rPr>
          <w:spacing w:val="-2"/>
        </w:rPr>
        <w:t>i</w:t>
      </w:r>
      <w:r w:rsidR="008C2AD3">
        <w:t>.</w:t>
      </w:r>
      <w:r w:rsidR="008C2AD3">
        <w:rPr>
          <w:spacing w:val="-1"/>
        </w:rPr>
        <w:t>e</w:t>
      </w:r>
      <w:r w:rsidR="008C2AD3">
        <w:t>.,</w:t>
      </w:r>
      <w:r w:rsidR="008C2AD3">
        <w:rPr>
          <w:spacing w:val="-1"/>
        </w:rPr>
        <w:t xml:space="preserve"> e</w:t>
      </w:r>
      <w:r w:rsidR="008C2AD3">
        <w:t>duc</w:t>
      </w:r>
      <w:r w:rsidR="008C2AD3">
        <w:rPr>
          <w:spacing w:val="-2"/>
        </w:rPr>
        <w:t>a</w:t>
      </w:r>
      <w:r w:rsidR="008C2AD3">
        <w:t>tio</w:t>
      </w:r>
      <w:r w:rsidR="008C2AD3">
        <w:rPr>
          <w:spacing w:val="-2"/>
        </w:rPr>
        <w:t>n</w:t>
      </w:r>
      <w:r w:rsidR="008C2AD3">
        <w:t>al,</w:t>
      </w:r>
      <w:r w:rsidR="008C2AD3">
        <w:rPr>
          <w:spacing w:val="-1"/>
        </w:rPr>
        <w:t xml:space="preserve"> </w:t>
      </w:r>
      <w:r w:rsidR="008C2AD3">
        <w:t>s</w:t>
      </w:r>
      <w:r w:rsidR="008C2AD3">
        <w:rPr>
          <w:spacing w:val="-1"/>
        </w:rPr>
        <w:t>o</w:t>
      </w:r>
      <w:r w:rsidR="008C2AD3">
        <w:t>cial,</w:t>
      </w:r>
      <w:r w:rsidR="008C2AD3">
        <w:rPr>
          <w:spacing w:val="-1"/>
        </w:rPr>
        <w:t xml:space="preserve"> </w:t>
      </w:r>
      <w:r w:rsidR="008C2AD3">
        <w:t>net</w:t>
      </w:r>
      <w:r w:rsidR="008C2AD3">
        <w:rPr>
          <w:spacing w:val="-3"/>
        </w:rPr>
        <w:t>w</w:t>
      </w:r>
      <w:r w:rsidR="008C2AD3">
        <w:t>ork</w:t>
      </w:r>
      <w:r w:rsidR="008C2AD3">
        <w:rPr>
          <w:spacing w:val="-2"/>
        </w:rPr>
        <w:t>i</w:t>
      </w:r>
      <w:r w:rsidR="008C2AD3">
        <w:t>ng,</w:t>
      </w:r>
      <w:r w:rsidR="008C2AD3">
        <w:rPr>
          <w:spacing w:val="-2"/>
        </w:rPr>
        <w:t xml:space="preserve"> </w:t>
      </w:r>
      <w:r w:rsidR="008C2AD3">
        <w:t>etc.).</w:t>
      </w:r>
    </w:p>
    <w:p w:rsidR="008C2AD3" w:rsidRDefault="008C2AD3">
      <w:pPr>
        <w:kinsoku w:val="0"/>
        <w:overflowPunct w:val="0"/>
        <w:spacing w:line="200" w:lineRule="exact"/>
        <w:rPr>
          <w:sz w:val="20"/>
          <w:szCs w:val="20"/>
        </w:rPr>
      </w:pPr>
    </w:p>
    <w:p w:rsidR="008C2AD3" w:rsidRDefault="008C2AD3">
      <w:pPr>
        <w:kinsoku w:val="0"/>
        <w:overflowPunct w:val="0"/>
        <w:spacing w:before="11" w:line="260" w:lineRule="exact"/>
        <w:rPr>
          <w:sz w:val="26"/>
          <w:szCs w:val="26"/>
        </w:rPr>
      </w:pPr>
    </w:p>
    <w:p w:rsidR="008C2AD3" w:rsidRDefault="008C2AD3">
      <w:pPr>
        <w:pStyle w:val="BodyText"/>
        <w:kinsoku w:val="0"/>
        <w:overflowPunct w:val="0"/>
        <w:ind w:left="0" w:right="803"/>
        <w:jc w:val="center"/>
      </w:pPr>
      <w:r>
        <w:t>Keep</w:t>
      </w:r>
      <w:r>
        <w:rPr>
          <w:spacing w:val="-3"/>
        </w:rPr>
        <w:t xml:space="preserve"> </w:t>
      </w:r>
      <w:r>
        <w:t>thi</w:t>
      </w:r>
      <w:r>
        <w:rPr>
          <w:spacing w:val="-2"/>
        </w:rPr>
        <w:t>n</w:t>
      </w:r>
      <w:r>
        <w:rPr>
          <w:spacing w:val="2"/>
        </w:rPr>
        <w:t>g</w:t>
      </w:r>
      <w:r>
        <w:t>s</w:t>
      </w:r>
      <w:r>
        <w:rPr>
          <w:spacing w:val="-1"/>
        </w:rPr>
        <w:t xml:space="preserve"> </w:t>
      </w:r>
      <w:r>
        <w:t>fre</w:t>
      </w:r>
      <w:r>
        <w:rPr>
          <w:spacing w:val="-3"/>
        </w:rPr>
        <w:t>s</w:t>
      </w:r>
      <w:r>
        <w:t>h</w:t>
      </w:r>
      <w:r>
        <w:rPr>
          <w:spacing w:val="1"/>
        </w:rPr>
        <w:t xml:space="preserve"> </w:t>
      </w:r>
      <w:r>
        <w:t>–</w:t>
      </w:r>
      <w:r>
        <w:rPr>
          <w:spacing w:val="-1"/>
        </w:rPr>
        <w:t xml:space="preserve"> </w:t>
      </w:r>
      <w:r>
        <w:t>d</w:t>
      </w:r>
      <w:r>
        <w:rPr>
          <w:spacing w:val="-2"/>
        </w:rPr>
        <w:t>o</w:t>
      </w:r>
      <w:r>
        <w:t>n’t s</w:t>
      </w:r>
      <w:r>
        <w:rPr>
          <w:spacing w:val="-2"/>
        </w:rPr>
        <w:t>t</w:t>
      </w:r>
      <w:r>
        <w:t>ag</w:t>
      </w:r>
      <w:r>
        <w:rPr>
          <w:spacing w:val="-2"/>
        </w:rPr>
        <w:t>n</w:t>
      </w:r>
      <w:r>
        <w:t>ate</w:t>
      </w:r>
      <w:r>
        <w:rPr>
          <w:spacing w:val="-1"/>
        </w:rPr>
        <w:t xml:space="preserve"> </w:t>
      </w:r>
      <w:r>
        <w:t>a</w:t>
      </w:r>
      <w:r>
        <w:rPr>
          <w:spacing w:val="-2"/>
        </w:rPr>
        <w:t>n</w:t>
      </w:r>
      <w:r>
        <w:t xml:space="preserve">d </w:t>
      </w:r>
      <w:r>
        <w:rPr>
          <w:spacing w:val="1"/>
        </w:rPr>
        <w:t>d</w:t>
      </w:r>
      <w:r>
        <w:rPr>
          <w:spacing w:val="-2"/>
        </w:rPr>
        <w:t>o</w:t>
      </w:r>
      <w:r>
        <w:t xml:space="preserve">n’t </w:t>
      </w:r>
      <w:r>
        <w:rPr>
          <w:spacing w:val="-1"/>
        </w:rPr>
        <w:t>b</w:t>
      </w:r>
      <w:r>
        <w:t>e</w:t>
      </w:r>
      <w:r>
        <w:rPr>
          <w:spacing w:val="-1"/>
        </w:rPr>
        <w:t xml:space="preserve"> a</w:t>
      </w:r>
      <w:r>
        <w:t xml:space="preserve">fraid </w:t>
      </w:r>
      <w:r>
        <w:rPr>
          <w:spacing w:val="-2"/>
        </w:rPr>
        <w:t>t</w:t>
      </w:r>
      <w:r>
        <w:t xml:space="preserve">o </w:t>
      </w:r>
      <w:r>
        <w:rPr>
          <w:spacing w:val="1"/>
        </w:rPr>
        <w:t>e</w:t>
      </w:r>
      <w:r>
        <w:t>x</w:t>
      </w:r>
      <w:r>
        <w:rPr>
          <w:spacing w:val="-2"/>
        </w:rPr>
        <w:t>p</w:t>
      </w:r>
      <w:r>
        <w:t>er</w:t>
      </w:r>
      <w:r>
        <w:rPr>
          <w:spacing w:val="-2"/>
        </w:rPr>
        <w:t>i</w:t>
      </w:r>
      <w:r>
        <w:rPr>
          <w:spacing w:val="-1"/>
        </w:rPr>
        <w:t>m</w:t>
      </w:r>
      <w:r>
        <w:t>ent.</w:t>
      </w:r>
    </w:p>
    <w:p w:rsidR="008C2AD3" w:rsidRDefault="008C2AD3">
      <w:pPr>
        <w:pStyle w:val="BodyText"/>
        <w:kinsoku w:val="0"/>
        <w:overflowPunct w:val="0"/>
        <w:ind w:left="0" w:right="803"/>
        <w:jc w:val="center"/>
        <w:sectPr w:rsidR="008C2AD3">
          <w:pgSz w:w="12240" w:h="15840"/>
          <w:pgMar w:top="1360" w:right="1320" w:bottom="1240" w:left="1340" w:header="0" w:footer="1044" w:gutter="0"/>
          <w:cols w:space="720" w:equalWidth="0">
            <w:col w:w="9580"/>
          </w:cols>
          <w:noEndnote/>
        </w:sectPr>
      </w:pPr>
    </w:p>
    <w:p w:rsidR="008C2AD3" w:rsidRDefault="008C2AD3">
      <w:pPr>
        <w:pStyle w:val="Heading2"/>
        <w:numPr>
          <w:ilvl w:val="1"/>
          <w:numId w:val="13"/>
        </w:numPr>
        <w:tabs>
          <w:tab w:val="left" w:pos="429"/>
        </w:tabs>
        <w:kinsoku w:val="0"/>
        <w:overflowPunct w:val="0"/>
        <w:spacing w:before="73"/>
        <w:ind w:left="429" w:right="5971" w:hanging="329"/>
        <w:jc w:val="both"/>
        <w:rPr>
          <w:b w:val="0"/>
          <w:bCs w:val="0"/>
        </w:rPr>
      </w:pPr>
      <w:bookmarkStart w:id="33" w:name="bookmark33"/>
      <w:bookmarkEnd w:id="33"/>
      <w:r>
        <w:lastRenderedPageBreak/>
        <w:t>–</w:t>
      </w:r>
      <w:r>
        <w:rPr>
          <w:spacing w:val="-14"/>
        </w:rPr>
        <w:t xml:space="preserve"> </w:t>
      </w:r>
      <w:r>
        <w:t>PA</w:t>
      </w:r>
      <w:r>
        <w:rPr>
          <w:spacing w:val="-1"/>
        </w:rPr>
        <w:t>R</w:t>
      </w:r>
      <w:r>
        <w:t>LIA</w:t>
      </w:r>
      <w:r>
        <w:rPr>
          <w:spacing w:val="-1"/>
        </w:rPr>
        <w:t>M</w:t>
      </w:r>
      <w:r>
        <w:t>EN</w:t>
      </w:r>
      <w:r>
        <w:rPr>
          <w:spacing w:val="-1"/>
        </w:rPr>
        <w:t>T</w:t>
      </w:r>
      <w:r>
        <w:t>A</w:t>
      </w:r>
      <w:r>
        <w:rPr>
          <w:spacing w:val="-1"/>
        </w:rPr>
        <w:t>R</w:t>
      </w:r>
      <w:r>
        <w:t>Y</w:t>
      </w:r>
      <w:r>
        <w:rPr>
          <w:spacing w:val="-15"/>
        </w:rPr>
        <w:t xml:space="preserve"> </w:t>
      </w:r>
      <w:r>
        <w:rPr>
          <w:spacing w:val="-2"/>
        </w:rPr>
        <w:t>P</w:t>
      </w:r>
      <w:r>
        <w:t>ROCED</w:t>
      </w:r>
      <w:r>
        <w:rPr>
          <w:spacing w:val="-1"/>
        </w:rPr>
        <w:t>U</w:t>
      </w:r>
      <w:r>
        <w:t>RE</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27"/>
        <w:jc w:val="both"/>
      </w:pPr>
      <w:r>
        <w:rPr>
          <w:spacing w:val="-1"/>
        </w:rPr>
        <w:t>W</w:t>
      </w:r>
      <w:r>
        <w:t>het</w:t>
      </w:r>
      <w:r>
        <w:rPr>
          <w:spacing w:val="1"/>
        </w:rPr>
        <w:t>h</w:t>
      </w:r>
      <w:r>
        <w:t>er</w:t>
      </w:r>
      <w:r>
        <w:rPr>
          <w:spacing w:val="42"/>
        </w:rPr>
        <w:t xml:space="preserve"> </w:t>
      </w:r>
      <w:r>
        <w:t>y</w:t>
      </w:r>
      <w:r>
        <w:rPr>
          <w:spacing w:val="-2"/>
        </w:rPr>
        <w:t>o</w:t>
      </w:r>
      <w:r>
        <w:t>u're</w:t>
      </w:r>
      <w:r>
        <w:rPr>
          <w:spacing w:val="43"/>
        </w:rPr>
        <w:t xml:space="preserve"> </w:t>
      </w:r>
      <w:r>
        <w:t>c</w:t>
      </w:r>
      <w:r>
        <w:rPr>
          <w:spacing w:val="-2"/>
        </w:rPr>
        <w:t>h</w:t>
      </w:r>
      <w:r>
        <w:t>ai</w:t>
      </w:r>
      <w:r>
        <w:rPr>
          <w:spacing w:val="-2"/>
        </w:rPr>
        <w:t>r</w:t>
      </w:r>
      <w:r>
        <w:t>ing</w:t>
      </w:r>
      <w:r>
        <w:rPr>
          <w:spacing w:val="43"/>
        </w:rPr>
        <w:t xml:space="preserve"> </w:t>
      </w:r>
      <w:r>
        <w:t>a</w:t>
      </w:r>
      <w:r>
        <w:rPr>
          <w:spacing w:val="41"/>
        </w:rPr>
        <w:t xml:space="preserve"> </w:t>
      </w:r>
      <w:r>
        <w:rPr>
          <w:spacing w:val="-1"/>
        </w:rPr>
        <w:t>m</w:t>
      </w:r>
      <w:r>
        <w:t>eeting</w:t>
      </w:r>
      <w:r>
        <w:rPr>
          <w:spacing w:val="44"/>
        </w:rPr>
        <w:t xml:space="preserve"> </w:t>
      </w:r>
      <w:r>
        <w:t>or</w:t>
      </w:r>
      <w:r>
        <w:rPr>
          <w:spacing w:val="42"/>
        </w:rPr>
        <w:t xml:space="preserve"> </w:t>
      </w:r>
      <w:r>
        <w:rPr>
          <w:spacing w:val="-2"/>
        </w:rPr>
        <w:t>p</w:t>
      </w:r>
      <w:r>
        <w:t>artic</w:t>
      </w:r>
      <w:r>
        <w:rPr>
          <w:spacing w:val="-2"/>
        </w:rPr>
        <w:t>i</w:t>
      </w:r>
      <w:r>
        <w:t>pati</w:t>
      </w:r>
      <w:r>
        <w:rPr>
          <w:spacing w:val="-2"/>
        </w:rPr>
        <w:t>n</w:t>
      </w:r>
      <w:r>
        <w:t>g</w:t>
      </w:r>
      <w:r>
        <w:rPr>
          <w:spacing w:val="43"/>
        </w:rPr>
        <w:t xml:space="preserve"> </w:t>
      </w:r>
      <w:r>
        <w:t>f</w:t>
      </w:r>
      <w:r>
        <w:rPr>
          <w:spacing w:val="-3"/>
        </w:rPr>
        <w:t>r</w:t>
      </w:r>
      <w:r>
        <w:t>om</w:t>
      </w:r>
      <w:r>
        <w:rPr>
          <w:spacing w:val="41"/>
        </w:rPr>
        <w:t xml:space="preserve"> </w:t>
      </w:r>
      <w:r>
        <w:t>t</w:t>
      </w:r>
      <w:r>
        <w:rPr>
          <w:spacing w:val="1"/>
        </w:rPr>
        <w:t>h</w:t>
      </w:r>
      <w:r>
        <w:t>e</w:t>
      </w:r>
      <w:r>
        <w:rPr>
          <w:spacing w:val="43"/>
        </w:rPr>
        <w:t xml:space="preserve"> </w:t>
      </w:r>
      <w:r>
        <w:t>fl</w:t>
      </w:r>
      <w:r>
        <w:rPr>
          <w:spacing w:val="-2"/>
        </w:rPr>
        <w:t>o</w:t>
      </w:r>
      <w:r>
        <w:t>or,</w:t>
      </w:r>
      <w:r>
        <w:rPr>
          <w:spacing w:val="43"/>
        </w:rPr>
        <w:t xml:space="preserve"> </w:t>
      </w:r>
      <w:r>
        <w:t>a</w:t>
      </w:r>
      <w:r>
        <w:rPr>
          <w:spacing w:val="43"/>
        </w:rPr>
        <w:t xml:space="preserve"> </w:t>
      </w:r>
      <w:r>
        <w:rPr>
          <w:spacing w:val="-2"/>
        </w:rPr>
        <w:t>b</w:t>
      </w:r>
      <w:r>
        <w:t>asic</w:t>
      </w:r>
      <w:r>
        <w:rPr>
          <w:spacing w:val="42"/>
        </w:rPr>
        <w:t xml:space="preserve"> </w:t>
      </w:r>
      <w:r>
        <w:t>kn</w:t>
      </w:r>
      <w:r>
        <w:rPr>
          <w:spacing w:val="-2"/>
        </w:rPr>
        <w:t>o</w:t>
      </w:r>
      <w:r>
        <w:t>w</w:t>
      </w:r>
      <w:r>
        <w:rPr>
          <w:spacing w:val="-1"/>
        </w:rPr>
        <w:t>l</w:t>
      </w:r>
      <w:r>
        <w:t>edge</w:t>
      </w:r>
      <w:r>
        <w:rPr>
          <w:spacing w:val="43"/>
        </w:rPr>
        <w:t xml:space="preserve"> </w:t>
      </w:r>
      <w:r>
        <w:rPr>
          <w:spacing w:val="-2"/>
        </w:rPr>
        <w:t>o</w:t>
      </w:r>
      <w:r>
        <w:t>f</w:t>
      </w:r>
      <w:r>
        <w:rPr>
          <w:spacing w:val="43"/>
        </w:rPr>
        <w:t xml:space="preserve"> </w:t>
      </w:r>
      <w:r>
        <w:t>par</w:t>
      </w:r>
      <w:r>
        <w:rPr>
          <w:spacing w:val="-2"/>
        </w:rPr>
        <w:t>l</w:t>
      </w:r>
      <w:r>
        <w:t>iam</w:t>
      </w:r>
      <w:r>
        <w:rPr>
          <w:spacing w:val="-2"/>
        </w:rPr>
        <w:t>e</w:t>
      </w:r>
      <w:r>
        <w:t>nt</w:t>
      </w:r>
      <w:r>
        <w:rPr>
          <w:spacing w:val="1"/>
        </w:rPr>
        <w:t>a</w:t>
      </w:r>
      <w:r>
        <w:t>ry proce</w:t>
      </w:r>
      <w:r>
        <w:rPr>
          <w:spacing w:val="-2"/>
        </w:rPr>
        <w:t>d</w:t>
      </w:r>
      <w:r>
        <w:t>ure</w:t>
      </w:r>
      <w:r>
        <w:rPr>
          <w:spacing w:val="-1"/>
        </w:rPr>
        <w:t xml:space="preserve"> </w:t>
      </w:r>
      <w:r>
        <w:t>is</w:t>
      </w:r>
      <w:r>
        <w:rPr>
          <w:spacing w:val="-1"/>
        </w:rPr>
        <w:t xml:space="preserve"> </w:t>
      </w:r>
      <w:r>
        <w:rPr>
          <w:spacing w:val="-2"/>
        </w:rPr>
        <w:t>n</w:t>
      </w:r>
      <w:r>
        <w:t>ecessary</w:t>
      </w:r>
      <w:r>
        <w:rPr>
          <w:spacing w:val="-1"/>
        </w:rPr>
        <w:t xml:space="preserve"> </w:t>
      </w:r>
      <w:r>
        <w:rPr>
          <w:spacing w:val="-3"/>
        </w:rPr>
        <w:t>t</w:t>
      </w:r>
      <w:r>
        <w:t xml:space="preserve">o </w:t>
      </w:r>
      <w:r>
        <w:rPr>
          <w:spacing w:val="-2"/>
        </w:rPr>
        <w:t>c</w:t>
      </w:r>
      <w:r>
        <w:t>on</w:t>
      </w:r>
      <w:r>
        <w:rPr>
          <w:spacing w:val="-2"/>
        </w:rPr>
        <w:t>d</w:t>
      </w:r>
      <w:r>
        <w:t>uct</w:t>
      </w:r>
      <w:r>
        <w:rPr>
          <w:spacing w:val="-1"/>
        </w:rPr>
        <w:t xml:space="preserve"> </w:t>
      </w:r>
      <w:r>
        <w:rPr>
          <w:spacing w:val="-2"/>
        </w:rPr>
        <w:t>b</w:t>
      </w:r>
      <w:r>
        <w:t>usin</w:t>
      </w:r>
      <w:r>
        <w:rPr>
          <w:spacing w:val="1"/>
        </w:rPr>
        <w:t>e</w:t>
      </w:r>
      <w:r>
        <w:t>ss</w:t>
      </w:r>
      <w:r>
        <w:rPr>
          <w:spacing w:val="-1"/>
        </w:rPr>
        <w:t xml:space="preserve"> </w:t>
      </w:r>
      <w:r>
        <w:rPr>
          <w:spacing w:val="-3"/>
        </w:rPr>
        <w:t>i</w:t>
      </w:r>
      <w:r>
        <w:t xml:space="preserve">n </w:t>
      </w:r>
      <w:r>
        <w:rPr>
          <w:spacing w:val="-1"/>
        </w:rPr>
        <w:t>a</w:t>
      </w:r>
      <w:r>
        <w:t xml:space="preserve">n </w:t>
      </w:r>
      <w:r>
        <w:rPr>
          <w:spacing w:val="1"/>
        </w:rPr>
        <w:t>o</w:t>
      </w:r>
      <w:r>
        <w:t>r</w:t>
      </w:r>
      <w:r>
        <w:rPr>
          <w:spacing w:val="-3"/>
        </w:rPr>
        <w:t>d</w:t>
      </w:r>
      <w:r>
        <w:t>er</w:t>
      </w:r>
      <w:r>
        <w:rPr>
          <w:spacing w:val="-2"/>
        </w:rPr>
        <w:t>l</w:t>
      </w:r>
      <w:r>
        <w:t>y,</w:t>
      </w:r>
      <w:r>
        <w:rPr>
          <w:spacing w:val="-1"/>
        </w:rPr>
        <w:t xml:space="preserve"> </w:t>
      </w:r>
      <w:r>
        <w:t>ef</w:t>
      </w:r>
      <w:r>
        <w:rPr>
          <w:spacing w:val="6"/>
        </w:rPr>
        <w:t>f</w:t>
      </w:r>
      <w:r>
        <w:t>e</w:t>
      </w:r>
      <w:r>
        <w:rPr>
          <w:spacing w:val="-3"/>
        </w:rPr>
        <w:t>c</w:t>
      </w:r>
      <w:r>
        <w:t>tive way.</w:t>
      </w:r>
    </w:p>
    <w:p w:rsidR="008C2AD3" w:rsidRDefault="008C2AD3">
      <w:pPr>
        <w:kinsoku w:val="0"/>
        <w:overflowPunct w:val="0"/>
        <w:spacing w:before="2" w:line="280" w:lineRule="exact"/>
        <w:rPr>
          <w:sz w:val="28"/>
          <w:szCs w:val="28"/>
        </w:rPr>
      </w:pPr>
    </w:p>
    <w:p w:rsidR="008C2AD3" w:rsidRDefault="008C2AD3">
      <w:pPr>
        <w:pStyle w:val="BodyText"/>
        <w:kinsoku w:val="0"/>
        <w:overflowPunct w:val="0"/>
        <w:spacing w:line="274" w:lineRule="exact"/>
        <w:ind w:right="122"/>
        <w:jc w:val="both"/>
      </w:pPr>
      <w:r>
        <w:t>This</w:t>
      </w:r>
      <w:r>
        <w:rPr>
          <w:spacing w:val="1"/>
        </w:rPr>
        <w:t xml:space="preserve"> </w:t>
      </w:r>
      <w:r>
        <w:t>section</w:t>
      </w:r>
      <w:r>
        <w:rPr>
          <w:spacing w:val="2"/>
        </w:rPr>
        <w:t xml:space="preserve"> </w:t>
      </w:r>
      <w:r>
        <w:t>provides</w:t>
      </w:r>
      <w:r>
        <w:rPr>
          <w:spacing w:val="2"/>
        </w:rPr>
        <w:t xml:space="preserve"> </w:t>
      </w:r>
      <w:r>
        <w:t>a</w:t>
      </w:r>
      <w:r>
        <w:rPr>
          <w:spacing w:val="2"/>
        </w:rPr>
        <w:t xml:space="preserve"> </w:t>
      </w:r>
      <w:r>
        <w:t>rev</w:t>
      </w:r>
      <w:r>
        <w:rPr>
          <w:spacing w:val="-3"/>
        </w:rPr>
        <w:t>i</w:t>
      </w:r>
      <w:r>
        <w:t>ew</w:t>
      </w:r>
      <w:r>
        <w:rPr>
          <w:spacing w:val="1"/>
        </w:rPr>
        <w:t xml:space="preserve"> </w:t>
      </w:r>
      <w:r>
        <w:t>of</w:t>
      </w:r>
      <w:r>
        <w:rPr>
          <w:spacing w:val="3"/>
        </w:rPr>
        <w:t xml:space="preserve"> </w:t>
      </w:r>
      <w:r>
        <w:t>t</w:t>
      </w:r>
      <w:r>
        <w:rPr>
          <w:spacing w:val="1"/>
        </w:rPr>
        <w:t>h</w:t>
      </w:r>
      <w:r>
        <w:t>e</w:t>
      </w:r>
      <w:r>
        <w:rPr>
          <w:spacing w:val="2"/>
        </w:rPr>
        <w:t xml:space="preserve"> </w:t>
      </w:r>
      <w:r>
        <w:t>basics</w:t>
      </w:r>
      <w:r>
        <w:rPr>
          <w:spacing w:val="1"/>
        </w:rPr>
        <w:t xml:space="preserve"> </w:t>
      </w:r>
      <w:r>
        <w:t>of</w:t>
      </w:r>
      <w:r>
        <w:rPr>
          <w:spacing w:val="9"/>
        </w:rPr>
        <w:t xml:space="preserve"> </w:t>
      </w:r>
      <w:r>
        <w:rPr>
          <w:b/>
          <w:bCs/>
        </w:rPr>
        <w:t>R</w:t>
      </w:r>
      <w:r>
        <w:rPr>
          <w:b/>
          <w:bCs/>
          <w:spacing w:val="-1"/>
        </w:rPr>
        <w:t>o</w:t>
      </w:r>
      <w:r>
        <w:rPr>
          <w:b/>
          <w:bCs/>
        </w:rPr>
        <w:t>bert</w:t>
      </w:r>
      <w:r>
        <w:rPr>
          <w:b/>
          <w:bCs/>
          <w:spacing w:val="-2"/>
        </w:rPr>
        <w:t>'</w:t>
      </w:r>
      <w:r>
        <w:rPr>
          <w:b/>
          <w:bCs/>
        </w:rPr>
        <w:t>s</w:t>
      </w:r>
      <w:r>
        <w:rPr>
          <w:b/>
          <w:bCs/>
          <w:spacing w:val="2"/>
        </w:rPr>
        <w:t xml:space="preserve"> </w:t>
      </w:r>
      <w:r>
        <w:rPr>
          <w:b/>
          <w:bCs/>
        </w:rPr>
        <w:t>R</w:t>
      </w:r>
      <w:r>
        <w:rPr>
          <w:b/>
          <w:bCs/>
          <w:spacing w:val="-1"/>
        </w:rPr>
        <w:t>u</w:t>
      </w:r>
      <w:r>
        <w:rPr>
          <w:b/>
          <w:bCs/>
        </w:rPr>
        <w:t>l</w:t>
      </w:r>
      <w:r>
        <w:rPr>
          <w:b/>
          <w:bCs/>
          <w:spacing w:val="1"/>
        </w:rPr>
        <w:t>e</w:t>
      </w:r>
      <w:r>
        <w:rPr>
          <w:b/>
          <w:bCs/>
        </w:rPr>
        <w:t>s</w:t>
      </w:r>
      <w:r>
        <w:rPr>
          <w:b/>
          <w:bCs/>
          <w:spacing w:val="2"/>
        </w:rPr>
        <w:t xml:space="preserve"> </w:t>
      </w:r>
      <w:r>
        <w:rPr>
          <w:b/>
          <w:bCs/>
        </w:rPr>
        <w:t>of</w:t>
      </w:r>
      <w:r>
        <w:rPr>
          <w:b/>
          <w:bCs/>
          <w:spacing w:val="1"/>
        </w:rPr>
        <w:t xml:space="preserve"> </w:t>
      </w:r>
      <w:r>
        <w:rPr>
          <w:b/>
          <w:bCs/>
        </w:rPr>
        <w:t>Ord</w:t>
      </w:r>
      <w:r>
        <w:rPr>
          <w:b/>
          <w:bCs/>
          <w:spacing w:val="1"/>
        </w:rPr>
        <w:t>e</w:t>
      </w:r>
      <w:r>
        <w:rPr>
          <w:b/>
          <w:bCs/>
          <w:spacing w:val="2"/>
        </w:rPr>
        <w:t>r</w:t>
      </w:r>
      <w:r>
        <w:t>.</w:t>
      </w:r>
      <w:r>
        <w:rPr>
          <w:spacing w:val="3"/>
        </w:rPr>
        <w:t xml:space="preserve"> </w:t>
      </w:r>
      <w:r>
        <w:t>It</w:t>
      </w:r>
      <w:r>
        <w:rPr>
          <w:spacing w:val="3"/>
        </w:rPr>
        <w:t xml:space="preserve"> </w:t>
      </w:r>
      <w:r>
        <w:t>has</w:t>
      </w:r>
      <w:r>
        <w:rPr>
          <w:spacing w:val="1"/>
        </w:rPr>
        <w:t xml:space="preserve"> </w:t>
      </w:r>
      <w:r>
        <w:t>been</w:t>
      </w:r>
      <w:r>
        <w:rPr>
          <w:spacing w:val="2"/>
        </w:rPr>
        <w:t xml:space="preserve"> </w:t>
      </w:r>
      <w:r>
        <w:t>pr</w:t>
      </w:r>
      <w:r>
        <w:rPr>
          <w:spacing w:val="-3"/>
        </w:rPr>
        <w:t>e</w:t>
      </w:r>
      <w:r>
        <w:t>pared</w:t>
      </w:r>
      <w:r>
        <w:rPr>
          <w:spacing w:val="3"/>
        </w:rPr>
        <w:t xml:space="preserve"> </w:t>
      </w:r>
      <w:r>
        <w:rPr>
          <w:spacing w:val="-2"/>
        </w:rPr>
        <w:t>t</w:t>
      </w:r>
      <w:r>
        <w:t>o</w:t>
      </w:r>
      <w:r>
        <w:rPr>
          <w:spacing w:val="2"/>
        </w:rPr>
        <w:t xml:space="preserve"> </w:t>
      </w:r>
      <w:r>
        <w:t>help</w:t>
      </w:r>
      <w:r>
        <w:rPr>
          <w:spacing w:val="3"/>
        </w:rPr>
        <w:t xml:space="preserve"> </w:t>
      </w:r>
      <w:r>
        <w:t>you con</w:t>
      </w:r>
      <w:r>
        <w:rPr>
          <w:spacing w:val="-2"/>
        </w:rPr>
        <w:t>d</w:t>
      </w:r>
      <w:r>
        <w:t>uct</w:t>
      </w:r>
      <w:r>
        <w:rPr>
          <w:spacing w:val="-1"/>
        </w:rPr>
        <w:t xml:space="preserve"> </w:t>
      </w:r>
      <w:r>
        <w:t>a</w:t>
      </w:r>
      <w:r>
        <w:rPr>
          <w:spacing w:val="-2"/>
        </w:rPr>
        <w:t xml:space="preserve"> </w:t>
      </w:r>
      <w:r>
        <w:t>smo</w:t>
      </w:r>
      <w:r>
        <w:rPr>
          <w:spacing w:val="1"/>
        </w:rPr>
        <w:t>o</w:t>
      </w:r>
      <w:r>
        <w:rPr>
          <w:spacing w:val="-2"/>
        </w:rPr>
        <w:t>t</w:t>
      </w:r>
      <w:r>
        <w:rPr>
          <w:spacing w:val="2"/>
        </w:rPr>
        <w:t>h</w:t>
      </w:r>
      <w:r>
        <w:rPr>
          <w:spacing w:val="-1"/>
        </w:rPr>
        <w:t>-</w:t>
      </w:r>
      <w:r>
        <w:t>runni</w:t>
      </w:r>
      <w:r>
        <w:rPr>
          <w:spacing w:val="-2"/>
        </w:rPr>
        <w:t>n</w:t>
      </w:r>
      <w:r>
        <w:t xml:space="preserve">g </w:t>
      </w:r>
      <w:r>
        <w:rPr>
          <w:spacing w:val="-1"/>
        </w:rPr>
        <w:t>a</w:t>
      </w:r>
      <w:r>
        <w:t xml:space="preserve">nd </w:t>
      </w:r>
      <w:r>
        <w:rPr>
          <w:spacing w:val="1"/>
        </w:rPr>
        <w:t>p</w:t>
      </w:r>
      <w:r>
        <w:t>r</w:t>
      </w:r>
      <w:r>
        <w:rPr>
          <w:spacing w:val="-3"/>
        </w:rPr>
        <w:t>o</w:t>
      </w:r>
      <w:r>
        <w:t>ducti</w:t>
      </w:r>
      <w:r>
        <w:rPr>
          <w:spacing w:val="-3"/>
        </w:rPr>
        <w:t>v</w:t>
      </w:r>
      <w:r>
        <w:t>e meet</w:t>
      </w:r>
      <w:r>
        <w:rPr>
          <w:spacing w:val="-3"/>
        </w:rPr>
        <w:t>i</w:t>
      </w:r>
      <w:r>
        <w:t>ng.</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18"/>
        <w:jc w:val="both"/>
        <w:rPr>
          <w:color w:val="000000"/>
        </w:rPr>
      </w:pPr>
      <w:r>
        <w:t>If</w:t>
      </w:r>
      <w:r>
        <w:rPr>
          <w:spacing w:val="33"/>
        </w:rPr>
        <w:t xml:space="preserve"> </w:t>
      </w:r>
      <w:r>
        <w:t>y</w:t>
      </w:r>
      <w:r>
        <w:rPr>
          <w:spacing w:val="-2"/>
        </w:rPr>
        <w:t>o</w:t>
      </w:r>
      <w:r>
        <w:t>u</w:t>
      </w:r>
      <w:r>
        <w:rPr>
          <w:spacing w:val="33"/>
        </w:rPr>
        <w:t xml:space="preserve"> </w:t>
      </w:r>
      <w:r>
        <w:rPr>
          <w:spacing w:val="-2"/>
        </w:rPr>
        <w:t>h</w:t>
      </w:r>
      <w:r>
        <w:t>ave</w:t>
      </w:r>
      <w:r>
        <w:rPr>
          <w:spacing w:val="32"/>
        </w:rPr>
        <w:t xml:space="preserve"> </w:t>
      </w:r>
      <w:r>
        <w:t>any</w:t>
      </w:r>
      <w:r>
        <w:rPr>
          <w:spacing w:val="30"/>
        </w:rPr>
        <w:t xml:space="preserve"> </w:t>
      </w:r>
      <w:r>
        <w:t>q</w:t>
      </w:r>
      <w:r>
        <w:rPr>
          <w:spacing w:val="-2"/>
        </w:rPr>
        <w:t>u</w:t>
      </w:r>
      <w:r>
        <w:t>esti</w:t>
      </w:r>
      <w:r>
        <w:rPr>
          <w:spacing w:val="-2"/>
        </w:rPr>
        <w:t>o</w:t>
      </w:r>
      <w:r>
        <w:t>ns</w:t>
      </w:r>
      <w:r>
        <w:rPr>
          <w:spacing w:val="31"/>
        </w:rPr>
        <w:t xml:space="preserve"> </w:t>
      </w:r>
      <w:r>
        <w:t>on</w:t>
      </w:r>
      <w:r>
        <w:rPr>
          <w:spacing w:val="31"/>
        </w:rPr>
        <w:t xml:space="preserve"> </w:t>
      </w:r>
      <w:r>
        <w:t>par</w:t>
      </w:r>
      <w:r>
        <w:rPr>
          <w:spacing w:val="-2"/>
        </w:rPr>
        <w:t>l</w:t>
      </w:r>
      <w:r>
        <w:t>iame</w:t>
      </w:r>
      <w:r>
        <w:rPr>
          <w:spacing w:val="1"/>
        </w:rPr>
        <w:t>n</w:t>
      </w:r>
      <w:r>
        <w:rPr>
          <w:spacing w:val="-2"/>
        </w:rPr>
        <w:t>t</w:t>
      </w:r>
      <w:r>
        <w:t>ary</w:t>
      </w:r>
      <w:r>
        <w:rPr>
          <w:spacing w:val="33"/>
        </w:rPr>
        <w:t xml:space="preserve"> </w:t>
      </w:r>
      <w:r>
        <w:t>pro</w:t>
      </w:r>
      <w:r>
        <w:rPr>
          <w:spacing w:val="-3"/>
        </w:rPr>
        <w:t>c</w:t>
      </w:r>
      <w:r>
        <w:t>edu</w:t>
      </w:r>
      <w:r>
        <w:rPr>
          <w:spacing w:val="-5"/>
        </w:rPr>
        <w:t>r</w:t>
      </w:r>
      <w:r>
        <w:t>e</w:t>
      </w:r>
      <w:r>
        <w:rPr>
          <w:spacing w:val="33"/>
        </w:rPr>
        <w:t xml:space="preserve"> </w:t>
      </w:r>
      <w:r>
        <w:t>or</w:t>
      </w:r>
      <w:r>
        <w:rPr>
          <w:spacing w:val="33"/>
        </w:rPr>
        <w:t xml:space="preserve"> </w:t>
      </w:r>
      <w:r>
        <w:t>w</w:t>
      </w:r>
      <w:r>
        <w:rPr>
          <w:spacing w:val="-2"/>
        </w:rPr>
        <w:t>o</w:t>
      </w:r>
      <w:r>
        <w:t>uld</w:t>
      </w:r>
      <w:r>
        <w:rPr>
          <w:spacing w:val="33"/>
        </w:rPr>
        <w:t xml:space="preserve"> </w:t>
      </w:r>
      <w:r>
        <w:t>l</w:t>
      </w:r>
      <w:r>
        <w:rPr>
          <w:spacing w:val="-2"/>
        </w:rPr>
        <w:t>i</w:t>
      </w:r>
      <w:r>
        <w:t>ke</w:t>
      </w:r>
      <w:r>
        <w:rPr>
          <w:spacing w:val="32"/>
        </w:rPr>
        <w:t xml:space="preserve"> </w:t>
      </w:r>
      <w:r>
        <w:t>to</w:t>
      </w:r>
      <w:r>
        <w:rPr>
          <w:spacing w:val="32"/>
        </w:rPr>
        <w:t xml:space="preserve"> </w:t>
      </w:r>
      <w:r>
        <w:t>pur</w:t>
      </w:r>
      <w:r>
        <w:rPr>
          <w:spacing w:val="-4"/>
        </w:rPr>
        <w:t>c</w:t>
      </w:r>
      <w:r>
        <w:t>ha</w:t>
      </w:r>
      <w:r>
        <w:rPr>
          <w:spacing w:val="-3"/>
        </w:rPr>
        <w:t>s</w:t>
      </w:r>
      <w:r>
        <w:t>e</w:t>
      </w:r>
      <w:r>
        <w:rPr>
          <w:spacing w:val="34"/>
        </w:rPr>
        <w:t xml:space="preserve"> </w:t>
      </w:r>
      <w:r>
        <w:t>t</w:t>
      </w:r>
      <w:r>
        <w:rPr>
          <w:spacing w:val="-1"/>
        </w:rPr>
        <w:t>h</w:t>
      </w:r>
      <w:r>
        <w:t>e</w:t>
      </w:r>
      <w:r>
        <w:rPr>
          <w:spacing w:val="45"/>
        </w:rPr>
        <w:t xml:space="preserve"> </w:t>
      </w:r>
      <w:r>
        <w:rPr>
          <w:spacing w:val="-3"/>
        </w:rPr>
        <w:t>c</w:t>
      </w:r>
      <w:r>
        <w:t>ur</w:t>
      </w:r>
      <w:r>
        <w:rPr>
          <w:spacing w:val="-2"/>
        </w:rPr>
        <w:t>r</w:t>
      </w:r>
      <w:r>
        <w:t>ent</w:t>
      </w:r>
      <w:r>
        <w:rPr>
          <w:spacing w:val="34"/>
        </w:rPr>
        <w:t xml:space="preserve"> </w:t>
      </w:r>
      <w:r>
        <w:rPr>
          <w:spacing w:val="-3"/>
        </w:rPr>
        <w:t>v</w:t>
      </w:r>
      <w:r>
        <w:t>ers</w:t>
      </w:r>
      <w:r>
        <w:rPr>
          <w:spacing w:val="-2"/>
        </w:rPr>
        <w:t>i</w:t>
      </w:r>
      <w:r>
        <w:t>on</w:t>
      </w:r>
      <w:r>
        <w:rPr>
          <w:spacing w:val="31"/>
        </w:rPr>
        <w:t xml:space="preserve"> </w:t>
      </w:r>
      <w:r>
        <w:t>of Ro</w:t>
      </w:r>
      <w:r>
        <w:rPr>
          <w:spacing w:val="1"/>
        </w:rPr>
        <w:t>b</w:t>
      </w:r>
      <w:r>
        <w:t>ert’s Rules</w:t>
      </w:r>
      <w:r>
        <w:rPr>
          <w:spacing w:val="-2"/>
        </w:rPr>
        <w:t xml:space="preserve"> </w:t>
      </w:r>
      <w:r>
        <w:t>of Or</w:t>
      </w:r>
      <w:r>
        <w:rPr>
          <w:spacing w:val="-2"/>
        </w:rPr>
        <w:t>d</w:t>
      </w:r>
      <w:r>
        <w:t>er, p</w:t>
      </w:r>
      <w:r>
        <w:rPr>
          <w:spacing w:val="-3"/>
        </w:rPr>
        <w:t>l</w:t>
      </w:r>
      <w:r>
        <w:rPr>
          <w:spacing w:val="-2"/>
        </w:rPr>
        <w:t>e</w:t>
      </w:r>
      <w:r>
        <w:t>ase visit,</w:t>
      </w:r>
      <w:r>
        <w:rPr>
          <w:spacing w:val="3"/>
        </w:rPr>
        <w:t xml:space="preserve"> </w:t>
      </w:r>
      <w:hyperlink r:id="rId15" w:history="1">
        <w:r>
          <w:rPr>
            <w:color w:val="0000FF"/>
            <w:sz w:val="22"/>
            <w:szCs w:val="22"/>
            <w:u w:val="single"/>
          </w:rPr>
          <w:t>ht</w:t>
        </w:r>
        <w:r>
          <w:rPr>
            <w:color w:val="0000FF"/>
            <w:spacing w:val="-3"/>
            <w:sz w:val="22"/>
            <w:szCs w:val="22"/>
            <w:u w:val="single"/>
          </w:rPr>
          <w:t>t</w:t>
        </w:r>
        <w:r>
          <w:rPr>
            <w:color w:val="0000FF"/>
            <w:sz w:val="22"/>
            <w:szCs w:val="22"/>
            <w:u w:val="single"/>
          </w:rPr>
          <w:t>p://</w:t>
        </w:r>
        <w:r>
          <w:rPr>
            <w:color w:val="0000FF"/>
            <w:spacing w:val="-1"/>
            <w:sz w:val="22"/>
            <w:szCs w:val="22"/>
            <w:u w:val="single"/>
          </w:rPr>
          <w:t>w</w:t>
        </w:r>
        <w:r>
          <w:rPr>
            <w:color w:val="0000FF"/>
            <w:spacing w:val="-2"/>
            <w:sz w:val="22"/>
            <w:szCs w:val="22"/>
            <w:u w:val="single"/>
          </w:rPr>
          <w:t>ww</w:t>
        </w:r>
        <w:r>
          <w:rPr>
            <w:color w:val="0000FF"/>
            <w:sz w:val="22"/>
            <w:szCs w:val="22"/>
            <w:u w:val="single"/>
          </w:rPr>
          <w:t>.robertsr</w:t>
        </w:r>
        <w:r>
          <w:rPr>
            <w:color w:val="0000FF"/>
            <w:spacing w:val="-3"/>
            <w:sz w:val="22"/>
            <w:szCs w:val="22"/>
            <w:u w:val="single"/>
          </w:rPr>
          <w:t>u</w:t>
        </w:r>
        <w:r>
          <w:rPr>
            <w:color w:val="0000FF"/>
            <w:sz w:val="22"/>
            <w:szCs w:val="22"/>
            <w:u w:val="single"/>
          </w:rPr>
          <w:t>les.</w:t>
        </w:r>
        <w:r>
          <w:rPr>
            <w:color w:val="0000FF"/>
            <w:spacing w:val="-2"/>
            <w:sz w:val="22"/>
            <w:szCs w:val="22"/>
            <w:u w:val="single"/>
          </w:rPr>
          <w:t>c</w:t>
        </w:r>
        <w:r>
          <w:rPr>
            <w:color w:val="0000FF"/>
            <w:sz w:val="22"/>
            <w:szCs w:val="22"/>
            <w:u w:val="single"/>
          </w:rPr>
          <w:t>om</w:t>
        </w:r>
        <w:r>
          <w:rPr>
            <w:color w:val="0000FF"/>
            <w:spacing w:val="1"/>
            <w:sz w:val="22"/>
            <w:szCs w:val="22"/>
            <w:u w:val="single"/>
          </w:rPr>
          <w:t>/</w:t>
        </w:r>
      </w:hyperlink>
      <w:r>
        <w:rPr>
          <w:color w:val="000000"/>
        </w:rPr>
        <w:t>.</w:t>
      </w:r>
    </w:p>
    <w:p w:rsidR="008C2AD3" w:rsidRDefault="008C2AD3">
      <w:pPr>
        <w:kinsoku w:val="0"/>
        <w:overflowPunct w:val="0"/>
        <w:spacing w:before="14" w:line="260" w:lineRule="exact"/>
        <w:rPr>
          <w:sz w:val="26"/>
          <w:szCs w:val="26"/>
        </w:rPr>
      </w:pPr>
    </w:p>
    <w:p w:rsidR="008C2AD3" w:rsidRDefault="00B33FBB">
      <w:pPr>
        <w:pStyle w:val="Heading3"/>
        <w:kinsoku w:val="0"/>
        <w:overflowPunct w:val="0"/>
        <w:ind w:left="100" w:right="5739"/>
        <w:jc w:val="both"/>
        <w:rPr>
          <w:b w:val="0"/>
          <w:bCs w:val="0"/>
          <w:i w:val="0"/>
          <w:iCs w:val="0"/>
        </w:rPr>
      </w:pPr>
      <w:r>
        <w:rPr>
          <w:noProof/>
        </w:rPr>
        <w:pict>
          <v:rect id="_x0000_s1147" style="position:absolute;left:0;text-align:left;margin-left:93.6pt;margin-top:29.1pt;width:9pt;height:9pt;z-index:-251645952;mso-position-horizontal-relative:page" o:allowincell="f" filled="f" stroked="f">
            <v:textbox inset="0,0,0,0">
              <w:txbxContent>
                <w:p w:rsidR="00007675" w:rsidRDefault="00B33FBB">
                  <w:pPr>
                    <w:widowControl/>
                    <w:autoSpaceDE/>
                    <w:autoSpaceDN/>
                    <w:adjustRightInd/>
                    <w:spacing w:line="180" w:lineRule="atLeast"/>
                  </w:pPr>
                  <w:r>
                    <w:pict>
                      <v:shape id="_x0000_i1167" type="#_x0000_t75" style="width:9pt;height:9pt">
                        <v:imagedata r:id="rId12" o:title=""/>
                      </v:shape>
                    </w:pict>
                  </w:r>
                </w:p>
                <w:p w:rsidR="00007675" w:rsidRDefault="00007675"/>
              </w:txbxContent>
            </v:textbox>
            <w10:wrap anchorx="page"/>
          </v:rect>
        </w:pict>
      </w:r>
      <w:r w:rsidR="008C2AD3">
        <w:t>Ba</w:t>
      </w:r>
      <w:r w:rsidR="008C2AD3">
        <w:rPr>
          <w:spacing w:val="1"/>
        </w:rPr>
        <w:t>s</w:t>
      </w:r>
      <w:r w:rsidR="008C2AD3">
        <w:t>ic</w:t>
      </w:r>
      <w:r w:rsidR="008C2AD3">
        <w:rPr>
          <w:spacing w:val="-5"/>
        </w:rPr>
        <w:t xml:space="preserve"> </w:t>
      </w:r>
      <w:r w:rsidR="008C2AD3">
        <w:t>Ru</w:t>
      </w:r>
      <w:r w:rsidR="008C2AD3">
        <w:rPr>
          <w:spacing w:val="-3"/>
        </w:rPr>
        <w:t>l</w:t>
      </w:r>
      <w:r w:rsidR="008C2AD3">
        <w:t>es</w:t>
      </w:r>
      <w:r w:rsidR="008C2AD3">
        <w:rPr>
          <w:spacing w:val="-6"/>
        </w:rPr>
        <w:t xml:space="preserve"> </w:t>
      </w:r>
      <w:r w:rsidR="008C2AD3">
        <w:t>of</w:t>
      </w:r>
      <w:r w:rsidR="008C2AD3">
        <w:rPr>
          <w:spacing w:val="-5"/>
        </w:rPr>
        <w:t xml:space="preserve"> </w:t>
      </w:r>
      <w:r w:rsidR="008C2AD3">
        <w:rPr>
          <w:spacing w:val="-2"/>
        </w:rPr>
        <w:t>P</w:t>
      </w:r>
      <w:r w:rsidR="008C2AD3">
        <w:t>arl</w:t>
      </w:r>
      <w:r w:rsidR="008C2AD3">
        <w:rPr>
          <w:spacing w:val="-2"/>
        </w:rPr>
        <w:t>i</w:t>
      </w:r>
      <w:r w:rsidR="008C2AD3">
        <w:t>amen</w:t>
      </w:r>
      <w:r w:rsidR="008C2AD3">
        <w:rPr>
          <w:spacing w:val="-5"/>
        </w:rPr>
        <w:t>t</w:t>
      </w:r>
      <w:r w:rsidR="008C2AD3">
        <w:t>ary</w:t>
      </w:r>
      <w:r w:rsidR="008C2AD3">
        <w:rPr>
          <w:spacing w:val="-5"/>
        </w:rPr>
        <w:t xml:space="preserve"> </w:t>
      </w:r>
      <w:r w:rsidR="008C2AD3">
        <w:rPr>
          <w:spacing w:val="-2"/>
        </w:rPr>
        <w:t>P</w:t>
      </w:r>
      <w:r w:rsidR="008C2AD3">
        <w:t>rocedure</w:t>
      </w:r>
    </w:p>
    <w:p w:rsidR="008C2AD3" w:rsidRDefault="008C2AD3">
      <w:pPr>
        <w:kinsoku w:val="0"/>
        <w:overflowPunct w:val="0"/>
        <w:spacing w:before="7" w:line="240" w:lineRule="exact"/>
      </w:pPr>
    </w:p>
    <w:tbl>
      <w:tblPr>
        <w:tblW w:w="0" w:type="auto"/>
        <w:tblInd w:w="662" w:type="dxa"/>
        <w:tblLayout w:type="fixed"/>
        <w:tblCellMar>
          <w:left w:w="0" w:type="dxa"/>
          <w:right w:w="0" w:type="dxa"/>
        </w:tblCellMar>
        <w:tblLook w:val="0000" w:firstRow="0" w:lastRow="0" w:firstColumn="0" w:lastColumn="0" w:noHBand="0" w:noVBand="0"/>
      </w:tblPr>
      <w:tblGrid>
        <w:gridCol w:w="2514"/>
        <w:gridCol w:w="2885"/>
      </w:tblGrid>
      <w:tr w:rsidR="008C2AD3" w:rsidRPr="00566007">
        <w:trPr>
          <w:trHeight w:hRule="exact" w:val="296"/>
        </w:trPr>
        <w:tc>
          <w:tcPr>
            <w:tcW w:w="2514" w:type="dxa"/>
            <w:tcBorders>
              <w:top w:val="nil"/>
              <w:left w:val="nil"/>
              <w:bottom w:val="nil"/>
              <w:right w:val="nil"/>
            </w:tcBorders>
          </w:tcPr>
          <w:p w:rsidR="008C2AD3" w:rsidRPr="00566007" w:rsidRDefault="008C2AD3">
            <w:pPr>
              <w:pStyle w:val="TableParagraph"/>
              <w:kinsoku w:val="0"/>
              <w:overflowPunct w:val="0"/>
              <w:spacing w:before="34"/>
              <w:ind w:left="230"/>
            </w:pPr>
            <w:r w:rsidRPr="00566007">
              <w:rPr>
                <w:rFonts w:ascii="Arial Narrow" w:hAnsi="Arial Narrow" w:cs="Arial Narrow"/>
                <w:spacing w:val="-2"/>
                <w:sz w:val="22"/>
                <w:szCs w:val="22"/>
              </w:rPr>
              <w:t>C</w:t>
            </w:r>
            <w:r w:rsidRPr="00566007">
              <w:rPr>
                <w:rFonts w:ascii="Arial Narrow" w:hAnsi="Arial Narrow" w:cs="Arial Narrow"/>
                <w:sz w:val="22"/>
                <w:szCs w:val="22"/>
              </w:rPr>
              <w:t xml:space="preserve">ourtesy </w:t>
            </w:r>
            <w:r w:rsidRPr="00566007">
              <w:rPr>
                <w:rFonts w:ascii="Arial Narrow" w:hAnsi="Arial Narrow" w:cs="Arial Narrow"/>
                <w:spacing w:val="-3"/>
                <w:sz w:val="22"/>
                <w:szCs w:val="22"/>
              </w:rPr>
              <w:t>a</w:t>
            </w:r>
            <w:r w:rsidRPr="00566007">
              <w:rPr>
                <w:rFonts w:ascii="Arial Narrow" w:hAnsi="Arial Narrow" w:cs="Arial Narrow"/>
                <w:sz w:val="22"/>
                <w:szCs w:val="22"/>
              </w:rPr>
              <w:t xml:space="preserve">nd </w:t>
            </w:r>
            <w:r w:rsidRPr="00566007">
              <w:rPr>
                <w:rFonts w:ascii="Arial Narrow" w:hAnsi="Arial Narrow" w:cs="Arial Narrow"/>
                <w:spacing w:val="-2"/>
                <w:sz w:val="22"/>
                <w:szCs w:val="22"/>
              </w:rPr>
              <w:t>J</w:t>
            </w:r>
            <w:r w:rsidRPr="00566007">
              <w:rPr>
                <w:rFonts w:ascii="Arial Narrow" w:hAnsi="Arial Narrow" w:cs="Arial Narrow"/>
                <w:sz w:val="22"/>
                <w:szCs w:val="22"/>
              </w:rPr>
              <w:t>ust</w:t>
            </w:r>
            <w:r w:rsidRPr="00566007">
              <w:rPr>
                <w:rFonts w:ascii="Arial Narrow" w:hAnsi="Arial Narrow" w:cs="Arial Narrow"/>
                <w:spacing w:val="-2"/>
                <w:sz w:val="22"/>
                <w:szCs w:val="22"/>
              </w:rPr>
              <w:t>i</w:t>
            </w:r>
            <w:r w:rsidRPr="00566007">
              <w:rPr>
                <w:rFonts w:ascii="Arial Narrow" w:hAnsi="Arial Narrow" w:cs="Arial Narrow"/>
                <w:sz w:val="22"/>
                <w:szCs w:val="22"/>
              </w:rPr>
              <w:t>ce</w:t>
            </w:r>
          </w:p>
        </w:tc>
        <w:tc>
          <w:tcPr>
            <w:tcW w:w="2885" w:type="dxa"/>
            <w:tcBorders>
              <w:top w:val="nil"/>
              <w:left w:val="nil"/>
              <w:bottom w:val="nil"/>
              <w:right w:val="nil"/>
            </w:tcBorders>
          </w:tcPr>
          <w:p w:rsidR="008C2AD3" w:rsidRPr="00566007" w:rsidRDefault="0013353B">
            <w:pPr>
              <w:pStyle w:val="TableParagraph"/>
              <w:kinsoku w:val="0"/>
              <w:overflowPunct w:val="0"/>
              <w:spacing w:before="34"/>
              <w:ind w:left="236"/>
            </w:pPr>
            <w:r>
              <w:pict>
                <v:shape id="_x0000_i1168"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z w:val="22"/>
                <w:szCs w:val="22"/>
              </w:rPr>
              <w:t xml:space="preserve">The </w:t>
            </w:r>
            <w:r w:rsidR="008C2AD3" w:rsidRPr="00566007">
              <w:rPr>
                <w:rFonts w:ascii="Arial Narrow" w:hAnsi="Arial Narrow" w:cs="Arial Narrow"/>
                <w:spacing w:val="-2"/>
                <w:sz w:val="22"/>
                <w:szCs w:val="22"/>
              </w:rPr>
              <w:t>R</w:t>
            </w:r>
            <w:r w:rsidR="008C2AD3" w:rsidRPr="00566007">
              <w:rPr>
                <w:rFonts w:ascii="Arial Narrow" w:hAnsi="Arial Narrow" w:cs="Arial Narrow"/>
                <w:sz w:val="22"/>
                <w:szCs w:val="22"/>
              </w:rPr>
              <w:t>ule of</w:t>
            </w:r>
            <w:r w:rsidR="008C2AD3" w:rsidRPr="00566007">
              <w:rPr>
                <w:rFonts w:ascii="Arial Narrow" w:hAnsi="Arial Narrow" w:cs="Arial Narrow"/>
                <w:spacing w:val="-2"/>
                <w:sz w:val="22"/>
                <w:szCs w:val="22"/>
              </w:rPr>
              <w:t xml:space="preserve"> </w:t>
            </w:r>
            <w:r w:rsidR="008C2AD3" w:rsidRPr="00566007">
              <w:rPr>
                <w:rFonts w:ascii="Arial Narrow" w:hAnsi="Arial Narrow" w:cs="Arial Narrow"/>
                <w:sz w:val="22"/>
                <w:szCs w:val="22"/>
              </w:rPr>
              <w:t xml:space="preserve">the </w:t>
            </w:r>
            <w:r w:rsidR="008C2AD3" w:rsidRPr="00566007">
              <w:rPr>
                <w:rFonts w:ascii="Arial Narrow" w:hAnsi="Arial Narrow" w:cs="Arial Narrow"/>
                <w:spacing w:val="-2"/>
                <w:sz w:val="22"/>
                <w:szCs w:val="22"/>
              </w:rPr>
              <w:t>M</w:t>
            </w:r>
            <w:r w:rsidR="008C2AD3" w:rsidRPr="00566007">
              <w:rPr>
                <w:rFonts w:ascii="Arial Narrow" w:hAnsi="Arial Narrow" w:cs="Arial Narrow"/>
                <w:sz w:val="22"/>
                <w:szCs w:val="22"/>
              </w:rPr>
              <w:t>ajori</w:t>
            </w:r>
            <w:r w:rsidR="008C2AD3" w:rsidRPr="00566007">
              <w:rPr>
                <w:rFonts w:ascii="Arial Narrow" w:hAnsi="Arial Narrow" w:cs="Arial Narrow"/>
                <w:spacing w:val="-3"/>
                <w:sz w:val="22"/>
                <w:szCs w:val="22"/>
              </w:rPr>
              <w:t>t</w:t>
            </w:r>
            <w:r w:rsidR="008C2AD3" w:rsidRPr="00566007">
              <w:rPr>
                <w:rFonts w:ascii="Arial Narrow" w:hAnsi="Arial Narrow" w:cs="Arial Narrow"/>
                <w:sz w:val="22"/>
                <w:szCs w:val="22"/>
              </w:rPr>
              <w:t>y</w:t>
            </w:r>
          </w:p>
        </w:tc>
      </w:tr>
      <w:tr w:rsidR="008C2AD3" w:rsidRPr="00566007">
        <w:trPr>
          <w:trHeight w:hRule="exact" w:val="296"/>
        </w:trPr>
        <w:tc>
          <w:tcPr>
            <w:tcW w:w="2514" w:type="dxa"/>
            <w:tcBorders>
              <w:top w:val="nil"/>
              <w:left w:val="nil"/>
              <w:bottom w:val="nil"/>
              <w:right w:val="nil"/>
            </w:tcBorders>
          </w:tcPr>
          <w:p w:rsidR="008C2AD3" w:rsidRPr="00566007" w:rsidRDefault="008C2AD3">
            <w:pPr>
              <w:pStyle w:val="TableParagraph"/>
              <w:kinsoku w:val="0"/>
              <w:overflowPunct w:val="0"/>
              <w:spacing w:line="242" w:lineRule="exact"/>
              <w:ind w:left="230"/>
            </w:pPr>
            <w:r w:rsidRPr="00566007">
              <w:rPr>
                <w:rFonts w:ascii="Arial Narrow" w:hAnsi="Arial Narrow" w:cs="Arial Narrow"/>
                <w:sz w:val="22"/>
                <w:szCs w:val="22"/>
              </w:rPr>
              <w:t>One T</w:t>
            </w:r>
            <w:r w:rsidRPr="00566007">
              <w:rPr>
                <w:rFonts w:ascii="Arial Narrow" w:hAnsi="Arial Narrow" w:cs="Arial Narrow"/>
                <w:spacing w:val="-3"/>
                <w:sz w:val="22"/>
                <w:szCs w:val="22"/>
              </w:rPr>
              <w:t>h</w:t>
            </w:r>
            <w:r w:rsidRPr="00566007">
              <w:rPr>
                <w:rFonts w:ascii="Arial Narrow" w:hAnsi="Arial Narrow" w:cs="Arial Narrow"/>
                <w:sz w:val="22"/>
                <w:szCs w:val="22"/>
              </w:rPr>
              <w:t>ing at</w:t>
            </w:r>
            <w:r w:rsidRPr="00566007">
              <w:rPr>
                <w:rFonts w:ascii="Arial Narrow" w:hAnsi="Arial Narrow" w:cs="Arial Narrow"/>
                <w:spacing w:val="-2"/>
                <w:sz w:val="22"/>
                <w:szCs w:val="22"/>
              </w:rPr>
              <w:t xml:space="preserve"> </w:t>
            </w:r>
            <w:r w:rsidRPr="00566007">
              <w:rPr>
                <w:rFonts w:ascii="Arial Narrow" w:hAnsi="Arial Narrow" w:cs="Arial Narrow"/>
                <w:sz w:val="22"/>
                <w:szCs w:val="22"/>
              </w:rPr>
              <w:t>a Ti</w:t>
            </w:r>
            <w:r w:rsidRPr="00566007">
              <w:rPr>
                <w:rFonts w:ascii="Arial Narrow" w:hAnsi="Arial Narrow" w:cs="Arial Narrow"/>
                <w:spacing w:val="-2"/>
                <w:sz w:val="22"/>
                <w:szCs w:val="22"/>
              </w:rPr>
              <w:t>m</w:t>
            </w:r>
            <w:r w:rsidRPr="00566007">
              <w:rPr>
                <w:rFonts w:ascii="Arial Narrow" w:hAnsi="Arial Narrow" w:cs="Arial Narrow"/>
                <w:sz w:val="22"/>
                <w:szCs w:val="22"/>
              </w:rPr>
              <w:t>e</w:t>
            </w:r>
          </w:p>
        </w:tc>
        <w:tc>
          <w:tcPr>
            <w:tcW w:w="2885" w:type="dxa"/>
            <w:tcBorders>
              <w:top w:val="nil"/>
              <w:left w:val="nil"/>
              <w:bottom w:val="nil"/>
              <w:right w:val="nil"/>
            </w:tcBorders>
          </w:tcPr>
          <w:p w:rsidR="008C2AD3" w:rsidRPr="00566007" w:rsidRDefault="0013353B">
            <w:pPr>
              <w:pStyle w:val="TableParagraph"/>
              <w:kinsoku w:val="0"/>
              <w:overflowPunct w:val="0"/>
              <w:spacing w:line="242" w:lineRule="exact"/>
              <w:ind w:left="236"/>
            </w:pPr>
            <w:r>
              <w:pict>
                <v:shape id="_x0000_i1169"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z w:val="22"/>
                <w:szCs w:val="22"/>
              </w:rPr>
              <w:t xml:space="preserve">The </w:t>
            </w:r>
            <w:r w:rsidR="008C2AD3" w:rsidRPr="00566007">
              <w:rPr>
                <w:rFonts w:ascii="Arial Narrow" w:hAnsi="Arial Narrow" w:cs="Arial Narrow"/>
                <w:spacing w:val="-2"/>
                <w:sz w:val="22"/>
                <w:szCs w:val="22"/>
              </w:rPr>
              <w:t>R</w:t>
            </w:r>
            <w:r w:rsidR="008C2AD3" w:rsidRPr="00566007">
              <w:rPr>
                <w:rFonts w:ascii="Arial Narrow" w:hAnsi="Arial Narrow" w:cs="Arial Narrow"/>
                <w:sz w:val="22"/>
                <w:szCs w:val="22"/>
              </w:rPr>
              <w:t>ights</w:t>
            </w:r>
            <w:r w:rsidR="008C2AD3" w:rsidRPr="00566007">
              <w:rPr>
                <w:rFonts w:ascii="Arial Narrow" w:hAnsi="Arial Narrow" w:cs="Arial Narrow"/>
                <w:spacing w:val="-2"/>
                <w:sz w:val="22"/>
                <w:szCs w:val="22"/>
              </w:rPr>
              <w:t xml:space="preserve"> </w:t>
            </w:r>
            <w:r w:rsidR="008C2AD3" w:rsidRPr="00566007">
              <w:rPr>
                <w:rFonts w:ascii="Arial Narrow" w:hAnsi="Arial Narrow" w:cs="Arial Narrow"/>
                <w:sz w:val="22"/>
                <w:szCs w:val="22"/>
              </w:rPr>
              <w:t>of</w:t>
            </w:r>
            <w:r w:rsidR="008C2AD3" w:rsidRPr="00566007">
              <w:rPr>
                <w:rFonts w:ascii="Arial Narrow" w:hAnsi="Arial Narrow" w:cs="Arial Narrow"/>
                <w:spacing w:val="1"/>
                <w:sz w:val="22"/>
                <w:szCs w:val="22"/>
              </w:rPr>
              <w:t xml:space="preserve"> </w:t>
            </w:r>
            <w:r w:rsidR="008C2AD3" w:rsidRPr="00566007">
              <w:rPr>
                <w:rFonts w:ascii="Arial Narrow" w:hAnsi="Arial Narrow" w:cs="Arial Narrow"/>
                <w:sz w:val="22"/>
                <w:szCs w:val="22"/>
              </w:rPr>
              <w:t>the</w:t>
            </w:r>
            <w:r w:rsidR="008C2AD3" w:rsidRPr="00566007">
              <w:rPr>
                <w:rFonts w:ascii="Arial Narrow" w:hAnsi="Arial Narrow" w:cs="Arial Narrow"/>
                <w:spacing w:val="-3"/>
                <w:sz w:val="22"/>
                <w:szCs w:val="22"/>
              </w:rPr>
              <w:t xml:space="preserve"> </w:t>
            </w:r>
            <w:r w:rsidR="008C2AD3" w:rsidRPr="00566007">
              <w:rPr>
                <w:rFonts w:ascii="Arial Narrow" w:hAnsi="Arial Narrow" w:cs="Arial Narrow"/>
                <w:sz w:val="22"/>
                <w:szCs w:val="22"/>
              </w:rPr>
              <w:t>Mi</w:t>
            </w:r>
            <w:r w:rsidR="008C2AD3" w:rsidRPr="00566007">
              <w:rPr>
                <w:rFonts w:ascii="Arial Narrow" w:hAnsi="Arial Narrow" w:cs="Arial Narrow"/>
                <w:spacing w:val="-3"/>
                <w:sz w:val="22"/>
                <w:szCs w:val="22"/>
              </w:rPr>
              <w:t>n</w:t>
            </w:r>
            <w:r w:rsidR="008C2AD3" w:rsidRPr="00566007">
              <w:rPr>
                <w:rFonts w:ascii="Arial Narrow" w:hAnsi="Arial Narrow" w:cs="Arial Narrow"/>
                <w:sz w:val="22"/>
                <w:szCs w:val="22"/>
              </w:rPr>
              <w:t>ority</w:t>
            </w:r>
          </w:p>
        </w:tc>
      </w:tr>
    </w:tbl>
    <w:p w:rsidR="008C2AD3" w:rsidRDefault="008C2AD3">
      <w:pPr>
        <w:kinsoku w:val="0"/>
        <w:overflowPunct w:val="0"/>
        <w:spacing w:before="17" w:line="200" w:lineRule="exact"/>
        <w:rPr>
          <w:sz w:val="20"/>
          <w:szCs w:val="20"/>
        </w:rPr>
      </w:pPr>
    </w:p>
    <w:p w:rsidR="008C2AD3" w:rsidRDefault="00B33FBB">
      <w:pPr>
        <w:kinsoku w:val="0"/>
        <w:overflowPunct w:val="0"/>
        <w:ind w:left="100" w:right="7772"/>
        <w:jc w:val="both"/>
        <w:rPr>
          <w:rFonts w:ascii="Arial Narrow" w:hAnsi="Arial Narrow" w:cs="Arial Narrow"/>
        </w:rPr>
      </w:pPr>
      <w:r>
        <w:rPr>
          <w:noProof/>
        </w:rPr>
        <w:pict>
          <v:rect id="_x0000_s1148" style="position:absolute;left:0;text-align:left;margin-left:93.6pt;margin-top:-24.9pt;width:9pt;height:9pt;z-index:-251644928;mso-position-horizontal-relative:page" o:allowincell="f" filled="f" stroked="f">
            <v:textbox inset="0,0,0,0">
              <w:txbxContent>
                <w:p w:rsidR="00007675" w:rsidRDefault="00B33FBB">
                  <w:pPr>
                    <w:widowControl/>
                    <w:autoSpaceDE/>
                    <w:autoSpaceDN/>
                    <w:adjustRightInd/>
                    <w:spacing w:line="180" w:lineRule="atLeast"/>
                  </w:pPr>
                  <w:r>
                    <w:pict>
                      <v:shape id="_x0000_i1171" type="#_x0000_t75" style="width:9pt;height:9pt">
                        <v:imagedata r:id="rId12" o:title=""/>
                      </v:shape>
                    </w:pict>
                  </w:r>
                </w:p>
                <w:p w:rsidR="00007675" w:rsidRDefault="00007675"/>
              </w:txbxContent>
            </v:textbox>
            <w10:wrap anchorx="page"/>
          </v:rect>
        </w:pict>
      </w:r>
      <w:r w:rsidR="008C2AD3">
        <w:rPr>
          <w:rFonts w:ascii="Arial Narrow" w:hAnsi="Arial Narrow" w:cs="Arial Narrow"/>
          <w:b/>
          <w:bCs/>
        </w:rPr>
        <w:t>Ord</w:t>
      </w:r>
      <w:r w:rsidR="008C2AD3">
        <w:rPr>
          <w:rFonts w:ascii="Arial Narrow" w:hAnsi="Arial Narrow" w:cs="Arial Narrow"/>
          <w:b/>
          <w:bCs/>
          <w:spacing w:val="1"/>
        </w:rPr>
        <w:t>e</w:t>
      </w:r>
      <w:r w:rsidR="008C2AD3">
        <w:rPr>
          <w:rFonts w:ascii="Arial Narrow" w:hAnsi="Arial Narrow" w:cs="Arial Narrow"/>
          <w:b/>
          <w:bCs/>
        </w:rPr>
        <w:t>r</w:t>
      </w:r>
      <w:r w:rsidR="008C2AD3">
        <w:rPr>
          <w:rFonts w:ascii="Arial Narrow" w:hAnsi="Arial Narrow" w:cs="Arial Narrow"/>
          <w:b/>
          <w:bCs/>
          <w:spacing w:val="-4"/>
        </w:rPr>
        <w:t xml:space="preserve"> </w:t>
      </w:r>
      <w:r w:rsidR="008C2AD3">
        <w:rPr>
          <w:rFonts w:ascii="Arial Narrow" w:hAnsi="Arial Narrow" w:cs="Arial Narrow"/>
          <w:b/>
          <w:bCs/>
        </w:rPr>
        <w:t>of</w:t>
      </w:r>
      <w:r w:rsidR="008C2AD3">
        <w:rPr>
          <w:rFonts w:ascii="Arial Narrow" w:hAnsi="Arial Narrow" w:cs="Arial Narrow"/>
          <w:b/>
          <w:bCs/>
          <w:spacing w:val="-4"/>
        </w:rPr>
        <w:t xml:space="preserve"> </w:t>
      </w:r>
      <w:r w:rsidR="008C2AD3">
        <w:rPr>
          <w:rFonts w:ascii="Arial Narrow" w:hAnsi="Arial Narrow" w:cs="Arial Narrow"/>
          <w:b/>
          <w:bCs/>
        </w:rPr>
        <w:t>Busin</w:t>
      </w:r>
      <w:r w:rsidR="008C2AD3">
        <w:rPr>
          <w:rFonts w:ascii="Arial Narrow" w:hAnsi="Arial Narrow" w:cs="Arial Narrow"/>
          <w:b/>
          <w:bCs/>
          <w:spacing w:val="-2"/>
        </w:rPr>
        <w:t>e</w:t>
      </w:r>
      <w:r w:rsidR="008C2AD3">
        <w:rPr>
          <w:rFonts w:ascii="Arial Narrow" w:hAnsi="Arial Narrow" w:cs="Arial Narrow"/>
          <w:b/>
          <w:bCs/>
        </w:rPr>
        <w:t>ss</w:t>
      </w:r>
    </w:p>
    <w:p w:rsidR="008C2AD3" w:rsidRDefault="008C2AD3">
      <w:pPr>
        <w:kinsoku w:val="0"/>
        <w:overflowPunct w:val="0"/>
        <w:spacing w:before="14" w:line="260" w:lineRule="exact"/>
        <w:rPr>
          <w:sz w:val="26"/>
          <w:szCs w:val="26"/>
        </w:rPr>
      </w:pPr>
    </w:p>
    <w:p w:rsidR="008C2AD3" w:rsidRDefault="00B33FBB">
      <w:pPr>
        <w:pStyle w:val="BodyText"/>
        <w:kinsoku w:val="0"/>
        <w:overflowPunct w:val="0"/>
        <w:ind w:right="114"/>
        <w:jc w:val="both"/>
      </w:pPr>
      <w:r>
        <w:rPr>
          <w:noProof/>
        </w:rPr>
        <w:pict>
          <v:group id="_x0000_s1149" style="position:absolute;left:0;text-align:left;margin-left:66.05pt;margin-top:55.35pt;width:474.55pt;height:193.9pt;z-index:-251643904;mso-position-horizontal-relative:page" coordorigin="1321,1107" coordsize="9491,3878" o:allowincell="f">
            <v:rect id="_x0000_s1150" style="position:absolute;left:1337;top:1117;width:103;height:3857" o:allowincell="f" fillcolor="#ff9" stroked="f">
              <v:path arrowok="t"/>
            </v:rect>
            <v:rect id="_x0000_s1151" style="position:absolute;left:10693;top:1117;width:103;height:3857" o:allowincell="f" fillcolor="#ff9" stroked="f">
              <v:path arrowok="t"/>
            </v:rect>
            <v:rect id="_x0000_s1152" style="position:absolute;left:1440;top:1117;width:9253;height:276" o:allowincell="f" fillcolor="#ff9" stroked="f">
              <v:path arrowok="t"/>
            </v:rect>
            <v:rect id="_x0000_s1153" style="position:absolute;left:1440;top:1393;width:9253;height:276" o:allowincell="f" fillcolor="#ff9" stroked="f">
              <v:path arrowok="t"/>
            </v:rect>
            <v:rect id="_x0000_s1154" style="position:absolute;left:1440;top:1669;width:9253;height:276" o:allowincell="f" fillcolor="#ff9" stroked="f">
              <v:path arrowok="t"/>
            </v:rect>
            <v:rect id="_x0000_s1155" style="position:absolute;left:1440;top:1945;width:9253;height:273" o:allowincell="f" fillcolor="#ff9" stroked="f">
              <v:path arrowok="t"/>
            </v:rect>
            <v:rect id="_x0000_s1156" style="position:absolute;left:1440;top:2219;width:9253;height:276" o:allowincell="f" fillcolor="#ff9" stroked="f">
              <v:path arrowok="t"/>
            </v:rect>
            <v:rect id="_x0000_s1157" style="position:absolute;left:1440;top:2495;width:9253;height:276" o:allowincell="f" fillcolor="#ff9" stroked="f">
              <v:path arrowok="t"/>
            </v:rect>
            <v:rect id="_x0000_s1158" style="position:absolute;left:1440;top:2771;width:9253;height:276" o:allowincell="f" fillcolor="#ff9" stroked="f">
              <v:path arrowok="t"/>
            </v:rect>
            <v:rect id="_x0000_s1159" style="position:absolute;left:1440;top:3047;width:9253;height:273" o:allowincell="f" fillcolor="#ff9" stroked="f">
              <v:path arrowok="t"/>
            </v:rect>
            <v:rect id="_x0000_s1160" style="position:absolute;left:1440;top:3321;width:9253;height:276" o:allowincell="f" fillcolor="#ff9" stroked="f">
              <v:path arrowok="t"/>
            </v:rect>
            <v:rect id="_x0000_s1161" style="position:absolute;left:1440;top:3597;width:9253;height:276" o:allowincell="f" fillcolor="#ff9" stroked="f">
              <v:path arrowok="t"/>
            </v:rect>
            <v:rect id="_x0000_s1162" style="position:absolute;left:1440;top:3873;width:9253;height:276" o:allowincell="f" fillcolor="#ff9" stroked="f">
              <v:path arrowok="t"/>
            </v:rect>
            <v:rect id="_x0000_s1163" style="position:absolute;left:1440;top:4149;width:9253;height:273" o:allowincell="f" fillcolor="#ff9" stroked="f">
              <v:path arrowok="t"/>
            </v:rect>
            <v:rect id="_x0000_s1164" style="position:absolute;left:1440;top:4422;width:9253;height:276" o:allowincell="f" fillcolor="#ff9" stroked="f">
              <v:path arrowok="t"/>
            </v:rect>
            <v:rect id="_x0000_s1165" style="position:absolute;left:1440;top:4698;width:9253;height:276" o:allowincell="f" fillcolor="#ff9" stroked="f">
              <v:path arrowok="t"/>
            </v:rect>
            <v:shape id="_x0000_s1166" style="position:absolute;left:1327;top:1112;width:9480;height:20" coordsize="9480,20" o:allowincell="f" path="m,l9479,e" filled="f" strokeweight=".20458mm">
              <v:path arrowok="t"/>
            </v:shape>
            <v:shape id="_x0000_s1167" style="position:absolute;left:1332;top:1117;width:20;height:3857" coordsize="20,3857" o:allowincell="f" path="m,l,3857e" filled="f" strokeweight=".58pt">
              <v:path arrowok="t"/>
            </v:shape>
            <v:shape id="_x0000_s1168" style="position:absolute;left:1327;top:4979;width:9480;height:20" coordsize="9480,20" o:allowincell="f" path="m,l9479,e" filled="f" strokeweight=".20458mm">
              <v:path arrowok="t"/>
            </v:shape>
            <v:shape id="_x0000_s1169" style="position:absolute;left:10802;top:1117;width:20;height:3857" coordsize="20,3857" o:allowincell="f" path="m,l,3857e" filled="f" strokeweight=".20458mm">
              <v:path arrowok="t"/>
            </v:shape>
            <w10:wrap anchorx="page"/>
          </v:group>
        </w:pict>
      </w:r>
      <w:r w:rsidR="008C2AD3">
        <w:t>The</w:t>
      </w:r>
      <w:r w:rsidR="008C2AD3">
        <w:rPr>
          <w:spacing w:val="3"/>
        </w:rPr>
        <w:t xml:space="preserve"> </w:t>
      </w:r>
      <w:r w:rsidR="008C2AD3">
        <w:t>a</w:t>
      </w:r>
      <w:r w:rsidR="008C2AD3">
        <w:rPr>
          <w:spacing w:val="-2"/>
        </w:rPr>
        <w:t>g</w:t>
      </w:r>
      <w:r w:rsidR="008C2AD3">
        <w:t>e</w:t>
      </w:r>
      <w:r w:rsidR="008C2AD3">
        <w:rPr>
          <w:spacing w:val="-2"/>
        </w:rPr>
        <w:t>n</w:t>
      </w:r>
      <w:r w:rsidR="008C2AD3">
        <w:t>da</w:t>
      </w:r>
      <w:r w:rsidR="008C2AD3">
        <w:rPr>
          <w:spacing w:val="2"/>
        </w:rPr>
        <w:t xml:space="preserve"> </w:t>
      </w:r>
      <w:r w:rsidR="008C2AD3">
        <w:rPr>
          <w:spacing w:val="-2"/>
        </w:rPr>
        <w:t>f</w:t>
      </w:r>
      <w:r w:rsidR="008C2AD3">
        <w:t>or each</w:t>
      </w:r>
      <w:r w:rsidR="008C2AD3">
        <w:rPr>
          <w:spacing w:val="2"/>
        </w:rPr>
        <w:t xml:space="preserve"> </w:t>
      </w:r>
      <w:r w:rsidR="008C2AD3">
        <w:rPr>
          <w:spacing w:val="-1"/>
        </w:rPr>
        <w:t>m</w:t>
      </w:r>
      <w:r w:rsidR="008C2AD3">
        <w:rPr>
          <w:spacing w:val="-2"/>
        </w:rPr>
        <w:t>e</w:t>
      </w:r>
      <w:r w:rsidR="008C2AD3">
        <w:t>et</w:t>
      </w:r>
      <w:r w:rsidR="008C2AD3">
        <w:rPr>
          <w:spacing w:val="-3"/>
        </w:rPr>
        <w:t>i</w:t>
      </w:r>
      <w:r w:rsidR="008C2AD3">
        <w:t>ng</w:t>
      </w:r>
      <w:r w:rsidR="008C2AD3">
        <w:rPr>
          <w:spacing w:val="2"/>
        </w:rPr>
        <w:t xml:space="preserve"> </w:t>
      </w:r>
      <w:r w:rsidR="008C2AD3">
        <w:t>is</w:t>
      </w:r>
      <w:r w:rsidR="008C2AD3">
        <w:rPr>
          <w:spacing w:val="1"/>
        </w:rPr>
        <w:t xml:space="preserve"> </w:t>
      </w:r>
      <w:r w:rsidR="008C2AD3">
        <w:rPr>
          <w:spacing w:val="-1"/>
        </w:rPr>
        <w:t>m</w:t>
      </w:r>
      <w:r w:rsidR="008C2AD3">
        <w:t>ade</w:t>
      </w:r>
      <w:r w:rsidR="008C2AD3">
        <w:rPr>
          <w:spacing w:val="-1"/>
        </w:rPr>
        <w:t xml:space="preserve"> </w:t>
      </w:r>
      <w:r w:rsidR="008C2AD3">
        <w:rPr>
          <w:spacing w:val="1"/>
        </w:rPr>
        <w:t>u</w:t>
      </w:r>
      <w:r w:rsidR="008C2AD3">
        <w:t>p</w:t>
      </w:r>
      <w:r w:rsidR="008C2AD3">
        <w:rPr>
          <w:spacing w:val="3"/>
        </w:rPr>
        <w:t xml:space="preserve"> </w:t>
      </w:r>
      <w:r w:rsidR="008C2AD3">
        <w:t>ac</w:t>
      </w:r>
      <w:r w:rsidR="008C2AD3">
        <w:rPr>
          <w:spacing w:val="-3"/>
        </w:rPr>
        <w:t>c</w:t>
      </w:r>
      <w:r w:rsidR="008C2AD3">
        <w:t>ordi</w:t>
      </w:r>
      <w:r w:rsidR="008C2AD3">
        <w:rPr>
          <w:spacing w:val="-2"/>
        </w:rPr>
        <w:t>n</w:t>
      </w:r>
      <w:r w:rsidR="008C2AD3">
        <w:t>g</w:t>
      </w:r>
      <w:r w:rsidR="008C2AD3">
        <w:rPr>
          <w:spacing w:val="2"/>
        </w:rPr>
        <w:t xml:space="preserve"> </w:t>
      </w:r>
      <w:r w:rsidR="008C2AD3">
        <w:t>to the</w:t>
      </w:r>
      <w:r w:rsidR="008C2AD3">
        <w:rPr>
          <w:spacing w:val="11"/>
        </w:rPr>
        <w:t xml:space="preserve"> </w:t>
      </w:r>
      <w:r w:rsidR="008C2AD3">
        <w:rPr>
          <w:b/>
          <w:bCs/>
        </w:rPr>
        <w:t>ado</w:t>
      </w:r>
      <w:r w:rsidR="008C2AD3">
        <w:rPr>
          <w:b/>
          <w:bCs/>
          <w:spacing w:val="-1"/>
        </w:rPr>
        <w:t>p</w:t>
      </w:r>
      <w:r w:rsidR="008C2AD3">
        <w:rPr>
          <w:b/>
          <w:bCs/>
        </w:rPr>
        <w:t>ted</w:t>
      </w:r>
      <w:r w:rsidR="008C2AD3">
        <w:rPr>
          <w:b/>
          <w:bCs/>
          <w:spacing w:val="1"/>
        </w:rPr>
        <w:t xml:space="preserve"> </w:t>
      </w:r>
      <w:r w:rsidR="008C2AD3">
        <w:rPr>
          <w:b/>
          <w:bCs/>
        </w:rPr>
        <w:t>order</w:t>
      </w:r>
      <w:r w:rsidR="008C2AD3">
        <w:rPr>
          <w:b/>
          <w:bCs/>
          <w:spacing w:val="1"/>
        </w:rPr>
        <w:t xml:space="preserve"> </w:t>
      </w:r>
      <w:r w:rsidR="008C2AD3">
        <w:rPr>
          <w:b/>
          <w:bCs/>
        </w:rPr>
        <w:t>of bus</w:t>
      </w:r>
      <w:r w:rsidR="008C2AD3">
        <w:rPr>
          <w:b/>
          <w:bCs/>
          <w:spacing w:val="-2"/>
        </w:rPr>
        <w:t>i</w:t>
      </w:r>
      <w:r w:rsidR="008C2AD3">
        <w:rPr>
          <w:b/>
          <w:bCs/>
        </w:rPr>
        <w:t>ne</w:t>
      </w:r>
      <w:r w:rsidR="008C2AD3">
        <w:rPr>
          <w:b/>
          <w:bCs/>
          <w:spacing w:val="1"/>
        </w:rPr>
        <w:t>s</w:t>
      </w:r>
      <w:r w:rsidR="008C2AD3">
        <w:rPr>
          <w:b/>
          <w:bCs/>
          <w:spacing w:val="3"/>
        </w:rPr>
        <w:t>s</w:t>
      </w:r>
      <w:r w:rsidR="008C2AD3">
        <w:t>.</w:t>
      </w:r>
      <w:r w:rsidR="008C2AD3">
        <w:rPr>
          <w:spacing w:val="2"/>
        </w:rPr>
        <w:t xml:space="preserve"> </w:t>
      </w:r>
      <w:r w:rsidR="008C2AD3">
        <w:rPr>
          <w:spacing w:val="1"/>
        </w:rPr>
        <w:t>E</w:t>
      </w:r>
      <w:r w:rsidR="008C2AD3">
        <w:t>ach</w:t>
      </w:r>
      <w:r w:rsidR="008C2AD3">
        <w:rPr>
          <w:spacing w:val="-1"/>
        </w:rPr>
        <w:t xml:space="preserve"> </w:t>
      </w:r>
      <w:r w:rsidR="008C2AD3">
        <w:rPr>
          <w:spacing w:val="1"/>
        </w:rPr>
        <w:t>o</w:t>
      </w:r>
      <w:r w:rsidR="008C2AD3">
        <w:t>rg</w:t>
      </w:r>
      <w:r w:rsidR="008C2AD3">
        <w:rPr>
          <w:spacing w:val="-2"/>
        </w:rPr>
        <w:t>a</w:t>
      </w:r>
      <w:r w:rsidR="008C2AD3">
        <w:t>nizati</w:t>
      </w:r>
      <w:r w:rsidR="008C2AD3">
        <w:rPr>
          <w:spacing w:val="-2"/>
        </w:rPr>
        <w:t>o</w:t>
      </w:r>
      <w:r w:rsidR="008C2AD3">
        <w:t xml:space="preserve">n </w:t>
      </w:r>
      <w:r w:rsidR="008C2AD3">
        <w:rPr>
          <w:spacing w:val="-1"/>
        </w:rPr>
        <w:t>m</w:t>
      </w:r>
      <w:r w:rsidR="008C2AD3">
        <w:t>ay</w:t>
      </w:r>
      <w:r w:rsidR="008C2AD3">
        <w:rPr>
          <w:spacing w:val="1"/>
        </w:rPr>
        <w:t xml:space="preserve"> </w:t>
      </w:r>
      <w:r w:rsidR="008C2AD3">
        <w:t>a</w:t>
      </w:r>
      <w:r w:rsidR="008C2AD3">
        <w:rPr>
          <w:spacing w:val="-2"/>
        </w:rPr>
        <w:t>d</w:t>
      </w:r>
      <w:r w:rsidR="008C2AD3">
        <w:t>opt its</w:t>
      </w:r>
      <w:r w:rsidR="008C2AD3">
        <w:rPr>
          <w:spacing w:val="2"/>
        </w:rPr>
        <w:t xml:space="preserve"> </w:t>
      </w:r>
      <w:r w:rsidR="008C2AD3">
        <w:t>o</w:t>
      </w:r>
      <w:r w:rsidR="008C2AD3">
        <w:rPr>
          <w:spacing w:val="-3"/>
        </w:rPr>
        <w:t>w</w:t>
      </w:r>
      <w:r w:rsidR="008C2AD3">
        <w:t>n</w:t>
      </w:r>
      <w:r w:rsidR="008C2AD3">
        <w:rPr>
          <w:spacing w:val="2"/>
        </w:rPr>
        <w:t xml:space="preserve"> </w:t>
      </w:r>
      <w:r w:rsidR="008C2AD3">
        <w:t>in</w:t>
      </w:r>
      <w:r w:rsidR="008C2AD3">
        <w:rPr>
          <w:spacing w:val="1"/>
        </w:rPr>
        <w:t>d</w:t>
      </w:r>
      <w:r w:rsidR="008C2AD3">
        <w:t>iv</w:t>
      </w:r>
      <w:r w:rsidR="008C2AD3">
        <w:rPr>
          <w:spacing w:val="-2"/>
        </w:rPr>
        <w:t>id</w:t>
      </w:r>
      <w:r w:rsidR="008C2AD3">
        <w:t>u</w:t>
      </w:r>
      <w:r w:rsidR="008C2AD3">
        <w:rPr>
          <w:spacing w:val="-2"/>
        </w:rPr>
        <w:t>a</w:t>
      </w:r>
      <w:r w:rsidR="008C2AD3">
        <w:t>l</w:t>
      </w:r>
      <w:r w:rsidR="008C2AD3">
        <w:rPr>
          <w:spacing w:val="-2"/>
        </w:rPr>
        <w:t>i</w:t>
      </w:r>
      <w:r w:rsidR="008C2AD3">
        <w:t>zed</w:t>
      </w:r>
      <w:r w:rsidR="008C2AD3">
        <w:rPr>
          <w:spacing w:val="3"/>
        </w:rPr>
        <w:t xml:space="preserve"> </w:t>
      </w:r>
      <w:r w:rsidR="008C2AD3">
        <w:t>or</w:t>
      </w:r>
      <w:r w:rsidR="008C2AD3">
        <w:rPr>
          <w:spacing w:val="-3"/>
        </w:rPr>
        <w:t>d</w:t>
      </w:r>
      <w:r w:rsidR="008C2AD3">
        <w:t>er</w:t>
      </w:r>
      <w:r w:rsidR="008C2AD3">
        <w:rPr>
          <w:spacing w:val="1"/>
        </w:rPr>
        <w:t xml:space="preserve"> </w:t>
      </w:r>
      <w:r w:rsidR="008C2AD3">
        <w:t>of bus</w:t>
      </w:r>
      <w:r w:rsidR="008C2AD3">
        <w:rPr>
          <w:spacing w:val="-3"/>
        </w:rPr>
        <w:t>i</w:t>
      </w:r>
      <w:r w:rsidR="008C2AD3">
        <w:t>ness.</w:t>
      </w:r>
      <w:r w:rsidR="008C2AD3">
        <w:rPr>
          <w:spacing w:val="2"/>
        </w:rPr>
        <w:t xml:space="preserve"> </w:t>
      </w:r>
      <w:r w:rsidR="008C2AD3">
        <w:t>Th</w:t>
      </w:r>
      <w:r w:rsidR="008C2AD3">
        <w:rPr>
          <w:spacing w:val="-3"/>
        </w:rPr>
        <w:t>i</w:t>
      </w:r>
      <w:r w:rsidR="008C2AD3">
        <w:t>s</w:t>
      </w:r>
      <w:r w:rsidR="008C2AD3">
        <w:rPr>
          <w:spacing w:val="2"/>
        </w:rPr>
        <w:t xml:space="preserve"> </w:t>
      </w:r>
      <w:r w:rsidR="008C2AD3">
        <w:t xml:space="preserve">order </w:t>
      </w:r>
      <w:r w:rsidR="008C2AD3">
        <w:rPr>
          <w:spacing w:val="-1"/>
        </w:rPr>
        <w:t>m</w:t>
      </w:r>
      <w:r w:rsidR="008C2AD3">
        <w:t xml:space="preserve">ay </w:t>
      </w:r>
      <w:r w:rsidR="008C2AD3">
        <w:rPr>
          <w:spacing w:val="-2"/>
        </w:rPr>
        <w:t>b</w:t>
      </w:r>
      <w:r w:rsidR="008C2AD3">
        <w:t>e</w:t>
      </w:r>
      <w:r w:rsidR="008C2AD3">
        <w:rPr>
          <w:spacing w:val="3"/>
        </w:rPr>
        <w:t xml:space="preserve"> </w:t>
      </w:r>
      <w:r w:rsidR="008C2AD3">
        <w:t>c</w:t>
      </w:r>
      <w:r w:rsidR="008C2AD3">
        <w:rPr>
          <w:spacing w:val="-2"/>
        </w:rPr>
        <w:t>h</w:t>
      </w:r>
      <w:r w:rsidR="008C2AD3">
        <w:t>an</w:t>
      </w:r>
      <w:r w:rsidR="008C2AD3">
        <w:rPr>
          <w:spacing w:val="-2"/>
        </w:rPr>
        <w:t>g</w:t>
      </w:r>
      <w:r w:rsidR="008C2AD3">
        <w:t>ed</w:t>
      </w:r>
      <w:r w:rsidR="008C2AD3">
        <w:rPr>
          <w:spacing w:val="1"/>
        </w:rPr>
        <w:t xml:space="preserve"> </w:t>
      </w:r>
      <w:r w:rsidR="008C2AD3">
        <w:t>fr</w:t>
      </w:r>
      <w:r w:rsidR="008C2AD3">
        <w:rPr>
          <w:spacing w:val="-2"/>
        </w:rPr>
        <w:t>o</w:t>
      </w:r>
      <w:r w:rsidR="008C2AD3">
        <w:t>m ti</w:t>
      </w:r>
      <w:r w:rsidR="008C2AD3">
        <w:rPr>
          <w:spacing w:val="-1"/>
        </w:rPr>
        <w:t>m</w:t>
      </w:r>
      <w:r w:rsidR="008C2AD3">
        <w:t>e</w:t>
      </w:r>
      <w:r w:rsidR="008C2AD3">
        <w:rPr>
          <w:spacing w:val="3"/>
        </w:rPr>
        <w:t xml:space="preserve"> </w:t>
      </w:r>
      <w:r w:rsidR="008C2AD3">
        <w:t>to</w:t>
      </w:r>
      <w:r w:rsidR="008C2AD3">
        <w:rPr>
          <w:spacing w:val="1"/>
        </w:rPr>
        <w:t xml:space="preserve"> </w:t>
      </w:r>
      <w:r w:rsidR="008C2AD3">
        <w:t>ti</w:t>
      </w:r>
      <w:r w:rsidR="008C2AD3">
        <w:rPr>
          <w:spacing w:val="-2"/>
        </w:rPr>
        <w:t>m</w:t>
      </w:r>
      <w:r w:rsidR="008C2AD3">
        <w:t>e</w:t>
      </w:r>
      <w:r w:rsidR="008C2AD3">
        <w:rPr>
          <w:spacing w:val="2"/>
        </w:rPr>
        <w:t xml:space="preserve"> </w:t>
      </w:r>
      <w:r w:rsidR="008C2AD3">
        <w:t>by a tw</w:t>
      </w:r>
      <w:r w:rsidR="008C2AD3">
        <w:rPr>
          <w:spacing w:val="14"/>
        </w:rPr>
        <w:t>o</w:t>
      </w:r>
      <w:r w:rsidR="008C2AD3">
        <w:t>-</w:t>
      </w:r>
      <w:r w:rsidR="008C2AD3">
        <w:rPr>
          <w:w w:val="99"/>
        </w:rPr>
        <w:t xml:space="preserve"> </w:t>
      </w:r>
      <w:r w:rsidR="008C2AD3">
        <w:t>t</w:t>
      </w:r>
      <w:r w:rsidR="008C2AD3">
        <w:rPr>
          <w:spacing w:val="1"/>
        </w:rPr>
        <w:t>h</w:t>
      </w:r>
      <w:r w:rsidR="008C2AD3">
        <w:t>i</w:t>
      </w:r>
      <w:r w:rsidR="008C2AD3">
        <w:rPr>
          <w:spacing w:val="-2"/>
        </w:rPr>
        <w:t>r</w:t>
      </w:r>
      <w:r w:rsidR="008C2AD3">
        <w:t>ds</w:t>
      </w:r>
      <w:r w:rsidR="008C2AD3">
        <w:rPr>
          <w:spacing w:val="-1"/>
        </w:rPr>
        <w:t xml:space="preserve"> </w:t>
      </w:r>
      <w:r w:rsidR="008C2AD3">
        <w:t>major</w:t>
      </w:r>
      <w:r w:rsidR="008C2AD3">
        <w:rPr>
          <w:spacing w:val="-1"/>
        </w:rPr>
        <w:t>i</w:t>
      </w:r>
      <w:r w:rsidR="008C2AD3">
        <w:t>ty vo</w:t>
      </w:r>
      <w:r w:rsidR="008C2AD3">
        <w:rPr>
          <w:spacing w:val="-2"/>
        </w:rPr>
        <w:t>t</w:t>
      </w:r>
      <w:r w:rsidR="008C2AD3">
        <w:t>e.</w:t>
      </w:r>
    </w:p>
    <w:p w:rsidR="008C2AD3" w:rsidRDefault="008C2AD3">
      <w:pPr>
        <w:kinsoku w:val="0"/>
        <w:overflowPunct w:val="0"/>
        <w:spacing w:before="12" w:line="200" w:lineRule="exact"/>
        <w:rPr>
          <w:sz w:val="20"/>
          <w:szCs w:val="20"/>
        </w:rPr>
      </w:pPr>
    </w:p>
    <w:p w:rsidR="008C2AD3" w:rsidRDefault="008C2AD3">
      <w:pPr>
        <w:pStyle w:val="Heading2"/>
        <w:kinsoku w:val="0"/>
        <w:overflowPunct w:val="0"/>
        <w:spacing w:before="70"/>
        <w:rPr>
          <w:b w:val="0"/>
          <w:bCs w:val="0"/>
        </w:rPr>
      </w:pPr>
      <w:r>
        <w:t>G</w:t>
      </w:r>
      <w:r>
        <w:rPr>
          <w:spacing w:val="1"/>
        </w:rPr>
        <w:t>e</w:t>
      </w:r>
      <w:r>
        <w:t>ner</w:t>
      </w:r>
      <w:r>
        <w:rPr>
          <w:spacing w:val="-2"/>
        </w:rPr>
        <w:t>a</w:t>
      </w:r>
      <w:r>
        <w:t>lly</w:t>
      </w:r>
      <w:r>
        <w:rPr>
          <w:spacing w:val="-6"/>
        </w:rPr>
        <w:t xml:space="preserve"> </w:t>
      </w:r>
      <w:r>
        <w:t>a</w:t>
      </w:r>
      <w:r>
        <w:rPr>
          <w:spacing w:val="-2"/>
        </w:rPr>
        <w:t>c</w:t>
      </w:r>
      <w:r>
        <w:t>cep</w:t>
      </w:r>
      <w:r>
        <w:rPr>
          <w:spacing w:val="-1"/>
        </w:rPr>
        <w:t>t</w:t>
      </w:r>
      <w:r>
        <w:t>ed</w:t>
      </w:r>
      <w:r>
        <w:rPr>
          <w:spacing w:val="-3"/>
        </w:rPr>
        <w:t xml:space="preserve"> </w:t>
      </w:r>
      <w:r>
        <w:t>order</w:t>
      </w:r>
      <w:r>
        <w:rPr>
          <w:spacing w:val="-9"/>
        </w:rPr>
        <w:t xml:space="preserve"> </w:t>
      </w:r>
      <w:r>
        <w:t>of</w:t>
      </w:r>
      <w:r>
        <w:rPr>
          <w:spacing w:val="-4"/>
        </w:rPr>
        <w:t xml:space="preserve"> </w:t>
      </w:r>
      <w:r>
        <w:t>business:</w:t>
      </w:r>
    </w:p>
    <w:p w:rsidR="008C2AD3" w:rsidRDefault="008C2AD3">
      <w:pPr>
        <w:kinsoku w:val="0"/>
        <w:overflowPunct w:val="0"/>
        <w:spacing w:before="6" w:line="200" w:lineRule="exact"/>
        <w:rPr>
          <w:sz w:val="20"/>
          <w:szCs w:val="20"/>
        </w:rPr>
      </w:pPr>
    </w:p>
    <w:p w:rsidR="008C2AD3" w:rsidRDefault="008C2AD3">
      <w:pPr>
        <w:pStyle w:val="BodyText"/>
        <w:numPr>
          <w:ilvl w:val="0"/>
          <w:numId w:val="12"/>
        </w:numPr>
        <w:tabs>
          <w:tab w:val="left" w:pos="820"/>
        </w:tabs>
        <w:kinsoku w:val="0"/>
        <w:overflowPunct w:val="0"/>
        <w:spacing w:before="70"/>
        <w:ind w:left="820"/>
      </w:pPr>
      <w:r>
        <w:t>Call</w:t>
      </w:r>
      <w:r>
        <w:rPr>
          <w:spacing w:val="-2"/>
        </w:rPr>
        <w:t xml:space="preserve"> </w:t>
      </w:r>
      <w:r>
        <w:t>to Order</w:t>
      </w:r>
      <w:r>
        <w:rPr>
          <w:spacing w:val="-3"/>
        </w:rPr>
        <w:t xml:space="preserve"> </w:t>
      </w:r>
      <w:r>
        <w:t>by</w:t>
      </w:r>
      <w:r>
        <w:rPr>
          <w:spacing w:val="-2"/>
        </w:rPr>
        <w:t xml:space="preserve"> </w:t>
      </w:r>
      <w:r>
        <w:t>t</w:t>
      </w:r>
      <w:r>
        <w:rPr>
          <w:spacing w:val="-2"/>
        </w:rPr>
        <w:t>h</w:t>
      </w:r>
      <w:r>
        <w:t>e</w:t>
      </w:r>
      <w:r>
        <w:rPr>
          <w:spacing w:val="-1"/>
        </w:rPr>
        <w:t xml:space="preserve"> </w:t>
      </w:r>
      <w:r>
        <w:t>C</w:t>
      </w:r>
      <w:r>
        <w:rPr>
          <w:spacing w:val="-2"/>
        </w:rPr>
        <w:t>h</w:t>
      </w:r>
      <w:r>
        <w:t>air</w:t>
      </w:r>
    </w:p>
    <w:p w:rsidR="008C2AD3" w:rsidRDefault="008C2AD3">
      <w:pPr>
        <w:pStyle w:val="BodyText"/>
        <w:numPr>
          <w:ilvl w:val="0"/>
          <w:numId w:val="12"/>
        </w:numPr>
        <w:tabs>
          <w:tab w:val="left" w:pos="820"/>
        </w:tabs>
        <w:kinsoku w:val="0"/>
        <w:overflowPunct w:val="0"/>
        <w:spacing w:before="6" w:line="274" w:lineRule="exact"/>
        <w:ind w:left="820" w:right="236"/>
      </w:pPr>
      <w:r>
        <w:t>Roll</w:t>
      </w:r>
      <w:r>
        <w:rPr>
          <w:spacing w:val="13"/>
        </w:rPr>
        <w:t xml:space="preserve"> </w:t>
      </w:r>
      <w:r>
        <w:t>Call</w:t>
      </w:r>
      <w:r>
        <w:rPr>
          <w:spacing w:val="14"/>
        </w:rPr>
        <w:t xml:space="preserve"> </w:t>
      </w:r>
      <w:r>
        <w:t>(</w:t>
      </w:r>
      <w:r>
        <w:rPr>
          <w:spacing w:val="-2"/>
        </w:rPr>
        <w:t>m</w:t>
      </w:r>
      <w:r>
        <w:t>ay</w:t>
      </w:r>
      <w:r>
        <w:rPr>
          <w:spacing w:val="14"/>
        </w:rPr>
        <w:t xml:space="preserve"> </w:t>
      </w:r>
      <w:r>
        <w:t>be</w:t>
      </w:r>
      <w:r>
        <w:rPr>
          <w:spacing w:val="15"/>
        </w:rPr>
        <w:t xml:space="preserve"> </w:t>
      </w:r>
      <w:r>
        <w:t>o</w:t>
      </w:r>
      <w:r>
        <w:rPr>
          <w:spacing w:val="-1"/>
        </w:rPr>
        <w:t>m</w:t>
      </w:r>
      <w:r>
        <w:t>itt</w:t>
      </w:r>
      <w:r>
        <w:rPr>
          <w:spacing w:val="-1"/>
        </w:rPr>
        <w:t>e</w:t>
      </w:r>
      <w:r>
        <w:t>d</w:t>
      </w:r>
      <w:r>
        <w:rPr>
          <w:spacing w:val="15"/>
        </w:rPr>
        <w:t xml:space="preserve"> </w:t>
      </w:r>
      <w:r>
        <w:t>if</w:t>
      </w:r>
      <w:r>
        <w:rPr>
          <w:spacing w:val="12"/>
        </w:rPr>
        <w:t xml:space="preserve"> </w:t>
      </w:r>
      <w:r>
        <w:t>an</w:t>
      </w:r>
      <w:r>
        <w:rPr>
          <w:spacing w:val="-2"/>
        </w:rPr>
        <w:t>o</w:t>
      </w:r>
      <w:r>
        <w:t>t</w:t>
      </w:r>
      <w:r>
        <w:rPr>
          <w:spacing w:val="1"/>
        </w:rPr>
        <w:t>h</w:t>
      </w:r>
      <w:r>
        <w:t>er</w:t>
      </w:r>
      <w:r>
        <w:rPr>
          <w:spacing w:val="13"/>
        </w:rPr>
        <w:t xml:space="preserve"> </w:t>
      </w:r>
      <w:r>
        <w:rPr>
          <w:spacing w:val="-1"/>
        </w:rPr>
        <w:t>m</w:t>
      </w:r>
      <w:r>
        <w:t>e</w:t>
      </w:r>
      <w:r>
        <w:rPr>
          <w:spacing w:val="-2"/>
        </w:rPr>
        <w:t>t</w:t>
      </w:r>
      <w:r>
        <w:t>h</w:t>
      </w:r>
      <w:r>
        <w:rPr>
          <w:spacing w:val="-2"/>
        </w:rPr>
        <w:t>o</w:t>
      </w:r>
      <w:r>
        <w:t>d</w:t>
      </w:r>
      <w:r>
        <w:rPr>
          <w:spacing w:val="14"/>
        </w:rPr>
        <w:t xml:space="preserve"> </w:t>
      </w:r>
      <w:r>
        <w:rPr>
          <w:spacing w:val="-2"/>
        </w:rPr>
        <w:t>h</w:t>
      </w:r>
      <w:r>
        <w:t>as</w:t>
      </w:r>
      <w:r>
        <w:rPr>
          <w:spacing w:val="14"/>
        </w:rPr>
        <w:t xml:space="preserve"> </w:t>
      </w:r>
      <w:r>
        <w:rPr>
          <w:spacing w:val="-2"/>
        </w:rPr>
        <w:t>b</w:t>
      </w:r>
      <w:r>
        <w:t>een</w:t>
      </w:r>
      <w:r>
        <w:rPr>
          <w:spacing w:val="10"/>
        </w:rPr>
        <w:t xml:space="preserve"> </w:t>
      </w:r>
      <w:r>
        <w:t>ad</w:t>
      </w:r>
      <w:r>
        <w:rPr>
          <w:spacing w:val="-2"/>
        </w:rPr>
        <w:t>o</w:t>
      </w:r>
      <w:r>
        <w:t>pt</w:t>
      </w:r>
      <w:r>
        <w:rPr>
          <w:spacing w:val="-1"/>
        </w:rPr>
        <w:t>e</w:t>
      </w:r>
      <w:r>
        <w:t>d</w:t>
      </w:r>
      <w:r>
        <w:rPr>
          <w:spacing w:val="15"/>
        </w:rPr>
        <w:t xml:space="preserve"> </w:t>
      </w:r>
      <w:r>
        <w:t>f</w:t>
      </w:r>
      <w:r>
        <w:rPr>
          <w:spacing w:val="1"/>
        </w:rPr>
        <w:t>o</w:t>
      </w:r>
      <w:r>
        <w:t>r</w:t>
      </w:r>
      <w:r>
        <w:rPr>
          <w:spacing w:val="11"/>
        </w:rPr>
        <w:t xml:space="preserve"> </w:t>
      </w:r>
      <w:r>
        <w:t>ob</w:t>
      </w:r>
      <w:r>
        <w:rPr>
          <w:spacing w:val="-2"/>
        </w:rPr>
        <w:t>t</w:t>
      </w:r>
      <w:r>
        <w:t>aining</w:t>
      </w:r>
      <w:r>
        <w:rPr>
          <w:spacing w:val="12"/>
        </w:rPr>
        <w:t xml:space="preserve"> </w:t>
      </w:r>
      <w:r>
        <w:t>t</w:t>
      </w:r>
      <w:r>
        <w:rPr>
          <w:spacing w:val="1"/>
        </w:rPr>
        <w:t>h</w:t>
      </w:r>
      <w:r>
        <w:t>e</w:t>
      </w:r>
      <w:r>
        <w:rPr>
          <w:spacing w:val="13"/>
        </w:rPr>
        <w:t xml:space="preserve"> </w:t>
      </w:r>
      <w:r>
        <w:rPr>
          <w:spacing w:val="-2"/>
        </w:rPr>
        <w:t>n</w:t>
      </w:r>
      <w:r>
        <w:t>u</w:t>
      </w:r>
      <w:r>
        <w:rPr>
          <w:spacing w:val="-1"/>
        </w:rPr>
        <w:t>m</w:t>
      </w:r>
      <w:r>
        <w:t>ber</w:t>
      </w:r>
      <w:r>
        <w:rPr>
          <w:spacing w:val="13"/>
        </w:rPr>
        <w:t xml:space="preserve"> </w:t>
      </w:r>
      <w:r>
        <w:t>pre</w:t>
      </w:r>
      <w:r>
        <w:rPr>
          <w:spacing w:val="-3"/>
        </w:rPr>
        <w:t>s</w:t>
      </w:r>
      <w:r>
        <w:t>ent who</w:t>
      </w:r>
      <w:r>
        <w:rPr>
          <w:spacing w:val="-1"/>
        </w:rPr>
        <w:t xml:space="preserve"> </w:t>
      </w:r>
      <w:r>
        <w:rPr>
          <w:spacing w:val="1"/>
        </w:rPr>
        <w:t>a</w:t>
      </w:r>
      <w:r>
        <w:t>re</w:t>
      </w:r>
      <w:r>
        <w:rPr>
          <w:spacing w:val="-3"/>
        </w:rPr>
        <w:t xml:space="preserve"> </w:t>
      </w:r>
      <w:r>
        <w:t>entit</w:t>
      </w:r>
      <w:r>
        <w:rPr>
          <w:spacing w:val="-3"/>
        </w:rPr>
        <w:t>l</w:t>
      </w:r>
      <w:r>
        <w:t>ed</w:t>
      </w:r>
      <w:r>
        <w:rPr>
          <w:spacing w:val="-1"/>
        </w:rPr>
        <w:t xml:space="preserve"> </w:t>
      </w:r>
      <w:r>
        <w:rPr>
          <w:spacing w:val="-2"/>
        </w:rPr>
        <w:t>t</w:t>
      </w:r>
      <w:r>
        <w:t>o</w:t>
      </w:r>
      <w:r>
        <w:rPr>
          <w:spacing w:val="-1"/>
        </w:rPr>
        <w:t xml:space="preserve"> </w:t>
      </w:r>
      <w:r>
        <w:t>v</w:t>
      </w:r>
      <w:r>
        <w:rPr>
          <w:spacing w:val="-1"/>
        </w:rPr>
        <w:t>o</w:t>
      </w:r>
      <w:r>
        <w:t>t</w:t>
      </w:r>
      <w:r>
        <w:rPr>
          <w:spacing w:val="1"/>
        </w:rPr>
        <w:t>e</w:t>
      </w:r>
      <w:r>
        <w:t>)</w:t>
      </w:r>
    </w:p>
    <w:p w:rsidR="008C2AD3" w:rsidRDefault="008C2AD3">
      <w:pPr>
        <w:pStyle w:val="BodyText"/>
        <w:numPr>
          <w:ilvl w:val="0"/>
          <w:numId w:val="12"/>
        </w:numPr>
        <w:tabs>
          <w:tab w:val="left" w:pos="820"/>
        </w:tabs>
        <w:kinsoku w:val="0"/>
        <w:overflowPunct w:val="0"/>
        <w:spacing w:line="276" w:lineRule="exact"/>
        <w:ind w:left="820" w:right="228"/>
      </w:pPr>
      <w:r>
        <w:rPr>
          <w:spacing w:val="-1"/>
        </w:rPr>
        <w:t>M</w:t>
      </w:r>
      <w:r>
        <w:t>in</w:t>
      </w:r>
      <w:r>
        <w:rPr>
          <w:spacing w:val="1"/>
        </w:rPr>
        <w:t>u</w:t>
      </w:r>
      <w:r>
        <w:t>t</w:t>
      </w:r>
      <w:r>
        <w:rPr>
          <w:spacing w:val="1"/>
        </w:rPr>
        <w:t>e</w:t>
      </w:r>
      <w:r>
        <w:t>s</w:t>
      </w:r>
      <w:r>
        <w:rPr>
          <w:spacing w:val="18"/>
        </w:rPr>
        <w:t xml:space="preserve"> </w:t>
      </w:r>
      <w:r>
        <w:t>of</w:t>
      </w:r>
      <w:r>
        <w:rPr>
          <w:spacing w:val="19"/>
        </w:rPr>
        <w:t xml:space="preserve"> </w:t>
      </w:r>
      <w:r>
        <w:t>t</w:t>
      </w:r>
      <w:r>
        <w:rPr>
          <w:spacing w:val="1"/>
        </w:rPr>
        <w:t>h</w:t>
      </w:r>
      <w:r>
        <w:t>e</w:t>
      </w:r>
      <w:r>
        <w:rPr>
          <w:spacing w:val="20"/>
        </w:rPr>
        <w:t xml:space="preserve"> </w:t>
      </w:r>
      <w:r>
        <w:t>pre</w:t>
      </w:r>
      <w:r>
        <w:rPr>
          <w:spacing w:val="-3"/>
        </w:rPr>
        <w:t>c</w:t>
      </w:r>
      <w:r>
        <w:t>edi</w:t>
      </w:r>
      <w:r>
        <w:rPr>
          <w:spacing w:val="-2"/>
        </w:rPr>
        <w:t>n</w:t>
      </w:r>
      <w:r>
        <w:t>g</w:t>
      </w:r>
      <w:r>
        <w:rPr>
          <w:spacing w:val="20"/>
        </w:rPr>
        <w:t xml:space="preserve"> </w:t>
      </w:r>
      <w:r>
        <w:rPr>
          <w:spacing w:val="-1"/>
        </w:rPr>
        <w:t>m</w:t>
      </w:r>
      <w:r>
        <w:t>eeting</w:t>
      </w:r>
      <w:r>
        <w:rPr>
          <w:spacing w:val="20"/>
        </w:rPr>
        <w:t xml:space="preserve"> </w:t>
      </w:r>
      <w:r>
        <w:t>(</w:t>
      </w:r>
      <w:r>
        <w:rPr>
          <w:spacing w:val="-2"/>
        </w:rPr>
        <w:t>r</w:t>
      </w:r>
      <w:r>
        <w:t>eadi</w:t>
      </w:r>
      <w:r>
        <w:rPr>
          <w:spacing w:val="-2"/>
        </w:rPr>
        <w:t>n</w:t>
      </w:r>
      <w:r>
        <w:t>g</w:t>
      </w:r>
      <w:r>
        <w:rPr>
          <w:spacing w:val="22"/>
        </w:rPr>
        <w:t xml:space="preserve"> </w:t>
      </w:r>
      <w:r>
        <w:rPr>
          <w:spacing w:val="-1"/>
        </w:rPr>
        <w:t>m</w:t>
      </w:r>
      <w:r>
        <w:t>ay</w:t>
      </w:r>
      <w:r>
        <w:rPr>
          <w:spacing w:val="19"/>
        </w:rPr>
        <w:t xml:space="preserve"> </w:t>
      </w:r>
      <w:r>
        <w:rPr>
          <w:spacing w:val="-2"/>
        </w:rPr>
        <w:t>b</w:t>
      </w:r>
      <w:r>
        <w:t>e</w:t>
      </w:r>
      <w:r>
        <w:rPr>
          <w:spacing w:val="22"/>
        </w:rPr>
        <w:t xml:space="preserve"> </w:t>
      </w:r>
      <w:r>
        <w:rPr>
          <w:spacing w:val="-2"/>
        </w:rPr>
        <w:t>o</w:t>
      </w:r>
      <w:r>
        <w:rPr>
          <w:spacing w:val="-1"/>
        </w:rPr>
        <w:t>m</w:t>
      </w:r>
      <w:r>
        <w:t>itt</w:t>
      </w:r>
      <w:r>
        <w:rPr>
          <w:spacing w:val="1"/>
        </w:rPr>
        <w:t>e</w:t>
      </w:r>
      <w:r>
        <w:t>d</w:t>
      </w:r>
      <w:r>
        <w:rPr>
          <w:spacing w:val="22"/>
        </w:rPr>
        <w:t xml:space="preserve"> </w:t>
      </w:r>
      <w:r>
        <w:t>if</w:t>
      </w:r>
      <w:r>
        <w:rPr>
          <w:spacing w:val="26"/>
        </w:rPr>
        <w:t xml:space="preserve"> </w:t>
      </w:r>
      <w:r>
        <w:rPr>
          <w:spacing w:val="-1"/>
        </w:rPr>
        <w:t>m</w:t>
      </w:r>
      <w:r>
        <w:t>in</w:t>
      </w:r>
      <w:r>
        <w:rPr>
          <w:spacing w:val="1"/>
        </w:rPr>
        <w:t>u</w:t>
      </w:r>
      <w:r>
        <w:t>t</w:t>
      </w:r>
      <w:r>
        <w:rPr>
          <w:spacing w:val="1"/>
        </w:rPr>
        <w:t>e</w:t>
      </w:r>
      <w:r>
        <w:t>s</w:t>
      </w:r>
      <w:r>
        <w:rPr>
          <w:spacing w:val="19"/>
        </w:rPr>
        <w:t xml:space="preserve"> </w:t>
      </w:r>
      <w:r>
        <w:rPr>
          <w:spacing w:val="-2"/>
        </w:rPr>
        <w:t>h</w:t>
      </w:r>
      <w:r>
        <w:t>ave</w:t>
      </w:r>
      <w:r>
        <w:rPr>
          <w:spacing w:val="20"/>
        </w:rPr>
        <w:t xml:space="preserve"> </w:t>
      </w:r>
      <w:r>
        <w:t>b</w:t>
      </w:r>
      <w:r>
        <w:rPr>
          <w:spacing w:val="-2"/>
        </w:rPr>
        <w:t>ee</w:t>
      </w:r>
      <w:r>
        <w:t>n</w:t>
      </w:r>
      <w:r>
        <w:rPr>
          <w:spacing w:val="22"/>
        </w:rPr>
        <w:t xml:space="preserve"> </w:t>
      </w:r>
      <w:r>
        <w:t>ci</w:t>
      </w:r>
      <w:r>
        <w:rPr>
          <w:spacing w:val="-2"/>
        </w:rPr>
        <w:t>r</w:t>
      </w:r>
      <w:r>
        <w:t>culat</w:t>
      </w:r>
      <w:r>
        <w:rPr>
          <w:spacing w:val="-2"/>
        </w:rPr>
        <w:t>e</w:t>
      </w:r>
      <w:r>
        <w:t>d</w:t>
      </w:r>
      <w:r>
        <w:rPr>
          <w:spacing w:val="20"/>
        </w:rPr>
        <w:t xml:space="preserve"> </w:t>
      </w:r>
      <w:r>
        <w:t>a</w:t>
      </w:r>
      <w:r>
        <w:rPr>
          <w:spacing w:val="-2"/>
        </w:rPr>
        <w:t>n</w:t>
      </w:r>
      <w:r>
        <w:t>d appro</w:t>
      </w:r>
      <w:r>
        <w:rPr>
          <w:spacing w:val="-3"/>
        </w:rPr>
        <w:t>v</w:t>
      </w:r>
      <w:r>
        <w:t>ed</w:t>
      </w:r>
      <w:r>
        <w:rPr>
          <w:spacing w:val="-1"/>
        </w:rPr>
        <w:t xml:space="preserve"> </w:t>
      </w:r>
      <w:r>
        <w:t>wit</w:t>
      </w:r>
      <w:r>
        <w:rPr>
          <w:spacing w:val="-2"/>
        </w:rPr>
        <w:t>h</w:t>
      </w:r>
      <w:r>
        <w:t>out</w:t>
      </w:r>
      <w:r>
        <w:rPr>
          <w:spacing w:val="-2"/>
        </w:rPr>
        <w:t xml:space="preserve"> </w:t>
      </w:r>
      <w:r>
        <w:t>re</w:t>
      </w:r>
      <w:r>
        <w:rPr>
          <w:spacing w:val="1"/>
        </w:rPr>
        <w:t>a</w:t>
      </w:r>
      <w:r>
        <w:t>d</w:t>
      </w:r>
      <w:r>
        <w:rPr>
          <w:spacing w:val="-3"/>
        </w:rPr>
        <w:t>i</w:t>
      </w:r>
      <w:r>
        <w:t>ng)</w:t>
      </w:r>
    </w:p>
    <w:p w:rsidR="008C2AD3" w:rsidRDefault="008C2AD3">
      <w:pPr>
        <w:pStyle w:val="BodyText"/>
        <w:numPr>
          <w:ilvl w:val="0"/>
          <w:numId w:val="12"/>
        </w:numPr>
        <w:tabs>
          <w:tab w:val="left" w:pos="820"/>
        </w:tabs>
        <w:kinsoku w:val="0"/>
        <w:overflowPunct w:val="0"/>
        <w:spacing w:line="271" w:lineRule="exact"/>
        <w:ind w:left="820"/>
      </w:pPr>
      <w:r>
        <w:t>Officer</w:t>
      </w:r>
      <w:r>
        <w:rPr>
          <w:spacing w:val="-1"/>
        </w:rPr>
        <w:t xml:space="preserve"> </w:t>
      </w:r>
      <w:r>
        <w:t>Re</w:t>
      </w:r>
      <w:r>
        <w:rPr>
          <w:spacing w:val="-2"/>
        </w:rPr>
        <w:t>p</w:t>
      </w:r>
      <w:r>
        <w:t>orts</w:t>
      </w:r>
      <w:r>
        <w:rPr>
          <w:spacing w:val="-2"/>
        </w:rPr>
        <w:t xml:space="preserve"> </w:t>
      </w:r>
      <w:r>
        <w:t>(typically</w:t>
      </w:r>
      <w:r>
        <w:rPr>
          <w:spacing w:val="-2"/>
        </w:rPr>
        <w:t xml:space="preserve"> </w:t>
      </w:r>
      <w:r>
        <w:t>at</w:t>
      </w:r>
      <w:r>
        <w:rPr>
          <w:spacing w:val="-4"/>
        </w:rPr>
        <w:t xml:space="preserve"> </w:t>
      </w:r>
      <w:r>
        <w:t>an</w:t>
      </w:r>
      <w:r>
        <w:rPr>
          <w:spacing w:val="-2"/>
        </w:rPr>
        <w:t>n</w:t>
      </w:r>
      <w:r>
        <w:t>ual</w:t>
      </w:r>
      <w:r>
        <w:rPr>
          <w:spacing w:val="-2"/>
        </w:rPr>
        <w:t xml:space="preserve"> </w:t>
      </w:r>
      <w:r>
        <w:rPr>
          <w:spacing w:val="-1"/>
        </w:rPr>
        <w:t>m</w:t>
      </w:r>
      <w:r>
        <w:t>e</w:t>
      </w:r>
      <w:r>
        <w:rPr>
          <w:spacing w:val="-2"/>
        </w:rPr>
        <w:t>e</w:t>
      </w:r>
      <w:r>
        <w:t>ting</w:t>
      </w:r>
      <w:r>
        <w:rPr>
          <w:spacing w:val="-3"/>
        </w:rPr>
        <w:t xml:space="preserve"> </w:t>
      </w:r>
      <w:r>
        <w:t>only)</w:t>
      </w:r>
    </w:p>
    <w:p w:rsidR="008C2AD3" w:rsidRDefault="008C2AD3">
      <w:pPr>
        <w:pStyle w:val="BodyText"/>
        <w:numPr>
          <w:ilvl w:val="0"/>
          <w:numId w:val="12"/>
        </w:numPr>
        <w:tabs>
          <w:tab w:val="left" w:pos="820"/>
        </w:tabs>
        <w:kinsoku w:val="0"/>
        <w:overflowPunct w:val="0"/>
        <w:spacing w:line="274" w:lineRule="exact"/>
        <w:ind w:left="820"/>
      </w:pPr>
      <w:r>
        <w:t>Re</w:t>
      </w:r>
      <w:r>
        <w:rPr>
          <w:spacing w:val="1"/>
        </w:rPr>
        <w:t>p</w:t>
      </w:r>
      <w:r>
        <w:t>orts</w:t>
      </w:r>
      <w:r>
        <w:rPr>
          <w:spacing w:val="-4"/>
        </w:rPr>
        <w:t xml:space="preserve"> </w:t>
      </w:r>
      <w:r>
        <w:rPr>
          <w:spacing w:val="-2"/>
        </w:rPr>
        <w:t>o</w:t>
      </w:r>
      <w:r>
        <w:t>f</w:t>
      </w:r>
      <w:r>
        <w:rPr>
          <w:spacing w:val="-2"/>
        </w:rPr>
        <w:t xml:space="preserve"> </w:t>
      </w:r>
      <w:r>
        <w:t>S</w:t>
      </w:r>
      <w:r>
        <w:rPr>
          <w:spacing w:val="-2"/>
        </w:rPr>
        <w:t>t</w:t>
      </w:r>
      <w:r>
        <w:t>a</w:t>
      </w:r>
      <w:r>
        <w:rPr>
          <w:spacing w:val="-2"/>
        </w:rPr>
        <w:t>n</w:t>
      </w:r>
      <w:r>
        <w:t>ding</w:t>
      </w:r>
      <w:r>
        <w:rPr>
          <w:spacing w:val="-2"/>
        </w:rPr>
        <w:t xml:space="preserve"> </w:t>
      </w:r>
      <w:r>
        <w:t>Co</w:t>
      </w:r>
      <w:r>
        <w:rPr>
          <w:spacing w:val="-1"/>
        </w:rPr>
        <w:t>mm</w:t>
      </w:r>
      <w:r>
        <w:rPr>
          <w:spacing w:val="-3"/>
        </w:rPr>
        <w:t>i</w:t>
      </w:r>
      <w:r>
        <w:t>ttees</w:t>
      </w:r>
    </w:p>
    <w:p w:rsidR="008C2AD3" w:rsidRDefault="008C2AD3">
      <w:pPr>
        <w:pStyle w:val="BodyText"/>
        <w:numPr>
          <w:ilvl w:val="0"/>
          <w:numId w:val="12"/>
        </w:numPr>
        <w:tabs>
          <w:tab w:val="left" w:pos="820"/>
        </w:tabs>
        <w:kinsoku w:val="0"/>
        <w:overflowPunct w:val="0"/>
        <w:ind w:left="820"/>
      </w:pPr>
      <w:r>
        <w:t>Unfinish</w:t>
      </w:r>
      <w:r>
        <w:rPr>
          <w:spacing w:val="-2"/>
        </w:rPr>
        <w:t>e</w:t>
      </w:r>
      <w:r>
        <w:t>d</w:t>
      </w:r>
      <w:r>
        <w:rPr>
          <w:spacing w:val="-1"/>
        </w:rPr>
        <w:t xml:space="preserve"> </w:t>
      </w:r>
      <w:r>
        <w:rPr>
          <w:spacing w:val="1"/>
        </w:rPr>
        <w:t>B</w:t>
      </w:r>
      <w:r>
        <w:t>us</w:t>
      </w:r>
      <w:r>
        <w:rPr>
          <w:spacing w:val="-3"/>
        </w:rPr>
        <w:t>i</w:t>
      </w:r>
      <w:r>
        <w:t>ness</w:t>
      </w:r>
      <w:r>
        <w:rPr>
          <w:spacing w:val="-2"/>
        </w:rPr>
        <w:t xml:space="preserve"> </w:t>
      </w:r>
      <w:r>
        <w:t>(</w:t>
      </w:r>
      <w:r>
        <w:rPr>
          <w:spacing w:val="-2"/>
        </w:rPr>
        <w:t>h</w:t>
      </w:r>
      <w:r>
        <w:t>eld</w:t>
      </w:r>
      <w:r>
        <w:rPr>
          <w:spacing w:val="-1"/>
        </w:rPr>
        <w:t xml:space="preserve"> </w:t>
      </w:r>
      <w:r>
        <w:rPr>
          <w:spacing w:val="-2"/>
        </w:rPr>
        <w:t>o</w:t>
      </w:r>
      <w:r>
        <w:t>ver</w:t>
      </w:r>
      <w:r>
        <w:rPr>
          <w:spacing w:val="-1"/>
        </w:rPr>
        <w:t xml:space="preserve"> </w:t>
      </w:r>
      <w:r>
        <w:t>from</w:t>
      </w:r>
      <w:r>
        <w:rPr>
          <w:spacing w:val="-2"/>
        </w:rPr>
        <w:t xml:space="preserve"> </w:t>
      </w:r>
      <w:r>
        <w:t>the</w:t>
      </w:r>
      <w:r>
        <w:rPr>
          <w:spacing w:val="-2"/>
        </w:rPr>
        <w:t xml:space="preserve"> </w:t>
      </w:r>
      <w:r>
        <w:rPr>
          <w:spacing w:val="1"/>
        </w:rPr>
        <w:t>p</w:t>
      </w:r>
      <w:r>
        <w:t>revi</w:t>
      </w:r>
      <w:r>
        <w:rPr>
          <w:spacing w:val="-2"/>
        </w:rPr>
        <w:t>o</w:t>
      </w:r>
      <w:r>
        <w:t>us</w:t>
      </w:r>
      <w:r>
        <w:rPr>
          <w:spacing w:val="-2"/>
        </w:rPr>
        <w:t xml:space="preserve"> </w:t>
      </w:r>
      <w:r>
        <w:t>me</w:t>
      </w:r>
      <w:r>
        <w:rPr>
          <w:spacing w:val="1"/>
        </w:rPr>
        <w:t>e</w:t>
      </w:r>
      <w:r>
        <w:t>t</w:t>
      </w:r>
      <w:r>
        <w:rPr>
          <w:spacing w:val="-3"/>
        </w:rPr>
        <w:t>i</w:t>
      </w:r>
      <w:r>
        <w:t>ng)</w:t>
      </w:r>
    </w:p>
    <w:p w:rsidR="008C2AD3" w:rsidRDefault="008C2AD3">
      <w:pPr>
        <w:pStyle w:val="BodyText"/>
        <w:numPr>
          <w:ilvl w:val="0"/>
          <w:numId w:val="12"/>
        </w:numPr>
        <w:tabs>
          <w:tab w:val="left" w:pos="820"/>
        </w:tabs>
        <w:kinsoku w:val="0"/>
        <w:overflowPunct w:val="0"/>
        <w:ind w:left="820"/>
      </w:pPr>
      <w:r>
        <w:t>New</w:t>
      </w:r>
      <w:r>
        <w:rPr>
          <w:spacing w:val="-6"/>
        </w:rPr>
        <w:t xml:space="preserve"> </w:t>
      </w:r>
      <w:r>
        <w:rPr>
          <w:spacing w:val="1"/>
        </w:rPr>
        <w:t>B</w:t>
      </w:r>
      <w:r>
        <w:t>usin</w:t>
      </w:r>
      <w:r>
        <w:rPr>
          <w:spacing w:val="1"/>
        </w:rPr>
        <w:t>e</w:t>
      </w:r>
      <w:r>
        <w:t>ss</w:t>
      </w:r>
    </w:p>
    <w:p w:rsidR="008C2AD3" w:rsidRDefault="008C2AD3">
      <w:pPr>
        <w:pStyle w:val="BodyText"/>
        <w:numPr>
          <w:ilvl w:val="0"/>
          <w:numId w:val="12"/>
        </w:numPr>
        <w:tabs>
          <w:tab w:val="left" w:pos="820"/>
        </w:tabs>
        <w:kinsoku w:val="0"/>
        <w:overflowPunct w:val="0"/>
        <w:ind w:left="820"/>
      </w:pPr>
      <w:r>
        <w:t>Program,</w:t>
      </w:r>
      <w:r>
        <w:rPr>
          <w:spacing w:val="-2"/>
        </w:rPr>
        <w:t xml:space="preserve"> </w:t>
      </w:r>
      <w:r>
        <w:t>s</w:t>
      </w:r>
      <w:r>
        <w:rPr>
          <w:spacing w:val="-1"/>
        </w:rPr>
        <w:t>p</w:t>
      </w:r>
      <w:r>
        <w:t>eec</w:t>
      </w:r>
      <w:r>
        <w:rPr>
          <w:spacing w:val="-2"/>
        </w:rPr>
        <w:t>h</w:t>
      </w:r>
      <w:r>
        <w:t>es</w:t>
      </w:r>
      <w:r>
        <w:rPr>
          <w:spacing w:val="-2"/>
        </w:rPr>
        <w:t xml:space="preserve"> </w:t>
      </w:r>
      <w:r>
        <w:rPr>
          <w:spacing w:val="1"/>
        </w:rPr>
        <w:t>o</w:t>
      </w:r>
      <w:r>
        <w:t>r</w:t>
      </w:r>
      <w:r>
        <w:rPr>
          <w:spacing w:val="-3"/>
        </w:rPr>
        <w:t xml:space="preserve"> </w:t>
      </w:r>
      <w:r>
        <w:t>pre</w:t>
      </w:r>
      <w:r>
        <w:rPr>
          <w:spacing w:val="-3"/>
        </w:rPr>
        <w:t>s</w:t>
      </w:r>
      <w:r>
        <w:t>ent</w:t>
      </w:r>
      <w:r>
        <w:rPr>
          <w:spacing w:val="-1"/>
        </w:rPr>
        <w:t>a</w:t>
      </w:r>
      <w:r>
        <w:t>tions</w:t>
      </w:r>
    </w:p>
    <w:p w:rsidR="008C2AD3" w:rsidRDefault="008C2AD3">
      <w:pPr>
        <w:pStyle w:val="BodyText"/>
        <w:numPr>
          <w:ilvl w:val="0"/>
          <w:numId w:val="12"/>
        </w:numPr>
        <w:tabs>
          <w:tab w:val="left" w:pos="820"/>
        </w:tabs>
        <w:kinsoku w:val="0"/>
        <w:overflowPunct w:val="0"/>
        <w:spacing w:line="274" w:lineRule="exact"/>
        <w:ind w:left="820"/>
      </w:pPr>
      <w:r>
        <w:t>Adjo</w:t>
      </w:r>
      <w:r>
        <w:rPr>
          <w:spacing w:val="1"/>
        </w:rPr>
        <w:t>u</w:t>
      </w:r>
      <w:r>
        <w:t>rnm</w:t>
      </w:r>
      <w:r>
        <w:rPr>
          <w:spacing w:val="-2"/>
        </w:rPr>
        <w:t>e</w:t>
      </w:r>
      <w:r>
        <w:t>nt</w:t>
      </w:r>
    </w:p>
    <w:p w:rsidR="008C2AD3" w:rsidRDefault="008C2AD3">
      <w:pPr>
        <w:pStyle w:val="BodyText"/>
        <w:numPr>
          <w:ilvl w:val="0"/>
          <w:numId w:val="12"/>
        </w:numPr>
        <w:tabs>
          <w:tab w:val="left" w:pos="820"/>
        </w:tabs>
        <w:kinsoku w:val="0"/>
        <w:overflowPunct w:val="0"/>
        <w:spacing w:line="274" w:lineRule="exact"/>
        <w:ind w:left="820"/>
        <w:sectPr w:rsidR="008C2AD3">
          <w:pgSz w:w="12240" w:h="15840"/>
          <w:pgMar w:top="1360" w:right="1320" w:bottom="1240" w:left="1340" w:header="0" w:footer="1044" w:gutter="0"/>
          <w:cols w:space="720"/>
          <w:noEndnote/>
        </w:sectPr>
      </w:pPr>
    </w:p>
    <w:p w:rsidR="008C2AD3" w:rsidRDefault="008C2AD3">
      <w:pPr>
        <w:pStyle w:val="BodyText"/>
        <w:kinsoku w:val="0"/>
        <w:overflowPunct w:val="0"/>
        <w:spacing w:before="73"/>
      </w:pPr>
      <w:r>
        <w:lastRenderedPageBreak/>
        <w:t>Duties</w:t>
      </w:r>
      <w:r>
        <w:rPr>
          <w:spacing w:val="-2"/>
        </w:rPr>
        <w:t xml:space="preserve"> </w:t>
      </w:r>
      <w:r>
        <w:t>of</w:t>
      </w:r>
      <w:r>
        <w:rPr>
          <w:spacing w:val="-3"/>
        </w:rPr>
        <w:t xml:space="preserve"> </w:t>
      </w:r>
      <w:r>
        <w:rPr>
          <w:spacing w:val="1"/>
        </w:rPr>
        <w:t>P</w:t>
      </w:r>
      <w:r>
        <w:t>residi</w:t>
      </w:r>
      <w:r>
        <w:rPr>
          <w:spacing w:val="-2"/>
        </w:rPr>
        <w:t>n</w:t>
      </w:r>
      <w:r>
        <w:t>g</w:t>
      </w:r>
      <w:r>
        <w:rPr>
          <w:spacing w:val="-2"/>
        </w:rPr>
        <w:t xml:space="preserve"> </w:t>
      </w:r>
      <w:r>
        <w:t>Offi</w:t>
      </w:r>
      <w:r>
        <w:rPr>
          <w:spacing w:val="-3"/>
        </w:rPr>
        <w:t>c</w:t>
      </w:r>
      <w:r>
        <w:t>er</w:t>
      </w:r>
      <w:r>
        <w:rPr>
          <w:spacing w:val="1"/>
        </w:rPr>
        <w:t xml:space="preserve"> </w:t>
      </w:r>
      <w:r>
        <w:t>-</w:t>
      </w:r>
      <w:r>
        <w:rPr>
          <w:spacing w:val="-2"/>
        </w:rPr>
        <w:t xml:space="preserve"> </w:t>
      </w:r>
      <w:r>
        <w:t>The</w:t>
      </w:r>
      <w:r>
        <w:rPr>
          <w:spacing w:val="-1"/>
        </w:rPr>
        <w:t xml:space="preserve"> </w:t>
      </w:r>
      <w:r>
        <w:t>C</w:t>
      </w:r>
      <w:r>
        <w:rPr>
          <w:spacing w:val="-2"/>
        </w:rPr>
        <w:t>h</w:t>
      </w:r>
      <w:r>
        <w:t>air</w:t>
      </w:r>
    </w:p>
    <w:p w:rsidR="008C2AD3" w:rsidRDefault="008C2AD3">
      <w:pPr>
        <w:kinsoku w:val="0"/>
        <w:overflowPunct w:val="0"/>
        <w:spacing w:line="200" w:lineRule="exact"/>
        <w:rPr>
          <w:sz w:val="20"/>
          <w:szCs w:val="20"/>
        </w:rPr>
      </w:pPr>
    </w:p>
    <w:p w:rsidR="008C2AD3" w:rsidRDefault="008C2AD3">
      <w:pPr>
        <w:kinsoku w:val="0"/>
        <w:overflowPunct w:val="0"/>
        <w:spacing w:before="17" w:line="220" w:lineRule="exact"/>
        <w:rPr>
          <w:sz w:val="22"/>
          <w:szCs w:val="22"/>
        </w:rPr>
      </w:pPr>
    </w:p>
    <w:p w:rsidR="008C2AD3" w:rsidRDefault="00B33FBB">
      <w:pPr>
        <w:pStyle w:val="Heading2"/>
        <w:tabs>
          <w:tab w:val="left" w:pos="5112"/>
        </w:tabs>
        <w:kinsoku w:val="0"/>
        <w:overflowPunct w:val="0"/>
        <w:spacing w:before="70"/>
        <w:rPr>
          <w:b w:val="0"/>
          <w:bCs w:val="0"/>
          <w:color w:val="000000"/>
        </w:rPr>
      </w:pPr>
      <w:r>
        <w:rPr>
          <w:noProof/>
        </w:rPr>
        <w:pict>
          <v:group id="_x0000_s1170" style="position:absolute;left:0;text-align:left;margin-left:66.05pt;margin-top:-7.6pt;width:240.5pt;height:253.75pt;z-index:-251642880;mso-position-horizontal-relative:page" coordorigin="1321,-152" coordsize="4810,5075" o:allowincell="f">
            <v:shape id="_x0000_s1171" style="position:absolute;left:1332;top:-146;width:20;height:5059" coordsize="20,5059" o:allowincell="f" path="m,l,5059e" filled="f" strokeweight=".20458mm">
              <v:path arrowok="t"/>
            </v:shape>
            <v:rect id="_x0000_s1172" style="position:absolute;left:1337;top:585;width:103;height:2820" o:allowincell="f" fillcolor="#ff9" stroked="f">
              <v:path arrowok="t"/>
            </v:rect>
            <v:shape id="_x0000_s1173" style="position:absolute;left:6121;top:-146;width:20;height:5059" coordsize="20,5059" o:allowincell="f" path="m,l,5059e" filled="f" strokeweight=".58pt">
              <v:path arrowok="t"/>
            </v:shape>
            <v:rect id="_x0000_s1174" style="position:absolute;left:6013;top:585;width:103;height:2820" o:allowincell="f" fillcolor="#ff9" stroked="f">
              <v:path arrowok="t"/>
            </v:rect>
            <v:rect id="_x0000_s1175" style="position:absolute;left:1337;top:3405;width:4779;height:1507" o:allowincell="f" fillcolor="#ff9" stroked="f">
              <v:path arrowok="t"/>
            </v:rect>
            <v:rect id="_x0000_s1176" style="position:absolute;left:1440;top:3129;width:4573;height:275" o:allowincell="f" fillcolor="#ff9" stroked="f">
              <v:path arrowok="t"/>
            </v:rect>
            <v:shape id="_x0000_s1177" style="position:absolute;left:1327;top:4917;width:4799;height:20" coordsize="4799,20" o:allowincell="f" path="m,l4798,e" filled="f" strokeweight=".20458mm">
              <v:path arrowok="t"/>
            </v:shape>
            <w10:wrap anchorx="page"/>
          </v:group>
        </w:pict>
      </w:r>
      <w:r>
        <w:rPr>
          <w:noProof/>
        </w:rPr>
        <w:pict>
          <v:group id="_x0000_s1178" style="position:absolute;left:0;text-align:left;margin-left:316.7pt;margin-top:-7.6pt;width:219.85pt;height:253.75pt;z-index:-251641856;mso-position-horizontal-relative:page" coordorigin="6334,-152" coordsize="4397,5075" o:allowincell="f">
            <v:shape id="_x0000_s1179" style="position:absolute;left:6344;top:-146;width:20;height:5059" coordsize="20,5059" o:allowincell="f" path="m,l,5059e" filled="f" strokeweight=".58pt">
              <v:path arrowok="t"/>
            </v:shape>
            <v:rect id="_x0000_s1180" style="position:absolute;left:6349;top:585;width:103;height:3144" o:allowincell="f" fillcolor="#ff9" stroked="f">
              <v:path arrowok="t"/>
            </v:rect>
            <v:shape id="_x0000_s1181" style="position:absolute;left:10720;top:-146;width:20;height:5059" coordsize="20,5059" o:allowincell="f" path="m,l,5059e" filled="f" strokeweight=".58pt">
              <v:path arrowok="t"/>
            </v:shape>
            <v:rect id="_x0000_s1182" style="position:absolute;left:10612;top:585;width:103;height:3144" o:allowincell="f" fillcolor="#ff9" stroked="f">
              <v:path arrowok="t"/>
            </v:rect>
            <v:rect id="_x0000_s1183" style="position:absolute;left:6349;top:3729;width:4366;height:1183" o:allowincell="f" fillcolor="#ff9" stroked="f">
              <v:path arrowok="t"/>
            </v:rect>
            <v:rect id="_x0000_s1184" style="position:absolute;left:6452;top:3177;width:4159;height:275" o:allowincell="f" fillcolor="#ff9" stroked="f">
              <v:path arrowok="t"/>
            </v:rect>
            <v:rect id="_x0000_s1185" style="position:absolute;left:6452;top:3453;width:4159;height:276" o:allowincell="f" fillcolor="#ff9" stroked="f">
              <v:path arrowok="t"/>
            </v:rect>
            <v:shape id="_x0000_s1186" style="position:absolute;left:6339;top:4917;width:4386;height:20" coordsize="4386,20" o:allowincell="f" path="m,l4385,e" filled="f" strokeweight=".20458mm">
              <v:path arrowok="t"/>
            </v:shape>
            <w10:wrap anchorx="page"/>
          </v:group>
        </w:pict>
      </w:r>
      <w:r w:rsidR="008C2AD3">
        <w:rPr>
          <w:color w:val="FFFFFF"/>
        </w:rPr>
        <w:t>The</w:t>
      </w:r>
      <w:r w:rsidR="008C2AD3">
        <w:rPr>
          <w:color w:val="FFFFFF"/>
          <w:spacing w:val="-1"/>
        </w:rPr>
        <w:t xml:space="preserve"> </w:t>
      </w:r>
      <w:r w:rsidR="008C2AD3">
        <w:rPr>
          <w:color w:val="FFFFFF"/>
        </w:rPr>
        <w:t>presiding</w:t>
      </w:r>
      <w:r w:rsidR="008C2AD3">
        <w:rPr>
          <w:color w:val="FFFFFF"/>
          <w:spacing w:val="-1"/>
        </w:rPr>
        <w:t xml:space="preserve"> </w:t>
      </w:r>
      <w:r w:rsidR="008C2AD3">
        <w:rPr>
          <w:color w:val="FFFFFF"/>
        </w:rPr>
        <w:t>o</w:t>
      </w:r>
      <w:r w:rsidR="008C2AD3">
        <w:rPr>
          <w:color w:val="FFFFFF"/>
          <w:spacing w:val="-1"/>
        </w:rPr>
        <w:t>f</w:t>
      </w:r>
      <w:r w:rsidR="008C2AD3">
        <w:rPr>
          <w:color w:val="FFFFFF"/>
        </w:rPr>
        <w:t>fi</w:t>
      </w:r>
      <w:r w:rsidR="008C2AD3">
        <w:rPr>
          <w:color w:val="FFFFFF"/>
          <w:spacing w:val="-2"/>
        </w:rPr>
        <w:t>c</w:t>
      </w:r>
      <w:r w:rsidR="008C2AD3">
        <w:rPr>
          <w:color w:val="FFFFFF"/>
        </w:rPr>
        <w:t xml:space="preserve">er </w:t>
      </w:r>
      <w:r w:rsidR="008C2AD3">
        <w:rPr>
          <w:color w:val="FFFFFF"/>
          <w:spacing w:val="-2"/>
        </w:rPr>
        <w:t>i</w:t>
      </w:r>
      <w:r w:rsidR="008C2AD3">
        <w:rPr>
          <w:color w:val="FFFFFF"/>
        </w:rPr>
        <w:t>s</w:t>
      </w:r>
      <w:r w:rsidR="008C2AD3">
        <w:rPr>
          <w:color w:val="FFFFFF"/>
          <w:spacing w:val="-1"/>
        </w:rPr>
        <w:t xml:space="preserve"> </w:t>
      </w:r>
      <w:r w:rsidR="008C2AD3">
        <w:rPr>
          <w:color w:val="FFFFFF"/>
          <w:spacing w:val="1"/>
        </w:rPr>
        <w:t>k</w:t>
      </w:r>
      <w:r w:rsidR="008C2AD3">
        <w:rPr>
          <w:color w:val="FFFFFF"/>
          <w:spacing w:val="-3"/>
        </w:rPr>
        <w:t>n</w:t>
      </w:r>
      <w:r w:rsidR="008C2AD3">
        <w:rPr>
          <w:color w:val="FFFFFF"/>
        </w:rPr>
        <w:t>own</w:t>
      </w:r>
      <w:r w:rsidR="008C2AD3">
        <w:rPr>
          <w:color w:val="FFFFFF"/>
          <w:spacing w:val="-2"/>
        </w:rPr>
        <w:t xml:space="preserve"> </w:t>
      </w:r>
      <w:r w:rsidR="008C2AD3">
        <w:rPr>
          <w:color w:val="FFFFFF"/>
          <w:spacing w:val="1"/>
        </w:rPr>
        <w:t>a</w:t>
      </w:r>
      <w:r w:rsidR="008C2AD3">
        <w:rPr>
          <w:color w:val="FFFFFF"/>
        </w:rPr>
        <w:t>s the</w:t>
      </w:r>
      <w:r w:rsidR="008C2AD3">
        <w:rPr>
          <w:color w:val="FFFFFF"/>
          <w:spacing w:val="-1"/>
        </w:rPr>
        <w:t xml:space="preserve"> </w:t>
      </w:r>
      <w:r w:rsidR="008C2AD3">
        <w:rPr>
          <w:color w:val="FFFFFF"/>
        </w:rPr>
        <w:t>C</w:t>
      </w:r>
      <w:r w:rsidR="008C2AD3">
        <w:rPr>
          <w:color w:val="FFFFFF"/>
          <w:spacing w:val="-1"/>
        </w:rPr>
        <w:t>h</w:t>
      </w:r>
      <w:r w:rsidR="008C2AD3">
        <w:rPr>
          <w:color w:val="FFFFFF"/>
          <w:spacing w:val="-2"/>
        </w:rPr>
        <w:t>a</w:t>
      </w:r>
      <w:r w:rsidR="008C2AD3">
        <w:rPr>
          <w:color w:val="FFFFFF"/>
        </w:rPr>
        <w:t>ir.</w:t>
      </w:r>
      <w:r w:rsidR="008C2AD3">
        <w:rPr>
          <w:color w:val="FFFFFF"/>
        </w:rPr>
        <w:tab/>
        <w:t>The</w:t>
      </w:r>
      <w:r w:rsidR="008C2AD3">
        <w:rPr>
          <w:color w:val="FFFFFF"/>
          <w:spacing w:val="-2"/>
        </w:rPr>
        <w:t xml:space="preserve"> </w:t>
      </w:r>
      <w:r w:rsidR="008C2AD3">
        <w:rPr>
          <w:color w:val="FFFFFF"/>
        </w:rPr>
        <w:t>C</w:t>
      </w:r>
      <w:r w:rsidR="008C2AD3">
        <w:rPr>
          <w:color w:val="FFFFFF"/>
          <w:spacing w:val="-1"/>
        </w:rPr>
        <w:t>h</w:t>
      </w:r>
      <w:r w:rsidR="008C2AD3">
        <w:rPr>
          <w:color w:val="FFFFFF"/>
        </w:rPr>
        <w:t>air</w:t>
      </w:r>
      <w:r w:rsidR="008C2AD3">
        <w:rPr>
          <w:color w:val="FFFFFF"/>
          <w:spacing w:val="-3"/>
        </w:rPr>
        <w:t xml:space="preserve"> </w:t>
      </w:r>
      <w:r w:rsidR="008C2AD3">
        <w:rPr>
          <w:color w:val="FFFFFF"/>
          <w:spacing w:val="-1"/>
        </w:rPr>
        <w:t>a</w:t>
      </w:r>
      <w:r w:rsidR="008C2AD3">
        <w:rPr>
          <w:color w:val="FFFFFF"/>
        </w:rPr>
        <w:t>lw</w:t>
      </w:r>
      <w:r w:rsidR="008C2AD3">
        <w:rPr>
          <w:color w:val="FFFFFF"/>
          <w:spacing w:val="-2"/>
        </w:rPr>
        <w:t>a</w:t>
      </w:r>
      <w:r w:rsidR="008C2AD3">
        <w:rPr>
          <w:color w:val="FFFFFF"/>
        </w:rPr>
        <w:t>ys:</w:t>
      </w:r>
    </w:p>
    <w:p w:rsidR="008C2AD3" w:rsidRDefault="008C2AD3">
      <w:pPr>
        <w:kinsoku w:val="0"/>
        <w:overflowPunct w:val="0"/>
        <w:spacing w:before="8" w:line="170" w:lineRule="exact"/>
        <w:rPr>
          <w:sz w:val="17"/>
          <w:szCs w:val="17"/>
        </w:rPr>
      </w:pPr>
    </w:p>
    <w:p w:rsidR="008C2AD3" w:rsidRDefault="008C2AD3">
      <w:pPr>
        <w:kinsoku w:val="0"/>
        <w:overflowPunct w:val="0"/>
        <w:spacing w:before="8" w:line="170" w:lineRule="exact"/>
        <w:rPr>
          <w:sz w:val="17"/>
          <w:szCs w:val="17"/>
        </w:rPr>
        <w:sectPr w:rsidR="008C2AD3">
          <w:pgSz w:w="12240" w:h="15840"/>
          <w:pgMar w:top="1360" w:right="1420" w:bottom="1240" w:left="1340" w:header="0" w:footer="1044" w:gutter="0"/>
          <w:cols w:space="720" w:equalWidth="0">
            <w:col w:w="9480"/>
          </w:cols>
          <w:noEndnote/>
        </w:sectPr>
      </w:pPr>
    </w:p>
    <w:p w:rsidR="008C2AD3" w:rsidRDefault="008C2AD3">
      <w:pPr>
        <w:pStyle w:val="BodyText"/>
        <w:numPr>
          <w:ilvl w:val="0"/>
          <w:numId w:val="11"/>
        </w:numPr>
        <w:tabs>
          <w:tab w:val="left" w:pos="460"/>
        </w:tabs>
        <w:kinsoku w:val="0"/>
        <w:overflowPunct w:val="0"/>
        <w:spacing w:before="57" w:line="238" w:lineRule="auto"/>
        <w:ind w:left="460"/>
        <w:jc w:val="both"/>
      </w:pPr>
      <w:r>
        <w:t>The</w:t>
      </w:r>
      <w:r>
        <w:rPr>
          <w:spacing w:val="15"/>
        </w:rPr>
        <w:t xml:space="preserve"> </w:t>
      </w:r>
      <w:r>
        <w:t>C</w:t>
      </w:r>
      <w:r>
        <w:rPr>
          <w:spacing w:val="-2"/>
        </w:rPr>
        <w:t>h</w:t>
      </w:r>
      <w:r>
        <w:t>air</w:t>
      </w:r>
      <w:r>
        <w:rPr>
          <w:spacing w:val="14"/>
        </w:rPr>
        <w:t xml:space="preserve"> </w:t>
      </w:r>
      <w:r>
        <w:t>is</w:t>
      </w:r>
      <w:r>
        <w:rPr>
          <w:spacing w:val="13"/>
        </w:rPr>
        <w:t xml:space="preserve"> </w:t>
      </w:r>
      <w:r>
        <w:rPr>
          <w:spacing w:val="-2"/>
        </w:rPr>
        <w:t>a</w:t>
      </w:r>
      <w:r>
        <w:t>ddres</w:t>
      </w:r>
      <w:r>
        <w:rPr>
          <w:spacing w:val="-3"/>
        </w:rPr>
        <w:t>s</w:t>
      </w:r>
      <w:r>
        <w:t>ed</w:t>
      </w:r>
      <w:r>
        <w:rPr>
          <w:spacing w:val="12"/>
        </w:rPr>
        <w:t xml:space="preserve"> </w:t>
      </w:r>
      <w:r>
        <w:t>by</w:t>
      </w:r>
      <w:r>
        <w:rPr>
          <w:spacing w:val="11"/>
        </w:rPr>
        <w:t xml:space="preserve"> </w:t>
      </w:r>
      <w:r>
        <w:t>t</w:t>
      </w:r>
      <w:r>
        <w:rPr>
          <w:spacing w:val="1"/>
        </w:rPr>
        <w:t>h</w:t>
      </w:r>
      <w:r>
        <w:t>e</w:t>
      </w:r>
      <w:r>
        <w:rPr>
          <w:spacing w:val="15"/>
        </w:rPr>
        <w:t xml:space="preserve"> </w:t>
      </w:r>
      <w:r>
        <w:rPr>
          <w:spacing w:val="-4"/>
        </w:rPr>
        <w:t>m</w:t>
      </w:r>
      <w:r>
        <w:t>e</w:t>
      </w:r>
      <w:r>
        <w:rPr>
          <w:spacing w:val="-1"/>
        </w:rPr>
        <w:t>m</w:t>
      </w:r>
      <w:r>
        <w:t>bers</w:t>
      </w:r>
      <w:r>
        <w:rPr>
          <w:spacing w:val="10"/>
        </w:rPr>
        <w:t xml:space="preserve"> </w:t>
      </w:r>
      <w:r>
        <w:t>as</w:t>
      </w:r>
      <w:r>
        <w:rPr>
          <w:spacing w:val="14"/>
        </w:rPr>
        <w:t xml:space="preserve"> </w:t>
      </w:r>
      <w:r>
        <w:rPr>
          <w:spacing w:val="-1"/>
        </w:rPr>
        <w:t>M</w:t>
      </w:r>
      <w:r>
        <w:t>r.</w:t>
      </w:r>
      <w:r>
        <w:rPr>
          <w:w w:val="99"/>
        </w:rPr>
        <w:t xml:space="preserve"> </w:t>
      </w:r>
      <w:r>
        <w:t>or</w:t>
      </w:r>
      <w:r>
        <w:rPr>
          <w:spacing w:val="52"/>
        </w:rPr>
        <w:t xml:space="preserve"> </w:t>
      </w:r>
      <w:r>
        <w:rPr>
          <w:spacing w:val="-1"/>
        </w:rPr>
        <w:t>M</w:t>
      </w:r>
      <w:r>
        <w:t>ada</w:t>
      </w:r>
      <w:r>
        <w:rPr>
          <w:spacing w:val="-1"/>
        </w:rPr>
        <w:t>m</w:t>
      </w:r>
      <w:r>
        <w:t>e</w:t>
      </w:r>
      <w:r>
        <w:rPr>
          <w:spacing w:val="52"/>
        </w:rPr>
        <w:t xml:space="preserve"> </w:t>
      </w:r>
      <w:r>
        <w:t>Presid</w:t>
      </w:r>
      <w:r>
        <w:rPr>
          <w:spacing w:val="-2"/>
        </w:rPr>
        <w:t>e</w:t>
      </w:r>
      <w:r>
        <w:t>nt,</w:t>
      </w:r>
      <w:r>
        <w:rPr>
          <w:spacing w:val="53"/>
        </w:rPr>
        <w:t xml:space="preserve"> </w:t>
      </w:r>
      <w:r>
        <w:rPr>
          <w:spacing w:val="-2"/>
        </w:rPr>
        <w:t>o</w:t>
      </w:r>
      <w:r>
        <w:t>r</w:t>
      </w:r>
      <w:r>
        <w:rPr>
          <w:spacing w:val="52"/>
        </w:rPr>
        <w:t xml:space="preserve"> </w:t>
      </w:r>
      <w:r>
        <w:rPr>
          <w:spacing w:val="-1"/>
        </w:rPr>
        <w:t>M</w:t>
      </w:r>
      <w:r>
        <w:t>r.  or</w:t>
      </w:r>
      <w:r>
        <w:rPr>
          <w:spacing w:val="52"/>
        </w:rPr>
        <w:t xml:space="preserve"> </w:t>
      </w:r>
      <w:r>
        <w:rPr>
          <w:spacing w:val="-1"/>
        </w:rPr>
        <w:t>M</w:t>
      </w:r>
      <w:r>
        <w:t>ada</w:t>
      </w:r>
      <w:r>
        <w:rPr>
          <w:spacing w:val="-1"/>
        </w:rPr>
        <w:t>m</w:t>
      </w:r>
      <w:r>
        <w:t>e Ch</w:t>
      </w:r>
      <w:r>
        <w:rPr>
          <w:spacing w:val="1"/>
        </w:rPr>
        <w:t>a</w:t>
      </w:r>
      <w:r>
        <w:t>i</w:t>
      </w:r>
      <w:r>
        <w:rPr>
          <w:spacing w:val="-2"/>
        </w:rPr>
        <w:t>r</w:t>
      </w:r>
      <w:r>
        <w:rPr>
          <w:spacing w:val="-1"/>
        </w:rPr>
        <w:t>m</w:t>
      </w:r>
      <w:r>
        <w:t>an.</w:t>
      </w:r>
    </w:p>
    <w:p w:rsidR="008C2AD3" w:rsidRDefault="008C2AD3">
      <w:pPr>
        <w:pStyle w:val="BodyText"/>
        <w:numPr>
          <w:ilvl w:val="0"/>
          <w:numId w:val="11"/>
        </w:numPr>
        <w:tabs>
          <w:tab w:val="left" w:pos="460"/>
        </w:tabs>
        <w:kinsoku w:val="0"/>
        <w:overflowPunct w:val="0"/>
        <w:spacing w:before="1"/>
        <w:ind w:left="460"/>
      </w:pPr>
      <w:r>
        <w:rPr>
          <w:spacing w:val="-1"/>
        </w:rPr>
        <w:t>N</w:t>
      </w:r>
      <w:r>
        <w:t>ever</w:t>
      </w:r>
      <w:r>
        <w:rPr>
          <w:spacing w:val="-1"/>
        </w:rPr>
        <w:t xml:space="preserve"> </w:t>
      </w:r>
      <w:r>
        <w:t>uses</w:t>
      </w:r>
      <w:r>
        <w:rPr>
          <w:spacing w:val="-2"/>
        </w:rPr>
        <w:t xml:space="preserve"> </w:t>
      </w:r>
      <w:r>
        <w:t>t</w:t>
      </w:r>
      <w:r>
        <w:rPr>
          <w:spacing w:val="1"/>
        </w:rPr>
        <w:t>h</w:t>
      </w:r>
      <w:r>
        <w:t>e</w:t>
      </w:r>
      <w:r>
        <w:rPr>
          <w:spacing w:val="-3"/>
        </w:rPr>
        <w:t xml:space="preserve"> </w:t>
      </w:r>
      <w:r>
        <w:rPr>
          <w:spacing w:val="1"/>
        </w:rPr>
        <w:t>p</w:t>
      </w:r>
      <w:r>
        <w:t>ro</w:t>
      </w:r>
      <w:r>
        <w:rPr>
          <w:spacing w:val="-2"/>
        </w:rPr>
        <w:t>n</w:t>
      </w:r>
      <w:r>
        <w:t>o</w:t>
      </w:r>
      <w:r>
        <w:rPr>
          <w:spacing w:val="-2"/>
        </w:rPr>
        <w:t>u</w:t>
      </w:r>
      <w:r>
        <w:t>n, "I</w:t>
      </w:r>
      <w:r>
        <w:rPr>
          <w:spacing w:val="-3"/>
        </w:rPr>
        <w:t>”</w:t>
      </w:r>
      <w:r>
        <w:t>.</w:t>
      </w:r>
    </w:p>
    <w:p w:rsidR="008C2AD3" w:rsidRDefault="008C2AD3">
      <w:pPr>
        <w:pStyle w:val="BodyText"/>
        <w:numPr>
          <w:ilvl w:val="0"/>
          <w:numId w:val="11"/>
        </w:numPr>
        <w:tabs>
          <w:tab w:val="left" w:pos="460"/>
        </w:tabs>
        <w:kinsoku w:val="0"/>
        <w:overflowPunct w:val="0"/>
        <w:spacing w:before="17" w:line="276" w:lineRule="exact"/>
        <w:ind w:left="460"/>
        <w:jc w:val="both"/>
      </w:pPr>
      <w:r>
        <w:t>Remains</w:t>
      </w:r>
      <w:r>
        <w:rPr>
          <w:spacing w:val="16"/>
        </w:rPr>
        <w:t xml:space="preserve"> </w:t>
      </w:r>
      <w:r>
        <w:t>neut</w:t>
      </w:r>
      <w:r>
        <w:rPr>
          <w:spacing w:val="-3"/>
        </w:rPr>
        <w:t>r</w:t>
      </w:r>
      <w:r>
        <w:t>al</w:t>
      </w:r>
      <w:r>
        <w:rPr>
          <w:spacing w:val="16"/>
        </w:rPr>
        <w:t xml:space="preserve"> </w:t>
      </w:r>
      <w:r>
        <w:t>a</w:t>
      </w:r>
      <w:r>
        <w:rPr>
          <w:spacing w:val="2"/>
        </w:rPr>
        <w:t>n</w:t>
      </w:r>
      <w:r>
        <w:t>d</w:t>
      </w:r>
      <w:r>
        <w:rPr>
          <w:spacing w:val="17"/>
        </w:rPr>
        <w:t xml:space="preserve"> </w:t>
      </w:r>
      <w:r>
        <w:rPr>
          <w:spacing w:val="-2"/>
        </w:rPr>
        <w:t>d</w:t>
      </w:r>
      <w:r>
        <w:t>oes</w:t>
      </w:r>
      <w:r>
        <w:rPr>
          <w:spacing w:val="13"/>
        </w:rPr>
        <w:t xml:space="preserve"> </w:t>
      </w:r>
      <w:r>
        <w:t>not</w:t>
      </w:r>
      <w:r>
        <w:rPr>
          <w:spacing w:val="17"/>
        </w:rPr>
        <w:t xml:space="preserve"> </w:t>
      </w:r>
      <w:r>
        <w:t>e</w:t>
      </w:r>
      <w:r>
        <w:rPr>
          <w:spacing w:val="-2"/>
        </w:rPr>
        <w:t>n</w:t>
      </w:r>
      <w:r>
        <w:t>t</w:t>
      </w:r>
      <w:r>
        <w:rPr>
          <w:spacing w:val="1"/>
        </w:rPr>
        <w:t>e</w:t>
      </w:r>
      <w:r>
        <w:t>r</w:t>
      </w:r>
      <w:r>
        <w:rPr>
          <w:spacing w:val="16"/>
        </w:rPr>
        <w:t xml:space="preserve"> </w:t>
      </w:r>
      <w:r>
        <w:t>discussion unless</w:t>
      </w:r>
      <w:r>
        <w:rPr>
          <w:spacing w:val="31"/>
        </w:rPr>
        <w:t xml:space="preserve"> </w:t>
      </w:r>
      <w:r>
        <w:t>he/</w:t>
      </w:r>
      <w:r>
        <w:rPr>
          <w:spacing w:val="-2"/>
        </w:rPr>
        <w:t>s</w:t>
      </w:r>
      <w:r>
        <w:t>he</w:t>
      </w:r>
      <w:r>
        <w:rPr>
          <w:spacing w:val="32"/>
        </w:rPr>
        <w:t xml:space="preserve"> </w:t>
      </w:r>
      <w:r>
        <w:t>le</w:t>
      </w:r>
      <w:r>
        <w:rPr>
          <w:spacing w:val="1"/>
        </w:rPr>
        <w:t>a</w:t>
      </w:r>
      <w:r>
        <w:rPr>
          <w:spacing w:val="-3"/>
        </w:rPr>
        <w:t>v</w:t>
      </w:r>
      <w:r>
        <w:t>e</w:t>
      </w:r>
      <w:r>
        <w:rPr>
          <w:spacing w:val="31"/>
        </w:rPr>
        <w:t xml:space="preserve"> </w:t>
      </w:r>
      <w:r>
        <w:t>t</w:t>
      </w:r>
      <w:r>
        <w:rPr>
          <w:spacing w:val="1"/>
        </w:rPr>
        <w:t>h</w:t>
      </w:r>
      <w:r>
        <w:t>e</w:t>
      </w:r>
      <w:r>
        <w:rPr>
          <w:spacing w:val="32"/>
        </w:rPr>
        <w:t xml:space="preserve"> </w:t>
      </w:r>
      <w:r>
        <w:rPr>
          <w:spacing w:val="-3"/>
        </w:rPr>
        <w:t>C</w:t>
      </w:r>
      <w:r>
        <w:t>hair</w:t>
      </w:r>
      <w:r>
        <w:rPr>
          <w:spacing w:val="29"/>
        </w:rPr>
        <w:t xml:space="preserve"> </w:t>
      </w:r>
      <w:r>
        <w:t>and</w:t>
      </w:r>
      <w:r>
        <w:rPr>
          <w:spacing w:val="32"/>
        </w:rPr>
        <w:t xml:space="preserve"> </w:t>
      </w:r>
      <w:r>
        <w:t>go</w:t>
      </w:r>
      <w:r>
        <w:rPr>
          <w:spacing w:val="31"/>
        </w:rPr>
        <w:t xml:space="preserve"> </w:t>
      </w:r>
      <w:r>
        <w:t>in</w:t>
      </w:r>
      <w:r>
        <w:rPr>
          <w:spacing w:val="-2"/>
        </w:rPr>
        <w:t>t</w:t>
      </w:r>
      <w:r>
        <w:t>o</w:t>
      </w:r>
      <w:r>
        <w:rPr>
          <w:spacing w:val="32"/>
        </w:rPr>
        <w:t xml:space="preserve"> </w:t>
      </w:r>
      <w:r>
        <w:t>t</w:t>
      </w:r>
      <w:r>
        <w:rPr>
          <w:spacing w:val="1"/>
        </w:rPr>
        <w:t>h</w:t>
      </w:r>
      <w:r>
        <w:t>e asse</w:t>
      </w:r>
      <w:r>
        <w:rPr>
          <w:spacing w:val="-1"/>
        </w:rPr>
        <w:t>m</w:t>
      </w:r>
      <w:r>
        <w:t>bly</w:t>
      </w:r>
      <w:r>
        <w:rPr>
          <w:spacing w:val="-2"/>
        </w:rPr>
        <w:t xml:space="preserve"> </w:t>
      </w:r>
      <w:r>
        <w:t>to</w:t>
      </w:r>
      <w:r>
        <w:rPr>
          <w:spacing w:val="-1"/>
        </w:rPr>
        <w:t xml:space="preserve"> </w:t>
      </w:r>
      <w:r>
        <w:t>s</w:t>
      </w:r>
      <w:r>
        <w:rPr>
          <w:spacing w:val="1"/>
        </w:rPr>
        <w:t>p</w:t>
      </w:r>
      <w:r>
        <w:rPr>
          <w:spacing w:val="-2"/>
        </w:rPr>
        <w:t>e</w:t>
      </w:r>
      <w:r>
        <w:t>ak</w:t>
      </w:r>
      <w:r>
        <w:rPr>
          <w:spacing w:val="-1"/>
        </w:rPr>
        <w:t xml:space="preserve"> </w:t>
      </w:r>
      <w:r>
        <w:rPr>
          <w:spacing w:val="1"/>
        </w:rPr>
        <w:t>a</w:t>
      </w:r>
      <w:r>
        <w:t>s</w:t>
      </w:r>
      <w:r>
        <w:rPr>
          <w:spacing w:val="-2"/>
        </w:rPr>
        <w:t xml:space="preserve"> </w:t>
      </w:r>
      <w:r>
        <w:t>a</w:t>
      </w:r>
      <w:r>
        <w:rPr>
          <w:spacing w:val="-1"/>
        </w:rPr>
        <w:t xml:space="preserve"> </w:t>
      </w:r>
      <w:r>
        <w:t>m</w:t>
      </w:r>
      <w:r>
        <w:rPr>
          <w:spacing w:val="-2"/>
        </w:rPr>
        <w:t>e</w:t>
      </w:r>
      <w:r>
        <w:rPr>
          <w:spacing w:val="-1"/>
        </w:rPr>
        <w:t>m</w:t>
      </w:r>
      <w:r>
        <w:t>ber.</w:t>
      </w:r>
    </w:p>
    <w:p w:rsidR="008C2AD3" w:rsidRDefault="008C2AD3">
      <w:pPr>
        <w:pStyle w:val="BodyText"/>
        <w:numPr>
          <w:ilvl w:val="0"/>
          <w:numId w:val="11"/>
        </w:numPr>
        <w:tabs>
          <w:tab w:val="left" w:pos="460"/>
        </w:tabs>
        <w:kinsoku w:val="0"/>
        <w:overflowPunct w:val="0"/>
        <w:spacing w:before="18" w:line="274" w:lineRule="exact"/>
        <w:ind w:left="460"/>
        <w:jc w:val="both"/>
      </w:pPr>
      <w:r>
        <w:rPr>
          <w:spacing w:val="-1"/>
        </w:rPr>
        <w:t>M</w:t>
      </w:r>
      <w:r>
        <w:t>ust</w:t>
      </w:r>
      <w:r>
        <w:rPr>
          <w:spacing w:val="48"/>
        </w:rPr>
        <w:t xml:space="preserve"> </w:t>
      </w:r>
      <w:r>
        <w:t>remain</w:t>
      </w:r>
      <w:r>
        <w:rPr>
          <w:spacing w:val="49"/>
        </w:rPr>
        <w:t xml:space="preserve"> </w:t>
      </w:r>
      <w:r>
        <w:t>in</w:t>
      </w:r>
      <w:r>
        <w:rPr>
          <w:spacing w:val="48"/>
        </w:rPr>
        <w:t xml:space="preserve"> </w:t>
      </w:r>
      <w:r>
        <w:t>t</w:t>
      </w:r>
      <w:r>
        <w:rPr>
          <w:spacing w:val="-1"/>
        </w:rPr>
        <w:t>h</w:t>
      </w:r>
      <w:r>
        <w:t>e</w:t>
      </w:r>
      <w:r>
        <w:rPr>
          <w:spacing w:val="48"/>
        </w:rPr>
        <w:t xml:space="preserve"> </w:t>
      </w:r>
      <w:r>
        <w:t>as</w:t>
      </w:r>
      <w:r>
        <w:rPr>
          <w:spacing w:val="-3"/>
        </w:rPr>
        <w:t>s</w:t>
      </w:r>
      <w:r>
        <w:t>e</w:t>
      </w:r>
      <w:r>
        <w:rPr>
          <w:spacing w:val="-1"/>
        </w:rPr>
        <w:t>m</w:t>
      </w:r>
      <w:r>
        <w:t>bly</w:t>
      </w:r>
      <w:r>
        <w:rPr>
          <w:spacing w:val="47"/>
        </w:rPr>
        <w:t xml:space="preserve"> </w:t>
      </w:r>
      <w:r>
        <w:t>until</w:t>
      </w:r>
      <w:r>
        <w:rPr>
          <w:spacing w:val="47"/>
        </w:rPr>
        <w:t xml:space="preserve"> </w:t>
      </w:r>
      <w:r>
        <w:t>acti</w:t>
      </w:r>
      <w:r>
        <w:rPr>
          <w:spacing w:val="-2"/>
        </w:rPr>
        <w:t>o</w:t>
      </w:r>
      <w:r>
        <w:t>n</w:t>
      </w:r>
      <w:r>
        <w:rPr>
          <w:spacing w:val="49"/>
        </w:rPr>
        <w:t xml:space="preserve"> </w:t>
      </w:r>
      <w:r>
        <w:rPr>
          <w:spacing w:val="-2"/>
        </w:rPr>
        <w:t>h</w:t>
      </w:r>
      <w:r>
        <w:t>as be</w:t>
      </w:r>
      <w:r>
        <w:rPr>
          <w:spacing w:val="-2"/>
        </w:rPr>
        <w:t>e</w:t>
      </w:r>
      <w:r>
        <w:t>n</w:t>
      </w:r>
      <w:r>
        <w:rPr>
          <w:spacing w:val="-1"/>
        </w:rPr>
        <w:t xml:space="preserve"> </w:t>
      </w:r>
      <w:r>
        <w:t>ta</w:t>
      </w:r>
      <w:r>
        <w:rPr>
          <w:spacing w:val="-3"/>
        </w:rPr>
        <w:t>k</w:t>
      </w:r>
      <w:r>
        <w:t>en</w:t>
      </w:r>
      <w:r>
        <w:rPr>
          <w:spacing w:val="-2"/>
        </w:rPr>
        <w:t xml:space="preserve"> </w:t>
      </w:r>
      <w:r>
        <w:t xml:space="preserve">on </w:t>
      </w:r>
      <w:r>
        <w:rPr>
          <w:spacing w:val="-2"/>
        </w:rPr>
        <w:t>t</w:t>
      </w:r>
      <w:r>
        <w:t xml:space="preserve">he </w:t>
      </w:r>
      <w:r>
        <w:rPr>
          <w:spacing w:val="-3"/>
        </w:rPr>
        <w:t>m</w:t>
      </w:r>
      <w:r>
        <w:t>atter</w:t>
      </w:r>
      <w:r>
        <w:rPr>
          <w:spacing w:val="-3"/>
        </w:rPr>
        <w:t xml:space="preserve"> </w:t>
      </w:r>
      <w:r>
        <w:rPr>
          <w:spacing w:val="-2"/>
        </w:rPr>
        <w:t>p</w:t>
      </w:r>
      <w:r>
        <w:t>endi</w:t>
      </w:r>
      <w:r>
        <w:rPr>
          <w:spacing w:val="-2"/>
        </w:rPr>
        <w:t>n</w:t>
      </w:r>
      <w:r>
        <w:t>g.</w:t>
      </w:r>
    </w:p>
    <w:p w:rsidR="008C2AD3" w:rsidRDefault="008C2AD3">
      <w:pPr>
        <w:pStyle w:val="BodyText"/>
        <w:numPr>
          <w:ilvl w:val="0"/>
          <w:numId w:val="11"/>
        </w:numPr>
        <w:tabs>
          <w:tab w:val="left" w:pos="460"/>
        </w:tabs>
        <w:kinsoku w:val="0"/>
        <w:overflowPunct w:val="0"/>
        <w:spacing w:before="55"/>
        <w:ind w:left="460"/>
      </w:pPr>
      <w:r>
        <w:br w:type="column"/>
      </w:r>
      <w:r>
        <w:t>Begins</w:t>
      </w:r>
      <w:r>
        <w:rPr>
          <w:spacing w:val="-2"/>
        </w:rPr>
        <w:t xml:space="preserve"> </w:t>
      </w:r>
      <w:r>
        <w:t>a</w:t>
      </w:r>
      <w:r>
        <w:rPr>
          <w:spacing w:val="-2"/>
        </w:rPr>
        <w:t>n</w:t>
      </w:r>
      <w:r>
        <w:t xml:space="preserve">d </w:t>
      </w:r>
      <w:r>
        <w:rPr>
          <w:spacing w:val="-1"/>
        </w:rPr>
        <w:t>e</w:t>
      </w:r>
      <w:r>
        <w:t>nds</w:t>
      </w:r>
      <w:r>
        <w:rPr>
          <w:spacing w:val="-1"/>
        </w:rPr>
        <w:t xml:space="preserve"> </w:t>
      </w:r>
      <w:r>
        <w:t>m</w:t>
      </w:r>
      <w:r>
        <w:rPr>
          <w:spacing w:val="-2"/>
        </w:rPr>
        <w:t>e</w:t>
      </w:r>
      <w:r>
        <w:t>etings</w:t>
      </w:r>
      <w:r>
        <w:rPr>
          <w:spacing w:val="-6"/>
        </w:rPr>
        <w:t xml:space="preserve"> </w:t>
      </w:r>
      <w:r>
        <w:t>on ti</w:t>
      </w:r>
      <w:r>
        <w:rPr>
          <w:spacing w:val="-2"/>
        </w:rPr>
        <w:t>m</w:t>
      </w:r>
      <w:r>
        <w:t>e.</w:t>
      </w:r>
    </w:p>
    <w:p w:rsidR="008C2AD3" w:rsidRDefault="008C2AD3">
      <w:pPr>
        <w:pStyle w:val="BodyText"/>
        <w:numPr>
          <w:ilvl w:val="0"/>
          <w:numId w:val="11"/>
        </w:numPr>
        <w:tabs>
          <w:tab w:val="left" w:pos="460"/>
        </w:tabs>
        <w:kinsoku w:val="0"/>
        <w:overflowPunct w:val="0"/>
        <w:spacing w:line="290" w:lineRule="exact"/>
        <w:ind w:left="460"/>
      </w:pPr>
      <w:r>
        <w:rPr>
          <w:spacing w:val="-1"/>
        </w:rPr>
        <w:t>C</w:t>
      </w:r>
      <w:r>
        <w:t>al</w:t>
      </w:r>
      <w:r>
        <w:rPr>
          <w:spacing w:val="-2"/>
        </w:rPr>
        <w:t>l</w:t>
      </w:r>
      <w:r>
        <w:t>s</w:t>
      </w:r>
      <w:r>
        <w:rPr>
          <w:spacing w:val="-2"/>
        </w:rPr>
        <w:t xml:space="preserve"> </w:t>
      </w:r>
      <w:r>
        <w:t>me</w:t>
      </w:r>
      <w:r>
        <w:rPr>
          <w:spacing w:val="1"/>
        </w:rPr>
        <w:t>e</w:t>
      </w:r>
      <w:r>
        <w:t>tings</w:t>
      </w:r>
      <w:r>
        <w:rPr>
          <w:spacing w:val="-3"/>
        </w:rPr>
        <w:t xml:space="preserve"> </w:t>
      </w:r>
      <w:r>
        <w:t>to</w:t>
      </w:r>
      <w:r>
        <w:rPr>
          <w:spacing w:val="-2"/>
        </w:rPr>
        <w:t xml:space="preserve"> </w:t>
      </w:r>
      <w:r>
        <w:t>order.</w:t>
      </w:r>
    </w:p>
    <w:p w:rsidR="008C2AD3" w:rsidRDefault="008C2AD3">
      <w:pPr>
        <w:pStyle w:val="BodyText"/>
        <w:numPr>
          <w:ilvl w:val="0"/>
          <w:numId w:val="11"/>
        </w:numPr>
        <w:tabs>
          <w:tab w:val="left" w:pos="460"/>
        </w:tabs>
        <w:kinsoku w:val="0"/>
        <w:overflowPunct w:val="0"/>
        <w:spacing w:line="293" w:lineRule="exact"/>
        <w:ind w:left="460"/>
      </w:pPr>
      <w:r>
        <w:t>Follows an</w:t>
      </w:r>
      <w:r>
        <w:rPr>
          <w:spacing w:val="-2"/>
        </w:rPr>
        <w:t xml:space="preserve"> </w:t>
      </w:r>
      <w:r>
        <w:t>ag</w:t>
      </w:r>
      <w:r>
        <w:rPr>
          <w:spacing w:val="-2"/>
        </w:rPr>
        <w:t>e</w:t>
      </w:r>
      <w:r>
        <w:t>n</w:t>
      </w:r>
      <w:r>
        <w:rPr>
          <w:spacing w:val="-2"/>
        </w:rPr>
        <w:t>d</w:t>
      </w:r>
      <w:r>
        <w:t>a.</w:t>
      </w:r>
    </w:p>
    <w:p w:rsidR="008C2AD3" w:rsidRDefault="008C2AD3">
      <w:pPr>
        <w:pStyle w:val="BodyText"/>
        <w:numPr>
          <w:ilvl w:val="0"/>
          <w:numId w:val="11"/>
        </w:numPr>
        <w:tabs>
          <w:tab w:val="left" w:pos="460"/>
        </w:tabs>
        <w:kinsoku w:val="0"/>
        <w:overflowPunct w:val="0"/>
        <w:spacing w:before="21" w:line="274" w:lineRule="exact"/>
        <w:ind w:left="460" w:right="210"/>
      </w:pPr>
      <w:r>
        <w:t>Ent</w:t>
      </w:r>
      <w:r>
        <w:rPr>
          <w:spacing w:val="1"/>
        </w:rPr>
        <w:t>e</w:t>
      </w:r>
      <w:r>
        <w:t>r</w:t>
      </w:r>
      <w:r>
        <w:rPr>
          <w:spacing w:val="-3"/>
        </w:rPr>
        <w:t>t</w:t>
      </w:r>
      <w:r>
        <w:t xml:space="preserve">ains  </w:t>
      </w:r>
      <w:r>
        <w:rPr>
          <w:spacing w:val="1"/>
        </w:rPr>
        <w:t xml:space="preserve"> </w:t>
      </w:r>
      <w:r>
        <w:rPr>
          <w:spacing w:val="-1"/>
        </w:rPr>
        <w:t>m</w:t>
      </w:r>
      <w:r>
        <w:t>oti</w:t>
      </w:r>
      <w:r>
        <w:rPr>
          <w:spacing w:val="-2"/>
        </w:rPr>
        <w:t>o</w:t>
      </w:r>
      <w:r>
        <w:t xml:space="preserve">ns </w:t>
      </w:r>
      <w:r>
        <w:rPr>
          <w:spacing w:val="52"/>
        </w:rPr>
        <w:t xml:space="preserve"> </w:t>
      </w:r>
      <w:r>
        <w:t xml:space="preserve">and </w:t>
      </w:r>
      <w:r>
        <w:rPr>
          <w:spacing w:val="51"/>
        </w:rPr>
        <w:t xml:space="preserve"> </w:t>
      </w:r>
      <w:r>
        <w:t>an</w:t>
      </w:r>
      <w:r>
        <w:rPr>
          <w:spacing w:val="-2"/>
        </w:rPr>
        <w:t>n</w:t>
      </w:r>
      <w:r>
        <w:t>oun</w:t>
      </w:r>
      <w:r>
        <w:rPr>
          <w:spacing w:val="-3"/>
        </w:rPr>
        <w:t>c</w:t>
      </w:r>
      <w:r>
        <w:t xml:space="preserve">es   </w:t>
      </w:r>
      <w:r>
        <w:rPr>
          <w:spacing w:val="-2"/>
        </w:rPr>
        <w:t>t</w:t>
      </w:r>
      <w:r>
        <w:t>he results</w:t>
      </w:r>
      <w:r>
        <w:rPr>
          <w:spacing w:val="-1"/>
        </w:rPr>
        <w:t xml:space="preserve"> </w:t>
      </w:r>
      <w:r>
        <w:rPr>
          <w:spacing w:val="1"/>
        </w:rPr>
        <w:t>o</w:t>
      </w:r>
      <w:r>
        <w:t>f</w:t>
      </w:r>
      <w:r>
        <w:rPr>
          <w:spacing w:val="-2"/>
        </w:rPr>
        <w:t xml:space="preserve"> </w:t>
      </w:r>
      <w:r>
        <w:t>t</w:t>
      </w:r>
      <w:r>
        <w:rPr>
          <w:spacing w:val="1"/>
        </w:rPr>
        <w:t>h</w:t>
      </w:r>
      <w:r>
        <w:t>e</w:t>
      </w:r>
      <w:r>
        <w:rPr>
          <w:spacing w:val="-2"/>
        </w:rPr>
        <w:t xml:space="preserve"> </w:t>
      </w:r>
      <w:r>
        <w:t>v</w:t>
      </w:r>
      <w:r>
        <w:rPr>
          <w:spacing w:val="1"/>
        </w:rPr>
        <w:t>o</w:t>
      </w:r>
      <w:r>
        <w:rPr>
          <w:spacing w:val="-2"/>
        </w:rPr>
        <w:t>t</w:t>
      </w:r>
      <w:r>
        <w:t>es.</w:t>
      </w:r>
    </w:p>
    <w:p w:rsidR="008C2AD3" w:rsidRDefault="008C2AD3">
      <w:pPr>
        <w:pStyle w:val="BodyText"/>
        <w:numPr>
          <w:ilvl w:val="0"/>
          <w:numId w:val="11"/>
        </w:numPr>
        <w:tabs>
          <w:tab w:val="left" w:pos="460"/>
        </w:tabs>
        <w:kinsoku w:val="0"/>
        <w:overflowPunct w:val="0"/>
        <w:spacing w:line="291" w:lineRule="exact"/>
        <w:ind w:left="460"/>
      </w:pPr>
      <w:r>
        <w:rPr>
          <w:spacing w:val="-1"/>
        </w:rPr>
        <w:t>M</w:t>
      </w:r>
      <w:r>
        <w:t>aintains</w:t>
      </w:r>
      <w:r>
        <w:rPr>
          <w:spacing w:val="-2"/>
        </w:rPr>
        <w:t xml:space="preserve"> </w:t>
      </w:r>
      <w:r>
        <w:t xml:space="preserve">order </w:t>
      </w:r>
      <w:r>
        <w:rPr>
          <w:spacing w:val="-2"/>
        </w:rPr>
        <w:t>d</w:t>
      </w:r>
      <w:r>
        <w:t>ur</w:t>
      </w:r>
      <w:r>
        <w:rPr>
          <w:spacing w:val="-2"/>
        </w:rPr>
        <w:t>i</w:t>
      </w:r>
      <w:r>
        <w:t>ng m</w:t>
      </w:r>
      <w:r>
        <w:rPr>
          <w:spacing w:val="-2"/>
        </w:rPr>
        <w:t>e</w:t>
      </w:r>
      <w:r>
        <w:t>e</w:t>
      </w:r>
      <w:r>
        <w:rPr>
          <w:spacing w:val="-2"/>
        </w:rPr>
        <w:t>t</w:t>
      </w:r>
      <w:r>
        <w:t>in</w:t>
      </w:r>
      <w:r>
        <w:rPr>
          <w:spacing w:val="1"/>
        </w:rPr>
        <w:t>g</w:t>
      </w:r>
      <w:r>
        <w:t>s.</w:t>
      </w:r>
    </w:p>
    <w:p w:rsidR="008C2AD3" w:rsidRDefault="008C2AD3">
      <w:pPr>
        <w:pStyle w:val="BodyText"/>
        <w:numPr>
          <w:ilvl w:val="0"/>
          <w:numId w:val="11"/>
        </w:numPr>
        <w:tabs>
          <w:tab w:val="left" w:pos="460"/>
        </w:tabs>
        <w:kinsoku w:val="0"/>
        <w:overflowPunct w:val="0"/>
        <w:spacing w:line="290" w:lineRule="exact"/>
        <w:ind w:left="460"/>
      </w:pPr>
      <w:r>
        <w:t>Decides</w:t>
      </w:r>
      <w:r>
        <w:rPr>
          <w:spacing w:val="-1"/>
        </w:rPr>
        <w:t xml:space="preserve"> </w:t>
      </w:r>
      <w:r>
        <w:rPr>
          <w:spacing w:val="-2"/>
        </w:rPr>
        <w:t>q</w:t>
      </w:r>
      <w:r>
        <w:t>uesti</w:t>
      </w:r>
      <w:r>
        <w:rPr>
          <w:spacing w:val="-2"/>
        </w:rPr>
        <w:t>o</w:t>
      </w:r>
      <w:r>
        <w:t>ns</w:t>
      </w:r>
      <w:r>
        <w:rPr>
          <w:spacing w:val="-1"/>
        </w:rPr>
        <w:t xml:space="preserve"> o</w:t>
      </w:r>
      <w:r>
        <w:t>f</w:t>
      </w:r>
      <w:r>
        <w:rPr>
          <w:spacing w:val="-1"/>
        </w:rPr>
        <w:t xml:space="preserve"> </w:t>
      </w:r>
      <w:r>
        <w:t>or</w:t>
      </w:r>
      <w:r>
        <w:rPr>
          <w:spacing w:val="-3"/>
        </w:rPr>
        <w:t>d</w:t>
      </w:r>
      <w:r>
        <w:t>er.</w:t>
      </w:r>
    </w:p>
    <w:p w:rsidR="008C2AD3" w:rsidRDefault="008C2AD3">
      <w:pPr>
        <w:pStyle w:val="BodyText"/>
        <w:numPr>
          <w:ilvl w:val="0"/>
          <w:numId w:val="11"/>
        </w:numPr>
        <w:tabs>
          <w:tab w:val="left" w:pos="460"/>
        </w:tabs>
        <w:kinsoku w:val="0"/>
        <w:overflowPunct w:val="0"/>
        <w:spacing w:before="19" w:line="276" w:lineRule="exact"/>
        <w:ind w:left="460" w:right="210"/>
      </w:pPr>
      <w:r>
        <w:t>Gives</w:t>
      </w:r>
      <w:r>
        <w:rPr>
          <w:spacing w:val="7"/>
        </w:rPr>
        <w:t xml:space="preserve"> </w:t>
      </w:r>
      <w:r>
        <w:rPr>
          <w:spacing w:val="-1"/>
        </w:rPr>
        <w:t>m</w:t>
      </w:r>
      <w:r>
        <w:t>e</w:t>
      </w:r>
      <w:r>
        <w:rPr>
          <w:spacing w:val="-1"/>
        </w:rPr>
        <w:t>m</w:t>
      </w:r>
      <w:r>
        <w:t>bers</w:t>
      </w:r>
      <w:r>
        <w:rPr>
          <w:spacing w:val="6"/>
        </w:rPr>
        <w:t xml:space="preserve"> </w:t>
      </w:r>
      <w:r>
        <w:t>an</w:t>
      </w:r>
      <w:r>
        <w:rPr>
          <w:spacing w:val="8"/>
        </w:rPr>
        <w:t xml:space="preserve"> </w:t>
      </w:r>
      <w:r>
        <w:rPr>
          <w:spacing w:val="-2"/>
        </w:rPr>
        <w:t>o</w:t>
      </w:r>
      <w:r>
        <w:t>p</w:t>
      </w:r>
      <w:r>
        <w:rPr>
          <w:spacing w:val="-2"/>
        </w:rPr>
        <w:t>p</w:t>
      </w:r>
      <w:r>
        <w:t>ort</w:t>
      </w:r>
      <w:r>
        <w:rPr>
          <w:spacing w:val="-2"/>
        </w:rPr>
        <w:t>u</w:t>
      </w:r>
      <w:r>
        <w:t>nity</w:t>
      </w:r>
      <w:r>
        <w:rPr>
          <w:spacing w:val="7"/>
        </w:rPr>
        <w:t xml:space="preserve"> </w:t>
      </w:r>
      <w:r>
        <w:t>to</w:t>
      </w:r>
      <w:r>
        <w:rPr>
          <w:spacing w:val="8"/>
        </w:rPr>
        <w:t xml:space="preserve"> </w:t>
      </w:r>
      <w:r>
        <w:t>s</w:t>
      </w:r>
      <w:r>
        <w:rPr>
          <w:spacing w:val="-2"/>
        </w:rPr>
        <w:t>p</w:t>
      </w:r>
      <w:r>
        <w:t>eak</w:t>
      </w:r>
      <w:r>
        <w:rPr>
          <w:spacing w:val="7"/>
        </w:rPr>
        <w:t xml:space="preserve"> </w:t>
      </w:r>
      <w:r>
        <w:rPr>
          <w:spacing w:val="-2"/>
        </w:rPr>
        <w:t>o</w:t>
      </w:r>
      <w:r>
        <w:t>n a fair</w:t>
      </w:r>
      <w:r>
        <w:rPr>
          <w:spacing w:val="-2"/>
        </w:rPr>
        <w:t xml:space="preserve"> </w:t>
      </w:r>
      <w:r>
        <w:rPr>
          <w:spacing w:val="-1"/>
        </w:rPr>
        <w:t>a</w:t>
      </w:r>
      <w:r>
        <w:t>nd</w:t>
      </w:r>
      <w:r>
        <w:rPr>
          <w:spacing w:val="-2"/>
        </w:rPr>
        <w:t xml:space="preserve"> </w:t>
      </w:r>
      <w:r>
        <w:t>equi</w:t>
      </w:r>
      <w:r>
        <w:rPr>
          <w:spacing w:val="-3"/>
        </w:rPr>
        <w:t>t</w:t>
      </w:r>
      <w:r>
        <w:t>able</w:t>
      </w:r>
      <w:r>
        <w:rPr>
          <w:spacing w:val="-2"/>
        </w:rPr>
        <w:t xml:space="preserve"> </w:t>
      </w:r>
      <w:r>
        <w:rPr>
          <w:spacing w:val="1"/>
        </w:rPr>
        <w:t>b</w:t>
      </w:r>
      <w:r>
        <w:t>asis.</w:t>
      </w:r>
    </w:p>
    <w:p w:rsidR="008C2AD3" w:rsidRDefault="008C2AD3">
      <w:pPr>
        <w:pStyle w:val="BodyText"/>
        <w:numPr>
          <w:ilvl w:val="0"/>
          <w:numId w:val="11"/>
        </w:numPr>
        <w:tabs>
          <w:tab w:val="left" w:pos="460"/>
        </w:tabs>
        <w:kinsoku w:val="0"/>
        <w:overflowPunct w:val="0"/>
        <w:spacing w:before="19" w:line="276" w:lineRule="exact"/>
        <w:ind w:left="460" w:right="210"/>
        <w:sectPr w:rsidR="008C2AD3">
          <w:type w:val="continuous"/>
          <w:pgSz w:w="12240" w:h="15840"/>
          <w:pgMar w:top="1480" w:right="1420" w:bottom="520" w:left="1340" w:header="720" w:footer="720" w:gutter="0"/>
          <w:cols w:num="2" w:space="720" w:equalWidth="0">
            <w:col w:w="4671" w:space="341"/>
            <w:col w:w="4468"/>
          </w:cols>
          <w:noEndnote/>
        </w:sect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before="20" w:line="200" w:lineRule="exact"/>
        <w:rPr>
          <w:sz w:val="20"/>
          <w:szCs w:val="20"/>
        </w:rPr>
      </w:pPr>
    </w:p>
    <w:p w:rsidR="008C2AD3" w:rsidRDefault="008C2AD3">
      <w:pPr>
        <w:pStyle w:val="Heading2"/>
        <w:kinsoku w:val="0"/>
        <w:overflowPunct w:val="0"/>
        <w:spacing w:before="70"/>
        <w:rPr>
          <w:b w:val="0"/>
          <w:bCs w:val="0"/>
        </w:rPr>
      </w:pPr>
      <w:r>
        <w:rPr>
          <w:spacing w:val="-1"/>
        </w:rPr>
        <w:t>M</w:t>
      </w:r>
      <w:r>
        <w:t>o</w:t>
      </w:r>
      <w:r>
        <w:rPr>
          <w:spacing w:val="-1"/>
        </w:rPr>
        <w:t>t</w:t>
      </w:r>
      <w:r>
        <w:t>ions</w:t>
      </w:r>
    </w:p>
    <w:p w:rsidR="008C2AD3" w:rsidRDefault="008C2AD3">
      <w:pPr>
        <w:kinsoku w:val="0"/>
        <w:overflowPunct w:val="0"/>
        <w:spacing w:before="14" w:line="260" w:lineRule="exact"/>
        <w:rPr>
          <w:sz w:val="26"/>
          <w:szCs w:val="26"/>
        </w:rPr>
      </w:pPr>
    </w:p>
    <w:p w:rsidR="008C2AD3" w:rsidRDefault="008C2AD3">
      <w:pPr>
        <w:pStyle w:val="BodyText"/>
        <w:kinsoku w:val="0"/>
        <w:overflowPunct w:val="0"/>
      </w:pPr>
      <w:r>
        <w:rPr>
          <w:spacing w:val="-1"/>
        </w:rPr>
        <w:t>M</w:t>
      </w:r>
      <w:r>
        <w:t>otions</w:t>
      </w:r>
      <w:r>
        <w:rPr>
          <w:spacing w:val="-2"/>
        </w:rPr>
        <w:t xml:space="preserve"> </w:t>
      </w:r>
      <w:r>
        <w:rPr>
          <w:spacing w:val="1"/>
        </w:rPr>
        <w:t>a</w:t>
      </w:r>
      <w:r>
        <w:t>re</w:t>
      </w:r>
      <w:r>
        <w:rPr>
          <w:spacing w:val="-3"/>
        </w:rPr>
        <w:t xml:space="preserve"> </w:t>
      </w:r>
      <w:r>
        <w:t>t</w:t>
      </w:r>
      <w:r>
        <w:rPr>
          <w:spacing w:val="-2"/>
        </w:rPr>
        <w:t>h</w:t>
      </w:r>
      <w:r>
        <w:t>e t</w:t>
      </w:r>
      <w:r>
        <w:rPr>
          <w:spacing w:val="-2"/>
        </w:rPr>
        <w:t>o</w:t>
      </w:r>
      <w:r>
        <w:t>ols</w:t>
      </w:r>
      <w:r>
        <w:rPr>
          <w:spacing w:val="-1"/>
        </w:rPr>
        <w:t xml:space="preserve"> </w:t>
      </w:r>
      <w:r>
        <w:t>by</w:t>
      </w:r>
      <w:r>
        <w:rPr>
          <w:spacing w:val="-1"/>
        </w:rPr>
        <w:t xml:space="preserve"> </w:t>
      </w:r>
      <w:r>
        <w:rPr>
          <w:spacing w:val="-3"/>
        </w:rPr>
        <w:t>w</w:t>
      </w:r>
      <w:r>
        <w:t>hich acti</w:t>
      </w:r>
      <w:r>
        <w:rPr>
          <w:spacing w:val="-2"/>
        </w:rPr>
        <w:t>o</w:t>
      </w:r>
      <w:r>
        <w:t>n</w:t>
      </w:r>
      <w:r>
        <w:rPr>
          <w:spacing w:val="-1"/>
        </w:rPr>
        <w:t xml:space="preserve"> </w:t>
      </w:r>
      <w:r>
        <w:t>is</w:t>
      </w:r>
      <w:r>
        <w:rPr>
          <w:spacing w:val="-1"/>
        </w:rPr>
        <w:t xml:space="preserve"> </w:t>
      </w:r>
      <w:r>
        <w:t>t</w:t>
      </w:r>
      <w:r>
        <w:rPr>
          <w:spacing w:val="4"/>
        </w:rPr>
        <w:t>a</w:t>
      </w:r>
      <w:r>
        <w:rPr>
          <w:spacing w:val="-3"/>
        </w:rPr>
        <w:t>k</w:t>
      </w:r>
      <w:r>
        <w:t xml:space="preserve">en </w:t>
      </w:r>
      <w:r>
        <w:rPr>
          <w:spacing w:val="-3"/>
        </w:rPr>
        <w:t>i</w:t>
      </w:r>
      <w:r>
        <w:t>n a</w:t>
      </w:r>
      <w:r>
        <w:rPr>
          <w:spacing w:val="1"/>
        </w:rPr>
        <w:t xml:space="preserve"> </w:t>
      </w:r>
      <w:r>
        <w:t>m</w:t>
      </w:r>
      <w:r>
        <w:rPr>
          <w:spacing w:val="-2"/>
        </w:rPr>
        <w:t>e</w:t>
      </w:r>
      <w:r>
        <w:t>et</w:t>
      </w:r>
      <w:r>
        <w:rPr>
          <w:spacing w:val="-3"/>
        </w:rPr>
        <w:t>i</w:t>
      </w:r>
      <w:r>
        <w:t>ng.</w:t>
      </w:r>
      <w:r>
        <w:rPr>
          <w:spacing w:val="54"/>
        </w:rPr>
        <w:t xml:space="preserve"> </w:t>
      </w:r>
      <w:r>
        <w:rPr>
          <w:spacing w:val="-3"/>
        </w:rPr>
        <w:t>T</w:t>
      </w:r>
      <w:r>
        <w:t>he most</w:t>
      </w:r>
      <w:r>
        <w:rPr>
          <w:spacing w:val="-2"/>
        </w:rPr>
        <w:t xml:space="preserve"> </w:t>
      </w:r>
      <w:r>
        <w:t>c</w:t>
      </w:r>
      <w:r>
        <w:rPr>
          <w:spacing w:val="1"/>
        </w:rPr>
        <w:t>o</w:t>
      </w:r>
      <w:r>
        <w:rPr>
          <w:spacing w:val="-1"/>
        </w:rPr>
        <w:t>mm</w:t>
      </w:r>
      <w:r>
        <w:t>on</w:t>
      </w:r>
      <w:r>
        <w:rPr>
          <w:spacing w:val="-2"/>
        </w:rPr>
        <w:t xml:space="preserve"> </w:t>
      </w:r>
      <w:r>
        <w:t>are:</w:t>
      </w:r>
    </w:p>
    <w:p w:rsidR="008C2AD3" w:rsidRDefault="008C2AD3">
      <w:pPr>
        <w:kinsoku w:val="0"/>
        <w:overflowPunct w:val="0"/>
        <w:spacing w:before="17" w:line="260" w:lineRule="exact"/>
        <w:rPr>
          <w:sz w:val="26"/>
          <w:szCs w:val="26"/>
        </w:rPr>
      </w:pPr>
    </w:p>
    <w:p w:rsidR="008C2AD3" w:rsidRDefault="008C2AD3">
      <w:pPr>
        <w:pStyle w:val="Heading2"/>
        <w:numPr>
          <w:ilvl w:val="0"/>
          <w:numId w:val="10"/>
        </w:numPr>
        <w:tabs>
          <w:tab w:val="left" w:pos="820"/>
        </w:tabs>
        <w:kinsoku w:val="0"/>
        <w:overflowPunct w:val="0"/>
        <w:ind w:left="820"/>
        <w:rPr>
          <w:b w:val="0"/>
          <w:bCs w:val="0"/>
        </w:rPr>
      </w:pPr>
      <w:r>
        <w:rPr>
          <w:spacing w:val="-1"/>
        </w:rPr>
        <w:t>M</w:t>
      </w:r>
      <w:r>
        <w:t>ain</w:t>
      </w:r>
      <w:r>
        <w:rPr>
          <w:spacing w:val="-7"/>
        </w:rPr>
        <w:t xml:space="preserve"> </w:t>
      </w:r>
      <w:r>
        <w:t>mo</w:t>
      </w:r>
      <w:r>
        <w:rPr>
          <w:spacing w:val="-1"/>
        </w:rPr>
        <w:t>t</w:t>
      </w:r>
      <w:r>
        <w:t>ion</w:t>
      </w:r>
    </w:p>
    <w:p w:rsidR="008C2AD3" w:rsidRDefault="008C2AD3">
      <w:pPr>
        <w:pStyle w:val="BodyText"/>
        <w:numPr>
          <w:ilvl w:val="1"/>
          <w:numId w:val="10"/>
        </w:numPr>
        <w:tabs>
          <w:tab w:val="left" w:pos="1540"/>
        </w:tabs>
        <w:kinsoku w:val="0"/>
        <w:overflowPunct w:val="0"/>
        <w:ind w:left="1540"/>
      </w:pPr>
      <w:r>
        <w:t>Used to</w:t>
      </w:r>
      <w:r>
        <w:rPr>
          <w:spacing w:val="-2"/>
        </w:rPr>
        <w:t xml:space="preserve"> </w:t>
      </w:r>
      <w:r>
        <w:rPr>
          <w:spacing w:val="1"/>
        </w:rPr>
        <w:t>b</w:t>
      </w:r>
      <w:r>
        <w:t>r</w:t>
      </w:r>
      <w:r>
        <w:rPr>
          <w:spacing w:val="-2"/>
        </w:rPr>
        <w:t>i</w:t>
      </w:r>
      <w:r>
        <w:t>ng m</w:t>
      </w:r>
      <w:r>
        <w:rPr>
          <w:spacing w:val="-2"/>
        </w:rPr>
        <w:t>a</w:t>
      </w:r>
      <w:r>
        <w:t>tters</w:t>
      </w:r>
      <w:r>
        <w:rPr>
          <w:spacing w:val="-3"/>
        </w:rPr>
        <w:t xml:space="preserve"> </w:t>
      </w:r>
      <w:r>
        <w:t xml:space="preserve">of </w:t>
      </w:r>
      <w:r>
        <w:rPr>
          <w:spacing w:val="-2"/>
        </w:rPr>
        <w:t>bu</w:t>
      </w:r>
      <w:r>
        <w:t>sin</w:t>
      </w:r>
      <w:r>
        <w:rPr>
          <w:spacing w:val="1"/>
        </w:rPr>
        <w:t>e</w:t>
      </w:r>
      <w:r>
        <w:t>ss</w:t>
      </w:r>
      <w:r>
        <w:rPr>
          <w:spacing w:val="-1"/>
        </w:rPr>
        <w:t xml:space="preserve"> </w:t>
      </w:r>
      <w:r>
        <w:rPr>
          <w:spacing w:val="1"/>
        </w:rPr>
        <w:t>b</w:t>
      </w:r>
      <w:r>
        <w:rPr>
          <w:spacing w:val="-2"/>
        </w:rPr>
        <w:t>e</w:t>
      </w:r>
      <w:r>
        <w:t>f</w:t>
      </w:r>
      <w:r>
        <w:rPr>
          <w:spacing w:val="1"/>
        </w:rPr>
        <w:t>o</w:t>
      </w:r>
      <w:r>
        <w:t>re</w:t>
      </w:r>
      <w:r>
        <w:rPr>
          <w:spacing w:val="-2"/>
        </w:rPr>
        <w:t xml:space="preserve"> </w:t>
      </w:r>
      <w:r>
        <w:t>an</w:t>
      </w:r>
      <w:r>
        <w:rPr>
          <w:spacing w:val="-2"/>
        </w:rPr>
        <w:t xml:space="preserve"> </w:t>
      </w:r>
      <w:r>
        <w:t>asse</w:t>
      </w:r>
      <w:r>
        <w:rPr>
          <w:spacing w:val="-1"/>
        </w:rPr>
        <w:t>m</w:t>
      </w:r>
      <w:r>
        <w:t>bly</w:t>
      </w:r>
      <w:r>
        <w:rPr>
          <w:spacing w:val="-1"/>
        </w:rPr>
        <w:t xml:space="preserve"> </w:t>
      </w:r>
      <w:r>
        <w:rPr>
          <w:spacing w:val="-2"/>
        </w:rPr>
        <w:t>f</w:t>
      </w:r>
      <w:r>
        <w:t>or actio</w:t>
      </w:r>
      <w:r>
        <w:rPr>
          <w:spacing w:val="-2"/>
        </w:rPr>
        <w:t>n</w:t>
      </w:r>
      <w:r>
        <w:t>.</w:t>
      </w:r>
    </w:p>
    <w:p w:rsidR="008C2AD3" w:rsidRDefault="008C2AD3">
      <w:pPr>
        <w:pStyle w:val="BodyText"/>
        <w:numPr>
          <w:ilvl w:val="1"/>
          <w:numId w:val="10"/>
        </w:numPr>
        <w:tabs>
          <w:tab w:val="left" w:pos="1540"/>
        </w:tabs>
        <w:kinsoku w:val="0"/>
        <w:overflowPunct w:val="0"/>
        <w:spacing w:line="274" w:lineRule="exact"/>
        <w:ind w:left="1540"/>
      </w:pPr>
      <w:r>
        <w:t>O</w:t>
      </w:r>
      <w:r>
        <w:rPr>
          <w:spacing w:val="1"/>
        </w:rPr>
        <w:t>n</w:t>
      </w:r>
      <w:r>
        <w:t>ly</w:t>
      </w:r>
      <w:r>
        <w:rPr>
          <w:spacing w:val="-1"/>
        </w:rPr>
        <w:t xml:space="preserve"> </w:t>
      </w:r>
      <w:r>
        <w:t>o</w:t>
      </w:r>
      <w:r>
        <w:rPr>
          <w:spacing w:val="-2"/>
        </w:rPr>
        <w:t>n</w:t>
      </w:r>
      <w:r>
        <w:t xml:space="preserve">e main </w:t>
      </w:r>
      <w:r>
        <w:rPr>
          <w:spacing w:val="-1"/>
        </w:rPr>
        <w:t>m</w:t>
      </w:r>
      <w:r>
        <w:rPr>
          <w:spacing w:val="-2"/>
        </w:rPr>
        <w:t>o</w:t>
      </w:r>
      <w:r>
        <w:t>tion may</w:t>
      </w:r>
      <w:r>
        <w:rPr>
          <w:spacing w:val="-5"/>
        </w:rPr>
        <w:t xml:space="preserve"> </w:t>
      </w:r>
      <w:r>
        <w:t xml:space="preserve">be </w:t>
      </w:r>
      <w:r>
        <w:rPr>
          <w:spacing w:val="-1"/>
        </w:rPr>
        <w:t>p</w:t>
      </w:r>
      <w:r>
        <w:t>e</w:t>
      </w:r>
      <w:r>
        <w:rPr>
          <w:spacing w:val="-2"/>
        </w:rPr>
        <w:t>n</w:t>
      </w:r>
      <w:r>
        <w:t>ding</w:t>
      </w:r>
      <w:r>
        <w:rPr>
          <w:spacing w:val="-1"/>
        </w:rPr>
        <w:t xml:space="preserve"> </w:t>
      </w:r>
      <w:r>
        <w:t>at a</w:t>
      </w:r>
      <w:r>
        <w:rPr>
          <w:spacing w:val="-2"/>
        </w:rPr>
        <w:t xml:space="preserve"> </w:t>
      </w:r>
      <w:r>
        <w:rPr>
          <w:spacing w:val="1"/>
        </w:rPr>
        <w:t>g</w:t>
      </w:r>
      <w:r>
        <w:t>iv</w:t>
      </w:r>
      <w:r>
        <w:rPr>
          <w:spacing w:val="-2"/>
        </w:rPr>
        <w:t>e</w:t>
      </w:r>
      <w:r>
        <w:t>n ti</w:t>
      </w:r>
      <w:r>
        <w:rPr>
          <w:spacing w:val="-2"/>
        </w:rPr>
        <w:t>m</w:t>
      </w:r>
      <w:r>
        <w:t>e.</w:t>
      </w:r>
    </w:p>
    <w:p w:rsidR="008C2AD3" w:rsidRDefault="008C2AD3">
      <w:pPr>
        <w:pStyle w:val="BodyText"/>
        <w:numPr>
          <w:ilvl w:val="1"/>
          <w:numId w:val="10"/>
        </w:numPr>
        <w:tabs>
          <w:tab w:val="left" w:pos="1540"/>
        </w:tabs>
        <w:kinsoku w:val="0"/>
        <w:overflowPunct w:val="0"/>
        <w:ind w:left="1540"/>
      </w:pPr>
      <w:r>
        <w:t>Such</w:t>
      </w:r>
      <w:r>
        <w:rPr>
          <w:spacing w:val="-3"/>
        </w:rPr>
        <w:t xml:space="preserve"> </w:t>
      </w:r>
      <w:r>
        <w:t>a</w:t>
      </w:r>
      <w:r>
        <w:rPr>
          <w:spacing w:val="-1"/>
        </w:rPr>
        <w:t xml:space="preserve"> </w:t>
      </w:r>
      <w:r>
        <w:t>moti</w:t>
      </w:r>
      <w:r>
        <w:rPr>
          <w:spacing w:val="-2"/>
        </w:rPr>
        <w:t>o</w:t>
      </w:r>
      <w:r>
        <w:t>n is</w:t>
      </w:r>
      <w:r>
        <w:rPr>
          <w:spacing w:val="-2"/>
        </w:rPr>
        <w:t xml:space="preserve"> </w:t>
      </w:r>
      <w:r>
        <w:t>in</w:t>
      </w:r>
      <w:r>
        <w:rPr>
          <w:spacing w:val="-2"/>
        </w:rPr>
        <w:t xml:space="preserve"> </w:t>
      </w:r>
      <w:r>
        <w:t>order</w:t>
      </w:r>
      <w:r>
        <w:rPr>
          <w:spacing w:val="-1"/>
        </w:rPr>
        <w:t xml:space="preserve"> </w:t>
      </w:r>
      <w:r>
        <w:rPr>
          <w:spacing w:val="-2"/>
        </w:rPr>
        <w:t>on</w:t>
      </w:r>
      <w:r>
        <w:t>ly</w:t>
      </w:r>
      <w:r>
        <w:rPr>
          <w:spacing w:val="-1"/>
        </w:rPr>
        <w:t xml:space="preserve"> </w:t>
      </w:r>
      <w:r>
        <w:t>wh</w:t>
      </w:r>
      <w:r>
        <w:rPr>
          <w:spacing w:val="1"/>
        </w:rPr>
        <w:t>e</w:t>
      </w:r>
      <w:r>
        <w:t>n</w:t>
      </w:r>
      <w:r>
        <w:rPr>
          <w:spacing w:val="-3"/>
        </w:rPr>
        <w:t xml:space="preserve"> </w:t>
      </w:r>
      <w:r>
        <w:t>no</w:t>
      </w:r>
      <w:r>
        <w:rPr>
          <w:spacing w:val="-2"/>
        </w:rPr>
        <w:t xml:space="preserve"> </w:t>
      </w:r>
      <w:r>
        <w:t>ot</w:t>
      </w:r>
      <w:r>
        <w:rPr>
          <w:spacing w:val="1"/>
        </w:rPr>
        <w:t>h</w:t>
      </w:r>
      <w:r>
        <w:t>er</w:t>
      </w:r>
      <w:r>
        <w:rPr>
          <w:spacing w:val="-4"/>
        </w:rPr>
        <w:t xml:space="preserve"> </w:t>
      </w:r>
      <w:r>
        <w:t>busi</w:t>
      </w:r>
      <w:r>
        <w:rPr>
          <w:spacing w:val="-2"/>
        </w:rPr>
        <w:t>n</w:t>
      </w:r>
      <w:r>
        <w:t>ess</w:t>
      </w:r>
      <w:r>
        <w:rPr>
          <w:spacing w:val="-1"/>
        </w:rPr>
        <w:t xml:space="preserve"> </w:t>
      </w:r>
      <w:r>
        <w:rPr>
          <w:spacing w:val="-3"/>
        </w:rPr>
        <w:t>i</w:t>
      </w:r>
      <w:r>
        <w:t>s</w:t>
      </w:r>
      <w:r>
        <w:rPr>
          <w:spacing w:val="-2"/>
        </w:rPr>
        <w:t xml:space="preserve"> </w:t>
      </w:r>
      <w:r>
        <w:rPr>
          <w:spacing w:val="1"/>
        </w:rPr>
        <w:t>p</w:t>
      </w:r>
      <w:r>
        <w:t>e</w:t>
      </w:r>
      <w:r>
        <w:rPr>
          <w:spacing w:val="-2"/>
        </w:rPr>
        <w:t>n</w:t>
      </w:r>
      <w:r>
        <w:t>din</w:t>
      </w:r>
      <w:r>
        <w:rPr>
          <w:spacing w:val="-1"/>
        </w:rPr>
        <w:t>g</w:t>
      </w:r>
      <w:r>
        <w:t>.</w:t>
      </w:r>
    </w:p>
    <w:p w:rsidR="008C2AD3" w:rsidRDefault="008C2AD3">
      <w:pPr>
        <w:kinsoku w:val="0"/>
        <w:overflowPunct w:val="0"/>
        <w:spacing w:before="17" w:line="260" w:lineRule="exact"/>
        <w:rPr>
          <w:sz w:val="26"/>
          <w:szCs w:val="26"/>
        </w:rPr>
      </w:pPr>
    </w:p>
    <w:p w:rsidR="008C2AD3" w:rsidRDefault="008C2AD3">
      <w:pPr>
        <w:pStyle w:val="Heading2"/>
        <w:numPr>
          <w:ilvl w:val="0"/>
          <w:numId w:val="10"/>
        </w:numPr>
        <w:tabs>
          <w:tab w:val="left" w:pos="820"/>
        </w:tabs>
        <w:kinsoku w:val="0"/>
        <w:overflowPunct w:val="0"/>
        <w:ind w:left="820"/>
        <w:rPr>
          <w:b w:val="0"/>
          <w:bCs w:val="0"/>
        </w:rPr>
      </w:pPr>
      <w:r>
        <w:t>Amendmen</w:t>
      </w:r>
      <w:r>
        <w:rPr>
          <w:spacing w:val="-1"/>
        </w:rPr>
        <w:t>t</w:t>
      </w:r>
      <w:r>
        <w:t>s</w:t>
      </w:r>
    </w:p>
    <w:p w:rsidR="008C2AD3" w:rsidRDefault="008C2AD3">
      <w:pPr>
        <w:pStyle w:val="BodyText"/>
        <w:numPr>
          <w:ilvl w:val="1"/>
          <w:numId w:val="10"/>
        </w:numPr>
        <w:tabs>
          <w:tab w:val="left" w:pos="1540"/>
        </w:tabs>
        <w:kinsoku w:val="0"/>
        <w:overflowPunct w:val="0"/>
        <w:spacing w:before="2" w:line="276" w:lineRule="exact"/>
        <w:ind w:left="1540" w:right="332"/>
      </w:pPr>
      <w:r>
        <w:t>A</w:t>
      </w:r>
      <w:r>
        <w:rPr>
          <w:spacing w:val="-1"/>
        </w:rPr>
        <w:t>m</w:t>
      </w:r>
      <w:r>
        <w:t>endm</w:t>
      </w:r>
      <w:r>
        <w:rPr>
          <w:spacing w:val="-2"/>
        </w:rPr>
        <w:t>e</w:t>
      </w:r>
      <w:r>
        <w:t>nts</w:t>
      </w:r>
      <w:r>
        <w:rPr>
          <w:spacing w:val="-1"/>
        </w:rPr>
        <w:t xml:space="preserve"> </w:t>
      </w:r>
      <w:r>
        <w:t>c</w:t>
      </w:r>
      <w:r>
        <w:rPr>
          <w:spacing w:val="-2"/>
        </w:rPr>
        <w:t>a</w:t>
      </w:r>
      <w:r>
        <w:t xml:space="preserve">n </w:t>
      </w:r>
      <w:r>
        <w:rPr>
          <w:spacing w:val="-1"/>
        </w:rPr>
        <w:t>b</w:t>
      </w:r>
      <w:r>
        <w:t>e</w:t>
      </w:r>
      <w:r>
        <w:rPr>
          <w:spacing w:val="-1"/>
        </w:rPr>
        <w:t xml:space="preserve"> </w:t>
      </w:r>
      <w:r>
        <w:t>moti</w:t>
      </w:r>
      <w:r>
        <w:rPr>
          <w:spacing w:val="-2"/>
        </w:rPr>
        <w:t>on</w:t>
      </w:r>
      <w:r>
        <w:t>s</w:t>
      </w:r>
      <w:r>
        <w:rPr>
          <w:spacing w:val="-1"/>
        </w:rPr>
        <w:t xml:space="preserve"> </w:t>
      </w:r>
      <w:r>
        <w:t>to modify</w:t>
      </w:r>
      <w:r>
        <w:rPr>
          <w:spacing w:val="-4"/>
        </w:rPr>
        <w:t xml:space="preserve"> </w:t>
      </w:r>
      <w:r>
        <w:t>a</w:t>
      </w:r>
      <w:r>
        <w:rPr>
          <w:spacing w:val="-1"/>
        </w:rPr>
        <w:t xml:space="preserve"> </w:t>
      </w:r>
      <w:r>
        <w:t>pe</w:t>
      </w:r>
      <w:r>
        <w:rPr>
          <w:spacing w:val="-2"/>
        </w:rPr>
        <w:t>n</w:t>
      </w:r>
      <w:r>
        <w:t>ding</w:t>
      </w:r>
      <w:r>
        <w:rPr>
          <w:spacing w:val="1"/>
        </w:rPr>
        <w:t xml:space="preserve"> </w:t>
      </w:r>
      <w:r>
        <w:rPr>
          <w:spacing w:val="-3"/>
        </w:rPr>
        <w:t>m</w:t>
      </w:r>
      <w:r>
        <w:t>oti</w:t>
      </w:r>
      <w:r>
        <w:rPr>
          <w:spacing w:val="-2"/>
        </w:rPr>
        <w:t>o</w:t>
      </w:r>
      <w:r>
        <w:t>n.</w:t>
      </w:r>
      <w:r>
        <w:rPr>
          <w:spacing w:val="54"/>
        </w:rPr>
        <w:t xml:space="preserve"> </w:t>
      </w:r>
      <w:r>
        <w:rPr>
          <w:spacing w:val="-2"/>
        </w:rPr>
        <w:t>A</w:t>
      </w:r>
      <w:r>
        <w:t>n</w:t>
      </w:r>
      <w:r>
        <w:rPr>
          <w:spacing w:val="-1"/>
        </w:rPr>
        <w:t xml:space="preserve"> </w:t>
      </w:r>
      <w:r>
        <w:rPr>
          <w:spacing w:val="1"/>
        </w:rPr>
        <w:t>e</w:t>
      </w:r>
      <w:r>
        <w:rPr>
          <w:spacing w:val="-3"/>
        </w:rPr>
        <w:t>x</w:t>
      </w:r>
      <w:r>
        <w:t>a</w:t>
      </w:r>
      <w:r>
        <w:rPr>
          <w:spacing w:val="-1"/>
        </w:rPr>
        <w:t>m</w:t>
      </w:r>
      <w:r>
        <w:t>ple w</w:t>
      </w:r>
      <w:r>
        <w:rPr>
          <w:spacing w:val="-2"/>
        </w:rPr>
        <w:t>o</w:t>
      </w:r>
      <w:r>
        <w:t xml:space="preserve">uld </w:t>
      </w:r>
      <w:r>
        <w:rPr>
          <w:spacing w:val="-2"/>
        </w:rPr>
        <w:t>b</w:t>
      </w:r>
      <w:r>
        <w:t>e</w:t>
      </w:r>
      <w:r>
        <w:rPr>
          <w:spacing w:val="-1"/>
        </w:rPr>
        <w:t xml:space="preserve"> </w:t>
      </w:r>
      <w:r>
        <w:t>a</w:t>
      </w:r>
      <w:r>
        <w:rPr>
          <w:spacing w:val="-3"/>
        </w:rPr>
        <w:t xml:space="preserve"> </w:t>
      </w:r>
      <w:r>
        <w:t>Fi</w:t>
      </w:r>
      <w:r>
        <w:rPr>
          <w:spacing w:val="-2"/>
        </w:rPr>
        <w:t>r</w:t>
      </w:r>
      <w:r>
        <w:t>st A</w:t>
      </w:r>
      <w:r>
        <w:rPr>
          <w:spacing w:val="-1"/>
        </w:rPr>
        <w:t>m</w:t>
      </w:r>
      <w:r>
        <w:t>end</w:t>
      </w:r>
      <w:r>
        <w:rPr>
          <w:spacing w:val="-1"/>
        </w:rPr>
        <w:t>m</w:t>
      </w:r>
      <w:r>
        <w:rPr>
          <w:spacing w:val="-2"/>
        </w:rPr>
        <w:t>e</w:t>
      </w:r>
      <w:r>
        <w:t>nt</w:t>
      </w:r>
      <w:r>
        <w:rPr>
          <w:spacing w:val="-1"/>
        </w:rPr>
        <w:t xml:space="preserve"> </w:t>
      </w:r>
      <w:r>
        <w:t>(pr</w:t>
      </w:r>
      <w:r>
        <w:rPr>
          <w:spacing w:val="-1"/>
        </w:rPr>
        <w:t>im</w:t>
      </w:r>
      <w:r>
        <w:t>ary)</w:t>
      </w:r>
      <w:r>
        <w:rPr>
          <w:spacing w:val="-2"/>
        </w:rPr>
        <w:t xml:space="preserve"> </w:t>
      </w:r>
      <w:r>
        <w:t>to m</w:t>
      </w:r>
      <w:r>
        <w:rPr>
          <w:spacing w:val="-2"/>
        </w:rPr>
        <w:t>o</w:t>
      </w:r>
      <w:r>
        <w:t>dify</w:t>
      </w:r>
      <w:r>
        <w:rPr>
          <w:spacing w:val="-1"/>
        </w:rPr>
        <w:t xml:space="preserve"> </w:t>
      </w:r>
      <w:r>
        <w:t>t</w:t>
      </w:r>
      <w:r>
        <w:rPr>
          <w:spacing w:val="-2"/>
        </w:rPr>
        <w:t>h</w:t>
      </w:r>
      <w:r>
        <w:t>e</w:t>
      </w:r>
      <w:r>
        <w:rPr>
          <w:spacing w:val="-1"/>
        </w:rPr>
        <w:t xml:space="preserve"> </w:t>
      </w:r>
      <w:r>
        <w:t xml:space="preserve">main </w:t>
      </w:r>
      <w:r>
        <w:rPr>
          <w:spacing w:val="-1"/>
        </w:rPr>
        <w:t>m</w:t>
      </w:r>
      <w:r>
        <w:t>ot</w:t>
      </w:r>
      <w:r>
        <w:rPr>
          <w:spacing w:val="-3"/>
        </w:rPr>
        <w:t>i</w:t>
      </w:r>
      <w:r>
        <w:t>on.</w:t>
      </w:r>
    </w:p>
    <w:p w:rsidR="008C2AD3" w:rsidRDefault="008C2AD3">
      <w:pPr>
        <w:pStyle w:val="BodyText"/>
        <w:numPr>
          <w:ilvl w:val="1"/>
          <w:numId w:val="10"/>
        </w:numPr>
        <w:tabs>
          <w:tab w:val="left" w:pos="1540"/>
        </w:tabs>
        <w:kinsoku w:val="0"/>
        <w:overflowPunct w:val="0"/>
        <w:spacing w:line="271" w:lineRule="exact"/>
        <w:ind w:left="1540"/>
      </w:pPr>
      <w:r>
        <w:t>A</w:t>
      </w:r>
      <w:r>
        <w:rPr>
          <w:spacing w:val="-1"/>
        </w:rPr>
        <w:t xml:space="preserve"> </w:t>
      </w:r>
      <w:r>
        <w:rPr>
          <w:spacing w:val="1"/>
        </w:rPr>
        <w:t>S</w:t>
      </w:r>
      <w:r>
        <w:t>e</w:t>
      </w:r>
      <w:r>
        <w:rPr>
          <w:spacing w:val="-3"/>
        </w:rPr>
        <w:t>c</w:t>
      </w:r>
      <w:r>
        <w:t>on</w:t>
      </w:r>
      <w:r>
        <w:rPr>
          <w:spacing w:val="-2"/>
        </w:rPr>
        <w:t>d</w:t>
      </w:r>
      <w:r>
        <w:t>ary</w:t>
      </w:r>
      <w:r>
        <w:rPr>
          <w:spacing w:val="-1"/>
        </w:rPr>
        <w:t xml:space="preserve"> </w:t>
      </w:r>
      <w:r>
        <w:t>Ame</w:t>
      </w:r>
      <w:r>
        <w:rPr>
          <w:spacing w:val="-2"/>
        </w:rPr>
        <w:t>n</w:t>
      </w:r>
      <w:r>
        <w:t>d</w:t>
      </w:r>
      <w:r>
        <w:rPr>
          <w:spacing w:val="-1"/>
        </w:rPr>
        <w:t>m</w:t>
      </w:r>
      <w:r>
        <w:t>ent</w:t>
      </w:r>
      <w:r>
        <w:rPr>
          <w:spacing w:val="-3"/>
        </w:rPr>
        <w:t xml:space="preserve"> </w:t>
      </w:r>
      <w:r>
        <w:t>(seco</w:t>
      </w:r>
      <w:r>
        <w:rPr>
          <w:spacing w:val="-2"/>
        </w:rPr>
        <w:t>n</w:t>
      </w:r>
      <w:r>
        <w:t>dary)</w:t>
      </w:r>
      <w:r>
        <w:rPr>
          <w:spacing w:val="-2"/>
        </w:rPr>
        <w:t xml:space="preserve"> </w:t>
      </w:r>
      <w:r>
        <w:t>may</w:t>
      </w:r>
      <w:r>
        <w:rPr>
          <w:spacing w:val="-1"/>
        </w:rPr>
        <w:t xml:space="preserve"> b</w:t>
      </w:r>
      <w:r>
        <w:t>e</w:t>
      </w:r>
      <w:r>
        <w:rPr>
          <w:spacing w:val="-1"/>
        </w:rPr>
        <w:t xml:space="preserve"> </w:t>
      </w:r>
      <w:r>
        <w:t>intr</w:t>
      </w:r>
      <w:r>
        <w:rPr>
          <w:spacing w:val="-2"/>
        </w:rPr>
        <w:t>o</w:t>
      </w:r>
      <w:r>
        <w:t>du</w:t>
      </w:r>
      <w:r>
        <w:rPr>
          <w:spacing w:val="-3"/>
        </w:rPr>
        <w:t>c</w:t>
      </w:r>
      <w:r>
        <w:t xml:space="preserve">ed </w:t>
      </w:r>
      <w:r>
        <w:rPr>
          <w:spacing w:val="-2"/>
        </w:rPr>
        <w:t>t</w:t>
      </w:r>
      <w:r>
        <w:t>o modify</w:t>
      </w:r>
      <w:r>
        <w:rPr>
          <w:spacing w:val="-3"/>
        </w:rPr>
        <w:t xml:space="preserve"> </w:t>
      </w:r>
      <w:r>
        <w:t>t</w:t>
      </w:r>
      <w:r>
        <w:rPr>
          <w:spacing w:val="1"/>
        </w:rPr>
        <w:t>h</w:t>
      </w:r>
      <w:r>
        <w:t>e</w:t>
      </w:r>
      <w:r>
        <w:rPr>
          <w:spacing w:val="-2"/>
        </w:rPr>
        <w:t xml:space="preserve"> </w:t>
      </w:r>
      <w:r>
        <w:t>Fi</w:t>
      </w:r>
      <w:r>
        <w:rPr>
          <w:spacing w:val="-1"/>
        </w:rPr>
        <w:t>r</w:t>
      </w:r>
      <w:r>
        <w:t>st A</w:t>
      </w:r>
      <w:r>
        <w:rPr>
          <w:spacing w:val="-1"/>
        </w:rPr>
        <w:t>m</w:t>
      </w:r>
      <w:r>
        <w:t>e</w:t>
      </w:r>
      <w:r>
        <w:rPr>
          <w:spacing w:val="-2"/>
        </w:rPr>
        <w:t>n</w:t>
      </w:r>
      <w:r>
        <w:t>d</w:t>
      </w:r>
      <w:r>
        <w:rPr>
          <w:spacing w:val="-1"/>
        </w:rPr>
        <w:t>m</w:t>
      </w:r>
      <w:r>
        <w:t>ent.</w:t>
      </w:r>
    </w:p>
    <w:p w:rsidR="008C2AD3" w:rsidRDefault="008C2AD3">
      <w:pPr>
        <w:pStyle w:val="BodyText"/>
        <w:kinsoku w:val="0"/>
        <w:overflowPunct w:val="0"/>
        <w:spacing w:before="6" w:line="274" w:lineRule="exact"/>
        <w:ind w:left="1540" w:right="366"/>
      </w:pPr>
      <w:r>
        <w:t xml:space="preserve">The </w:t>
      </w:r>
      <w:r>
        <w:rPr>
          <w:spacing w:val="-2"/>
        </w:rPr>
        <w:t>S</w:t>
      </w:r>
      <w:r>
        <w:t>eco</w:t>
      </w:r>
      <w:r>
        <w:rPr>
          <w:spacing w:val="-2"/>
        </w:rPr>
        <w:t>n</w:t>
      </w:r>
      <w:r>
        <w:t>d</w:t>
      </w:r>
      <w:r>
        <w:rPr>
          <w:spacing w:val="-1"/>
        </w:rPr>
        <w:t xml:space="preserve"> </w:t>
      </w:r>
      <w:r>
        <w:rPr>
          <w:spacing w:val="1"/>
        </w:rPr>
        <w:t>A</w:t>
      </w:r>
      <w:r>
        <w:rPr>
          <w:spacing w:val="-1"/>
        </w:rPr>
        <w:t>m</w:t>
      </w:r>
      <w:r>
        <w:rPr>
          <w:spacing w:val="-2"/>
        </w:rPr>
        <w:t>e</w:t>
      </w:r>
      <w:r>
        <w:t>nd</w:t>
      </w:r>
      <w:r>
        <w:rPr>
          <w:spacing w:val="-1"/>
        </w:rPr>
        <w:t>m</w:t>
      </w:r>
      <w:r>
        <w:rPr>
          <w:spacing w:val="-2"/>
        </w:rPr>
        <w:t>e</w:t>
      </w:r>
      <w:r>
        <w:t>nt is</w:t>
      </w:r>
      <w:r>
        <w:rPr>
          <w:spacing w:val="-4"/>
        </w:rPr>
        <w:t xml:space="preserve"> </w:t>
      </w:r>
      <w:r>
        <w:t>vot</w:t>
      </w:r>
      <w:r>
        <w:rPr>
          <w:spacing w:val="1"/>
        </w:rPr>
        <w:t>e</w:t>
      </w:r>
      <w:r>
        <w:t>d</w:t>
      </w:r>
      <w:r>
        <w:rPr>
          <w:spacing w:val="-2"/>
        </w:rPr>
        <w:t xml:space="preserve"> </w:t>
      </w:r>
      <w:r>
        <w:rPr>
          <w:spacing w:val="1"/>
        </w:rPr>
        <w:t>o</w:t>
      </w:r>
      <w:r>
        <w:t>n</w:t>
      </w:r>
      <w:r>
        <w:rPr>
          <w:spacing w:val="-3"/>
        </w:rPr>
        <w:t xml:space="preserve"> </w:t>
      </w:r>
      <w:r>
        <w:t>fi</w:t>
      </w:r>
      <w:r>
        <w:rPr>
          <w:spacing w:val="-2"/>
        </w:rPr>
        <w:t>r</w:t>
      </w:r>
      <w:r>
        <w:t>st t</w:t>
      </w:r>
      <w:r>
        <w:rPr>
          <w:spacing w:val="-1"/>
        </w:rPr>
        <w:t>h</w:t>
      </w:r>
      <w:r>
        <w:t>en</w:t>
      </w:r>
      <w:r>
        <w:rPr>
          <w:spacing w:val="-1"/>
        </w:rPr>
        <w:t xml:space="preserve"> </w:t>
      </w:r>
      <w:r>
        <w:rPr>
          <w:spacing w:val="-2"/>
        </w:rPr>
        <w:t>t</w:t>
      </w:r>
      <w:r>
        <w:t xml:space="preserve">he </w:t>
      </w:r>
      <w:r>
        <w:rPr>
          <w:spacing w:val="5"/>
        </w:rPr>
        <w:t>F</w:t>
      </w:r>
      <w:r>
        <w:t>i</w:t>
      </w:r>
      <w:r>
        <w:rPr>
          <w:spacing w:val="-2"/>
        </w:rPr>
        <w:t>r</w:t>
      </w:r>
      <w:r>
        <w:t>st</w:t>
      </w:r>
      <w:r>
        <w:rPr>
          <w:spacing w:val="-3"/>
        </w:rPr>
        <w:t xml:space="preserve"> </w:t>
      </w:r>
      <w:r>
        <w:t>A</w:t>
      </w:r>
      <w:r>
        <w:rPr>
          <w:spacing w:val="-1"/>
        </w:rPr>
        <w:t>m</w:t>
      </w:r>
      <w:r>
        <w:t>end</w:t>
      </w:r>
      <w:r>
        <w:rPr>
          <w:spacing w:val="-1"/>
        </w:rPr>
        <w:t>m</w:t>
      </w:r>
      <w:r>
        <w:rPr>
          <w:spacing w:val="-2"/>
        </w:rPr>
        <w:t>e</w:t>
      </w:r>
      <w:r>
        <w:t>nt is</w:t>
      </w:r>
      <w:r>
        <w:rPr>
          <w:spacing w:val="-2"/>
        </w:rPr>
        <w:t xml:space="preserve"> </w:t>
      </w:r>
      <w:r>
        <w:t>v</w:t>
      </w:r>
      <w:r>
        <w:rPr>
          <w:spacing w:val="-2"/>
        </w:rPr>
        <w:t>o</w:t>
      </w:r>
      <w:r>
        <w:t>t</w:t>
      </w:r>
      <w:r>
        <w:rPr>
          <w:spacing w:val="1"/>
        </w:rPr>
        <w:t>e</w:t>
      </w:r>
      <w:r>
        <w:t>d</w:t>
      </w:r>
      <w:r>
        <w:rPr>
          <w:spacing w:val="-2"/>
        </w:rPr>
        <w:t xml:space="preserve"> </w:t>
      </w:r>
      <w:r>
        <w:rPr>
          <w:spacing w:val="1"/>
        </w:rPr>
        <w:t>o</w:t>
      </w:r>
      <w:r>
        <w:rPr>
          <w:spacing w:val="-2"/>
        </w:rPr>
        <w:t>n</w:t>
      </w:r>
      <w:r>
        <w:t>,</w:t>
      </w:r>
      <w:r>
        <w:rPr>
          <w:spacing w:val="-1"/>
        </w:rPr>
        <w:t xml:space="preserve"> </w:t>
      </w:r>
      <w:r>
        <w:t>w</w:t>
      </w:r>
      <w:r>
        <w:rPr>
          <w:spacing w:val="-1"/>
        </w:rPr>
        <w:t>i</w:t>
      </w:r>
      <w:r>
        <w:t>th</w:t>
      </w:r>
      <w:r>
        <w:rPr>
          <w:spacing w:val="1"/>
        </w:rPr>
        <w:t xml:space="preserve"> o</w:t>
      </w:r>
      <w:r>
        <w:t>r</w:t>
      </w:r>
      <w:r>
        <w:rPr>
          <w:w w:val="99"/>
        </w:rPr>
        <w:t xml:space="preserve"> </w:t>
      </w:r>
      <w:r>
        <w:t>w</w:t>
      </w:r>
      <w:r>
        <w:rPr>
          <w:spacing w:val="-1"/>
        </w:rPr>
        <w:t>i</w:t>
      </w:r>
      <w:r>
        <w:t>t</w:t>
      </w:r>
      <w:r>
        <w:rPr>
          <w:spacing w:val="1"/>
        </w:rPr>
        <w:t>h</w:t>
      </w:r>
      <w:r>
        <w:t>out</w:t>
      </w:r>
      <w:r>
        <w:rPr>
          <w:spacing w:val="-4"/>
        </w:rPr>
        <w:t xml:space="preserve"> </w:t>
      </w:r>
      <w:r>
        <w:t>t</w:t>
      </w:r>
      <w:r>
        <w:rPr>
          <w:spacing w:val="1"/>
        </w:rPr>
        <w:t>h</w:t>
      </w:r>
      <w:r>
        <w:t>e</w:t>
      </w:r>
      <w:r>
        <w:rPr>
          <w:spacing w:val="-3"/>
        </w:rPr>
        <w:t xml:space="preserve"> </w:t>
      </w:r>
      <w:r>
        <w:rPr>
          <w:spacing w:val="1"/>
        </w:rPr>
        <w:t>S</w:t>
      </w:r>
      <w:r>
        <w:t>e</w:t>
      </w:r>
      <w:r>
        <w:rPr>
          <w:spacing w:val="-3"/>
        </w:rPr>
        <w:t>c</w:t>
      </w:r>
      <w:r>
        <w:t>ond</w:t>
      </w:r>
      <w:r>
        <w:rPr>
          <w:spacing w:val="-4"/>
        </w:rPr>
        <w:t xml:space="preserve"> </w:t>
      </w:r>
      <w:r>
        <w:rPr>
          <w:spacing w:val="1"/>
        </w:rPr>
        <w:t>A</w:t>
      </w:r>
      <w:r>
        <w:rPr>
          <w:spacing w:val="-1"/>
        </w:rPr>
        <w:t>m</w:t>
      </w:r>
      <w:r>
        <w:t>e</w:t>
      </w:r>
      <w:r>
        <w:rPr>
          <w:spacing w:val="-2"/>
        </w:rPr>
        <w:t>nd</w:t>
      </w:r>
      <w:r>
        <w:rPr>
          <w:spacing w:val="-1"/>
        </w:rPr>
        <w:t>m</w:t>
      </w:r>
      <w:r>
        <w:t>ent.</w:t>
      </w:r>
    </w:p>
    <w:p w:rsidR="008C2AD3" w:rsidRDefault="008C2AD3">
      <w:pPr>
        <w:pStyle w:val="BodyText"/>
        <w:numPr>
          <w:ilvl w:val="1"/>
          <w:numId w:val="10"/>
        </w:numPr>
        <w:tabs>
          <w:tab w:val="left" w:pos="1540"/>
        </w:tabs>
        <w:kinsoku w:val="0"/>
        <w:overflowPunct w:val="0"/>
        <w:spacing w:line="276" w:lineRule="exact"/>
        <w:ind w:left="1540" w:right="176"/>
      </w:pPr>
      <w:r>
        <w:t>Next</w:t>
      </w:r>
      <w:r>
        <w:rPr>
          <w:spacing w:val="-1"/>
        </w:rPr>
        <w:t xml:space="preserve"> </w:t>
      </w:r>
      <w:r>
        <w:t>t</w:t>
      </w:r>
      <w:r>
        <w:rPr>
          <w:spacing w:val="-2"/>
        </w:rPr>
        <w:t>h</w:t>
      </w:r>
      <w:r>
        <w:t>e main</w:t>
      </w:r>
      <w:r>
        <w:rPr>
          <w:spacing w:val="-1"/>
        </w:rPr>
        <w:t xml:space="preserve"> m</w:t>
      </w:r>
      <w:r>
        <w:t>ot</w:t>
      </w:r>
      <w:r>
        <w:rPr>
          <w:spacing w:val="-3"/>
        </w:rPr>
        <w:t>i</w:t>
      </w:r>
      <w:r>
        <w:t>on is</w:t>
      </w:r>
      <w:r>
        <w:rPr>
          <w:spacing w:val="-1"/>
        </w:rPr>
        <w:t xml:space="preserve"> </w:t>
      </w:r>
      <w:r>
        <w:rPr>
          <w:spacing w:val="-2"/>
        </w:rPr>
        <w:t>v</w:t>
      </w:r>
      <w:r>
        <w:t>o</w:t>
      </w:r>
      <w:r>
        <w:rPr>
          <w:spacing w:val="-2"/>
        </w:rPr>
        <w:t>t</w:t>
      </w:r>
      <w:r>
        <w:t>ed</w:t>
      </w:r>
      <w:r>
        <w:rPr>
          <w:spacing w:val="-1"/>
        </w:rPr>
        <w:t xml:space="preserve"> o</w:t>
      </w:r>
      <w:r>
        <w:t>n, w</w:t>
      </w:r>
      <w:r>
        <w:rPr>
          <w:spacing w:val="-1"/>
        </w:rPr>
        <w:t>i</w:t>
      </w:r>
      <w:r>
        <w:t>th</w:t>
      </w:r>
      <w:r>
        <w:rPr>
          <w:spacing w:val="-1"/>
        </w:rPr>
        <w:t xml:space="preserve"> </w:t>
      </w:r>
      <w:r>
        <w:rPr>
          <w:spacing w:val="1"/>
        </w:rPr>
        <w:t>o</w:t>
      </w:r>
      <w:r>
        <w:t>r</w:t>
      </w:r>
      <w:r>
        <w:rPr>
          <w:spacing w:val="-1"/>
        </w:rPr>
        <w:t xml:space="preserve"> </w:t>
      </w:r>
      <w:r>
        <w:t>w</w:t>
      </w:r>
      <w:r>
        <w:rPr>
          <w:spacing w:val="-2"/>
        </w:rPr>
        <w:t>i</w:t>
      </w:r>
      <w:r>
        <w:t>t</w:t>
      </w:r>
      <w:r>
        <w:rPr>
          <w:spacing w:val="1"/>
        </w:rPr>
        <w:t>h</w:t>
      </w:r>
      <w:r>
        <w:rPr>
          <w:spacing w:val="-2"/>
        </w:rPr>
        <w:t>o</w:t>
      </w:r>
      <w:r>
        <w:t>ut</w:t>
      </w:r>
      <w:r>
        <w:rPr>
          <w:spacing w:val="-2"/>
        </w:rPr>
        <w:t xml:space="preserve"> </w:t>
      </w:r>
      <w:r>
        <w:t>a</w:t>
      </w:r>
      <w:r>
        <w:rPr>
          <w:spacing w:val="-1"/>
        </w:rPr>
        <w:t>m</w:t>
      </w:r>
      <w:r>
        <w:t>e</w:t>
      </w:r>
      <w:r>
        <w:rPr>
          <w:spacing w:val="-2"/>
        </w:rPr>
        <w:t>n</w:t>
      </w:r>
      <w:r>
        <w:t>d</w:t>
      </w:r>
      <w:r>
        <w:rPr>
          <w:spacing w:val="-1"/>
        </w:rPr>
        <w:t>m</w:t>
      </w:r>
      <w:r>
        <w:t>ent.</w:t>
      </w:r>
      <w:r>
        <w:rPr>
          <w:spacing w:val="52"/>
        </w:rPr>
        <w:t xml:space="preserve"> </w:t>
      </w:r>
      <w:r>
        <w:t>A</w:t>
      </w:r>
      <w:r>
        <w:rPr>
          <w:spacing w:val="1"/>
        </w:rPr>
        <w:t xml:space="preserve"> </w:t>
      </w:r>
      <w:r>
        <w:t>major</w:t>
      </w:r>
      <w:r>
        <w:rPr>
          <w:spacing w:val="-1"/>
        </w:rPr>
        <w:t>i</w:t>
      </w:r>
      <w:r>
        <w:t>ty</w:t>
      </w:r>
      <w:r>
        <w:rPr>
          <w:spacing w:val="-1"/>
        </w:rPr>
        <w:t xml:space="preserve"> </w:t>
      </w:r>
      <w:r>
        <w:rPr>
          <w:spacing w:val="-3"/>
        </w:rPr>
        <w:t>v</w:t>
      </w:r>
      <w:r>
        <w:t>ote</w:t>
      </w:r>
      <w:r>
        <w:rPr>
          <w:spacing w:val="1"/>
        </w:rPr>
        <w:t xml:space="preserve"> </w:t>
      </w:r>
      <w:r>
        <w:t>is</w:t>
      </w:r>
      <w:r>
        <w:rPr>
          <w:spacing w:val="-1"/>
        </w:rPr>
        <w:t xml:space="preserve"> </w:t>
      </w:r>
      <w:r>
        <w:t>r</w:t>
      </w:r>
      <w:r>
        <w:rPr>
          <w:spacing w:val="-2"/>
        </w:rPr>
        <w:t>e</w:t>
      </w:r>
      <w:r>
        <w:t>qui</w:t>
      </w:r>
      <w:r>
        <w:rPr>
          <w:spacing w:val="-2"/>
        </w:rPr>
        <w:t>r</w:t>
      </w:r>
      <w:r>
        <w:t>ed in ea</w:t>
      </w:r>
      <w:r>
        <w:rPr>
          <w:spacing w:val="-3"/>
        </w:rPr>
        <w:t>c</w:t>
      </w:r>
      <w:r>
        <w:t>h c</w:t>
      </w:r>
      <w:r>
        <w:rPr>
          <w:spacing w:val="1"/>
        </w:rPr>
        <w:t>a</w:t>
      </w:r>
      <w:r>
        <w:t>s</w:t>
      </w:r>
      <w:r>
        <w:rPr>
          <w:spacing w:val="-2"/>
        </w:rPr>
        <w:t>e</w:t>
      </w:r>
      <w:r>
        <w:t>.</w:t>
      </w:r>
    </w:p>
    <w:p w:rsidR="008C2AD3" w:rsidRDefault="008C2AD3">
      <w:pPr>
        <w:kinsoku w:val="0"/>
        <w:overflowPunct w:val="0"/>
        <w:spacing w:before="10" w:line="260" w:lineRule="exact"/>
        <w:rPr>
          <w:sz w:val="26"/>
          <w:szCs w:val="26"/>
        </w:rPr>
      </w:pPr>
    </w:p>
    <w:p w:rsidR="008C2AD3" w:rsidRDefault="008C2AD3">
      <w:pPr>
        <w:pStyle w:val="Heading2"/>
        <w:numPr>
          <w:ilvl w:val="0"/>
          <w:numId w:val="10"/>
        </w:numPr>
        <w:tabs>
          <w:tab w:val="left" w:pos="820"/>
        </w:tabs>
        <w:kinsoku w:val="0"/>
        <w:overflowPunct w:val="0"/>
        <w:ind w:left="820"/>
        <w:rPr>
          <w:b w:val="0"/>
          <w:bCs w:val="0"/>
        </w:rPr>
      </w:pPr>
      <w:r>
        <w:t>Substitu</w:t>
      </w:r>
      <w:r>
        <w:rPr>
          <w:spacing w:val="-2"/>
        </w:rPr>
        <w:t>t</w:t>
      </w:r>
      <w:r>
        <w:t>e</w:t>
      </w:r>
      <w:r>
        <w:rPr>
          <w:spacing w:val="-9"/>
        </w:rPr>
        <w:t xml:space="preserve"> </w:t>
      </w:r>
      <w:r>
        <w:t>Mo</w:t>
      </w:r>
      <w:r>
        <w:rPr>
          <w:spacing w:val="-2"/>
        </w:rPr>
        <w:t>t</w:t>
      </w:r>
      <w:r>
        <w:t>ions</w:t>
      </w:r>
    </w:p>
    <w:p w:rsidR="008C2AD3" w:rsidRDefault="008C2AD3">
      <w:pPr>
        <w:pStyle w:val="BodyText"/>
        <w:numPr>
          <w:ilvl w:val="1"/>
          <w:numId w:val="10"/>
        </w:numPr>
        <w:tabs>
          <w:tab w:val="left" w:pos="1540"/>
        </w:tabs>
        <w:kinsoku w:val="0"/>
        <w:overflowPunct w:val="0"/>
        <w:spacing w:before="1" w:line="239" w:lineRule="auto"/>
        <w:ind w:left="1540" w:right="109"/>
      </w:pPr>
      <w:r>
        <w:rPr>
          <w:spacing w:val="-1"/>
        </w:rPr>
        <w:t>W</w:t>
      </w:r>
      <w:r>
        <w:t>hen</w:t>
      </w:r>
      <w:r>
        <w:rPr>
          <w:spacing w:val="-1"/>
        </w:rPr>
        <w:t xml:space="preserve"> </w:t>
      </w:r>
      <w:r>
        <w:t>a</w:t>
      </w:r>
      <w:r>
        <w:rPr>
          <w:spacing w:val="-1"/>
        </w:rPr>
        <w:t xml:space="preserve"> </w:t>
      </w:r>
      <w:r>
        <w:t>motion</w:t>
      </w:r>
      <w:r>
        <w:rPr>
          <w:spacing w:val="-2"/>
        </w:rPr>
        <w:t xml:space="preserve"> </w:t>
      </w:r>
      <w:r>
        <w:t>is</w:t>
      </w:r>
      <w:r>
        <w:rPr>
          <w:spacing w:val="-1"/>
        </w:rPr>
        <w:t xml:space="preserve"> </w:t>
      </w:r>
      <w:r>
        <w:rPr>
          <w:spacing w:val="1"/>
        </w:rPr>
        <w:t>o</w:t>
      </w:r>
      <w:r>
        <w:t>f</w:t>
      </w:r>
      <w:r>
        <w:rPr>
          <w:spacing w:val="-2"/>
        </w:rPr>
        <w:t>f</w:t>
      </w:r>
      <w:r>
        <w:t>ered</w:t>
      </w:r>
      <w:r>
        <w:rPr>
          <w:spacing w:val="-1"/>
        </w:rPr>
        <w:t xml:space="preserve"> </w:t>
      </w:r>
      <w:r>
        <w:t>as</w:t>
      </w:r>
      <w:r>
        <w:rPr>
          <w:spacing w:val="-3"/>
        </w:rPr>
        <w:t xml:space="preserve"> </w:t>
      </w:r>
      <w:r>
        <w:t>a s</w:t>
      </w:r>
      <w:r>
        <w:rPr>
          <w:spacing w:val="-1"/>
        </w:rPr>
        <w:t>u</w:t>
      </w:r>
      <w:r>
        <w:t>bstit</w:t>
      </w:r>
      <w:r>
        <w:rPr>
          <w:spacing w:val="1"/>
        </w:rPr>
        <w:t>u</w:t>
      </w:r>
      <w:r>
        <w:rPr>
          <w:spacing w:val="-2"/>
        </w:rPr>
        <w:t>t</w:t>
      </w:r>
      <w:r>
        <w:t>e for</w:t>
      </w:r>
      <w:r>
        <w:rPr>
          <w:spacing w:val="-3"/>
        </w:rPr>
        <w:t xml:space="preserve"> </w:t>
      </w:r>
      <w:r>
        <w:t xml:space="preserve">a </w:t>
      </w:r>
      <w:r>
        <w:rPr>
          <w:spacing w:val="-1"/>
        </w:rPr>
        <w:t>p</w:t>
      </w:r>
      <w:r>
        <w:t>e</w:t>
      </w:r>
      <w:r>
        <w:rPr>
          <w:spacing w:val="-2"/>
        </w:rPr>
        <w:t>n</w:t>
      </w:r>
      <w:r>
        <w:t>ding</w:t>
      </w:r>
      <w:r>
        <w:rPr>
          <w:spacing w:val="-1"/>
        </w:rPr>
        <w:t xml:space="preserve"> m</w:t>
      </w:r>
      <w:r>
        <w:t xml:space="preserve">otion, </w:t>
      </w:r>
      <w:r>
        <w:rPr>
          <w:spacing w:val="6"/>
        </w:rPr>
        <w:t>i</w:t>
      </w:r>
      <w:r>
        <w:t>t</w:t>
      </w:r>
      <w:r>
        <w:rPr>
          <w:spacing w:val="-1"/>
        </w:rPr>
        <w:t xml:space="preserve"> </w:t>
      </w:r>
      <w:r>
        <w:t>r</w:t>
      </w:r>
      <w:r>
        <w:rPr>
          <w:spacing w:val="-3"/>
        </w:rPr>
        <w:t>a</w:t>
      </w:r>
      <w:r>
        <w:t>nks</w:t>
      </w:r>
      <w:r>
        <w:rPr>
          <w:spacing w:val="-1"/>
        </w:rPr>
        <w:t xml:space="preserve"> </w:t>
      </w:r>
      <w:r>
        <w:rPr>
          <w:spacing w:val="1"/>
        </w:rPr>
        <w:t>a</w:t>
      </w:r>
      <w:r>
        <w:t>s</w:t>
      </w:r>
      <w:r>
        <w:rPr>
          <w:spacing w:val="-3"/>
        </w:rPr>
        <w:t xml:space="preserve"> </w:t>
      </w:r>
      <w:r>
        <w:rPr>
          <w:spacing w:val="1"/>
        </w:rPr>
        <w:t>a</w:t>
      </w:r>
      <w:r>
        <w:t>n</w:t>
      </w:r>
      <w:r>
        <w:rPr>
          <w:spacing w:val="-2"/>
        </w:rPr>
        <w:t xml:space="preserve"> </w:t>
      </w:r>
      <w:r>
        <w:rPr>
          <w:spacing w:val="1"/>
        </w:rPr>
        <w:t>a</w:t>
      </w:r>
      <w:r>
        <w:rPr>
          <w:spacing w:val="-1"/>
        </w:rPr>
        <w:t>m</w:t>
      </w:r>
      <w:r>
        <w:t>e</w:t>
      </w:r>
      <w:r>
        <w:rPr>
          <w:spacing w:val="-2"/>
        </w:rPr>
        <w:t>n</w:t>
      </w:r>
      <w:r>
        <w:t>d</w:t>
      </w:r>
      <w:r>
        <w:rPr>
          <w:spacing w:val="-1"/>
        </w:rPr>
        <w:t>m</w:t>
      </w:r>
      <w:r>
        <w:t>ent and</w:t>
      </w:r>
      <w:r>
        <w:rPr>
          <w:spacing w:val="-3"/>
        </w:rPr>
        <w:t xml:space="preserve"> </w:t>
      </w:r>
      <w:r>
        <w:t>t</w:t>
      </w:r>
      <w:r>
        <w:rPr>
          <w:spacing w:val="1"/>
        </w:rPr>
        <w:t>h</w:t>
      </w:r>
      <w:r>
        <w:t>e</w:t>
      </w:r>
      <w:r>
        <w:rPr>
          <w:spacing w:val="-2"/>
        </w:rPr>
        <w:t xml:space="preserve"> </w:t>
      </w:r>
      <w:r>
        <w:t>fi</w:t>
      </w:r>
      <w:r>
        <w:rPr>
          <w:spacing w:val="-2"/>
        </w:rPr>
        <w:t>r</w:t>
      </w:r>
      <w:r>
        <w:t>st acti</w:t>
      </w:r>
      <w:r>
        <w:rPr>
          <w:spacing w:val="-2"/>
        </w:rPr>
        <w:t>o</w:t>
      </w:r>
      <w:r>
        <w:t>n is</w:t>
      </w:r>
      <w:r>
        <w:rPr>
          <w:spacing w:val="-2"/>
        </w:rPr>
        <w:t xml:space="preserve"> </w:t>
      </w:r>
      <w:r>
        <w:t>to</w:t>
      </w:r>
      <w:r>
        <w:rPr>
          <w:spacing w:val="-2"/>
        </w:rPr>
        <w:t xml:space="preserve"> </w:t>
      </w:r>
      <w:r>
        <w:rPr>
          <w:spacing w:val="1"/>
        </w:rPr>
        <w:t>d</w:t>
      </w:r>
      <w:r>
        <w:rPr>
          <w:spacing w:val="-2"/>
        </w:rPr>
        <w:t>et</w:t>
      </w:r>
      <w:r>
        <w:t>er</w:t>
      </w:r>
      <w:r>
        <w:rPr>
          <w:spacing w:val="-2"/>
        </w:rPr>
        <w:t>m</w:t>
      </w:r>
      <w:r>
        <w:t>ine</w:t>
      </w:r>
      <w:r>
        <w:rPr>
          <w:spacing w:val="1"/>
        </w:rPr>
        <w:t xml:space="preserve"> </w:t>
      </w:r>
      <w:r>
        <w:t>whe</w:t>
      </w:r>
      <w:r>
        <w:rPr>
          <w:spacing w:val="-2"/>
        </w:rPr>
        <w:t>t</w:t>
      </w:r>
      <w:r>
        <w:t>her</w:t>
      </w:r>
      <w:r>
        <w:rPr>
          <w:spacing w:val="-1"/>
        </w:rPr>
        <w:t xml:space="preserve"> </w:t>
      </w:r>
      <w:r>
        <w:rPr>
          <w:spacing w:val="-3"/>
        </w:rPr>
        <w:t>t</w:t>
      </w:r>
      <w:r>
        <w:t>o c</w:t>
      </w:r>
      <w:r>
        <w:rPr>
          <w:spacing w:val="-1"/>
        </w:rPr>
        <w:t>o</w:t>
      </w:r>
      <w:r>
        <w:t>nsid</w:t>
      </w:r>
      <w:r>
        <w:rPr>
          <w:spacing w:val="1"/>
        </w:rPr>
        <w:t>e</w:t>
      </w:r>
      <w:r>
        <w:t>r</w:t>
      </w:r>
      <w:r>
        <w:rPr>
          <w:spacing w:val="-3"/>
        </w:rPr>
        <w:t xml:space="preserve"> </w:t>
      </w:r>
      <w:r>
        <w:t>t</w:t>
      </w:r>
      <w:r>
        <w:rPr>
          <w:spacing w:val="1"/>
        </w:rPr>
        <w:t>h</w:t>
      </w:r>
      <w:r>
        <w:t xml:space="preserve">e </w:t>
      </w:r>
      <w:r>
        <w:rPr>
          <w:spacing w:val="-2"/>
        </w:rPr>
        <w:t>s</w:t>
      </w:r>
      <w:r>
        <w:t>ubstit</w:t>
      </w:r>
      <w:r>
        <w:rPr>
          <w:spacing w:val="-2"/>
        </w:rPr>
        <w:t>u</w:t>
      </w:r>
      <w:r>
        <w:t>te m</w:t>
      </w:r>
      <w:r>
        <w:rPr>
          <w:spacing w:val="-2"/>
        </w:rPr>
        <w:t>o</w:t>
      </w:r>
      <w:r>
        <w:t>tion in</w:t>
      </w:r>
      <w:r>
        <w:rPr>
          <w:spacing w:val="-3"/>
        </w:rPr>
        <w:t>s</w:t>
      </w:r>
      <w:r>
        <w:t>t</w:t>
      </w:r>
      <w:r>
        <w:rPr>
          <w:spacing w:val="1"/>
        </w:rPr>
        <w:t>e</w:t>
      </w:r>
      <w:r>
        <w:rPr>
          <w:spacing w:val="-2"/>
        </w:rPr>
        <w:t>a</w:t>
      </w:r>
      <w:r>
        <w:t xml:space="preserve">d </w:t>
      </w:r>
      <w:r>
        <w:rPr>
          <w:spacing w:val="1"/>
        </w:rPr>
        <w:t>o</w:t>
      </w:r>
      <w:r>
        <w:t>f</w:t>
      </w:r>
      <w:r>
        <w:rPr>
          <w:spacing w:val="-2"/>
        </w:rPr>
        <w:t xml:space="preserve"> </w:t>
      </w:r>
      <w:r>
        <w:t>t</w:t>
      </w:r>
      <w:r>
        <w:rPr>
          <w:spacing w:val="1"/>
        </w:rPr>
        <w:t>h</w:t>
      </w:r>
      <w:r>
        <w:t>e or</w:t>
      </w:r>
      <w:r>
        <w:rPr>
          <w:spacing w:val="-2"/>
        </w:rPr>
        <w:t>i</w:t>
      </w:r>
      <w:r>
        <w:t>gin</w:t>
      </w:r>
      <w:r>
        <w:rPr>
          <w:spacing w:val="1"/>
        </w:rPr>
        <w:t>a</w:t>
      </w:r>
      <w:r>
        <w:t>l</w:t>
      </w:r>
      <w:r>
        <w:rPr>
          <w:spacing w:val="-1"/>
        </w:rPr>
        <w:t xml:space="preserve"> m</w:t>
      </w:r>
      <w:r>
        <w:t>oti</w:t>
      </w:r>
      <w:r>
        <w:rPr>
          <w:spacing w:val="-2"/>
        </w:rPr>
        <w:t>o</w:t>
      </w:r>
      <w:r>
        <w:t>n.</w:t>
      </w:r>
    </w:p>
    <w:p w:rsidR="008C2AD3" w:rsidRDefault="008C2AD3">
      <w:pPr>
        <w:pStyle w:val="BodyText"/>
        <w:numPr>
          <w:ilvl w:val="1"/>
          <w:numId w:val="10"/>
        </w:numPr>
        <w:tabs>
          <w:tab w:val="left" w:pos="1540"/>
        </w:tabs>
        <w:kinsoku w:val="0"/>
        <w:overflowPunct w:val="0"/>
        <w:spacing w:before="1" w:line="239" w:lineRule="auto"/>
        <w:ind w:left="1540" w:right="109"/>
        <w:sectPr w:rsidR="008C2AD3">
          <w:type w:val="continuous"/>
          <w:pgSz w:w="12240" w:h="15840"/>
          <w:pgMar w:top="1480" w:right="1420" w:bottom="520" w:left="1340" w:header="720" w:footer="720" w:gutter="0"/>
          <w:cols w:space="720" w:equalWidth="0">
            <w:col w:w="9480"/>
          </w:cols>
          <w:noEndnote/>
        </w:sectPr>
      </w:pPr>
    </w:p>
    <w:p w:rsidR="008C2AD3" w:rsidRDefault="008C2AD3">
      <w:pPr>
        <w:pStyle w:val="BodyText"/>
        <w:numPr>
          <w:ilvl w:val="1"/>
          <w:numId w:val="10"/>
        </w:numPr>
        <w:tabs>
          <w:tab w:val="left" w:pos="1660"/>
        </w:tabs>
        <w:kinsoku w:val="0"/>
        <w:overflowPunct w:val="0"/>
        <w:spacing w:before="73" w:line="239" w:lineRule="auto"/>
        <w:ind w:left="1660" w:right="222"/>
      </w:pPr>
      <w:r>
        <w:lastRenderedPageBreak/>
        <w:t>Bef</w:t>
      </w:r>
      <w:r>
        <w:rPr>
          <w:spacing w:val="1"/>
        </w:rPr>
        <w:t>o</w:t>
      </w:r>
      <w:r>
        <w:t>re</w:t>
      </w:r>
      <w:r>
        <w:rPr>
          <w:spacing w:val="-4"/>
        </w:rPr>
        <w:t xml:space="preserve"> </w:t>
      </w:r>
      <w:r>
        <w:t>a</w:t>
      </w:r>
      <w:r>
        <w:rPr>
          <w:spacing w:val="1"/>
        </w:rPr>
        <w:t xml:space="preserve"> </w:t>
      </w:r>
      <w:r>
        <w:rPr>
          <w:spacing w:val="-2"/>
        </w:rPr>
        <w:t>v</w:t>
      </w:r>
      <w:r>
        <w:t>ote</w:t>
      </w:r>
      <w:r>
        <w:rPr>
          <w:spacing w:val="1"/>
        </w:rPr>
        <w:t xml:space="preserve"> </w:t>
      </w:r>
      <w:r>
        <w:t>is</w:t>
      </w:r>
      <w:r>
        <w:rPr>
          <w:spacing w:val="-1"/>
        </w:rPr>
        <w:t xml:space="preserve"> </w:t>
      </w:r>
      <w:r>
        <w:rPr>
          <w:spacing w:val="-2"/>
        </w:rPr>
        <w:t>t</w:t>
      </w:r>
      <w:r>
        <w:t>ak</w:t>
      </w:r>
      <w:r>
        <w:rPr>
          <w:spacing w:val="-2"/>
        </w:rPr>
        <w:t>e</w:t>
      </w:r>
      <w:r>
        <w:t xml:space="preserve">n </w:t>
      </w:r>
      <w:r>
        <w:rPr>
          <w:spacing w:val="-1"/>
        </w:rPr>
        <w:t>o</w:t>
      </w:r>
      <w:r>
        <w:t>n s</w:t>
      </w:r>
      <w:r>
        <w:rPr>
          <w:spacing w:val="-1"/>
        </w:rPr>
        <w:t>u</w:t>
      </w:r>
      <w:r>
        <w:t>bstit</w:t>
      </w:r>
      <w:r>
        <w:rPr>
          <w:spacing w:val="1"/>
        </w:rPr>
        <w:t>u</w:t>
      </w:r>
      <w:r>
        <w:t>ti</w:t>
      </w:r>
      <w:r>
        <w:rPr>
          <w:spacing w:val="-2"/>
        </w:rPr>
        <w:t>o</w:t>
      </w:r>
      <w:r>
        <w:t xml:space="preserve">n, </w:t>
      </w:r>
      <w:r>
        <w:rPr>
          <w:spacing w:val="-2"/>
        </w:rPr>
        <w:t>t</w:t>
      </w:r>
      <w:r>
        <w:t>he</w:t>
      </w:r>
      <w:r>
        <w:rPr>
          <w:spacing w:val="-2"/>
        </w:rPr>
        <w:t xml:space="preserve"> </w:t>
      </w:r>
      <w:r>
        <w:t>or</w:t>
      </w:r>
      <w:r>
        <w:rPr>
          <w:spacing w:val="-2"/>
        </w:rPr>
        <w:t>i</w:t>
      </w:r>
      <w:r>
        <w:t>gin</w:t>
      </w:r>
      <w:r>
        <w:rPr>
          <w:spacing w:val="1"/>
        </w:rPr>
        <w:t>a</w:t>
      </w:r>
      <w:r>
        <w:t>l</w:t>
      </w:r>
      <w:r>
        <w:rPr>
          <w:spacing w:val="-1"/>
        </w:rPr>
        <w:t xml:space="preserve"> m</w:t>
      </w:r>
      <w:r>
        <w:t>ot</w:t>
      </w:r>
      <w:r>
        <w:rPr>
          <w:spacing w:val="-3"/>
        </w:rPr>
        <w:t>i</w:t>
      </w:r>
      <w:r>
        <w:rPr>
          <w:spacing w:val="-2"/>
        </w:rPr>
        <w:t>o</w:t>
      </w:r>
      <w:r>
        <w:t>n may</w:t>
      </w:r>
      <w:r>
        <w:rPr>
          <w:spacing w:val="-1"/>
        </w:rPr>
        <w:t xml:space="preserve"> b</w:t>
      </w:r>
      <w:r>
        <w:t>e</w:t>
      </w:r>
      <w:r>
        <w:rPr>
          <w:spacing w:val="-1"/>
        </w:rPr>
        <w:t xml:space="preserve"> </w:t>
      </w:r>
      <w:r>
        <w:rPr>
          <w:spacing w:val="1"/>
        </w:rPr>
        <w:t>a</w:t>
      </w:r>
      <w:r>
        <w:rPr>
          <w:spacing w:val="-1"/>
        </w:rPr>
        <w:t>m</w:t>
      </w:r>
      <w:r>
        <w:rPr>
          <w:spacing w:val="-2"/>
        </w:rPr>
        <w:t>e</w:t>
      </w:r>
      <w:r>
        <w:t>nd</w:t>
      </w:r>
      <w:r>
        <w:rPr>
          <w:spacing w:val="-2"/>
        </w:rPr>
        <w:t>e</w:t>
      </w:r>
      <w:r>
        <w:t>d,</w:t>
      </w:r>
      <w:r>
        <w:rPr>
          <w:spacing w:val="-2"/>
        </w:rPr>
        <w:t xml:space="preserve"> </w:t>
      </w:r>
      <w:r>
        <w:t>and</w:t>
      </w:r>
      <w:r>
        <w:rPr>
          <w:spacing w:val="-2"/>
        </w:rPr>
        <w:t xml:space="preserve"> </w:t>
      </w:r>
      <w:r>
        <w:t>t</w:t>
      </w:r>
      <w:r>
        <w:rPr>
          <w:spacing w:val="-2"/>
        </w:rPr>
        <w:t>he</w:t>
      </w:r>
      <w:r>
        <w:t>n t</w:t>
      </w:r>
      <w:r>
        <w:rPr>
          <w:spacing w:val="-2"/>
        </w:rPr>
        <w:t>h</w:t>
      </w:r>
      <w:r>
        <w:t>e substit</w:t>
      </w:r>
      <w:r>
        <w:rPr>
          <w:spacing w:val="-2"/>
        </w:rPr>
        <w:t>u</w:t>
      </w:r>
      <w:r>
        <w:t>te may</w:t>
      </w:r>
      <w:r>
        <w:rPr>
          <w:spacing w:val="-2"/>
        </w:rPr>
        <w:t xml:space="preserve"> </w:t>
      </w:r>
      <w:r>
        <w:t>be</w:t>
      </w:r>
      <w:r>
        <w:rPr>
          <w:spacing w:val="-2"/>
        </w:rPr>
        <w:t xml:space="preserve"> </w:t>
      </w:r>
      <w:r>
        <w:t>a</w:t>
      </w:r>
      <w:r>
        <w:rPr>
          <w:spacing w:val="-1"/>
        </w:rPr>
        <w:t>m</w:t>
      </w:r>
      <w:r>
        <w:t>e</w:t>
      </w:r>
      <w:r>
        <w:rPr>
          <w:spacing w:val="-2"/>
        </w:rPr>
        <w:t>n</w:t>
      </w:r>
      <w:r>
        <w:t>de</w:t>
      </w:r>
      <w:r>
        <w:rPr>
          <w:spacing w:val="-2"/>
        </w:rPr>
        <w:t>d</w:t>
      </w:r>
      <w:r>
        <w:t>.  T</w:t>
      </w:r>
      <w:r>
        <w:rPr>
          <w:spacing w:val="4"/>
        </w:rPr>
        <w:t>h</w:t>
      </w:r>
      <w:r>
        <w:t xml:space="preserve">e </w:t>
      </w:r>
      <w:r>
        <w:rPr>
          <w:spacing w:val="-2"/>
        </w:rPr>
        <w:t>v</w:t>
      </w:r>
      <w:r>
        <w:t>ote</w:t>
      </w:r>
      <w:r>
        <w:rPr>
          <w:spacing w:val="-1"/>
        </w:rPr>
        <w:t xml:space="preserve"> </w:t>
      </w:r>
      <w:r>
        <w:t>may</w:t>
      </w:r>
      <w:r>
        <w:rPr>
          <w:spacing w:val="-1"/>
        </w:rPr>
        <w:t xml:space="preserve"> </w:t>
      </w:r>
      <w:r>
        <w:t>t</w:t>
      </w:r>
      <w:r>
        <w:rPr>
          <w:spacing w:val="-2"/>
        </w:rPr>
        <w:t>h</w:t>
      </w:r>
      <w:r>
        <w:t>en</w:t>
      </w:r>
      <w:r>
        <w:rPr>
          <w:spacing w:val="-2"/>
        </w:rPr>
        <w:t xml:space="preserve"> </w:t>
      </w:r>
      <w:r>
        <w:t>be</w:t>
      </w:r>
      <w:r>
        <w:rPr>
          <w:spacing w:val="-2"/>
        </w:rPr>
        <w:t xml:space="preserve"> </w:t>
      </w:r>
      <w:r>
        <w:t>t</w:t>
      </w:r>
      <w:r>
        <w:rPr>
          <w:spacing w:val="1"/>
        </w:rPr>
        <w:t>a</w:t>
      </w:r>
      <w:r>
        <w:rPr>
          <w:spacing w:val="-3"/>
        </w:rPr>
        <w:t>k</w:t>
      </w:r>
      <w:r>
        <w:t xml:space="preserve">en </w:t>
      </w:r>
      <w:r>
        <w:rPr>
          <w:spacing w:val="-2"/>
        </w:rPr>
        <w:t>t</w:t>
      </w:r>
      <w:r>
        <w:t>o c</w:t>
      </w:r>
      <w:r>
        <w:rPr>
          <w:spacing w:val="-1"/>
        </w:rPr>
        <w:t>o</w:t>
      </w:r>
      <w:r>
        <w:t>nsid</w:t>
      </w:r>
      <w:r>
        <w:rPr>
          <w:spacing w:val="1"/>
        </w:rPr>
        <w:t>e</w:t>
      </w:r>
      <w:r>
        <w:t xml:space="preserve">r </w:t>
      </w:r>
      <w:r>
        <w:rPr>
          <w:spacing w:val="-3"/>
        </w:rPr>
        <w:t>t</w:t>
      </w:r>
      <w:r>
        <w:t xml:space="preserve">he </w:t>
      </w:r>
      <w:r>
        <w:rPr>
          <w:spacing w:val="-2"/>
        </w:rPr>
        <w:t>s</w:t>
      </w:r>
      <w:r>
        <w:t>ubstit</w:t>
      </w:r>
      <w:r>
        <w:rPr>
          <w:spacing w:val="-2"/>
        </w:rPr>
        <w:t>ut</w:t>
      </w:r>
      <w:r>
        <w:t>e in place</w:t>
      </w:r>
      <w:r>
        <w:rPr>
          <w:spacing w:val="-2"/>
        </w:rPr>
        <w:t xml:space="preserve"> </w:t>
      </w:r>
      <w:r>
        <w:t xml:space="preserve">of </w:t>
      </w:r>
      <w:r>
        <w:rPr>
          <w:spacing w:val="-2"/>
        </w:rPr>
        <w:t>t</w:t>
      </w:r>
      <w:r>
        <w:t xml:space="preserve">he </w:t>
      </w:r>
      <w:r>
        <w:rPr>
          <w:spacing w:val="-1"/>
        </w:rPr>
        <w:t>n</w:t>
      </w:r>
      <w:r>
        <w:t>ew</w:t>
      </w:r>
      <w:r>
        <w:rPr>
          <w:spacing w:val="-1"/>
        </w:rPr>
        <w:t xml:space="preserve"> </w:t>
      </w:r>
      <w:r>
        <w:rPr>
          <w:spacing w:val="-2"/>
        </w:rPr>
        <w:t>p</w:t>
      </w:r>
      <w:r>
        <w:t>end</w:t>
      </w:r>
      <w:r>
        <w:rPr>
          <w:spacing w:val="-3"/>
        </w:rPr>
        <w:t>i</w:t>
      </w:r>
      <w:r>
        <w:t xml:space="preserve">ng </w:t>
      </w:r>
      <w:r>
        <w:rPr>
          <w:spacing w:val="-3"/>
        </w:rPr>
        <w:t>m</w:t>
      </w:r>
      <w:r>
        <w:t>otion.</w:t>
      </w:r>
    </w:p>
    <w:p w:rsidR="008C2AD3" w:rsidRDefault="008C2AD3">
      <w:pPr>
        <w:pStyle w:val="BodyText"/>
        <w:numPr>
          <w:ilvl w:val="1"/>
          <w:numId w:val="10"/>
        </w:numPr>
        <w:tabs>
          <w:tab w:val="left" w:pos="1660"/>
        </w:tabs>
        <w:kinsoku w:val="0"/>
        <w:overflowPunct w:val="0"/>
        <w:ind w:left="1660" w:right="156"/>
        <w:jc w:val="both"/>
      </w:pPr>
      <w:r>
        <w:t>Having</w:t>
      </w:r>
      <w:r>
        <w:rPr>
          <w:spacing w:val="-1"/>
        </w:rPr>
        <w:t xml:space="preserve"> </w:t>
      </w:r>
      <w:r>
        <w:t>v</w:t>
      </w:r>
      <w:r>
        <w:rPr>
          <w:spacing w:val="-1"/>
        </w:rPr>
        <w:t>o</w:t>
      </w:r>
      <w:r>
        <w:t>t</w:t>
      </w:r>
      <w:r>
        <w:rPr>
          <w:spacing w:val="1"/>
        </w:rPr>
        <w:t>e</w:t>
      </w:r>
      <w:r>
        <w:t>d (</w:t>
      </w:r>
      <w:r>
        <w:rPr>
          <w:spacing w:val="-1"/>
        </w:rPr>
        <w:t>m</w:t>
      </w:r>
      <w:r>
        <w:t>ajor</w:t>
      </w:r>
      <w:r>
        <w:rPr>
          <w:spacing w:val="-1"/>
        </w:rPr>
        <w:t>i</w:t>
      </w:r>
      <w:r>
        <w:t xml:space="preserve">ty </w:t>
      </w:r>
      <w:r>
        <w:rPr>
          <w:spacing w:val="-3"/>
        </w:rPr>
        <w:t>v</w:t>
      </w:r>
      <w:r>
        <w:t>ot</w:t>
      </w:r>
      <w:r>
        <w:rPr>
          <w:spacing w:val="1"/>
        </w:rPr>
        <w:t>e</w:t>
      </w:r>
      <w:r>
        <w:t>)</w:t>
      </w:r>
      <w:r>
        <w:rPr>
          <w:spacing w:val="-4"/>
        </w:rPr>
        <w:t xml:space="preserve"> </w:t>
      </w:r>
      <w:r>
        <w:t>to c</w:t>
      </w:r>
      <w:r>
        <w:rPr>
          <w:spacing w:val="-1"/>
        </w:rPr>
        <w:t>o</w:t>
      </w:r>
      <w:r>
        <w:t>nsid</w:t>
      </w:r>
      <w:r>
        <w:rPr>
          <w:spacing w:val="1"/>
        </w:rPr>
        <w:t>e</w:t>
      </w:r>
      <w:r>
        <w:t>r</w:t>
      </w:r>
      <w:r>
        <w:rPr>
          <w:spacing w:val="-1"/>
        </w:rPr>
        <w:t xml:space="preserve"> </w:t>
      </w:r>
      <w:r>
        <w:rPr>
          <w:spacing w:val="-3"/>
        </w:rPr>
        <w:t>t</w:t>
      </w:r>
      <w:r>
        <w:t>he</w:t>
      </w:r>
      <w:r>
        <w:rPr>
          <w:spacing w:val="-2"/>
        </w:rPr>
        <w:t xml:space="preserve"> </w:t>
      </w:r>
      <w:r>
        <w:t xml:space="preserve">new </w:t>
      </w:r>
      <w:r>
        <w:rPr>
          <w:spacing w:val="-1"/>
        </w:rPr>
        <w:t>m</w:t>
      </w:r>
      <w:r>
        <w:t>ot</w:t>
      </w:r>
      <w:r>
        <w:rPr>
          <w:spacing w:val="-3"/>
        </w:rPr>
        <w:t>i</w:t>
      </w:r>
      <w:r>
        <w:t>o</w:t>
      </w:r>
      <w:r>
        <w:rPr>
          <w:spacing w:val="-2"/>
        </w:rPr>
        <w:t>n</w:t>
      </w:r>
      <w:r>
        <w:t>, t</w:t>
      </w:r>
      <w:r>
        <w:rPr>
          <w:spacing w:val="1"/>
        </w:rPr>
        <w:t>h</w:t>
      </w:r>
      <w:r>
        <w:t>e</w:t>
      </w:r>
      <w:r>
        <w:rPr>
          <w:spacing w:val="-2"/>
        </w:rPr>
        <w:t xml:space="preserve"> </w:t>
      </w:r>
      <w:r>
        <w:rPr>
          <w:spacing w:val="1"/>
        </w:rPr>
        <w:t>o</w:t>
      </w:r>
      <w:r>
        <w:t>r</w:t>
      </w:r>
      <w:r>
        <w:rPr>
          <w:spacing w:val="-2"/>
        </w:rPr>
        <w:t>i</w:t>
      </w:r>
      <w:r>
        <w:t>gin</w:t>
      </w:r>
      <w:r>
        <w:rPr>
          <w:spacing w:val="1"/>
        </w:rPr>
        <w:t>a</w:t>
      </w:r>
      <w:r>
        <w:t>l</w:t>
      </w:r>
      <w:r>
        <w:rPr>
          <w:spacing w:val="-3"/>
        </w:rPr>
        <w:t xml:space="preserve"> </w:t>
      </w:r>
      <w:r>
        <w:t>o</w:t>
      </w:r>
      <w:r>
        <w:rPr>
          <w:spacing w:val="-2"/>
        </w:rPr>
        <w:t>n</w:t>
      </w:r>
      <w:r>
        <w:t>e</w:t>
      </w:r>
      <w:r>
        <w:rPr>
          <w:spacing w:val="-1"/>
        </w:rPr>
        <w:t xml:space="preserve"> </w:t>
      </w:r>
      <w:r>
        <w:t>is</w:t>
      </w:r>
      <w:r>
        <w:rPr>
          <w:spacing w:val="-1"/>
        </w:rPr>
        <w:t xml:space="preserve"> </w:t>
      </w:r>
      <w:r>
        <w:t>laid</w:t>
      </w:r>
      <w:r>
        <w:rPr>
          <w:spacing w:val="-2"/>
        </w:rPr>
        <w:t xml:space="preserve"> </w:t>
      </w:r>
      <w:r>
        <w:t>asi</w:t>
      </w:r>
      <w:r>
        <w:rPr>
          <w:spacing w:val="-2"/>
        </w:rPr>
        <w:t>d</w:t>
      </w:r>
      <w:r>
        <w:t xml:space="preserve">e </w:t>
      </w:r>
      <w:r>
        <w:rPr>
          <w:spacing w:val="1"/>
        </w:rPr>
        <w:t>a</w:t>
      </w:r>
      <w:r>
        <w:rPr>
          <w:spacing w:val="-2"/>
        </w:rPr>
        <w:t>n</w:t>
      </w:r>
      <w:r>
        <w:t>d t</w:t>
      </w:r>
      <w:r>
        <w:rPr>
          <w:spacing w:val="1"/>
        </w:rPr>
        <w:t>h</w:t>
      </w:r>
      <w:r>
        <w:t>e</w:t>
      </w:r>
      <w:r>
        <w:rPr>
          <w:spacing w:val="-1"/>
        </w:rPr>
        <w:t xml:space="preserve"> </w:t>
      </w:r>
      <w:r>
        <w:rPr>
          <w:spacing w:val="-2"/>
        </w:rPr>
        <w:t>s</w:t>
      </w:r>
      <w:r>
        <w:t>ubstit</w:t>
      </w:r>
      <w:r>
        <w:rPr>
          <w:spacing w:val="-2"/>
        </w:rPr>
        <w:t>u</w:t>
      </w:r>
      <w:r>
        <w:t>te</w:t>
      </w:r>
      <w:r>
        <w:rPr>
          <w:spacing w:val="1"/>
        </w:rPr>
        <w:t xml:space="preserve"> </w:t>
      </w:r>
      <w:r>
        <w:t>m</w:t>
      </w:r>
      <w:r>
        <w:rPr>
          <w:spacing w:val="-2"/>
        </w:rPr>
        <w:t>o</w:t>
      </w:r>
      <w:r>
        <w:t>tion is</w:t>
      </w:r>
      <w:r>
        <w:rPr>
          <w:spacing w:val="-2"/>
        </w:rPr>
        <w:t xml:space="preserve"> </w:t>
      </w:r>
      <w:r>
        <w:t>un</w:t>
      </w:r>
      <w:r>
        <w:rPr>
          <w:spacing w:val="-2"/>
        </w:rPr>
        <w:t>d</w:t>
      </w:r>
      <w:r>
        <w:t>er furt</w:t>
      </w:r>
      <w:r>
        <w:rPr>
          <w:spacing w:val="-2"/>
        </w:rPr>
        <w:t>h</w:t>
      </w:r>
      <w:r>
        <w:t>er</w:t>
      </w:r>
      <w:r>
        <w:rPr>
          <w:spacing w:val="-1"/>
        </w:rPr>
        <w:t xml:space="preserve"> </w:t>
      </w:r>
      <w:r>
        <w:t>consi</w:t>
      </w:r>
      <w:r>
        <w:rPr>
          <w:spacing w:val="-2"/>
        </w:rPr>
        <w:t>d</w:t>
      </w:r>
      <w:r>
        <w:t>erati</w:t>
      </w:r>
      <w:r>
        <w:rPr>
          <w:spacing w:val="-2"/>
        </w:rPr>
        <w:t>o</w:t>
      </w:r>
      <w:r>
        <w:t>n.</w:t>
      </w:r>
      <w:r>
        <w:rPr>
          <w:spacing w:val="53"/>
        </w:rPr>
        <w:t xml:space="preserve"> </w:t>
      </w:r>
      <w:r>
        <w:t>At</w:t>
      </w:r>
      <w:r>
        <w:rPr>
          <w:spacing w:val="-2"/>
        </w:rPr>
        <w:t xml:space="preserve"> </w:t>
      </w:r>
      <w:r>
        <w:t>t</w:t>
      </w:r>
      <w:r>
        <w:rPr>
          <w:spacing w:val="1"/>
        </w:rPr>
        <w:t>h</w:t>
      </w:r>
      <w:r>
        <w:t>at</w:t>
      </w:r>
      <w:r>
        <w:rPr>
          <w:spacing w:val="-2"/>
        </w:rPr>
        <w:t xml:space="preserve"> </w:t>
      </w:r>
      <w:r>
        <w:t>poi</w:t>
      </w:r>
      <w:r>
        <w:rPr>
          <w:spacing w:val="-2"/>
        </w:rPr>
        <w:t>n</w:t>
      </w:r>
      <w:r>
        <w:t>t</w:t>
      </w:r>
      <w:r>
        <w:rPr>
          <w:spacing w:val="-1"/>
        </w:rPr>
        <w:t xml:space="preserve"> </w:t>
      </w:r>
      <w:r>
        <w:t>it</w:t>
      </w:r>
      <w:r>
        <w:rPr>
          <w:spacing w:val="-1"/>
        </w:rPr>
        <w:t xml:space="preserve"> </w:t>
      </w:r>
      <w:r>
        <w:t>m</w:t>
      </w:r>
      <w:r>
        <w:rPr>
          <w:spacing w:val="8"/>
        </w:rPr>
        <w:t>a</w:t>
      </w:r>
      <w:r>
        <w:t>y</w:t>
      </w:r>
      <w:r>
        <w:rPr>
          <w:spacing w:val="-2"/>
        </w:rPr>
        <w:t xml:space="preserve"> </w:t>
      </w:r>
      <w:r>
        <w:t>be</w:t>
      </w:r>
      <w:r>
        <w:rPr>
          <w:spacing w:val="-2"/>
        </w:rPr>
        <w:t xml:space="preserve"> </w:t>
      </w:r>
      <w:r>
        <w:t>a</w:t>
      </w:r>
      <w:r>
        <w:rPr>
          <w:spacing w:val="-1"/>
        </w:rPr>
        <w:t>m</w:t>
      </w:r>
      <w:r>
        <w:t>en</w:t>
      </w:r>
      <w:r>
        <w:rPr>
          <w:spacing w:val="-2"/>
        </w:rPr>
        <w:t>de</w:t>
      </w:r>
      <w:r>
        <w:t xml:space="preserve">d </w:t>
      </w:r>
      <w:r>
        <w:rPr>
          <w:spacing w:val="1"/>
        </w:rPr>
        <w:t>o</w:t>
      </w:r>
      <w:r>
        <w:t>nly by</w:t>
      </w:r>
      <w:r>
        <w:rPr>
          <w:spacing w:val="-1"/>
        </w:rPr>
        <w:t xml:space="preserve"> </w:t>
      </w:r>
      <w:r>
        <w:rPr>
          <w:spacing w:val="1"/>
        </w:rPr>
        <w:t>a</w:t>
      </w:r>
      <w:r>
        <w:rPr>
          <w:spacing w:val="-2"/>
        </w:rPr>
        <w:t>d</w:t>
      </w:r>
      <w:r>
        <w:t>ditio</w:t>
      </w:r>
      <w:r>
        <w:rPr>
          <w:spacing w:val="1"/>
        </w:rPr>
        <w:t>n</w:t>
      </w:r>
      <w:r>
        <w:t>.</w:t>
      </w:r>
    </w:p>
    <w:p w:rsidR="008C2AD3" w:rsidRDefault="008C2AD3">
      <w:pPr>
        <w:kinsoku w:val="0"/>
        <w:overflowPunct w:val="0"/>
        <w:spacing w:before="19" w:line="260" w:lineRule="exact"/>
        <w:rPr>
          <w:sz w:val="26"/>
          <w:szCs w:val="26"/>
        </w:rPr>
      </w:pPr>
    </w:p>
    <w:tbl>
      <w:tblPr>
        <w:tblW w:w="0" w:type="auto"/>
        <w:tblInd w:w="112" w:type="dxa"/>
        <w:tblLayout w:type="fixed"/>
        <w:tblCellMar>
          <w:left w:w="0" w:type="dxa"/>
          <w:right w:w="0" w:type="dxa"/>
        </w:tblCellMar>
        <w:tblLook w:val="0000" w:firstRow="0" w:lastRow="0" w:firstColumn="0" w:lastColumn="0" w:noHBand="0" w:noVBand="0"/>
      </w:tblPr>
      <w:tblGrid>
        <w:gridCol w:w="5477"/>
        <w:gridCol w:w="3904"/>
      </w:tblGrid>
      <w:tr w:rsidR="008C2AD3" w:rsidRPr="00566007">
        <w:trPr>
          <w:trHeight w:hRule="exact" w:val="1018"/>
        </w:trPr>
        <w:tc>
          <w:tcPr>
            <w:tcW w:w="9381" w:type="dxa"/>
            <w:gridSpan w:val="2"/>
            <w:tcBorders>
              <w:top w:val="single" w:sz="4" w:space="0" w:color="000000"/>
              <w:left w:val="single" w:sz="4" w:space="0" w:color="000000"/>
              <w:bottom w:val="single" w:sz="4" w:space="0" w:color="000000"/>
              <w:right w:val="single" w:sz="4" w:space="0" w:color="000000"/>
            </w:tcBorders>
            <w:shd w:val="clear" w:color="auto" w:fill="003366"/>
          </w:tcPr>
          <w:p w:rsidR="008C2AD3" w:rsidRPr="00566007" w:rsidRDefault="008C2AD3">
            <w:pPr>
              <w:pStyle w:val="TableParagraph"/>
              <w:kinsoku w:val="0"/>
              <w:overflowPunct w:val="0"/>
              <w:spacing w:before="83"/>
              <w:ind w:left="102"/>
              <w:rPr>
                <w:rFonts w:ascii="Arial Narrow" w:hAnsi="Arial Narrow" w:cs="Arial Narrow"/>
                <w:color w:val="000000"/>
              </w:rPr>
            </w:pPr>
            <w:r w:rsidRPr="00566007">
              <w:rPr>
                <w:rFonts w:ascii="Arial Narrow" w:hAnsi="Arial Narrow" w:cs="Arial Narrow"/>
                <w:color w:val="FFFFFF"/>
                <w:spacing w:val="-1"/>
              </w:rPr>
              <w:t>M</w:t>
            </w:r>
            <w:r w:rsidRPr="00566007">
              <w:rPr>
                <w:rFonts w:ascii="Arial Narrow" w:hAnsi="Arial Narrow" w:cs="Arial Narrow"/>
                <w:color w:val="FFFFFF"/>
              </w:rPr>
              <w:t>OTIONS</w:t>
            </w:r>
            <w:r w:rsidRPr="00566007">
              <w:rPr>
                <w:rFonts w:ascii="Arial Narrow" w:hAnsi="Arial Narrow" w:cs="Arial Narrow"/>
                <w:color w:val="FFFFFF"/>
                <w:spacing w:val="-6"/>
              </w:rPr>
              <w:t xml:space="preserve"> </w:t>
            </w:r>
            <w:r w:rsidRPr="00566007">
              <w:rPr>
                <w:rFonts w:ascii="Arial Narrow" w:hAnsi="Arial Narrow" w:cs="Arial Narrow"/>
                <w:color w:val="FFFFFF"/>
                <w:spacing w:val="1"/>
              </w:rPr>
              <w:t>A</w:t>
            </w:r>
            <w:r w:rsidRPr="00566007">
              <w:rPr>
                <w:rFonts w:ascii="Arial Narrow" w:hAnsi="Arial Narrow" w:cs="Arial Narrow"/>
                <w:color w:val="FFFFFF"/>
              </w:rPr>
              <w:t>C</w:t>
            </w:r>
            <w:r w:rsidRPr="00566007">
              <w:rPr>
                <w:rFonts w:ascii="Arial Narrow" w:hAnsi="Arial Narrow" w:cs="Arial Narrow"/>
                <w:color w:val="FFFFFF"/>
                <w:spacing w:val="-1"/>
              </w:rPr>
              <w:t>C</w:t>
            </w:r>
            <w:r w:rsidRPr="00566007">
              <w:rPr>
                <w:rFonts w:ascii="Arial Narrow" w:hAnsi="Arial Narrow" w:cs="Arial Narrow"/>
                <w:color w:val="FFFFFF"/>
              </w:rPr>
              <w:t>ORDING</w:t>
            </w:r>
            <w:r w:rsidRPr="00566007">
              <w:rPr>
                <w:rFonts w:ascii="Arial Narrow" w:hAnsi="Arial Narrow" w:cs="Arial Narrow"/>
                <w:color w:val="FFFFFF"/>
                <w:spacing w:val="-6"/>
              </w:rPr>
              <w:t xml:space="preserve"> </w:t>
            </w:r>
            <w:r w:rsidRPr="00566007">
              <w:rPr>
                <w:rFonts w:ascii="Arial Narrow" w:hAnsi="Arial Narrow" w:cs="Arial Narrow"/>
                <w:color w:val="FFFFFF"/>
              </w:rPr>
              <w:t>TO</w:t>
            </w:r>
            <w:r w:rsidRPr="00566007">
              <w:rPr>
                <w:rFonts w:ascii="Arial Narrow" w:hAnsi="Arial Narrow" w:cs="Arial Narrow"/>
                <w:color w:val="FFFFFF"/>
                <w:spacing w:val="-6"/>
              </w:rPr>
              <w:t xml:space="preserve"> </w:t>
            </w:r>
            <w:r w:rsidRPr="00566007">
              <w:rPr>
                <w:rFonts w:ascii="Arial Narrow" w:hAnsi="Arial Narrow" w:cs="Arial Narrow"/>
                <w:color w:val="FFFFFF"/>
              </w:rPr>
              <w:t>THE</w:t>
            </w:r>
            <w:r w:rsidRPr="00566007">
              <w:rPr>
                <w:rFonts w:ascii="Arial Narrow" w:hAnsi="Arial Narrow" w:cs="Arial Narrow"/>
                <w:color w:val="FFFFFF"/>
                <w:spacing w:val="-5"/>
              </w:rPr>
              <w:t xml:space="preserve"> </w:t>
            </w:r>
            <w:r w:rsidRPr="00566007">
              <w:rPr>
                <w:rFonts w:ascii="Arial Narrow" w:hAnsi="Arial Narrow" w:cs="Arial Narrow"/>
                <w:color w:val="FFFFFF"/>
                <w:spacing w:val="1"/>
              </w:rPr>
              <w:t>P</w:t>
            </w:r>
            <w:r w:rsidRPr="00566007">
              <w:rPr>
                <w:rFonts w:ascii="Arial Narrow" w:hAnsi="Arial Narrow" w:cs="Arial Narrow"/>
                <w:color w:val="FFFFFF"/>
              </w:rPr>
              <w:t>U</w:t>
            </w:r>
            <w:r w:rsidRPr="00566007">
              <w:rPr>
                <w:rFonts w:ascii="Arial Narrow" w:hAnsi="Arial Narrow" w:cs="Arial Narrow"/>
                <w:color w:val="FFFFFF"/>
                <w:spacing w:val="-1"/>
              </w:rPr>
              <w:t>R</w:t>
            </w:r>
            <w:r w:rsidRPr="00566007">
              <w:rPr>
                <w:rFonts w:ascii="Arial Narrow" w:hAnsi="Arial Narrow" w:cs="Arial Narrow"/>
                <w:color w:val="FFFFFF"/>
              </w:rPr>
              <w:t>PO</w:t>
            </w:r>
            <w:r w:rsidRPr="00566007">
              <w:rPr>
                <w:rFonts w:ascii="Arial Narrow" w:hAnsi="Arial Narrow" w:cs="Arial Narrow"/>
                <w:color w:val="FFFFFF"/>
                <w:spacing w:val="-2"/>
              </w:rPr>
              <w:t>S</w:t>
            </w:r>
            <w:r w:rsidRPr="00566007">
              <w:rPr>
                <w:rFonts w:ascii="Arial Narrow" w:hAnsi="Arial Narrow" w:cs="Arial Narrow"/>
                <w:color w:val="FFFFFF"/>
              </w:rPr>
              <w:t>E</w:t>
            </w:r>
            <w:r w:rsidRPr="00566007">
              <w:rPr>
                <w:rFonts w:ascii="Arial Narrow" w:hAnsi="Arial Narrow" w:cs="Arial Narrow"/>
                <w:color w:val="FFFFFF"/>
                <w:spacing w:val="-6"/>
              </w:rPr>
              <w:t xml:space="preserve"> </w:t>
            </w:r>
            <w:r w:rsidRPr="00566007">
              <w:rPr>
                <w:rFonts w:ascii="Arial Narrow" w:hAnsi="Arial Narrow" w:cs="Arial Narrow"/>
                <w:color w:val="FFFFFF"/>
              </w:rPr>
              <w:t>TO</w:t>
            </w:r>
            <w:r w:rsidRPr="00566007">
              <w:rPr>
                <w:rFonts w:ascii="Arial Narrow" w:hAnsi="Arial Narrow" w:cs="Arial Narrow"/>
                <w:color w:val="FFFFFF"/>
                <w:spacing w:val="-6"/>
              </w:rPr>
              <w:t xml:space="preserve"> </w:t>
            </w:r>
            <w:r w:rsidRPr="00566007">
              <w:rPr>
                <w:rFonts w:ascii="Arial Narrow" w:hAnsi="Arial Narrow" w:cs="Arial Narrow"/>
                <w:color w:val="FFFFFF"/>
                <w:spacing w:val="-2"/>
              </w:rPr>
              <w:t>B</w:t>
            </w:r>
            <w:r w:rsidRPr="00566007">
              <w:rPr>
                <w:rFonts w:ascii="Arial Narrow" w:hAnsi="Arial Narrow" w:cs="Arial Narrow"/>
                <w:color w:val="FFFFFF"/>
              </w:rPr>
              <w:t>E</w:t>
            </w:r>
            <w:r w:rsidRPr="00566007">
              <w:rPr>
                <w:rFonts w:ascii="Arial Narrow" w:hAnsi="Arial Narrow" w:cs="Arial Narrow"/>
                <w:color w:val="FFFFFF"/>
                <w:spacing w:val="-5"/>
              </w:rPr>
              <w:t xml:space="preserve"> </w:t>
            </w:r>
            <w:r w:rsidRPr="00566007">
              <w:rPr>
                <w:rFonts w:ascii="Arial Narrow" w:hAnsi="Arial Narrow" w:cs="Arial Narrow"/>
                <w:color w:val="FFFFFF"/>
                <w:spacing w:val="-2"/>
              </w:rPr>
              <w:t>A</w:t>
            </w:r>
            <w:r w:rsidRPr="00566007">
              <w:rPr>
                <w:rFonts w:ascii="Arial Narrow" w:hAnsi="Arial Narrow" w:cs="Arial Narrow"/>
                <w:color w:val="FFFFFF"/>
              </w:rPr>
              <w:t>C</w:t>
            </w:r>
            <w:r w:rsidRPr="00566007">
              <w:rPr>
                <w:rFonts w:ascii="Arial Narrow" w:hAnsi="Arial Narrow" w:cs="Arial Narrow"/>
                <w:color w:val="FFFFFF"/>
                <w:spacing w:val="-1"/>
              </w:rPr>
              <w:t>C</w:t>
            </w:r>
            <w:r w:rsidRPr="00566007">
              <w:rPr>
                <w:rFonts w:ascii="Arial Narrow" w:hAnsi="Arial Narrow" w:cs="Arial Narrow"/>
                <w:color w:val="FFFFFF"/>
              </w:rPr>
              <w:t>OMP</w:t>
            </w:r>
            <w:r w:rsidRPr="00566007">
              <w:rPr>
                <w:rFonts w:ascii="Arial Narrow" w:hAnsi="Arial Narrow" w:cs="Arial Narrow"/>
                <w:color w:val="FFFFFF"/>
                <w:spacing w:val="1"/>
              </w:rPr>
              <w:t>L</w:t>
            </w:r>
            <w:r w:rsidRPr="00566007">
              <w:rPr>
                <w:rFonts w:ascii="Arial Narrow" w:hAnsi="Arial Narrow" w:cs="Arial Narrow"/>
                <w:color w:val="FFFFFF"/>
              </w:rPr>
              <w:t>I</w:t>
            </w:r>
            <w:r w:rsidRPr="00566007">
              <w:rPr>
                <w:rFonts w:ascii="Arial Narrow" w:hAnsi="Arial Narrow" w:cs="Arial Narrow"/>
                <w:color w:val="FFFFFF"/>
                <w:spacing w:val="1"/>
              </w:rPr>
              <w:t>S</w:t>
            </w:r>
            <w:r w:rsidRPr="00566007">
              <w:rPr>
                <w:rFonts w:ascii="Arial Narrow" w:hAnsi="Arial Narrow" w:cs="Arial Narrow"/>
                <w:color w:val="FFFFFF"/>
              </w:rPr>
              <w:t>HED</w:t>
            </w:r>
          </w:p>
          <w:p w:rsidR="008C2AD3" w:rsidRPr="00566007" w:rsidRDefault="008C2AD3">
            <w:pPr>
              <w:pStyle w:val="TableParagraph"/>
              <w:kinsoku w:val="0"/>
              <w:overflowPunct w:val="0"/>
              <w:spacing w:before="17" w:line="260" w:lineRule="exact"/>
              <w:rPr>
                <w:sz w:val="26"/>
                <w:szCs w:val="26"/>
              </w:rPr>
            </w:pPr>
          </w:p>
          <w:p w:rsidR="008C2AD3" w:rsidRPr="00566007" w:rsidRDefault="008C2AD3">
            <w:pPr>
              <w:pStyle w:val="TableParagraph"/>
              <w:kinsoku w:val="0"/>
              <w:overflowPunct w:val="0"/>
              <w:ind w:left="102"/>
            </w:pPr>
            <w:r w:rsidRPr="00566007">
              <w:rPr>
                <w:rFonts w:ascii="Arial Narrow" w:hAnsi="Arial Narrow" w:cs="Arial Narrow"/>
                <w:color w:val="FFFFFF"/>
              </w:rPr>
              <w:t>The fol</w:t>
            </w:r>
            <w:r w:rsidRPr="00566007">
              <w:rPr>
                <w:rFonts w:ascii="Arial Narrow" w:hAnsi="Arial Narrow" w:cs="Arial Narrow"/>
                <w:color w:val="FFFFFF"/>
                <w:spacing w:val="-2"/>
              </w:rPr>
              <w:t>l</w:t>
            </w:r>
            <w:r w:rsidRPr="00566007">
              <w:rPr>
                <w:rFonts w:ascii="Arial Narrow" w:hAnsi="Arial Narrow" w:cs="Arial Narrow"/>
                <w:color w:val="FFFFFF"/>
              </w:rPr>
              <w:t>ow</w:t>
            </w:r>
            <w:r w:rsidRPr="00566007">
              <w:rPr>
                <w:rFonts w:ascii="Arial Narrow" w:hAnsi="Arial Narrow" w:cs="Arial Narrow"/>
                <w:color w:val="FFFFFF"/>
                <w:spacing w:val="-1"/>
              </w:rPr>
              <w:t>i</w:t>
            </w:r>
            <w:r w:rsidRPr="00566007">
              <w:rPr>
                <w:rFonts w:ascii="Arial Narrow" w:hAnsi="Arial Narrow" w:cs="Arial Narrow"/>
                <w:color w:val="FFFFFF"/>
                <w:spacing w:val="-2"/>
              </w:rPr>
              <w:t>n</w:t>
            </w:r>
            <w:r w:rsidRPr="00566007">
              <w:rPr>
                <w:rFonts w:ascii="Arial Narrow" w:hAnsi="Arial Narrow" w:cs="Arial Narrow"/>
                <w:color w:val="FFFFFF"/>
              </w:rPr>
              <w:t xml:space="preserve">g </w:t>
            </w:r>
            <w:r w:rsidRPr="00566007">
              <w:rPr>
                <w:rFonts w:ascii="Arial Narrow" w:hAnsi="Arial Narrow" w:cs="Arial Narrow"/>
                <w:color w:val="FFFFFF"/>
                <w:spacing w:val="1"/>
              </w:rPr>
              <w:t>a</w:t>
            </w:r>
            <w:r w:rsidRPr="00566007">
              <w:rPr>
                <w:rFonts w:ascii="Arial Narrow" w:hAnsi="Arial Narrow" w:cs="Arial Narrow"/>
                <w:color w:val="FFFFFF"/>
              </w:rPr>
              <w:t>re</w:t>
            </w:r>
            <w:r w:rsidRPr="00566007">
              <w:rPr>
                <w:rFonts w:ascii="Arial Narrow" w:hAnsi="Arial Narrow" w:cs="Arial Narrow"/>
                <w:color w:val="FFFFFF"/>
                <w:spacing w:val="-3"/>
              </w:rPr>
              <w:t xml:space="preserve"> </w:t>
            </w:r>
            <w:r w:rsidRPr="00566007">
              <w:rPr>
                <w:rFonts w:ascii="Arial Narrow" w:hAnsi="Arial Narrow" w:cs="Arial Narrow"/>
                <w:color w:val="FFFFFF"/>
              </w:rPr>
              <w:t>v</w:t>
            </w:r>
            <w:r w:rsidRPr="00566007">
              <w:rPr>
                <w:rFonts w:ascii="Arial Narrow" w:hAnsi="Arial Narrow" w:cs="Arial Narrow"/>
                <w:color w:val="FFFFFF"/>
                <w:spacing w:val="1"/>
              </w:rPr>
              <w:t>a</w:t>
            </w:r>
            <w:r w:rsidRPr="00566007">
              <w:rPr>
                <w:rFonts w:ascii="Arial Narrow" w:hAnsi="Arial Narrow" w:cs="Arial Narrow"/>
                <w:color w:val="FFFFFF"/>
              </w:rPr>
              <w:t>r</w:t>
            </w:r>
            <w:r w:rsidRPr="00566007">
              <w:rPr>
                <w:rFonts w:ascii="Arial Narrow" w:hAnsi="Arial Narrow" w:cs="Arial Narrow"/>
                <w:color w:val="FFFFFF"/>
                <w:spacing w:val="-2"/>
              </w:rPr>
              <w:t>i</w:t>
            </w:r>
            <w:r w:rsidRPr="00566007">
              <w:rPr>
                <w:rFonts w:ascii="Arial Narrow" w:hAnsi="Arial Narrow" w:cs="Arial Narrow"/>
                <w:color w:val="FFFFFF"/>
              </w:rPr>
              <w:t>ous</w:t>
            </w:r>
            <w:r w:rsidRPr="00566007">
              <w:rPr>
                <w:rFonts w:ascii="Arial Narrow" w:hAnsi="Arial Narrow" w:cs="Arial Narrow"/>
                <w:color w:val="FFFFFF"/>
                <w:spacing w:val="-4"/>
              </w:rPr>
              <w:t xml:space="preserve"> </w:t>
            </w:r>
            <w:r w:rsidRPr="00566007">
              <w:rPr>
                <w:rFonts w:ascii="Arial Narrow" w:hAnsi="Arial Narrow" w:cs="Arial Narrow"/>
                <w:color w:val="FFFFFF"/>
                <w:spacing w:val="-1"/>
              </w:rPr>
              <w:t>p</w:t>
            </w:r>
            <w:r w:rsidRPr="00566007">
              <w:rPr>
                <w:rFonts w:ascii="Arial Narrow" w:hAnsi="Arial Narrow" w:cs="Arial Narrow"/>
                <w:color w:val="FFFFFF"/>
              </w:rPr>
              <w:t>urposes</w:t>
            </w:r>
            <w:r w:rsidRPr="00566007">
              <w:rPr>
                <w:rFonts w:ascii="Arial Narrow" w:hAnsi="Arial Narrow" w:cs="Arial Narrow"/>
                <w:color w:val="FFFFFF"/>
                <w:spacing w:val="-2"/>
              </w:rPr>
              <w:t xml:space="preserve"> </w:t>
            </w:r>
            <w:r w:rsidRPr="00566007">
              <w:rPr>
                <w:rFonts w:ascii="Arial Narrow" w:hAnsi="Arial Narrow" w:cs="Arial Narrow"/>
                <w:color w:val="FFFFFF"/>
              </w:rPr>
              <w:t xml:space="preserve">of </w:t>
            </w:r>
            <w:r w:rsidRPr="00566007">
              <w:rPr>
                <w:rFonts w:ascii="Arial Narrow" w:hAnsi="Arial Narrow" w:cs="Arial Narrow"/>
                <w:color w:val="FFFFFF"/>
                <w:spacing w:val="-1"/>
              </w:rPr>
              <w:t>m</w:t>
            </w:r>
            <w:r w:rsidRPr="00566007">
              <w:rPr>
                <w:rFonts w:ascii="Arial Narrow" w:hAnsi="Arial Narrow" w:cs="Arial Narrow"/>
                <w:color w:val="FFFFFF"/>
              </w:rPr>
              <w:t>ot</w:t>
            </w:r>
            <w:r w:rsidRPr="00566007">
              <w:rPr>
                <w:rFonts w:ascii="Arial Narrow" w:hAnsi="Arial Narrow" w:cs="Arial Narrow"/>
                <w:color w:val="FFFFFF"/>
                <w:spacing w:val="-3"/>
              </w:rPr>
              <w:t>i</w:t>
            </w:r>
            <w:r w:rsidRPr="00566007">
              <w:rPr>
                <w:rFonts w:ascii="Arial Narrow" w:hAnsi="Arial Narrow" w:cs="Arial Narrow"/>
                <w:color w:val="FFFFFF"/>
              </w:rPr>
              <w:t>ons.</w:t>
            </w:r>
          </w:p>
        </w:tc>
      </w:tr>
      <w:tr w:rsidR="008C2AD3" w:rsidRPr="00566007">
        <w:trPr>
          <w:trHeight w:hRule="exact" w:val="444"/>
        </w:trPr>
        <w:tc>
          <w:tcPr>
            <w:tcW w:w="5477"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71"/>
              <w:ind w:left="102"/>
            </w:pPr>
            <w:r w:rsidRPr="00566007">
              <w:rPr>
                <w:rFonts w:ascii="Arial Narrow" w:hAnsi="Arial Narrow" w:cs="Arial Narrow"/>
                <w:b/>
                <w:bCs/>
              </w:rPr>
              <w:t>PU</w:t>
            </w:r>
            <w:r w:rsidRPr="00566007">
              <w:rPr>
                <w:rFonts w:ascii="Arial Narrow" w:hAnsi="Arial Narrow" w:cs="Arial Narrow"/>
                <w:b/>
                <w:bCs/>
                <w:spacing w:val="-1"/>
              </w:rPr>
              <w:t>R</w:t>
            </w:r>
            <w:r w:rsidRPr="00566007">
              <w:rPr>
                <w:rFonts w:ascii="Arial Narrow" w:hAnsi="Arial Narrow" w:cs="Arial Narrow"/>
                <w:b/>
                <w:bCs/>
              </w:rPr>
              <w:t>POSE</w:t>
            </w:r>
            <w:r w:rsidRPr="00566007">
              <w:rPr>
                <w:rFonts w:ascii="Arial Narrow" w:hAnsi="Arial Narrow" w:cs="Arial Narrow"/>
                <w:b/>
                <w:bCs/>
                <w:spacing w:val="-4"/>
              </w:rPr>
              <w:t xml:space="preserve"> </w:t>
            </w:r>
            <w:r w:rsidRPr="00566007">
              <w:rPr>
                <w:rFonts w:ascii="Arial Narrow" w:hAnsi="Arial Narrow" w:cs="Arial Narrow"/>
                <w:b/>
                <w:bCs/>
                <w:spacing w:val="-1"/>
              </w:rPr>
              <w:t>M</w:t>
            </w:r>
            <w:r w:rsidRPr="00566007">
              <w:rPr>
                <w:rFonts w:ascii="Arial Narrow" w:hAnsi="Arial Narrow" w:cs="Arial Narrow"/>
                <w:b/>
                <w:bCs/>
              </w:rPr>
              <w:t>OTION</w:t>
            </w:r>
            <w:r w:rsidRPr="00566007">
              <w:rPr>
                <w:rFonts w:ascii="Arial Narrow" w:hAnsi="Arial Narrow" w:cs="Arial Narrow"/>
                <w:b/>
                <w:bCs/>
                <w:spacing w:val="-5"/>
              </w:rPr>
              <w:t xml:space="preserve"> </w:t>
            </w:r>
            <w:r w:rsidRPr="00566007">
              <w:rPr>
                <w:rFonts w:ascii="Arial Narrow" w:hAnsi="Arial Narrow" w:cs="Arial Narrow"/>
                <w:b/>
                <w:bCs/>
              </w:rPr>
              <w:t>TO</w:t>
            </w:r>
            <w:r w:rsidRPr="00566007">
              <w:rPr>
                <w:rFonts w:ascii="Arial Narrow" w:hAnsi="Arial Narrow" w:cs="Arial Narrow"/>
                <w:b/>
                <w:bCs/>
                <w:spacing w:val="-6"/>
              </w:rPr>
              <w:t xml:space="preserve"> </w:t>
            </w:r>
            <w:r w:rsidRPr="00566007">
              <w:rPr>
                <w:rFonts w:ascii="Arial Narrow" w:hAnsi="Arial Narrow" w:cs="Arial Narrow"/>
                <w:b/>
                <w:bCs/>
              </w:rPr>
              <w:t>USE</w:t>
            </w:r>
          </w:p>
        </w:tc>
        <w:tc>
          <w:tcPr>
            <w:tcW w:w="3904"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71"/>
              <w:ind w:left="102" w:right="1654"/>
            </w:pPr>
            <w:r w:rsidRPr="00566007">
              <w:rPr>
                <w:rFonts w:ascii="Arial Narrow" w:hAnsi="Arial Narrow" w:cs="Arial Narrow"/>
                <w:b/>
                <w:bCs/>
                <w:spacing w:val="-1"/>
              </w:rPr>
              <w:t>M</w:t>
            </w:r>
            <w:r w:rsidRPr="00566007">
              <w:rPr>
                <w:rFonts w:ascii="Arial Narrow" w:hAnsi="Arial Narrow" w:cs="Arial Narrow"/>
                <w:b/>
                <w:bCs/>
              </w:rPr>
              <w:t>OTION</w:t>
            </w:r>
            <w:r w:rsidRPr="00566007">
              <w:rPr>
                <w:rFonts w:ascii="Arial Narrow" w:hAnsi="Arial Narrow" w:cs="Arial Narrow"/>
                <w:b/>
                <w:bCs/>
                <w:spacing w:val="-4"/>
              </w:rPr>
              <w:t xml:space="preserve"> </w:t>
            </w:r>
            <w:r w:rsidRPr="00566007">
              <w:rPr>
                <w:rFonts w:ascii="Arial Narrow" w:hAnsi="Arial Narrow" w:cs="Arial Narrow"/>
                <w:b/>
                <w:bCs/>
              </w:rPr>
              <w:t>TO</w:t>
            </w:r>
            <w:r w:rsidRPr="00566007">
              <w:rPr>
                <w:rFonts w:ascii="Arial Narrow" w:hAnsi="Arial Narrow" w:cs="Arial Narrow"/>
                <w:b/>
                <w:bCs/>
                <w:spacing w:val="-3"/>
              </w:rPr>
              <w:t xml:space="preserve"> </w:t>
            </w:r>
            <w:r w:rsidRPr="00566007">
              <w:rPr>
                <w:rFonts w:ascii="Arial Narrow" w:hAnsi="Arial Narrow" w:cs="Arial Narrow"/>
                <w:b/>
                <w:bCs/>
              </w:rPr>
              <w:t>USE</w:t>
            </w:r>
          </w:p>
        </w:tc>
      </w:tr>
      <w:tr w:rsidR="008C2AD3" w:rsidRPr="00566007">
        <w:trPr>
          <w:trHeight w:hRule="exact" w:val="442"/>
        </w:trPr>
        <w:tc>
          <w:tcPr>
            <w:tcW w:w="5477"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69"/>
              <w:ind w:left="102"/>
            </w:pPr>
            <w:r w:rsidRPr="00566007">
              <w:rPr>
                <w:rFonts w:ascii="Arial Narrow" w:hAnsi="Arial Narrow" w:cs="Arial Narrow"/>
              </w:rPr>
              <w:t>To intro</w:t>
            </w:r>
            <w:r w:rsidRPr="00566007">
              <w:rPr>
                <w:rFonts w:ascii="Arial Narrow" w:hAnsi="Arial Narrow" w:cs="Arial Narrow"/>
                <w:spacing w:val="-2"/>
              </w:rPr>
              <w:t>d</w:t>
            </w:r>
            <w:r w:rsidRPr="00566007">
              <w:rPr>
                <w:rFonts w:ascii="Arial Narrow" w:hAnsi="Arial Narrow" w:cs="Arial Narrow"/>
              </w:rPr>
              <w:t>uce</w:t>
            </w:r>
            <w:r w:rsidRPr="00566007">
              <w:rPr>
                <w:rFonts w:ascii="Arial Narrow" w:hAnsi="Arial Narrow" w:cs="Arial Narrow"/>
                <w:spacing w:val="-2"/>
              </w:rPr>
              <w:t xml:space="preserve"> </w:t>
            </w:r>
            <w:r w:rsidRPr="00566007">
              <w:rPr>
                <w:rFonts w:ascii="Arial Narrow" w:hAnsi="Arial Narrow" w:cs="Arial Narrow"/>
              </w:rPr>
              <w:t>busi</w:t>
            </w:r>
            <w:r w:rsidRPr="00566007">
              <w:rPr>
                <w:rFonts w:ascii="Arial Narrow" w:hAnsi="Arial Narrow" w:cs="Arial Narrow"/>
                <w:spacing w:val="-2"/>
              </w:rPr>
              <w:t>n</w:t>
            </w:r>
            <w:r w:rsidRPr="00566007">
              <w:rPr>
                <w:rFonts w:ascii="Arial Narrow" w:hAnsi="Arial Narrow" w:cs="Arial Narrow"/>
              </w:rPr>
              <w:t>ess</w:t>
            </w:r>
          </w:p>
        </w:tc>
        <w:tc>
          <w:tcPr>
            <w:tcW w:w="3904"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tc>
      </w:tr>
      <w:tr w:rsidR="008C2AD3" w:rsidRPr="00566007">
        <w:trPr>
          <w:trHeight w:hRule="exact" w:val="730"/>
        </w:trPr>
        <w:tc>
          <w:tcPr>
            <w:tcW w:w="5477"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76"/>
              <w:ind w:left="102"/>
              <w:rPr>
                <w:rFonts w:ascii="Arial Narrow" w:hAnsi="Arial Narrow" w:cs="Arial Narrow"/>
              </w:rPr>
            </w:pPr>
            <w:r w:rsidRPr="00566007">
              <w:rPr>
                <w:rFonts w:ascii="Arial Narrow" w:hAnsi="Arial Narrow" w:cs="Arial Narrow"/>
                <w:spacing w:val="-1"/>
              </w:rPr>
              <w:t>M</w:t>
            </w:r>
            <w:r w:rsidRPr="00566007">
              <w:rPr>
                <w:rFonts w:ascii="Arial Narrow" w:hAnsi="Arial Narrow" w:cs="Arial Narrow"/>
              </w:rPr>
              <w:t xml:space="preserve">ain </w:t>
            </w:r>
            <w:r w:rsidRPr="00566007">
              <w:rPr>
                <w:rFonts w:ascii="Arial Narrow" w:hAnsi="Arial Narrow" w:cs="Arial Narrow"/>
                <w:spacing w:val="-1"/>
              </w:rPr>
              <w:t>M</w:t>
            </w:r>
            <w:r w:rsidRPr="00566007">
              <w:rPr>
                <w:rFonts w:ascii="Arial Narrow" w:hAnsi="Arial Narrow" w:cs="Arial Narrow"/>
              </w:rPr>
              <w:t>otion</w:t>
            </w:r>
          </w:p>
          <w:p w:rsidR="008C2AD3" w:rsidRPr="00566007" w:rsidRDefault="008C2AD3">
            <w:pPr>
              <w:pStyle w:val="TableParagraph"/>
              <w:kinsoku w:val="0"/>
              <w:overflowPunct w:val="0"/>
              <w:ind w:left="102"/>
            </w:pPr>
            <w:r w:rsidRPr="00566007">
              <w:rPr>
                <w:rFonts w:ascii="Arial Narrow" w:hAnsi="Arial Narrow" w:cs="Arial Narrow"/>
              </w:rPr>
              <w:t>To</w:t>
            </w:r>
            <w:r w:rsidRPr="00566007">
              <w:rPr>
                <w:rFonts w:ascii="Arial Narrow" w:hAnsi="Arial Narrow" w:cs="Arial Narrow"/>
                <w:spacing w:val="-1"/>
              </w:rPr>
              <w:t xml:space="preserve"> </w:t>
            </w:r>
            <w:r w:rsidRPr="00566007">
              <w:rPr>
                <w:rFonts w:ascii="Arial Narrow" w:hAnsi="Arial Narrow" w:cs="Arial Narrow"/>
              </w:rPr>
              <w:t>a</w:t>
            </w:r>
            <w:r w:rsidRPr="00566007">
              <w:rPr>
                <w:rFonts w:ascii="Arial Narrow" w:hAnsi="Arial Narrow" w:cs="Arial Narrow"/>
                <w:spacing w:val="-2"/>
              </w:rPr>
              <w:t>p</w:t>
            </w:r>
            <w:r w:rsidRPr="00566007">
              <w:rPr>
                <w:rFonts w:ascii="Arial Narrow" w:hAnsi="Arial Narrow" w:cs="Arial Narrow"/>
              </w:rPr>
              <w:t>prove</w:t>
            </w:r>
            <w:r w:rsidRPr="00566007">
              <w:rPr>
                <w:rFonts w:ascii="Arial Narrow" w:hAnsi="Arial Narrow" w:cs="Arial Narrow"/>
                <w:spacing w:val="-1"/>
              </w:rPr>
              <w:t xml:space="preserve"> </w:t>
            </w:r>
            <w:r w:rsidRPr="00566007">
              <w:rPr>
                <w:rFonts w:ascii="Arial Narrow" w:hAnsi="Arial Narrow" w:cs="Arial Narrow"/>
              </w:rPr>
              <w:t>action</w:t>
            </w:r>
            <w:r w:rsidRPr="00566007">
              <w:rPr>
                <w:rFonts w:ascii="Arial Narrow" w:hAnsi="Arial Narrow" w:cs="Arial Narrow"/>
                <w:spacing w:val="-2"/>
              </w:rPr>
              <w:t xml:space="preserve"> </w:t>
            </w:r>
            <w:r w:rsidRPr="00566007">
              <w:rPr>
                <w:rFonts w:ascii="Arial Narrow" w:hAnsi="Arial Narrow" w:cs="Arial Narrow"/>
              </w:rPr>
              <w:t>(d</w:t>
            </w:r>
            <w:r w:rsidRPr="00566007">
              <w:rPr>
                <w:rFonts w:ascii="Arial Narrow" w:hAnsi="Arial Narrow" w:cs="Arial Narrow"/>
                <w:spacing w:val="-1"/>
              </w:rPr>
              <w:t>e</w:t>
            </w:r>
            <w:r w:rsidRPr="00566007">
              <w:rPr>
                <w:rFonts w:ascii="Arial Narrow" w:hAnsi="Arial Narrow" w:cs="Arial Narrow"/>
              </w:rPr>
              <w:t>ba</w:t>
            </w:r>
            <w:r w:rsidRPr="00566007">
              <w:rPr>
                <w:rFonts w:ascii="Arial Narrow" w:hAnsi="Arial Narrow" w:cs="Arial Narrow"/>
                <w:spacing w:val="-2"/>
              </w:rPr>
              <w:t>t</w:t>
            </w:r>
            <w:r w:rsidRPr="00566007">
              <w:rPr>
                <w:rFonts w:ascii="Arial Narrow" w:hAnsi="Arial Narrow" w:cs="Arial Narrow"/>
              </w:rPr>
              <w:t>ab</w:t>
            </w:r>
            <w:r w:rsidRPr="00566007">
              <w:rPr>
                <w:rFonts w:ascii="Arial Narrow" w:hAnsi="Arial Narrow" w:cs="Arial Narrow"/>
                <w:spacing w:val="-3"/>
              </w:rPr>
              <w:t>l</w:t>
            </w:r>
            <w:r w:rsidRPr="00566007">
              <w:rPr>
                <w:rFonts w:ascii="Arial Narrow" w:hAnsi="Arial Narrow" w:cs="Arial Narrow"/>
              </w:rPr>
              <w:t>e</w:t>
            </w:r>
            <w:r w:rsidRPr="00566007">
              <w:rPr>
                <w:rFonts w:ascii="Arial Narrow" w:hAnsi="Arial Narrow" w:cs="Arial Narrow"/>
                <w:spacing w:val="-1"/>
              </w:rPr>
              <w:t xml:space="preserve"> </w:t>
            </w:r>
            <w:r w:rsidRPr="00566007">
              <w:rPr>
                <w:rFonts w:ascii="Arial Narrow" w:hAnsi="Arial Narrow" w:cs="Arial Narrow"/>
              </w:rPr>
              <w:t>&amp;</w:t>
            </w:r>
            <w:r w:rsidRPr="00566007">
              <w:rPr>
                <w:rFonts w:ascii="Arial Narrow" w:hAnsi="Arial Narrow" w:cs="Arial Narrow"/>
                <w:spacing w:val="1"/>
              </w:rPr>
              <w:t xml:space="preserve"> a</w:t>
            </w:r>
            <w:r w:rsidRPr="00566007">
              <w:rPr>
                <w:rFonts w:ascii="Arial Narrow" w:hAnsi="Arial Narrow" w:cs="Arial Narrow"/>
                <w:spacing w:val="-4"/>
              </w:rPr>
              <w:t>m</w:t>
            </w:r>
            <w:r w:rsidRPr="00566007">
              <w:rPr>
                <w:rFonts w:ascii="Arial Narrow" w:hAnsi="Arial Narrow" w:cs="Arial Narrow"/>
              </w:rPr>
              <w:t>en</w:t>
            </w:r>
            <w:r w:rsidRPr="00566007">
              <w:rPr>
                <w:rFonts w:ascii="Arial Narrow" w:hAnsi="Arial Narrow" w:cs="Arial Narrow"/>
                <w:spacing w:val="-2"/>
              </w:rPr>
              <w:t>d</w:t>
            </w:r>
            <w:r w:rsidRPr="00566007">
              <w:rPr>
                <w:rFonts w:ascii="Arial Narrow" w:hAnsi="Arial Narrow" w:cs="Arial Narrow"/>
              </w:rPr>
              <w:t>able)</w:t>
            </w:r>
          </w:p>
        </w:tc>
        <w:tc>
          <w:tcPr>
            <w:tcW w:w="3904"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16" w:line="200" w:lineRule="exact"/>
              <w:rPr>
                <w:sz w:val="20"/>
                <w:szCs w:val="20"/>
              </w:rPr>
            </w:pPr>
          </w:p>
          <w:p w:rsidR="008C2AD3" w:rsidRPr="00566007" w:rsidRDefault="008C2AD3">
            <w:pPr>
              <w:pStyle w:val="TableParagraph"/>
              <w:kinsoku w:val="0"/>
              <w:overflowPunct w:val="0"/>
              <w:ind w:left="102" w:right="1654"/>
            </w:pPr>
            <w:r w:rsidRPr="00566007">
              <w:rPr>
                <w:rFonts w:ascii="Arial Narrow" w:hAnsi="Arial Narrow" w:cs="Arial Narrow"/>
              </w:rPr>
              <w:t>Accept,</w:t>
            </w:r>
            <w:r w:rsidRPr="00566007">
              <w:rPr>
                <w:rFonts w:ascii="Arial Narrow" w:hAnsi="Arial Narrow" w:cs="Arial Narrow"/>
                <w:spacing w:val="-4"/>
              </w:rPr>
              <w:t xml:space="preserve"> </w:t>
            </w:r>
            <w:r w:rsidRPr="00566007">
              <w:rPr>
                <w:rFonts w:ascii="Arial Narrow" w:hAnsi="Arial Narrow" w:cs="Arial Narrow"/>
              </w:rPr>
              <w:t>A</w:t>
            </w:r>
            <w:r w:rsidRPr="00566007">
              <w:rPr>
                <w:rFonts w:ascii="Arial Narrow" w:hAnsi="Arial Narrow" w:cs="Arial Narrow"/>
                <w:spacing w:val="-2"/>
              </w:rPr>
              <w:t>d</w:t>
            </w:r>
            <w:r w:rsidRPr="00566007">
              <w:rPr>
                <w:rFonts w:ascii="Arial Narrow" w:hAnsi="Arial Narrow" w:cs="Arial Narrow"/>
              </w:rPr>
              <w:t>opt</w:t>
            </w:r>
            <w:r w:rsidRPr="00566007">
              <w:rPr>
                <w:rFonts w:ascii="Arial Narrow" w:hAnsi="Arial Narrow" w:cs="Arial Narrow"/>
                <w:spacing w:val="-4"/>
              </w:rPr>
              <w:t xml:space="preserve"> </w:t>
            </w:r>
            <w:r w:rsidRPr="00566007">
              <w:rPr>
                <w:rFonts w:ascii="Arial Narrow" w:hAnsi="Arial Narrow" w:cs="Arial Narrow"/>
                <w:spacing w:val="1"/>
              </w:rPr>
              <w:t>o</w:t>
            </w:r>
            <w:r w:rsidRPr="00566007">
              <w:rPr>
                <w:rFonts w:ascii="Arial Narrow" w:hAnsi="Arial Narrow" w:cs="Arial Narrow"/>
              </w:rPr>
              <w:t>r</w:t>
            </w:r>
            <w:r w:rsidRPr="00566007">
              <w:rPr>
                <w:rFonts w:ascii="Arial Narrow" w:hAnsi="Arial Narrow" w:cs="Arial Narrow"/>
                <w:spacing w:val="-2"/>
              </w:rPr>
              <w:t xml:space="preserve"> </w:t>
            </w:r>
            <w:r w:rsidRPr="00566007">
              <w:rPr>
                <w:rFonts w:ascii="Arial Narrow" w:hAnsi="Arial Narrow" w:cs="Arial Narrow"/>
              </w:rPr>
              <w:t>Ratify</w:t>
            </w:r>
          </w:p>
        </w:tc>
      </w:tr>
      <w:tr w:rsidR="008C2AD3" w:rsidRPr="00566007">
        <w:trPr>
          <w:trHeight w:hRule="exact" w:val="1018"/>
        </w:trPr>
        <w:tc>
          <w:tcPr>
            <w:tcW w:w="5477"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84" w:line="239" w:lineRule="auto"/>
              <w:ind w:left="102" w:right="3148"/>
            </w:pPr>
            <w:r w:rsidRPr="00566007">
              <w:rPr>
                <w:rFonts w:ascii="Arial Narrow" w:hAnsi="Arial Narrow" w:cs="Arial Narrow"/>
              </w:rPr>
              <w:t>To</w:t>
            </w:r>
            <w:r w:rsidRPr="00566007">
              <w:rPr>
                <w:rFonts w:ascii="Arial Narrow" w:hAnsi="Arial Narrow" w:cs="Arial Narrow"/>
                <w:spacing w:val="-1"/>
              </w:rPr>
              <w:t xml:space="preserve"> m</w:t>
            </w:r>
            <w:r w:rsidRPr="00566007">
              <w:rPr>
                <w:rFonts w:ascii="Arial Narrow" w:hAnsi="Arial Narrow" w:cs="Arial Narrow"/>
              </w:rPr>
              <w:t>odify</w:t>
            </w:r>
            <w:r w:rsidRPr="00566007">
              <w:rPr>
                <w:rFonts w:ascii="Arial Narrow" w:hAnsi="Arial Narrow" w:cs="Arial Narrow"/>
                <w:spacing w:val="-1"/>
              </w:rPr>
              <w:t xml:space="preserve"> </w:t>
            </w:r>
            <w:r w:rsidRPr="00566007">
              <w:rPr>
                <w:rFonts w:ascii="Arial Narrow" w:hAnsi="Arial Narrow" w:cs="Arial Narrow"/>
                <w:spacing w:val="1"/>
              </w:rPr>
              <w:t>o</w:t>
            </w:r>
            <w:r w:rsidRPr="00566007">
              <w:rPr>
                <w:rFonts w:ascii="Arial Narrow" w:hAnsi="Arial Narrow" w:cs="Arial Narrow"/>
              </w:rPr>
              <w:t xml:space="preserve">r </w:t>
            </w:r>
            <w:r w:rsidRPr="00566007">
              <w:rPr>
                <w:rFonts w:ascii="Arial Narrow" w:hAnsi="Arial Narrow" w:cs="Arial Narrow"/>
                <w:spacing w:val="-3"/>
              </w:rPr>
              <w:t>c</w:t>
            </w:r>
            <w:r w:rsidRPr="00566007">
              <w:rPr>
                <w:rFonts w:ascii="Arial Narrow" w:hAnsi="Arial Narrow" w:cs="Arial Narrow"/>
              </w:rPr>
              <w:t>h</w:t>
            </w:r>
            <w:r w:rsidRPr="00566007">
              <w:rPr>
                <w:rFonts w:ascii="Arial Narrow" w:hAnsi="Arial Narrow" w:cs="Arial Narrow"/>
                <w:spacing w:val="-2"/>
              </w:rPr>
              <w:t>a</w:t>
            </w:r>
            <w:r w:rsidRPr="00566007">
              <w:rPr>
                <w:rFonts w:ascii="Arial Narrow" w:hAnsi="Arial Narrow" w:cs="Arial Narrow"/>
              </w:rPr>
              <w:t>nge (deba</w:t>
            </w:r>
            <w:r w:rsidRPr="00566007">
              <w:rPr>
                <w:rFonts w:ascii="Arial Narrow" w:hAnsi="Arial Narrow" w:cs="Arial Narrow"/>
                <w:spacing w:val="-2"/>
              </w:rPr>
              <w:t>t</w:t>
            </w:r>
            <w:r w:rsidRPr="00566007">
              <w:rPr>
                <w:rFonts w:ascii="Arial Narrow" w:hAnsi="Arial Narrow" w:cs="Arial Narrow"/>
              </w:rPr>
              <w:t>able</w:t>
            </w:r>
            <w:r w:rsidRPr="00566007">
              <w:rPr>
                <w:rFonts w:ascii="Arial Narrow" w:hAnsi="Arial Narrow" w:cs="Arial Narrow"/>
                <w:spacing w:val="-3"/>
              </w:rPr>
              <w:t xml:space="preserve"> </w:t>
            </w:r>
            <w:r w:rsidRPr="00566007">
              <w:rPr>
                <w:rFonts w:ascii="Arial Narrow" w:hAnsi="Arial Narrow" w:cs="Arial Narrow"/>
              </w:rPr>
              <w:t>&amp;</w:t>
            </w:r>
            <w:r w:rsidRPr="00566007">
              <w:rPr>
                <w:rFonts w:ascii="Arial Narrow" w:hAnsi="Arial Narrow" w:cs="Arial Narrow"/>
                <w:spacing w:val="-2"/>
              </w:rPr>
              <w:t xml:space="preserve"> </w:t>
            </w:r>
            <w:r w:rsidRPr="00566007">
              <w:rPr>
                <w:rFonts w:ascii="Arial Narrow" w:hAnsi="Arial Narrow" w:cs="Arial Narrow"/>
              </w:rPr>
              <w:t>a</w:t>
            </w:r>
            <w:r w:rsidRPr="00566007">
              <w:rPr>
                <w:rFonts w:ascii="Arial Narrow" w:hAnsi="Arial Narrow" w:cs="Arial Narrow"/>
                <w:spacing w:val="-1"/>
              </w:rPr>
              <w:t>m</w:t>
            </w:r>
            <w:r w:rsidRPr="00566007">
              <w:rPr>
                <w:rFonts w:ascii="Arial Narrow" w:hAnsi="Arial Narrow" w:cs="Arial Narrow"/>
              </w:rPr>
              <w:t>en</w:t>
            </w:r>
            <w:r w:rsidRPr="00566007">
              <w:rPr>
                <w:rFonts w:ascii="Arial Narrow" w:hAnsi="Arial Narrow" w:cs="Arial Narrow"/>
                <w:spacing w:val="-2"/>
              </w:rPr>
              <w:t>d</w:t>
            </w:r>
            <w:r w:rsidRPr="00566007">
              <w:rPr>
                <w:rFonts w:ascii="Arial Narrow" w:hAnsi="Arial Narrow" w:cs="Arial Narrow"/>
              </w:rPr>
              <w:t>able) (deba</w:t>
            </w:r>
            <w:r w:rsidRPr="00566007">
              <w:rPr>
                <w:rFonts w:ascii="Arial Narrow" w:hAnsi="Arial Narrow" w:cs="Arial Narrow"/>
                <w:spacing w:val="-2"/>
              </w:rPr>
              <w:t>t</w:t>
            </w:r>
            <w:r w:rsidRPr="00566007">
              <w:rPr>
                <w:rFonts w:ascii="Arial Narrow" w:hAnsi="Arial Narrow" w:cs="Arial Narrow"/>
              </w:rPr>
              <w:t>able)</w:t>
            </w:r>
          </w:p>
        </w:tc>
        <w:tc>
          <w:tcPr>
            <w:tcW w:w="3904" w:type="dxa"/>
            <w:tcBorders>
              <w:top w:val="single" w:sz="4" w:space="0" w:color="000000"/>
              <w:left w:val="single" w:sz="4" w:space="0" w:color="000000"/>
              <w:bottom w:val="single" w:sz="14" w:space="0" w:color="FFFF99"/>
              <w:right w:val="single" w:sz="4" w:space="0" w:color="000000"/>
            </w:tcBorders>
            <w:shd w:val="clear" w:color="auto" w:fill="FFFF99"/>
          </w:tcPr>
          <w:p w:rsidR="008C2AD3" w:rsidRPr="00566007" w:rsidRDefault="008C2AD3">
            <w:pPr>
              <w:pStyle w:val="TableParagraph"/>
              <w:kinsoku w:val="0"/>
              <w:overflowPunct w:val="0"/>
              <w:spacing w:before="83"/>
              <w:ind w:left="102" w:right="1654"/>
              <w:rPr>
                <w:rFonts w:ascii="Arial Narrow" w:hAnsi="Arial Narrow" w:cs="Arial Narrow"/>
              </w:rPr>
            </w:pPr>
            <w:r w:rsidRPr="00566007">
              <w:rPr>
                <w:rFonts w:ascii="Arial Narrow" w:hAnsi="Arial Narrow" w:cs="Arial Narrow"/>
              </w:rPr>
              <w:t>A</w:t>
            </w:r>
            <w:r w:rsidRPr="00566007">
              <w:rPr>
                <w:rFonts w:ascii="Arial Narrow" w:hAnsi="Arial Narrow" w:cs="Arial Narrow"/>
                <w:spacing w:val="-1"/>
              </w:rPr>
              <w:t>m</w:t>
            </w:r>
            <w:r w:rsidRPr="00566007">
              <w:rPr>
                <w:rFonts w:ascii="Arial Narrow" w:hAnsi="Arial Narrow" w:cs="Arial Narrow"/>
              </w:rPr>
              <w:t>end</w:t>
            </w:r>
          </w:p>
          <w:p w:rsidR="008C2AD3" w:rsidRPr="00566007" w:rsidRDefault="008C2AD3">
            <w:pPr>
              <w:pStyle w:val="TableParagraph"/>
              <w:kinsoku w:val="0"/>
              <w:overflowPunct w:val="0"/>
              <w:spacing w:before="6" w:line="274" w:lineRule="exact"/>
              <w:ind w:left="102" w:right="1654"/>
            </w:pPr>
            <w:r w:rsidRPr="00566007">
              <w:rPr>
                <w:rFonts w:ascii="Arial Narrow" w:hAnsi="Arial Narrow" w:cs="Arial Narrow"/>
              </w:rPr>
              <w:t>Fi</w:t>
            </w:r>
            <w:r w:rsidRPr="00566007">
              <w:rPr>
                <w:rFonts w:ascii="Arial Narrow" w:hAnsi="Arial Narrow" w:cs="Arial Narrow"/>
                <w:spacing w:val="-2"/>
              </w:rPr>
              <w:t>r</w:t>
            </w:r>
            <w:r w:rsidRPr="00566007">
              <w:rPr>
                <w:rFonts w:ascii="Arial Narrow" w:hAnsi="Arial Narrow" w:cs="Arial Narrow"/>
              </w:rPr>
              <w:t>st</w:t>
            </w:r>
            <w:r w:rsidRPr="00566007">
              <w:rPr>
                <w:rFonts w:ascii="Arial Narrow" w:hAnsi="Arial Narrow" w:cs="Arial Narrow"/>
                <w:spacing w:val="-2"/>
              </w:rPr>
              <w:t xml:space="preserve"> </w:t>
            </w:r>
            <w:r w:rsidRPr="00566007">
              <w:rPr>
                <w:rFonts w:ascii="Arial Narrow" w:hAnsi="Arial Narrow" w:cs="Arial Narrow"/>
              </w:rPr>
              <w:t>A</w:t>
            </w:r>
            <w:r w:rsidRPr="00566007">
              <w:rPr>
                <w:rFonts w:ascii="Arial Narrow" w:hAnsi="Arial Narrow" w:cs="Arial Narrow"/>
                <w:spacing w:val="-1"/>
              </w:rPr>
              <w:t>m</w:t>
            </w:r>
            <w:r w:rsidRPr="00566007">
              <w:rPr>
                <w:rFonts w:ascii="Arial Narrow" w:hAnsi="Arial Narrow" w:cs="Arial Narrow"/>
              </w:rPr>
              <w:t>end</w:t>
            </w:r>
            <w:r w:rsidRPr="00566007">
              <w:rPr>
                <w:rFonts w:ascii="Arial Narrow" w:hAnsi="Arial Narrow" w:cs="Arial Narrow"/>
                <w:spacing w:val="-1"/>
              </w:rPr>
              <w:t>m</w:t>
            </w:r>
            <w:r w:rsidRPr="00566007">
              <w:rPr>
                <w:rFonts w:ascii="Arial Narrow" w:hAnsi="Arial Narrow" w:cs="Arial Narrow"/>
              </w:rPr>
              <w:t>e</w:t>
            </w:r>
            <w:r w:rsidRPr="00566007">
              <w:rPr>
                <w:rFonts w:ascii="Arial Narrow" w:hAnsi="Arial Narrow" w:cs="Arial Narrow"/>
                <w:spacing w:val="-2"/>
              </w:rPr>
              <w:t>n</w:t>
            </w:r>
            <w:r w:rsidRPr="00566007">
              <w:rPr>
                <w:rFonts w:ascii="Arial Narrow" w:hAnsi="Arial Narrow" w:cs="Arial Narrow"/>
              </w:rPr>
              <w:t>t Seco</w:t>
            </w:r>
            <w:r w:rsidRPr="00566007">
              <w:rPr>
                <w:rFonts w:ascii="Arial Narrow" w:hAnsi="Arial Narrow" w:cs="Arial Narrow"/>
                <w:spacing w:val="-2"/>
              </w:rPr>
              <w:t>n</w:t>
            </w:r>
            <w:r w:rsidRPr="00566007">
              <w:rPr>
                <w:rFonts w:ascii="Arial Narrow" w:hAnsi="Arial Narrow" w:cs="Arial Narrow"/>
              </w:rPr>
              <w:t>d</w:t>
            </w:r>
            <w:r w:rsidRPr="00566007">
              <w:rPr>
                <w:rFonts w:ascii="Arial Narrow" w:hAnsi="Arial Narrow" w:cs="Arial Narrow"/>
                <w:spacing w:val="-3"/>
              </w:rPr>
              <w:t xml:space="preserve"> </w:t>
            </w:r>
            <w:r w:rsidRPr="00566007">
              <w:rPr>
                <w:rFonts w:ascii="Arial Narrow" w:hAnsi="Arial Narrow" w:cs="Arial Narrow"/>
                <w:spacing w:val="1"/>
              </w:rPr>
              <w:t>A</w:t>
            </w:r>
            <w:r w:rsidRPr="00566007">
              <w:rPr>
                <w:rFonts w:ascii="Arial Narrow" w:hAnsi="Arial Narrow" w:cs="Arial Narrow"/>
                <w:spacing w:val="-1"/>
              </w:rPr>
              <w:t>m</w:t>
            </w:r>
            <w:r w:rsidRPr="00566007">
              <w:rPr>
                <w:rFonts w:ascii="Arial Narrow" w:hAnsi="Arial Narrow" w:cs="Arial Narrow"/>
                <w:spacing w:val="-2"/>
              </w:rPr>
              <w:t>e</w:t>
            </w:r>
            <w:r w:rsidRPr="00566007">
              <w:rPr>
                <w:rFonts w:ascii="Arial Narrow" w:hAnsi="Arial Narrow" w:cs="Arial Narrow"/>
              </w:rPr>
              <w:t>nd</w:t>
            </w:r>
            <w:r w:rsidRPr="00566007">
              <w:rPr>
                <w:rFonts w:ascii="Arial Narrow" w:hAnsi="Arial Narrow" w:cs="Arial Narrow"/>
                <w:spacing w:val="-1"/>
              </w:rPr>
              <w:t>m</w:t>
            </w:r>
            <w:r w:rsidRPr="00566007">
              <w:rPr>
                <w:rFonts w:ascii="Arial Narrow" w:hAnsi="Arial Narrow" w:cs="Arial Narrow"/>
                <w:spacing w:val="-2"/>
              </w:rPr>
              <w:t>e</w:t>
            </w:r>
            <w:r w:rsidRPr="00566007">
              <w:rPr>
                <w:rFonts w:ascii="Arial Narrow" w:hAnsi="Arial Narrow" w:cs="Arial Narrow"/>
              </w:rPr>
              <w:t>nt</w:t>
            </w:r>
          </w:p>
        </w:tc>
      </w:tr>
      <w:tr w:rsidR="008C2AD3" w:rsidRPr="00566007">
        <w:trPr>
          <w:trHeight w:hRule="exact" w:val="902"/>
        </w:trPr>
        <w:tc>
          <w:tcPr>
            <w:tcW w:w="5477" w:type="dxa"/>
            <w:tcBorders>
              <w:top w:val="single" w:sz="4" w:space="0" w:color="000000"/>
              <w:left w:val="single" w:sz="4" w:space="0" w:color="000000"/>
              <w:bottom w:val="single" w:sz="30" w:space="0" w:color="FFFF99"/>
              <w:right w:val="single" w:sz="4" w:space="0" w:color="000000"/>
            </w:tcBorders>
            <w:shd w:val="clear" w:color="auto" w:fill="FFFF99"/>
          </w:tcPr>
          <w:p w:rsidR="008C2AD3" w:rsidRPr="00566007" w:rsidRDefault="008C2AD3">
            <w:pPr>
              <w:pStyle w:val="TableParagraph"/>
              <w:kinsoku w:val="0"/>
              <w:overflowPunct w:val="0"/>
              <w:spacing w:before="3" w:line="160" w:lineRule="exact"/>
              <w:rPr>
                <w:sz w:val="16"/>
                <w:szCs w:val="16"/>
              </w:rPr>
            </w:pPr>
          </w:p>
          <w:p w:rsidR="008C2AD3" w:rsidRPr="00566007" w:rsidRDefault="008C2AD3">
            <w:pPr>
              <w:pStyle w:val="TableParagraph"/>
              <w:kinsoku w:val="0"/>
              <w:overflowPunct w:val="0"/>
              <w:ind w:left="102" w:right="3148"/>
            </w:pPr>
            <w:r w:rsidRPr="00566007">
              <w:rPr>
                <w:rFonts w:ascii="Arial Narrow" w:hAnsi="Arial Narrow" w:cs="Arial Narrow"/>
              </w:rPr>
              <w:t>To</w:t>
            </w:r>
            <w:r w:rsidRPr="00566007">
              <w:rPr>
                <w:rFonts w:ascii="Arial Narrow" w:hAnsi="Arial Narrow" w:cs="Arial Narrow"/>
                <w:spacing w:val="-1"/>
              </w:rPr>
              <w:t xml:space="preserve"> </w:t>
            </w:r>
            <w:r w:rsidRPr="00566007">
              <w:rPr>
                <w:rFonts w:ascii="Arial Narrow" w:hAnsi="Arial Narrow" w:cs="Arial Narrow"/>
              </w:rPr>
              <w:t>de</w:t>
            </w:r>
            <w:r w:rsidRPr="00566007">
              <w:rPr>
                <w:rFonts w:ascii="Arial Narrow" w:hAnsi="Arial Narrow" w:cs="Arial Narrow"/>
                <w:spacing w:val="-2"/>
              </w:rPr>
              <w:t>f</w:t>
            </w:r>
            <w:r w:rsidRPr="00566007">
              <w:rPr>
                <w:rFonts w:ascii="Arial Narrow" w:hAnsi="Arial Narrow" w:cs="Arial Narrow"/>
              </w:rPr>
              <w:t>er acti</w:t>
            </w:r>
            <w:r w:rsidRPr="00566007">
              <w:rPr>
                <w:rFonts w:ascii="Arial Narrow" w:hAnsi="Arial Narrow" w:cs="Arial Narrow"/>
                <w:spacing w:val="-2"/>
              </w:rPr>
              <w:t>o</w:t>
            </w:r>
            <w:r w:rsidRPr="00566007">
              <w:rPr>
                <w:rFonts w:ascii="Arial Narrow" w:hAnsi="Arial Narrow" w:cs="Arial Narrow"/>
              </w:rPr>
              <w:t>n (deba</w:t>
            </w:r>
            <w:r w:rsidRPr="00566007">
              <w:rPr>
                <w:rFonts w:ascii="Arial Narrow" w:hAnsi="Arial Narrow" w:cs="Arial Narrow"/>
                <w:spacing w:val="-2"/>
              </w:rPr>
              <w:t>t</w:t>
            </w:r>
            <w:r w:rsidRPr="00566007">
              <w:rPr>
                <w:rFonts w:ascii="Arial Narrow" w:hAnsi="Arial Narrow" w:cs="Arial Narrow"/>
              </w:rPr>
              <w:t>able</w:t>
            </w:r>
            <w:r w:rsidRPr="00566007">
              <w:rPr>
                <w:rFonts w:ascii="Arial Narrow" w:hAnsi="Arial Narrow" w:cs="Arial Narrow"/>
                <w:spacing w:val="-3"/>
              </w:rPr>
              <w:t xml:space="preserve"> </w:t>
            </w:r>
            <w:r w:rsidRPr="00566007">
              <w:rPr>
                <w:rFonts w:ascii="Arial Narrow" w:hAnsi="Arial Narrow" w:cs="Arial Narrow"/>
              </w:rPr>
              <w:t>&amp;</w:t>
            </w:r>
            <w:r w:rsidRPr="00566007">
              <w:rPr>
                <w:rFonts w:ascii="Arial Narrow" w:hAnsi="Arial Narrow" w:cs="Arial Narrow"/>
                <w:spacing w:val="-2"/>
              </w:rPr>
              <w:t xml:space="preserve"> </w:t>
            </w:r>
            <w:r w:rsidRPr="00566007">
              <w:rPr>
                <w:rFonts w:ascii="Arial Narrow" w:hAnsi="Arial Narrow" w:cs="Arial Narrow"/>
              </w:rPr>
              <w:t>a</w:t>
            </w:r>
            <w:r w:rsidRPr="00566007">
              <w:rPr>
                <w:rFonts w:ascii="Arial Narrow" w:hAnsi="Arial Narrow" w:cs="Arial Narrow"/>
                <w:spacing w:val="-1"/>
              </w:rPr>
              <w:t>m</w:t>
            </w:r>
            <w:r w:rsidRPr="00566007">
              <w:rPr>
                <w:rFonts w:ascii="Arial Narrow" w:hAnsi="Arial Narrow" w:cs="Arial Narrow"/>
              </w:rPr>
              <w:t>en</w:t>
            </w:r>
            <w:r w:rsidRPr="00566007">
              <w:rPr>
                <w:rFonts w:ascii="Arial Narrow" w:hAnsi="Arial Narrow" w:cs="Arial Narrow"/>
                <w:spacing w:val="-2"/>
              </w:rPr>
              <w:t>d</w:t>
            </w:r>
            <w:r w:rsidRPr="00566007">
              <w:rPr>
                <w:rFonts w:ascii="Arial Narrow" w:hAnsi="Arial Narrow" w:cs="Arial Narrow"/>
              </w:rPr>
              <w:t>able)</w:t>
            </w:r>
          </w:p>
        </w:tc>
        <w:tc>
          <w:tcPr>
            <w:tcW w:w="3904" w:type="dxa"/>
            <w:tcBorders>
              <w:top w:val="single" w:sz="14" w:space="0" w:color="FFFF99"/>
              <w:left w:val="single" w:sz="4" w:space="0" w:color="000000"/>
              <w:bottom w:val="single" w:sz="30" w:space="0" w:color="FFFF99"/>
              <w:right w:val="single" w:sz="4" w:space="0" w:color="000000"/>
            </w:tcBorders>
            <w:shd w:val="clear" w:color="auto" w:fill="FFFF99"/>
          </w:tcPr>
          <w:p w:rsidR="008C2AD3" w:rsidRPr="00566007" w:rsidRDefault="008C2AD3">
            <w:pPr>
              <w:pStyle w:val="TableParagraph"/>
              <w:kinsoku w:val="0"/>
              <w:overflowPunct w:val="0"/>
              <w:spacing w:before="14" w:line="239" w:lineRule="auto"/>
              <w:ind w:left="102" w:right="1460"/>
            </w:pPr>
            <w:r w:rsidRPr="00566007">
              <w:rPr>
                <w:rFonts w:ascii="Arial Narrow" w:hAnsi="Arial Narrow" w:cs="Arial Narrow"/>
              </w:rPr>
              <w:t>Refer</w:t>
            </w:r>
            <w:r w:rsidRPr="00566007">
              <w:rPr>
                <w:rFonts w:ascii="Arial Narrow" w:hAnsi="Arial Narrow" w:cs="Arial Narrow"/>
                <w:spacing w:val="-3"/>
              </w:rPr>
              <w:t xml:space="preserve"> </w:t>
            </w:r>
            <w:r w:rsidRPr="00566007">
              <w:rPr>
                <w:rFonts w:ascii="Arial Narrow" w:hAnsi="Arial Narrow" w:cs="Arial Narrow"/>
              </w:rPr>
              <w:t>to</w:t>
            </w:r>
            <w:r w:rsidRPr="00566007">
              <w:rPr>
                <w:rFonts w:ascii="Arial Narrow" w:hAnsi="Arial Narrow" w:cs="Arial Narrow"/>
                <w:spacing w:val="-3"/>
              </w:rPr>
              <w:t xml:space="preserve"> </w:t>
            </w:r>
            <w:r w:rsidRPr="00566007">
              <w:rPr>
                <w:rFonts w:ascii="Arial Narrow" w:hAnsi="Arial Narrow" w:cs="Arial Narrow"/>
              </w:rPr>
              <w:t>a</w:t>
            </w:r>
            <w:r w:rsidRPr="00566007">
              <w:rPr>
                <w:rFonts w:ascii="Arial Narrow" w:hAnsi="Arial Narrow" w:cs="Arial Narrow"/>
                <w:spacing w:val="-2"/>
              </w:rPr>
              <w:t xml:space="preserve"> </w:t>
            </w:r>
            <w:r w:rsidRPr="00566007">
              <w:rPr>
                <w:rFonts w:ascii="Arial Narrow" w:hAnsi="Arial Narrow" w:cs="Arial Narrow"/>
              </w:rPr>
              <w:t>Co</w:t>
            </w:r>
            <w:r w:rsidRPr="00566007">
              <w:rPr>
                <w:rFonts w:ascii="Arial Narrow" w:hAnsi="Arial Narrow" w:cs="Arial Narrow"/>
                <w:spacing w:val="-1"/>
              </w:rPr>
              <w:t>mm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 Post</w:t>
            </w:r>
            <w:r w:rsidRPr="00566007">
              <w:rPr>
                <w:rFonts w:ascii="Arial Narrow" w:hAnsi="Arial Narrow" w:cs="Arial Narrow"/>
                <w:spacing w:val="-1"/>
              </w:rPr>
              <w:t>p</w:t>
            </w:r>
            <w:r w:rsidRPr="00566007">
              <w:rPr>
                <w:rFonts w:ascii="Arial Narrow" w:hAnsi="Arial Narrow" w:cs="Arial Narrow"/>
              </w:rPr>
              <w:t>one</w:t>
            </w:r>
            <w:r w:rsidRPr="00566007">
              <w:rPr>
                <w:rFonts w:ascii="Arial Narrow" w:hAnsi="Arial Narrow" w:cs="Arial Narrow"/>
                <w:spacing w:val="-3"/>
              </w:rPr>
              <w:t xml:space="preserve"> </w:t>
            </w:r>
            <w:r w:rsidRPr="00566007">
              <w:rPr>
                <w:rFonts w:ascii="Arial Narrow" w:hAnsi="Arial Narrow" w:cs="Arial Narrow"/>
              </w:rPr>
              <w:t>to</w:t>
            </w:r>
            <w:r w:rsidRPr="00566007">
              <w:rPr>
                <w:rFonts w:ascii="Arial Narrow" w:hAnsi="Arial Narrow" w:cs="Arial Narrow"/>
                <w:spacing w:val="-2"/>
              </w:rPr>
              <w:t xml:space="preserve"> </w:t>
            </w:r>
            <w:r w:rsidRPr="00566007">
              <w:rPr>
                <w:rFonts w:ascii="Arial Narrow" w:hAnsi="Arial Narrow" w:cs="Arial Narrow"/>
              </w:rPr>
              <w:t xml:space="preserve">a </w:t>
            </w:r>
            <w:r w:rsidRPr="00566007">
              <w:rPr>
                <w:rFonts w:ascii="Arial Narrow" w:hAnsi="Arial Narrow" w:cs="Arial Narrow"/>
                <w:spacing w:val="-1"/>
              </w:rPr>
              <w:t>d</w:t>
            </w:r>
            <w:r w:rsidRPr="00566007">
              <w:rPr>
                <w:rFonts w:ascii="Arial Narrow" w:hAnsi="Arial Narrow" w:cs="Arial Narrow"/>
              </w:rPr>
              <w:t>efini</w:t>
            </w:r>
            <w:r w:rsidRPr="00566007">
              <w:rPr>
                <w:rFonts w:ascii="Arial Narrow" w:hAnsi="Arial Narrow" w:cs="Arial Narrow"/>
                <w:spacing w:val="-3"/>
              </w:rPr>
              <w:t>t</w:t>
            </w:r>
            <w:r w:rsidRPr="00566007">
              <w:rPr>
                <w:rFonts w:ascii="Arial Narrow" w:hAnsi="Arial Narrow" w:cs="Arial Narrow"/>
              </w:rPr>
              <w:t>e</w:t>
            </w:r>
            <w:r w:rsidRPr="00566007">
              <w:rPr>
                <w:rFonts w:ascii="Arial Narrow" w:hAnsi="Arial Narrow" w:cs="Arial Narrow"/>
                <w:spacing w:val="-1"/>
              </w:rPr>
              <w:t xml:space="preserve"> </w:t>
            </w:r>
            <w:r w:rsidRPr="00566007">
              <w:rPr>
                <w:rFonts w:ascii="Arial Narrow" w:hAnsi="Arial Narrow" w:cs="Arial Narrow"/>
              </w:rPr>
              <w:t>ti</w:t>
            </w:r>
            <w:r w:rsidRPr="00566007">
              <w:rPr>
                <w:rFonts w:ascii="Arial Narrow" w:hAnsi="Arial Narrow" w:cs="Arial Narrow"/>
                <w:spacing w:val="-2"/>
              </w:rPr>
              <w:t>m</w:t>
            </w:r>
            <w:r w:rsidRPr="00566007">
              <w:rPr>
                <w:rFonts w:ascii="Arial Narrow" w:hAnsi="Arial Narrow" w:cs="Arial Narrow"/>
              </w:rPr>
              <w:t>e Lay</w:t>
            </w:r>
            <w:r w:rsidRPr="00566007">
              <w:rPr>
                <w:rFonts w:ascii="Arial Narrow" w:hAnsi="Arial Narrow" w:cs="Arial Narrow"/>
                <w:spacing w:val="-1"/>
              </w:rPr>
              <w:t xml:space="preserve"> o</w:t>
            </w:r>
            <w:r w:rsidRPr="00566007">
              <w:rPr>
                <w:rFonts w:ascii="Arial Narrow" w:hAnsi="Arial Narrow" w:cs="Arial Narrow"/>
              </w:rPr>
              <w:t xml:space="preserve">n </w:t>
            </w:r>
            <w:r w:rsidRPr="00566007">
              <w:rPr>
                <w:rFonts w:ascii="Arial Narrow" w:hAnsi="Arial Narrow" w:cs="Arial Narrow"/>
                <w:spacing w:val="-2"/>
              </w:rPr>
              <w:t>t</w:t>
            </w:r>
            <w:r w:rsidRPr="00566007">
              <w:rPr>
                <w:rFonts w:ascii="Arial Narrow" w:hAnsi="Arial Narrow" w:cs="Arial Narrow"/>
              </w:rPr>
              <w:t xml:space="preserve">he </w:t>
            </w:r>
            <w:r w:rsidRPr="00566007">
              <w:rPr>
                <w:rFonts w:ascii="Arial Narrow" w:hAnsi="Arial Narrow" w:cs="Arial Narrow"/>
                <w:spacing w:val="-2"/>
              </w:rPr>
              <w:t>t</w:t>
            </w:r>
            <w:r w:rsidRPr="00566007">
              <w:rPr>
                <w:rFonts w:ascii="Arial Narrow" w:hAnsi="Arial Narrow" w:cs="Arial Narrow"/>
              </w:rPr>
              <w:t>able</w:t>
            </w:r>
          </w:p>
        </w:tc>
      </w:tr>
      <w:tr w:rsidR="008C2AD3" w:rsidRPr="00566007">
        <w:trPr>
          <w:trHeight w:hRule="exact" w:val="629"/>
        </w:trPr>
        <w:tc>
          <w:tcPr>
            <w:tcW w:w="5477" w:type="dxa"/>
            <w:tcBorders>
              <w:top w:val="single" w:sz="30" w:space="0" w:color="FFFF99"/>
              <w:left w:val="single" w:sz="4" w:space="0" w:color="000000"/>
              <w:bottom w:val="single" w:sz="14" w:space="0" w:color="FFFF99"/>
              <w:right w:val="single" w:sz="4" w:space="0" w:color="000000"/>
            </w:tcBorders>
            <w:shd w:val="clear" w:color="auto" w:fill="FFFF99"/>
          </w:tcPr>
          <w:p w:rsidR="008C2AD3" w:rsidRPr="00566007" w:rsidRDefault="008C2AD3">
            <w:pPr>
              <w:pStyle w:val="TableParagraph"/>
              <w:kinsoku w:val="0"/>
              <w:overflowPunct w:val="0"/>
              <w:spacing w:line="268" w:lineRule="exact"/>
              <w:ind w:left="102"/>
              <w:rPr>
                <w:rFonts w:ascii="Arial Narrow" w:hAnsi="Arial Narrow" w:cs="Arial Narrow"/>
              </w:rPr>
            </w:pPr>
            <w:r w:rsidRPr="00566007">
              <w:rPr>
                <w:rFonts w:ascii="Arial Narrow" w:hAnsi="Arial Narrow" w:cs="Arial Narrow"/>
              </w:rPr>
              <w:t>To l</w:t>
            </w:r>
            <w:r w:rsidRPr="00566007">
              <w:rPr>
                <w:rFonts w:ascii="Arial Narrow" w:hAnsi="Arial Narrow" w:cs="Arial Narrow"/>
                <w:spacing w:val="-2"/>
              </w:rPr>
              <w:t>i</w:t>
            </w:r>
            <w:r w:rsidRPr="00566007">
              <w:rPr>
                <w:rFonts w:ascii="Arial Narrow" w:hAnsi="Arial Narrow" w:cs="Arial Narrow"/>
                <w:spacing w:val="-1"/>
              </w:rPr>
              <w:t>m</w:t>
            </w:r>
            <w:r w:rsidRPr="00566007">
              <w:rPr>
                <w:rFonts w:ascii="Arial Narrow" w:hAnsi="Arial Narrow" w:cs="Arial Narrow"/>
              </w:rPr>
              <w:t>it</w:t>
            </w:r>
            <w:r w:rsidRPr="00566007">
              <w:rPr>
                <w:rFonts w:ascii="Arial Narrow" w:hAnsi="Arial Narrow" w:cs="Arial Narrow"/>
                <w:spacing w:val="-1"/>
              </w:rPr>
              <w:t xml:space="preserve"> </w:t>
            </w:r>
            <w:r w:rsidRPr="00566007">
              <w:rPr>
                <w:rFonts w:ascii="Arial Narrow" w:hAnsi="Arial Narrow" w:cs="Arial Narrow"/>
                <w:spacing w:val="1"/>
              </w:rPr>
              <w:t>d</w:t>
            </w:r>
            <w:r w:rsidRPr="00566007">
              <w:rPr>
                <w:rFonts w:ascii="Arial Narrow" w:hAnsi="Arial Narrow" w:cs="Arial Narrow"/>
              </w:rPr>
              <w:t>iscussion</w:t>
            </w:r>
          </w:p>
          <w:p w:rsidR="008C2AD3" w:rsidRPr="00566007" w:rsidRDefault="008C2AD3">
            <w:pPr>
              <w:pStyle w:val="TableParagraph"/>
              <w:kinsoku w:val="0"/>
              <w:overflowPunct w:val="0"/>
              <w:spacing w:line="274" w:lineRule="exact"/>
              <w:ind w:left="102"/>
            </w:pPr>
            <w:r w:rsidRPr="00566007">
              <w:rPr>
                <w:rFonts w:ascii="Arial Narrow" w:hAnsi="Arial Narrow" w:cs="Arial Narrow"/>
              </w:rPr>
              <w:t>(ame</w:t>
            </w:r>
            <w:r w:rsidRPr="00566007">
              <w:rPr>
                <w:rFonts w:ascii="Arial Narrow" w:hAnsi="Arial Narrow" w:cs="Arial Narrow"/>
                <w:spacing w:val="1"/>
              </w:rPr>
              <w:t>n</w:t>
            </w:r>
            <w:r w:rsidRPr="00566007">
              <w:rPr>
                <w:rFonts w:ascii="Arial Narrow" w:hAnsi="Arial Narrow" w:cs="Arial Narrow"/>
              </w:rPr>
              <w:t>ab</w:t>
            </w:r>
            <w:r w:rsidRPr="00566007">
              <w:rPr>
                <w:rFonts w:ascii="Arial Narrow" w:hAnsi="Arial Narrow" w:cs="Arial Narrow"/>
                <w:spacing w:val="-3"/>
              </w:rPr>
              <w:t>l</w:t>
            </w:r>
            <w:r w:rsidRPr="00566007">
              <w:rPr>
                <w:rFonts w:ascii="Arial Narrow" w:hAnsi="Arial Narrow" w:cs="Arial Narrow"/>
              </w:rPr>
              <w:t>e)</w:t>
            </w:r>
          </w:p>
        </w:tc>
        <w:tc>
          <w:tcPr>
            <w:tcW w:w="3904" w:type="dxa"/>
            <w:tcBorders>
              <w:top w:val="single" w:sz="30" w:space="0" w:color="FFFF99"/>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9" w:line="120" w:lineRule="exact"/>
              <w:rPr>
                <w:sz w:val="12"/>
                <w:szCs w:val="12"/>
              </w:rPr>
            </w:pPr>
          </w:p>
          <w:p w:rsidR="008C2AD3" w:rsidRPr="00566007" w:rsidRDefault="008C2AD3">
            <w:pPr>
              <w:pStyle w:val="TableParagraph"/>
              <w:kinsoku w:val="0"/>
              <w:overflowPunct w:val="0"/>
              <w:ind w:left="102" w:right="1654"/>
            </w:pPr>
            <w:r w:rsidRPr="00566007">
              <w:rPr>
                <w:rFonts w:ascii="Arial Narrow" w:hAnsi="Arial Narrow" w:cs="Arial Narrow"/>
              </w:rPr>
              <w:t>Li</w:t>
            </w:r>
            <w:r w:rsidRPr="00566007">
              <w:rPr>
                <w:rFonts w:ascii="Arial Narrow" w:hAnsi="Arial Narrow" w:cs="Arial Narrow"/>
                <w:spacing w:val="-2"/>
              </w:rPr>
              <w:t>m</w:t>
            </w:r>
            <w:r w:rsidRPr="00566007">
              <w:rPr>
                <w:rFonts w:ascii="Arial Narrow" w:hAnsi="Arial Narrow" w:cs="Arial Narrow"/>
              </w:rPr>
              <w:t>it</w:t>
            </w:r>
            <w:r w:rsidRPr="00566007">
              <w:rPr>
                <w:rFonts w:ascii="Arial Narrow" w:hAnsi="Arial Narrow" w:cs="Arial Narrow"/>
                <w:spacing w:val="-4"/>
              </w:rPr>
              <w:t xml:space="preserve"> </w:t>
            </w:r>
            <w:r w:rsidRPr="00566007">
              <w:rPr>
                <w:rFonts w:ascii="Arial Narrow" w:hAnsi="Arial Narrow" w:cs="Arial Narrow"/>
              </w:rPr>
              <w:t>De</w:t>
            </w:r>
            <w:r w:rsidRPr="00566007">
              <w:rPr>
                <w:rFonts w:ascii="Arial Narrow" w:hAnsi="Arial Narrow" w:cs="Arial Narrow"/>
                <w:spacing w:val="1"/>
              </w:rPr>
              <w:t>b</w:t>
            </w:r>
            <w:r w:rsidRPr="00566007">
              <w:rPr>
                <w:rFonts w:ascii="Arial Narrow" w:hAnsi="Arial Narrow" w:cs="Arial Narrow"/>
              </w:rPr>
              <w:t>a</w:t>
            </w:r>
            <w:r w:rsidRPr="00566007">
              <w:rPr>
                <w:rFonts w:ascii="Arial Narrow" w:hAnsi="Arial Narrow" w:cs="Arial Narrow"/>
                <w:spacing w:val="-2"/>
              </w:rPr>
              <w:t>t</w:t>
            </w:r>
            <w:r w:rsidRPr="00566007">
              <w:rPr>
                <w:rFonts w:ascii="Arial Narrow" w:hAnsi="Arial Narrow" w:cs="Arial Narrow"/>
              </w:rPr>
              <w:t>e</w:t>
            </w:r>
          </w:p>
        </w:tc>
      </w:tr>
      <w:tr w:rsidR="008C2AD3" w:rsidRPr="00566007">
        <w:trPr>
          <w:trHeight w:hRule="exact" w:val="730"/>
        </w:trPr>
        <w:tc>
          <w:tcPr>
            <w:tcW w:w="5477" w:type="dxa"/>
            <w:tcBorders>
              <w:top w:val="single" w:sz="14" w:space="0" w:color="FFFF99"/>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63"/>
              <w:ind w:left="102" w:right="1960"/>
            </w:pPr>
            <w:r w:rsidRPr="00566007">
              <w:rPr>
                <w:rFonts w:ascii="Arial Narrow" w:hAnsi="Arial Narrow" w:cs="Arial Narrow"/>
              </w:rPr>
              <w:t>To ext</w:t>
            </w:r>
            <w:r w:rsidRPr="00566007">
              <w:rPr>
                <w:rFonts w:ascii="Arial Narrow" w:hAnsi="Arial Narrow" w:cs="Arial Narrow"/>
                <w:spacing w:val="-1"/>
              </w:rPr>
              <w:t>e</w:t>
            </w:r>
            <w:r w:rsidRPr="00566007">
              <w:rPr>
                <w:rFonts w:ascii="Arial Narrow" w:hAnsi="Arial Narrow" w:cs="Arial Narrow"/>
              </w:rPr>
              <w:t>nd</w:t>
            </w:r>
            <w:r w:rsidRPr="00566007">
              <w:rPr>
                <w:rFonts w:ascii="Arial Narrow" w:hAnsi="Arial Narrow" w:cs="Arial Narrow"/>
                <w:spacing w:val="-2"/>
              </w:rPr>
              <w:t xml:space="preserve"> </w:t>
            </w:r>
            <w:r w:rsidRPr="00566007">
              <w:rPr>
                <w:rFonts w:ascii="Arial Narrow" w:hAnsi="Arial Narrow" w:cs="Arial Narrow"/>
              </w:rPr>
              <w:t>d</w:t>
            </w:r>
            <w:r w:rsidRPr="00566007">
              <w:rPr>
                <w:rFonts w:ascii="Arial Narrow" w:hAnsi="Arial Narrow" w:cs="Arial Narrow"/>
                <w:spacing w:val="-2"/>
              </w:rPr>
              <w:t>e</w:t>
            </w:r>
            <w:r w:rsidRPr="00566007">
              <w:rPr>
                <w:rFonts w:ascii="Arial Narrow" w:hAnsi="Arial Narrow" w:cs="Arial Narrow"/>
              </w:rPr>
              <w:t>ba</w:t>
            </w:r>
            <w:r w:rsidRPr="00566007">
              <w:rPr>
                <w:rFonts w:ascii="Arial Narrow" w:hAnsi="Arial Narrow" w:cs="Arial Narrow"/>
                <w:spacing w:val="-2"/>
              </w:rPr>
              <w:t>t</w:t>
            </w:r>
            <w:r w:rsidRPr="00566007">
              <w:rPr>
                <w:rFonts w:ascii="Arial Narrow" w:hAnsi="Arial Narrow" w:cs="Arial Narrow"/>
              </w:rPr>
              <w:t>e t</w:t>
            </w:r>
            <w:r w:rsidRPr="00566007">
              <w:rPr>
                <w:rFonts w:ascii="Arial Narrow" w:hAnsi="Arial Narrow" w:cs="Arial Narrow"/>
                <w:spacing w:val="-2"/>
              </w:rPr>
              <w:t>h</w:t>
            </w:r>
            <w:r w:rsidRPr="00566007">
              <w:rPr>
                <w:rFonts w:ascii="Arial Narrow" w:hAnsi="Arial Narrow" w:cs="Arial Narrow"/>
              </w:rPr>
              <w:t>at</w:t>
            </w:r>
            <w:r w:rsidRPr="00566007">
              <w:rPr>
                <w:rFonts w:ascii="Arial Narrow" w:hAnsi="Arial Narrow" w:cs="Arial Narrow"/>
                <w:spacing w:val="-2"/>
              </w:rPr>
              <w:t xml:space="preserve"> </w:t>
            </w:r>
            <w:r w:rsidRPr="00566007">
              <w:rPr>
                <w:rFonts w:ascii="Arial Narrow" w:hAnsi="Arial Narrow" w:cs="Arial Narrow"/>
              </w:rPr>
              <w:t>has</w:t>
            </w:r>
            <w:r w:rsidRPr="00566007">
              <w:rPr>
                <w:rFonts w:ascii="Arial Narrow" w:hAnsi="Arial Narrow" w:cs="Arial Narrow"/>
                <w:spacing w:val="-1"/>
              </w:rPr>
              <w:t xml:space="preserve"> b</w:t>
            </w:r>
            <w:r w:rsidRPr="00566007">
              <w:rPr>
                <w:rFonts w:ascii="Arial Narrow" w:hAnsi="Arial Narrow" w:cs="Arial Narrow"/>
              </w:rPr>
              <w:t>een li</w:t>
            </w:r>
            <w:r w:rsidRPr="00566007">
              <w:rPr>
                <w:rFonts w:ascii="Arial Narrow" w:hAnsi="Arial Narrow" w:cs="Arial Narrow"/>
                <w:spacing w:val="-2"/>
              </w:rPr>
              <w:t>m</w:t>
            </w:r>
            <w:r w:rsidRPr="00566007">
              <w:rPr>
                <w:rFonts w:ascii="Arial Narrow" w:hAnsi="Arial Narrow" w:cs="Arial Narrow"/>
              </w:rPr>
              <w:t>ited (ame</w:t>
            </w:r>
            <w:r w:rsidRPr="00566007">
              <w:rPr>
                <w:rFonts w:ascii="Arial Narrow" w:hAnsi="Arial Narrow" w:cs="Arial Narrow"/>
                <w:spacing w:val="1"/>
              </w:rPr>
              <w:t>n</w:t>
            </w:r>
            <w:r w:rsidRPr="00566007">
              <w:rPr>
                <w:rFonts w:ascii="Arial Narrow" w:hAnsi="Arial Narrow" w:cs="Arial Narrow"/>
              </w:rPr>
              <w:t>ab</w:t>
            </w:r>
            <w:r w:rsidRPr="00566007">
              <w:rPr>
                <w:rFonts w:ascii="Arial Narrow" w:hAnsi="Arial Narrow" w:cs="Arial Narrow"/>
                <w:spacing w:val="-3"/>
              </w:rPr>
              <w:t>l</w:t>
            </w:r>
            <w:r w:rsidRPr="00566007">
              <w:rPr>
                <w:rFonts w:ascii="Arial Narrow" w:hAnsi="Arial Narrow" w:cs="Arial Narrow"/>
              </w:rPr>
              <w:t>e)</w:t>
            </w:r>
          </w:p>
        </w:tc>
        <w:tc>
          <w:tcPr>
            <w:tcW w:w="3904"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14" w:line="200" w:lineRule="exact"/>
              <w:rPr>
                <w:sz w:val="20"/>
                <w:szCs w:val="20"/>
              </w:rPr>
            </w:pPr>
          </w:p>
          <w:p w:rsidR="008C2AD3" w:rsidRPr="00566007" w:rsidRDefault="008C2AD3">
            <w:pPr>
              <w:pStyle w:val="TableParagraph"/>
              <w:kinsoku w:val="0"/>
              <w:overflowPunct w:val="0"/>
              <w:ind w:left="102" w:right="1654"/>
            </w:pPr>
            <w:r w:rsidRPr="00566007">
              <w:rPr>
                <w:rFonts w:ascii="Arial Narrow" w:hAnsi="Arial Narrow" w:cs="Arial Narrow"/>
              </w:rPr>
              <w:t>Ext</w:t>
            </w:r>
            <w:r w:rsidRPr="00566007">
              <w:rPr>
                <w:rFonts w:ascii="Arial Narrow" w:hAnsi="Arial Narrow" w:cs="Arial Narrow"/>
                <w:spacing w:val="1"/>
              </w:rPr>
              <w:t>e</w:t>
            </w:r>
            <w:r w:rsidRPr="00566007">
              <w:rPr>
                <w:rFonts w:ascii="Arial Narrow" w:hAnsi="Arial Narrow" w:cs="Arial Narrow"/>
                <w:spacing w:val="-2"/>
              </w:rPr>
              <w:t>n</w:t>
            </w:r>
            <w:r w:rsidRPr="00566007">
              <w:rPr>
                <w:rFonts w:ascii="Arial Narrow" w:hAnsi="Arial Narrow" w:cs="Arial Narrow"/>
              </w:rPr>
              <w:t>d</w:t>
            </w:r>
            <w:r w:rsidRPr="00566007">
              <w:rPr>
                <w:rFonts w:ascii="Arial Narrow" w:hAnsi="Arial Narrow" w:cs="Arial Narrow"/>
                <w:spacing w:val="-4"/>
              </w:rPr>
              <w:t xml:space="preserve"> </w:t>
            </w:r>
            <w:r w:rsidRPr="00566007">
              <w:rPr>
                <w:rFonts w:ascii="Arial Narrow" w:hAnsi="Arial Narrow" w:cs="Arial Narrow"/>
              </w:rPr>
              <w:t>De</w:t>
            </w:r>
            <w:r w:rsidRPr="00566007">
              <w:rPr>
                <w:rFonts w:ascii="Arial Narrow" w:hAnsi="Arial Narrow" w:cs="Arial Narrow"/>
                <w:spacing w:val="-2"/>
              </w:rPr>
              <w:t>b</w:t>
            </w:r>
            <w:r w:rsidRPr="00566007">
              <w:rPr>
                <w:rFonts w:ascii="Arial Narrow" w:hAnsi="Arial Narrow" w:cs="Arial Narrow"/>
              </w:rPr>
              <w:t>ate</w:t>
            </w:r>
          </w:p>
        </w:tc>
      </w:tr>
      <w:tr w:rsidR="008C2AD3" w:rsidRPr="00566007">
        <w:trPr>
          <w:trHeight w:hRule="exact" w:val="442"/>
        </w:trPr>
        <w:tc>
          <w:tcPr>
            <w:tcW w:w="5477"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71"/>
              <w:ind w:left="102"/>
            </w:pPr>
            <w:r w:rsidRPr="00566007">
              <w:rPr>
                <w:rFonts w:ascii="Arial Narrow" w:hAnsi="Arial Narrow" w:cs="Arial Narrow"/>
              </w:rPr>
              <w:t>To st</w:t>
            </w:r>
            <w:r w:rsidRPr="00566007">
              <w:rPr>
                <w:rFonts w:ascii="Arial Narrow" w:hAnsi="Arial Narrow" w:cs="Arial Narrow"/>
                <w:spacing w:val="1"/>
              </w:rPr>
              <w:t>o</w:t>
            </w:r>
            <w:r w:rsidRPr="00566007">
              <w:rPr>
                <w:rFonts w:ascii="Arial Narrow" w:hAnsi="Arial Narrow" w:cs="Arial Narrow"/>
              </w:rPr>
              <w:t>p</w:t>
            </w:r>
            <w:r w:rsidRPr="00566007">
              <w:rPr>
                <w:rFonts w:ascii="Arial Narrow" w:hAnsi="Arial Narrow" w:cs="Arial Narrow"/>
                <w:spacing w:val="-2"/>
              </w:rPr>
              <w:t xml:space="preserve"> </w:t>
            </w:r>
            <w:r w:rsidRPr="00566007">
              <w:rPr>
                <w:rFonts w:ascii="Arial Narrow" w:hAnsi="Arial Narrow" w:cs="Arial Narrow"/>
                <w:spacing w:val="1"/>
              </w:rPr>
              <w:t>d</w:t>
            </w:r>
            <w:r w:rsidRPr="00566007">
              <w:rPr>
                <w:rFonts w:ascii="Arial Narrow" w:hAnsi="Arial Narrow" w:cs="Arial Narrow"/>
                <w:spacing w:val="-2"/>
              </w:rPr>
              <w:t>e</w:t>
            </w:r>
            <w:r w:rsidRPr="00566007">
              <w:rPr>
                <w:rFonts w:ascii="Arial Narrow" w:hAnsi="Arial Narrow" w:cs="Arial Narrow"/>
              </w:rPr>
              <w:t>ba</w:t>
            </w:r>
            <w:r w:rsidRPr="00566007">
              <w:rPr>
                <w:rFonts w:ascii="Arial Narrow" w:hAnsi="Arial Narrow" w:cs="Arial Narrow"/>
                <w:spacing w:val="-2"/>
              </w:rPr>
              <w:t>t</w:t>
            </w:r>
            <w:r w:rsidRPr="00566007">
              <w:rPr>
                <w:rFonts w:ascii="Arial Narrow" w:hAnsi="Arial Narrow" w:cs="Arial Narrow"/>
              </w:rPr>
              <w:t>e</w:t>
            </w:r>
          </w:p>
        </w:tc>
        <w:tc>
          <w:tcPr>
            <w:tcW w:w="3904"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71"/>
              <w:ind w:left="102"/>
            </w:pPr>
            <w:r w:rsidRPr="00566007">
              <w:rPr>
                <w:rFonts w:ascii="Arial Narrow" w:hAnsi="Arial Narrow" w:cs="Arial Narrow"/>
              </w:rPr>
              <w:t>Call</w:t>
            </w:r>
            <w:r w:rsidRPr="00566007">
              <w:rPr>
                <w:rFonts w:ascii="Arial Narrow" w:hAnsi="Arial Narrow" w:cs="Arial Narrow"/>
                <w:spacing w:val="-2"/>
              </w:rPr>
              <w:t xml:space="preserve"> </w:t>
            </w:r>
            <w:r w:rsidRPr="00566007">
              <w:rPr>
                <w:rFonts w:ascii="Arial Narrow" w:hAnsi="Arial Narrow" w:cs="Arial Narrow"/>
              </w:rPr>
              <w:t>f</w:t>
            </w:r>
            <w:r w:rsidRPr="00566007">
              <w:rPr>
                <w:rFonts w:ascii="Arial Narrow" w:hAnsi="Arial Narrow" w:cs="Arial Narrow"/>
                <w:spacing w:val="1"/>
              </w:rPr>
              <w:t>o</w:t>
            </w:r>
            <w:r w:rsidRPr="00566007">
              <w:rPr>
                <w:rFonts w:ascii="Arial Narrow" w:hAnsi="Arial Narrow" w:cs="Arial Narrow"/>
              </w:rPr>
              <w:t>r the</w:t>
            </w:r>
            <w:r w:rsidRPr="00566007">
              <w:rPr>
                <w:rFonts w:ascii="Arial Narrow" w:hAnsi="Arial Narrow" w:cs="Arial Narrow"/>
                <w:spacing w:val="-3"/>
              </w:rPr>
              <w:t xml:space="preserve"> </w:t>
            </w:r>
            <w:r w:rsidRPr="00566007">
              <w:rPr>
                <w:rFonts w:ascii="Arial Narrow" w:hAnsi="Arial Narrow" w:cs="Arial Narrow"/>
                <w:spacing w:val="1"/>
              </w:rPr>
              <w:t>P</w:t>
            </w:r>
            <w:r w:rsidRPr="00566007">
              <w:rPr>
                <w:rFonts w:ascii="Arial Narrow" w:hAnsi="Arial Narrow" w:cs="Arial Narrow"/>
              </w:rPr>
              <w:t>revi</w:t>
            </w:r>
            <w:r w:rsidRPr="00566007">
              <w:rPr>
                <w:rFonts w:ascii="Arial Narrow" w:hAnsi="Arial Narrow" w:cs="Arial Narrow"/>
                <w:spacing w:val="-2"/>
              </w:rPr>
              <w:t>o</w:t>
            </w:r>
            <w:r w:rsidRPr="00566007">
              <w:rPr>
                <w:rFonts w:ascii="Arial Narrow" w:hAnsi="Arial Narrow" w:cs="Arial Narrow"/>
              </w:rPr>
              <w:t>us</w:t>
            </w:r>
            <w:r w:rsidRPr="00566007">
              <w:rPr>
                <w:rFonts w:ascii="Arial Narrow" w:hAnsi="Arial Narrow" w:cs="Arial Narrow"/>
                <w:spacing w:val="-1"/>
              </w:rPr>
              <w:t xml:space="preserve"> </w:t>
            </w:r>
            <w:r w:rsidRPr="00566007">
              <w:rPr>
                <w:rFonts w:ascii="Arial Narrow" w:hAnsi="Arial Narrow" w:cs="Arial Narrow"/>
              </w:rPr>
              <w:t>Q</w:t>
            </w:r>
            <w:r w:rsidRPr="00566007">
              <w:rPr>
                <w:rFonts w:ascii="Arial Narrow" w:hAnsi="Arial Narrow" w:cs="Arial Narrow"/>
                <w:spacing w:val="-2"/>
              </w:rPr>
              <w:t>u</w:t>
            </w:r>
            <w:r w:rsidRPr="00566007">
              <w:rPr>
                <w:rFonts w:ascii="Arial Narrow" w:hAnsi="Arial Narrow" w:cs="Arial Narrow"/>
              </w:rPr>
              <w:t>est</w:t>
            </w:r>
            <w:r w:rsidRPr="00566007">
              <w:rPr>
                <w:rFonts w:ascii="Arial Narrow" w:hAnsi="Arial Narrow" w:cs="Arial Narrow"/>
                <w:spacing w:val="-3"/>
              </w:rPr>
              <w:t>i</w:t>
            </w:r>
            <w:r w:rsidRPr="00566007">
              <w:rPr>
                <w:rFonts w:ascii="Arial Narrow" w:hAnsi="Arial Narrow" w:cs="Arial Narrow"/>
              </w:rPr>
              <w:t>on</w:t>
            </w:r>
          </w:p>
        </w:tc>
      </w:tr>
      <w:tr w:rsidR="008C2AD3" w:rsidRPr="00566007">
        <w:trPr>
          <w:trHeight w:hRule="exact" w:val="449"/>
        </w:trPr>
        <w:tc>
          <w:tcPr>
            <w:tcW w:w="5477"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74"/>
              <w:ind w:left="102"/>
            </w:pPr>
            <w:r w:rsidRPr="00566007">
              <w:rPr>
                <w:rFonts w:ascii="Arial Narrow" w:hAnsi="Arial Narrow" w:cs="Arial Narrow"/>
              </w:rPr>
              <w:t>To</w:t>
            </w:r>
            <w:r w:rsidRPr="00566007">
              <w:rPr>
                <w:rFonts w:ascii="Arial Narrow" w:hAnsi="Arial Narrow" w:cs="Arial Narrow"/>
                <w:spacing w:val="-1"/>
              </w:rPr>
              <w:t xml:space="preserve"> </w:t>
            </w:r>
            <w:r w:rsidRPr="00566007">
              <w:rPr>
                <w:rFonts w:ascii="Arial Narrow" w:hAnsi="Arial Narrow" w:cs="Arial Narrow"/>
              </w:rPr>
              <w:t>de</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2"/>
              </w:rPr>
              <w:t>m</w:t>
            </w:r>
            <w:r w:rsidRPr="00566007">
              <w:rPr>
                <w:rFonts w:ascii="Arial Narrow" w:hAnsi="Arial Narrow" w:cs="Arial Narrow"/>
              </w:rPr>
              <w:t>ine</w:t>
            </w:r>
            <w:r w:rsidRPr="00566007">
              <w:rPr>
                <w:rFonts w:ascii="Arial Narrow" w:hAnsi="Arial Narrow" w:cs="Arial Narrow"/>
                <w:spacing w:val="1"/>
              </w:rPr>
              <w:t xml:space="preserve"> </w:t>
            </w:r>
            <w:r w:rsidRPr="00566007">
              <w:rPr>
                <w:rFonts w:ascii="Arial Narrow" w:hAnsi="Arial Narrow" w:cs="Arial Narrow"/>
              </w:rPr>
              <w:t>c</w:t>
            </w:r>
            <w:r w:rsidRPr="00566007">
              <w:rPr>
                <w:rFonts w:ascii="Arial Narrow" w:hAnsi="Arial Narrow" w:cs="Arial Narrow"/>
                <w:spacing w:val="1"/>
              </w:rPr>
              <w:t>o</w:t>
            </w:r>
            <w:r w:rsidRPr="00566007">
              <w:rPr>
                <w:rFonts w:ascii="Arial Narrow" w:hAnsi="Arial Narrow" w:cs="Arial Narrow"/>
              </w:rPr>
              <w:t>r</w:t>
            </w:r>
            <w:r w:rsidRPr="00566007">
              <w:rPr>
                <w:rFonts w:ascii="Arial Narrow" w:hAnsi="Arial Narrow" w:cs="Arial Narrow"/>
                <w:spacing w:val="-2"/>
              </w:rPr>
              <w:t>r</w:t>
            </w:r>
            <w:r w:rsidRPr="00566007">
              <w:rPr>
                <w:rFonts w:ascii="Arial Narrow" w:hAnsi="Arial Narrow" w:cs="Arial Narrow"/>
              </w:rPr>
              <w:t>ec</w:t>
            </w:r>
            <w:r w:rsidRPr="00566007">
              <w:rPr>
                <w:rFonts w:ascii="Arial Narrow" w:hAnsi="Arial Narrow" w:cs="Arial Narrow"/>
                <w:spacing w:val="-2"/>
              </w:rPr>
              <w:t>t</w:t>
            </w:r>
            <w:r w:rsidRPr="00566007">
              <w:rPr>
                <w:rFonts w:ascii="Arial Narrow" w:hAnsi="Arial Narrow" w:cs="Arial Narrow"/>
              </w:rPr>
              <w:t>ness</w:t>
            </w:r>
            <w:r w:rsidRPr="00566007">
              <w:rPr>
                <w:rFonts w:ascii="Arial Narrow" w:hAnsi="Arial Narrow" w:cs="Arial Narrow"/>
                <w:spacing w:val="-2"/>
              </w:rPr>
              <w:t xml:space="preserve"> </w:t>
            </w:r>
            <w:r w:rsidRPr="00566007">
              <w:rPr>
                <w:rFonts w:ascii="Arial Narrow" w:hAnsi="Arial Narrow" w:cs="Arial Narrow"/>
              </w:rPr>
              <w:t>of</w:t>
            </w:r>
            <w:r w:rsidRPr="00566007">
              <w:rPr>
                <w:rFonts w:ascii="Arial Narrow" w:hAnsi="Arial Narrow" w:cs="Arial Narrow"/>
                <w:spacing w:val="-2"/>
              </w:rPr>
              <w:t xml:space="preserve"> </w:t>
            </w:r>
            <w:r w:rsidRPr="00566007">
              <w:rPr>
                <w:rFonts w:ascii="Arial Narrow" w:hAnsi="Arial Narrow" w:cs="Arial Narrow"/>
                <w:spacing w:val="1"/>
              </w:rPr>
              <w:t>a</w:t>
            </w:r>
            <w:r w:rsidRPr="00566007">
              <w:rPr>
                <w:rFonts w:ascii="Arial Narrow" w:hAnsi="Arial Narrow" w:cs="Arial Narrow"/>
              </w:rPr>
              <w:t>n</w:t>
            </w:r>
            <w:r w:rsidRPr="00566007">
              <w:rPr>
                <w:rFonts w:ascii="Arial Narrow" w:hAnsi="Arial Narrow" w:cs="Arial Narrow"/>
                <w:spacing w:val="-3"/>
              </w:rPr>
              <w:t xml:space="preserve"> </w:t>
            </w:r>
            <w:r w:rsidRPr="00566007">
              <w:rPr>
                <w:rFonts w:ascii="Arial Narrow" w:hAnsi="Arial Narrow" w:cs="Arial Narrow"/>
              </w:rPr>
              <w:t>an</w:t>
            </w:r>
            <w:r w:rsidRPr="00566007">
              <w:rPr>
                <w:rFonts w:ascii="Arial Narrow" w:hAnsi="Arial Narrow" w:cs="Arial Narrow"/>
                <w:spacing w:val="-2"/>
              </w:rPr>
              <w:t>n</w:t>
            </w:r>
            <w:r w:rsidRPr="00566007">
              <w:rPr>
                <w:rFonts w:ascii="Arial Narrow" w:hAnsi="Arial Narrow" w:cs="Arial Narrow"/>
              </w:rPr>
              <w:t>o</w:t>
            </w:r>
            <w:r w:rsidRPr="00566007">
              <w:rPr>
                <w:rFonts w:ascii="Arial Narrow" w:hAnsi="Arial Narrow" w:cs="Arial Narrow"/>
                <w:spacing w:val="-2"/>
              </w:rPr>
              <w:t>u</w:t>
            </w:r>
            <w:r w:rsidRPr="00566007">
              <w:rPr>
                <w:rFonts w:ascii="Arial Narrow" w:hAnsi="Arial Narrow" w:cs="Arial Narrow"/>
              </w:rPr>
              <w:t xml:space="preserve">nced </w:t>
            </w:r>
            <w:r w:rsidRPr="00566007">
              <w:rPr>
                <w:rFonts w:ascii="Arial Narrow" w:hAnsi="Arial Narrow" w:cs="Arial Narrow"/>
                <w:spacing w:val="-2"/>
              </w:rPr>
              <w:t>v</w:t>
            </w:r>
            <w:r w:rsidRPr="00566007">
              <w:rPr>
                <w:rFonts w:ascii="Arial Narrow" w:hAnsi="Arial Narrow" w:cs="Arial Narrow"/>
              </w:rPr>
              <w:t>ote</w:t>
            </w:r>
          </w:p>
        </w:tc>
        <w:tc>
          <w:tcPr>
            <w:tcW w:w="3904"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74"/>
              <w:ind w:left="102"/>
            </w:pPr>
            <w:r w:rsidRPr="00566007">
              <w:rPr>
                <w:rFonts w:ascii="Arial Narrow" w:hAnsi="Arial Narrow" w:cs="Arial Narrow"/>
              </w:rPr>
              <w:t>D</w:t>
            </w:r>
            <w:r w:rsidRPr="00566007">
              <w:rPr>
                <w:rFonts w:ascii="Arial Narrow" w:hAnsi="Arial Narrow" w:cs="Arial Narrow"/>
                <w:spacing w:val="-1"/>
              </w:rPr>
              <w:t>i</w:t>
            </w:r>
            <w:r w:rsidRPr="00566007">
              <w:rPr>
                <w:rFonts w:ascii="Arial Narrow" w:hAnsi="Arial Narrow" w:cs="Arial Narrow"/>
              </w:rPr>
              <w:t>vis</w:t>
            </w:r>
            <w:r w:rsidRPr="00566007">
              <w:rPr>
                <w:rFonts w:ascii="Arial Narrow" w:hAnsi="Arial Narrow" w:cs="Arial Narrow"/>
                <w:spacing w:val="-2"/>
              </w:rPr>
              <w:t>i</w:t>
            </w:r>
            <w:r w:rsidRPr="00566007">
              <w:rPr>
                <w:rFonts w:ascii="Arial Narrow" w:hAnsi="Arial Narrow" w:cs="Arial Narrow"/>
              </w:rPr>
              <w:t>on</w:t>
            </w:r>
            <w:r w:rsidRPr="00566007">
              <w:rPr>
                <w:rFonts w:ascii="Arial Narrow" w:hAnsi="Arial Narrow" w:cs="Arial Narrow"/>
                <w:spacing w:val="-2"/>
              </w:rPr>
              <w:t xml:space="preserve"> </w:t>
            </w:r>
            <w:r w:rsidRPr="00566007">
              <w:rPr>
                <w:rFonts w:ascii="Arial Narrow" w:hAnsi="Arial Narrow" w:cs="Arial Narrow"/>
                <w:spacing w:val="1"/>
              </w:rPr>
              <w:t>o</w:t>
            </w:r>
            <w:r w:rsidRPr="00566007">
              <w:rPr>
                <w:rFonts w:ascii="Arial Narrow" w:hAnsi="Arial Narrow" w:cs="Arial Narrow"/>
              </w:rPr>
              <w:t>f</w:t>
            </w:r>
            <w:r w:rsidRPr="00566007">
              <w:rPr>
                <w:rFonts w:ascii="Arial Narrow" w:hAnsi="Arial Narrow" w:cs="Arial Narrow"/>
                <w:spacing w:val="-2"/>
              </w:rPr>
              <w:t xml:space="preserve"> </w:t>
            </w:r>
            <w:r w:rsidRPr="00566007">
              <w:rPr>
                <w:rFonts w:ascii="Arial Narrow" w:hAnsi="Arial Narrow" w:cs="Arial Narrow"/>
              </w:rPr>
              <w:t>t</w:t>
            </w:r>
            <w:r w:rsidRPr="00566007">
              <w:rPr>
                <w:rFonts w:ascii="Arial Narrow" w:hAnsi="Arial Narrow" w:cs="Arial Narrow"/>
                <w:spacing w:val="-1"/>
              </w:rPr>
              <w:t>h</w:t>
            </w:r>
            <w:r w:rsidRPr="00566007">
              <w:rPr>
                <w:rFonts w:ascii="Arial Narrow" w:hAnsi="Arial Narrow" w:cs="Arial Narrow"/>
              </w:rPr>
              <w:t>e</w:t>
            </w:r>
            <w:r w:rsidRPr="00566007">
              <w:rPr>
                <w:rFonts w:ascii="Arial Narrow" w:hAnsi="Arial Narrow" w:cs="Arial Narrow"/>
                <w:spacing w:val="-2"/>
              </w:rPr>
              <w:t xml:space="preserve"> </w:t>
            </w:r>
            <w:r w:rsidRPr="00566007">
              <w:rPr>
                <w:rFonts w:ascii="Arial Narrow" w:hAnsi="Arial Narrow" w:cs="Arial Narrow"/>
                <w:spacing w:val="1"/>
              </w:rPr>
              <w:t>A</w:t>
            </w:r>
            <w:r w:rsidRPr="00566007">
              <w:rPr>
                <w:rFonts w:ascii="Arial Narrow" w:hAnsi="Arial Narrow" w:cs="Arial Narrow"/>
              </w:rPr>
              <w:t>s</w:t>
            </w:r>
            <w:r w:rsidRPr="00566007">
              <w:rPr>
                <w:rFonts w:ascii="Arial Narrow" w:hAnsi="Arial Narrow" w:cs="Arial Narrow"/>
                <w:spacing w:val="-3"/>
              </w:rPr>
              <w:t>s</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rPr>
              <w:t>bly</w:t>
            </w:r>
            <w:r w:rsidRPr="00566007">
              <w:rPr>
                <w:rFonts w:ascii="Arial Narrow" w:hAnsi="Arial Narrow" w:cs="Arial Narrow"/>
                <w:spacing w:val="1"/>
              </w:rPr>
              <w:t xml:space="preserve"> </w:t>
            </w:r>
            <w:r w:rsidRPr="00566007">
              <w:rPr>
                <w:rFonts w:ascii="Arial Narrow" w:hAnsi="Arial Narrow" w:cs="Arial Narrow"/>
                <w:spacing w:val="-1"/>
              </w:rPr>
              <w:t>(r</w:t>
            </w:r>
            <w:r w:rsidRPr="00566007">
              <w:rPr>
                <w:rFonts w:ascii="Arial Narrow" w:hAnsi="Arial Narrow" w:cs="Arial Narrow"/>
                <w:spacing w:val="-2"/>
              </w:rPr>
              <w:t>e</w:t>
            </w:r>
            <w:r w:rsidRPr="00566007">
              <w:rPr>
                <w:rFonts w:ascii="Arial Narrow" w:hAnsi="Arial Narrow" w:cs="Arial Narrow"/>
                <w:spacing w:val="-1"/>
              </w:rPr>
              <w:t>-</w:t>
            </w:r>
            <w:r w:rsidRPr="00566007">
              <w:rPr>
                <w:rFonts w:ascii="Arial Narrow" w:hAnsi="Arial Narrow" w:cs="Arial Narrow"/>
              </w:rPr>
              <w:t>vot</w:t>
            </w:r>
            <w:r w:rsidRPr="00566007">
              <w:rPr>
                <w:rFonts w:ascii="Arial Narrow" w:hAnsi="Arial Narrow" w:cs="Arial Narrow"/>
                <w:spacing w:val="1"/>
              </w:rPr>
              <w:t>e</w:t>
            </w:r>
            <w:r w:rsidRPr="00566007">
              <w:rPr>
                <w:rFonts w:ascii="Arial Narrow" w:hAnsi="Arial Narrow" w:cs="Arial Narrow"/>
              </w:rPr>
              <w:t>)</w:t>
            </w:r>
          </w:p>
        </w:tc>
      </w:tr>
      <w:tr w:rsidR="008C2AD3" w:rsidRPr="00566007">
        <w:trPr>
          <w:trHeight w:hRule="exact" w:val="732"/>
        </w:trPr>
        <w:tc>
          <w:tcPr>
            <w:tcW w:w="5477"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78"/>
              <w:ind w:left="102" w:right="3317"/>
            </w:pPr>
            <w:r w:rsidRPr="00566007">
              <w:rPr>
                <w:rFonts w:ascii="Arial Narrow" w:hAnsi="Arial Narrow" w:cs="Arial Narrow"/>
              </w:rPr>
              <w:t>To su</w:t>
            </w:r>
            <w:r w:rsidRPr="00566007">
              <w:rPr>
                <w:rFonts w:ascii="Arial Narrow" w:hAnsi="Arial Narrow" w:cs="Arial Narrow"/>
                <w:spacing w:val="-2"/>
              </w:rPr>
              <w:t>p</w:t>
            </w:r>
            <w:r w:rsidRPr="00566007">
              <w:rPr>
                <w:rFonts w:ascii="Arial Narrow" w:hAnsi="Arial Narrow" w:cs="Arial Narrow"/>
              </w:rPr>
              <w:t>press a</w:t>
            </w:r>
            <w:r w:rsidRPr="00566007">
              <w:rPr>
                <w:rFonts w:ascii="Arial Narrow" w:hAnsi="Arial Narrow" w:cs="Arial Narrow"/>
                <w:spacing w:val="-2"/>
              </w:rPr>
              <w:t xml:space="preserve"> </w:t>
            </w:r>
            <w:r w:rsidRPr="00566007">
              <w:rPr>
                <w:rFonts w:ascii="Arial Narrow" w:hAnsi="Arial Narrow" w:cs="Arial Narrow"/>
              </w:rPr>
              <w:t>q</w:t>
            </w:r>
            <w:r w:rsidRPr="00566007">
              <w:rPr>
                <w:rFonts w:ascii="Arial Narrow" w:hAnsi="Arial Narrow" w:cs="Arial Narrow"/>
                <w:spacing w:val="-2"/>
              </w:rPr>
              <w:t>u</w:t>
            </w:r>
            <w:r w:rsidRPr="00566007">
              <w:rPr>
                <w:rFonts w:ascii="Arial Narrow" w:hAnsi="Arial Narrow" w:cs="Arial Narrow"/>
              </w:rPr>
              <w:t>estion (deba</w:t>
            </w:r>
            <w:r w:rsidRPr="00566007">
              <w:rPr>
                <w:rFonts w:ascii="Arial Narrow" w:hAnsi="Arial Narrow" w:cs="Arial Narrow"/>
                <w:spacing w:val="-2"/>
              </w:rPr>
              <w:t>t</w:t>
            </w:r>
            <w:r w:rsidRPr="00566007">
              <w:rPr>
                <w:rFonts w:ascii="Arial Narrow" w:hAnsi="Arial Narrow" w:cs="Arial Narrow"/>
              </w:rPr>
              <w:t>able)</w:t>
            </w:r>
          </w:p>
        </w:tc>
        <w:tc>
          <w:tcPr>
            <w:tcW w:w="3904"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78"/>
              <w:ind w:left="102" w:right="1733"/>
            </w:pPr>
            <w:r w:rsidRPr="00566007">
              <w:rPr>
                <w:rFonts w:ascii="Arial Narrow" w:hAnsi="Arial Narrow" w:cs="Arial Narrow"/>
              </w:rPr>
              <w:t>Post</w:t>
            </w:r>
            <w:r w:rsidRPr="00566007">
              <w:rPr>
                <w:rFonts w:ascii="Arial Narrow" w:hAnsi="Arial Narrow" w:cs="Arial Narrow"/>
                <w:spacing w:val="-1"/>
              </w:rPr>
              <w:t>p</w:t>
            </w:r>
            <w:r w:rsidRPr="00566007">
              <w:rPr>
                <w:rFonts w:ascii="Arial Narrow" w:hAnsi="Arial Narrow" w:cs="Arial Narrow"/>
              </w:rPr>
              <w:t>one</w:t>
            </w:r>
            <w:r w:rsidRPr="00566007">
              <w:rPr>
                <w:rFonts w:ascii="Arial Narrow" w:hAnsi="Arial Narrow" w:cs="Arial Narrow"/>
                <w:spacing w:val="-4"/>
              </w:rPr>
              <w:t xml:space="preserve"> </w:t>
            </w:r>
            <w:r w:rsidRPr="00566007">
              <w:rPr>
                <w:rFonts w:ascii="Arial Narrow" w:hAnsi="Arial Narrow" w:cs="Arial Narrow"/>
              </w:rPr>
              <w:t>I</w:t>
            </w:r>
            <w:r w:rsidRPr="00566007">
              <w:rPr>
                <w:rFonts w:ascii="Arial Narrow" w:hAnsi="Arial Narrow" w:cs="Arial Narrow"/>
                <w:spacing w:val="-2"/>
              </w:rPr>
              <w:t>n</w:t>
            </w:r>
            <w:r w:rsidRPr="00566007">
              <w:rPr>
                <w:rFonts w:ascii="Arial Narrow" w:hAnsi="Arial Narrow" w:cs="Arial Narrow"/>
              </w:rPr>
              <w:t>definitely O</w:t>
            </w:r>
            <w:r w:rsidRPr="00566007">
              <w:rPr>
                <w:rFonts w:ascii="Arial Narrow" w:hAnsi="Arial Narrow" w:cs="Arial Narrow"/>
                <w:spacing w:val="1"/>
              </w:rPr>
              <w:t>b</w:t>
            </w:r>
            <w:r w:rsidRPr="00566007">
              <w:rPr>
                <w:rFonts w:ascii="Arial Narrow" w:hAnsi="Arial Narrow" w:cs="Arial Narrow"/>
              </w:rPr>
              <w:t>ject</w:t>
            </w:r>
            <w:r w:rsidRPr="00566007">
              <w:rPr>
                <w:rFonts w:ascii="Arial Narrow" w:hAnsi="Arial Narrow" w:cs="Arial Narrow"/>
                <w:spacing w:val="-2"/>
              </w:rPr>
              <w:t xml:space="preserve"> t</w:t>
            </w:r>
            <w:r w:rsidRPr="00566007">
              <w:rPr>
                <w:rFonts w:ascii="Arial Narrow" w:hAnsi="Arial Narrow" w:cs="Arial Narrow"/>
              </w:rPr>
              <w:t>o</w:t>
            </w:r>
            <w:r w:rsidRPr="00566007">
              <w:rPr>
                <w:rFonts w:ascii="Arial Narrow" w:hAnsi="Arial Narrow" w:cs="Arial Narrow"/>
                <w:spacing w:val="-1"/>
              </w:rPr>
              <w:t xml:space="preserve"> </w:t>
            </w:r>
            <w:r w:rsidRPr="00566007">
              <w:rPr>
                <w:rFonts w:ascii="Arial Narrow" w:hAnsi="Arial Narrow" w:cs="Arial Narrow"/>
              </w:rPr>
              <w:t>Cons</w:t>
            </w:r>
            <w:r w:rsidRPr="00566007">
              <w:rPr>
                <w:rFonts w:ascii="Arial Narrow" w:hAnsi="Arial Narrow" w:cs="Arial Narrow"/>
                <w:spacing w:val="-3"/>
              </w:rPr>
              <w:t>i</w:t>
            </w:r>
            <w:r w:rsidRPr="00566007">
              <w:rPr>
                <w:rFonts w:ascii="Arial Narrow" w:hAnsi="Arial Narrow" w:cs="Arial Narrow"/>
              </w:rPr>
              <w:t>derat</w:t>
            </w:r>
            <w:r w:rsidRPr="00566007">
              <w:rPr>
                <w:rFonts w:ascii="Arial Narrow" w:hAnsi="Arial Narrow" w:cs="Arial Narrow"/>
                <w:spacing w:val="-3"/>
              </w:rPr>
              <w:t>i</w:t>
            </w:r>
            <w:r w:rsidRPr="00566007">
              <w:rPr>
                <w:rFonts w:ascii="Arial Narrow" w:hAnsi="Arial Narrow" w:cs="Arial Narrow"/>
              </w:rPr>
              <w:t>on</w:t>
            </w:r>
          </w:p>
        </w:tc>
      </w:tr>
      <w:tr w:rsidR="008C2AD3" w:rsidRPr="00566007">
        <w:trPr>
          <w:trHeight w:hRule="exact" w:val="442"/>
        </w:trPr>
        <w:tc>
          <w:tcPr>
            <w:tcW w:w="5477"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69"/>
              <w:ind w:left="102"/>
            </w:pPr>
            <w:r w:rsidRPr="00566007">
              <w:rPr>
                <w:rFonts w:ascii="Arial Narrow" w:hAnsi="Arial Narrow" w:cs="Arial Narrow"/>
              </w:rPr>
              <w:t>To</w:t>
            </w:r>
            <w:r w:rsidRPr="00566007">
              <w:rPr>
                <w:rFonts w:ascii="Arial Narrow" w:hAnsi="Arial Narrow" w:cs="Arial Narrow"/>
                <w:spacing w:val="-1"/>
              </w:rPr>
              <w:t xml:space="preserve"> </w:t>
            </w:r>
            <w:r w:rsidRPr="00566007">
              <w:rPr>
                <w:rFonts w:ascii="Arial Narrow" w:hAnsi="Arial Narrow" w:cs="Arial Narrow"/>
              </w:rPr>
              <w:t>raise a</w:t>
            </w:r>
            <w:r w:rsidRPr="00566007">
              <w:rPr>
                <w:rFonts w:ascii="Arial Narrow" w:hAnsi="Arial Narrow" w:cs="Arial Narrow"/>
                <w:spacing w:val="-1"/>
              </w:rPr>
              <w:t xml:space="preserve"> </w:t>
            </w:r>
            <w:r w:rsidRPr="00566007">
              <w:rPr>
                <w:rFonts w:ascii="Arial Narrow" w:hAnsi="Arial Narrow" w:cs="Arial Narrow"/>
                <w:spacing w:val="1"/>
              </w:rPr>
              <w:t>q</w:t>
            </w:r>
            <w:r w:rsidRPr="00566007">
              <w:rPr>
                <w:rFonts w:ascii="Arial Narrow" w:hAnsi="Arial Narrow" w:cs="Arial Narrow"/>
                <w:spacing w:val="-2"/>
              </w:rPr>
              <w:t>u</w:t>
            </w:r>
            <w:r w:rsidRPr="00566007">
              <w:rPr>
                <w:rFonts w:ascii="Arial Narrow" w:hAnsi="Arial Narrow" w:cs="Arial Narrow"/>
              </w:rPr>
              <w:t>estion</w:t>
            </w:r>
            <w:r w:rsidRPr="00566007">
              <w:rPr>
                <w:rFonts w:ascii="Arial Narrow" w:hAnsi="Arial Narrow" w:cs="Arial Narrow"/>
                <w:spacing w:val="-2"/>
              </w:rPr>
              <w:t xml:space="preserve"> </w:t>
            </w:r>
            <w:r w:rsidRPr="00566007">
              <w:rPr>
                <w:rFonts w:ascii="Arial Narrow" w:hAnsi="Arial Narrow" w:cs="Arial Narrow"/>
                <w:spacing w:val="1"/>
              </w:rPr>
              <w:t>o</w:t>
            </w:r>
            <w:r w:rsidRPr="00566007">
              <w:rPr>
                <w:rFonts w:ascii="Arial Narrow" w:hAnsi="Arial Narrow" w:cs="Arial Narrow"/>
              </w:rPr>
              <w:t>f</w:t>
            </w:r>
            <w:r w:rsidRPr="00566007">
              <w:rPr>
                <w:rFonts w:ascii="Arial Narrow" w:hAnsi="Arial Narrow" w:cs="Arial Narrow"/>
                <w:spacing w:val="-2"/>
              </w:rPr>
              <w:t xml:space="preserve"> </w:t>
            </w:r>
            <w:r w:rsidRPr="00566007">
              <w:rPr>
                <w:rFonts w:ascii="Arial Narrow" w:hAnsi="Arial Narrow" w:cs="Arial Narrow"/>
              </w:rPr>
              <w:t>order</w:t>
            </w:r>
          </w:p>
        </w:tc>
        <w:tc>
          <w:tcPr>
            <w:tcW w:w="3904"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69"/>
              <w:ind w:left="102" w:right="1654"/>
            </w:pPr>
            <w:r w:rsidRPr="00566007">
              <w:rPr>
                <w:rFonts w:ascii="Arial Narrow" w:hAnsi="Arial Narrow" w:cs="Arial Narrow"/>
              </w:rPr>
              <w:t>Point</w:t>
            </w:r>
            <w:r w:rsidRPr="00566007">
              <w:rPr>
                <w:rFonts w:ascii="Arial Narrow" w:hAnsi="Arial Narrow" w:cs="Arial Narrow"/>
                <w:spacing w:val="-3"/>
              </w:rPr>
              <w:t xml:space="preserve"> </w:t>
            </w:r>
            <w:r w:rsidRPr="00566007">
              <w:rPr>
                <w:rFonts w:ascii="Arial Narrow" w:hAnsi="Arial Narrow" w:cs="Arial Narrow"/>
              </w:rPr>
              <w:t>of</w:t>
            </w:r>
            <w:r w:rsidRPr="00566007">
              <w:rPr>
                <w:rFonts w:ascii="Arial Narrow" w:hAnsi="Arial Narrow" w:cs="Arial Narrow"/>
                <w:spacing w:val="-1"/>
              </w:rPr>
              <w:t xml:space="preserve"> </w:t>
            </w:r>
            <w:r w:rsidRPr="00566007">
              <w:rPr>
                <w:rFonts w:ascii="Arial Narrow" w:hAnsi="Arial Narrow" w:cs="Arial Narrow"/>
              </w:rPr>
              <w:t>Or</w:t>
            </w:r>
            <w:r w:rsidRPr="00566007">
              <w:rPr>
                <w:rFonts w:ascii="Arial Narrow" w:hAnsi="Arial Narrow" w:cs="Arial Narrow"/>
                <w:spacing w:val="-2"/>
              </w:rPr>
              <w:t>d</w:t>
            </w:r>
            <w:r w:rsidRPr="00566007">
              <w:rPr>
                <w:rFonts w:ascii="Arial Narrow" w:hAnsi="Arial Narrow" w:cs="Arial Narrow"/>
              </w:rPr>
              <w:t>er</w:t>
            </w:r>
          </w:p>
        </w:tc>
      </w:tr>
      <w:tr w:rsidR="008C2AD3" w:rsidRPr="00566007">
        <w:trPr>
          <w:trHeight w:hRule="exact" w:val="442"/>
        </w:trPr>
        <w:tc>
          <w:tcPr>
            <w:tcW w:w="5477"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71"/>
              <w:ind w:left="102"/>
            </w:pPr>
            <w:r w:rsidRPr="00566007">
              <w:rPr>
                <w:rFonts w:ascii="Arial Narrow" w:hAnsi="Arial Narrow" w:cs="Arial Narrow"/>
              </w:rPr>
              <w:t>To</w:t>
            </w:r>
            <w:r w:rsidRPr="00566007">
              <w:rPr>
                <w:rFonts w:ascii="Arial Narrow" w:hAnsi="Arial Narrow" w:cs="Arial Narrow"/>
                <w:spacing w:val="-1"/>
              </w:rPr>
              <w:t xml:space="preserve"> </w:t>
            </w:r>
            <w:r w:rsidRPr="00566007">
              <w:rPr>
                <w:rFonts w:ascii="Arial Narrow" w:hAnsi="Arial Narrow" w:cs="Arial Narrow"/>
              </w:rPr>
              <w:t>obje</w:t>
            </w:r>
            <w:r w:rsidRPr="00566007">
              <w:rPr>
                <w:rFonts w:ascii="Arial Narrow" w:hAnsi="Arial Narrow" w:cs="Arial Narrow"/>
                <w:spacing w:val="-2"/>
              </w:rPr>
              <w:t>c</w:t>
            </w:r>
            <w:r w:rsidRPr="00566007">
              <w:rPr>
                <w:rFonts w:ascii="Arial Narrow" w:hAnsi="Arial Narrow" w:cs="Arial Narrow"/>
              </w:rPr>
              <w:t>t to</w:t>
            </w:r>
            <w:r w:rsidRPr="00566007">
              <w:rPr>
                <w:rFonts w:ascii="Arial Narrow" w:hAnsi="Arial Narrow" w:cs="Arial Narrow"/>
                <w:spacing w:val="-2"/>
              </w:rPr>
              <w:t xml:space="preserve"> </w:t>
            </w:r>
            <w:r w:rsidRPr="00566007">
              <w:rPr>
                <w:rFonts w:ascii="Arial Narrow" w:hAnsi="Arial Narrow" w:cs="Arial Narrow"/>
              </w:rPr>
              <w:t>t</w:t>
            </w:r>
            <w:r w:rsidRPr="00566007">
              <w:rPr>
                <w:rFonts w:ascii="Arial Narrow" w:hAnsi="Arial Narrow" w:cs="Arial Narrow"/>
                <w:spacing w:val="-2"/>
              </w:rPr>
              <w:t>h</w:t>
            </w:r>
            <w:r w:rsidRPr="00566007">
              <w:rPr>
                <w:rFonts w:ascii="Arial Narrow" w:hAnsi="Arial Narrow" w:cs="Arial Narrow"/>
              </w:rPr>
              <w:t xml:space="preserve">e </w:t>
            </w:r>
            <w:r w:rsidRPr="00566007">
              <w:rPr>
                <w:rFonts w:ascii="Arial Narrow" w:hAnsi="Arial Narrow" w:cs="Arial Narrow"/>
                <w:spacing w:val="-1"/>
              </w:rPr>
              <w:t>q</w:t>
            </w:r>
            <w:r w:rsidRPr="00566007">
              <w:rPr>
                <w:rFonts w:ascii="Arial Narrow" w:hAnsi="Arial Narrow" w:cs="Arial Narrow"/>
              </w:rPr>
              <w:t>uesti</w:t>
            </w:r>
            <w:r w:rsidRPr="00566007">
              <w:rPr>
                <w:rFonts w:ascii="Arial Narrow" w:hAnsi="Arial Narrow" w:cs="Arial Narrow"/>
                <w:spacing w:val="-2"/>
              </w:rPr>
              <w:t>o</w:t>
            </w:r>
            <w:r w:rsidRPr="00566007">
              <w:rPr>
                <w:rFonts w:ascii="Arial Narrow" w:hAnsi="Arial Narrow" w:cs="Arial Narrow"/>
              </w:rPr>
              <w:t xml:space="preserve">n </w:t>
            </w:r>
            <w:r w:rsidRPr="00566007">
              <w:rPr>
                <w:rFonts w:ascii="Arial Narrow" w:hAnsi="Arial Narrow" w:cs="Arial Narrow"/>
                <w:spacing w:val="1"/>
              </w:rPr>
              <w:t>o</w:t>
            </w:r>
            <w:r w:rsidRPr="00566007">
              <w:rPr>
                <w:rFonts w:ascii="Arial Narrow" w:hAnsi="Arial Narrow" w:cs="Arial Narrow"/>
              </w:rPr>
              <w:t>f</w:t>
            </w:r>
            <w:r w:rsidRPr="00566007">
              <w:rPr>
                <w:rFonts w:ascii="Arial Narrow" w:hAnsi="Arial Narrow" w:cs="Arial Narrow"/>
                <w:spacing w:val="-5"/>
              </w:rPr>
              <w:t xml:space="preserve"> </w:t>
            </w:r>
            <w:r w:rsidRPr="00566007">
              <w:rPr>
                <w:rFonts w:ascii="Arial Narrow" w:hAnsi="Arial Narrow" w:cs="Arial Narrow"/>
              </w:rPr>
              <w:t>t</w:t>
            </w:r>
            <w:r w:rsidRPr="00566007">
              <w:rPr>
                <w:rFonts w:ascii="Arial Narrow" w:hAnsi="Arial Narrow" w:cs="Arial Narrow"/>
                <w:spacing w:val="1"/>
              </w:rPr>
              <w:t>h</w:t>
            </w:r>
            <w:r w:rsidRPr="00566007">
              <w:rPr>
                <w:rFonts w:ascii="Arial Narrow" w:hAnsi="Arial Narrow" w:cs="Arial Narrow"/>
              </w:rPr>
              <w:t>e C</w:t>
            </w:r>
            <w:r w:rsidRPr="00566007">
              <w:rPr>
                <w:rFonts w:ascii="Arial Narrow" w:hAnsi="Arial Narrow" w:cs="Arial Narrow"/>
                <w:spacing w:val="-2"/>
              </w:rPr>
              <w:t>h</w:t>
            </w:r>
            <w:r w:rsidRPr="00566007">
              <w:rPr>
                <w:rFonts w:ascii="Arial Narrow" w:hAnsi="Arial Narrow" w:cs="Arial Narrow"/>
              </w:rPr>
              <w:t>air</w:t>
            </w:r>
          </w:p>
        </w:tc>
        <w:tc>
          <w:tcPr>
            <w:tcW w:w="3904" w:type="dxa"/>
            <w:tcBorders>
              <w:top w:val="single" w:sz="4" w:space="0" w:color="000000"/>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71"/>
              <w:ind w:left="102"/>
            </w:pPr>
            <w:r w:rsidRPr="00566007">
              <w:rPr>
                <w:rFonts w:ascii="Arial Narrow" w:hAnsi="Arial Narrow" w:cs="Arial Narrow"/>
              </w:rPr>
              <w:t>App</w:t>
            </w:r>
            <w:r w:rsidRPr="00566007">
              <w:rPr>
                <w:rFonts w:ascii="Arial Narrow" w:hAnsi="Arial Narrow" w:cs="Arial Narrow"/>
                <w:spacing w:val="-2"/>
              </w:rPr>
              <w:t>e</w:t>
            </w:r>
            <w:r w:rsidRPr="00566007">
              <w:rPr>
                <w:rFonts w:ascii="Arial Narrow" w:hAnsi="Arial Narrow" w:cs="Arial Narrow"/>
              </w:rPr>
              <w:t>al</w:t>
            </w:r>
            <w:r w:rsidRPr="00566007">
              <w:rPr>
                <w:rFonts w:ascii="Arial Narrow" w:hAnsi="Arial Narrow" w:cs="Arial Narrow"/>
                <w:spacing w:val="-3"/>
              </w:rPr>
              <w:t xml:space="preserve"> </w:t>
            </w:r>
            <w:r w:rsidRPr="00566007">
              <w:rPr>
                <w:rFonts w:ascii="Arial Narrow" w:hAnsi="Arial Narrow" w:cs="Arial Narrow"/>
              </w:rPr>
              <w:t>from</w:t>
            </w:r>
            <w:r w:rsidRPr="00566007">
              <w:rPr>
                <w:rFonts w:ascii="Arial Narrow" w:hAnsi="Arial Narrow" w:cs="Arial Narrow"/>
                <w:spacing w:val="-2"/>
              </w:rPr>
              <w:t xml:space="preserve"> t</w:t>
            </w:r>
            <w:r w:rsidRPr="00566007">
              <w:rPr>
                <w:rFonts w:ascii="Arial Narrow" w:hAnsi="Arial Narrow" w:cs="Arial Narrow"/>
              </w:rPr>
              <w:t>he</w:t>
            </w:r>
            <w:r w:rsidRPr="00566007">
              <w:rPr>
                <w:rFonts w:ascii="Arial Narrow" w:hAnsi="Arial Narrow" w:cs="Arial Narrow"/>
                <w:spacing w:val="-1"/>
              </w:rPr>
              <w:t xml:space="preserve"> </w:t>
            </w:r>
            <w:r w:rsidRPr="00566007">
              <w:rPr>
                <w:rFonts w:ascii="Arial Narrow" w:hAnsi="Arial Narrow" w:cs="Arial Narrow"/>
              </w:rPr>
              <w:t>Decis</w:t>
            </w:r>
            <w:r w:rsidRPr="00566007">
              <w:rPr>
                <w:rFonts w:ascii="Arial Narrow" w:hAnsi="Arial Narrow" w:cs="Arial Narrow"/>
                <w:spacing w:val="-2"/>
              </w:rPr>
              <w:t>io</w:t>
            </w:r>
            <w:r w:rsidRPr="00566007">
              <w:rPr>
                <w:rFonts w:ascii="Arial Narrow" w:hAnsi="Arial Narrow" w:cs="Arial Narrow"/>
              </w:rPr>
              <w:t>n</w:t>
            </w:r>
          </w:p>
        </w:tc>
      </w:tr>
      <w:tr w:rsidR="008C2AD3" w:rsidRPr="00566007">
        <w:trPr>
          <w:trHeight w:hRule="exact" w:val="901"/>
        </w:trPr>
        <w:tc>
          <w:tcPr>
            <w:tcW w:w="5477"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100" w:lineRule="exact"/>
              <w:rPr>
                <w:sz w:val="10"/>
                <w:szCs w:val="10"/>
              </w:rPr>
            </w:pPr>
          </w:p>
          <w:p w:rsidR="008C2AD3" w:rsidRPr="00566007" w:rsidRDefault="008C2AD3">
            <w:pPr>
              <w:pStyle w:val="TableParagraph"/>
              <w:kinsoku w:val="0"/>
              <w:overflowPunct w:val="0"/>
              <w:spacing w:line="200" w:lineRule="exact"/>
              <w:rPr>
                <w:sz w:val="20"/>
                <w:szCs w:val="20"/>
              </w:rPr>
            </w:pPr>
          </w:p>
          <w:p w:rsidR="008C2AD3" w:rsidRPr="00566007" w:rsidRDefault="008C2AD3">
            <w:pPr>
              <w:pStyle w:val="TableParagraph"/>
              <w:kinsoku w:val="0"/>
              <w:overflowPunct w:val="0"/>
              <w:ind w:left="102"/>
            </w:pPr>
            <w:r w:rsidRPr="00566007">
              <w:rPr>
                <w:rFonts w:ascii="Arial Narrow" w:hAnsi="Arial Narrow" w:cs="Arial Narrow"/>
              </w:rPr>
              <w:t xml:space="preserve">To </w:t>
            </w:r>
            <w:r w:rsidRPr="00566007">
              <w:rPr>
                <w:rFonts w:ascii="Arial Narrow" w:hAnsi="Arial Narrow" w:cs="Arial Narrow"/>
                <w:spacing w:val="-1"/>
              </w:rPr>
              <w:t>m</w:t>
            </w:r>
            <w:r w:rsidRPr="00566007">
              <w:rPr>
                <w:rFonts w:ascii="Arial Narrow" w:hAnsi="Arial Narrow" w:cs="Arial Narrow"/>
              </w:rPr>
              <w:t>ake</w:t>
            </w:r>
            <w:r w:rsidRPr="00566007">
              <w:rPr>
                <w:rFonts w:ascii="Arial Narrow" w:hAnsi="Arial Narrow" w:cs="Arial Narrow"/>
                <w:spacing w:val="-2"/>
              </w:rPr>
              <w:t xml:space="preserve"> </w:t>
            </w:r>
            <w:r w:rsidRPr="00566007">
              <w:rPr>
                <w:rFonts w:ascii="Arial Narrow" w:hAnsi="Arial Narrow" w:cs="Arial Narrow"/>
              </w:rPr>
              <w:t>a re</w:t>
            </w:r>
            <w:r w:rsidRPr="00566007">
              <w:rPr>
                <w:rFonts w:ascii="Arial Narrow" w:hAnsi="Arial Narrow" w:cs="Arial Narrow"/>
                <w:spacing w:val="-1"/>
              </w:rPr>
              <w:t>q</w:t>
            </w:r>
            <w:r w:rsidRPr="00566007">
              <w:rPr>
                <w:rFonts w:ascii="Arial Narrow" w:hAnsi="Arial Narrow" w:cs="Arial Narrow"/>
              </w:rPr>
              <w:t>uest</w:t>
            </w:r>
          </w:p>
        </w:tc>
        <w:tc>
          <w:tcPr>
            <w:tcW w:w="3904" w:type="dxa"/>
            <w:tcBorders>
              <w:top w:val="single" w:sz="12" w:space="0" w:color="FFFF99"/>
              <w:left w:val="single" w:sz="4" w:space="0" w:color="000000"/>
              <w:bottom w:val="single" w:sz="12" w:space="0" w:color="FFFF99"/>
              <w:right w:val="single" w:sz="4" w:space="0" w:color="000000"/>
            </w:tcBorders>
            <w:shd w:val="clear" w:color="auto" w:fill="FFFF99"/>
          </w:tcPr>
          <w:p w:rsidR="008C2AD3" w:rsidRPr="00566007" w:rsidRDefault="008C2AD3">
            <w:pPr>
              <w:pStyle w:val="TableParagraph"/>
              <w:kinsoku w:val="0"/>
              <w:overflowPunct w:val="0"/>
              <w:spacing w:before="13"/>
              <w:ind w:left="102" w:right="1930"/>
            </w:pPr>
            <w:r w:rsidRPr="00566007">
              <w:rPr>
                <w:rFonts w:ascii="Arial Narrow" w:hAnsi="Arial Narrow" w:cs="Arial Narrow"/>
              </w:rPr>
              <w:t>Point</w:t>
            </w:r>
            <w:r w:rsidRPr="00566007">
              <w:rPr>
                <w:rFonts w:ascii="Arial Narrow" w:hAnsi="Arial Narrow" w:cs="Arial Narrow"/>
                <w:spacing w:val="-3"/>
              </w:rPr>
              <w:t xml:space="preserve"> </w:t>
            </w:r>
            <w:r w:rsidRPr="00566007">
              <w:rPr>
                <w:rFonts w:ascii="Arial Narrow" w:hAnsi="Arial Narrow" w:cs="Arial Narrow"/>
              </w:rPr>
              <w:t>of</w:t>
            </w:r>
            <w:r w:rsidRPr="00566007">
              <w:rPr>
                <w:rFonts w:ascii="Arial Narrow" w:hAnsi="Arial Narrow" w:cs="Arial Narrow"/>
                <w:spacing w:val="-1"/>
              </w:rPr>
              <w:t xml:space="preserve"> </w:t>
            </w:r>
            <w:r w:rsidRPr="00566007">
              <w:rPr>
                <w:rFonts w:ascii="Arial Narrow" w:hAnsi="Arial Narrow" w:cs="Arial Narrow"/>
                <w:spacing w:val="-2"/>
              </w:rPr>
              <w:t>I</w:t>
            </w:r>
            <w:r w:rsidRPr="00566007">
              <w:rPr>
                <w:rFonts w:ascii="Arial Narrow" w:hAnsi="Arial Narrow" w:cs="Arial Narrow"/>
              </w:rPr>
              <w:t>nf</w:t>
            </w:r>
            <w:r w:rsidRPr="00566007">
              <w:rPr>
                <w:rFonts w:ascii="Arial Narrow" w:hAnsi="Arial Narrow" w:cs="Arial Narrow"/>
                <w:spacing w:val="1"/>
              </w:rPr>
              <w:t>o</w:t>
            </w:r>
            <w:r w:rsidRPr="00566007">
              <w:rPr>
                <w:rFonts w:ascii="Arial Narrow" w:hAnsi="Arial Narrow" w:cs="Arial Narrow"/>
              </w:rPr>
              <w:t>r</w:t>
            </w:r>
            <w:r w:rsidRPr="00566007">
              <w:rPr>
                <w:rFonts w:ascii="Arial Narrow" w:hAnsi="Arial Narrow" w:cs="Arial Narrow"/>
                <w:spacing w:val="-2"/>
              </w:rPr>
              <w:t>m</w:t>
            </w:r>
            <w:r w:rsidRPr="00566007">
              <w:rPr>
                <w:rFonts w:ascii="Arial Narrow" w:hAnsi="Arial Narrow" w:cs="Arial Narrow"/>
              </w:rPr>
              <w:t>ati</w:t>
            </w:r>
            <w:r w:rsidRPr="00566007">
              <w:rPr>
                <w:rFonts w:ascii="Arial Narrow" w:hAnsi="Arial Narrow" w:cs="Arial Narrow"/>
                <w:spacing w:val="-2"/>
              </w:rPr>
              <w:t>o</w:t>
            </w:r>
            <w:r w:rsidRPr="00566007">
              <w:rPr>
                <w:rFonts w:ascii="Arial Narrow" w:hAnsi="Arial Narrow" w:cs="Arial Narrow"/>
              </w:rPr>
              <w:t>n Par</w:t>
            </w:r>
            <w:r w:rsidRPr="00566007">
              <w:rPr>
                <w:rFonts w:ascii="Arial Narrow" w:hAnsi="Arial Narrow" w:cs="Arial Narrow"/>
                <w:spacing w:val="-2"/>
              </w:rPr>
              <w:t>l</w:t>
            </w:r>
            <w:r w:rsidRPr="00566007">
              <w:rPr>
                <w:rFonts w:ascii="Arial Narrow" w:hAnsi="Arial Narrow" w:cs="Arial Narrow"/>
              </w:rPr>
              <w:t>iame</w:t>
            </w:r>
            <w:r w:rsidRPr="00566007">
              <w:rPr>
                <w:rFonts w:ascii="Arial Narrow" w:hAnsi="Arial Narrow" w:cs="Arial Narrow"/>
                <w:spacing w:val="1"/>
              </w:rPr>
              <w:t>n</w:t>
            </w:r>
            <w:r w:rsidRPr="00566007">
              <w:rPr>
                <w:rFonts w:ascii="Arial Narrow" w:hAnsi="Arial Narrow" w:cs="Arial Narrow"/>
              </w:rPr>
              <w:t>t</w:t>
            </w:r>
            <w:r w:rsidRPr="00566007">
              <w:rPr>
                <w:rFonts w:ascii="Arial Narrow" w:hAnsi="Arial Narrow" w:cs="Arial Narrow"/>
                <w:spacing w:val="1"/>
              </w:rPr>
              <w:t>a</w:t>
            </w:r>
            <w:r w:rsidRPr="00566007">
              <w:rPr>
                <w:rFonts w:ascii="Arial Narrow" w:hAnsi="Arial Narrow" w:cs="Arial Narrow"/>
              </w:rPr>
              <w:t>ry</w:t>
            </w:r>
            <w:r w:rsidRPr="00566007">
              <w:rPr>
                <w:rFonts w:ascii="Arial Narrow" w:hAnsi="Arial Narrow" w:cs="Arial Narrow"/>
                <w:spacing w:val="-3"/>
              </w:rPr>
              <w:t xml:space="preserve"> I</w:t>
            </w:r>
            <w:r w:rsidRPr="00566007">
              <w:rPr>
                <w:rFonts w:ascii="Arial Narrow" w:hAnsi="Arial Narrow" w:cs="Arial Narrow"/>
              </w:rPr>
              <w:t>n</w:t>
            </w:r>
            <w:r w:rsidRPr="00566007">
              <w:rPr>
                <w:rFonts w:ascii="Arial Narrow" w:hAnsi="Arial Narrow" w:cs="Arial Narrow"/>
                <w:spacing w:val="-2"/>
              </w:rPr>
              <w:t>q</w:t>
            </w:r>
            <w:r w:rsidRPr="00566007">
              <w:rPr>
                <w:rFonts w:ascii="Arial Narrow" w:hAnsi="Arial Narrow" w:cs="Arial Narrow"/>
              </w:rPr>
              <w:t>ui</w:t>
            </w:r>
            <w:r w:rsidRPr="00566007">
              <w:rPr>
                <w:rFonts w:ascii="Arial Narrow" w:hAnsi="Arial Narrow" w:cs="Arial Narrow"/>
                <w:spacing w:val="-2"/>
              </w:rPr>
              <w:t>r</w:t>
            </w:r>
            <w:r w:rsidRPr="00566007">
              <w:rPr>
                <w:rFonts w:ascii="Arial Narrow" w:hAnsi="Arial Narrow" w:cs="Arial Narrow"/>
              </w:rPr>
              <w:t>y Q</w:t>
            </w:r>
            <w:r w:rsidRPr="00566007">
              <w:rPr>
                <w:rFonts w:ascii="Arial Narrow" w:hAnsi="Arial Narrow" w:cs="Arial Narrow"/>
                <w:spacing w:val="1"/>
              </w:rPr>
              <w:t>u</w:t>
            </w:r>
            <w:r w:rsidRPr="00566007">
              <w:rPr>
                <w:rFonts w:ascii="Arial Narrow" w:hAnsi="Arial Narrow" w:cs="Arial Narrow"/>
              </w:rPr>
              <w:t>esti</w:t>
            </w:r>
            <w:r w:rsidRPr="00566007">
              <w:rPr>
                <w:rFonts w:ascii="Arial Narrow" w:hAnsi="Arial Narrow" w:cs="Arial Narrow"/>
                <w:spacing w:val="-2"/>
              </w:rPr>
              <w:t>o</w:t>
            </w:r>
            <w:r w:rsidRPr="00566007">
              <w:rPr>
                <w:rFonts w:ascii="Arial Narrow" w:hAnsi="Arial Narrow" w:cs="Arial Narrow"/>
              </w:rPr>
              <w:t>n</w:t>
            </w:r>
            <w:r w:rsidRPr="00566007">
              <w:rPr>
                <w:rFonts w:ascii="Arial Narrow" w:hAnsi="Arial Narrow" w:cs="Arial Narrow"/>
                <w:spacing w:val="-1"/>
              </w:rPr>
              <w:t xml:space="preserve"> </w:t>
            </w:r>
            <w:r w:rsidRPr="00566007">
              <w:rPr>
                <w:rFonts w:ascii="Arial Narrow" w:hAnsi="Arial Narrow" w:cs="Arial Narrow"/>
                <w:spacing w:val="1"/>
              </w:rPr>
              <w:t>o</w:t>
            </w:r>
            <w:r w:rsidRPr="00566007">
              <w:rPr>
                <w:rFonts w:ascii="Arial Narrow" w:hAnsi="Arial Narrow" w:cs="Arial Narrow"/>
              </w:rPr>
              <w:t>f</w:t>
            </w:r>
            <w:r w:rsidRPr="00566007">
              <w:rPr>
                <w:rFonts w:ascii="Arial Narrow" w:hAnsi="Arial Narrow" w:cs="Arial Narrow"/>
                <w:spacing w:val="-3"/>
              </w:rPr>
              <w:t xml:space="preserve"> </w:t>
            </w:r>
            <w:r w:rsidRPr="00566007">
              <w:rPr>
                <w:rFonts w:ascii="Arial Narrow" w:hAnsi="Arial Narrow" w:cs="Arial Narrow"/>
                <w:spacing w:val="1"/>
              </w:rPr>
              <w:t>P</w:t>
            </w:r>
            <w:r w:rsidRPr="00566007">
              <w:rPr>
                <w:rFonts w:ascii="Arial Narrow" w:hAnsi="Arial Narrow" w:cs="Arial Narrow"/>
              </w:rPr>
              <w:t>r</w:t>
            </w:r>
            <w:r w:rsidRPr="00566007">
              <w:rPr>
                <w:rFonts w:ascii="Arial Narrow" w:hAnsi="Arial Narrow" w:cs="Arial Narrow"/>
                <w:spacing w:val="-2"/>
              </w:rPr>
              <w:t>i</w:t>
            </w:r>
            <w:r w:rsidRPr="00566007">
              <w:rPr>
                <w:rFonts w:ascii="Arial Narrow" w:hAnsi="Arial Narrow" w:cs="Arial Narrow"/>
              </w:rPr>
              <w:t>vi</w:t>
            </w:r>
            <w:r w:rsidRPr="00566007">
              <w:rPr>
                <w:rFonts w:ascii="Arial Narrow" w:hAnsi="Arial Narrow" w:cs="Arial Narrow"/>
                <w:spacing w:val="-2"/>
              </w:rPr>
              <w:t>l</w:t>
            </w:r>
            <w:r w:rsidRPr="00566007">
              <w:rPr>
                <w:rFonts w:ascii="Arial Narrow" w:hAnsi="Arial Narrow" w:cs="Arial Narrow"/>
              </w:rPr>
              <w:t>ege</w:t>
            </w:r>
          </w:p>
        </w:tc>
      </w:tr>
      <w:tr w:rsidR="008C2AD3" w:rsidRPr="00566007">
        <w:trPr>
          <w:trHeight w:hRule="exact" w:val="835"/>
        </w:trPr>
        <w:tc>
          <w:tcPr>
            <w:tcW w:w="5477"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9" w:line="260" w:lineRule="exact"/>
              <w:rPr>
                <w:sz w:val="26"/>
                <w:szCs w:val="26"/>
              </w:rPr>
            </w:pPr>
          </w:p>
          <w:p w:rsidR="008C2AD3" w:rsidRPr="00566007" w:rsidRDefault="008C2AD3">
            <w:pPr>
              <w:pStyle w:val="TableParagraph"/>
              <w:kinsoku w:val="0"/>
              <w:overflowPunct w:val="0"/>
              <w:ind w:left="102"/>
            </w:pPr>
            <w:r w:rsidRPr="00566007">
              <w:rPr>
                <w:rFonts w:ascii="Arial Narrow" w:hAnsi="Arial Narrow" w:cs="Arial Narrow"/>
              </w:rPr>
              <w:t>To</w:t>
            </w:r>
            <w:r w:rsidRPr="00566007">
              <w:rPr>
                <w:rFonts w:ascii="Arial Narrow" w:hAnsi="Arial Narrow" w:cs="Arial Narrow"/>
                <w:spacing w:val="-1"/>
              </w:rPr>
              <w:t xml:space="preserve"> </w:t>
            </w:r>
            <w:r w:rsidRPr="00566007">
              <w:rPr>
                <w:rFonts w:ascii="Arial Narrow" w:hAnsi="Arial Narrow" w:cs="Arial Narrow"/>
              </w:rPr>
              <w:t>consi</w:t>
            </w:r>
            <w:r w:rsidRPr="00566007">
              <w:rPr>
                <w:rFonts w:ascii="Arial Narrow" w:hAnsi="Arial Narrow" w:cs="Arial Narrow"/>
                <w:spacing w:val="-2"/>
              </w:rPr>
              <w:t>d</w:t>
            </w:r>
            <w:r w:rsidRPr="00566007">
              <w:rPr>
                <w:rFonts w:ascii="Arial Narrow" w:hAnsi="Arial Narrow" w:cs="Arial Narrow"/>
              </w:rPr>
              <w:t xml:space="preserve">er a </w:t>
            </w:r>
            <w:r w:rsidRPr="00566007">
              <w:rPr>
                <w:rFonts w:ascii="Arial Narrow" w:hAnsi="Arial Narrow" w:cs="Arial Narrow"/>
                <w:spacing w:val="-3"/>
              </w:rPr>
              <w:t>s</w:t>
            </w:r>
            <w:r w:rsidRPr="00566007">
              <w:rPr>
                <w:rFonts w:ascii="Arial Narrow" w:hAnsi="Arial Narrow" w:cs="Arial Narrow"/>
              </w:rPr>
              <w:t>eco</w:t>
            </w:r>
            <w:r w:rsidRPr="00566007">
              <w:rPr>
                <w:rFonts w:ascii="Arial Narrow" w:hAnsi="Arial Narrow" w:cs="Arial Narrow"/>
                <w:spacing w:val="-2"/>
              </w:rPr>
              <w:t>n</w:t>
            </w:r>
            <w:r w:rsidRPr="00566007">
              <w:rPr>
                <w:rFonts w:ascii="Arial Narrow" w:hAnsi="Arial Narrow" w:cs="Arial Narrow"/>
              </w:rPr>
              <w:t>d ti</w:t>
            </w:r>
            <w:r w:rsidRPr="00566007">
              <w:rPr>
                <w:rFonts w:ascii="Arial Narrow" w:hAnsi="Arial Narrow" w:cs="Arial Narrow"/>
                <w:spacing w:val="-2"/>
              </w:rPr>
              <w:t>m</w:t>
            </w:r>
            <w:r w:rsidRPr="00566007">
              <w:rPr>
                <w:rFonts w:ascii="Arial Narrow" w:hAnsi="Arial Narrow" w:cs="Arial Narrow"/>
              </w:rPr>
              <w:t>e</w:t>
            </w:r>
          </w:p>
        </w:tc>
        <w:tc>
          <w:tcPr>
            <w:tcW w:w="3904" w:type="dxa"/>
            <w:tcBorders>
              <w:top w:val="single" w:sz="12" w:space="0" w:color="FFFF99"/>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57" w:lineRule="exact"/>
              <w:ind w:left="102" w:right="1654"/>
              <w:rPr>
                <w:rFonts w:ascii="Arial Narrow" w:hAnsi="Arial Narrow" w:cs="Arial Narrow"/>
              </w:rPr>
            </w:pPr>
            <w:r w:rsidRPr="00566007">
              <w:rPr>
                <w:rFonts w:ascii="Arial Narrow" w:hAnsi="Arial Narrow" w:cs="Arial Narrow"/>
              </w:rPr>
              <w:t>Rec</w:t>
            </w:r>
            <w:r w:rsidRPr="00566007">
              <w:rPr>
                <w:rFonts w:ascii="Arial Narrow" w:hAnsi="Arial Narrow" w:cs="Arial Narrow"/>
                <w:spacing w:val="1"/>
              </w:rPr>
              <w:t>o</w:t>
            </w:r>
            <w:r w:rsidRPr="00566007">
              <w:rPr>
                <w:rFonts w:ascii="Arial Narrow" w:hAnsi="Arial Narrow" w:cs="Arial Narrow"/>
              </w:rPr>
              <w:t>ns</w:t>
            </w:r>
            <w:r w:rsidRPr="00566007">
              <w:rPr>
                <w:rFonts w:ascii="Arial Narrow" w:hAnsi="Arial Narrow" w:cs="Arial Narrow"/>
                <w:spacing w:val="-1"/>
              </w:rPr>
              <w:t>i</w:t>
            </w:r>
            <w:r w:rsidRPr="00566007">
              <w:rPr>
                <w:rFonts w:ascii="Arial Narrow" w:hAnsi="Arial Narrow" w:cs="Arial Narrow"/>
                <w:spacing w:val="-2"/>
              </w:rPr>
              <w:t>d</w:t>
            </w:r>
            <w:r w:rsidRPr="00566007">
              <w:rPr>
                <w:rFonts w:ascii="Arial Narrow" w:hAnsi="Arial Narrow" w:cs="Arial Narrow"/>
              </w:rPr>
              <w:t>er</w:t>
            </w:r>
          </w:p>
          <w:p w:rsidR="008C2AD3" w:rsidRPr="00566007" w:rsidRDefault="008C2AD3">
            <w:pPr>
              <w:pStyle w:val="TableParagraph"/>
              <w:kinsoku w:val="0"/>
              <w:overflowPunct w:val="0"/>
              <w:ind w:left="102" w:right="1654"/>
              <w:rPr>
                <w:rFonts w:ascii="Arial Narrow" w:hAnsi="Arial Narrow" w:cs="Arial Narrow"/>
              </w:rPr>
            </w:pPr>
            <w:r w:rsidRPr="00566007">
              <w:rPr>
                <w:rFonts w:ascii="Arial Narrow" w:hAnsi="Arial Narrow" w:cs="Arial Narrow"/>
              </w:rPr>
              <w:t>Rescind</w:t>
            </w:r>
          </w:p>
          <w:p w:rsidR="008C2AD3" w:rsidRPr="00566007" w:rsidRDefault="008C2AD3">
            <w:pPr>
              <w:pStyle w:val="TableParagraph"/>
              <w:kinsoku w:val="0"/>
              <w:overflowPunct w:val="0"/>
              <w:ind w:left="102" w:right="1654"/>
            </w:pPr>
            <w:r w:rsidRPr="00566007">
              <w:rPr>
                <w:rFonts w:ascii="Arial Narrow" w:hAnsi="Arial Narrow" w:cs="Arial Narrow"/>
              </w:rPr>
              <w:t>Take from</w:t>
            </w:r>
            <w:r w:rsidRPr="00566007">
              <w:rPr>
                <w:rFonts w:ascii="Arial Narrow" w:hAnsi="Arial Narrow" w:cs="Arial Narrow"/>
                <w:spacing w:val="-1"/>
              </w:rPr>
              <w:t xml:space="preserve"> </w:t>
            </w:r>
            <w:r w:rsidRPr="00566007">
              <w:rPr>
                <w:rFonts w:ascii="Arial Narrow" w:hAnsi="Arial Narrow" w:cs="Arial Narrow"/>
                <w:spacing w:val="-2"/>
              </w:rPr>
              <w:t>t</w:t>
            </w:r>
            <w:r w:rsidRPr="00566007">
              <w:rPr>
                <w:rFonts w:ascii="Arial Narrow" w:hAnsi="Arial Narrow" w:cs="Arial Narrow"/>
              </w:rPr>
              <w:t>he T</w:t>
            </w:r>
            <w:r w:rsidRPr="00566007">
              <w:rPr>
                <w:rFonts w:ascii="Arial Narrow" w:hAnsi="Arial Narrow" w:cs="Arial Narrow"/>
                <w:spacing w:val="-2"/>
              </w:rPr>
              <w:t>a</w:t>
            </w:r>
            <w:r w:rsidRPr="00566007">
              <w:rPr>
                <w:rFonts w:ascii="Arial Narrow" w:hAnsi="Arial Narrow" w:cs="Arial Narrow"/>
              </w:rPr>
              <w:t>ble</w:t>
            </w:r>
          </w:p>
        </w:tc>
      </w:tr>
      <w:tr w:rsidR="008C2AD3" w:rsidRPr="00566007">
        <w:trPr>
          <w:trHeight w:hRule="exact" w:val="562"/>
        </w:trPr>
        <w:tc>
          <w:tcPr>
            <w:tcW w:w="5477"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68" w:lineRule="exact"/>
              <w:ind w:left="102"/>
              <w:rPr>
                <w:rFonts w:ascii="Arial Narrow" w:hAnsi="Arial Narrow" w:cs="Arial Narrow"/>
              </w:rPr>
            </w:pPr>
            <w:r w:rsidRPr="00566007">
              <w:rPr>
                <w:rFonts w:ascii="Arial Narrow" w:hAnsi="Arial Narrow" w:cs="Arial Narrow"/>
              </w:rPr>
              <w:t>To rep</w:t>
            </w:r>
            <w:r w:rsidRPr="00566007">
              <w:rPr>
                <w:rFonts w:ascii="Arial Narrow" w:hAnsi="Arial Narrow" w:cs="Arial Narrow"/>
                <w:spacing w:val="-2"/>
              </w:rPr>
              <w:t>e</w:t>
            </w:r>
            <w:r w:rsidRPr="00566007">
              <w:rPr>
                <w:rFonts w:ascii="Arial Narrow" w:hAnsi="Arial Narrow" w:cs="Arial Narrow"/>
              </w:rPr>
              <w:t>al</w:t>
            </w:r>
            <w:r w:rsidRPr="00566007">
              <w:rPr>
                <w:rFonts w:ascii="Arial Narrow" w:hAnsi="Arial Narrow" w:cs="Arial Narrow"/>
                <w:spacing w:val="-1"/>
              </w:rPr>
              <w:t xml:space="preserve"> </w:t>
            </w:r>
            <w:r w:rsidRPr="00566007">
              <w:rPr>
                <w:rFonts w:ascii="Arial Narrow" w:hAnsi="Arial Narrow" w:cs="Arial Narrow"/>
              </w:rPr>
              <w:t>acti</w:t>
            </w:r>
            <w:r w:rsidRPr="00566007">
              <w:rPr>
                <w:rFonts w:ascii="Arial Narrow" w:hAnsi="Arial Narrow" w:cs="Arial Narrow"/>
                <w:spacing w:val="-2"/>
              </w:rPr>
              <w:t>o</w:t>
            </w:r>
            <w:r w:rsidRPr="00566007">
              <w:rPr>
                <w:rFonts w:ascii="Arial Narrow" w:hAnsi="Arial Narrow" w:cs="Arial Narrow"/>
              </w:rPr>
              <w:t>n</w:t>
            </w:r>
          </w:p>
          <w:p w:rsidR="008C2AD3" w:rsidRPr="00566007" w:rsidRDefault="008C2AD3">
            <w:pPr>
              <w:pStyle w:val="TableParagraph"/>
              <w:kinsoku w:val="0"/>
              <w:overflowPunct w:val="0"/>
              <w:ind w:left="102"/>
            </w:pPr>
            <w:r w:rsidRPr="00566007">
              <w:rPr>
                <w:rFonts w:ascii="Arial Narrow" w:hAnsi="Arial Narrow" w:cs="Arial Narrow"/>
              </w:rPr>
              <w:t>(deba</w:t>
            </w:r>
            <w:r w:rsidRPr="00566007">
              <w:rPr>
                <w:rFonts w:ascii="Arial Narrow" w:hAnsi="Arial Narrow" w:cs="Arial Narrow"/>
                <w:spacing w:val="-2"/>
              </w:rPr>
              <w:t>t</w:t>
            </w:r>
            <w:r w:rsidRPr="00566007">
              <w:rPr>
                <w:rFonts w:ascii="Arial Narrow" w:hAnsi="Arial Narrow" w:cs="Arial Narrow"/>
              </w:rPr>
              <w:t>able</w:t>
            </w:r>
            <w:r w:rsidRPr="00566007">
              <w:rPr>
                <w:rFonts w:ascii="Arial Narrow" w:hAnsi="Arial Narrow" w:cs="Arial Narrow"/>
                <w:spacing w:val="-2"/>
              </w:rPr>
              <w:t xml:space="preserve"> </w:t>
            </w:r>
            <w:r w:rsidRPr="00566007">
              <w:rPr>
                <w:rFonts w:ascii="Arial Narrow" w:hAnsi="Arial Narrow" w:cs="Arial Narrow"/>
                <w:spacing w:val="1"/>
              </w:rPr>
              <w:t>a</w:t>
            </w:r>
            <w:r w:rsidRPr="00566007">
              <w:rPr>
                <w:rFonts w:ascii="Arial Narrow" w:hAnsi="Arial Narrow" w:cs="Arial Narrow"/>
                <w:spacing w:val="-2"/>
              </w:rPr>
              <w:t>n</w:t>
            </w:r>
            <w:r w:rsidRPr="00566007">
              <w:rPr>
                <w:rFonts w:ascii="Arial Narrow" w:hAnsi="Arial Narrow" w:cs="Arial Narrow"/>
              </w:rPr>
              <w:t xml:space="preserve">d </w:t>
            </w:r>
            <w:r w:rsidRPr="00566007">
              <w:rPr>
                <w:rFonts w:ascii="Arial Narrow" w:hAnsi="Arial Narrow" w:cs="Arial Narrow"/>
                <w:spacing w:val="1"/>
              </w:rPr>
              <w:t>a</w:t>
            </w:r>
            <w:r w:rsidRPr="00566007">
              <w:rPr>
                <w:rFonts w:ascii="Arial Narrow" w:hAnsi="Arial Narrow" w:cs="Arial Narrow"/>
                <w:spacing w:val="-1"/>
              </w:rPr>
              <w:t>m</w:t>
            </w:r>
            <w:r w:rsidRPr="00566007">
              <w:rPr>
                <w:rFonts w:ascii="Arial Narrow" w:hAnsi="Arial Narrow" w:cs="Arial Narrow"/>
                <w:spacing w:val="-2"/>
              </w:rPr>
              <w:t>e</w:t>
            </w:r>
            <w:r w:rsidRPr="00566007">
              <w:rPr>
                <w:rFonts w:ascii="Arial Narrow" w:hAnsi="Arial Narrow" w:cs="Arial Narrow"/>
              </w:rPr>
              <w:t>n</w:t>
            </w:r>
            <w:r w:rsidRPr="00566007">
              <w:rPr>
                <w:rFonts w:ascii="Arial Narrow" w:hAnsi="Arial Narrow" w:cs="Arial Narrow"/>
                <w:spacing w:val="-2"/>
              </w:rPr>
              <w:t>a</w:t>
            </w:r>
            <w:r w:rsidRPr="00566007">
              <w:rPr>
                <w:rFonts w:ascii="Arial Narrow" w:hAnsi="Arial Narrow" w:cs="Arial Narrow"/>
              </w:rPr>
              <w:t>ble)</w:t>
            </w:r>
          </w:p>
        </w:tc>
        <w:tc>
          <w:tcPr>
            <w:tcW w:w="3904"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before="2" w:line="130" w:lineRule="exact"/>
              <w:rPr>
                <w:sz w:val="13"/>
                <w:szCs w:val="13"/>
              </w:rPr>
            </w:pPr>
          </w:p>
          <w:p w:rsidR="008C2AD3" w:rsidRPr="00566007" w:rsidRDefault="008C2AD3">
            <w:pPr>
              <w:pStyle w:val="TableParagraph"/>
              <w:kinsoku w:val="0"/>
              <w:overflowPunct w:val="0"/>
              <w:ind w:left="102" w:right="1654"/>
            </w:pPr>
            <w:r w:rsidRPr="00566007">
              <w:rPr>
                <w:rFonts w:ascii="Arial Narrow" w:hAnsi="Arial Narrow" w:cs="Arial Narrow"/>
              </w:rPr>
              <w:t>Rescind</w:t>
            </w:r>
          </w:p>
        </w:tc>
      </w:tr>
    </w:tbl>
    <w:p w:rsidR="008C2AD3" w:rsidRDefault="008C2AD3">
      <w:pPr>
        <w:sectPr w:rsidR="008C2AD3">
          <w:pgSz w:w="12240" w:h="15840"/>
          <w:pgMar w:top="1360" w:right="1420" w:bottom="1240" w:left="1220" w:header="0" w:footer="1044" w:gutter="0"/>
          <w:cols w:space="720" w:equalWidth="0">
            <w:col w:w="9600"/>
          </w:cols>
          <w:noEndnote/>
        </w:sectPr>
      </w:pPr>
    </w:p>
    <w:p w:rsidR="008C2AD3" w:rsidRDefault="008C2AD3">
      <w:pPr>
        <w:pStyle w:val="Heading2"/>
        <w:kinsoku w:val="0"/>
        <w:overflowPunct w:val="0"/>
        <w:spacing w:before="73"/>
        <w:rPr>
          <w:b w:val="0"/>
          <w:bCs w:val="0"/>
        </w:rPr>
      </w:pPr>
      <w:bookmarkStart w:id="34" w:name="bookmark34"/>
      <w:bookmarkEnd w:id="34"/>
      <w:r>
        <w:lastRenderedPageBreak/>
        <w:t>Each</w:t>
      </w:r>
      <w:r>
        <w:rPr>
          <w:spacing w:val="-4"/>
        </w:rPr>
        <w:t xml:space="preserve"> </w:t>
      </w:r>
      <w:r>
        <w:t>de</w:t>
      </w:r>
      <w:r>
        <w:rPr>
          <w:spacing w:val="-3"/>
        </w:rPr>
        <w:t>b</w:t>
      </w:r>
      <w:r>
        <w:t>atable</w:t>
      </w:r>
      <w:r>
        <w:rPr>
          <w:spacing w:val="-5"/>
        </w:rPr>
        <w:t xml:space="preserve"> </w:t>
      </w:r>
      <w:r>
        <w:t>mo</w:t>
      </w:r>
      <w:r>
        <w:rPr>
          <w:spacing w:val="-1"/>
        </w:rPr>
        <w:t>t</w:t>
      </w:r>
      <w:r>
        <w:t>ion</w:t>
      </w:r>
      <w:r>
        <w:rPr>
          <w:spacing w:val="-3"/>
        </w:rPr>
        <w:t xml:space="preserve"> </w:t>
      </w:r>
      <w:r>
        <w:rPr>
          <w:spacing w:val="1"/>
        </w:rPr>
        <w:t>s</w:t>
      </w:r>
      <w:r>
        <w:rPr>
          <w:spacing w:val="-3"/>
        </w:rPr>
        <w:t>h</w:t>
      </w:r>
      <w:r>
        <w:t>ould</w:t>
      </w:r>
      <w:r>
        <w:rPr>
          <w:spacing w:val="-4"/>
        </w:rPr>
        <w:t xml:space="preserve"> </w:t>
      </w:r>
      <w:r>
        <w:t>go</w:t>
      </w:r>
      <w:r>
        <w:rPr>
          <w:spacing w:val="-4"/>
        </w:rPr>
        <w:t xml:space="preserve"> </w:t>
      </w:r>
      <w:r>
        <w:t>thro</w:t>
      </w:r>
      <w:r>
        <w:rPr>
          <w:spacing w:val="-1"/>
        </w:rPr>
        <w:t>u</w:t>
      </w:r>
      <w:r>
        <w:t>gh</w:t>
      </w:r>
      <w:r>
        <w:rPr>
          <w:spacing w:val="-3"/>
        </w:rPr>
        <w:t xml:space="preserve"> </w:t>
      </w:r>
      <w:r>
        <w:rPr>
          <w:spacing w:val="-1"/>
        </w:rPr>
        <w:t>t</w:t>
      </w:r>
      <w:r>
        <w:t>he</w:t>
      </w:r>
      <w:r>
        <w:rPr>
          <w:spacing w:val="-4"/>
        </w:rPr>
        <w:t xml:space="preserve"> </w:t>
      </w:r>
      <w:r>
        <w:t>f</w:t>
      </w:r>
      <w:r>
        <w:rPr>
          <w:spacing w:val="-1"/>
        </w:rPr>
        <w:t>o</w:t>
      </w:r>
      <w:r>
        <w:t>llowing</w:t>
      </w:r>
      <w:r>
        <w:rPr>
          <w:spacing w:val="-4"/>
        </w:rPr>
        <w:t xml:space="preserve"> </w:t>
      </w:r>
      <w:r>
        <w:t>steps:</w:t>
      </w:r>
    </w:p>
    <w:p w:rsidR="008C2AD3" w:rsidRDefault="008C2AD3">
      <w:pPr>
        <w:kinsoku w:val="0"/>
        <w:overflowPunct w:val="0"/>
        <w:spacing w:before="15" w:line="260" w:lineRule="exact"/>
        <w:rPr>
          <w:sz w:val="26"/>
          <w:szCs w:val="26"/>
        </w:rPr>
      </w:pPr>
    </w:p>
    <w:p w:rsidR="008C2AD3" w:rsidRDefault="008C2AD3">
      <w:pPr>
        <w:pStyle w:val="BodyText"/>
        <w:numPr>
          <w:ilvl w:val="0"/>
          <w:numId w:val="9"/>
        </w:numPr>
        <w:tabs>
          <w:tab w:val="left" w:pos="820"/>
        </w:tabs>
        <w:kinsoku w:val="0"/>
        <w:overflowPunct w:val="0"/>
        <w:ind w:left="820"/>
      </w:pPr>
      <w:r>
        <w:t>Rec</w:t>
      </w:r>
      <w:r>
        <w:rPr>
          <w:spacing w:val="1"/>
        </w:rPr>
        <w:t>o</w:t>
      </w:r>
      <w:r>
        <w:t>gnit</w:t>
      </w:r>
      <w:r>
        <w:rPr>
          <w:spacing w:val="-3"/>
        </w:rPr>
        <w:t>i</w:t>
      </w:r>
      <w:r>
        <w:t>on</w:t>
      </w:r>
      <w:r>
        <w:rPr>
          <w:spacing w:val="-1"/>
        </w:rPr>
        <w:t xml:space="preserve"> </w:t>
      </w:r>
      <w:r>
        <w:rPr>
          <w:spacing w:val="1"/>
        </w:rPr>
        <w:t>b</w:t>
      </w:r>
      <w:r>
        <w:t>y</w:t>
      </w:r>
      <w:r>
        <w:rPr>
          <w:spacing w:val="-4"/>
        </w:rPr>
        <w:t xml:space="preserve"> </w:t>
      </w:r>
      <w:r>
        <w:t>t</w:t>
      </w:r>
      <w:r>
        <w:rPr>
          <w:spacing w:val="-2"/>
        </w:rPr>
        <w:t>h</w:t>
      </w:r>
      <w:r>
        <w:t>e</w:t>
      </w:r>
      <w:r>
        <w:rPr>
          <w:spacing w:val="-1"/>
        </w:rPr>
        <w:t xml:space="preserve"> </w:t>
      </w:r>
      <w:r>
        <w:t>Chair</w:t>
      </w:r>
    </w:p>
    <w:p w:rsidR="008C2AD3" w:rsidRDefault="008C2AD3">
      <w:pPr>
        <w:numPr>
          <w:ilvl w:val="0"/>
          <w:numId w:val="9"/>
        </w:numPr>
        <w:tabs>
          <w:tab w:val="left" w:pos="820"/>
        </w:tabs>
        <w:kinsoku w:val="0"/>
        <w:overflowPunct w:val="0"/>
        <w:ind w:left="820"/>
        <w:rPr>
          <w:rFonts w:ascii="Arial Narrow" w:hAnsi="Arial Narrow" w:cs="Arial Narrow"/>
        </w:rPr>
      </w:pPr>
      <w:r>
        <w:rPr>
          <w:rFonts w:ascii="Arial Narrow" w:hAnsi="Arial Narrow" w:cs="Arial Narrow"/>
        </w:rPr>
        <w:t>St</w:t>
      </w:r>
      <w:r>
        <w:rPr>
          <w:rFonts w:ascii="Arial Narrow" w:hAnsi="Arial Narrow" w:cs="Arial Narrow"/>
          <w:spacing w:val="1"/>
        </w:rPr>
        <w:t>a</w:t>
      </w:r>
      <w:r>
        <w:rPr>
          <w:rFonts w:ascii="Arial Narrow" w:hAnsi="Arial Narrow" w:cs="Arial Narrow"/>
        </w:rPr>
        <w:t>t</w:t>
      </w:r>
      <w:r>
        <w:rPr>
          <w:rFonts w:ascii="Arial Narrow" w:hAnsi="Arial Narrow" w:cs="Arial Narrow"/>
          <w:spacing w:val="1"/>
        </w:rPr>
        <w:t>e</w:t>
      </w:r>
      <w:r>
        <w:rPr>
          <w:rFonts w:ascii="Arial Narrow" w:hAnsi="Arial Narrow" w:cs="Arial Narrow"/>
          <w:spacing w:val="-4"/>
        </w:rPr>
        <w:t>m</w:t>
      </w:r>
      <w:r>
        <w:rPr>
          <w:rFonts w:ascii="Arial Narrow" w:hAnsi="Arial Narrow" w:cs="Arial Narrow"/>
        </w:rPr>
        <w:t>ent</w:t>
      </w:r>
      <w:r>
        <w:rPr>
          <w:rFonts w:ascii="Arial Narrow" w:hAnsi="Arial Narrow" w:cs="Arial Narrow"/>
          <w:spacing w:val="-3"/>
        </w:rPr>
        <w:t xml:space="preserve"> </w:t>
      </w:r>
      <w:r>
        <w:rPr>
          <w:rFonts w:ascii="Arial Narrow" w:hAnsi="Arial Narrow" w:cs="Arial Narrow"/>
        </w:rPr>
        <w:t xml:space="preserve">of </w:t>
      </w:r>
      <w:r>
        <w:rPr>
          <w:rFonts w:ascii="Arial Narrow" w:hAnsi="Arial Narrow" w:cs="Arial Narrow"/>
          <w:spacing w:val="-2"/>
        </w:rPr>
        <w:t>t</w:t>
      </w:r>
      <w:r>
        <w:rPr>
          <w:rFonts w:ascii="Arial Narrow" w:hAnsi="Arial Narrow" w:cs="Arial Narrow"/>
        </w:rPr>
        <w:t>he M</w:t>
      </w:r>
      <w:r>
        <w:rPr>
          <w:rFonts w:ascii="Arial Narrow" w:hAnsi="Arial Narrow" w:cs="Arial Narrow"/>
          <w:spacing w:val="-2"/>
        </w:rPr>
        <w:t>o</w:t>
      </w:r>
      <w:r>
        <w:rPr>
          <w:rFonts w:ascii="Arial Narrow" w:hAnsi="Arial Narrow" w:cs="Arial Narrow"/>
        </w:rPr>
        <w:t>tion</w:t>
      </w:r>
      <w:r>
        <w:rPr>
          <w:rFonts w:ascii="Arial Narrow" w:hAnsi="Arial Narrow" w:cs="Arial Narrow"/>
          <w:spacing w:val="3"/>
        </w:rPr>
        <w:t xml:space="preserve"> </w:t>
      </w:r>
      <w:r>
        <w:rPr>
          <w:rFonts w:ascii="Arial Narrow" w:hAnsi="Arial Narrow" w:cs="Arial Narrow"/>
        </w:rPr>
        <w:t>-</w:t>
      </w:r>
      <w:r>
        <w:rPr>
          <w:rFonts w:ascii="Arial Narrow" w:hAnsi="Arial Narrow" w:cs="Arial Narrow"/>
          <w:spacing w:val="-1"/>
        </w:rPr>
        <w:t xml:space="preserve"> </w:t>
      </w:r>
      <w:r>
        <w:rPr>
          <w:rFonts w:ascii="Arial Narrow" w:hAnsi="Arial Narrow" w:cs="Arial Narrow"/>
          <w:i/>
          <w:iCs/>
        </w:rPr>
        <w:t>"I</w:t>
      </w:r>
      <w:r>
        <w:rPr>
          <w:rFonts w:ascii="Arial Narrow" w:hAnsi="Arial Narrow" w:cs="Arial Narrow"/>
          <w:i/>
          <w:iCs/>
          <w:spacing w:val="-5"/>
        </w:rPr>
        <w:t xml:space="preserve"> </w:t>
      </w:r>
      <w:r>
        <w:rPr>
          <w:rFonts w:ascii="Arial Narrow" w:hAnsi="Arial Narrow" w:cs="Arial Narrow"/>
          <w:i/>
          <w:iCs/>
          <w:spacing w:val="-1"/>
        </w:rPr>
        <w:t>m</w:t>
      </w:r>
      <w:r>
        <w:rPr>
          <w:rFonts w:ascii="Arial Narrow" w:hAnsi="Arial Narrow" w:cs="Arial Narrow"/>
          <w:i/>
          <w:iCs/>
        </w:rPr>
        <w:t>ove ..."</w:t>
      </w:r>
    </w:p>
    <w:p w:rsidR="008C2AD3" w:rsidRDefault="008C2AD3">
      <w:pPr>
        <w:pStyle w:val="BodyText"/>
        <w:numPr>
          <w:ilvl w:val="0"/>
          <w:numId w:val="9"/>
        </w:numPr>
        <w:tabs>
          <w:tab w:val="left" w:pos="820"/>
        </w:tabs>
        <w:kinsoku w:val="0"/>
        <w:overflowPunct w:val="0"/>
        <w:ind w:left="820"/>
      </w:pPr>
      <w:r>
        <w:t>Seco</w:t>
      </w:r>
      <w:r>
        <w:rPr>
          <w:spacing w:val="-2"/>
        </w:rPr>
        <w:t>n</w:t>
      </w:r>
      <w:r>
        <w:t>d</w:t>
      </w:r>
      <w:r>
        <w:rPr>
          <w:spacing w:val="-1"/>
        </w:rPr>
        <w:t xml:space="preserve"> </w:t>
      </w:r>
      <w:r>
        <w:rPr>
          <w:spacing w:val="-2"/>
        </w:rPr>
        <w:t>t</w:t>
      </w:r>
      <w:r>
        <w:t>o</w:t>
      </w:r>
      <w:r>
        <w:rPr>
          <w:spacing w:val="-1"/>
        </w:rPr>
        <w:t xml:space="preserve"> </w:t>
      </w:r>
      <w:r>
        <w:t>Moti</w:t>
      </w:r>
      <w:r>
        <w:rPr>
          <w:spacing w:val="-2"/>
        </w:rPr>
        <w:t>o</w:t>
      </w:r>
      <w:r>
        <w:t>n</w:t>
      </w:r>
    </w:p>
    <w:p w:rsidR="008C2AD3" w:rsidRDefault="008C2AD3">
      <w:pPr>
        <w:pStyle w:val="BodyText"/>
        <w:numPr>
          <w:ilvl w:val="0"/>
          <w:numId w:val="9"/>
        </w:numPr>
        <w:tabs>
          <w:tab w:val="left" w:pos="820"/>
        </w:tabs>
        <w:kinsoku w:val="0"/>
        <w:overflowPunct w:val="0"/>
        <w:ind w:left="820"/>
      </w:pPr>
      <w:r>
        <w:t>St</w:t>
      </w:r>
      <w:r>
        <w:rPr>
          <w:spacing w:val="1"/>
        </w:rPr>
        <w:t>a</w:t>
      </w:r>
      <w:r>
        <w:t>t</w:t>
      </w:r>
      <w:r>
        <w:rPr>
          <w:spacing w:val="1"/>
        </w:rPr>
        <w:t>e</w:t>
      </w:r>
      <w:r>
        <w:rPr>
          <w:spacing w:val="-4"/>
        </w:rPr>
        <w:t>m</w:t>
      </w:r>
      <w:r>
        <w:t>ent</w:t>
      </w:r>
      <w:r>
        <w:rPr>
          <w:spacing w:val="-3"/>
        </w:rPr>
        <w:t xml:space="preserve"> </w:t>
      </w:r>
      <w:r>
        <w:t>of</w:t>
      </w:r>
      <w:r>
        <w:rPr>
          <w:spacing w:val="-1"/>
        </w:rPr>
        <w:t xml:space="preserve"> </w:t>
      </w:r>
      <w:r>
        <w:rPr>
          <w:spacing w:val="-2"/>
        </w:rPr>
        <w:t>t</w:t>
      </w:r>
      <w:r>
        <w:t>he M</w:t>
      </w:r>
      <w:r>
        <w:rPr>
          <w:spacing w:val="-2"/>
        </w:rPr>
        <w:t>o</w:t>
      </w:r>
      <w:r>
        <w:t>tion</w:t>
      </w:r>
      <w:r>
        <w:rPr>
          <w:spacing w:val="-3"/>
        </w:rPr>
        <w:t xml:space="preserve"> </w:t>
      </w:r>
      <w:r>
        <w:t>by</w:t>
      </w:r>
      <w:r>
        <w:rPr>
          <w:spacing w:val="-3"/>
        </w:rPr>
        <w:t xml:space="preserve"> </w:t>
      </w:r>
      <w:r>
        <w:rPr>
          <w:spacing w:val="3"/>
        </w:rPr>
        <w:t>t</w:t>
      </w:r>
      <w:r>
        <w:t>he C</w:t>
      </w:r>
      <w:r>
        <w:rPr>
          <w:spacing w:val="-2"/>
        </w:rPr>
        <w:t>h</w:t>
      </w:r>
      <w:r>
        <w:t>air</w:t>
      </w:r>
    </w:p>
    <w:p w:rsidR="008C2AD3" w:rsidRDefault="008C2AD3">
      <w:pPr>
        <w:pStyle w:val="BodyText"/>
        <w:numPr>
          <w:ilvl w:val="0"/>
          <w:numId w:val="9"/>
        </w:numPr>
        <w:tabs>
          <w:tab w:val="left" w:pos="820"/>
        </w:tabs>
        <w:kinsoku w:val="0"/>
        <w:overflowPunct w:val="0"/>
        <w:spacing w:line="274" w:lineRule="exact"/>
        <w:ind w:left="820"/>
      </w:pPr>
      <w:r>
        <w:t>D</w:t>
      </w:r>
      <w:r>
        <w:rPr>
          <w:spacing w:val="-1"/>
        </w:rPr>
        <w:t>i</w:t>
      </w:r>
      <w:r>
        <w:t>scussion</w:t>
      </w:r>
    </w:p>
    <w:p w:rsidR="008C2AD3" w:rsidRDefault="008C2AD3">
      <w:pPr>
        <w:pStyle w:val="BodyText"/>
        <w:numPr>
          <w:ilvl w:val="0"/>
          <w:numId w:val="9"/>
        </w:numPr>
        <w:tabs>
          <w:tab w:val="left" w:pos="820"/>
        </w:tabs>
        <w:kinsoku w:val="0"/>
        <w:overflowPunct w:val="0"/>
        <w:ind w:left="820"/>
      </w:pPr>
      <w:r>
        <w:t>Vote</w:t>
      </w:r>
    </w:p>
    <w:p w:rsidR="008C2AD3" w:rsidRDefault="008C2AD3">
      <w:pPr>
        <w:pStyle w:val="BodyText"/>
        <w:numPr>
          <w:ilvl w:val="0"/>
          <w:numId w:val="9"/>
        </w:numPr>
        <w:tabs>
          <w:tab w:val="left" w:pos="820"/>
        </w:tabs>
        <w:kinsoku w:val="0"/>
        <w:overflowPunct w:val="0"/>
        <w:ind w:left="820"/>
      </w:pPr>
      <w:r>
        <w:t>The Chair</w:t>
      </w:r>
      <w:r>
        <w:rPr>
          <w:spacing w:val="-2"/>
        </w:rPr>
        <w:t xml:space="preserve"> </w:t>
      </w:r>
      <w:r>
        <w:t>rules</w:t>
      </w:r>
      <w:r>
        <w:rPr>
          <w:spacing w:val="-3"/>
        </w:rPr>
        <w:t xml:space="preserve"> </w:t>
      </w:r>
      <w:r>
        <w:rPr>
          <w:spacing w:val="1"/>
        </w:rPr>
        <w:t>o</w:t>
      </w:r>
      <w:r>
        <w:t>n</w:t>
      </w:r>
      <w:r>
        <w:rPr>
          <w:spacing w:val="-3"/>
        </w:rPr>
        <w:t xml:space="preserve"> </w:t>
      </w:r>
      <w:r>
        <w:t>v</w:t>
      </w:r>
      <w:r>
        <w:rPr>
          <w:spacing w:val="1"/>
        </w:rPr>
        <w:t>o</w:t>
      </w:r>
      <w:r>
        <w:rPr>
          <w:spacing w:val="-2"/>
        </w:rPr>
        <w:t>t</w:t>
      </w:r>
      <w:r>
        <w:t xml:space="preserve">e </w:t>
      </w:r>
      <w:r>
        <w:rPr>
          <w:spacing w:val="-1"/>
        </w:rPr>
        <w:t>a</w:t>
      </w:r>
      <w:r>
        <w:t>nd</w:t>
      </w:r>
      <w:r>
        <w:rPr>
          <w:spacing w:val="-2"/>
        </w:rPr>
        <w:t xml:space="preserve"> </w:t>
      </w:r>
      <w:r>
        <w:t>i</w:t>
      </w:r>
      <w:r>
        <w:rPr>
          <w:spacing w:val="-1"/>
        </w:rPr>
        <w:t>m</w:t>
      </w:r>
      <w:r>
        <w:t>pleme</w:t>
      </w:r>
      <w:r>
        <w:rPr>
          <w:spacing w:val="1"/>
        </w:rPr>
        <w:t>n</w:t>
      </w:r>
      <w:r>
        <w:t>ts</w:t>
      </w:r>
      <w:r>
        <w:rPr>
          <w:spacing w:val="-1"/>
        </w:rPr>
        <w:t xml:space="preserve"> </w:t>
      </w:r>
      <w:r>
        <w:t>a</w:t>
      </w:r>
      <w:r>
        <w:rPr>
          <w:spacing w:val="-3"/>
        </w:rPr>
        <w:t>c</w:t>
      </w:r>
      <w:r>
        <w:t>tion</w:t>
      </w:r>
      <w:r>
        <w:rPr>
          <w:spacing w:val="-2"/>
        </w:rPr>
        <w:t xml:space="preserve"> </w:t>
      </w:r>
      <w:r>
        <w:t>t</w:t>
      </w:r>
      <w:r>
        <w:rPr>
          <w:spacing w:val="1"/>
        </w:rPr>
        <w:t>a</w:t>
      </w:r>
      <w:r>
        <w:t>k</w:t>
      </w:r>
      <w:r>
        <w:rPr>
          <w:spacing w:val="-2"/>
        </w:rPr>
        <w:t>e</w:t>
      </w:r>
      <w:r>
        <w:t>n</w:t>
      </w:r>
    </w:p>
    <w:p w:rsidR="008C2AD3" w:rsidRDefault="008C2AD3">
      <w:pPr>
        <w:pStyle w:val="BodyText"/>
        <w:numPr>
          <w:ilvl w:val="0"/>
          <w:numId w:val="8"/>
        </w:numPr>
        <w:tabs>
          <w:tab w:val="left" w:pos="820"/>
        </w:tabs>
        <w:kinsoku w:val="0"/>
        <w:overflowPunct w:val="0"/>
        <w:ind w:left="820"/>
      </w:pPr>
      <w:r>
        <w:t>A</w:t>
      </w:r>
      <w:r>
        <w:rPr>
          <w:spacing w:val="-1"/>
        </w:rPr>
        <w:t xml:space="preserve"> </w:t>
      </w:r>
      <w:r>
        <w:t>major</w:t>
      </w:r>
      <w:r>
        <w:rPr>
          <w:spacing w:val="-1"/>
        </w:rPr>
        <w:t>i</w:t>
      </w:r>
      <w:r>
        <w:t>ty vo</w:t>
      </w:r>
      <w:r>
        <w:rPr>
          <w:spacing w:val="-2"/>
        </w:rPr>
        <w:t>t</w:t>
      </w:r>
      <w:r>
        <w:t>e is</w:t>
      </w:r>
      <w:r>
        <w:rPr>
          <w:spacing w:val="-1"/>
        </w:rPr>
        <w:t xml:space="preserve"> d</w:t>
      </w:r>
      <w:r>
        <w:t>efin</w:t>
      </w:r>
      <w:r>
        <w:rPr>
          <w:spacing w:val="-2"/>
        </w:rPr>
        <w:t>e</w:t>
      </w:r>
      <w:r>
        <w:t>d</w:t>
      </w:r>
      <w:r>
        <w:rPr>
          <w:spacing w:val="-1"/>
        </w:rPr>
        <w:t xml:space="preserve"> a</w:t>
      </w:r>
      <w:r>
        <w:t>s</w:t>
      </w:r>
      <w:r>
        <w:rPr>
          <w:spacing w:val="-1"/>
        </w:rPr>
        <w:t xml:space="preserve"> </w:t>
      </w:r>
      <w:r>
        <w:rPr>
          <w:spacing w:val="1"/>
        </w:rPr>
        <w:t>a</w:t>
      </w:r>
      <w:r>
        <w:t>ny</w:t>
      </w:r>
      <w:r>
        <w:rPr>
          <w:spacing w:val="-2"/>
        </w:rPr>
        <w:t>t</w:t>
      </w:r>
      <w:r>
        <w:t>hing</w:t>
      </w:r>
      <w:r>
        <w:rPr>
          <w:spacing w:val="-1"/>
        </w:rPr>
        <w:t xml:space="preserve"> </w:t>
      </w:r>
      <w:r>
        <w:t xml:space="preserve">over </w:t>
      </w:r>
      <w:r>
        <w:rPr>
          <w:spacing w:val="-2"/>
        </w:rPr>
        <w:t>h</w:t>
      </w:r>
      <w:r>
        <w:t>alf. A</w:t>
      </w:r>
      <w:r>
        <w:rPr>
          <w:spacing w:val="-3"/>
        </w:rPr>
        <w:t xml:space="preserve"> </w:t>
      </w:r>
      <w:r>
        <w:rPr>
          <w:spacing w:val="1"/>
        </w:rPr>
        <w:t>p</w:t>
      </w:r>
      <w:r>
        <w:t>lur</w:t>
      </w:r>
      <w:r>
        <w:rPr>
          <w:spacing w:val="-2"/>
        </w:rPr>
        <w:t>a</w:t>
      </w:r>
      <w:r>
        <w:t>l</w:t>
      </w:r>
      <w:r>
        <w:rPr>
          <w:spacing w:val="-2"/>
        </w:rPr>
        <w:t>i</w:t>
      </w:r>
      <w:r>
        <w:t>ty vote</w:t>
      </w:r>
      <w:r>
        <w:rPr>
          <w:spacing w:val="1"/>
        </w:rPr>
        <w:t xml:space="preserve"> </w:t>
      </w:r>
      <w:r>
        <w:t>is</w:t>
      </w:r>
      <w:r>
        <w:rPr>
          <w:spacing w:val="-1"/>
        </w:rPr>
        <w:t xml:space="preserve"> </w:t>
      </w:r>
      <w:r>
        <w:rPr>
          <w:spacing w:val="-2"/>
        </w:rPr>
        <w:t>t</w:t>
      </w:r>
      <w:r>
        <w:t>he</w:t>
      </w:r>
      <w:r>
        <w:rPr>
          <w:spacing w:val="-2"/>
        </w:rPr>
        <w:t xml:space="preserve"> </w:t>
      </w:r>
      <w:r>
        <w:t>hig</w:t>
      </w:r>
      <w:r>
        <w:rPr>
          <w:spacing w:val="-1"/>
        </w:rPr>
        <w:t>h</w:t>
      </w:r>
      <w:r>
        <w:t>est</w:t>
      </w:r>
      <w:r>
        <w:rPr>
          <w:spacing w:val="-1"/>
        </w:rPr>
        <w:t xml:space="preserve"> </w:t>
      </w:r>
      <w:r>
        <w:t>v</w:t>
      </w:r>
      <w:r>
        <w:rPr>
          <w:spacing w:val="-2"/>
        </w:rPr>
        <w:t>o</w:t>
      </w:r>
      <w:r>
        <w:t>te</w:t>
      </w:r>
      <w:r>
        <w:rPr>
          <w:spacing w:val="-1"/>
        </w:rPr>
        <w:t xml:space="preserve"> </w:t>
      </w:r>
      <w:r>
        <w:t>cast.</w:t>
      </w:r>
    </w:p>
    <w:p w:rsidR="008C2AD3" w:rsidRDefault="008C2AD3">
      <w:pPr>
        <w:pStyle w:val="BodyText"/>
        <w:numPr>
          <w:ilvl w:val="0"/>
          <w:numId w:val="8"/>
        </w:numPr>
        <w:tabs>
          <w:tab w:val="left" w:pos="820"/>
        </w:tabs>
        <w:kinsoku w:val="0"/>
        <w:overflowPunct w:val="0"/>
        <w:spacing w:line="274" w:lineRule="exact"/>
        <w:ind w:left="820"/>
      </w:pPr>
      <w:r>
        <w:t>A</w:t>
      </w:r>
      <w:r>
        <w:rPr>
          <w:spacing w:val="-1"/>
        </w:rPr>
        <w:t xml:space="preserve"> </w:t>
      </w:r>
      <w:r>
        <w:rPr>
          <w:spacing w:val="1"/>
        </w:rPr>
        <w:t>u</w:t>
      </w:r>
      <w:r>
        <w:rPr>
          <w:spacing w:val="-2"/>
        </w:rPr>
        <w:t>n</w:t>
      </w:r>
      <w:r>
        <w:t>ani</w:t>
      </w:r>
      <w:r>
        <w:rPr>
          <w:spacing w:val="-2"/>
        </w:rPr>
        <w:t>m</w:t>
      </w:r>
      <w:r>
        <w:t>ous</w:t>
      </w:r>
      <w:r>
        <w:rPr>
          <w:spacing w:val="-1"/>
        </w:rPr>
        <w:t xml:space="preserve"> </w:t>
      </w:r>
      <w:r>
        <w:rPr>
          <w:spacing w:val="-2"/>
        </w:rPr>
        <w:t>v</w:t>
      </w:r>
      <w:r>
        <w:t>ote</w:t>
      </w:r>
      <w:r>
        <w:rPr>
          <w:spacing w:val="-1"/>
        </w:rPr>
        <w:t xml:space="preserve"> </w:t>
      </w:r>
      <w:r>
        <w:t>is</w:t>
      </w:r>
      <w:r>
        <w:rPr>
          <w:spacing w:val="-1"/>
        </w:rPr>
        <w:t xml:space="preserve"> </w:t>
      </w:r>
      <w:r>
        <w:rPr>
          <w:spacing w:val="1"/>
        </w:rPr>
        <w:t>a</w:t>
      </w:r>
      <w:r>
        <w:t>n</w:t>
      </w:r>
      <w:r>
        <w:rPr>
          <w:spacing w:val="-2"/>
        </w:rPr>
        <w:t xml:space="preserve"> </w:t>
      </w:r>
      <w:r>
        <w:rPr>
          <w:spacing w:val="1"/>
        </w:rPr>
        <w:t>a</w:t>
      </w:r>
      <w:r>
        <w:t>ffi</w:t>
      </w:r>
      <w:r>
        <w:rPr>
          <w:spacing w:val="-4"/>
        </w:rPr>
        <w:t>r</w:t>
      </w:r>
      <w:r>
        <w:rPr>
          <w:spacing w:val="-1"/>
        </w:rPr>
        <w:t>m</w:t>
      </w:r>
      <w:r>
        <w:t>ative</w:t>
      </w:r>
      <w:r>
        <w:rPr>
          <w:spacing w:val="-1"/>
        </w:rPr>
        <w:t xml:space="preserve"> </w:t>
      </w:r>
      <w:r>
        <w:rPr>
          <w:spacing w:val="1"/>
        </w:rPr>
        <w:t>o</w:t>
      </w:r>
      <w:r>
        <w:t xml:space="preserve">r </w:t>
      </w:r>
      <w:r>
        <w:rPr>
          <w:spacing w:val="-2"/>
        </w:rPr>
        <w:t>n</w:t>
      </w:r>
      <w:r>
        <w:t>eg</w:t>
      </w:r>
      <w:r>
        <w:rPr>
          <w:spacing w:val="-2"/>
        </w:rPr>
        <w:t>a</w:t>
      </w:r>
      <w:r>
        <w:t>tive v</w:t>
      </w:r>
      <w:r>
        <w:rPr>
          <w:spacing w:val="-1"/>
        </w:rPr>
        <w:t>o</w:t>
      </w:r>
      <w:r>
        <w:t>te</w:t>
      </w:r>
      <w:r>
        <w:rPr>
          <w:spacing w:val="-1"/>
        </w:rPr>
        <w:t xml:space="preserve"> </w:t>
      </w:r>
      <w:r>
        <w:t>of</w:t>
      </w:r>
      <w:r>
        <w:rPr>
          <w:spacing w:val="6"/>
        </w:rPr>
        <w:t xml:space="preserve"> </w:t>
      </w:r>
      <w:r>
        <w:rPr>
          <w:spacing w:val="-2"/>
          <w:u w:val="single"/>
        </w:rPr>
        <w:t>a</w:t>
      </w:r>
      <w:r>
        <w:rPr>
          <w:u w:val="single"/>
        </w:rPr>
        <w:t>ll</w:t>
      </w:r>
      <w:r>
        <w:rPr>
          <w:spacing w:val="-1"/>
          <w:u w:val="single"/>
        </w:rPr>
        <w:t xml:space="preserve"> </w:t>
      </w:r>
      <w:r>
        <w:rPr>
          <w:spacing w:val="-1"/>
        </w:rPr>
        <w:t>m</w:t>
      </w:r>
      <w:r>
        <w:t>e</w:t>
      </w:r>
      <w:r>
        <w:rPr>
          <w:spacing w:val="-1"/>
        </w:rPr>
        <w:t>m</w:t>
      </w:r>
      <w:r>
        <w:t>bers.</w:t>
      </w:r>
    </w:p>
    <w:p w:rsidR="008C2AD3" w:rsidRDefault="008C2AD3">
      <w:pPr>
        <w:numPr>
          <w:ilvl w:val="0"/>
          <w:numId w:val="8"/>
        </w:numPr>
        <w:tabs>
          <w:tab w:val="left" w:pos="820"/>
        </w:tabs>
        <w:kinsoku w:val="0"/>
        <w:overflowPunct w:val="0"/>
        <w:ind w:left="820" w:right="116"/>
        <w:rPr>
          <w:rFonts w:ascii="Arial Narrow" w:hAnsi="Arial Narrow" w:cs="Arial Narrow"/>
        </w:rPr>
      </w:pPr>
      <w:r>
        <w:rPr>
          <w:rFonts w:ascii="Arial Narrow" w:hAnsi="Arial Narrow" w:cs="Arial Narrow"/>
          <w:spacing w:val="-1"/>
        </w:rPr>
        <w:t>W</w:t>
      </w:r>
      <w:r>
        <w:rPr>
          <w:rFonts w:ascii="Arial Narrow" w:hAnsi="Arial Narrow" w:cs="Arial Narrow"/>
        </w:rPr>
        <w:t>hen</w:t>
      </w:r>
      <w:r>
        <w:rPr>
          <w:rFonts w:ascii="Arial Narrow" w:hAnsi="Arial Narrow" w:cs="Arial Narrow"/>
          <w:spacing w:val="2"/>
        </w:rPr>
        <w:t xml:space="preserve"> </w:t>
      </w:r>
      <w:r>
        <w:rPr>
          <w:rFonts w:ascii="Arial Narrow" w:hAnsi="Arial Narrow" w:cs="Arial Narrow"/>
        </w:rPr>
        <w:t>a</w:t>
      </w:r>
      <w:r>
        <w:rPr>
          <w:rFonts w:ascii="Arial Narrow" w:hAnsi="Arial Narrow" w:cs="Arial Narrow"/>
          <w:spacing w:val="3"/>
        </w:rPr>
        <w:t xml:space="preserve"> </w:t>
      </w:r>
      <w:r>
        <w:rPr>
          <w:rFonts w:ascii="Arial Narrow" w:hAnsi="Arial Narrow" w:cs="Arial Narrow"/>
          <w:spacing w:val="-3"/>
        </w:rPr>
        <w:t>v</w:t>
      </w:r>
      <w:r>
        <w:rPr>
          <w:rFonts w:ascii="Arial Narrow" w:hAnsi="Arial Narrow" w:cs="Arial Narrow"/>
        </w:rPr>
        <w:t>ote</w:t>
      </w:r>
      <w:r>
        <w:rPr>
          <w:rFonts w:ascii="Arial Narrow" w:hAnsi="Arial Narrow" w:cs="Arial Narrow"/>
          <w:spacing w:val="3"/>
        </w:rPr>
        <w:t xml:space="preserve"> </w:t>
      </w:r>
      <w:r>
        <w:rPr>
          <w:rFonts w:ascii="Arial Narrow" w:hAnsi="Arial Narrow" w:cs="Arial Narrow"/>
        </w:rPr>
        <w:t>is</w:t>
      </w:r>
      <w:r>
        <w:rPr>
          <w:rFonts w:ascii="Arial Narrow" w:hAnsi="Arial Narrow" w:cs="Arial Narrow"/>
          <w:spacing w:val="2"/>
        </w:rPr>
        <w:t xml:space="preserve"> </w:t>
      </w:r>
      <w:r>
        <w:rPr>
          <w:rFonts w:ascii="Arial Narrow" w:hAnsi="Arial Narrow" w:cs="Arial Narrow"/>
          <w:spacing w:val="1"/>
        </w:rPr>
        <w:t>t</w:t>
      </w:r>
      <w:r>
        <w:rPr>
          <w:rFonts w:ascii="Arial Narrow" w:hAnsi="Arial Narrow" w:cs="Arial Narrow"/>
        </w:rPr>
        <w:t>ak</w:t>
      </w:r>
      <w:r>
        <w:rPr>
          <w:rFonts w:ascii="Arial Narrow" w:hAnsi="Arial Narrow" w:cs="Arial Narrow"/>
          <w:spacing w:val="-2"/>
        </w:rPr>
        <w:t>e</w:t>
      </w:r>
      <w:r>
        <w:rPr>
          <w:rFonts w:ascii="Arial Narrow" w:hAnsi="Arial Narrow" w:cs="Arial Narrow"/>
        </w:rPr>
        <w:t>n</w:t>
      </w:r>
      <w:r>
        <w:rPr>
          <w:rFonts w:ascii="Arial Narrow" w:hAnsi="Arial Narrow" w:cs="Arial Narrow"/>
          <w:spacing w:val="2"/>
        </w:rPr>
        <w:t xml:space="preserve"> </w:t>
      </w:r>
      <w:r>
        <w:rPr>
          <w:rFonts w:ascii="Arial Narrow" w:hAnsi="Arial Narrow" w:cs="Arial Narrow"/>
        </w:rPr>
        <w:t>by</w:t>
      </w:r>
      <w:r>
        <w:rPr>
          <w:rFonts w:ascii="Arial Narrow" w:hAnsi="Arial Narrow" w:cs="Arial Narrow"/>
          <w:spacing w:val="2"/>
        </w:rPr>
        <w:t xml:space="preserve"> </w:t>
      </w:r>
      <w:r>
        <w:rPr>
          <w:rFonts w:ascii="Arial Narrow" w:hAnsi="Arial Narrow" w:cs="Arial Narrow"/>
          <w:spacing w:val="-3"/>
        </w:rPr>
        <w:t>v</w:t>
      </w:r>
      <w:r>
        <w:rPr>
          <w:rFonts w:ascii="Arial Narrow" w:hAnsi="Arial Narrow" w:cs="Arial Narrow"/>
        </w:rPr>
        <w:t>oice,</w:t>
      </w:r>
      <w:r>
        <w:rPr>
          <w:rFonts w:ascii="Arial Narrow" w:hAnsi="Arial Narrow" w:cs="Arial Narrow"/>
          <w:spacing w:val="3"/>
        </w:rPr>
        <w:t xml:space="preserve"> </w:t>
      </w:r>
      <w:r>
        <w:rPr>
          <w:rFonts w:ascii="Arial Narrow" w:hAnsi="Arial Narrow" w:cs="Arial Narrow"/>
        </w:rPr>
        <w:t>a</w:t>
      </w:r>
      <w:r>
        <w:rPr>
          <w:rFonts w:ascii="Arial Narrow" w:hAnsi="Arial Narrow" w:cs="Arial Narrow"/>
          <w:spacing w:val="-2"/>
        </w:rPr>
        <w:t>n</w:t>
      </w:r>
      <w:r>
        <w:rPr>
          <w:rFonts w:ascii="Arial Narrow" w:hAnsi="Arial Narrow" w:cs="Arial Narrow"/>
        </w:rPr>
        <w:t>d</w:t>
      </w:r>
      <w:r>
        <w:rPr>
          <w:rFonts w:ascii="Arial Narrow" w:hAnsi="Arial Narrow" w:cs="Arial Narrow"/>
          <w:spacing w:val="3"/>
        </w:rPr>
        <w:t xml:space="preserve"> </w:t>
      </w:r>
      <w:r>
        <w:rPr>
          <w:rFonts w:ascii="Arial Narrow" w:hAnsi="Arial Narrow" w:cs="Arial Narrow"/>
          <w:spacing w:val="-2"/>
        </w:rPr>
        <w:t>t</w:t>
      </w:r>
      <w:r>
        <w:rPr>
          <w:rFonts w:ascii="Arial Narrow" w:hAnsi="Arial Narrow" w:cs="Arial Narrow"/>
        </w:rPr>
        <w:t>here</w:t>
      </w:r>
      <w:r>
        <w:rPr>
          <w:rFonts w:ascii="Arial Narrow" w:hAnsi="Arial Narrow" w:cs="Arial Narrow"/>
          <w:spacing w:val="1"/>
        </w:rPr>
        <w:t xml:space="preserve"> </w:t>
      </w:r>
      <w:r>
        <w:rPr>
          <w:rFonts w:ascii="Arial Narrow" w:hAnsi="Arial Narrow" w:cs="Arial Narrow"/>
        </w:rPr>
        <w:t>a</w:t>
      </w:r>
      <w:r>
        <w:rPr>
          <w:rFonts w:ascii="Arial Narrow" w:hAnsi="Arial Narrow" w:cs="Arial Narrow"/>
          <w:spacing w:val="-5"/>
        </w:rPr>
        <w:t>r</w:t>
      </w:r>
      <w:r>
        <w:rPr>
          <w:rFonts w:ascii="Arial Narrow" w:hAnsi="Arial Narrow" w:cs="Arial Narrow"/>
        </w:rPr>
        <w:t>e</w:t>
      </w:r>
      <w:r>
        <w:rPr>
          <w:rFonts w:ascii="Arial Narrow" w:hAnsi="Arial Narrow" w:cs="Arial Narrow"/>
          <w:spacing w:val="3"/>
        </w:rPr>
        <w:t xml:space="preserve"> </w:t>
      </w:r>
      <w:r>
        <w:rPr>
          <w:rFonts w:ascii="Arial Narrow" w:hAnsi="Arial Narrow" w:cs="Arial Narrow"/>
        </w:rPr>
        <w:t>no</w:t>
      </w:r>
      <w:r>
        <w:rPr>
          <w:rFonts w:ascii="Arial Narrow" w:hAnsi="Arial Narrow" w:cs="Arial Narrow"/>
          <w:spacing w:val="1"/>
        </w:rPr>
        <w:t xml:space="preserve"> </w:t>
      </w:r>
      <w:r>
        <w:rPr>
          <w:rFonts w:ascii="Arial Narrow" w:hAnsi="Arial Narrow" w:cs="Arial Narrow"/>
        </w:rPr>
        <w:t>disse</w:t>
      </w:r>
      <w:r>
        <w:rPr>
          <w:rFonts w:ascii="Arial Narrow" w:hAnsi="Arial Narrow" w:cs="Arial Narrow"/>
          <w:spacing w:val="-2"/>
        </w:rPr>
        <w:t>nt</w:t>
      </w:r>
      <w:r>
        <w:rPr>
          <w:rFonts w:ascii="Arial Narrow" w:hAnsi="Arial Narrow" w:cs="Arial Narrow"/>
        </w:rPr>
        <w:t>ing</w:t>
      </w:r>
      <w:r>
        <w:rPr>
          <w:rFonts w:ascii="Arial Narrow" w:hAnsi="Arial Narrow" w:cs="Arial Narrow"/>
          <w:spacing w:val="3"/>
        </w:rPr>
        <w:t xml:space="preserve"> </w:t>
      </w:r>
      <w:r>
        <w:rPr>
          <w:rFonts w:ascii="Arial Narrow" w:hAnsi="Arial Narrow" w:cs="Arial Narrow"/>
        </w:rPr>
        <w:t>vo</w:t>
      </w:r>
      <w:r>
        <w:rPr>
          <w:rFonts w:ascii="Arial Narrow" w:hAnsi="Arial Narrow" w:cs="Arial Narrow"/>
          <w:spacing w:val="-2"/>
        </w:rPr>
        <w:t>t</w:t>
      </w:r>
      <w:r>
        <w:rPr>
          <w:rFonts w:ascii="Arial Narrow" w:hAnsi="Arial Narrow" w:cs="Arial Narrow"/>
        </w:rPr>
        <w:t>es,</w:t>
      </w:r>
      <w:r>
        <w:rPr>
          <w:rFonts w:ascii="Arial Narrow" w:hAnsi="Arial Narrow" w:cs="Arial Narrow"/>
          <w:spacing w:val="2"/>
        </w:rPr>
        <w:t xml:space="preserve"> </w:t>
      </w:r>
      <w:r>
        <w:rPr>
          <w:rFonts w:ascii="Arial Narrow" w:hAnsi="Arial Narrow" w:cs="Arial Narrow"/>
        </w:rPr>
        <w:t>t</w:t>
      </w:r>
      <w:r>
        <w:rPr>
          <w:rFonts w:ascii="Arial Narrow" w:hAnsi="Arial Narrow" w:cs="Arial Narrow"/>
          <w:spacing w:val="-1"/>
        </w:rPr>
        <w:t>h</w:t>
      </w:r>
      <w:r>
        <w:rPr>
          <w:rFonts w:ascii="Arial Narrow" w:hAnsi="Arial Narrow" w:cs="Arial Narrow"/>
        </w:rPr>
        <w:t>e</w:t>
      </w:r>
      <w:r>
        <w:rPr>
          <w:rFonts w:ascii="Arial Narrow" w:hAnsi="Arial Narrow" w:cs="Arial Narrow"/>
          <w:spacing w:val="3"/>
        </w:rPr>
        <w:t xml:space="preserve"> </w:t>
      </w:r>
      <w:r>
        <w:rPr>
          <w:rFonts w:ascii="Arial Narrow" w:hAnsi="Arial Narrow" w:cs="Arial Narrow"/>
        </w:rPr>
        <w:t>C</w:t>
      </w:r>
      <w:r>
        <w:rPr>
          <w:rFonts w:ascii="Arial Narrow" w:hAnsi="Arial Narrow" w:cs="Arial Narrow"/>
          <w:spacing w:val="-2"/>
        </w:rPr>
        <w:t>h</w:t>
      </w:r>
      <w:r>
        <w:rPr>
          <w:rFonts w:ascii="Arial Narrow" w:hAnsi="Arial Narrow" w:cs="Arial Narrow"/>
        </w:rPr>
        <w:t>air</w:t>
      </w:r>
      <w:r>
        <w:rPr>
          <w:rFonts w:ascii="Arial Narrow" w:hAnsi="Arial Narrow" w:cs="Arial Narrow"/>
          <w:spacing w:val="1"/>
        </w:rPr>
        <w:t xml:space="preserve"> </w:t>
      </w:r>
      <w:r>
        <w:rPr>
          <w:rFonts w:ascii="Arial Narrow" w:hAnsi="Arial Narrow" w:cs="Arial Narrow"/>
        </w:rPr>
        <w:t>should</w:t>
      </w:r>
      <w:r>
        <w:rPr>
          <w:rFonts w:ascii="Arial Narrow" w:hAnsi="Arial Narrow" w:cs="Arial Narrow"/>
          <w:spacing w:val="-2"/>
        </w:rPr>
        <w:t xml:space="preserve"> </w:t>
      </w:r>
      <w:r>
        <w:rPr>
          <w:rFonts w:ascii="Arial Narrow" w:hAnsi="Arial Narrow" w:cs="Arial Narrow"/>
          <w:spacing w:val="1"/>
        </w:rPr>
        <w:t>a</w:t>
      </w:r>
      <w:r>
        <w:rPr>
          <w:rFonts w:ascii="Arial Narrow" w:hAnsi="Arial Narrow" w:cs="Arial Narrow"/>
        </w:rPr>
        <w:t>n</w:t>
      </w:r>
      <w:r>
        <w:rPr>
          <w:rFonts w:ascii="Arial Narrow" w:hAnsi="Arial Narrow" w:cs="Arial Narrow"/>
          <w:spacing w:val="-2"/>
        </w:rPr>
        <w:t>n</w:t>
      </w:r>
      <w:r>
        <w:rPr>
          <w:rFonts w:ascii="Arial Narrow" w:hAnsi="Arial Narrow" w:cs="Arial Narrow"/>
        </w:rPr>
        <w:t>oun</w:t>
      </w:r>
      <w:r>
        <w:rPr>
          <w:rFonts w:ascii="Arial Narrow" w:hAnsi="Arial Narrow" w:cs="Arial Narrow"/>
          <w:spacing w:val="-3"/>
        </w:rPr>
        <w:t>c</w:t>
      </w:r>
      <w:r>
        <w:rPr>
          <w:rFonts w:ascii="Arial Narrow" w:hAnsi="Arial Narrow" w:cs="Arial Narrow"/>
        </w:rPr>
        <w:t>e,</w:t>
      </w:r>
      <w:r>
        <w:rPr>
          <w:rFonts w:ascii="Arial Narrow" w:hAnsi="Arial Narrow" w:cs="Arial Narrow"/>
          <w:spacing w:val="12"/>
        </w:rPr>
        <w:t xml:space="preserve"> </w:t>
      </w:r>
      <w:r>
        <w:rPr>
          <w:rFonts w:ascii="Arial Narrow" w:hAnsi="Arial Narrow" w:cs="Arial Narrow"/>
          <w:b/>
          <w:bCs/>
          <w:i/>
          <w:iCs/>
        </w:rPr>
        <w:t>"t</w:t>
      </w:r>
      <w:r>
        <w:rPr>
          <w:rFonts w:ascii="Arial Narrow" w:hAnsi="Arial Narrow" w:cs="Arial Narrow"/>
          <w:b/>
          <w:bCs/>
          <w:i/>
          <w:iCs/>
          <w:spacing w:val="-1"/>
        </w:rPr>
        <w:t>h</w:t>
      </w:r>
      <w:r>
        <w:rPr>
          <w:rFonts w:ascii="Arial Narrow" w:hAnsi="Arial Narrow" w:cs="Arial Narrow"/>
          <w:b/>
          <w:bCs/>
          <w:i/>
          <w:iCs/>
        </w:rPr>
        <w:t>e mo</w:t>
      </w:r>
      <w:r>
        <w:rPr>
          <w:rFonts w:ascii="Arial Narrow" w:hAnsi="Arial Narrow" w:cs="Arial Narrow"/>
          <w:b/>
          <w:bCs/>
          <w:i/>
          <w:iCs/>
          <w:spacing w:val="-1"/>
        </w:rPr>
        <w:t>t</w:t>
      </w:r>
      <w:r>
        <w:rPr>
          <w:rFonts w:ascii="Arial Narrow" w:hAnsi="Arial Narrow" w:cs="Arial Narrow"/>
          <w:b/>
          <w:bCs/>
          <w:i/>
          <w:iCs/>
        </w:rPr>
        <w:t>ion</w:t>
      </w:r>
      <w:r>
        <w:rPr>
          <w:rFonts w:ascii="Arial Narrow" w:hAnsi="Arial Narrow" w:cs="Arial Narrow"/>
          <w:b/>
          <w:bCs/>
          <w:i/>
          <w:iCs/>
          <w:spacing w:val="-4"/>
        </w:rPr>
        <w:t xml:space="preserve"> </w:t>
      </w:r>
      <w:r>
        <w:rPr>
          <w:rFonts w:ascii="Arial Narrow" w:hAnsi="Arial Narrow" w:cs="Arial Narrow"/>
          <w:b/>
          <w:bCs/>
          <w:i/>
          <w:iCs/>
        </w:rPr>
        <w:t>is</w:t>
      </w:r>
      <w:r>
        <w:rPr>
          <w:rFonts w:ascii="Arial Narrow" w:hAnsi="Arial Narrow" w:cs="Arial Narrow"/>
          <w:b/>
          <w:bCs/>
          <w:i/>
          <w:iCs/>
          <w:spacing w:val="-4"/>
        </w:rPr>
        <w:t xml:space="preserve"> </w:t>
      </w:r>
      <w:r>
        <w:rPr>
          <w:rFonts w:ascii="Arial Narrow" w:hAnsi="Arial Narrow" w:cs="Arial Narrow"/>
          <w:b/>
          <w:bCs/>
          <w:i/>
          <w:iCs/>
          <w:spacing w:val="1"/>
        </w:rPr>
        <w:t>c</w:t>
      </w:r>
      <w:r>
        <w:rPr>
          <w:rFonts w:ascii="Arial Narrow" w:hAnsi="Arial Narrow" w:cs="Arial Narrow"/>
          <w:b/>
          <w:bCs/>
          <w:i/>
          <w:iCs/>
          <w:spacing w:val="-2"/>
        </w:rPr>
        <w:t>a</w:t>
      </w:r>
      <w:r>
        <w:rPr>
          <w:rFonts w:ascii="Arial Narrow" w:hAnsi="Arial Narrow" w:cs="Arial Narrow"/>
          <w:b/>
          <w:bCs/>
          <w:i/>
          <w:iCs/>
        </w:rPr>
        <w:t>rried</w:t>
      </w:r>
      <w:r>
        <w:rPr>
          <w:rFonts w:ascii="Arial Narrow" w:hAnsi="Arial Narrow" w:cs="Arial Narrow"/>
          <w:b/>
          <w:bCs/>
          <w:i/>
          <w:iCs/>
          <w:spacing w:val="-6"/>
        </w:rPr>
        <w:t xml:space="preserve"> </w:t>
      </w:r>
      <w:r>
        <w:rPr>
          <w:rFonts w:ascii="Arial Narrow" w:hAnsi="Arial Narrow" w:cs="Arial Narrow"/>
          <w:b/>
          <w:bCs/>
          <w:i/>
          <w:iCs/>
        </w:rPr>
        <w:t>wit</w:t>
      </w:r>
      <w:r>
        <w:rPr>
          <w:rFonts w:ascii="Arial Narrow" w:hAnsi="Arial Narrow" w:cs="Arial Narrow"/>
          <w:b/>
          <w:bCs/>
          <w:i/>
          <w:iCs/>
          <w:spacing w:val="-1"/>
        </w:rPr>
        <w:t>h</w:t>
      </w:r>
      <w:r>
        <w:rPr>
          <w:rFonts w:ascii="Arial Narrow" w:hAnsi="Arial Narrow" w:cs="Arial Narrow"/>
          <w:b/>
          <w:bCs/>
          <w:i/>
          <w:iCs/>
        </w:rPr>
        <w:t>out</w:t>
      </w:r>
      <w:r>
        <w:rPr>
          <w:rFonts w:ascii="Arial Narrow" w:hAnsi="Arial Narrow" w:cs="Arial Narrow"/>
          <w:b/>
          <w:bCs/>
          <w:i/>
          <w:iCs/>
          <w:spacing w:val="-6"/>
        </w:rPr>
        <w:t xml:space="preserve"> </w:t>
      </w:r>
      <w:r>
        <w:rPr>
          <w:rFonts w:ascii="Arial Narrow" w:hAnsi="Arial Narrow" w:cs="Arial Narrow"/>
          <w:b/>
          <w:bCs/>
          <w:i/>
          <w:iCs/>
        </w:rPr>
        <w:t>a</w:t>
      </w:r>
      <w:r>
        <w:rPr>
          <w:rFonts w:ascii="Arial Narrow" w:hAnsi="Arial Narrow" w:cs="Arial Narrow"/>
          <w:b/>
          <w:bCs/>
          <w:i/>
          <w:iCs/>
          <w:spacing w:val="-2"/>
        </w:rPr>
        <w:t xml:space="preserve"> </w:t>
      </w:r>
      <w:r>
        <w:rPr>
          <w:rFonts w:ascii="Arial Narrow" w:hAnsi="Arial Narrow" w:cs="Arial Narrow"/>
          <w:b/>
          <w:bCs/>
          <w:i/>
          <w:iCs/>
        </w:rPr>
        <w:t>dis</w:t>
      </w:r>
      <w:r>
        <w:rPr>
          <w:rFonts w:ascii="Arial Narrow" w:hAnsi="Arial Narrow" w:cs="Arial Narrow"/>
          <w:b/>
          <w:bCs/>
          <w:i/>
          <w:iCs/>
          <w:spacing w:val="-2"/>
        </w:rPr>
        <w:t>s</w:t>
      </w:r>
      <w:r>
        <w:rPr>
          <w:rFonts w:ascii="Arial Narrow" w:hAnsi="Arial Narrow" w:cs="Arial Narrow"/>
          <w:b/>
          <w:bCs/>
          <w:i/>
          <w:iCs/>
        </w:rPr>
        <w:t>en</w:t>
      </w:r>
      <w:r>
        <w:rPr>
          <w:rFonts w:ascii="Arial Narrow" w:hAnsi="Arial Narrow" w:cs="Arial Narrow"/>
          <w:b/>
          <w:bCs/>
          <w:i/>
          <w:iCs/>
          <w:spacing w:val="-1"/>
        </w:rPr>
        <w:t>t</w:t>
      </w:r>
      <w:r>
        <w:rPr>
          <w:rFonts w:ascii="Arial Narrow" w:hAnsi="Arial Narrow" w:cs="Arial Narrow"/>
          <w:b/>
          <w:bCs/>
          <w:i/>
          <w:iCs/>
        </w:rPr>
        <w:t>ing</w:t>
      </w:r>
      <w:r>
        <w:rPr>
          <w:rFonts w:ascii="Arial Narrow" w:hAnsi="Arial Narrow" w:cs="Arial Narrow"/>
          <w:b/>
          <w:bCs/>
          <w:i/>
          <w:iCs/>
          <w:spacing w:val="-4"/>
        </w:rPr>
        <w:t xml:space="preserve"> </w:t>
      </w:r>
      <w:r>
        <w:rPr>
          <w:rFonts w:ascii="Arial Narrow" w:hAnsi="Arial Narrow" w:cs="Arial Narrow"/>
          <w:b/>
          <w:bCs/>
          <w:i/>
          <w:iCs/>
          <w:spacing w:val="1"/>
        </w:rPr>
        <w:t>v</w:t>
      </w:r>
      <w:r>
        <w:rPr>
          <w:rFonts w:ascii="Arial Narrow" w:hAnsi="Arial Narrow" w:cs="Arial Narrow"/>
          <w:b/>
          <w:bCs/>
          <w:i/>
          <w:iCs/>
        </w:rPr>
        <w:t>o</w:t>
      </w:r>
      <w:r>
        <w:rPr>
          <w:rFonts w:ascii="Arial Narrow" w:hAnsi="Arial Narrow" w:cs="Arial Narrow"/>
          <w:b/>
          <w:bCs/>
          <w:i/>
          <w:iCs/>
          <w:spacing w:val="-1"/>
        </w:rPr>
        <w:t>t</w:t>
      </w:r>
      <w:r>
        <w:rPr>
          <w:rFonts w:ascii="Arial Narrow" w:hAnsi="Arial Narrow" w:cs="Arial Narrow"/>
          <w:b/>
          <w:bCs/>
          <w:i/>
          <w:iCs/>
        </w:rPr>
        <w:t>e."</w:t>
      </w:r>
    </w:p>
    <w:p w:rsidR="008C2AD3" w:rsidRDefault="008C2AD3">
      <w:pPr>
        <w:kinsoku w:val="0"/>
        <w:overflowPunct w:val="0"/>
        <w:spacing w:before="2" w:line="280" w:lineRule="exact"/>
        <w:rPr>
          <w:sz w:val="28"/>
          <w:szCs w:val="28"/>
        </w:rPr>
      </w:pPr>
    </w:p>
    <w:p w:rsidR="008C2AD3" w:rsidRDefault="00B33FBB">
      <w:pPr>
        <w:pStyle w:val="BodyText"/>
        <w:kinsoku w:val="0"/>
        <w:overflowPunct w:val="0"/>
        <w:spacing w:line="274" w:lineRule="exact"/>
        <w:ind w:right="118"/>
      </w:pPr>
      <w:r>
        <w:rPr>
          <w:noProof/>
        </w:rPr>
        <w:pict>
          <v:group id="_x0000_s1187" style="position:absolute;left:0;text-align:left;margin-left:66.05pt;margin-top:41.25pt;width:482.95pt;height:92.85pt;z-index:-251640832;mso-position-horizontal-relative:page" coordorigin="1321,825" coordsize="9659,1857" o:allowincell="f">
            <v:rect id="_x0000_s1188" style="position:absolute;left:1337;top:836;width:9628;height:196" o:allowincell="f" fillcolor="#ff9" stroked="f">
              <v:path arrowok="t"/>
            </v:rect>
            <v:rect id="_x0000_s1189" style="position:absolute;left:1337;top:1032;width:103;height:1442" o:allowincell="f" fillcolor="#ff9" stroked="f">
              <v:path arrowok="t"/>
            </v:rect>
            <v:rect id="_x0000_s1190" style="position:absolute;left:10862;top:1032;width:103;height:1442" o:allowincell="f" fillcolor="#ff9" stroked="f">
              <v:path arrowok="t"/>
            </v:rect>
            <v:rect id="_x0000_s1191" style="position:absolute;left:1337;top:2475;width:9628;height:196" o:allowincell="f" fillcolor="#ff9" stroked="f">
              <v:path arrowok="t"/>
            </v:rect>
            <v:rect id="_x0000_s1192" style="position:absolute;left:1440;top:1032;width:9422;height:276" o:allowincell="f" fillcolor="#ff9" stroked="f">
              <v:path arrowok="t"/>
            </v:rect>
            <v:rect id="_x0000_s1193" style="position:absolute;left:1440;top:1308;width:9422;height:290" o:allowincell="f" fillcolor="#ff9" stroked="f">
              <v:path arrowok="t"/>
            </v:rect>
            <v:rect id="_x0000_s1194" style="position:absolute;left:1440;top:1599;width:9422;height:292" o:allowincell="f" fillcolor="#ff9" stroked="f">
              <v:path arrowok="t"/>
            </v:rect>
            <v:rect id="_x0000_s1195" style="position:absolute;left:1440;top:1892;width:9422;height:292" o:allowincell="f" fillcolor="#ff9" stroked="f">
              <v:path arrowok="t"/>
            </v:rect>
            <v:rect id="_x0000_s1196" style="position:absolute;left:1440;top:2184;width:9422;height:290" o:allowincell="f" fillcolor="#ff9" stroked="f">
              <v:path arrowok="t"/>
            </v:rect>
            <v:shape id="_x0000_s1197" style="position:absolute;left:1327;top:831;width:9648;height:20" coordsize="9648,20" o:allowincell="f" path="m,l9647,e" filled="f" strokeweight=".58pt">
              <v:path arrowok="t"/>
            </v:shape>
            <v:shape id="_x0000_s1198" style="position:absolute;left:1332;top:836;width:20;height:1836" coordsize="20,1836" o:allowincell="f" path="m,l,1836e" filled="f" strokeweight=".58pt">
              <v:path arrowok="t"/>
            </v:shape>
            <v:shape id="_x0000_s1199" style="position:absolute;left:1327;top:2676;width:9648;height:20" coordsize="9648,20" o:allowincell="f" path="m,l9647,e" filled="f" strokeweight=".58pt">
              <v:path arrowok="t"/>
            </v:shape>
            <v:shape id="_x0000_s1200" style="position:absolute;left:10970;top:836;width:20;height:1836" coordsize="20,1836" o:allowincell="f" path="m,l,1836e" filled="f" strokeweight=".20458mm">
              <v:path arrowok="t"/>
            </v:shape>
            <w10:wrap anchorx="page"/>
          </v:group>
        </w:pict>
      </w:r>
      <w:r w:rsidR="008C2AD3">
        <w:rPr>
          <w:spacing w:val="-1"/>
        </w:rPr>
        <w:t>W</w:t>
      </w:r>
      <w:r w:rsidR="008C2AD3">
        <w:t>hen</w:t>
      </w:r>
      <w:r w:rsidR="008C2AD3">
        <w:rPr>
          <w:spacing w:val="9"/>
        </w:rPr>
        <w:t xml:space="preserve"> </w:t>
      </w:r>
      <w:r w:rsidR="008C2AD3">
        <w:t>a</w:t>
      </w:r>
      <w:r w:rsidR="008C2AD3">
        <w:rPr>
          <w:spacing w:val="9"/>
        </w:rPr>
        <w:t xml:space="preserve"> </w:t>
      </w:r>
      <w:r w:rsidR="008C2AD3">
        <w:t>proce</w:t>
      </w:r>
      <w:r w:rsidR="008C2AD3">
        <w:rPr>
          <w:spacing w:val="-2"/>
        </w:rPr>
        <w:t>d</w:t>
      </w:r>
      <w:r w:rsidR="008C2AD3">
        <w:t>ural</w:t>
      </w:r>
      <w:r w:rsidR="008C2AD3">
        <w:rPr>
          <w:spacing w:val="10"/>
        </w:rPr>
        <w:t xml:space="preserve"> </w:t>
      </w:r>
      <w:r w:rsidR="008C2AD3">
        <w:rPr>
          <w:spacing w:val="-1"/>
        </w:rPr>
        <w:t>m</w:t>
      </w:r>
      <w:r w:rsidR="008C2AD3">
        <w:t>a</w:t>
      </w:r>
      <w:r w:rsidR="008C2AD3">
        <w:rPr>
          <w:spacing w:val="-2"/>
        </w:rPr>
        <w:t>t</w:t>
      </w:r>
      <w:r w:rsidR="008C2AD3">
        <w:t>t</w:t>
      </w:r>
      <w:r w:rsidR="008C2AD3">
        <w:rPr>
          <w:spacing w:val="1"/>
        </w:rPr>
        <w:t>e</w:t>
      </w:r>
      <w:r w:rsidR="008C2AD3">
        <w:t>r</w:t>
      </w:r>
      <w:r w:rsidR="008C2AD3">
        <w:rPr>
          <w:spacing w:val="11"/>
        </w:rPr>
        <w:t xml:space="preserve"> </w:t>
      </w:r>
      <w:r w:rsidR="008C2AD3">
        <w:rPr>
          <w:spacing w:val="-3"/>
        </w:rPr>
        <w:t>i</w:t>
      </w:r>
      <w:r w:rsidR="008C2AD3">
        <w:t>s</w:t>
      </w:r>
      <w:r w:rsidR="008C2AD3">
        <w:rPr>
          <w:spacing w:val="11"/>
        </w:rPr>
        <w:t xml:space="preserve"> </w:t>
      </w:r>
      <w:r w:rsidR="008C2AD3">
        <w:t>p</w:t>
      </w:r>
      <w:r w:rsidR="008C2AD3">
        <w:rPr>
          <w:spacing w:val="-2"/>
        </w:rPr>
        <w:t>e</w:t>
      </w:r>
      <w:r w:rsidR="008C2AD3">
        <w:t>ndi</w:t>
      </w:r>
      <w:r w:rsidR="008C2AD3">
        <w:rPr>
          <w:spacing w:val="-2"/>
        </w:rPr>
        <w:t>n</w:t>
      </w:r>
      <w:r w:rsidR="008C2AD3">
        <w:t>g,</w:t>
      </w:r>
      <w:r w:rsidR="008C2AD3">
        <w:rPr>
          <w:spacing w:val="11"/>
        </w:rPr>
        <w:t xml:space="preserve"> </w:t>
      </w:r>
      <w:r w:rsidR="008C2AD3">
        <w:rPr>
          <w:spacing w:val="-2"/>
        </w:rPr>
        <w:t>t</w:t>
      </w:r>
      <w:r w:rsidR="008C2AD3">
        <w:t>he</w:t>
      </w:r>
      <w:r w:rsidR="008C2AD3">
        <w:rPr>
          <w:spacing w:val="10"/>
        </w:rPr>
        <w:t xml:space="preserve"> </w:t>
      </w:r>
      <w:r w:rsidR="008C2AD3">
        <w:t>Ch</w:t>
      </w:r>
      <w:r w:rsidR="008C2AD3">
        <w:rPr>
          <w:spacing w:val="1"/>
        </w:rPr>
        <w:t>a</w:t>
      </w:r>
      <w:r w:rsidR="008C2AD3">
        <w:t>ir</w:t>
      </w:r>
      <w:r w:rsidR="008C2AD3">
        <w:rPr>
          <w:spacing w:val="10"/>
        </w:rPr>
        <w:t xml:space="preserve"> </w:t>
      </w:r>
      <w:r w:rsidR="008C2AD3">
        <w:rPr>
          <w:spacing w:val="-1"/>
        </w:rPr>
        <w:t>m</w:t>
      </w:r>
      <w:r w:rsidR="008C2AD3">
        <w:t>ay</w:t>
      </w:r>
      <w:r w:rsidR="008C2AD3">
        <w:rPr>
          <w:spacing w:val="8"/>
        </w:rPr>
        <w:t xml:space="preserve"> </w:t>
      </w:r>
      <w:r w:rsidR="008C2AD3">
        <w:rPr>
          <w:spacing w:val="-2"/>
        </w:rPr>
        <w:t>t</w:t>
      </w:r>
      <w:r w:rsidR="008C2AD3">
        <w:t>ake</w:t>
      </w:r>
      <w:r w:rsidR="008C2AD3">
        <w:rPr>
          <w:spacing w:val="10"/>
        </w:rPr>
        <w:t xml:space="preserve"> </w:t>
      </w:r>
      <w:r w:rsidR="008C2AD3">
        <w:t>a</w:t>
      </w:r>
      <w:r w:rsidR="008C2AD3">
        <w:rPr>
          <w:spacing w:val="11"/>
        </w:rPr>
        <w:t xml:space="preserve"> </w:t>
      </w:r>
      <w:r w:rsidR="008C2AD3">
        <w:rPr>
          <w:spacing w:val="-3"/>
        </w:rPr>
        <w:t>v</w:t>
      </w:r>
      <w:r w:rsidR="008C2AD3">
        <w:t>ote</w:t>
      </w:r>
      <w:r w:rsidR="008C2AD3">
        <w:rPr>
          <w:spacing w:val="10"/>
        </w:rPr>
        <w:t xml:space="preserve"> </w:t>
      </w:r>
      <w:r w:rsidR="008C2AD3">
        <w:t>by</w:t>
      </w:r>
      <w:r w:rsidR="008C2AD3">
        <w:rPr>
          <w:spacing w:val="18"/>
        </w:rPr>
        <w:t xml:space="preserve"> </w:t>
      </w:r>
      <w:r w:rsidR="008C2AD3">
        <w:rPr>
          <w:b/>
          <w:bCs/>
          <w:i/>
          <w:iCs/>
        </w:rPr>
        <w:t>"unanimous</w:t>
      </w:r>
      <w:r w:rsidR="008C2AD3">
        <w:rPr>
          <w:b/>
          <w:bCs/>
          <w:i/>
          <w:iCs/>
          <w:spacing w:val="9"/>
        </w:rPr>
        <w:t xml:space="preserve"> </w:t>
      </w:r>
      <w:r w:rsidR="008C2AD3">
        <w:rPr>
          <w:b/>
          <w:bCs/>
          <w:i/>
          <w:iCs/>
        </w:rPr>
        <w:t>or</w:t>
      </w:r>
      <w:r w:rsidR="008C2AD3">
        <w:rPr>
          <w:b/>
          <w:bCs/>
          <w:i/>
          <w:iCs/>
          <w:spacing w:val="11"/>
        </w:rPr>
        <w:t xml:space="preserve"> </w:t>
      </w:r>
      <w:r w:rsidR="008C2AD3">
        <w:rPr>
          <w:b/>
          <w:bCs/>
          <w:i/>
          <w:iCs/>
        </w:rPr>
        <w:t>ge</w:t>
      </w:r>
      <w:r w:rsidR="008C2AD3">
        <w:rPr>
          <w:b/>
          <w:bCs/>
          <w:i/>
          <w:iCs/>
          <w:spacing w:val="-2"/>
        </w:rPr>
        <w:t>n</w:t>
      </w:r>
      <w:r w:rsidR="008C2AD3">
        <w:rPr>
          <w:b/>
          <w:bCs/>
          <w:i/>
          <w:iCs/>
        </w:rPr>
        <w:t>er</w:t>
      </w:r>
      <w:r w:rsidR="008C2AD3">
        <w:rPr>
          <w:b/>
          <w:bCs/>
          <w:i/>
          <w:iCs/>
          <w:spacing w:val="1"/>
        </w:rPr>
        <w:t>a</w:t>
      </w:r>
      <w:r w:rsidR="008C2AD3">
        <w:rPr>
          <w:b/>
          <w:bCs/>
          <w:i/>
          <w:iCs/>
        </w:rPr>
        <w:t>l</w:t>
      </w:r>
      <w:r w:rsidR="008C2AD3">
        <w:rPr>
          <w:b/>
          <w:bCs/>
          <w:i/>
          <w:iCs/>
          <w:spacing w:val="9"/>
        </w:rPr>
        <w:t xml:space="preserve"> </w:t>
      </w:r>
      <w:r w:rsidR="008C2AD3">
        <w:rPr>
          <w:b/>
          <w:bCs/>
          <w:i/>
          <w:iCs/>
        </w:rPr>
        <w:t>con</w:t>
      </w:r>
      <w:r w:rsidR="008C2AD3">
        <w:rPr>
          <w:b/>
          <w:bCs/>
          <w:i/>
          <w:iCs/>
          <w:spacing w:val="-2"/>
        </w:rPr>
        <w:t>s</w:t>
      </w:r>
      <w:r w:rsidR="008C2AD3">
        <w:rPr>
          <w:b/>
          <w:bCs/>
          <w:i/>
          <w:iCs/>
        </w:rPr>
        <w:t>en</w:t>
      </w:r>
      <w:r w:rsidR="008C2AD3">
        <w:rPr>
          <w:b/>
          <w:bCs/>
          <w:i/>
          <w:iCs/>
          <w:spacing w:val="-1"/>
        </w:rPr>
        <w:t>t</w:t>
      </w:r>
      <w:r w:rsidR="008C2AD3">
        <w:rPr>
          <w:b/>
          <w:bCs/>
          <w:i/>
          <w:iCs/>
        </w:rPr>
        <w:t>."</w:t>
      </w:r>
      <w:r w:rsidR="008C2AD3">
        <w:rPr>
          <w:b/>
          <w:bCs/>
          <w:i/>
          <w:iCs/>
          <w:spacing w:val="15"/>
        </w:rPr>
        <w:t xml:space="preserve"> </w:t>
      </w:r>
      <w:r w:rsidR="008C2AD3">
        <w:rPr>
          <w:spacing w:val="-2"/>
        </w:rPr>
        <w:t xml:space="preserve">If </w:t>
      </w:r>
      <w:r w:rsidR="008C2AD3">
        <w:t>t</w:t>
      </w:r>
      <w:r w:rsidR="008C2AD3">
        <w:rPr>
          <w:spacing w:val="1"/>
        </w:rPr>
        <w:t>h</w:t>
      </w:r>
      <w:r w:rsidR="008C2AD3">
        <w:t>ere is</w:t>
      </w:r>
      <w:r w:rsidR="008C2AD3">
        <w:rPr>
          <w:spacing w:val="-3"/>
        </w:rPr>
        <w:t xml:space="preserve"> </w:t>
      </w:r>
      <w:r w:rsidR="008C2AD3">
        <w:t>one</w:t>
      </w:r>
      <w:r w:rsidR="008C2AD3">
        <w:rPr>
          <w:spacing w:val="-2"/>
        </w:rPr>
        <w:t xml:space="preserve"> </w:t>
      </w:r>
      <w:r w:rsidR="008C2AD3">
        <w:rPr>
          <w:spacing w:val="1"/>
        </w:rPr>
        <w:t>o</w:t>
      </w:r>
      <w:r w:rsidR="008C2AD3">
        <w:t>b</w:t>
      </w:r>
      <w:r w:rsidR="008C2AD3">
        <w:rPr>
          <w:spacing w:val="-3"/>
        </w:rPr>
        <w:t>j</w:t>
      </w:r>
      <w:r w:rsidR="008C2AD3">
        <w:t>ection,</w:t>
      </w:r>
      <w:r w:rsidR="008C2AD3">
        <w:rPr>
          <w:spacing w:val="-2"/>
        </w:rPr>
        <w:t xml:space="preserve"> </w:t>
      </w:r>
      <w:r w:rsidR="008C2AD3">
        <w:t>it</w:t>
      </w:r>
      <w:r w:rsidR="008C2AD3">
        <w:rPr>
          <w:spacing w:val="3"/>
        </w:rPr>
        <w:t xml:space="preserve"> </w:t>
      </w:r>
      <w:r w:rsidR="008C2AD3">
        <w:t>is</w:t>
      </w:r>
      <w:r w:rsidR="008C2AD3">
        <w:rPr>
          <w:spacing w:val="-1"/>
        </w:rPr>
        <w:t xml:space="preserve"> </w:t>
      </w:r>
      <w:r w:rsidR="008C2AD3">
        <w:rPr>
          <w:spacing w:val="-2"/>
        </w:rPr>
        <w:t>n</w:t>
      </w:r>
      <w:r w:rsidR="008C2AD3">
        <w:t xml:space="preserve">ot </w:t>
      </w:r>
      <w:r>
        <w:rPr>
          <w:spacing w:val="-2"/>
        </w:rPr>
        <w:t>u</w:t>
      </w:r>
      <w:r>
        <w:t>nani</w:t>
      </w:r>
      <w:r>
        <w:rPr>
          <w:spacing w:val="-2"/>
        </w:rPr>
        <w:t>mo</w:t>
      </w:r>
      <w:r>
        <w:t>us,</w:t>
      </w:r>
      <w:r w:rsidR="008C2AD3">
        <w:rPr>
          <w:spacing w:val="-1"/>
        </w:rPr>
        <w:t xml:space="preserve"> a</w:t>
      </w:r>
      <w:r w:rsidR="008C2AD3">
        <w:t>nd</w:t>
      </w:r>
      <w:r w:rsidR="008C2AD3">
        <w:rPr>
          <w:spacing w:val="-2"/>
        </w:rPr>
        <w:t xml:space="preserve"> </w:t>
      </w:r>
      <w:r w:rsidR="008C2AD3">
        <w:t>a v</w:t>
      </w:r>
      <w:r w:rsidR="008C2AD3">
        <w:rPr>
          <w:spacing w:val="1"/>
        </w:rPr>
        <w:t>o</w:t>
      </w:r>
      <w:r w:rsidR="008C2AD3">
        <w:rPr>
          <w:spacing w:val="-2"/>
        </w:rPr>
        <w:t>t</w:t>
      </w:r>
      <w:r w:rsidR="008C2AD3">
        <w:t xml:space="preserve">e </w:t>
      </w:r>
      <w:r w:rsidR="008C2AD3">
        <w:rPr>
          <w:spacing w:val="-3"/>
        </w:rPr>
        <w:t>m</w:t>
      </w:r>
      <w:r w:rsidR="008C2AD3">
        <w:t xml:space="preserve">ust </w:t>
      </w:r>
      <w:r w:rsidR="008C2AD3">
        <w:rPr>
          <w:spacing w:val="-2"/>
        </w:rPr>
        <w:t>b</w:t>
      </w:r>
      <w:r w:rsidR="008C2AD3">
        <w:t>e ta</w:t>
      </w:r>
      <w:r w:rsidR="008C2AD3">
        <w:rPr>
          <w:spacing w:val="-3"/>
        </w:rPr>
        <w:t>k</w:t>
      </w:r>
      <w:r w:rsidR="008C2AD3">
        <w:t>en.</w:t>
      </w:r>
    </w:p>
    <w:p w:rsidR="008C2AD3" w:rsidRDefault="008C2AD3">
      <w:pPr>
        <w:kinsoku w:val="0"/>
        <w:overflowPunct w:val="0"/>
        <w:spacing w:line="200" w:lineRule="exact"/>
        <w:rPr>
          <w:sz w:val="20"/>
          <w:szCs w:val="20"/>
        </w:rPr>
      </w:pPr>
    </w:p>
    <w:p w:rsidR="008C2AD3" w:rsidRDefault="008C2AD3">
      <w:pPr>
        <w:kinsoku w:val="0"/>
        <w:overflowPunct w:val="0"/>
        <w:spacing w:before="8" w:line="200" w:lineRule="exact"/>
        <w:rPr>
          <w:sz w:val="20"/>
          <w:szCs w:val="20"/>
        </w:rPr>
      </w:pPr>
    </w:p>
    <w:p w:rsidR="008C2AD3" w:rsidRDefault="008C2AD3">
      <w:pPr>
        <w:pStyle w:val="Heading2"/>
        <w:kinsoku w:val="0"/>
        <w:overflowPunct w:val="0"/>
        <w:spacing w:before="70"/>
        <w:rPr>
          <w:b w:val="0"/>
          <w:bCs w:val="0"/>
        </w:rPr>
      </w:pPr>
      <w:r>
        <w:t>The</w:t>
      </w:r>
      <w:r>
        <w:rPr>
          <w:spacing w:val="-2"/>
        </w:rPr>
        <w:t xml:space="preserve"> </w:t>
      </w:r>
      <w:r>
        <w:t>f</w:t>
      </w:r>
      <w:r>
        <w:rPr>
          <w:spacing w:val="-1"/>
        </w:rPr>
        <w:t>o</w:t>
      </w:r>
      <w:r>
        <w:t>llowing</w:t>
      </w:r>
      <w:r>
        <w:rPr>
          <w:spacing w:val="-2"/>
        </w:rPr>
        <w:t xml:space="preserve"> </w:t>
      </w:r>
      <w:r>
        <w:rPr>
          <w:spacing w:val="-1"/>
        </w:rPr>
        <w:t>t</w:t>
      </w:r>
      <w:r>
        <w:t>ypes</w:t>
      </w:r>
      <w:r>
        <w:rPr>
          <w:spacing w:val="-3"/>
        </w:rPr>
        <w:t xml:space="preserve"> </w:t>
      </w:r>
      <w:r>
        <w:t>of</w:t>
      </w:r>
      <w:r>
        <w:rPr>
          <w:spacing w:val="-2"/>
        </w:rPr>
        <w:t xml:space="preserve"> </w:t>
      </w:r>
      <w:r>
        <w:t>vo</w:t>
      </w:r>
      <w:r>
        <w:rPr>
          <w:spacing w:val="-1"/>
        </w:rPr>
        <w:t>t</w:t>
      </w:r>
      <w:r>
        <w:t>e</w:t>
      </w:r>
      <w:r>
        <w:rPr>
          <w:spacing w:val="-2"/>
        </w:rPr>
        <w:t xml:space="preserve"> </w:t>
      </w:r>
      <w:r>
        <w:rPr>
          <w:spacing w:val="1"/>
        </w:rPr>
        <w:t>c</w:t>
      </w:r>
      <w:r>
        <w:t>an</w:t>
      </w:r>
      <w:r>
        <w:rPr>
          <w:spacing w:val="-2"/>
        </w:rPr>
        <w:t xml:space="preserve"> </w:t>
      </w:r>
      <w:r>
        <w:rPr>
          <w:spacing w:val="-3"/>
        </w:rPr>
        <w:t>b</w:t>
      </w:r>
      <w:r>
        <w:t>e</w:t>
      </w:r>
      <w:r>
        <w:rPr>
          <w:spacing w:val="-1"/>
        </w:rPr>
        <w:t xml:space="preserve"> </w:t>
      </w:r>
      <w:r>
        <w:t>ta</w:t>
      </w:r>
      <w:r>
        <w:rPr>
          <w:spacing w:val="-1"/>
        </w:rPr>
        <w:t>k</w:t>
      </w:r>
      <w:r>
        <w:t>en:</w:t>
      </w:r>
    </w:p>
    <w:p w:rsidR="008C2AD3" w:rsidRDefault="008C2AD3">
      <w:pPr>
        <w:pStyle w:val="BodyText"/>
        <w:numPr>
          <w:ilvl w:val="1"/>
          <w:numId w:val="11"/>
        </w:numPr>
        <w:tabs>
          <w:tab w:val="left" w:pos="820"/>
        </w:tabs>
        <w:kinsoku w:val="0"/>
        <w:overflowPunct w:val="0"/>
        <w:spacing w:before="1"/>
        <w:ind w:left="820"/>
      </w:pPr>
      <w:r>
        <w:rPr>
          <w:b/>
          <w:bCs/>
        </w:rPr>
        <w:t>Voice</w:t>
      </w:r>
      <w:r>
        <w:rPr>
          <w:b/>
          <w:bCs/>
          <w:spacing w:val="-3"/>
        </w:rPr>
        <w:t xml:space="preserve"> </w:t>
      </w:r>
      <w:r>
        <w:rPr>
          <w:b/>
          <w:bCs/>
        </w:rPr>
        <w:t>Vo</w:t>
      </w:r>
      <w:r>
        <w:rPr>
          <w:b/>
          <w:bCs/>
          <w:spacing w:val="-1"/>
        </w:rPr>
        <w:t>t</w:t>
      </w:r>
      <w:r>
        <w:rPr>
          <w:b/>
          <w:bCs/>
        </w:rPr>
        <w:t>e</w:t>
      </w:r>
      <w:r>
        <w:rPr>
          <w:b/>
          <w:bCs/>
          <w:spacing w:val="1"/>
        </w:rPr>
        <w:t xml:space="preserve"> </w:t>
      </w:r>
      <w:r>
        <w:t>-</w:t>
      </w:r>
      <w:r>
        <w:rPr>
          <w:spacing w:val="-2"/>
        </w:rPr>
        <w:t xml:space="preserve"> </w:t>
      </w:r>
      <w:r>
        <w:t>"all</w:t>
      </w:r>
      <w:r>
        <w:rPr>
          <w:spacing w:val="-3"/>
        </w:rPr>
        <w:t xml:space="preserve"> </w:t>
      </w:r>
      <w:r>
        <w:t>in</w:t>
      </w:r>
      <w:r>
        <w:rPr>
          <w:spacing w:val="-1"/>
        </w:rPr>
        <w:t xml:space="preserve"> </w:t>
      </w:r>
      <w:r>
        <w:rPr>
          <w:spacing w:val="-2"/>
        </w:rPr>
        <w:t>f</w:t>
      </w:r>
      <w:r>
        <w:t>avor s</w:t>
      </w:r>
      <w:r>
        <w:rPr>
          <w:spacing w:val="-2"/>
        </w:rPr>
        <w:t>a</w:t>
      </w:r>
      <w:r>
        <w:t>y</w:t>
      </w:r>
      <w:r>
        <w:rPr>
          <w:spacing w:val="-2"/>
        </w:rPr>
        <w:t xml:space="preserve"> </w:t>
      </w:r>
      <w:r>
        <w:rPr>
          <w:spacing w:val="1"/>
        </w:rPr>
        <w:t>A</w:t>
      </w:r>
      <w:r>
        <w:t>YE.</w:t>
      </w:r>
      <w:r>
        <w:rPr>
          <w:spacing w:val="51"/>
        </w:rPr>
        <w:t xml:space="preserve"> </w:t>
      </w:r>
      <w:r>
        <w:t>Tho</w:t>
      </w:r>
      <w:r>
        <w:rPr>
          <w:spacing w:val="-3"/>
        </w:rPr>
        <w:t>s</w:t>
      </w:r>
      <w:r>
        <w:t>e</w:t>
      </w:r>
      <w:r>
        <w:rPr>
          <w:spacing w:val="-1"/>
        </w:rPr>
        <w:t xml:space="preserve"> o</w:t>
      </w:r>
      <w:r>
        <w:t>ppo</w:t>
      </w:r>
      <w:r>
        <w:rPr>
          <w:spacing w:val="-3"/>
        </w:rPr>
        <w:t>s</w:t>
      </w:r>
      <w:r>
        <w:t>ed,</w:t>
      </w:r>
      <w:r>
        <w:rPr>
          <w:spacing w:val="-3"/>
        </w:rPr>
        <w:t xml:space="preserve"> </w:t>
      </w:r>
      <w:r>
        <w:t>s</w:t>
      </w:r>
      <w:r>
        <w:rPr>
          <w:spacing w:val="-1"/>
        </w:rPr>
        <w:t>a</w:t>
      </w:r>
      <w:r>
        <w:t>y</w:t>
      </w:r>
      <w:r>
        <w:rPr>
          <w:spacing w:val="-1"/>
        </w:rPr>
        <w:t xml:space="preserve"> </w:t>
      </w:r>
      <w:r>
        <w:t>NO."</w:t>
      </w:r>
    </w:p>
    <w:p w:rsidR="008C2AD3" w:rsidRDefault="008C2AD3">
      <w:pPr>
        <w:numPr>
          <w:ilvl w:val="1"/>
          <w:numId w:val="11"/>
        </w:numPr>
        <w:tabs>
          <w:tab w:val="left" w:pos="820"/>
        </w:tabs>
        <w:kinsoku w:val="0"/>
        <w:overflowPunct w:val="0"/>
        <w:spacing w:line="290" w:lineRule="exact"/>
        <w:ind w:left="820"/>
        <w:rPr>
          <w:rFonts w:ascii="Arial Narrow" w:hAnsi="Arial Narrow" w:cs="Arial Narrow"/>
        </w:rPr>
      </w:pPr>
      <w:r>
        <w:rPr>
          <w:rFonts w:ascii="Arial Narrow" w:hAnsi="Arial Narrow" w:cs="Arial Narrow"/>
          <w:b/>
          <w:bCs/>
        </w:rPr>
        <w:t>Standing</w:t>
      </w:r>
      <w:r>
        <w:rPr>
          <w:rFonts w:ascii="Arial Narrow" w:hAnsi="Arial Narrow" w:cs="Arial Narrow"/>
          <w:b/>
          <w:bCs/>
          <w:spacing w:val="-2"/>
        </w:rPr>
        <w:t xml:space="preserve"> </w:t>
      </w:r>
      <w:r>
        <w:rPr>
          <w:rFonts w:ascii="Arial Narrow" w:hAnsi="Arial Narrow" w:cs="Arial Narrow"/>
          <w:b/>
          <w:bCs/>
        </w:rPr>
        <w:t>Vo</w:t>
      </w:r>
      <w:r>
        <w:rPr>
          <w:rFonts w:ascii="Arial Narrow" w:hAnsi="Arial Narrow" w:cs="Arial Narrow"/>
          <w:b/>
          <w:bCs/>
          <w:spacing w:val="-1"/>
        </w:rPr>
        <w:t>t</w:t>
      </w:r>
      <w:r>
        <w:rPr>
          <w:rFonts w:ascii="Arial Narrow" w:hAnsi="Arial Narrow" w:cs="Arial Narrow"/>
          <w:b/>
          <w:bCs/>
        </w:rPr>
        <w:t>e</w:t>
      </w:r>
      <w:r>
        <w:rPr>
          <w:rFonts w:ascii="Arial Narrow" w:hAnsi="Arial Narrow" w:cs="Arial Narrow"/>
          <w:b/>
          <w:bCs/>
          <w:spacing w:val="-1"/>
        </w:rPr>
        <w:t xml:space="preserve"> </w:t>
      </w:r>
      <w:r>
        <w:rPr>
          <w:rFonts w:ascii="Arial Narrow" w:hAnsi="Arial Narrow" w:cs="Arial Narrow"/>
        </w:rPr>
        <w:t>-</w:t>
      </w:r>
      <w:r>
        <w:rPr>
          <w:rFonts w:ascii="Arial Narrow" w:hAnsi="Arial Narrow" w:cs="Arial Narrow"/>
          <w:spacing w:val="-2"/>
        </w:rPr>
        <w:t xml:space="preserve"> </w:t>
      </w:r>
      <w:r>
        <w:rPr>
          <w:rFonts w:ascii="Arial Narrow" w:hAnsi="Arial Narrow" w:cs="Arial Narrow"/>
        </w:rPr>
        <w:t>r</w:t>
      </w:r>
      <w:r>
        <w:rPr>
          <w:rFonts w:ascii="Arial Narrow" w:hAnsi="Arial Narrow" w:cs="Arial Narrow"/>
          <w:spacing w:val="-2"/>
        </w:rPr>
        <w:t>i</w:t>
      </w:r>
      <w:r>
        <w:rPr>
          <w:rFonts w:ascii="Arial Narrow" w:hAnsi="Arial Narrow" w:cs="Arial Narrow"/>
        </w:rPr>
        <w:t>se</w:t>
      </w:r>
      <w:r>
        <w:rPr>
          <w:rFonts w:ascii="Arial Narrow" w:hAnsi="Arial Narrow" w:cs="Arial Narrow"/>
          <w:spacing w:val="-2"/>
        </w:rPr>
        <w:t xml:space="preserve"> </w:t>
      </w:r>
      <w:r>
        <w:rPr>
          <w:rFonts w:ascii="Arial Narrow" w:hAnsi="Arial Narrow" w:cs="Arial Narrow"/>
          <w:spacing w:val="-1"/>
        </w:rPr>
        <w:t>a</w:t>
      </w:r>
      <w:r>
        <w:rPr>
          <w:rFonts w:ascii="Arial Narrow" w:hAnsi="Arial Narrow" w:cs="Arial Narrow"/>
        </w:rPr>
        <w:t>nd</w:t>
      </w:r>
      <w:r>
        <w:rPr>
          <w:rFonts w:ascii="Arial Narrow" w:hAnsi="Arial Narrow" w:cs="Arial Narrow"/>
          <w:spacing w:val="-1"/>
        </w:rPr>
        <w:t xml:space="preserve"> </w:t>
      </w:r>
      <w:r>
        <w:rPr>
          <w:rFonts w:ascii="Arial Narrow" w:hAnsi="Arial Narrow" w:cs="Arial Narrow"/>
        </w:rPr>
        <w:t>s</w:t>
      </w:r>
      <w:r>
        <w:rPr>
          <w:rFonts w:ascii="Arial Narrow" w:hAnsi="Arial Narrow" w:cs="Arial Narrow"/>
          <w:spacing w:val="-2"/>
        </w:rPr>
        <w:t>t</w:t>
      </w:r>
      <w:r>
        <w:rPr>
          <w:rFonts w:ascii="Arial Narrow" w:hAnsi="Arial Narrow" w:cs="Arial Narrow"/>
        </w:rPr>
        <w:t>and</w:t>
      </w:r>
      <w:r>
        <w:rPr>
          <w:rFonts w:ascii="Arial Narrow" w:hAnsi="Arial Narrow" w:cs="Arial Narrow"/>
          <w:spacing w:val="-4"/>
        </w:rPr>
        <w:t xml:space="preserve"> </w:t>
      </w:r>
      <w:r>
        <w:rPr>
          <w:rFonts w:ascii="Arial Narrow" w:hAnsi="Arial Narrow" w:cs="Arial Narrow"/>
        </w:rPr>
        <w:t>until</w:t>
      </w:r>
      <w:r>
        <w:rPr>
          <w:rFonts w:ascii="Arial Narrow" w:hAnsi="Arial Narrow" w:cs="Arial Narrow"/>
          <w:spacing w:val="-3"/>
        </w:rPr>
        <w:t xml:space="preserve"> </w:t>
      </w:r>
      <w:r>
        <w:rPr>
          <w:rFonts w:ascii="Arial Narrow" w:hAnsi="Arial Narrow" w:cs="Arial Narrow"/>
        </w:rPr>
        <w:t>c</w:t>
      </w:r>
      <w:r>
        <w:rPr>
          <w:rFonts w:ascii="Arial Narrow" w:hAnsi="Arial Narrow" w:cs="Arial Narrow"/>
          <w:spacing w:val="-2"/>
        </w:rPr>
        <w:t>o</w:t>
      </w:r>
      <w:r>
        <w:rPr>
          <w:rFonts w:ascii="Arial Narrow" w:hAnsi="Arial Narrow" w:cs="Arial Narrow"/>
        </w:rPr>
        <w:t>un</w:t>
      </w:r>
      <w:r>
        <w:rPr>
          <w:rFonts w:ascii="Arial Narrow" w:hAnsi="Arial Narrow" w:cs="Arial Narrow"/>
          <w:spacing w:val="-2"/>
        </w:rPr>
        <w:t>t</w:t>
      </w:r>
      <w:r>
        <w:rPr>
          <w:rFonts w:ascii="Arial Narrow" w:hAnsi="Arial Narrow" w:cs="Arial Narrow"/>
        </w:rPr>
        <w:t>ed.</w:t>
      </w:r>
    </w:p>
    <w:p w:rsidR="008C2AD3" w:rsidRDefault="008C2AD3">
      <w:pPr>
        <w:pStyle w:val="BodyText"/>
        <w:numPr>
          <w:ilvl w:val="1"/>
          <w:numId w:val="11"/>
        </w:numPr>
        <w:tabs>
          <w:tab w:val="left" w:pos="820"/>
        </w:tabs>
        <w:kinsoku w:val="0"/>
        <w:overflowPunct w:val="0"/>
        <w:spacing w:line="293" w:lineRule="exact"/>
        <w:ind w:left="820"/>
      </w:pPr>
      <w:r>
        <w:rPr>
          <w:b/>
          <w:bCs/>
        </w:rPr>
        <w:t>R</w:t>
      </w:r>
      <w:r>
        <w:rPr>
          <w:b/>
          <w:bCs/>
          <w:spacing w:val="-1"/>
        </w:rPr>
        <w:t>o</w:t>
      </w:r>
      <w:r>
        <w:rPr>
          <w:b/>
          <w:bCs/>
        </w:rPr>
        <w:t>ll</w:t>
      </w:r>
      <w:r>
        <w:rPr>
          <w:b/>
          <w:bCs/>
          <w:spacing w:val="-1"/>
        </w:rPr>
        <w:t xml:space="preserve"> </w:t>
      </w:r>
      <w:r>
        <w:rPr>
          <w:b/>
          <w:bCs/>
        </w:rPr>
        <w:t>Call</w:t>
      </w:r>
      <w:r>
        <w:rPr>
          <w:b/>
          <w:bCs/>
          <w:spacing w:val="-1"/>
        </w:rPr>
        <w:t xml:space="preserve"> </w:t>
      </w:r>
      <w:r>
        <w:rPr>
          <w:b/>
          <w:bCs/>
          <w:spacing w:val="1"/>
        </w:rPr>
        <w:t>V</w:t>
      </w:r>
      <w:r>
        <w:rPr>
          <w:b/>
          <w:bCs/>
        </w:rPr>
        <w:t>o</w:t>
      </w:r>
      <w:r>
        <w:rPr>
          <w:b/>
          <w:bCs/>
          <w:spacing w:val="-1"/>
        </w:rPr>
        <w:t>t</w:t>
      </w:r>
      <w:r>
        <w:rPr>
          <w:b/>
          <w:bCs/>
        </w:rPr>
        <w:t>e</w:t>
      </w:r>
      <w:r>
        <w:rPr>
          <w:b/>
          <w:bCs/>
          <w:spacing w:val="-1"/>
        </w:rPr>
        <w:t xml:space="preserve"> </w:t>
      </w:r>
      <w:r>
        <w:t>-</w:t>
      </w:r>
      <w:r>
        <w:rPr>
          <w:spacing w:val="-1"/>
        </w:rPr>
        <w:t xml:space="preserve"> </w:t>
      </w:r>
      <w:r>
        <w:t>t</w:t>
      </w:r>
      <w:r>
        <w:rPr>
          <w:spacing w:val="1"/>
        </w:rPr>
        <w:t>h</w:t>
      </w:r>
      <w:r>
        <w:t>e</w:t>
      </w:r>
      <w:r>
        <w:rPr>
          <w:spacing w:val="-3"/>
        </w:rPr>
        <w:t xml:space="preserve"> </w:t>
      </w:r>
      <w:r>
        <w:rPr>
          <w:spacing w:val="1"/>
        </w:rPr>
        <w:t>S</w:t>
      </w:r>
      <w:r>
        <w:t>ecr</w:t>
      </w:r>
      <w:r>
        <w:rPr>
          <w:spacing w:val="-3"/>
        </w:rPr>
        <w:t>e</w:t>
      </w:r>
      <w:r>
        <w:t>t</w:t>
      </w:r>
      <w:r>
        <w:rPr>
          <w:spacing w:val="-1"/>
        </w:rPr>
        <w:t>a</w:t>
      </w:r>
      <w:r>
        <w:t>ry</w:t>
      </w:r>
      <w:r>
        <w:rPr>
          <w:spacing w:val="-1"/>
        </w:rPr>
        <w:t xml:space="preserve"> </w:t>
      </w:r>
      <w:r>
        <w:t>cal</w:t>
      </w:r>
      <w:r>
        <w:rPr>
          <w:spacing w:val="-2"/>
        </w:rPr>
        <w:t>l</w:t>
      </w:r>
      <w:r>
        <w:t>s</w:t>
      </w:r>
      <w:r>
        <w:rPr>
          <w:spacing w:val="-2"/>
        </w:rPr>
        <w:t xml:space="preserve"> </w:t>
      </w:r>
      <w:r>
        <w:t>the</w:t>
      </w:r>
      <w:r>
        <w:rPr>
          <w:spacing w:val="-1"/>
        </w:rPr>
        <w:t xml:space="preserve"> </w:t>
      </w:r>
      <w:r>
        <w:t>roll</w:t>
      </w:r>
      <w:r>
        <w:rPr>
          <w:spacing w:val="-2"/>
        </w:rPr>
        <w:t xml:space="preserve"> o</w:t>
      </w:r>
      <w:r>
        <w:t>f</w:t>
      </w:r>
      <w:r>
        <w:rPr>
          <w:spacing w:val="-1"/>
        </w:rPr>
        <w:t xml:space="preserve"> </w:t>
      </w:r>
      <w:r>
        <w:rPr>
          <w:spacing w:val="-2"/>
        </w:rPr>
        <w:t>n</w:t>
      </w:r>
      <w:r>
        <w:t>a</w:t>
      </w:r>
      <w:r>
        <w:rPr>
          <w:spacing w:val="-1"/>
        </w:rPr>
        <w:t>m</w:t>
      </w:r>
      <w:r>
        <w:t>es</w:t>
      </w:r>
      <w:r>
        <w:rPr>
          <w:spacing w:val="-1"/>
        </w:rPr>
        <w:t xml:space="preserve"> </w:t>
      </w:r>
      <w:r>
        <w:rPr>
          <w:spacing w:val="1"/>
        </w:rPr>
        <w:t>o</w:t>
      </w:r>
      <w:r>
        <w:t>r</w:t>
      </w:r>
      <w:r>
        <w:rPr>
          <w:spacing w:val="-4"/>
        </w:rPr>
        <w:t xml:space="preserve"> </w:t>
      </w:r>
      <w:r>
        <w:t>uni</w:t>
      </w:r>
      <w:r>
        <w:rPr>
          <w:spacing w:val="3"/>
        </w:rPr>
        <w:t>t</w:t>
      </w:r>
      <w:r>
        <w:t>s</w:t>
      </w:r>
      <w:r>
        <w:rPr>
          <w:spacing w:val="-2"/>
        </w:rPr>
        <w:t xml:space="preserve"> </w:t>
      </w:r>
      <w:r>
        <w:t>rep</w:t>
      </w:r>
      <w:r>
        <w:rPr>
          <w:spacing w:val="-5"/>
        </w:rPr>
        <w:t>r</w:t>
      </w:r>
      <w:r>
        <w:t>esen</w:t>
      </w:r>
      <w:r>
        <w:rPr>
          <w:spacing w:val="-2"/>
        </w:rPr>
        <w:t>t</w:t>
      </w:r>
      <w:r>
        <w:t>ed.</w:t>
      </w:r>
    </w:p>
    <w:p w:rsidR="008C2AD3" w:rsidRDefault="008C2AD3">
      <w:pPr>
        <w:pStyle w:val="BodyText"/>
        <w:numPr>
          <w:ilvl w:val="1"/>
          <w:numId w:val="11"/>
        </w:numPr>
        <w:tabs>
          <w:tab w:val="left" w:pos="820"/>
        </w:tabs>
        <w:kinsoku w:val="0"/>
        <w:overflowPunct w:val="0"/>
        <w:spacing w:line="293" w:lineRule="exact"/>
        <w:ind w:left="820"/>
      </w:pPr>
      <w:r>
        <w:rPr>
          <w:b/>
          <w:bCs/>
        </w:rPr>
        <w:t>Ballot</w:t>
      </w:r>
      <w:r>
        <w:rPr>
          <w:b/>
          <w:bCs/>
          <w:spacing w:val="-1"/>
        </w:rPr>
        <w:t xml:space="preserve"> </w:t>
      </w:r>
      <w:r>
        <w:rPr>
          <w:b/>
          <w:bCs/>
        </w:rPr>
        <w:t>Vo</w:t>
      </w:r>
      <w:r>
        <w:rPr>
          <w:b/>
          <w:bCs/>
          <w:spacing w:val="-1"/>
        </w:rPr>
        <w:t>t</w:t>
      </w:r>
      <w:r>
        <w:rPr>
          <w:b/>
          <w:bCs/>
        </w:rPr>
        <w:t xml:space="preserve">e </w:t>
      </w:r>
      <w:r>
        <w:t>-</w:t>
      </w:r>
      <w:r>
        <w:rPr>
          <w:spacing w:val="-2"/>
        </w:rPr>
        <w:t xml:space="preserve"> </w:t>
      </w:r>
      <w:r>
        <w:t>t</w:t>
      </w:r>
      <w:r>
        <w:rPr>
          <w:spacing w:val="-1"/>
        </w:rPr>
        <w:t>h</w:t>
      </w:r>
      <w:r>
        <w:t>e</w:t>
      </w:r>
      <w:r>
        <w:rPr>
          <w:spacing w:val="-1"/>
        </w:rPr>
        <w:t xml:space="preserve"> </w:t>
      </w:r>
      <w:r>
        <w:t>v</w:t>
      </w:r>
      <w:r>
        <w:rPr>
          <w:spacing w:val="-1"/>
        </w:rPr>
        <w:t>o</w:t>
      </w:r>
      <w:r>
        <w:t xml:space="preserve">te </w:t>
      </w:r>
      <w:r>
        <w:rPr>
          <w:spacing w:val="-2"/>
        </w:rPr>
        <w:t>t</w:t>
      </w:r>
      <w:r>
        <w:t>hat</w:t>
      </w:r>
      <w:r>
        <w:rPr>
          <w:spacing w:val="-3"/>
        </w:rPr>
        <w:t xml:space="preserve"> </w:t>
      </w:r>
      <w:r>
        <w:rPr>
          <w:spacing w:val="-2"/>
        </w:rPr>
        <w:t>p</w:t>
      </w:r>
      <w:r>
        <w:t>rotects</w:t>
      </w:r>
      <w:r>
        <w:rPr>
          <w:spacing w:val="-1"/>
        </w:rPr>
        <w:t xml:space="preserve"> </w:t>
      </w:r>
      <w:r>
        <w:rPr>
          <w:spacing w:val="-2"/>
        </w:rPr>
        <w:t>t</w:t>
      </w:r>
      <w:r>
        <w:t>he</w:t>
      </w:r>
      <w:r>
        <w:rPr>
          <w:spacing w:val="-1"/>
        </w:rPr>
        <w:t xml:space="preserve"> </w:t>
      </w:r>
      <w:r>
        <w:rPr>
          <w:spacing w:val="-2"/>
        </w:rPr>
        <w:t>s</w:t>
      </w:r>
      <w:r>
        <w:t>ecrecy</w:t>
      </w:r>
      <w:r>
        <w:rPr>
          <w:spacing w:val="-1"/>
        </w:rPr>
        <w:t xml:space="preserve"> </w:t>
      </w:r>
      <w:r>
        <w:t>of</w:t>
      </w:r>
      <w:r>
        <w:rPr>
          <w:spacing w:val="-3"/>
        </w:rPr>
        <w:t xml:space="preserve"> </w:t>
      </w:r>
      <w:r>
        <w:rPr>
          <w:spacing w:val="1"/>
        </w:rPr>
        <w:t>e</w:t>
      </w:r>
      <w:r>
        <w:t>a</w:t>
      </w:r>
      <w:r>
        <w:rPr>
          <w:spacing w:val="-3"/>
        </w:rPr>
        <w:t>c</w:t>
      </w:r>
      <w:r>
        <w:t>h</w:t>
      </w:r>
      <w:r>
        <w:rPr>
          <w:spacing w:val="-3"/>
        </w:rPr>
        <w:t xml:space="preserve"> </w:t>
      </w:r>
      <w:r>
        <w:t>vot</w:t>
      </w:r>
      <w:r>
        <w:rPr>
          <w:spacing w:val="1"/>
        </w:rPr>
        <w:t>e</w:t>
      </w:r>
      <w:r>
        <w:t>r.</w:t>
      </w: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before="4" w:line="280" w:lineRule="exact"/>
        <w:rPr>
          <w:sz w:val="28"/>
          <w:szCs w:val="28"/>
        </w:rPr>
      </w:pPr>
    </w:p>
    <w:p w:rsidR="008C2AD3" w:rsidRDefault="008C2AD3">
      <w:pPr>
        <w:pStyle w:val="Heading2"/>
        <w:kinsoku w:val="0"/>
        <w:overflowPunct w:val="0"/>
        <w:spacing w:before="70"/>
        <w:rPr>
          <w:b w:val="0"/>
          <w:bCs w:val="0"/>
        </w:rPr>
      </w:pPr>
      <w:r>
        <w:t>A</w:t>
      </w:r>
      <w:r>
        <w:rPr>
          <w:spacing w:val="-1"/>
        </w:rPr>
        <w:t>d</w:t>
      </w:r>
      <w:r>
        <w:t>ditional</w:t>
      </w:r>
      <w:r>
        <w:rPr>
          <w:spacing w:val="-4"/>
        </w:rPr>
        <w:t xml:space="preserve"> </w:t>
      </w:r>
      <w:r>
        <w:rPr>
          <w:spacing w:val="1"/>
        </w:rPr>
        <w:t>V</w:t>
      </w:r>
      <w:r>
        <w:t>o</w:t>
      </w:r>
      <w:r>
        <w:rPr>
          <w:spacing w:val="-1"/>
        </w:rPr>
        <w:t>t</w:t>
      </w:r>
      <w:r>
        <w:t>ing</w:t>
      </w:r>
      <w:r>
        <w:rPr>
          <w:spacing w:val="-4"/>
        </w:rPr>
        <w:t xml:space="preserve"> </w:t>
      </w:r>
      <w:r>
        <w:rPr>
          <w:spacing w:val="1"/>
        </w:rPr>
        <w:t>a</w:t>
      </w:r>
      <w:r>
        <w:t>nd</w:t>
      </w:r>
      <w:r>
        <w:rPr>
          <w:spacing w:val="-4"/>
        </w:rPr>
        <w:t xml:space="preserve"> </w:t>
      </w:r>
      <w:r>
        <w:rPr>
          <w:spacing w:val="-1"/>
        </w:rPr>
        <w:t>M</w:t>
      </w:r>
      <w:r>
        <w:t>o</w:t>
      </w:r>
      <w:r>
        <w:rPr>
          <w:spacing w:val="-1"/>
        </w:rPr>
        <w:t>t</w:t>
      </w:r>
      <w:r>
        <w:t>ion</w:t>
      </w:r>
      <w:r>
        <w:rPr>
          <w:spacing w:val="-4"/>
        </w:rPr>
        <w:t xml:space="preserve"> </w:t>
      </w:r>
      <w:r>
        <w:t>Issu</w:t>
      </w:r>
      <w:r>
        <w:rPr>
          <w:spacing w:val="-2"/>
        </w:rPr>
        <w:t>e</w:t>
      </w:r>
      <w:r>
        <w:t>s</w:t>
      </w:r>
    </w:p>
    <w:p w:rsidR="008C2AD3" w:rsidRDefault="0013353B">
      <w:pPr>
        <w:pStyle w:val="BodyText"/>
        <w:kinsoku w:val="0"/>
        <w:overflowPunct w:val="0"/>
        <w:ind w:left="460"/>
      </w:pPr>
      <w:r>
        <w:rPr>
          <w:rFonts w:ascii="Times New Roman" w:hAnsi="Times New Roman" w:cs="Times New Roman"/>
        </w:rPr>
        <w:pict>
          <v:shape id="_x0000_i1172" type="#_x0000_t75" style="width:9.75pt;height:9.75pt">
            <v:imagedata r:id="rId12" o:title=""/>
          </v:shape>
        </w:pict>
      </w:r>
      <w:r w:rsidR="008C2AD3">
        <w:rPr>
          <w:rFonts w:ascii="Times New Roman" w:hAnsi="Times New Roman" w:cs="Times New Roman"/>
          <w:sz w:val="20"/>
          <w:szCs w:val="20"/>
        </w:rPr>
        <w:t xml:space="preserve">   </w:t>
      </w:r>
      <w:r w:rsidR="008C2AD3">
        <w:t>A</w:t>
      </w:r>
      <w:r w:rsidR="008C2AD3">
        <w:rPr>
          <w:spacing w:val="-1"/>
        </w:rPr>
        <w:t xml:space="preserve"> </w:t>
      </w:r>
      <w:r w:rsidR="008C2AD3">
        <w:t>v</w:t>
      </w:r>
      <w:r w:rsidR="008C2AD3">
        <w:rPr>
          <w:spacing w:val="1"/>
        </w:rPr>
        <w:t>o</w:t>
      </w:r>
      <w:r w:rsidR="008C2AD3">
        <w:t>te</w:t>
      </w:r>
      <w:r w:rsidR="008C2AD3">
        <w:rPr>
          <w:spacing w:val="-1"/>
        </w:rPr>
        <w:t xml:space="preserve"> </w:t>
      </w:r>
      <w:r w:rsidR="008C2AD3">
        <w:t>is</w:t>
      </w:r>
      <w:r w:rsidR="008C2AD3">
        <w:rPr>
          <w:spacing w:val="-2"/>
        </w:rPr>
        <w:t xml:space="preserve"> </w:t>
      </w:r>
      <w:r w:rsidR="008C2AD3">
        <w:rPr>
          <w:spacing w:val="1"/>
        </w:rPr>
        <w:t>n</w:t>
      </w:r>
      <w:r w:rsidR="008C2AD3">
        <w:rPr>
          <w:spacing w:val="-2"/>
        </w:rPr>
        <w:t>o</w:t>
      </w:r>
      <w:r w:rsidR="008C2AD3">
        <w:t>t co</w:t>
      </w:r>
      <w:r w:rsidR="008C2AD3">
        <w:rPr>
          <w:spacing w:val="-1"/>
        </w:rPr>
        <w:t>m</w:t>
      </w:r>
      <w:r w:rsidR="008C2AD3">
        <w:t>pl</w:t>
      </w:r>
      <w:r w:rsidR="008C2AD3">
        <w:rPr>
          <w:spacing w:val="-2"/>
        </w:rPr>
        <w:t>e</w:t>
      </w:r>
      <w:r w:rsidR="008C2AD3">
        <w:t>t</w:t>
      </w:r>
      <w:r w:rsidR="008C2AD3">
        <w:rPr>
          <w:spacing w:val="1"/>
        </w:rPr>
        <w:t>e</w:t>
      </w:r>
      <w:r w:rsidR="008C2AD3">
        <w:t>d</w:t>
      </w:r>
      <w:r w:rsidR="008C2AD3">
        <w:rPr>
          <w:spacing w:val="-2"/>
        </w:rPr>
        <w:t xml:space="preserve"> </w:t>
      </w:r>
      <w:r w:rsidR="008C2AD3">
        <w:rPr>
          <w:spacing w:val="1"/>
        </w:rPr>
        <w:t>u</w:t>
      </w:r>
      <w:r w:rsidR="008C2AD3">
        <w:rPr>
          <w:spacing w:val="-2"/>
        </w:rPr>
        <w:t>n</w:t>
      </w:r>
      <w:r w:rsidR="008C2AD3">
        <w:t>til</w:t>
      </w:r>
      <w:r w:rsidR="008C2AD3">
        <w:rPr>
          <w:spacing w:val="-2"/>
        </w:rPr>
        <w:t xml:space="preserve"> </w:t>
      </w:r>
      <w:r w:rsidR="008C2AD3">
        <w:t>t</w:t>
      </w:r>
      <w:r w:rsidR="008C2AD3">
        <w:rPr>
          <w:spacing w:val="1"/>
        </w:rPr>
        <w:t>h</w:t>
      </w:r>
      <w:r w:rsidR="008C2AD3">
        <w:t>e C</w:t>
      </w:r>
      <w:r w:rsidR="008C2AD3">
        <w:rPr>
          <w:spacing w:val="-2"/>
        </w:rPr>
        <w:t>h</w:t>
      </w:r>
      <w:r w:rsidR="008C2AD3">
        <w:t>air</w:t>
      </w:r>
      <w:r w:rsidR="008C2AD3">
        <w:rPr>
          <w:spacing w:val="-3"/>
        </w:rPr>
        <w:t xml:space="preserve"> </w:t>
      </w:r>
      <w:r w:rsidR="008C2AD3">
        <w:rPr>
          <w:spacing w:val="1"/>
        </w:rPr>
        <w:t>a</w:t>
      </w:r>
      <w:r w:rsidR="008C2AD3">
        <w:rPr>
          <w:spacing w:val="-2"/>
        </w:rPr>
        <w:t>n</w:t>
      </w:r>
      <w:r w:rsidR="008C2AD3">
        <w:t>no</w:t>
      </w:r>
      <w:r w:rsidR="008C2AD3">
        <w:rPr>
          <w:spacing w:val="-2"/>
        </w:rPr>
        <w:t>u</w:t>
      </w:r>
      <w:r w:rsidR="008C2AD3">
        <w:t>nces</w:t>
      </w:r>
      <w:r w:rsidR="008C2AD3">
        <w:rPr>
          <w:spacing w:val="-2"/>
        </w:rPr>
        <w:t xml:space="preserve"> </w:t>
      </w:r>
      <w:r w:rsidR="008C2AD3">
        <w:t>t</w:t>
      </w:r>
      <w:r w:rsidR="008C2AD3">
        <w:rPr>
          <w:spacing w:val="1"/>
        </w:rPr>
        <w:t>h</w:t>
      </w:r>
      <w:r w:rsidR="008C2AD3">
        <w:t>e</w:t>
      </w:r>
      <w:r w:rsidR="008C2AD3">
        <w:rPr>
          <w:spacing w:val="-2"/>
        </w:rPr>
        <w:t xml:space="preserve"> </w:t>
      </w:r>
      <w:r w:rsidR="008C2AD3">
        <w:t>v</w:t>
      </w:r>
      <w:r w:rsidR="008C2AD3">
        <w:rPr>
          <w:spacing w:val="1"/>
        </w:rPr>
        <w:t>o</w:t>
      </w:r>
      <w:r w:rsidR="008C2AD3">
        <w:t>t</w:t>
      </w:r>
      <w:r w:rsidR="008C2AD3">
        <w:rPr>
          <w:spacing w:val="1"/>
        </w:rPr>
        <w:t>e</w:t>
      </w:r>
      <w:r w:rsidR="008C2AD3">
        <w:t>.</w:t>
      </w:r>
    </w:p>
    <w:p w:rsidR="008C2AD3" w:rsidRDefault="0013353B">
      <w:pPr>
        <w:pStyle w:val="BodyText"/>
        <w:kinsoku w:val="0"/>
        <w:overflowPunct w:val="0"/>
        <w:spacing w:before="2" w:line="276" w:lineRule="exact"/>
        <w:ind w:left="820" w:hanging="361"/>
      </w:pPr>
      <w:r>
        <w:rPr>
          <w:rFonts w:ascii="Times New Roman" w:hAnsi="Times New Roman" w:cs="Times New Roman"/>
        </w:rPr>
        <w:pict>
          <v:shape id="_x0000_i1173" type="#_x0000_t75" style="width:9.75pt;height:9.75pt">
            <v:imagedata r:id="rId12" o:title=""/>
          </v:shape>
        </w:pict>
      </w:r>
      <w:r w:rsidR="008C2AD3">
        <w:rPr>
          <w:rFonts w:ascii="Times New Roman" w:hAnsi="Times New Roman" w:cs="Times New Roman"/>
          <w:sz w:val="20"/>
          <w:szCs w:val="20"/>
        </w:rPr>
        <w:t xml:space="preserve">   </w:t>
      </w:r>
      <w:r w:rsidR="008C2AD3">
        <w:t>In</w:t>
      </w:r>
      <w:r w:rsidR="008C2AD3">
        <w:rPr>
          <w:spacing w:val="34"/>
        </w:rPr>
        <w:t xml:space="preserve"> </w:t>
      </w:r>
      <w:r w:rsidR="008C2AD3">
        <w:t>large</w:t>
      </w:r>
      <w:r w:rsidR="008C2AD3">
        <w:rPr>
          <w:spacing w:val="32"/>
        </w:rPr>
        <w:t xml:space="preserve"> </w:t>
      </w:r>
      <w:r w:rsidR="008C2AD3">
        <w:t>asse</w:t>
      </w:r>
      <w:r w:rsidR="008C2AD3">
        <w:rPr>
          <w:spacing w:val="-1"/>
        </w:rPr>
        <w:t>m</w:t>
      </w:r>
      <w:r w:rsidR="008C2AD3">
        <w:t>bl</w:t>
      </w:r>
      <w:r w:rsidR="008C2AD3">
        <w:rPr>
          <w:spacing w:val="-2"/>
        </w:rPr>
        <w:t>i</w:t>
      </w:r>
      <w:r w:rsidR="008C2AD3">
        <w:t>es</w:t>
      </w:r>
      <w:r w:rsidR="008C2AD3">
        <w:rPr>
          <w:spacing w:val="30"/>
        </w:rPr>
        <w:t xml:space="preserve"> </w:t>
      </w:r>
      <w:r w:rsidR="008C2AD3">
        <w:t>all</w:t>
      </w:r>
      <w:r w:rsidR="008C2AD3">
        <w:rPr>
          <w:spacing w:val="33"/>
        </w:rPr>
        <w:t xml:space="preserve"> </w:t>
      </w:r>
      <w:r w:rsidR="008C2AD3">
        <w:rPr>
          <w:spacing w:val="-1"/>
        </w:rPr>
        <w:t>m</w:t>
      </w:r>
      <w:r w:rsidR="008C2AD3">
        <w:t>otions</w:t>
      </w:r>
      <w:r w:rsidR="008C2AD3">
        <w:rPr>
          <w:spacing w:val="33"/>
        </w:rPr>
        <w:t xml:space="preserve"> </w:t>
      </w:r>
      <w:r w:rsidR="008C2AD3">
        <w:t>s</w:t>
      </w:r>
      <w:r w:rsidR="008C2AD3">
        <w:rPr>
          <w:spacing w:val="-2"/>
        </w:rPr>
        <w:t>h</w:t>
      </w:r>
      <w:r w:rsidR="008C2AD3">
        <w:t>ould</w:t>
      </w:r>
      <w:r w:rsidR="008C2AD3">
        <w:rPr>
          <w:spacing w:val="32"/>
        </w:rPr>
        <w:t xml:space="preserve"> </w:t>
      </w:r>
      <w:r w:rsidR="008C2AD3">
        <w:t>be</w:t>
      </w:r>
      <w:r w:rsidR="008C2AD3">
        <w:rPr>
          <w:spacing w:val="33"/>
        </w:rPr>
        <w:t xml:space="preserve"> </w:t>
      </w:r>
      <w:r w:rsidR="008C2AD3">
        <w:t>in</w:t>
      </w:r>
      <w:r w:rsidR="008C2AD3">
        <w:rPr>
          <w:spacing w:val="34"/>
        </w:rPr>
        <w:t xml:space="preserve"> </w:t>
      </w:r>
      <w:r w:rsidR="008C2AD3">
        <w:t>w</w:t>
      </w:r>
      <w:r w:rsidR="008C2AD3">
        <w:rPr>
          <w:spacing w:val="-2"/>
        </w:rPr>
        <w:t>r</w:t>
      </w:r>
      <w:r w:rsidR="008C2AD3">
        <w:t>itin</w:t>
      </w:r>
      <w:r w:rsidR="008C2AD3">
        <w:rPr>
          <w:spacing w:val="-2"/>
        </w:rPr>
        <w:t>g</w:t>
      </w:r>
      <w:r w:rsidR="008C2AD3">
        <w:t xml:space="preserve">.  </w:t>
      </w:r>
      <w:r w:rsidR="008C2AD3">
        <w:rPr>
          <w:spacing w:val="11"/>
        </w:rPr>
        <w:t xml:space="preserve"> </w:t>
      </w:r>
      <w:r w:rsidR="008C2AD3">
        <w:t>The</w:t>
      </w:r>
      <w:r w:rsidR="008C2AD3">
        <w:rPr>
          <w:spacing w:val="34"/>
        </w:rPr>
        <w:t xml:space="preserve"> </w:t>
      </w:r>
      <w:r w:rsidR="008C2AD3">
        <w:rPr>
          <w:spacing w:val="-1"/>
        </w:rPr>
        <w:t>m</w:t>
      </w:r>
      <w:r w:rsidR="008C2AD3">
        <w:t>aker</w:t>
      </w:r>
      <w:r w:rsidR="008C2AD3">
        <w:rPr>
          <w:spacing w:val="33"/>
        </w:rPr>
        <w:t xml:space="preserve"> </w:t>
      </w:r>
      <w:r w:rsidR="008C2AD3">
        <w:rPr>
          <w:spacing w:val="-2"/>
        </w:rPr>
        <w:t>o</w:t>
      </w:r>
      <w:r w:rsidR="008C2AD3">
        <w:t>f</w:t>
      </w:r>
      <w:r w:rsidR="008C2AD3">
        <w:rPr>
          <w:spacing w:val="33"/>
        </w:rPr>
        <w:t xml:space="preserve"> </w:t>
      </w:r>
      <w:r w:rsidR="008C2AD3">
        <w:t>t</w:t>
      </w:r>
      <w:r w:rsidR="008C2AD3">
        <w:rPr>
          <w:spacing w:val="-1"/>
        </w:rPr>
        <w:t>h</w:t>
      </w:r>
      <w:r w:rsidR="008C2AD3">
        <w:t>e</w:t>
      </w:r>
      <w:r w:rsidR="008C2AD3">
        <w:rPr>
          <w:spacing w:val="34"/>
        </w:rPr>
        <w:t xml:space="preserve"> </w:t>
      </w:r>
      <w:r w:rsidR="008C2AD3">
        <w:rPr>
          <w:spacing w:val="-1"/>
        </w:rPr>
        <w:t>m</w:t>
      </w:r>
      <w:r w:rsidR="008C2AD3">
        <w:t>oti</w:t>
      </w:r>
      <w:r w:rsidR="008C2AD3">
        <w:rPr>
          <w:spacing w:val="-2"/>
        </w:rPr>
        <w:t>o</w:t>
      </w:r>
      <w:r w:rsidR="008C2AD3">
        <w:t>n</w:t>
      </w:r>
      <w:r w:rsidR="008C2AD3">
        <w:rPr>
          <w:spacing w:val="41"/>
        </w:rPr>
        <w:t xml:space="preserve"> </w:t>
      </w:r>
      <w:r w:rsidR="008C2AD3">
        <w:rPr>
          <w:spacing w:val="-1"/>
        </w:rPr>
        <w:t>m</w:t>
      </w:r>
      <w:r w:rsidR="008C2AD3">
        <w:t>ay</w:t>
      </w:r>
      <w:r w:rsidR="008C2AD3">
        <w:rPr>
          <w:spacing w:val="34"/>
        </w:rPr>
        <w:t xml:space="preserve"> </w:t>
      </w:r>
      <w:r w:rsidR="008C2AD3">
        <w:t>not</w:t>
      </w:r>
      <w:r w:rsidR="008C2AD3">
        <w:rPr>
          <w:spacing w:val="34"/>
        </w:rPr>
        <w:t xml:space="preserve"> </w:t>
      </w:r>
      <w:r w:rsidR="008C2AD3">
        <w:rPr>
          <w:spacing w:val="-3"/>
        </w:rPr>
        <w:t>s</w:t>
      </w:r>
      <w:r w:rsidR="008C2AD3">
        <w:t>peak again</w:t>
      </w:r>
      <w:r w:rsidR="008C2AD3">
        <w:rPr>
          <w:spacing w:val="-2"/>
        </w:rPr>
        <w:t>s</w:t>
      </w:r>
      <w:r w:rsidR="008C2AD3">
        <w:t>t his</w:t>
      </w:r>
      <w:r w:rsidR="008C2AD3">
        <w:rPr>
          <w:spacing w:val="-1"/>
        </w:rPr>
        <w:t xml:space="preserve"> m</w:t>
      </w:r>
      <w:r w:rsidR="008C2AD3">
        <w:t>ot</w:t>
      </w:r>
      <w:r w:rsidR="008C2AD3">
        <w:rPr>
          <w:spacing w:val="-3"/>
        </w:rPr>
        <w:t>i</w:t>
      </w:r>
      <w:r w:rsidR="008C2AD3">
        <w:t>on,</w:t>
      </w:r>
      <w:r w:rsidR="008C2AD3">
        <w:rPr>
          <w:spacing w:val="-2"/>
        </w:rPr>
        <w:t xml:space="preserve"> </w:t>
      </w:r>
      <w:r w:rsidR="008C2AD3">
        <w:t>but</w:t>
      </w:r>
      <w:r w:rsidR="008C2AD3">
        <w:rPr>
          <w:spacing w:val="-2"/>
        </w:rPr>
        <w:t xml:space="preserve"> </w:t>
      </w:r>
      <w:r w:rsidR="008C2AD3">
        <w:t>he</w:t>
      </w:r>
      <w:r w:rsidR="008C2AD3">
        <w:rPr>
          <w:spacing w:val="-2"/>
        </w:rPr>
        <w:t xml:space="preserve"> </w:t>
      </w:r>
      <w:r w:rsidR="008C2AD3">
        <w:rPr>
          <w:spacing w:val="-1"/>
        </w:rPr>
        <w:t>m</w:t>
      </w:r>
      <w:r w:rsidR="008C2AD3">
        <w:t>ay</w:t>
      </w:r>
      <w:r w:rsidR="008C2AD3">
        <w:rPr>
          <w:spacing w:val="-1"/>
        </w:rPr>
        <w:t xml:space="preserve"> </w:t>
      </w:r>
      <w:r w:rsidR="008C2AD3">
        <w:t>v</w:t>
      </w:r>
      <w:r w:rsidR="008C2AD3">
        <w:rPr>
          <w:spacing w:val="1"/>
        </w:rPr>
        <w:t>o</w:t>
      </w:r>
      <w:r w:rsidR="008C2AD3">
        <w:t>te</w:t>
      </w:r>
      <w:r w:rsidR="008C2AD3">
        <w:rPr>
          <w:spacing w:val="-1"/>
        </w:rPr>
        <w:t xml:space="preserve"> </w:t>
      </w:r>
      <w:r w:rsidR="008C2AD3">
        <w:t>a</w:t>
      </w:r>
      <w:r w:rsidR="008C2AD3">
        <w:rPr>
          <w:spacing w:val="-2"/>
        </w:rPr>
        <w:t>g</w:t>
      </w:r>
      <w:r w:rsidR="008C2AD3">
        <w:t>ainst it.</w:t>
      </w:r>
    </w:p>
    <w:p w:rsidR="008C2AD3" w:rsidRDefault="0013353B">
      <w:pPr>
        <w:pStyle w:val="BodyText"/>
        <w:kinsoku w:val="0"/>
        <w:overflowPunct w:val="0"/>
        <w:spacing w:line="276" w:lineRule="exact"/>
        <w:ind w:left="820" w:right="128" w:hanging="361"/>
      </w:pPr>
      <w:r>
        <w:rPr>
          <w:rFonts w:ascii="Times New Roman" w:hAnsi="Times New Roman" w:cs="Times New Roman"/>
        </w:rPr>
        <w:pict>
          <v:shape id="_x0000_i1174" type="#_x0000_t75" style="width:9.75pt;height:9.75pt">
            <v:imagedata r:id="rId12" o:title=""/>
          </v:shape>
        </w:pict>
      </w:r>
      <w:r w:rsidR="008C2AD3">
        <w:rPr>
          <w:rFonts w:ascii="Times New Roman" w:hAnsi="Times New Roman" w:cs="Times New Roman"/>
          <w:sz w:val="20"/>
          <w:szCs w:val="20"/>
        </w:rPr>
        <w:t xml:space="preserve">   </w:t>
      </w:r>
      <w:r w:rsidR="008C2AD3">
        <w:t>"I</w:t>
      </w:r>
      <w:r w:rsidR="008C2AD3">
        <w:rPr>
          <w:spacing w:val="23"/>
        </w:rPr>
        <w:t xml:space="preserve"> </w:t>
      </w:r>
      <w:r w:rsidR="008C2AD3">
        <w:t>so</w:t>
      </w:r>
      <w:r w:rsidR="008C2AD3">
        <w:rPr>
          <w:spacing w:val="24"/>
        </w:rPr>
        <w:t xml:space="preserve"> </w:t>
      </w:r>
      <w:r w:rsidR="008C2AD3">
        <w:rPr>
          <w:spacing w:val="-1"/>
        </w:rPr>
        <w:t>m</w:t>
      </w:r>
      <w:r w:rsidR="008C2AD3">
        <w:t>ove"</w:t>
      </w:r>
      <w:r w:rsidR="008C2AD3">
        <w:rPr>
          <w:spacing w:val="23"/>
        </w:rPr>
        <w:t xml:space="preserve"> </w:t>
      </w:r>
      <w:r w:rsidR="008C2AD3">
        <w:t>is</w:t>
      </w:r>
      <w:r w:rsidR="008C2AD3">
        <w:rPr>
          <w:spacing w:val="23"/>
        </w:rPr>
        <w:t xml:space="preserve"> </w:t>
      </w:r>
      <w:r w:rsidR="008C2AD3">
        <w:t>NOT</w:t>
      </w:r>
      <w:r w:rsidR="008C2AD3">
        <w:rPr>
          <w:spacing w:val="23"/>
        </w:rPr>
        <w:t xml:space="preserve"> </w:t>
      </w:r>
      <w:r w:rsidR="008C2AD3">
        <w:t>a</w:t>
      </w:r>
      <w:r w:rsidR="008C2AD3">
        <w:rPr>
          <w:spacing w:val="24"/>
        </w:rPr>
        <w:t xml:space="preserve"> </w:t>
      </w:r>
      <w:r w:rsidR="008C2AD3">
        <w:t>pro</w:t>
      </w:r>
      <w:r w:rsidR="008C2AD3">
        <w:rPr>
          <w:spacing w:val="-2"/>
        </w:rPr>
        <w:t>p</w:t>
      </w:r>
      <w:r w:rsidR="008C2AD3">
        <w:t>er</w:t>
      </w:r>
      <w:r w:rsidR="008C2AD3">
        <w:rPr>
          <w:spacing w:val="22"/>
        </w:rPr>
        <w:t xml:space="preserve"> </w:t>
      </w:r>
      <w:r w:rsidR="008C2AD3">
        <w:rPr>
          <w:spacing w:val="-1"/>
        </w:rPr>
        <w:t>m</w:t>
      </w:r>
      <w:r w:rsidR="008C2AD3">
        <w:t>otion</w:t>
      </w:r>
      <w:r w:rsidR="008C2AD3">
        <w:rPr>
          <w:spacing w:val="24"/>
        </w:rPr>
        <w:t xml:space="preserve"> </w:t>
      </w:r>
      <w:r w:rsidR="008C2AD3">
        <w:t>be</w:t>
      </w:r>
      <w:r w:rsidR="008C2AD3">
        <w:rPr>
          <w:spacing w:val="-3"/>
        </w:rPr>
        <w:t>c</w:t>
      </w:r>
      <w:r w:rsidR="008C2AD3">
        <w:t>au</w:t>
      </w:r>
      <w:r w:rsidR="008C2AD3">
        <w:rPr>
          <w:spacing w:val="-3"/>
        </w:rPr>
        <w:t>s</w:t>
      </w:r>
      <w:r w:rsidR="008C2AD3">
        <w:t>e</w:t>
      </w:r>
      <w:r w:rsidR="008C2AD3">
        <w:rPr>
          <w:spacing w:val="23"/>
        </w:rPr>
        <w:t xml:space="preserve"> </w:t>
      </w:r>
      <w:r w:rsidR="008C2AD3">
        <w:t>it</w:t>
      </w:r>
      <w:r w:rsidR="008C2AD3">
        <w:rPr>
          <w:spacing w:val="24"/>
        </w:rPr>
        <w:t xml:space="preserve"> </w:t>
      </w:r>
      <w:r w:rsidR="008C2AD3">
        <w:t>le</w:t>
      </w:r>
      <w:r w:rsidR="008C2AD3">
        <w:rPr>
          <w:spacing w:val="1"/>
        </w:rPr>
        <w:t>a</w:t>
      </w:r>
      <w:r w:rsidR="008C2AD3">
        <w:t>v</w:t>
      </w:r>
      <w:r w:rsidR="008C2AD3">
        <w:rPr>
          <w:spacing w:val="-2"/>
        </w:rPr>
        <w:t>e</w:t>
      </w:r>
      <w:r w:rsidR="008C2AD3">
        <w:t>s</w:t>
      </w:r>
      <w:r w:rsidR="008C2AD3">
        <w:rPr>
          <w:spacing w:val="23"/>
        </w:rPr>
        <w:t xml:space="preserve"> </w:t>
      </w:r>
      <w:r w:rsidR="008C2AD3">
        <w:t>to</w:t>
      </w:r>
      <w:r w:rsidR="008C2AD3">
        <w:rPr>
          <w:spacing w:val="25"/>
        </w:rPr>
        <w:t xml:space="preserve"> </w:t>
      </w:r>
      <w:r w:rsidR="008C2AD3">
        <w:t>t</w:t>
      </w:r>
      <w:r w:rsidR="008C2AD3">
        <w:rPr>
          <w:spacing w:val="1"/>
        </w:rPr>
        <w:t>h</w:t>
      </w:r>
      <w:r w:rsidR="008C2AD3">
        <w:t>e</w:t>
      </w:r>
      <w:r w:rsidR="008C2AD3">
        <w:rPr>
          <w:spacing w:val="23"/>
        </w:rPr>
        <w:t xml:space="preserve"> </w:t>
      </w:r>
      <w:r w:rsidR="008C2AD3">
        <w:t>C</w:t>
      </w:r>
      <w:r w:rsidR="008C2AD3">
        <w:rPr>
          <w:spacing w:val="-2"/>
        </w:rPr>
        <w:t>h</w:t>
      </w:r>
      <w:r w:rsidR="008C2AD3">
        <w:t>air</w:t>
      </w:r>
      <w:r w:rsidR="008C2AD3">
        <w:rPr>
          <w:spacing w:val="23"/>
        </w:rPr>
        <w:t xml:space="preserve"> </w:t>
      </w:r>
      <w:r w:rsidR="008C2AD3">
        <w:t>or</w:t>
      </w:r>
      <w:r w:rsidR="008C2AD3">
        <w:rPr>
          <w:spacing w:val="22"/>
        </w:rPr>
        <w:t xml:space="preserve"> </w:t>
      </w:r>
      <w:r w:rsidR="008C2AD3">
        <w:t>t</w:t>
      </w:r>
      <w:r w:rsidR="008C2AD3">
        <w:rPr>
          <w:spacing w:val="1"/>
        </w:rPr>
        <w:t>h</w:t>
      </w:r>
      <w:r w:rsidR="008C2AD3">
        <w:t>e</w:t>
      </w:r>
      <w:r w:rsidR="008C2AD3">
        <w:rPr>
          <w:spacing w:val="24"/>
        </w:rPr>
        <w:t xml:space="preserve"> </w:t>
      </w:r>
      <w:r w:rsidR="008C2AD3">
        <w:rPr>
          <w:spacing w:val="-2"/>
        </w:rPr>
        <w:t>S</w:t>
      </w:r>
      <w:r w:rsidR="008C2AD3">
        <w:t>ecr</w:t>
      </w:r>
      <w:r w:rsidR="008C2AD3">
        <w:rPr>
          <w:spacing w:val="-3"/>
        </w:rPr>
        <w:t>e</w:t>
      </w:r>
      <w:r w:rsidR="008C2AD3">
        <w:t>t</w:t>
      </w:r>
      <w:r w:rsidR="008C2AD3">
        <w:rPr>
          <w:spacing w:val="1"/>
        </w:rPr>
        <w:t>a</w:t>
      </w:r>
      <w:r w:rsidR="008C2AD3">
        <w:t>ry</w:t>
      </w:r>
      <w:r w:rsidR="008C2AD3">
        <w:rPr>
          <w:spacing w:val="22"/>
        </w:rPr>
        <w:t xml:space="preserve"> </w:t>
      </w:r>
      <w:r w:rsidR="008C2AD3">
        <w:t>t</w:t>
      </w:r>
      <w:r w:rsidR="008C2AD3">
        <w:rPr>
          <w:spacing w:val="1"/>
        </w:rPr>
        <w:t>h</w:t>
      </w:r>
      <w:r w:rsidR="008C2AD3">
        <w:t>e</w:t>
      </w:r>
      <w:r w:rsidR="008C2AD3">
        <w:rPr>
          <w:spacing w:val="24"/>
        </w:rPr>
        <w:t xml:space="preserve"> </w:t>
      </w:r>
      <w:r w:rsidR="008C2AD3">
        <w:rPr>
          <w:spacing w:val="-2"/>
        </w:rPr>
        <w:t>d</w:t>
      </w:r>
      <w:r w:rsidR="008C2AD3">
        <w:t>uty</w:t>
      </w:r>
      <w:r w:rsidR="008C2AD3">
        <w:rPr>
          <w:spacing w:val="23"/>
        </w:rPr>
        <w:t xml:space="preserve"> </w:t>
      </w:r>
      <w:r w:rsidR="008C2AD3">
        <w:rPr>
          <w:spacing w:val="-2"/>
        </w:rPr>
        <w:t>o</w:t>
      </w:r>
      <w:r w:rsidR="008C2AD3">
        <w:t>f wording</w:t>
      </w:r>
      <w:r w:rsidR="008C2AD3">
        <w:rPr>
          <w:spacing w:val="-2"/>
        </w:rPr>
        <w:t xml:space="preserve"> </w:t>
      </w:r>
      <w:r w:rsidR="008C2AD3">
        <w:t>a</w:t>
      </w:r>
      <w:r w:rsidR="008C2AD3">
        <w:rPr>
          <w:spacing w:val="-3"/>
        </w:rPr>
        <w:t xml:space="preserve"> </w:t>
      </w:r>
      <w:r w:rsidR="008C2AD3">
        <w:t>motio</w:t>
      </w:r>
      <w:r w:rsidR="008C2AD3">
        <w:rPr>
          <w:spacing w:val="-2"/>
        </w:rPr>
        <w:t>n</w:t>
      </w:r>
      <w:r w:rsidR="008C2AD3">
        <w:t>.</w:t>
      </w:r>
    </w:p>
    <w:p w:rsidR="008C2AD3" w:rsidRDefault="0013353B">
      <w:pPr>
        <w:pStyle w:val="BodyText"/>
        <w:kinsoku w:val="0"/>
        <w:overflowPunct w:val="0"/>
        <w:spacing w:line="269" w:lineRule="exact"/>
        <w:ind w:left="460"/>
      </w:pPr>
      <w:r>
        <w:rPr>
          <w:rFonts w:ascii="Times New Roman" w:hAnsi="Times New Roman" w:cs="Times New Roman"/>
        </w:rPr>
        <w:pict>
          <v:shape id="_x0000_i1175" type="#_x0000_t75" style="width:9.75pt;height:9.75pt">
            <v:imagedata r:id="rId12" o:title=""/>
          </v:shape>
        </w:pict>
      </w:r>
      <w:r w:rsidR="008C2AD3">
        <w:rPr>
          <w:rFonts w:ascii="Times New Roman" w:hAnsi="Times New Roman" w:cs="Times New Roman"/>
          <w:sz w:val="20"/>
          <w:szCs w:val="20"/>
        </w:rPr>
        <w:t xml:space="preserve">   </w:t>
      </w:r>
      <w:r w:rsidR="008C2AD3">
        <w:t>After</w:t>
      </w:r>
      <w:r w:rsidR="008C2AD3">
        <w:rPr>
          <w:spacing w:val="3"/>
        </w:rPr>
        <w:t xml:space="preserve"> </w:t>
      </w:r>
      <w:r w:rsidR="008C2AD3">
        <w:t>a</w:t>
      </w:r>
      <w:r w:rsidR="008C2AD3">
        <w:rPr>
          <w:spacing w:val="5"/>
        </w:rPr>
        <w:t xml:space="preserve"> </w:t>
      </w:r>
      <w:r w:rsidR="008C2AD3">
        <w:rPr>
          <w:spacing w:val="-4"/>
        </w:rPr>
        <w:t>m</w:t>
      </w:r>
      <w:r w:rsidR="008C2AD3">
        <w:t>otion</w:t>
      </w:r>
      <w:r w:rsidR="008C2AD3">
        <w:rPr>
          <w:spacing w:val="5"/>
        </w:rPr>
        <w:t xml:space="preserve"> </w:t>
      </w:r>
      <w:r w:rsidR="008C2AD3">
        <w:t>is</w:t>
      </w:r>
      <w:r w:rsidR="008C2AD3">
        <w:rPr>
          <w:spacing w:val="3"/>
        </w:rPr>
        <w:t xml:space="preserve"> </w:t>
      </w:r>
      <w:r w:rsidR="008C2AD3">
        <w:rPr>
          <w:spacing w:val="-1"/>
        </w:rPr>
        <w:t>m</w:t>
      </w:r>
      <w:r w:rsidR="008C2AD3">
        <w:rPr>
          <w:spacing w:val="-2"/>
        </w:rPr>
        <w:t>a</w:t>
      </w:r>
      <w:r w:rsidR="008C2AD3">
        <w:t>de,</w:t>
      </w:r>
      <w:r w:rsidR="008C2AD3">
        <w:rPr>
          <w:spacing w:val="5"/>
        </w:rPr>
        <w:t xml:space="preserve"> </w:t>
      </w:r>
      <w:r w:rsidR="008C2AD3">
        <w:rPr>
          <w:spacing w:val="-3"/>
        </w:rPr>
        <w:t>s</w:t>
      </w:r>
      <w:r w:rsidR="008C2AD3">
        <w:t>e</w:t>
      </w:r>
      <w:r w:rsidR="008C2AD3">
        <w:rPr>
          <w:spacing w:val="-3"/>
        </w:rPr>
        <w:t>c</w:t>
      </w:r>
      <w:r w:rsidR="008C2AD3">
        <w:t>on</w:t>
      </w:r>
      <w:r w:rsidR="008C2AD3">
        <w:rPr>
          <w:spacing w:val="-2"/>
        </w:rPr>
        <w:t>d</w:t>
      </w:r>
      <w:r w:rsidR="008C2AD3">
        <w:t>ed</w:t>
      </w:r>
      <w:r w:rsidR="008C2AD3">
        <w:rPr>
          <w:spacing w:val="5"/>
        </w:rPr>
        <w:t xml:space="preserve"> </w:t>
      </w:r>
      <w:r w:rsidR="008C2AD3">
        <w:rPr>
          <w:spacing w:val="-2"/>
        </w:rPr>
        <w:t>a</w:t>
      </w:r>
      <w:r w:rsidR="008C2AD3">
        <w:t>nd</w:t>
      </w:r>
      <w:r w:rsidR="008C2AD3">
        <w:rPr>
          <w:spacing w:val="4"/>
        </w:rPr>
        <w:t xml:space="preserve"> </w:t>
      </w:r>
      <w:r w:rsidR="008C2AD3">
        <w:rPr>
          <w:spacing w:val="-3"/>
        </w:rPr>
        <w:t>s</w:t>
      </w:r>
      <w:r w:rsidR="008C2AD3">
        <w:t>t</w:t>
      </w:r>
      <w:r w:rsidR="008C2AD3">
        <w:rPr>
          <w:spacing w:val="1"/>
        </w:rPr>
        <w:t>a</w:t>
      </w:r>
      <w:r w:rsidR="008C2AD3">
        <w:rPr>
          <w:spacing w:val="-2"/>
        </w:rPr>
        <w:t>t</w:t>
      </w:r>
      <w:r w:rsidR="008C2AD3">
        <w:t>ed</w:t>
      </w:r>
      <w:r w:rsidR="008C2AD3">
        <w:rPr>
          <w:spacing w:val="5"/>
        </w:rPr>
        <w:t xml:space="preserve"> </w:t>
      </w:r>
      <w:r w:rsidR="008C2AD3">
        <w:t>by</w:t>
      </w:r>
      <w:r w:rsidR="008C2AD3">
        <w:rPr>
          <w:spacing w:val="2"/>
        </w:rPr>
        <w:t xml:space="preserve"> </w:t>
      </w:r>
      <w:r w:rsidR="008C2AD3">
        <w:t>t</w:t>
      </w:r>
      <w:r w:rsidR="008C2AD3">
        <w:rPr>
          <w:spacing w:val="-1"/>
        </w:rPr>
        <w:t>h</w:t>
      </w:r>
      <w:r w:rsidR="008C2AD3">
        <w:t>e</w:t>
      </w:r>
      <w:r w:rsidR="008C2AD3">
        <w:rPr>
          <w:spacing w:val="5"/>
        </w:rPr>
        <w:t xml:space="preserve"> </w:t>
      </w:r>
      <w:r w:rsidR="008C2AD3">
        <w:t>C</w:t>
      </w:r>
      <w:r w:rsidR="008C2AD3">
        <w:rPr>
          <w:spacing w:val="-2"/>
        </w:rPr>
        <w:t>h</w:t>
      </w:r>
      <w:r w:rsidR="008C2AD3">
        <w:t>ai</w:t>
      </w:r>
      <w:r w:rsidR="008C2AD3">
        <w:rPr>
          <w:spacing w:val="-2"/>
        </w:rPr>
        <w:t>r</w:t>
      </w:r>
      <w:r w:rsidR="008C2AD3">
        <w:t>,</w:t>
      </w:r>
      <w:r w:rsidR="008C2AD3">
        <w:rPr>
          <w:spacing w:val="4"/>
        </w:rPr>
        <w:t xml:space="preserve"> </w:t>
      </w:r>
      <w:r w:rsidR="008C2AD3">
        <w:t>it</w:t>
      </w:r>
      <w:r w:rsidR="008C2AD3">
        <w:rPr>
          <w:spacing w:val="5"/>
        </w:rPr>
        <w:t xml:space="preserve"> </w:t>
      </w:r>
      <w:r w:rsidR="008C2AD3">
        <w:t>no</w:t>
      </w:r>
      <w:r w:rsidR="008C2AD3">
        <w:rPr>
          <w:spacing w:val="5"/>
        </w:rPr>
        <w:t xml:space="preserve"> </w:t>
      </w:r>
      <w:r w:rsidR="008C2AD3">
        <w:t>l</w:t>
      </w:r>
      <w:r w:rsidR="008C2AD3">
        <w:rPr>
          <w:spacing w:val="-2"/>
        </w:rPr>
        <w:t>o</w:t>
      </w:r>
      <w:r w:rsidR="008C2AD3">
        <w:t>n</w:t>
      </w:r>
      <w:r w:rsidR="008C2AD3">
        <w:rPr>
          <w:spacing w:val="-2"/>
        </w:rPr>
        <w:t>g</w:t>
      </w:r>
      <w:r w:rsidR="008C2AD3">
        <w:t>er</w:t>
      </w:r>
      <w:r w:rsidR="008C2AD3">
        <w:rPr>
          <w:spacing w:val="3"/>
        </w:rPr>
        <w:t xml:space="preserve"> </w:t>
      </w:r>
      <w:r w:rsidR="008C2AD3">
        <w:t>bel</w:t>
      </w:r>
      <w:r w:rsidR="008C2AD3">
        <w:rPr>
          <w:spacing w:val="-2"/>
        </w:rPr>
        <w:t>o</w:t>
      </w:r>
      <w:r w:rsidR="008C2AD3">
        <w:t>ngs</w:t>
      </w:r>
      <w:r w:rsidR="008C2AD3">
        <w:rPr>
          <w:spacing w:val="17"/>
        </w:rPr>
        <w:t xml:space="preserve"> </w:t>
      </w:r>
      <w:r w:rsidR="008C2AD3">
        <w:rPr>
          <w:spacing w:val="-2"/>
        </w:rPr>
        <w:t>t</w:t>
      </w:r>
      <w:r w:rsidR="008C2AD3">
        <w:t>o</w:t>
      </w:r>
      <w:r w:rsidR="008C2AD3">
        <w:rPr>
          <w:spacing w:val="5"/>
        </w:rPr>
        <w:t xml:space="preserve"> </w:t>
      </w:r>
      <w:r w:rsidR="008C2AD3">
        <w:rPr>
          <w:spacing w:val="-2"/>
        </w:rPr>
        <w:t>t</w:t>
      </w:r>
      <w:r w:rsidR="008C2AD3">
        <w:t>he</w:t>
      </w:r>
      <w:r w:rsidR="008C2AD3">
        <w:rPr>
          <w:spacing w:val="4"/>
        </w:rPr>
        <w:t xml:space="preserve"> </w:t>
      </w:r>
      <w:r w:rsidR="008C2AD3">
        <w:rPr>
          <w:spacing w:val="-1"/>
        </w:rPr>
        <w:t>m</w:t>
      </w:r>
      <w:r w:rsidR="008C2AD3">
        <w:t>aker</w:t>
      </w:r>
      <w:r w:rsidR="008C2AD3">
        <w:rPr>
          <w:spacing w:val="1"/>
        </w:rPr>
        <w:t xml:space="preserve"> </w:t>
      </w:r>
      <w:r w:rsidR="008C2AD3">
        <w:t>of</w:t>
      </w:r>
      <w:r w:rsidR="008C2AD3">
        <w:rPr>
          <w:spacing w:val="5"/>
        </w:rPr>
        <w:t xml:space="preserve"> </w:t>
      </w:r>
      <w:r w:rsidR="008C2AD3">
        <w:t>t</w:t>
      </w:r>
      <w:r w:rsidR="008C2AD3">
        <w:rPr>
          <w:spacing w:val="-1"/>
        </w:rPr>
        <w:t>h</w:t>
      </w:r>
      <w:r w:rsidR="008C2AD3">
        <w:t>e</w:t>
      </w:r>
    </w:p>
    <w:p w:rsidR="008C2AD3" w:rsidRDefault="008C2AD3">
      <w:pPr>
        <w:pStyle w:val="BodyText"/>
        <w:kinsoku w:val="0"/>
        <w:overflowPunct w:val="0"/>
        <w:ind w:left="820" w:right="124"/>
      </w:pPr>
      <w:r>
        <w:rPr>
          <w:spacing w:val="-1"/>
        </w:rPr>
        <w:t>m</w:t>
      </w:r>
      <w:r>
        <w:t xml:space="preserve">otion. </w:t>
      </w:r>
      <w:r>
        <w:rPr>
          <w:spacing w:val="29"/>
        </w:rPr>
        <w:t xml:space="preserve"> </w:t>
      </w:r>
      <w:r>
        <w:t>It</w:t>
      </w:r>
      <w:r>
        <w:rPr>
          <w:spacing w:val="14"/>
        </w:rPr>
        <w:t xml:space="preserve"> </w:t>
      </w:r>
      <w:r>
        <w:t>is</w:t>
      </w:r>
      <w:r>
        <w:rPr>
          <w:spacing w:val="14"/>
        </w:rPr>
        <w:t xml:space="preserve"> </w:t>
      </w:r>
      <w:r>
        <w:t>sa</w:t>
      </w:r>
      <w:r>
        <w:rPr>
          <w:spacing w:val="-3"/>
        </w:rPr>
        <w:t>i</w:t>
      </w:r>
      <w:r>
        <w:t>d</w:t>
      </w:r>
      <w:r>
        <w:rPr>
          <w:spacing w:val="15"/>
        </w:rPr>
        <w:t xml:space="preserve"> </w:t>
      </w:r>
      <w:r>
        <w:t>to</w:t>
      </w:r>
      <w:r>
        <w:rPr>
          <w:spacing w:val="14"/>
        </w:rPr>
        <w:t xml:space="preserve"> </w:t>
      </w:r>
      <w:r>
        <w:rPr>
          <w:spacing w:val="-2"/>
        </w:rPr>
        <w:t>b</w:t>
      </w:r>
      <w:r>
        <w:t>elo</w:t>
      </w:r>
      <w:r>
        <w:rPr>
          <w:spacing w:val="-1"/>
        </w:rPr>
        <w:t>n</w:t>
      </w:r>
      <w:r>
        <w:t>g</w:t>
      </w:r>
      <w:r>
        <w:rPr>
          <w:spacing w:val="13"/>
        </w:rPr>
        <w:t xml:space="preserve"> </w:t>
      </w:r>
      <w:r>
        <w:t>to</w:t>
      </w:r>
      <w:r>
        <w:rPr>
          <w:spacing w:val="15"/>
        </w:rPr>
        <w:t xml:space="preserve"> </w:t>
      </w:r>
      <w:r>
        <w:t>t</w:t>
      </w:r>
      <w:r>
        <w:rPr>
          <w:spacing w:val="1"/>
        </w:rPr>
        <w:t>h</w:t>
      </w:r>
      <w:r>
        <w:t>e</w:t>
      </w:r>
      <w:r>
        <w:rPr>
          <w:spacing w:val="11"/>
        </w:rPr>
        <w:t xml:space="preserve"> </w:t>
      </w:r>
      <w:r>
        <w:t>asse</w:t>
      </w:r>
      <w:r>
        <w:rPr>
          <w:spacing w:val="-1"/>
        </w:rPr>
        <w:t>m</w:t>
      </w:r>
      <w:r>
        <w:t>bly</w:t>
      </w:r>
      <w:r>
        <w:rPr>
          <w:spacing w:val="14"/>
        </w:rPr>
        <w:t xml:space="preserve"> </w:t>
      </w:r>
      <w:r>
        <w:rPr>
          <w:spacing w:val="-2"/>
        </w:rPr>
        <w:t>a</w:t>
      </w:r>
      <w:r>
        <w:t>nd</w:t>
      </w:r>
      <w:r>
        <w:rPr>
          <w:spacing w:val="15"/>
        </w:rPr>
        <w:t xml:space="preserve"> </w:t>
      </w:r>
      <w:r>
        <w:rPr>
          <w:spacing w:val="-2"/>
        </w:rPr>
        <w:t>t</w:t>
      </w:r>
      <w:r>
        <w:t>here</w:t>
      </w:r>
      <w:r>
        <w:rPr>
          <w:spacing w:val="-2"/>
        </w:rPr>
        <w:t>f</w:t>
      </w:r>
      <w:r>
        <w:t>ore</w:t>
      </w:r>
      <w:r>
        <w:rPr>
          <w:spacing w:val="13"/>
        </w:rPr>
        <w:t xml:space="preserve"> </w:t>
      </w:r>
      <w:r>
        <w:t>can</w:t>
      </w:r>
      <w:r>
        <w:rPr>
          <w:spacing w:val="12"/>
        </w:rPr>
        <w:t xml:space="preserve"> </w:t>
      </w:r>
      <w:r>
        <w:t>be</w:t>
      </w:r>
      <w:r>
        <w:rPr>
          <w:spacing w:val="15"/>
        </w:rPr>
        <w:t xml:space="preserve"> </w:t>
      </w:r>
      <w:r>
        <w:t>w</w:t>
      </w:r>
      <w:r>
        <w:rPr>
          <w:spacing w:val="-1"/>
        </w:rPr>
        <w:t>i</w:t>
      </w:r>
      <w:r>
        <w:t>t</w:t>
      </w:r>
      <w:r>
        <w:rPr>
          <w:spacing w:val="1"/>
        </w:rPr>
        <w:t>h</w:t>
      </w:r>
      <w:r>
        <w:t>d</w:t>
      </w:r>
      <w:r>
        <w:rPr>
          <w:spacing w:val="-5"/>
        </w:rPr>
        <w:t>r</w:t>
      </w:r>
      <w:r>
        <w:t>awn</w:t>
      </w:r>
      <w:r>
        <w:rPr>
          <w:spacing w:val="14"/>
        </w:rPr>
        <w:t xml:space="preserve"> </w:t>
      </w:r>
      <w:r>
        <w:t>only</w:t>
      </w:r>
      <w:r>
        <w:rPr>
          <w:spacing w:val="11"/>
        </w:rPr>
        <w:t xml:space="preserve"> </w:t>
      </w:r>
      <w:r>
        <w:t>w</w:t>
      </w:r>
      <w:r>
        <w:rPr>
          <w:spacing w:val="-1"/>
        </w:rPr>
        <w:t>i</w:t>
      </w:r>
      <w:r>
        <w:t>th</w:t>
      </w:r>
      <w:r>
        <w:rPr>
          <w:spacing w:val="15"/>
        </w:rPr>
        <w:t xml:space="preserve"> </w:t>
      </w:r>
      <w:r>
        <w:t>cons</w:t>
      </w:r>
      <w:r>
        <w:rPr>
          <w:spacing w:val="-2"/>
        </w:rPr>
        <w:t>e</w:t>
      </w:r>
      <w:r>
        <w:t>nt</w:t>
      </w:r>
      <w:r>
        <w:rPr>
          <w:spacing w:val="14"/>
        </w:rPr>
        <w:t xml:space="preserve"> </w:t>
      </w:r>
      <w:r>
        <w:rPr>
          <w:spacing w:val="-2"/>
        </w:rPr>
        <w:t>o</w:t>
      </w:r>
      <w:r>
        <w:t>f t</w:t>
      </w:r>
      <w:r>
        <w:rPr>
          <w:spacing w:val="1"/>
        </w:rPr>
        <w:t>h</w:t>
      </w:r>
      <w:r>
        <w:t>e</w:t>
      </w:r>
      <w:r>
        <w:rPr>
          <w:spacing w:val="-2"/>
        </w:rPr>
        <w:t xml:space="preserve"> </w:t>
      </w:r>
      <w:r>
        <w:t>asse</w:t>
      </w:r>
      <w:r>
        <w:rPr>
          <w:spacing w:val="-1"/>
        </w:rPr>
        <w:t>m</w:t>
      </w:r>
      <w:r>
        <w:t>bly.</w:t>
      </w:r>
    </w:p>
    <w:p w:rsidR="008C2AD3" w:rsidRDefault="0013353B">
      <w:pPr>
        <w:pStyle w:val="BodyText"/>
        <w:kinsoku w:val="0"/>
        <w:overflowPunct w:val="0"/>
        <w:ind w:left="460"/>
      </w:pPr>
      <w:r>
        <w:rPr>
          <w:rFonts w:ascii="Times New Roman" w:hAnsi="Times New Roman" w:cs="Times New Roman"/>
        </w:rPr>
        <w:pict>
          <v:shape id="_x0000_i1176" type="#_x0000_t75" style="width:9.75pt;height:9.75pt">
            <v:imagedata r:id="rId12" o:title=""/>
          </v:shape>
        </w:pict>
      </w:r>
      <w:r w:rsidR="008C2AD3">
        <w:rPr>
          <w:rFonts w:ascii="Times New Roman" w:hAnsi="Times New Roman" w:cs="Times New Roman"/>
          <w:sz w:val="20"/>
          <w:szCs w:val="20"/>
        </w:rPr>
        <w:t xml:space="preserve">   </w:t>
      </w:r>
      <w:r w:rsidR="008C2AD3">
        <w:t>A</w:t>
      </w:r>
      <w:r w:rsidR="008C2AD3">
        <w:rPr>
          <w:spacing w:val="-1"/>
        </w:rPr>
        <w:t xml:space="preserve"> </w:t>
      </w:r>
      <w:r w:rsidR="008C2AD3">
        <w:t>withdrawn</w:t>
      </w:r>
      <w:r w:rsidR="008C2AD3">
        <w:rPr>
          <w:spacing w:val="-3"/>
        </w:rPr>
        <w:t xml:space="preserve"> </w:t>
      </w:r>
      <w:r w:rsidR="008C2AD3">
        <w:t>motion</w:t>
      </w:r>
      <w:r w:rsidR="008C2AD3">
        <w:rPr>
          <w:spacing w:val="-3"/>
        </w:rPr>
        <w:t xml:space="preserve"> </w:t>
      </w:r>
      <w:r w:rsidR="008C2AD3">
        <w:rPr>
          <w:spacing w:val="1"/>
        </w:rPr>
        <w:t>d</w:t>
      </w:r>
      <w:r w:rsidR="008C2AD3">
        <w:rPr>
          <w:spacing w:val="-2"/>
        </w:rPr>
        <w:t>o</w:t>
      </w:r>
      <w:r w:rsidR="008C2AD3">
        <w:t>es</w:t>
      </w:r>
      <w:r w:rsidR="008C2AD3">
        <w:rPr>
          <w:spacing w:val="-1"/>
        </w:rPr>
        <w:t xml:space="preserve"> n</w:t>
      </w:r>
      <w:r w:rsidR="008C2AD3">
        <w:t>ot</w:t>
      </w:r>
      <w:r w:rsidR="008C2AD3">
        <w:rPr>
          <w:spacing w:val="-1"/>
        </w:rPr>
        <w:t xml:space="preserve"> </w:t>
      </w:r>
      <w:r w:rsidR="008C2AD3">
        <w:rPr>
          <w:spacing w:val="-2"/>
        </w:rPr>
        <w:t>a</w:t>
      </w:r>
      <w:r w:rsidR="008C2AD3">
        <w:t>pp</w:t>
      </w:r>
      <w:r w:rsidR="008C2AD3">
        <w:rPr>
          <w:spacing w:val="-2"/>
        </w:rPr>
        <w:t>e</w:t>
      </w:r>
      <w:r w:rsidR="008C2AD3">
        <w:t>ar</w:t>
      </w:r>
      <w:r w:rsidR="008C2AD3">
        <w:rPr>
          <w:spacing w:val="-1"/>
        </w:rPr>
        <w:t xml:space="preserve"> </w:t>
      </w:r>
      <w:r w:rsidR="008C2AD3">
        <w:t xml:space="preserve">in </w:t>
      </w:r>
      <w:r w:rsidR="008C2AD3">
        <w:rPr>
          <w:spacing w:val="-2"/>
        </w:rPr>
        <w:t>t</w:t>
      </w:r>
      <w:r w:rsidR="008C2AD3">
        <w:t>he</w:t>
      </w:r>
      <w:r w:rsidR="008C2AD3">
        <w:rPr>
          <w:spacing w:val="-1"/>
        </w:rPr>
        <w:t xml:space="preserve"> </w:t>
      </w:r>
      <w:r w:rsidR="008C2AD3">
        <w:t>m</w:t>
      </w:r>
      <w:r w:rsidR="008C2AD3">
        <w:rPr>
          <w:spacing w:val="-2"/>
        </w:rPr>
        <w:t>e</w:t>
      </w:r>
      <w:r w:rsidR="008C2AD3">
        <w:t>eting</w:t>
      </w:r>
      <w:r w:rsidR="008C2AD3">
        <w:rPr>
          <w:spacing w:val="-3"/>
        </w:rPr>
        <w:t xml:space="preserve"> </w:t>
      </w:r>
      <w:r w:rsidR="008C2AD3">
        <w:t>m</w:t>
      </w:r>
      <w:r w:rsidR="008C2AD3">
        <w:rPr>
          <w:spacing w:val="-1"/>
        </w:rPr>
        <w:t>i</w:t>
      </w:r>
      <w:r w:rsidR="008C2AD3">
        <w:t>nut</w:t>
      </w:r>
      <w:r w:rsidR="008C2AD3">
        <w:rPr>
          <w:spacing w:val="1"/>
        </w:rPr>
        <w:t>e</w:t>
      </w:r>
      <w:r w:rsidR="008C2AD3">
        <w:rPr>
          <w:spacing w:val="-3"/>
        </w:rPr>
        <w:t>s</w:t>
      </w:r>
      <w:r w:rsidR="008C2AD3">
        <w:t>.</w:t>
      </w:r>
    </w:p>
    <w:p w:rsidR="008C2AD3" w:rsidRDefault="008C2AD3">
      <w:pPr>
        <w:pStyle w:val="BodyText"/>
        <w:kinsoku w:val="0"/>
        <w:overflowPunct w:val="0"/>
        <w:ind w:left="460"/>
        <w:sectPr w:rsidR="008C2AD3">
          <w:pgSz w:w="12240" w:h="15840"/>
          <w:pgMar w:top="1360" w:right="1320" w:bottom="1240" w:left="1340" w:header="0" w:footer="1044" w:gutter="0"/>
          <w:cols w:space="720" w:equalWidth="0">
            <w:col w:w="9580"/>
          </w:cols>
          <w:noEndnote/>
        </w:sectPr>
      </w:pPr>
    </w:p>
    <w:p w:rsidR="008C2AD3" w:rsidRDefault="008C2AD3">
      <w:pPr>
        <w:pStyle w:val="BodyText"/>
        <w:kinsoku w:val="0"/>
        <w:overflowPunct w:val="0"/>
        <w:spacing w:before="75"/>
        <w:rPr>
          <w:rFonts w:ascii="Arial" w:hAnsi="Arial" w:cs="Arial"/>
        </w:rPr>
      </w:pPr>
      <w:r>
        <w:rPr>
          <w:rFonts w:ascii="Arial" w:hAnsi="Arial" w:cs="Arial"/>
        </w:rPr>
        <w:lastRenderedPageBreak/>
        <w:t>5.4</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SA</w:t>
      </w:r>
      <w:r>
        <w:rPr>
          <w:rFonts w:ascii="Arial" w:hAnsi="Arial" w:cs="Arial"/>
          <w:spacing w:val="-1"/>
        </w:rPr>
        <w:t>M</w:t>
      </w:r>
      <w:r>
        <w:rPr>
          <w:rFonts w:ascii="Arial" w:hAnsi="Arial" w:cs="Arial"/>
          <w:spacing w:val="-2"/>
        </w:rPr>
        <w:t>P</w:t>
      </w:r>
      <w:r>
        <w:rPr>
          <w:rFonts w:ascii="Arial" w:hAnsi="Arial" w:cs="Arial"/>
        </w:rPr>
        <w:t>LE CHA</w:t>
      </w:r>
      <w:r>
        <w:rPr>
          <w:rFonts w:ascii="Arial" w:hAnsi="Arial" w:cs="Arial"/>
          <w:spacing w:val="-2"/>
        </w:rPr>
        <w:t>P</w:t>
      </w:r>
      <w:r>
        <w:rPr>
          <w:rFonts w:ascii="Arial" w:hAnsi="Arial" w:cs="Arial"/>
        </w:rPr>
        <w:t>TER OPER</w:t>
      </w:r>
      <w:r>
        <w:rPr>
          <w:rFonts w:ascii="Arial" w:hAnsi="Arial" w:cs="Arial"/>
          <w:spacing w:val="-3"/>
        </w:rPr>
        <w:t>A</w:t>
      </w:r>
      <w:r>
        <w:rPr>
          <w:rFonts w:ascii="Arial" w:hAnsi="Arial" w:cs="Arial"/>
          <w:spacing w:val="1"/>
        </w:rPr>
        <w:t>T</w:t>
      </w:r>
      <w:r>
        <w:rPr>
          <w:rFonts w:ascii="Arial" w:hAnsi="Arial" w:cs="Arial"/>
        </w:rPr>
        <w:t xml:space="preserve">ING </w:t>
      </w:r>
      <w:r>
        <w:rPr>
          <w:rFonts w:ascii="Arial" w:hAnsi="Arial" w:cs="Arial"/>
          <w:spacing w:val="-3"/>
        </w:rPr>
        <w:t>C</w:t>
      </w:r>
      <w:r>
        <w:rPr>
          <w:rFonts w:ascii="Arial" w:hAnsi="Arial" w:cs="Arial"/>
        </w:rPr>
        <w:t>A</w:t>
      </w:r>
      <w:r>
        <w:rPr>
          <w:rFonts w:ascii="Arial" w:hAnsi="Arial" w:cs="Arial"/>
          <w:spacing w:val="-2"/>
        </w:rPr>
        <w:t>L</w:t>
      </w:r>
      <w:r>
        <w:rPr>
          <w:rFonts w:ascii="Arial" w:hAnsi="Arial" w:cs="Arial"/>
        </w:rPr>
        <w:t>EN</w:t>
      </w:r>
      <w:r>
        <w:rPr>
          <w:rFonts w:ascii="Arial" w:hAnsi="Arial" w:cs="Arial"/>
          <w:spacing w:val="-1"/>
        </w:rPr>
        <w:t>D</w:t>
      </w:r>
      <w:r>
        <w:rPr>
          <w:rFonts w:ascii="Arial" w:hAnsi="Arial" w:cs="Arial"/>
        </w:rPr>
        <w:t>AR</w:t>
      </w:r>
    </w:p>
    <w:p w:rsidR="008C2AD3" w:rsidRDefault="008C2AD3">
      <w:pPr>
        <w:kinsoku w:val="0"/>
        <w:overflowPunct w:val="0"/>
        <w:spacing w:before="3" w:line="200" w:lineRule="exact"/>
        <w:rPr>
          <w:sz w:val="20"/>
          <w:szCs w:val="20"/>
        </w:rPr>
      </w:pPr>
    </w:p>
    <w:tbl>
      <w:tblPr>
        <w:tblW w:w="0" w:type="auto"/>
        <w:tblInd w:w="1193" w:type="dxa"/>
        <w:tblLayout w:type="fixed"/>
        <w:tblCellMar>
          <w:left w:w="0" w:type="dxa"/>
          <w:right w:w="0" w:type="dxa"/>
        </w:tblCellMar>
        <w:tblLook w:val="0000" w:firstRow="0" w:lastRow="0" w:firstColumn="0" w:lastColumn="0" w:noHBand="0" w:noVBand="0"/>
      </w:tblPr>
      <w:tblGrid>
        <w:gridCol w:w="1459"/>
        <w:gridCol w:w="961"/>
        <w:gridCol w:w="4754"/>
      </w:tblGrid>
      <w:tr w:rsidR="008C2AD3" w:rsidRPr="00566007">
        <w:trPr>
          <w:trHeight w:hRule="exact" w:val="357"/>
        </w:trPr>
        <w:tc>
          <w:tcPr>
            <w:tcW w:w="1459" w:type="dxa"/>
            <w:tcBorders>
              <w:top w:val="nil"/>
              <w:left w:val="nil"/>
              <w:bottom w:val="nil"/>
              <w:right w:val="nil"/>
            </w:tcBorders>
          </w:tcPr>
          <w:p w:rsidR="008C2AD3" w:rsidRPr="00566007" w:rsidRDefault="008C2AD3">
            <w:pPr>
              <w:pStyle w:val="TableParagraph"/>
              <w:kinsoku w:val="0"/>
              <w:overflowPunct w:val="0"/>
              <w:spacing w:before="70"/>
              <w:ind w:left="40"/>
            </w:pPr>
            <w:r w:rsidRPr="00566007">
              <w:rPr>
                <w:rFonts w:ascii="Arial Narrow" w:hAnsi="Arial Narrow" w:cs="Arial Narrow"/>
                <w:b/>
                <w:bCs/>
              </w:rPr>
              <w:t>January</w:t>
            </w:r>
          </w:p>
        </w:tc>
        <w:tc>
          <w:tcPr>
            <w:tcW w:w="961" w:type="dxa"/>
            <w:tcBorders>
              <w:top w:val="nil"/>
              <w:left w:val="nil"/>
              <w:bottom w:val="nil"/>
              <w:right w:val="nil"/>
            </w:tcBorders>
          </w:tcPr>
          <w:p w:rsidR="008C2AD3" w:rsidRPr="00566007" w:rsidRDefault="008C2AD3">
            <w:pPr>
              <w:pStyle w:val="TableParagraph"/>
              <w:kinsoku w:val="0"/>
              <w:overflowPunct w:val="0"/>
              <w:spacing w:before="70"/>
              <w:ind w:left="380" w:right="431"/>
              <w:jc w:val="center"/>
            </w:pPr>
            <w:r w:rsidRPr="00566007">
              <w:rPr>
                <w:rFonts w:ascii="Arial Narrow" w:hAnsi="Arial Narrow" w:cs="Arial Narrow"/>
              </w:rPr>
              <w:t>1</w:t>
            </w:r>
          </w:p>
        </w:tc>
        <w:tc>
          <w:tcPr>
            <w:tcW w:w="4754" w:type="dxa"/>
            <w:tcBorders>
              <w:top w:val="nil"/>
              <w:left w:val="nil"/>
              <w:bottom w:val="nil"/>
              <w:right w:val="nil"/>
            </w:tcBorders>
          </w:tcPr>
          <w:p w:rsidR="008C2AD3" w:rsidRPr="00566007" w:rsidRDefault="008C2AD3">
            <w:pPr>
              <w:pStyle w:val="TableParagraph"/>
              <w:kinsoku w:val="0"/>
              <w:overflowPunct w:val="0"/>
              <w:spacing w:before="70"/>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spacing w:val="1"/>
              </w:rPr>
              <w:t>e</w:t>
            </w:r>
            <w:r w:rsidRPr="00566007">
              <w:rPr>
                <w:rFonts w:ascii="Arial Narrow" w:hAnsi="Arial Narrow" w:cs="Arial Narrow"/>
              </w:rPr>
              <w:t>r</w:t>
            </w:r>
            <w:r w:rsidRPr="00566007">
              <w:rPr>
                <w:rFonts w:ascii="Arial Narrow" w:hAnsi="Arial Narrow" w:cs="Arial Narrow"/>
                <w:spacing w:val="-2"/>
              </w:rPr>
              <w:t xml:space="preserve"> </w:t>
            </w:r>
            <w:r w:rsidRPr="00566007">
              <w:rPr>
                <w:rFonts w:ascii="Arial Narrow" w:hAnsi="Arial Narrow" w:cs="Arial Narrow"/>
              </w:rPr>
              <w:t>Officers</w:t>
            </w:r>
            <w:r w:rsidRPr="00566007">
              <w:rPr>
                <w:rFonts w:ascii="Arial Narrow" w:hAnsi="Arial Narrow" w:cs="Arial Narrow"/>
                <w:spacing w:val="-3"/>
              </w:rPr>
              <w:t xml:space="preserve"> </w:t>
            </w:r>
            <w:r w:rsidRPr="00566007">
              <w:rPr>
                <w:rFonts w:ascii="Arial Narrow" w:hAnsi="Arial Narrow" w:cs="Arial Narrow"/>
              </w:rPr>
              <w:t>Term</w:t>
            </w:r>
            <w:r w:rsidRPr="00566007">
              <w:rPr>
                <w:rFonts w:ascii="Arial Narrow" w:hAnsi="Arial Narrow" w:cs="Arial Narrow"/>
                <w:spacing w:val="-3"/>
              </w:rPr>
              <w:t xml:space="preserve"> </w:t>
            </w:r>
            <w:r w:rsidRPr="00566007">
              <w:rPr>
                <w:rFonts w:ascii="Arial Narrow" w:hAnsi="Arial Narrow" w:cs="Arial Narrow"/>
                <w:spacing w:val="-2"/>
              </w:rPr>
              <w:t>B</w:t>
            </w:r>
            <w:r w:rsidRPr="00566007">
              <w:rPr>
                <w:rFonts w:ascii="Arial Narrow" w:hAnsi="Arial Narrow" w:cs="Arial Narrow"/>
              </w:rPr>
              <w:t>eg</w:t>
            </w:r>
            <w:r w:rsidRPr="00566007">
              <w:rPr>
                <w:rFonts w:ascii="Arial Narrow" w:hAnsi="Arial Narrow" w:cs="Arial Narrow"/>
                <w:spacing w:val="-3"/>
              </w:rPr>
              <w:t>i</w:t>
            </w:r>
            <w:r w:rsidRPr="00566007">
              <w:rPr>
                <w:rFonts w:ascii="Arial Narrow" w:hAnsi="Arial Narrow" w:cs="Arial Narrow"/>
              </w:rPr>
              <w:t>ns</w:t>
            </w:r>
          </w:p>
        </w:tc>
      </w:tr>
      <w:tr w:rsidR="008C2AD3" w:rsidRPr="00566007">
        <w:trPr>
          <w:trHeight w:hRule="exact" w:val="413"/>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pPr>
              <w:pStyle w:val="TableParagraph"/>
              <w:kinsoku w:val="0"/>
              <w:overflowPunct w:val="0"/>
              <w:spacing w:line="263" w:lineRule="exact"/>
              <w:ind w:left="382" w:right="321"/>
              <w:jc w:val="center"/>
            </w:pPr>
            <w:r w:rsidRPr="00566007">
              <w:rPr>
                <w:rFonts w:ascii="Arial Narrow" w:hAnsi="Arial Narrow" w:cs="Arial Narrow"/>
              </w:rPr>
              <w:t>15</w:t>
            </w:r>
          </w:p>
        </w:tc>
        <w:tc>
          <w:tcPr>
            <w:tcW w:w="4754" w:type="dxa"/>
            <w:tcBorders>
              <w:top w:val="nil"/>
              <w:left w:val="nil"/>
              <w:bottom w:val="nil"/>
              <w:right w:val="nil"/>
            </w:tcBorders>
          </w:tcPr>
          <w:p w:rsidR="008C2AD3" w:rsidRPr="00566007" w:rsidRDefault="008C2AD3">
            <w:pPr>
              <w:pStyle w:val="TableParagraph"/>
              <w:kinsoku w:val="0"/>
              <w:overflowPunct w:val="0"/>
              <w:spacing w:line="263" w:lineRule="exact"/>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rPr>
              <w:t>B</w:t>
            </w:r>
            <w:r w:rsidRPr="00566007">
              <w:rPr>
                <w:rFonts w:ascii="Arial Narrow" w:hAnsi="Arial Narrow" w:cs="Arial Narrow"/>
                <w:spacing w:val="-1"/>
              </w:rPr>
              <w:t>o</w:t>
            </w:r>
            <w:r w:rsidRPr="00566007">
              <w:rPr>
                <w:rFonts w:ascii="Arial Narrow" w:hAnsi="Arial Narrow" w:cs="Arial Narrow"/>
              </w:rPr>
              <w:t>ard</w:t>
            </w:r>
            <w:r w:rsidRPr="00566007">
              <w:rPr>
                <w:rFonts w:ascii="Arial Narrow" w:hAnsi="Arial Narrow" w:cs="Arial Narrow"/>
                <w:spacing w:val="-2"/>
              </w:rPr>
              <w:t xml:space="preserve"> </w:t>
            </w:r>
            <w:r w:rsidRPr="00566007">
              <w:rPr>
                <w:rFonts w:ascii="Arial Narrow" w:hAnsi="Arial Narrow" w:cs="Arial Narrow"/>
              </w:rPr>
              <w:t>of</w:t>
            </w:r>
            <w:r w:rsidRPr="00566007">
              <w:rPr>
                <w:rFonts w:ascii="Arial Narrow" w:hAnsi="Arial Narrow" w:cs="Arial Narrow"/>
                <w:spacing w:val="-4"/>
              </w:rPr>
              <w:t xml:space="preserve"> </w:t>
            </w:r>
            <w:r w:rsidRPr="00566007">
              <w:rPr>
                <w:rFonts w:ascii="Arial Narrow" w:hAnsi="Arial Narrow" w:cs="Arial Narrow"/>
              </w:rPr>
              <w:t>Di</w:t>
            </w:r>
            <w:r w:rsidRPr="00566007">
              <w:rPr>
                <w:rFonts w:ascii="Arial Narrow" w:hAnsi="Arial Narrow" w:cs="Arial Narrow"/>
                <w:spacing w:val="-2"/>
              </w:rPr>
              <w:t>r</w:t>
            </w:r>
            <w:r w:rsidRPr="00566007">
              <w:rPr>
                <w:rFonts w:ascii="Arial Narrow" w:hAnsi="Arial Narrow" w:cs="Arial Narrow"/>
              </w:rPr>
              <w:t>ect</w:t>
            </w:r>
            <w:r w:rsidRPr="00566007">
              <w:rPr>
                <w:rFonts w:ascii="Arial Narrow" w:hAnsi="Arial Narrow" w:cs="Arial Narrow"/>
                <w:spacing w:val="1"/>
              </w:rPr>
              <w:t>o</w:t>
            </w:r>
            <w:r w:rsidRPr="00566007">
              <w:rPr>
                <w:rFonts w:ascii="Arial Narrow" w:hAnsi="Arial Narrow" w:cs="Arial Narrow"/>
              </w:rPr>
              <w:t>rs</w:t>
            </w:r>
            <w:r w:rsidRPr="00566007">
              <w:rPr>
                <w:rFonts w:ascii="Arial Narrow" w:hAnsi="Arial Narrow" w:cs="Arial Narrow"/>
                <w:spacing w:val="-6"/>
              </w:rPr>
              <w:t xml:space="preserve"> </w:t>
            </w:r>
            <w:r w:rsidRPr="00566007">
              <w:rPr>
                <w:rFonts w:ascii="Arial Narrow" w:hAnsi="Arial Narrow" w:cs="Arial Narrow"/>
                <w:spacing w:val="-1"/>
              </w:rPr>
              <w:t>M</w:t>
            </w:r>
            <w:r w:rsidRPr="00566007">
              <w:rPr>
                <w:rFonts w:ascii="Arial Narrow" w:hAnsi="Arial Narrow" w:cs="Arial Narrow"/>
              </w:rPr>
              <w:t>eeting</w:t>
            </w:r>
          </w:p>
        </w:tc>
      </w:tr>
      <w:tr w:rsidR="008C2AD3" w:rsidRPr="00566007">
        <w:trPr>
          <w:trHeight w:hRule="exact" w:val="414"/>
        </w:trPr>
        <w:tc>
          <w:tcPr>
            <w:tcW w:w="1459"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40"/>
            </w:pPr>
            <w:r w:rsidRPr="00566007">
              <w:rPr>
                <w:rFonts w:ascii="Arial Narrow" w:hAnsi="Arial Narrow" w:cs="Arial Narrow"/>
                <w:b/>
                <w:bCs/>
              </w:rPr>
              <w:t>February</w:t>
            </w:r>
          </w:p>
        </w:tc>
        <w:tc>
          <w:tcPr>
            <w:tcW w:w="961"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382" w:right="321"/>
              <w:jc w:val="center"/>
            </w:pPr>
            <w:r w:rsidRPr="00566007">
              <w:rPr>
                <w:rFonts w:ascii="Arial Narrow" w:hAnsi="Arial Narrow" w:cs="Arial Narrow"/>
              </w:rPr>
              <w:t>15</w:t>
            </w:r>
          </w:p>
        </w:tc>
        <w:tc>
          <w:tcPr>
            <w:tcW w:w="4754"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rPr>
              <w:t>B</w:t>
            </w:r>
            <w:r w:rsidRPr="00566007">
              <w:rPr>
                <w:rFonts w:ascii="Arial Narrow" w:hAnsi="Arial Narrow" w:cs="Arial Narrow"/>
                <w:spacing w:val="-1"/>
              </w:rPr>
              <w:t>o</w:t>
            </w:r>
            <w:r w:rsidRPr="00566007">
              <w:rPr>
                <w:rFonts w:ascii="Arial Narrow" w:hAnsi="Arial Narrow" w:cs="Arial Narrow"/>
              </w:rPr>
              <w:t>ard</w:t>
            </w:r>
            <w:r w:rsidRPr="00566007">
              <w:rPr>
                <w:rFonts w:ascii="Arial Narrow" w:hAnsi="Arial Narrow" w:cs="Arial Narrow"/>
                <w:spacing w:val="-2"/>
              </w:rPr>
              <w:t xml:space="preserve"> </w:t>
            </w:r>
            <w:r w:rsidRPr="00566007">
              <w:rPr>
                <w:rFonts w:ascii="Arial Narrow" w:hAnsi="Arial Narrow" w:cs="Arial Narrow"/>
              </w:rPr>
              <w:t>of</w:t>
            </w:r>
            <w:r w:rsidRPr="00566007">
              <w:rPr>
                <w:rFonts w:ascii="Arial Narrow" w:hAnsi="Arial Narrow" w:cs="Arial Narrow"/>
                <w:spacing w:val="-4"/>
              </w:rPr>
              <w:t xml:space="preserve"> </w:t>
            </w:r>
            <w:r w:rsidRPr="00566007">
              <w:rPr>
                <w:rFonts w:ascii="Arial Narrow" w:hAnsi="Arial Narrow" w:cs="Arial Narrow"/>
              </w:rPr>
              <w:t>Di</w:t>
            </w:r>
            <w:r w:rsidRPr="00566007">
              <w:rPr>
                <w:rFonts w:ascii="Arial Narrow" w:hAnsi="Arial Narrow" w:cs="Arial Narrow"/>
                <w:spacing w:val="-2"/>
              </w:rPr>
              <w:t>r</w:t>
            </w:r>
            <w:r w:rsidRPr="00566007">
              <w:rPr>
                <w:rFonts w:ascii="Arial Narrow" w:hAnsi="Arial Narrow" w:cs="Arial Narrow"/>
              </w:rPr>
              <w:t>ect</w:t>
            </w:r>
            <w:r w:rsidRPr="00566007">
              <w:rPr>
                <w:rFonts w:ascii="Arial Narrow" w:hAnsi="Arial Narrow" w:cs="Arial Narrow"/>
                <w:spacing w:val="1"/>
              </w:rPr>
              <w:t>o</w:t>
            </w:r>
            <w:r w:rsidRPr="00566007">
              <w:rPr>
                <w:rFonts w:ascii="Arial Narrow" w:hAnsi="Arial Narrow" w:cs="Arial Narrow"/>
              </w:rPr>
              <w:t>rs</w:t>
            </w:r>
            <w:r w:rsidRPr="00566007">
              <w:rPr>
                <w:rFonts w:ascii="Arial Narrow" w:hAnsi="Arial Narrow" w:cs="Arial Narrow"/>
                <w:spacing w:val="-6"/>
              </w:rPr>
              <w:t xml:space="preserve"> </w:t>
            </w:r>
            <w:r w:rsidRPr="00566007">
              <w:rPr>
                <w:rFonts w:ascii="Arial Narrow" w:hAnsi="Arial Narrow" w:cs="Arial Narrow"/>
                <w:spacing w:val="-1"/>
              </w:rPr>
              <w:t>M</w:t>
            </w:r>
            <w:r w:rsidRPr="00566007">
              <w:rPr>
                <w:rFonts w:ascii="Arial Narrow" w:hAnsi="Arial Narrow" w:cs="Arial Narrow"/>
              </w:rPr>
              <w:t>eeting</w:t>
            </w:r>
          </w:p>
        </w:tc>
      </w:tr>
      <w:tr w:rsidR="008C2AD3" w:rsidRPr="00566007">
        <w:trPr>
          <w:trHeight w:hRule="exact" w:val="413"/>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pPr>
              <w:pStyle w:val="TableParagraph"/>
              <w:kinsoku w:val="0"/>
              <w:overflowPunct w:val="0"/>
              <w:spacing w:line="264" w:lineRule="exact"/>
              <w:ind w:left="382" w:right="321"/>
              <w:jc w:val="center"/>
            </w:pPr>
            <w:r w:rsidRPr="00566007">
              <w:rPr>
                <w:rFonts w:ascii="Arial Narrow" w:hAnsi="Arial Narrow" w:cs="Arial Narrow"/>
              </w:rPr>
              <w:t>28</w:t>
            </w:r>
          </w:p>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pPr>
            <w:r w:rsidRPr="00566007">
              <w:rPr>
                <w:rFonts w:ascii="Arial Narrow" w:hAnsi="Arial Narrow" w:cs="Arial Narrow"/>
                <w:spacing w:val="-1"/>
              </w:rPr>
              <w:t>M</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rPr>
              <w:t>bership Me</w:t>
            </w:r>
            <w:r w:rsidRPr="00566007">
              <w:rPr>
                <w:rFonts w:ascii="Arial Narrow" w:hAnsi="Arial Narrow" w:cs="Arial Narrow"/>
                <w:spacing w:val="-2"/>
              </w:rPr>
              <w:t>e</w:t>
            </w:r>
            <w:r w:rsidRPr="00566007">
              <w:rPr>
                <w:rFonts w:ascii="Arial Narrow" w:hAnsi="Arial Narrow" w:cs="Arial Narrow"/>
              </w:rPr>
              <w:t>ting</w:t>
            </w:r>
          </w:p>
        </w:tc>
      </w:tr>
      <w:tr w:rsidR="008C2AD3" w:rsidRPr="00566007">
        <w:trPr>
          <w:trHeight w:hRule="exact" w:val="413"/>
        </w:trPr>
        <w:tc>
          <w:tcPr>
            <w:tcW w:w="1459" w:type="dxa"/>
            <w:tcBorders>
              <w:top w:val="nil"/>
              <w:left w:val="nil"/>
              <w:bottom w:val="nil"/>
              <w:right w:val="nil"/>
            </w:tcBorders>
          </w:tcPr>
          <w:p w:rsidR="008C2AD3" w:rsidRPr="00566007" w:rsidRDefault="008C2AD3">
            <w:pPr>
              <w:pStyle w:val="TableParagraph"/>
              <w:kinsoku w:val="0"/>
              <w:overflowPunct w:val="0"/>
              <w:spacing w:before="6" w:line="120" w:lineRule="exact"/>
              <w:rPr>
                <w:sz w:val="12"/>
                <w:szCs w:val="12"/>
              </w:rPr>
            </w:pPr>
          </w:p>
          <w:p w:rsidR="008C2AD3" w:rsidRPr="00566007" w:rsidRDefault="008C2AD3">
            <w:pPr>
              <w:pStyle w:val="TableParagraph"/>
              <w:kinsoku w:val="0"/>
              <w:overflowPunct w:val="0"/>
              <w:ind w:left="40"/>
            </w:pPr>
            <w:r w:rsidRPr="00566007">
              <w:rPr>
                <w:rFonts w:ascii="Arial Narrow" w:hAnsi="Arial Narrow" w:cs="Arial Narrow"/>
                <w:b/>
                <w:bCs/>
                <w:spacing w:val="-1"/>
              </w:rPr>
              <w:t>M</w:t>
            </w:r>
            <w:r w:rsidRPr="00566007">
              <w:rPr>
                <w:rFonts w:ascii="Arial Narrow" w:hAnsi="Arial Narrow" w:cs="Arial Narrow"/>
                <w:b/>
                <w:bCs/>
              </w:rPr>
              <w:t>ar</w:t>
            </w:r>
            <w:r w:rsidRPr="00566007">
              <w:rPr>
                <w:rFonts w:ascii="Arial Narrow" w:hAnsi="Arial Narrow" w:cs="Arial Narrow"/>
                <w:b/>
                <w:bCs/>
                <w:spacing w:val="1"/>
              </w:rPr>
              <w:t>c</w:t>
            </w:r>
            <w:r w:rsidRPr="00566007">
              <w:rPr>
                <w:rFonts w:ascii="Arial Narrow" w:hAnsi="Arial Narrow" w:cs="Arial Narrow"/>
                <w:b/>
                <w:bCs/>
              </w:rPr>
              <w:t>h</w:t>
            </w:r>
          </w:p>
        </w:tc>
        <w:tc>
          <w:tcPr>
            <w:tcW w:w="961" w:type="dxa"/>
            <w:tcBorders>
              <w:top w:val="nil"/>
              <w:left w:val="nil"/>
              <w:bottom w:val="nil"/>
              <w:right w:val="nil"/>
            </w:tcBorders>
          </w:tcPr>
          <w:p w:rsidR="008C2AD3" w:rsidRPr="00566007" w:rsidRDefault="008C2AD3">
            <w:pPr>
              <w:pStyle w:val="TableParagraph"/>
              <w:kinsoku w:val="0"/>
              <w:overflowPunct w:val="0"/>
              <w:spacing w:before="6" w:line="120" w:lineRule="exact"/>
              <w:rPr>
                <w:sz w:val="12"/>
                <w:szCs w:val="12"/>
              </w:rPr>
            </w:pPr>
          </w:p>
          <w:p w:rsidR="008C2AD3" w:rsidRPr="00566007" w:rsidRDefault="008C2AD3">
            <w:pPr>
              <w:pStyle w:val="TableParagraph"/>
              <w:kinsoku w:val="0"/>
              <w:overflowPunct w:val="0"/>
              <w:ind w:left="380" w:right="431"/>
              <w:jc w:val="center"/>
            </w:pPr>
            <w:r w:rsidRPr="00566007">
              <w:rPr>
                <w:rFonts w:ascii="Arial Narrow" w:hAnsi="Arial Narrow" w:cs="Arial Narrow"/>
              </w:rPr>
              <w:t>1</w:t>
            </w:r>
          </w:p>
        </w:tc>
        <w:tc>
          <w:tcPr>
            <w:tcW w:w="4754" w:type="dxa"/>
            <w:tcBorders>
              <w:top w:val="nil"/>
              <w:left w:val="nil"/>
              <w:bottom w:val="nil"/>
              <w:right w:val="nil"/>
            </w:tcBorders>
          </w:tcPr>
          <w:p w:rsidR="008C2AD3" w:rsidRPr="00566007" w:rsidRDefault="008C2AD3">
            <w:pPr>
              <w:pStyle w:val="TableParagraph"/>
              <w:kinsoku w:val="0"/>
              <w:overflowPunct w:val="0"/>
              <w:spacing w:before="6" w:line="120" w:lineRule="exact"/>
              <w:rPr>
                <w:sz w:val="12"/>
                <w:szCs w:val="12"/>
              </w:rPr>
            </w:pPr>
          </w:p>
          <w:p w:rsidR="008C2AD3" w:rsidRPr="00566007" w:rsidRDefault="008C2AD3">
            <w:pPr>
              <w:pStyle w:val="TableParagraph"/>
              <w:kinsoku w:val="0"/>
              <w:overflowPunct w:val="0"/>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rPr>
              <w:t>Com</w:t>
            </w:r>
            <w:r w:rsidRPr="00566007">
              <w:rPr>
                <w:rFonts w:ascii="Arial Narrow" w:hAnsi="Arial Narrow" w:cs="Arial Narrow"/>
                <w:spacing w:val="-2"/>
              </w:rPr>
              <w:t>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w:t>
            </w:r>
            <w:r w:rsidRPr="00566007">
              <w:rPr>
                <w:rFonts w:ascii="Arial Narrow" w:hAnsi="Arial Narrow" w:cs="Arial Narrow"/>
                <w:spacing w:val="-2"/>
              </w:rPr>
              <w:t xml:space="preserve"> </w:t>
            </w:r>
            <w:r w:rsidRPr="00566007">
              <w:rPr>
                <w:rFonts w:ascii="Arial Narrow" w:hAnsi="Arial Narrow" w:cs="Arial Narrow"/>
              </w:rPr>
              <w:t>M</w:t>
            </w:r>
            <w:r w:rsidRPr="00566007">
              <w:rPr>
                <w:rFonts w:ascii="Arial Narrow" w:hAnsi="Arial Narrow" w:cs="Arial Narrow"/>
                <w:spacing w:val="-2"/>
              </w:rPr>
              <w:t>e</w:t>
            </w:r>
            <w:r w:rsidRPr="00566007">
              <w:rPr>
                <w:rFonts w:ascii="Arial Narrow" w:hAnsi="Arial Narrow" w:cs="Arial Narrow"/>
              </w:rPr>
              <w:t>eti</w:t>
            </w:r>
            <w:r w:rsidRPr="00566007">
              <w:rPr>
                <w:rFonts w:ascii="Arial Narrow" w:hAnsi="Arial Narrow" w:cs="Arial Narrow"/>
                <w:spacing w:val="-2"/>
              </w:rPr>
              <w:t>n</w:t>
            </w:r>
            <w:r w:rsidRPr="00566007">
              <w:rPr>
                <w:rFonts w:ascii="Arial Narrow" w:hAnsi="Arial Narrow" w:cs="Arial Narrow"/>
              </w:rPr>
              <w:t>gs</w:t>
            </w:r>
          </w:p>
        </w:tc>
      </w:tr>
      <w:tr w:rsidR="008C2AD3" w:rsidRPr="00566007">
        <w:trPr>
          <w:trHeight w:hRule="exact" w:val="276"/>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pPr>
              <w:pStyle w:val="TableParagraph"/>
              <w:kinsoku w:val="0"/>
              <w:overflowPunct w:val="0"/>
              <w:spacing w:line="264" w:lineRule="exact"/>
              <w:ind w:left="382" w:right="321"/>
              <w:jc w:val="center"/>
            </w:pPr>
            <w:r w:rsidRPr="00566007">
              <w:rPr>
                <w:rFonts w:ascii="Arial Narrow" w:hAnsi="Arial Narrow" w:cs="Arial Narrow"/>
              </w:rPr>
              <w:t>15</w:t>
            </w:r>
          </w:p>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rPr>
              <w:t>B</w:t>
            </w:r>
            <w:r w:rsidRPr="00566007">
              <w:rPr>
                <w:rFonts w:ascii="Arial Narrow" w:hAnsi="Arial Narrow" w:cs="Arial Narrow"/>
                <w:spacing w:val="-1"/>
              </w:rPr>
              <w:t>o</w:t>
            </w:r>
            <w:r w:rsidRPr="00566007">
              <w:rPr>
                <w:rFonts w:ascii="Arial Narrow" w:hAnsi="Arial Narrow" w:cs="Arial Narrow"/>
              </w:rPr>
              <w:t>ard</w:t>
            </w:r>
            <w:r w:rsidRPr="00566007">
              <w:rPr>
                <w:rFonts w:ascii="Arial Narrow" w:hAnsi="Arial Narrow" w:cs="Arial Narrow"/>
                <w:spacing w:val="-2"/>
              </w:rPr>
              <w:t xml:space="preserve"> </w:t>
            </w:r>
            <w:r w:rsidRPr="00566007">
              <w:rPr>
                <w:rFonts w:ascii="Arial Narrow" w:hAnsi="Arial Narrow" w:cs="Arial Narrow"/>
              </w:rPr>
              <w:t>of</w:t>
            </w:r>
            <w:r w:rsidRPr="00566007">
              <w:rPr>
                <w:rFonts w:ascii="Arial Narrow" w:hAnsi="Arial Narrow" w:cs="Arial Narrow"/>
                <w:spacing w:val="-4"/>
              </w:rPr>
              <w:t xml:space="preserve"> </w:t>
            </w:r>
            <w:r w:rsidRPr="00566007">
              <w:rPr>
                <w:rFonts w:ascii="Arial Narrow" w:hAnsi="Arial Narrow" w:cs="Arial Narrow"/>
              </w:rPr>
              <w:t>Di</w:t>
            </w:r>
            <w:r w:rsidRPr="00566007">
              <w:rPr>
                <w:rFonts w:ascii="Arial Narrow" w:hAnsi="Arial Narrow" w:cs="Arial Narrow"/>
                <w:spacing w:val="-2"/>
              </w:rPr>
              <w:t>r</w:t>
            </w:r>
            <w:r w:rsidRPr="00566007">
              <w:rPr>
                <w:rFonts w:ascii="Arial Narrow" w:hAnsi="Arial Narrow" w:cs="Arial Narrow"/>
              </w:rPr>
              <w:t>ect</w:t>
            </w:r>
            <w:r w:rsidRPr="00566007">
              <w:rPr>
                <w:rFonts w:ascii="Arial Narrow" w:hAnsi="Arial Narrow" w:cs="Arial Narrow"/>
                <w:spacing w:val="1"/>
              </w:rPr>
              <w:t>o</w:t>
            </w:r>
            <w:r w:rsidRPr="00566007">
              <w:rPr>
                <w:rFonts w:ascii="Arial Narrow" w:hAnsi="Arial Narrow" w:cs="Arial Narrow"/>
              </w:rPr>
              <w:t>rs</w:t>
            </w:r>
            <w:r w:rsidRPr="00566007">
              <w:rPr>
                <w:rFonts w:ascii="Arial Narrow" w:hAnsi="Arial Narrow" w:cs="Arial Narrow"/>
                <w:spacing w:val="-6"/>
              </w:rPr>
              <w:t xml:space="preserve"> </w:t>
            </w:r>
            <w:r w:rsidRPr="00566007">
              <w:rPr>
                <w:rFonts w:ascii="Arial Narrow" w:hAnsi="Arial Narrow" w:cs="Arial Narrow"/>
                <w:spacing w:val="-1"/>
              </w:rPr>
              <w:t>M</w:t>
            </w:r>
            <w:r w:rsidRPr="00566007">
              <w:rPr>
                <w:rFonts w:ascii="Arial Narrow" w:hAnsi="Arial Narrow" w:cs="Arial Narrow"/>
              </w:rPr>
              <w:t>eeting</w:t>
            </w:r>
          </w:p>
        </w:tc>
      </w:tr>
      <w:tr w:rsidR="008C2AD3" w:rsidRPr="00566007">
        <w:trPr>
          <w:trHeight w:hRule="exact" w:val="413"/>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pPr>
              <w:pStyle w:val="TableParagraph"/>
              <w:kinsoku w:val="0"/>
              <w:overflowPunct w:val="0"/>
              <w:spacing w:line="264" w:lineRule="exact"/>
              <w:ind w:left="382" w:right="321"/>
              <w:jc w:val="center"/>
            </w:pPr>
            <w:r w:rsidRPr="00566007">
              <w:rPr>
                <w:rFonts w:ascii="Arial Narrow" w:hAnsi="Arial Narrow" w:cs="Arial Narrow"/>
              </w:rPr>
              <w:t>30</w:t>
            </w:r>
          </w:p>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spacing w:val="-1"/>
              </w:rPr>
              <w:t>M</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rPr>
              <w:t>bership</w:t>
            </w:r>
            <w:r w:rsidRPr="00566007">
              <w:rPr>
                <w:rFonts w:ascii="Arial Narrow" w:hAnsi="Arial Narrow" w:cs="Arial Narrow"/>
                <w:spacing w:val="-2"/>
              </w:rPr>
              <w:t xml:space="preserve"> </w:t>
            </w:r>
            <w:r w:rsidRPr="00566007">
              <w:rPr>
                <w:rFonts w:ascii="Arial Narrow" w:hAnsi="Arial Narrow" w:cs="Arial Narrow"/>
                <w:spacing w:val="-3"/>
              </w:rPr>
              <w:t>M</w:t>
            </w:r>
            <w:r w:rsidRPr="00566007">
              <w:rPr>
                <w:rFonts w:ascii="Arial Narrow" w:hAnsi="Arial Narrow" w:cs="Arial Narrow"/>
              </w:rPr>
              <w:t>eet</w:t>
            </w:r>
            <w:r w:rsidRPr="00566007">
              <w:rPr>
                <w:rFonts w:ascii="Arial Narrow" w:hAnsi="Arial Narrow" w:cs="Arial Narrow"/>
                <w:spacing w:val="-3"/>
              </w:rPr>
              <w:t>i</w:t>
            </w:r>
            <w:r w:rsidRPr="00566007">
              <w:rPr>
                <w:rFonts w:ascii="Arial Narrow" w:hAnsi="Arial Narrow" w:cs="Arial Narrow"/>
              </w:rPr>
              <w:t>ng</w:t>
            </w:r>
          </w:p>
        </w:tc>
      </w:tr>
      <w:tr w:rsidR="008C2AD3" w:rsidRPr="00566007">
        <w:trPr>
          <w:trHeight w:hRule="exact" w:val="413"/>
        </w:trPr>
        <w:tc>
          <w:tcPr>
            <w:tcW w:w="1459" w:type="dxa"/>
            <w:tcBorders>
              <w:top w:val="nil"/>
              <w:left w:val="nil"/>
              <w:bottom w:val="nil"/>
              <w:right w:val="nil"/>
            </w:tcBorders>
          </w:tcPr>
          <w:p w:rsidR="008C2AD3" w:rsidRPr="00566007" w:rsidRDefault="008C2AD3">
            <w:pPr>
              <w:pStyle w:val="TableParagraph"/>
              <w:kinsoku w:val="0"/>
              <w:overflowPunct w:val="0"/>
              <w:spacing w:before="6" w:line="120" w:lineRule="exact"/>
              <w:rPr>
                <w:sz w:val="12"/>
                <w:szCs w:val="12"/>
              </w:rPr>
            </w:pPr>
          </w:p>
          <w:p w:rsidR="008C2AD3" w:rsidRPr="00566007" w:rsidRDefault="008C2AD3">
            <w:pPr>
              <w:pStyle w:val="TableParagraph"/>
              <w:kinsoku w:val="0"/>
              <w:overflowPunct w:val="0"/>
              <w:ind w:left="40"/>
            </w:pPr>
            <w:r w:rsidRPr="00566007">
              <w:rPr>
                <w:rFonts w:ascii="Arial Narrow" w:hAnsi="Arial Narrow" w:cs="Arial Narrow"/>
                <w:b/>
                <w:bCs/>
              </w:rPr>
              <w:t>A</w:t>
            </w:r>
            <w:r w:rsidRPr="00566007">
              <w:rPr>
                <w:rFonts w:ascii="Arial Narrow" w:hAnsi="Arial Narrow" w:cs="Arial Narrow"/>
                <w:b/>
                <w:bCs/>
                <w:spacing w:val="-1"/>
              </w:rPr>
              <w:t>p</w:t>
            </w:r>
            <w:r w:rsidRPr="00566007">
              <w:rPr>
                <w:rFonts w:ascii="Arial Narrow" w:hAnsi="Arial Narrow" w:cs="Arial Narrow"/>
                <w:b/>
                <w:bCs/>
              </w:rPr>
              <w:t>ril</w:t>
            </w:r>
          </w:p>
        </w:tc>
        <w:tc>
          <w:tcPr>
            <w:tcW w:w="961" w:type="dxa"/>
            <w:tcBorders>
              <w:top w:val="nil"/>
              <w:left w:val="nil"/>
              <w:bottom w:val="nil"/>
              <w:right w:val="nil"/>
            </w:tcBorders>
          </w:tcPr>
          <w:p w:rsidR="008C2AD3" w:rsidRPr="00566007" w:rsidRDefault="008C2AD3">
            <w:pPr>
              <w:pStyle w:val="TableParagraph"/>
              <w:kinsoku w:val="0"/>
              <w:overflowPunct w:val="0"/>
              <w:spacing w:before="6" w:line="120" w:lineRule="exact"/>
              <w:rPr>
                <w:sz w:val="12"/>
                <w:szCs w:val="12"/>
              </w:rPr>
            </w:pPr>
          </w:p>
          <w:p w:rsidR="008C2AD3" w:rsidRPr="00566007" w:rsidRDefault="008C2AD3">
            <w:pPr>
              <w:pStyle w:val="TableParagraph"/>
              <w:kinsoku w:val="0"/>
              <w:overflowPunct w:val="0"/>
              <w:ind w:left="380" w:right="431"/>
              <w:jc w:val="center"/>
            </w:pPr>
            <w:r w:rsidRPr="00566007">
              <w:rPr>
                <w:rFonts w:ascii="Arial Narrow" w:hAnsi="Arial Narrow" w:cs="Arial Narrow"/>
              </w:rPr>
              <w:t>1</w:t>
            </w:r>
          </w:p>
        </w:tc>
        <w:tc>
          <w:tcPr>
            <w:tcW w:w="4754" w:type="dxa"/>
            <w:tcBorders>
              <w:top w:val="nil"/>
              <w:left w:val="nil"/>
              <w:bottom w:val="nil"/>
              <w:right w:val="nil"/>
            </w:tcBorders>
          </w:tcPr>
          <w:p w:rsidR="008C2AD3" w:rsidRPr="00566007" w:rsidRDefault="008C2AD3">
            <w:pPr>
              <w:pStyle w:val="TableParagraph"/>
              <w:kinsoku w:val="0"/>
              <w:overflowPunct w:val="0"/>
              <w:spacing w:before="6" w:line="120" w:lineRule="exact"/>
              <w:rPr>
                <w:sz w:val="12"/>
                <w:szCs w:val="12"/>
              </w:rPr>
            </w:pPr>
          </w:p>
          <w:p w:rsidR="008C2AD3" w:rsidRPr="00566007" w:rsidRDefault="008C2AD3">
            <w:pPr>
              <w:pStyle w:val="TableParagraph"/>
              <w:kinsoku w:val="0"/>
              <w:overflowPunct w:val="0"/>
              <w:ind w:left="339"/>
            </w:pPr>
            <w:r w:rsidRPr="00566007">
              <w:rPr>
                <w:rFonts w:ascii="Arial Narrow" w:hAnsi="Arial Narrow" w:cs="Arial Narrow"/>
              </w:rPr>
              <w:t>Com</w:t>
            </w:r>
            <w:r w:rsidRPr="00566007">
              <w:rPr>
                <w:rFonts w:ascii="Arial Narrow" w:hAnsi="Arial Narrow" w:cs="Arial Narrow"/>
                <w:spacing w:val="-1"/>
              </w:rPr>
              <w:t>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 Meet</w:t>
            </w:r>
            <w:r w:rsidRPr="00566007">
              <w:rPr>
                <w:rFonts w:ascii="Arial Narrow" w:hAnsi="Arial Narrow" w:cs="Arial Narrow"/>
                <w:spacing w:val="-3"/>
              </w:rPr>
              <w:t>i</w:t>
            </w:r>
            <w:r w:rsidRPr="00566007">
              <w:rPr>
                <w:rFonts w:ascii="Arial Narrow" w:hAnsi="Arial Narrow" w:cs="Arial Narrow"/>
              </w:rPr>
              <w:t>ngs</w:t>
            </w:r>
          </w:p>
        </w:tc>
      </w:tr>
      <w:tr w:rsidR="008C2AD3" w:rsidRPr="00566007">
        <w:trPr>
          <w:trHeight w:hRule="exact" w:val="413"/>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pPr>
            <w:r w:rsidRPr="00566007">
              <w:rPr>
                <w:rFonts w:ascii="Arial Narrow" w:hAnsi="Arial Narrow" w:cs="Arial Narrow"/>
              </w:rPr>
              <w:t>I</w:t>
            </w:r>
            <w:r w:rsidRPr="00566007">
              <w:rPr>
                <w:rFonts w:ascii="Arial Narrow" w:hAnsi="Arial Narrow" w:cs="Arial Narrow"/>
                <w:spacing w:val="1"/>
              </w:rPr>
              <w:t>n</w:t>
            </w:r>
            <w:r w:rsidRPr="00566007">
              <w:rPr>
                <w:rFonts w:ascii="Arial Narrow" w:hAnsi="Arial Narrow" w:cs="Arial Narrow"/>
              </w:rPr>
              <w:t>stit</w:t>
            </w:r>
            <w:r w:rsidRPr="00566007">
              <w:rPr>
                <w:rFonts w:ascii="Arial Narrow" w:hAnsi="Arial Narrow" w:cs="Arial Narrow"/>
                <w:spacing w:val="1"/>
              </w:rPr>
              <w:t>u</w:t>
            </w:r>
            <w:r w:rsidRPr="00566007">
              <w:rPr>
                <w:rFonts w:ascii="Arial Narrow" w:hAnsi="Arial Narrow" w:cs="Arial Narrow"/>
                <w:spacing w:val="-2"/>
              </w:rPr>
              <w:t>t</w:t>
            </w:r>
            <w:r w:rsidRPr="00566007">
              <w:rPr>
                <w:rFonts w:ascii="Arial Narrow" w:hAnsi="Arial Narrow" w:cs="Arial Narrow"/>
              </w:rPr>
              <w:t>e</w:t>
            </w:r>
            <w:r w:rsidRPr="00566007">
              <w:rPr>
                <w:rFonts w:ascii="Arial Narrow" w:hAnsi="Arial Narrow" w:cs="Arial Narrow"/>
                <w:spacing w:val="-2"/>
              </w:rPr>
              <w:t xml:space="preserve"> </w:t>
            </w:r>
            <w:r w:rsidRPr="00566007">
              <w:rPr>
                <w:rFonts w:ascii="Arial Narrow" w:hAnsi="Arial Narrow" w:cs="Arial Narrow"/>
              </w:rPr>
              <w:t>M</w:t>
            </w:r>
            <w:r w:rsidRPr="00566007">
              <w:rPr>
                <w:rFonts w:ascii="Arial Narrow" w:hAnsi="Arial Narrow" w:cs="Arial Narrow"/>
                <w:spacing w:val="-1"/>
              </w:rPr>
              <w:t>i</w:t>
            </w:r>
            <w:r w:rsidRPr="00566007">
              <w:rPr>
                <w:rFonts w:ascii="Arial Narrow" w:hAnsi="Arial Narrow" w:cs="Arial Narrow"/>
              </w:rPr>
              <w:t>dy</w:t>
            </w:r>
            <w:r w:rsidRPr="00566007">
              <w:rPr>
                <w:rFonts w:ascii="Arial Narrow" w:hAnsi="Arial Narrow" w:cs="Arial Narrow"/>
                <w:spacing w:val="-2"/>
              </w:rPr>
              <w:t>e</w:t>
            </w:r>
            <w:r w:rsidRPr="00566007">
              <w:rPr>
                <w:rFonts w:ascii="Arial Narrow" w:hAnsi="Arial Narrow" w:cs="Arial Narrow"/>
              </w:rPr>
              <w:t>ar</w:t>
            </w:r>
            <w:r w:rsidRPr="00566007">
              <w:rPr>
                <w:rFonts w:ascii="Arial Narrow" w:hAnsi="Arial Narrow" w:cs="Arial Narrow"/>
                <w:spacing w:val="-1"/>
              </w:rPr>
              <w:t xml:space="preserve"> </w:t>
            </w:r>
            <w:r w:rsidRPr="00566007">
              <w:rPr>
                <w:rFonts w:ascii="Arial Narrow" w:hAnsi="Arial Narrow" w:cs="Arial Narrow"/>
              </w:rPr>
              <w:t>B</w:t>
            </w:r>
            <w:r w:rsidRPr="00566007">
              <w:rPr>
                <w:rFonts w:ascii="Arial Narrow" w:hAnsi="Arial Narrow" w:cs="Arial Narrow"/>
                <w:spacing w:val="1"/>
              </w:rPr>
              <w:t>u</w:t>
            </w:r>
            <w:r w:rsidRPr="00566007">
              <w:rPr>
                <w:rFonts w:ascii="Arial Narrow" w:hAnsi="Arial Narrow" w:cs="Arial Narrow"/>
              </w:rPr>
              <w:t>si</w:t>
            </w:r>
            <w:r w:rsidRPr="00566007">
              <w:rPr>
                <w:rFonts w:ascii="Arial Narrow" w:hAnsi="Arial Narrow" w:cs="Arial Narrow"/>
                <w:spacing w:val="-2"/>
              </w:rPr>
              <w:t>n</w:t>
            </w:r>
            <w:r w:rsidRPr="00566007">
              <w:rPr>
                <w:rFonts w:ascii="Arial Narrow" w:hAnsi="Arial Narrow" w:cs="Arial Narrow"/>
              </w:rPr>
              <w:t>ess</w:t>
            </w:r>
            <w:r w:rsidRPr="00566007">
              <w:rPr>
                <w:rFonts w:ascii="Arial Narrow" w:hAnsi="Arial Narrow" w:cs="Arial Narrow"/>
                <w:spacing w:val="-3"/>
              </w:rPr>
              <w:t xml:space="preserve"> </w:t>
            </w:r>
            <w:r w:rsidRPr="00566007">
              <w:rPr>
                <w:rFonts w:ascii="Arial Narrow" w:hAnsi="Arial Narrow" w:cs="Arial Narrow"/>
                <w:spacing w:val="-1"/>
              </w:rPr>
              <w:t>M</w:t>
            </w:r>
            <w:r w:rsidRPr="00566007">
              <w:rPr>
                <w:rFonts w:ascii="Arial Narrow" w:hAnsi="Arial Narrow" w:cs="Arial Narrow"/>
              </w:rPr>
              <w:t>eetings</w:t>
            </w:r>
          </w:p>
        </w:tc>
      </w:tr>
      <w:tr w:rsidR="008C2AD3" w:rsidRPr="00566007">
        <w:trPr>
          <w:trHeight w:hRule="exact" w:val="551"/>
        </w:trPr>
        <w:tc>
          <w:tcPr>
            <w:tcW w:w="1459" w:type="dxa"/>
            <w:tcBorders>
              <w:top w:val="nil"/>
              <w:left w:val="nil"/>
              <w:bottom w:val="nil"/>
              <w:right w:val="nil"/>
            </w:tcBorders>
          </w:tcPr>
          <w:p w:rsidR="008C2AD3" w:rsidRPr="00566007" w:rsidRDefault="008C2AD3">
            <w:pPr>
              <w:pStyle w:val="TableParagraph"/>
              <w:kinsoku w:val="0"/>
              <w:overflowPunct w:val="0"/>
              <w:spacing w:before="6" w:line="120" w:lineRule="exact"/>
              <w:rPr>
                <w:sz w:val="12"/>
                <w:szCs w:val="12"/>
              </w:rPr>
            </w:pPr>
          </w:p>
          <w:p w:rsidR="008C2AD3" w:rsidRPr="00566007" w:rsidRDefault="008C2AD3">
            <w:pPr>
              <w:pStyle w:val="TableParagraph"/>
              <w:kinsoku w:val="0"/>
              <w:overflowPunct w:val="0"/>
              <w:ind w:left="40"/>
            </w:pPr>
            <w:r w:rsidRPr="00566007">
              <w:rPr>
                <w:rFonts w:ascii="Arial Narrow" w:hAnsi="Arial Narrow" w:cs="Arial Narrow"/>
                <w:b/>
                <w:bCs/>
                <w:spacing w:val="-1"/>
              </w:rPr>
              <w:t>M</w:t>
            </w:r>
            <w:r w:rsidRPr="00566007">
              <w:rPr>
                <w:rFonts w:ascii="Arial Narrow" w:hAnsi="Arial Narrow" w:cs="Arial Narrow"/>
                <w:b/>
                <w:bCs/>
              </w:rPr>
              <w:t>ay</w:t>
            </w:r>
          </w:p>
        </w:tc>
        <w:tc>
          <w:tcPr>
            <w:tcW w:w="961" w:type="dxa"/>
            <w:tcBorders>
              <w:top w:val="nil"/>
              <w:left w:val="nil"/>
              <w:bottom w:val="nil"/>
              <w:right w:val="nil"/>
            </w:tcBorders>
          </w:tcPr>
          <w:p w:rsidR="008C2AD3" w:rsidRPr="00566007" w:rsidRDefault="008C2AD3">
            <w:pPr>
              <w:pStyle w:val="TableParagraph"/>
              <w:kinsoku w:val="0"/>
              <w:overflowPunct w:val="0"/>
              <w:spacing w:before="6" w:line="120" w:lineRule="exact"/>
              <w:rPr>
                <w:sz w:val="12"/>
                <w:szCs w:val="12"/>
              </w:rPr>
            </w:pPr>
          </w:p>
          <w:p w:rsidR="008C2AD3" w:rsidRPr="00566007" w:rsidRDefault="008C2AD3">
            <w:pPr>
              <w:pStyle w:val="TableParagraph"/>
              <w:kinsoku w:val="0"/>
              <w:overflowPunct w:val="0"/>
              <w:ind w:left="382" w:right="321"/>
              <w:jc w:val="center"/>
            </w:pPr>
            <w:r w:rsidRPr="00566007">
              <w:rPr>
                <w:rFonts w:ascii="Arial Narrow" w:hAnsi="Arial Narrow" w:cs="Arial Narrow"/>
              </w:rPr>
              <w:t>15</w:t>
            </w:r>
          </w:p>
        </w:tc>
        <w:tc>
          <w:tcPr>
            <w:tcW w:w="4754" w:type="dxa"/>
            <w:tcBorders>
              <w:top w:val="nil"/>
              <w:left w:val="nil"/>
              <w:bottom w:val="nil"/>
              <w:right w:val="nil"/>
            </w:tcBorders>
          </w:tcPr>
          <w:p w:rsidR="008C2AD3" w:rsidRPr="00566007" w:rsidRDefault="008C2AD3">
            <w:pPr>
              <w:pStyle w:val="TableParagraph"/>
              <w:kinsoku w:val="0"/>
              <w:overflowPunct w:val="0"/>
              <w:spacing w:before="6" w:line="120" w:lineRule="exact"/>
              <w:rPr>
                <w:sz w:val="12"/>
                <w:szCs w:val="12"/>
              </w:rPr>
            </w:pPr>
          </w:p>
          <w:p w:rsidR="008C2AD3" w:rsidRPr="00566007" w:rsidRDefault="008C2AD3">
            <w:pPr>
              <w:pStyle w:val="TableParagraph"/>
              <w:kinsoku w:val="0"/>
              <w:overflowPunct w:val="0"/>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rPr>
              <w:t>B</w:t>
            </w:r>
            <w:r w:rsidRPr="00566007">
              <w:rPr>
                <w:rFonts w:ascii="Arial Narrow" w:hAnsi="Arial Narrow" w:cs="Arial Narrow"/>
                <w:spacing w:val="-1"/>
              </w:rPr>
              <w:t>o</w:t>
            </w:r>
            <w:r w:rsidRPr="00566007">
              <w:rPr>
                <w:rFonts w:ascii="Arial Narrow" w:hAnsi="Arial Narrow" w:cs="Arial Narrow"/>
              </w:rPr>
              <w:t>ard</w:t>
            </w:r>
            <w:r w:rsidRPr="00566007">
              <w:rPr>
                <w:rFonts w:ascii="Arial Narrow" w:hAnsi="Arial Narrow" w:cs="Arial Narrow"/>
                <w:spacing w:val="-2"/>
              </w:rPr>
              <w:t xml:space="preserve"> </w:t>
            </w:r>
            <w:r w:rsidRPr="00566007">
              <w:rPr>
                <w:rFonts w:ascii="Arial Narrow" w:hAnsi="Arial Narrow" w:cs="Arial Narrow"/>
              </w:rPr>
              <w:t>of</w:t>
            </w:r>
            <w:r w:rsidRPr="00566007">
              <w:rPr>
                <w:rFonts w:ascii="Arial Narrow" w:hAnsi="Arial Narrow" w:cs="Arial Narrow"/>
                <w:spacing w:val="-4"/>
              </w:rPr>
              <w:t xml:space="preserve"> </w:t>
            </w:r>
            <w:r w:rsidRPr="00566007">
              <w:rPr>
                <w:rFonts w:ascii="Arial Narrow" w:hAnsi="Arial Narrow" w:cs="Arial Narrow"/>
              </w:rPr>
              <w:t>Di</w:t>
            </w:r>
            <w:r w:rsidRPr="00566007">
              <w:rPr>
                <w:rFonts w:ascii="Arial Narrow" w:hAnsi="Arial Narrow" w:cs="Arial Narrow"/>
                <w:spacing w:val="-2"/>
              </w:rPr>
              <w:t>r</w:t>
            </w:r>
            <w:r w:rsidRPr="00566007">
              <w:rPr>
                <w:rFonts w:ascii="Arial Narrow" w:hAnsi="Arial Narrow" w:cs="Arial Narrow"/>
              </w:rPr>
              <w:t>ect</w:t>
            </w:r>
            <w:r w:rsidRPr="00566007">
              <w:rPr>
                <w:rFonts w:ascii="Arial Narrow" w:hAnsi="Arial Narrow" w:cs="Arial Narrow"/>
                <w:spacing w:val="1"/>
              </w:rPr>
              <w:t>o</w:t>
            </w:r>
            <w:r w:rsidRPr="00566007">
              <w:rPr>
                <w:rFonts w:ascii="Arial Narrow" w:hAnsi="Arial Narrow" w:cs="Arial Narrow"/>
              </w:rPr>
              <w:t>rs</w:t>
            </w:r>
            <w:r w:rsidRPr="00566007">
              <w:rPr>
                <w:rFonts w:ascii="Arial Narrow" w:hAnsi="Arial Narrow" w:cs="Arial Narrow"/>
                <w:spacing w:val="-6"/>
              </w:rPr>
              <w:t xml:space="preserve"> </w:t>
            </w:r>
            <w:r w:rsidRPr="00566007">
              <w:rPr>
                <w:rFonts w:ascii="Arial Narrow" w:hAnsi="Arial Narrow" w:cs="Arial Narrow"/>
                <w:spacing w:val="-1"/>
              </w:rPr>
              <w:t>M</w:t>
            </w:r>
            <w:r w:rsidRPr="00566007">
              <w:rPr>
                <w:rFonts w:ascii="Arial Narrow" w:hAnsi="Arial Narrow" w:cs="Arial Narrow"/>
              </w:rPr>
              <w:t>eeting</w:t>
            </w:r>
          </w:p>
        </w:tc>
      </w:tr>
      <w:tr w:rsidR="008C2AD3" w:rsidRPr="00566007">
        <w:trPr>
          <w:trHeight w:hRule="exact" w:val="551"/>
        </w:trPr>
        <w:tc>
          <w:tcPr>
            <w:tcW w:w="1459"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40"/>
            </w:pPr>
            <w:r w:rsidRPr="00566007">
              <w:rPr>
                <w:rFonts w:ascii="Arial Narrow" w:hAnsi="Arial Narrow" w:cs="Arial Narrow"/>
                <w:b/>
                <w:bCs/>
              </w:rPr>
              <w:t>June</w:t>
            </w:r>
          </w:p>
        </w:tc>
        <w:tc>
          <w:tcPr>
            <w:tcW w:w="961"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380" w:right="431"/>
              <w:jc w:val="center"/>
            </w:pPr>
            <w:r w:rsidRPr="00566007">
              <w:rPr>
                <w:rFonts w:ascii="Arial Narrow" w:hAnsi="Arial Narrow" w:cs="Arial Narrow"/>
              </w:rPr>
              <w:t>1</w:t>
            </w:r>
          </w:p>
        </w:tc>
        <w:tc>
          <w:tcPr>
            <w:tcW w:w="4754"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rPr>
              <w:t>Com</w:t>
            </w:r>
            <w:r w:rsidRPr="00566007">
              <w:rPr>
                <w:rFonts w:ascii="Arial Narrow" w:hAnsi="Arial Narrow" w:cs="Arial Narrow"/>
                <w:spacing w:val="-2"/>
              </w:rPr>
              <w:t>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w:t>
            </w:r>
            <w:r w:rsidRPr="00566007">
              <w:rPr>
                <w:rFonts w:ascii="Arial Narrow" w:hAnsi="Arial Narrow" w:cs="Arial Narrow"/>
                <w:spacing w:val="-2"/>
              </w:rPr>
              <w:t xml:space="preserve"> </w:t>
            </w:r>
            <w:r w:rsidRPr="00566007">
              <w:rPr>
                <w:rFonts w:ascii="Arial Narrow" w:hAnsi="Arial Narrow" w:cs="Arial Narrow"/>
              </w:rPr>
              <w:t>M</w:t>
            </w:r>
            <w:r w:rsidRPr="00566007">
              <w:rPr>
                <w:rFonts w:ascii="Arial Narrow" w:hAnsi="Arial Narrow" w:cs="Arial Narrow"/>
                <w:spacing w:val="-2"/>
              </w:rPr>
              <w:t>e</w:t>
            </w:r>
            <w:r w:rsidRPr="00566007">
              <w:rPr>
                <w:rFonts w:ascii="Arial Narrow" w:hAnsi="Arial Narrow" w:cs="Arial Narrow"/>
              </w:rPr>
              <w:t>eti</w:t>
            </w:r>
            <w:r w:rsidRPr="00566007">
              <w:rPr>
                <w:rFonts w:ascii="Arial Narrow" w:hAnsi="Arial Narrow" w:cs="Arial Narrow"/>
                <w:spacing w:val="-2"/>
              </w:rPr>
              <w:t>n</w:t>
            </w:r>
            <w:r w:rsidRPr="00566007">
              <w:rPr>
                <w:rFonts w:ascii="Arial Narrow" w:hAnsi="Arial Narrow" w:cs="Arial Narrow"/>
              </w:rPr>
              <w:t>gs</w:t>
            </w:r>
          </w:p>
        </w:tc>
      </w:tr>
      <w:tr w:rsidR="008C2AD3" w:rsidRPr="00566007">
        <w:trPr>
          <w:trHeight w:hRule="exact" w:val="413"/>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pPr>
              <w:pStyle w:val="TableParagraph"/>
              <w:kinsoku w:val="0"/>
              <w:overflowPunct w:val="0"/>
              <w:spacing w:before="6" w:line="120" w:lineRule="exact"/>
              <w:rPr>
                <w:sz w:val="12"/>
                <w:szCs w:val="12"/>
              </w:rPr>
            </w:pPr>
          </w:p>
          <w:p w:rsidR="008C2AD3" w:rsidRPr="00566007" w:rsidRDefault="008C2AD3">
            <w:pPr>
              <w:pStyle w:val="TableParagraph"/>
              <w:kinsoku w:val="0"/>
              <w:overflowPunct w:val="0"/>
              <w:ind w:left="382" w:right="321"/>
              <w:jc w:val="center"/>
            </w:pPr>
            <w:r w:rsidRPr="00566007">
              <w:rPr>
                <w:rFonts w:ascii="Arial Narrow" w:hAnsi="Arial Narrow" w:cs="Arial Narrow"/>
              </w:rPr>
              <w:t>15</w:t>
            </w:r>
          </w:p>
        </w:tc>
        <w:tc>
          <w:tcPr>
            <w:tcW w:w="4754" w:type="dxa"/>
            <w:tcBorders>
              <w:top w:val="nil"/>
              <w:left w:val="nil"/>
              <w:bottom w:val="nil"/>
              <w:right w:val="nil"/>
            </w:tcBorders>
          </w:tcPr>
          <w:p w:rsidR="008C2AD3" w:rsidRPr="00566007" w:rsidRDefault="008C2AD3">
            <w:pPr>
              <w:pStyle w:val="TableParagraph"/>
              <w:kinsoku w:val="0"/>
              <w:overflowPunct w:val="0"/>
              <w:spacing w:before="6" w:line="120" w:lineRule="exact"/>
              <w:rPr>
                <w:sz w:val="12"/>
                <w:szCs w:val="12"/>
              </w:rPr>
            </w:pPr>
          </w:p>
          <w:p w:rsidR="008C2AD3" w:rsidRPr="00566007" w:rsidRDefault="008C2AD3">
            <w:pPr>
              <w:pStyle w:val="TableParagraph"/>
              <w:kinsoku w:val="0"/>
              <w:overflowPunct w:val="0"/>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rPr>
              <w:t>B</w:t>
            </w:r>
            <w:r w:rsidRPr="00566007">
              <w:rPr>
                <w:rFonts w:ascii="Arial Narrow" w:hAnsi="Arial Narrow" w:cs="Arial Narrow"/>
                <w:spacing w:val="-1"/>
              </w:rPr>
              <w:t>o</w:t>
            </w:r>
            <w:r w:rsidRPr="00566007">
              <w:rPr>
                <w:rFonts w:ascii="Arial Narrow" w:hAnsi="Arial Narrow" w:cs="Arial Narrow"/>
              </w:rPr>
              <w:t>ard</w:t>
            </w:r>
            <w:r w:rsidRPr="00566007">
              <w:rPr>
                <w:rFonts w:ascii="Arial Narrow" w:hAnsi="Arial Narrow" w:cs="Arial Narrow"/>
                <w:spacing w:val="-2"/>
              </w:rPr>
              <w:t xml:space="preserve"> </w:t>
            </w:r>
            <w:r w:rsidRPr="00566007">
              <w:rPr>
                <w:rFonts w:ascii="Arial Narrow" w:hAnsi="Arial Narrow" w:cs="Arial Narrow"/>
              </w:rPr>
              <w:t>of</w:t>
            </w:r>
            <w:r w:rsidRPr="00566007">
              <w:rPr>
                <w:rFonts w:ascii="Arial Narrow" w:hAnsi="Arial Narrow" w:cs="Arial Narrow"/>
                <w:spacing w:val="-4"/>
              </w:rPr>
              <w:t xml:space="preserve"> </w:t>
            </w:r>
            <w:r w:rsidRPr="00566007">
              <w:rPr>
                <w:rFonts w:ascii="Arial Narrow" w:hAnsi="Arial Narrow" w:cs="Arial Narrow"/>
              </w:rPr>
              <w:t>Di</w:t>
            </w:r>
            <w:r w:rsidRPr="00566007">
              <w:rPr>
                <w:rFonts w:ascii="Arial Narrow" w:hAnsi="Arial Narrow" w:cs="Arial Narrow"/>
                <w:spacing w:val="-2"/>
              </w:rPr>
              <w:t>r</w:t>
            </w:r>
            <w:r w:rsidRPr="00566007">
              <w:rPr>
                <w:rFonts w:ascii="Arial Narrow" w:hAnsi="Arial Narrow" w:cs="Arial Narrow"/>
              </w:rPr>
              <w:t>ect</w:t>
            </w:r>
            <w:r w:rsidRPr="00566007">
              <w:rPr>
                <w:rFonts w:ascii="Arial Narrow" w:hAnsi="Arial Narrow" w:cs="Arial Narrow"/>
                <w:spacing w:val="1"/>
              </w:rPr>
              <w:t>o</w:t>
            </w:r>
            <w:r w:rsidRPr="00566007">
              <w:rPr>
                <w:rFonts w:ascii="Arial Narrow" w:hAnsi="Arial Narrow" w:cs="Arial Narrow"/>
              </w:rPr>
              <w:t>rs</w:t>
            </w:r>
            <w:r w:rsidRPr="00566007">
              <w:rPr>
                <w:rFonts w:ascii="Arial Narrow" w:hAnsi="Arial Narrow" w:cs="Arial Narrow"/>
                <w:spacing w:val="-6"/>
              </w:rPr>
              <w:t xml:space="preserve"> </w:t>
            </w:r>
            <w:r w:rsidRPr="00566007">
              <w:rPr>
                <w:rFonts w:ascii="Arial Narrow" w:hAnsi="Arial Narrow" w:cs="Arial Narrow"/>
                <w:spacing w:val="-1"/>
              </w:rPr>
              <w:t>M</w:t>
            </w:r>
            <w:r w:rsidRPr="00566007">
              <w:rPr>
                <w:rFonts w:ascii="Arial Narrow" w:hAnsi="Arial Narrow" w:cs="Arial Narrow"/>
              </w:rPr>
              <w:t>eeting</w:t>
            </w:r>
          </w:p>
        </w:tc>
      </w:tr>
      <w:tr w:rsidR="008C2AD3" w:rsidRPr="00566007">
        <w:trPr>
          <w:trHeight w:hRule="exact" w:val="414"/>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pPr>
              <w:pStyle w:val="TableParagraph"/>
              <w:kinsoku w:val="0"/>
              <w:overflowPunct w:val="0"/>
              <w:spacing w:line="264" w:lineRule="exact"/>
              <w:ind w:left="382" w:right="321"/>
              <w:jc w:val="center"/>
            </w:pPr>
            <w:r w:rsidRPr="00566007">
              <w:rPr>
                <w:rFonts w:ascii="Arial Narrow" w:hAnsi="Arial Narrow" w:cs="Arial Narrow"/>
              </w:rPr>
              <w:t>30</w:t>
            </w:r>
          </w:p>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spacing w:val="-1"/>
              </w:rPr>
              <w:t>M</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rPr>
              <w:t>bership</w:t>
            </w:r>
            <w:r w:rsidRPr="00566007">
              <w:rPr>
                <w:rFonts w:ascii="Arial Narrow" w:hAnsi="Arial Narrow" w:cs="Arial Narrow"/>
                <w:spacing w:val="-2"/>
              </w:rPr>
              <w:t xml:space="preserve"> </w:t>
            </w:r>
            <w:r w:rsidRPr="00566007">
              <w:rPr>
                <w:rFonts w:ascii="Arial Narrow" w:hAnsi="Arial Narrow" w:cs="Arial Narrow"/>
                <w:spacing w:val="-3"/>
              </w:rPr>
              <w:t>M</w:t>
            </w:r>
            <w:r w:rsidRPr="00566007">
              <w:rPr>
                <w:rFonts w:ascii="Arial Narrow" w:hAnsi="Arial Narrow" w:cs="Arial Narrow"/>
              </w:rPr>
              <w:t>eet</w:t>
            </w:r>
            <w:r w:rsidRPr="00566007">
              <w:rPr>
                <w:rFonts w:ascii="Arial Narrow" w:hAnsi="Arial Narrow" w:cs="Arial Narrow"/>
                <w:spacing w:val="-3"/>
              </w:rPr>
              <w:t>i</w:t>
            </w:r>
            <w:r w:rsidRPr="00566007">
              <w:rPr>
                <w:rFonts w:ascii="Arial Narrow" w:hAnsi="Arial Narrow" w:cs="Arial Narrow"/>
              </w:rPr>
              <w:t>ng</w:t>
            </w:r>
          </w:p>
        </w:tc>
      </w:tr>
      <w:tr w:rsidR="008C2AD3" w:rsidRPr="00566007">
        <w:trPr>
          <w:trHeight w:hRule="exact" w:val="413"/>
        </w:trPr>
        <w:tc>
          <w:tcPr>
            <w:tcW w:w="1459"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40"/>
            </w:pPr>
            <w:r w:rsidRPr="00566007">
              <w:rPr>
                <w:rFonts w:ascii="Arial Narrow" w:hAnsi="Arial Narrow" w:cs="Arial Narrow"/>
                <w:b/>
                <w:bCs/>
              </w:rPr>
              <w:t>July</w:t>
            </w:r>
          </w:p>
        </w:tc>
        <w:tc>
          <w:tcPr>
            <w:tcW w:w="961"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rsidP="00014903">
            <w:pPr>
              <w:pStyle w:val="TableParagraph"/>
              <w:kinsoku w:val="0"/>
              <w:overflowPunct w:val="0"/>
              <w:ind w:left="382" w:right="321"/>
              <w:jc w:val="center"/>
            </w:pPr>
            <w:r w:rsidRPr="00566007">
              <w:rPr>
                <w:rFonts w:ascii="Arial Narrow" w:hAnsi="Arial Narrow" w:cs="Arial Narrow"/>
              </w:rPr>
              <w:t>1</w:t>
            </w:r>
          </w:p>
        </w:tc>
        <w:tc>
          <w:tcPr>
            <w:tcW w:w="4754"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014903">
            <w:pPr>
              <w:pStyle w:val="TableParagraph"/>
              <w:kinsoku w:val="0"/>
              <w:overflowPunct w:val="0"/>
              <w:ind w:left="339"/>
              <w:rPr>
                <w:rFonts w:ascii="Arial Narrow" w:hAnsi="Arial Narrow" w:cs="Arial Narrow"/>
              </w:rPr>
            </w:pPr>
            <w:r w:rsidRPr="00566007">
              <w:rPr>
                <w:rFonts w:ascii="Arial Narrow" w:hAnsi="Arial Narrow" w:cs="Arial Narrow"/>
              </w:rPr>
              <w:t>Election of Officers</w:t>
            </w:r>
          </w:p>
          <w:p w:rsidR="00014903" w:rsidRPr="00566007" w:rsidRDefault="00014903">
            <w:pPr>
              <w:pStyle w:val="TableParagraph"/>
              <w:kinsoku w:val="0"/>
              <w:overflowPunct w:val="0"/>
              <w:ind w:left="339"/>
              <w:rPr>
                <w:rFonts w:ascii="Arial Narrow" w:hAnsi="Arial Narrow" w:cs="Arial Narrow"/>
              </w:rPr>
            </w:pPr>
          </w:p>
          <w:p w:rsidR="00014903" w:rsidRPr="00566007" w:rsidRDefault="00014903">
            <w:pPr>
              <w:pStyle w:val="TableParagraph"/>
              <w:kinsoku w:val="0"/>
              <w:overflowPunct w:val="0"/>
              <w:ind w:left="339"/>
              <w:rPr>
                <w:rFonts w:ascii="Arial Narrow" w:hAnsi="Arial Narrow" w:cs="Arial Narrow"/>
              </w:rPr>
            </w:pPr>
          </w:p>
          <w:p w:rsidR="00014903" w:rsidRPr="00566007" w:rsidRDefault="00014903">
            <w:pPr>
              <w:pStyle w:val="TableParagraph"/>
              <w:kinsoku w:val="0"/>
              <w:overflowPunct w:val="0"/>
              <w:ind w:left="339"/>
            </w:pPr>
          </w:p>
        </w:tc>
      </w:tr>
      <w:tr w:rsidR="008C2AD3" w:rsidRPr="00566007">
        <w:trPr>
          <w:trHeight w:hRule="exact" w:val="413"/>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pPr>
              <w:pStyle w:val="TableParagraph"/>
              <w:kinsoku w:val="0"/>
              <w:overflowPunct w:val="0"/>
              <w:spacing w:line="263" w:lineRule="exact"/>
              <w:ind w:left="382" w:right="321"/>
              <w:jc w:val="center"/>
            </w:pPr>
            <w:r w:rsidRPr="00566007">
              <w:rPr>
                <w:rFonts w:ascii="Arial Narrow" w:hAnsi="Arial Narrow" w:cs="Arial Narrow"/>
              </w:rPr>
              <w:t>30</w:t>
            </w:r>
          </w:p>
        </w:tc>
        <w:tc>
          <w:tcPr>
            <w:tcW w:w="4754" w:type="dxa"/>
            <w:tcBorders>
              <w:top w:val="nil"/>
              <w:left w:val="nil"/>
              <w:bottom w:val="nil"/>
              <w:right w:val="nil"/>
            </w:tcBorders>
          </w:tcPr>
          <w:p w:rsidR="008C2AD3" w:rsidRPr="00566007" w:rsidRDefault="008C2AD3">
            <w:pPr>
              <w:pStyle w:val="TableParagraph"/>
              <w:kinsoku w:val="0"/>
              <w:overflowPunct w:val="0"/>
              <w:spacing w:line="263" w:lineRule="exact"/>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4"/>
              </w:rPr>
              <w:t xml:space="preserve"> </w:t>
            </w:r>
            <w:r w:rsidRPr="00566007">
              <w:rPr>
                <w:rFonts w:ascii="Arial Narrow" w:hAnsi="Arial Narrow" w:cs="Arial Narrow"/>
              </w:rPr>
              <w:t>S</w:t>
            </w:r>
            <w:r w:rsidRPr="00566007">
              <w:rPr>
                <w:rFonts w:ascii="Arial Narrow" w:hAnsi="Arial Narrow" w:cs="Arial Narrow"/>
                <w:spacing w:val="-1"/>
              </w:rPr>
              <w:t>p</w:t>
            </w:r>
            <w:r w:rsidRPr="00566007">
              <w:rPr>
                <w:rFonts w:ascii="Arial Narrow" w:hAnsi="Arial Narrow" w:cs="Arial Narrow"/>
              </w:rPr>
              <w:t>onsor</w:t>
            </w:r>
            <w:r w:rsidRPr="00566007">
              <w:rPr>
                <w:rFonts w:ascii="Arial Narrow" w:hAnsi="Arial Narrow" w:cs="Arial Narrow"/>
                <w:spacing w:val="-3"/>
              </w:rPr>
              <w:t>e</w:t>
            </w:r>
            <w:r w:rsidRPr="00566007">
              <w:rPr>
                <w:rFonts w:ascii="Arial Narrow" w:hAnsi="Arial Narrow" w:cs="Arial Narrow"/>
              </w:rPr>
              <w:t>d</w:t>
            </w:r>
            <w:r w:rsidRPr="00566007">
              <w:rPr>
                <w:rFonts w:ascii="Arial Narrow" w:hAnsi="Arial Narrow" w:cs="Arial Narrow"/>
                <w:spacing w:val="-3"/>
              </w:rPr>
              <w:t xml:space="preserve"> </w:t>
            </w:r>
            <w:r w:rsidRPr="00566007">
              <w:rPr>
                <w:rFonts w:ascii="Arial Narrow" w:hAnsi="Arial Narrow" w:cs="Arial Narrow"/>
                <w:spacing w:val="-2"/>
              </w:rPr>
              <w:t>E</w:t>
            </w:r>
            <w:r w:rsidRPr="00566007">
              <w:rPr>
                <w:rFonts w:ascii="Arial Narrow" w:hAnsi="Arial Narrow" w:cs="Arial Narrow"/>
              </w:rPr>
              <w:t>duc</w:t>
            </w:r>
            <w:r w:rsidRPr="00566007">
              <w:rPr>
                <w:rFonts w:ascii="Arial Narrow" w:hAnsi="Arial Narrow" w:cs="Arial Narrow"/>
                <w:spacing w:val="-2"/>
              </w:rPr>
              <w:t>a</w:t>
            </w:r>
            <w:r w:rsidRPr="00566007">
              <w:rPr>
                <w:rFonts w:ascii="Arial Narrow" w:hAnsi="Arial Narrow" w:cs="Arial Narrow"/>
              </w:rPr>
              <w:t>tional</w:t>
            </w:r>
            <w:r w:rsidRPr="00566007">
              <w:rPr>
                <w:rFonts w:ascii="Arial Narrow" w:hAnsi="Arial Narrow" w:cs="Arial Narrow"/>
                <w:spacing w:val="-4"/>
              </w:rPr>
              <w:t xml:space="preserve"> </w:t>
            </w:r>
            <w:r w:rsidRPr="00566007">
              <w:rPr>
                <w:rFonts w:ascii="Arial Narrow" w:hAnsi="Arial Narrow" w:cs="Arial Narrow"/>
                <w:spacing w:val="-2"/>
              </w:rPr>
              <w:t>S</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rPr>
              <w:t>in</w:t>
            </w:r>
            <w:r w:rsidRPr="00566007">
              <w:rPr>
                <w:rFonts w:ascii="Arial Narrow" w:hAnsi="Arial Narrow" w:cs="Arial Narrow"/>
                <w:spacing w:val="1"/>
              </w:rPr>
              <w:t>a</w:t>
            </w:r>
            <w:r w:rsidRPr="00566007">
              <w:rPr>
                <w:rFonts w:ascii="Arial Narrow" w:hAnsi="Arial Narrow" w:cs="Arial Narrow"/>
              </w:rPr>
              <w:t>r</w:t>
            </w:r>
          </w:p>
        </w:tc>
      </w:tr>
      <w:tr w:rsidR="008C2AD3" w:rsidRPr="00566007">
        <w:trPr>
          <w:trHeight w:hRule="exact" w:val="414"/>
        </w:trPr>
        <w:tc>
          <w:tcPr>
            <w:tcW w:w="1459"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40"/>
            </w:pPr>
            <w:r w:rsidRPr="00566007">
              <w:rPr>
                <w:rFonts w:ascii="Arial Narrow" w:hAnsi="Arial Narrow" w:cs="Arial Narrow"/>
                <w:b/>
                <w:bCs/>
              </w:rPr>
              <w:t>A</w:t>
            </w:r>
            <w:r w:rsidRPr="00566007">
              <w:rPr>
                <w:rFonts w:ascii="Arial Narrow" w:hAnsi="Arial Narrow" w:cs="Arial Narrow"/>
                <w:b/>
                <w:bCs/>
                <w:spacing w:val="-1"/>
              </w:rPr>
              <w:t>u</w:t>
            </w:r>
            <w:r w:rsidRPr="00566007">
              <w:rPr>
                <w:rFonts w:ascii="Arial Narrow" w:hAnsi="Arial Narrow" w:cs="Arial Narrow"/>
                <w:b/>
                <w:bCs/>
              </w:rPr>
              <w:t>gust</w:t>
            </w:r>
          </w:p>
        </w:tc>
        <w:tc>
          <w:tcPr>
            <w:tcW w:w="961"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380" w:right="431"/>
              <w:jc w:val="center"/>
            </w:pPr>
            <w:r w:rsidRPr="00566007">
              <w:rPr>
                <w:rFonts w:ascii="Arial Narrow" w:hAnsi="Arial Narrow" w:cs="Arial Narrow"/>
              </w:rPr>
              <w:t>1</w:t>
            </w:r>
          </w:p>
        </w:tc>
        <w:tc>
          <w:tcPr>
            <w:tcW w:w="4754"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339"/>
            </w:pPr>
            <w:r w:rsidRPr="00566007">
              <w:rPr>
                <w:rFonts w:ascii="Arial Narrow" w:hAnsi="Arial Narrow" w:cs="Arial Narrow"/>
              </w:rPr>
              <w:t>Appo</w:t>
            </w:r>
            <w:r w:rsidRPr="00566007">
              <w:rPr>
                <w:rFonts w:ascii="Arial Narrow" w:hAnsi="Arial Narrow" w:cs="Arial Narrow"/>
                <w:spacing w:val="-3"/>
              </w:rPr>
              <w:t>i</w:t>
            </w:r>
            <w:r w:rsidRPr="00566007">
              <w:rPr>
                <w:rFonts w:ascii="Arial Narrow" w:hAnsi="Arial Narrow" w:cs="Arial Narrow"/>
              </w:rPr>
              <w:t>nt</w:t>
            </w:r>
            <w:r w:rsidRPr="00566007">
              <w:rPr>
                <w:rFonts w:ascii="Arial Narrow" w:hAnsi="Arial Narrow" w:cs="Arial Narrow"/>
                <w:spacing w:val="-2"/>
              </w:rPr>
              <w:t xml:space="preserve"> </w:t>
            </w:r>
            <w:r w:rsidRPr="00566007">
              <w:rPr>
                <w:rFonts w:ascii="Arial Narrow" w:hAnsi="Arial Narrow" w:cs="Arial Narrow"/>
              </w:rPr>
              <w:t>Nom</w:t>
            </w:r>
            <w:r w:rsidRPr="00566007">
              <w:rPr>
                <w:rFonts w:ascii="Arial Narrow" w:hAnsi="Arial Narrow" w:cs="Arial Narrow"/>
                <w:spacing w:val="-1"/>
              </w:rPr>
              <w:t>i</w:t>
            </w:r>
            <w:r w:rsidRPr="00566007">
              <w:rPr>
                <w:rFonts w:ascii="Arial Narrow" w:hAnsi="Arial Narrow" w:cs="Arial Narrow"/>
                <w:spacing w:val="-2"/>
              </w:rPr>
              <w:t>n</w:t>
            </w:r>
            <w:r w:rsidRPr="00566007">
              <w:rPr>
                <w:rFonts w:ascii="Arial Narrow" w:hAnsi="Arial Narrow" w:cs="Arial Narrow"/>
              </w:rPr>
              <w:t>ating</w:t>
            </w:r>
            <w:r w:rsidRPr="00566007">
              <w:rPr>
                <w:rFonts w:ascii="Arial Narrow" w:hAnsi="Arial Narrow" w:cs="Arial Narrow"/>
                <w:spacing w:val="-1"/>
              </w:rPr>
              <w:t xml:space="preserve"> </w:t>
            </w:r>
            <w:r w:rsidRPr="00566007">
              <w:rPr>
                <w:rFonts w:ascii="Arial Narrow" w:hAnsi="Arial Narrow" w:cs="Arial Narrow"/>
                <w:spacing w:val="-3"/>
              </w:rPr>
              <w:t>C</w:t>
            </w:r>
            <w:r w:rsidRPr="00566007">
              <w:rPr>
                <w:rFonts w:ascii="Arial Narrow" w:hAnsi="Arial Narrow" w:cs="Arial Narrow"/>
              </w:rPr>
              <w:t>o</w:t>
            </w:r>
            <w:r w:rsidRPr="00566007">
              <w:rPr>
                <w:rFonts w:ascii="Arial Narrow" w:hAnsi="Arial Narrow" w:cs="Arial Narrow"/>
                <w:spacing w:val="-1"/>
              </w:rPr>
              <w:t>mm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w:t>
            </w:r>
          </w:p>
        </w:tc>
      </w:tr>
      <w:tr w:rsidR="008C2AD3" w:rsidRPr="00566007">
        <w:trPr>
          <w:trHeight w:hRule="exact" w:val="688"/>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rPr>
                <w:rFonts w:ascii="Arial Narrow" w:hAnsi="Arial Narrow" w:cs="Arial Narrow"/>
              </w:rPr>
            </w:pPr>
            <w:r w:rsidRPr="00566007">
              <w:rPr>
                <w:rFonts w:ascii="Arial Narrow" w:hAnsi="Arial Narrow" w:cs="Arial Narrow"/>
              </w:rPr>
              <w:t>I</w:t>
            </w:r>
            <w:r w:rsidRPr="00566007">
              <w:rPr>
                <w:rFonts w:ascii="Arial Narrow" w:hAnsi="Arial Narrow" w:cs="Arial Narrow"/>
                <w:spacing w:val="1"/>
              </w:rPr>
              <w:t>n</w:t>
            </w:r>
            <w:r w:rsidRPr="00566007">
              <w:rPr>
                <w:rFonts w:ascii="Arial Narrow" w:hAnsi="Arial Narrow" w:cs="Arial Narrow"/>
              </w:rPr>
              <w:t>stit</w:t>
            </w:r>
            <w:r w:rsidRPr="00566007">
              <w:rPr>
                <w:rFonts w:ascii="Arial Narrow" w:hAnsi="Arial Narrow" w:cs="Arial Narrow"/>
                <w:spacing w:val="1"/>
              </w:rPr>
              <w:t>u</w:t>
            </w:r>
            <w:r w:rsidRPr="00566007">
              <w:rPr>
                <w:rFonts w:ascii="Arial Narrow" w:hAnsi="Arial Narrow" w:cs="Arial Narrow"/>
                <w:spacing w:val="-2"/>
              </w:rPr>
              <w:t>t</w:t>
            </w:r>
            <w:r w:rsidRPr="00566007">
              <w:rPr>
                <w:rFonts w:ascii="Arial Narrow" w:hAnsi="Arial Narrow" w:cs="Arial Narrow"/>
              </w:rPr>
              <w:t xml:space="preserve">e  </w:t>
            </w:r>
            <w:r w:rsidRPr="00566007">
              <w:rPr>
                <w:rFonts w:ascii="Arial Narrow" w:hAnsi="Arial Narrow" w:cs="Arial Narrow"/>
                <w:spacing w:val="32"/>
              </w:rPr>
              <w:t xml:space="preserve"> </w:t>
            </w:r>
            <w:r w:rsidRPr="00566007">
              <w:rPr>
                <w:rFonts w:ascii="Arial Narrow" w:hAnsi="Arial Narrow" w:cs="Arial Narrow"/>
                <w:spacing w:val="-1"/>
              </w:rPr>
              <w:t>M</w:t>
            </w:r>
            <w:r w:rsidRPr="00566007">
              <w:rPr>
                <w:rFonts w:ascii="Arial Narrow" w:hAnsi="Arial Narrow" w:cs="Arial Narrow"/>
              </w:rPr>
              <w:t>idy</w:t>
            </w:r>
            <w:r w:rsidRPr="00566007">
              <w:rPr>
                <w:rFonts w:ascii="Arial Narrow" w:hAnsi="Arial Narrow" w:cs="Arial Narrow"/>
                <w:spacing w:val="1"/>
              </w:rPr>
              <w:t>e</w:t>
            </w:r>
            <w:r w:rsidRPr="00566007">
              <w:rPr>
                <w:rFonts w:ascii="Arial Narrow" w:hAnsi="Arial Narrow" w:cs="Arial Narrow"/>
              </w:rPr>
              <w:t xml:space="preserve">ar  </w:t>
            </w:r>
            <w:r w:rsidRPr="00566007">
              <w:rPr>
                <w:rFonts w:ascii="Arial Narrow" w:hAnsi="Arial Narrow" w:cs="Arial Narrow"/>
                <w:spacing w:val="30"/>
              </w:rPr>
              <w:t xml:space="preserve"> </w:t>
            </w:r>
            <w:r w:rsidRPr="00566007">
              <w:rPr>
                <w:rFonts w:ascii="Arial Narrow" w:hAnsi="Arial Narrow" w:cs="Arial Narrow"/>
                <w:spacing w:val="-2"/>
              </w:rPr>
              <w:t>O</w:t>
            </w:r>
            <w:r w:rsidRPr="00566007">
              <w:rPr>
                <w:rFonts w:ascii="Arial Narrow" w:hAnsi="Arial Narrow" w:cs="Arial Narrow"/>
              </w:rPr>
              <w:t xml:space="preserve">fficer  </w:t>
            </w:r>
            <w:r w:rsidRPr="00566007">
              <w:rPr>
                <w:rFonts w:ascii="Arial Narrow" w:hAnsi="Arial Narrow" w:cs="Arial Narrow"/>
                <w:spacing w:val="29"/>
              </w:rPr>
              <w:t xml:space="preserve"> </w:t>
            </w:r>
            <w:r w:rsidRPr="00566007">
              <w:rPr>
                <w:rFonts w:ascii="Arial Narrow" w:hAnsi="Arial Narrow" w:cs="Arial Narrow"/>
              </w:rPr>
              <w:t>Of</w:t>
            </w:r>
            <w:r w:rsidRPr="00566007">
              <w:rPr>
                <w:rFonts w:ascii="Arial Narrow" w:hAnsi="Arial Narrow" w:cs="Arial Narrow"/>
                <w:spacing w:val="3"/>
              </w:rPr>
              <w:t>f</w:t>
            </w:r>
            <w:r w:rsidRPr="00566007">
              <w:rPr>
                <w:rFonts w:ascii="Arial Narrow" w:hAnsi="Arial Narrow" w:cs="Arial Narrow"/>
                <w:spacing w:val="-1"/>
              </w:rPr>
              <w:t>-</w:t>
            </w:r>
            <w:r w:rsidRPr="00566007">
              <w:rPr>
                <w:rFonts w:ascii="Arial Narrow" w:hAnsi="Arial Narrow" w:cs="Arial Narrow"/>
              </w:rPr>
              <w:t>Cyc</w:t>
            </w:r>
            <w:r w:rsidRPr="00566007">
              <w:rPr>
                <w:rFonts w:ascii="Arial Narrow" w:hAnsi="Arial Narrow" w:cs="Arial Narrow"/>
                <w:spacing w:val="-1"/>
              </w:rPr>
              <w:t>l</w:t>
            </w:r>
            <w:r w:rsidRPr="00566007">
              <w:rPr>
                <w:rFonts w:ascii="Arial Narrow" w:hAnsi="Arial Narrow" w:cs="Arial Narrow"/>
              </w:rPr>
              <w:t xml:space="preserve">e  </w:t>
            </w:r>
            <w:r w:rsidRPr="00566007">
              <w:rPr>
                <w:rFonts w:ascii="Arial Narrow" w:hAnsi="Arial Narrow" w:cs="Arial Narrow"/>
                <w:spacing w:val="32"/>
              </w:rPr>
              <w:t xml:space="preserve"> </w:t>
            </w:r>
            <w:r w:rsidRPr="00566007">
              <w:rPr>
                <w:rFonts w:ascii="Arial Narrow" w:hAnsi="Arial Narrow" w:cs="Arial Narrow"/>
                <w:spacing w:val="-1"/>
              </w:rPr>
              <w:t>M</w:t>
            </w:r>
            <w:r w:rsidRPr="00566007">
              <w:rPr>
                <w:rFonts w:ascii="Arial Narrow" w:hAnsi="Arial Narrow" w:cs="Arial Narrow"/>
              </w:rPr>
              <w:t>eeti</w:t>
            </w:r>
            <w:r w:rsidRPr="00566007">
              <w:rPr>
                <w:rFonts w:ascii="Arial Narrow" w:hAnsi="Arial Narrow" w:cs="Arial Narrow"/>
                <w:spacing w:val="-2"/>
              </w:rPr>
              <w:t>n</w:t>
            </w:r>
            <w:r w:rsidRPr="00566007">
              <w:rPr>
                <w:rFonts w:ascii="Arial Narrow" w:hAnsi="Arial Narrow" w:cs="Arial Narrow"/>
              </w:rPr>
              <w:t>gs</w:t>
            </w:r>
          </w:p>
          <w:p w:rsidR="008C2AD3" w:rsidRPr="00566007" w:rsidRDefault="008C2AD3">
            <w:pPr>
              <w:pStyle w:val="TableParagraph"/>
              <w:kinsoku w:val="0"/>
              <w:overflowPunct w:val="0"/>
              <w:spacing w:line="274" w:lineRule="exact"/>
              <w:ind w:left="339"/>
            </w:pPr>
            <w:r w:rsidRPr="00566007">
              <w:rPr>
                <w:rFonts w:ascii="Arial Narrow" w:hAnsi="Arial Narrow" w:cs="Arial Narrow"/>
              </w:rPr>
              <w:t>including</w:t>
            </w:r>
            <w:r w:rsidRPr="00566007">
              <w:rPr>
                <w:rFonts w:ascii="Arial Narrow" w:hAnsi="Arial Narrow" w:cs="Arial Narrow"/>
                <w:spacing w:val="-2"/>
              </w:rPr>
              <w:t xml:space="preserve"> </w:t>
            </w:r>
            <w:r w:rsidRPr="00566007">
              <w:rPr>
                <w:rFonts w:ascii="Arial Narrow" w:hAnsi="Arial Narrow" w:cs="Arial Narrow"/>
              </w:rPr>
              <w:t>Ad</w:t>
            </w:r>
            <w:r w:rsidRPr="00566007">
              <w:rPr>
                <w:rFonts w:ascii="Arial Narrow" w:hAnsi="Arial Narrow" w:cs="Arial Narrow"/>
                <w:spacing w:val="-1"/>
              </w:rPr>
              <w:t>m</w:t>
            </w:r>
            <w:r w:rsidRPr="00566007">
              <w:rPr>
                <w:rFonts w:ascii="Arial Narrow" w:hAnsi="Arial Narrow" w:cs="Arial Narrow"/>
              </w:rPr>
              <w:t>inistrati</w:t>
            </w:r>
            <w:r w:rsidRPr="00566007">
              <w:rPr>
                <w:rFonts w:ascii="Arial Narrow" w:hAnsi="Arial Narrow" w:cs="Arial Narrow"/>
                <w:spacing w:val="-2"/>
              </w:rPr>
              <w:t>o</w:t>
            </w:r>
            <w:r w:rsidRPr="00566007">
              <w:rPr>
                <w:rFonts w:ascii="Arial Narrow" w:hAnsi="Arial Narrow" w:cs="Arial Narrow"/>
              </w:rPr>
              <w:t>n, if</w:t>
            </w:r>
            <w:r w:rsidRPr="00566007">
              <w:rPr>
                <w:rFonts w:ascii="Arial Narrow" w:hAnsi="Arial Narrow" w:cs="Arial Narrow"/>
                <w:spacing w:val="-3"/>
              </w:rPr>
              <w:t xml:space="preserve"> </w:t>
            </w:r>
            <w:r w:rsidRPr="00566007">
              <w:rPr>
                <w:rFonts w:ascii="Arial Narrow" w:hAnsi="Arial Narrow" w:cs="Arial Narrow"/>
                <w:spacing w:val="-2"/>
              </w:rPr>
              <w:t>a</w:t>
            </w:r>
            <w:r w:rsidRPr="00566007">
              <w:rPr>
                <w:rFonts w:ascii="Arial Narrow" w:hAnsi="Arial Narrow" w:cs="Arial Narrow"/>
              </w:rPr>
              <w:t>ppl</w:t>
            </w:r>
            <w:r w:rsidRPr="00566007">
              <w:rPr>
                <w:rFonts w:ascii="Arial Narrow" w:hAnsi="Arial Narrow" w:cs="Arial Narrow"/>
                <w:spacing w:val="-2"/>
              </w:rPr>
              <w:t>i</w:t>
            </w:r>
            <w:r w:rsidRPr="00566007">
              <w:rPr>
                <w:rFonts w:ascii="Arial Narrow" w:hAnsi="Arial Narrow" w:cs="Arial Narrow"/>
              </w:rPr>
              <w:t>cable</w:t>
            </w:r>
          </w:p>
        </w:tc>
      </w:tr>
      <w:tr w:rsidR="008C2AD3" w:rsidRPr="00566007">
        <w:trPr>
          <w:trHeight w:hRule="exact" w:val="414"/>
        </w:trPr>
        <w:tc>
          <w:tcPr>
            <w:tcW w:w="1459"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40"/>
            </w:pPr>
            <w:r w:rsidRPr="00566007">
              <w:rPr>
                <w:rFonts w:ascii="Arial Narrow" w:hAnsi="Arial Narrow" w:cs="Arial Narrow"/>
                <w:b/>
                <w:bCs/>
              </w:rPr>
              <w:t>Sep</w:t>
            </w:r>
            <w:r w:rsidRPr="00566007">
              <w:rPr>
                <w:rFonts w:ascii="Arial Narrow" w:hAnsi="Arial Narrow" w:cs="Arial Narrow"/>
                <w:b/>
                <w:bCs/>
                <w:spacing w:val="-1"/>
              </w:rPr>
              <w:t>t</w:t>
            </w:r>
            <w:r w:rsidRPr="00566007">
              <w:rPr>
                <w:rFonts w:ascii="Arial Narrow" w:hAnsi="Arial Narrow" w:cs="Arial Narrow"/>
                <w:b/>
                <w:bCs/>
              </w:rPr>
              <w:t>ember</w:t>
            </w:r>
          </w:p>
        </w:tc>
        <w:tc>
          <w:tcPr>
            <w:tcW w:w="961"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380" w:right="431"/>
              <w:jc w:val="center"/>
            </w:pPr>
            <w:r w:rsidRPr="00566007">
              <w:rPr>
                <w:rFonts w:ascii="Arial Narrow" w:hAnsi="Arial Narrow" w:cs="Arial Narrow"/>
              </w:rPr>
              <w:t>1</w:t>
            </w:r>
          </w:p>
        </w:tc>
        <w:tc>
          <w:tcPr>
            <w:tcW w:w="4754"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rPr>
              <w:t>Com</w:t>
            </w:r>
            <w:r w:rsidRPr="00566007">
              <w:rPr>
                <w:rFonts w:ascii="Arial Narrow" w:hAnsi="Arial Narrow" w:cs="Arial Narrow"/>
                <w:spacing w:val="-2"/>
              </w:rPr>
              <w:t>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w:t>
            </w:r>
            <w:r w:rsidRPr="00566007">
              <w:rPr>
                <w:rFonts w:ascii="Arial Narrow" w:hAnsi="Arial Narrow" w:cs="Arial Narrow"/>
                <w:spacing w:val="-2"/>
              </w:rPr>
              <w:t xml:space="preserve"> </w:t>
            </w:r>
            <w:r w:rsidRPr="00566007">
              <w:rPr>
                <w:rFonts w:ascii="Arial Narrow" w:hAnsi="Arial Narrow" w:cs="Arial Narrow"/>
              </w:rPr>
              <w:t>M</w:t>
            </w:r>
            <w:r w:rsidRPr="00566007">
              <w:rPr>
                <w:rFonts w:ascii="Arial Narrow" w:hAnsi="Arial Narrow" w:cs="Arial Narrow"/>
                <w:spacing w:val="-2"/>
              </w:rPr>
              <w:t>e</w:t>
            </w:r>
            <w:r w:rsidRPr="00566007">
              <w:rPr>
                <w:rFonts w:ascii="Arial Narrow" w:hAnsi="Arial Narrow" w:cs="Arial Narrow"/>
              </w:rPr>
              <w:t>eti</w:t>
            </w:r>
            <w:r w:rsidRPr="00566007">
              <w:rPr>
                <w:rFonts w:ascii="Arial Narrow" w:hAnsi="Arial Narrow" w:cs="Arial Narrow"/>
                <w:spacing w:val="-2"/>
              </w:rPr>
              <w:t>n</w:t>
            </w:r>
            <w:r w:rsidRPr="00566007">
              <w:rPr>
                <w:rFonts w:ascii="Arial Narrow" w:hAnsi="Arial Narrow" w:cs="Arial Narrow"/>
              </w:rPr>
              <w:t>gs</w:t>
            </w:r>
          </w:p>
        </w:tc>
      </w:tr>
      <w:tr w:rsidR="008C2AD3" w:rsidRPr="00566007">
        <w:trPr>
          <w:trHeight w:hRule="exact" w:val="275"/>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pPr>
              <w:pStyle w:val="TableParagraph"/>
              <w:kinsoku w:val="0"/>
              <w:overflowPunct w:val="0"/>
              <w:spacing w:line="264" w:lineRule="exact"/>
              <w:ind w:left="382" w:right="321"/>
              <w:jc w:val="center"/>
            </w:pPr>
            <w:r w:rsidRPr="00566007">
              <w:rPr>
                <w:rFonts w:ascii="Arial Narrow" w:hAnsi="Arial Narrow" w:cs="Arial Narrow"/>
              </w:rPr>
              <w:t>15</w:t>
            </w:r>
          </w:p>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rPr>
              <w:t>B</w:t>
            </w:r>
            <w:r w:rsidRPr="00566007">
              <w:rPr>
                <w:rFonts w:ascii="Arial Narrow" w:hAnsi="Arial Narrow" w:cs="Arial Narrow"/>
                <w:spacing w:val="-1"/>
              </w:rPr>
              <w:t>o</w:t>
            </w:r>
            <w:r w:rsidRPr="00566007">
              <w:rPr>
                <w:rFonts w:ascii="Arial Narrow" w:hAnsi="Arial Narrow" w:cs="Arial Narrow"/>
              </w:rPr>
              <w:t>ard</w:t>
            </w:r>
            <w:r w:rsidRPr="00566007">
              <w:rPr>
                <w:rFonts w:ascii="Arial Narrow" w:hAnsi="Arial Narrow" w:cs="Arial Narrow"/>
                <w:spacing w:val="-2"/>
              </w:rPr>
              <w:t xml:space="preserve"> </w:t>
            </w:r>
            <w:r w:rsidRPr="00566007">
              <w:rPr>
                <w:rFonts w:ascii="Arial Narrow" w:hAnsi="Arial Narrow" w:cs="Arial Narrow"/>
              </w:rPr>
              <w:t>of</w:t>
            </w:r>
            <w:r w:rsidRPr="00566007">
              <w:rPr>
                <w:rFonts w:ascii="Arial Narrow" w:hAnsi="Arial Narrow" w:cs="Arial Narrow"/>
                <w:spacing w:val="-4"/>
              </w:rPr>
              <w:t xml:space="preserve"> </w:t>
            </w:r>
            <w:r w:rsidRPr="00566007">
              <w:rPr>
                <w:rFonts w:ascii="Arial Narrow" w:hAnsi="Arial Narrow" w:cs="Arial Narrow"/>
              </w:rPr>
              <w:t>D</w:t>
            </w:r>
            <w:r w:rsidRPr="00566007">
              <w:rPr>
                <w:rFonts w:ascii="Arial Narrow" w:hAnsi="Arial Narrow" w:cs="Arial Narrow"/>
                <w:spacing w:val="1"/>
              </w:rPr>
              <w:t>i</w:t>
            </w:r>
            <w:r w:rsidRPr="00566007">
              <w:rPr>
                <w:rFonts w:ascii="Arial Narrow" w:hAnsi="Arial Narrow" w:cs="Arial Narrow"/>
              </w:rPr>
              <w:t>rectors</w:t>
            </w:r>
            <w:r w:rsidRPr="00566007">
              <w:rPr>
                <w:rFonts w:ascii="Arial Narrow" w:hAnsi="Arial Narrow" w:cs="Arial Narrow"/>
                <w:spacing w:val="-5"/>
              </w:rPr>
              <w:t xml:space="preserve"> </w:t>
            </w:r>
            <w:r w:rsidRPr="00566007">
              <w:rPr>
                <w:rFonts w:ascii="Arial Narrow" w:hAnsi="Arial Narrow" w:cs="Arial Narrow"/>
                <w:spacing w:val="-1"/>
              </w:rPr>
              <w:t>M</w:t>
            </w:r>
            <w:r w:rsidRPr="00566007">
              <w:rPr>
                <w:rFonts w:ascii="Arial Narrow" w:hAnsi="Arial Narrow" w:cs="Arial Narrow"/>
              </w:rPr>
              <w:t>eeting</w:t>
            </w:r>
          </w:p>
        </w:tc>
      </w:tr>
      <w:tr w:rsidR="008C2AD3" w:rsidRPr="00566007">
        <w:trPr>
          <w:trHeight w:hRule="exact" w:val="413"/>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pPr>
              <w:pStyle w:val="TableParagraph"/>
              <w:kinsoku w:val="0"/>
              <w:overflowPunct w:val="0"/>
              <w:spacing w:line="263" w:lineRule="exact"/>
              <w:ind w:left="382" w:right="321"/>
              <w:jc w:val="center"/>
            </w:pPr>
            <w:r w:rsidRPr="00566007">
              <w:rPr>
                <w:rFonts w:ascii="Arial Narrow" w:hAnsi="Arial Narrow" w:cs="Arial Narrow"/>
              </w:rPr>
              <w:t>30</w:t>
            </w:r>
          </w:p>
        </w:tc>
        <w:tc>
          <w:tcPr>
            <w:tcW w:w="4754" w:type="dxa"/>
            <w:tcBorders>
              <w:top w:val="nil"/>
              <w:left w:val="nil"/>
              <w:bottom w:val="nil"/>
              <w:right w:val="nil"/>
            </w:tcBorders>
          </w:tcPr>
          <w:p w:rsidR="008C2AD3" w:rsidRPr="00566007" w:rsidRDefault="008C2AD3">
            <w:pPr>
              <w:pStyle w:val="TableParagraph"/>
              <w:kinsoku w:val="0"/>
              <w:overflowPunct w:val="0"/>
              <w:spacing w:line="263" w:lineRule="exact"/>
              <w:ind w:left="339"/>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spacing w:val="-1"/>
              </w:rPr>
              <w:t>M</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rPr>
              <w:t>bership</w:t>
            </w:r>
            <w:r w:rsidRPr="00566007">
              <w:rPr>
                <w:rFonts w:ascii="Arial Narrow" w:hAnsi="Arial Narrow" w:cs="Arial Narrow"/>
                <w:spacing w:val="-2"/>
              </w:rPr>
              <w:t xml:space="preserve"> </w:t>
            </w:r>
            <w:r w:rsidRPr="00566007">
              <w:rPr>
                <w:rFonts w:ascii="Arial Narrow" w:hAnsi="Arial Narrow" w:cs="Arial Narrow"/>
                <w:spacing w:val="-3"/>
              </w:rPr>
              <w:t>M</w:t>
            </w:r>
            <w:r w:rsidRPr="00566007">
              <w:rPr>
                <w:rFonts w:ascii="Arial Narrow" w:hAnsi="Arial Narrow" w:cs="Arial Narrow"/>
              </w:rPr>
              <w:t>eet</w:t>
            </w:r>
            <w:r w:rsidRPr="00566007">
              <w:rPr>
                <w:rFonts w:ascii="Arial Narrow" w:hAnsi="Arial Narrow" w:cs="Arial Narrow"/>
                <w:spacing w:val="-3"/>
              </w:rPr>
              <w:t>i</w:t>
            </w:r>
            <w:r w:rsidRPr="00566007">
              <w:rPr>
                <w:rFonts w:ascii="Arial Narrow" w:hAnsi="Arial Narrow" w:cs="Arial Narrow"/>
              </w:rPr>
              <w:t>ng</w:t>
            </w:r>
          </w:p>
        </w:tc>
      </w:tr>
      <w:tr w:rsidR="008C2AD3" w:rsidRPr="00566007">
        <w:trPr>
          <w:trHeight w:hRule="exact" w:val="414"/>
        </w:trPr>
        <w:tc>
          <w:tcPr>
            <w:tcW w:w="1459"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40"/>
            </w:pPr>
            <w:r w:rsidRPr="00566007">
              <w:rPr>
                <w:rFonts w:ascii="Arial Narrow" w:hAnsi="Arial Narrow" w:cs="Arial Narrow"/>
                <w:b/>
                <w:bCs/>
              </w:rPr>
              <w:t>O</w:t>
            </w:r>
            <w:r w:rsidRPr="00566007">
              <w:rPr>
                <w:rFonts w:ascii="Arial Narrow" w:hAnsi="Arial Narrow" w:cs="Arial Narrow"/>
                <w:b/>
                <w:bCs/>
                <w:spacing w:val="1"/>
              </w:rPr>
              <w:t>c</w:t>
            </w:r>
            <w:r w:rsidRPr="00566007">
              <w:rPr>
                <w:rFonts w:ascii="Arial Narrow" w:hAnsi="Arial Narrow" w:cs="Arial Narrow"/>
                <w:b/>
                <w:bCs/>
              </w:rPr>
              <w:t>t</w:t>
            </w:r>
            <w:r w:rsidRPr="00566007">
              <w:rPr>
                <w:rFonts w:ascii="Arial Narrow" w:hAnsi="Arial Narrow" w:cs="Arial Narrow"/>
                <w:b/>
                <w:bCs/>
                <w:spacing w:val="-1"/>
              </w:rPr>
              <w:t>o</w:t>
            </w:r>
            <w:r w:rsidRPr="00566007">
              <w:rPr>
                <w:rFonts w:ascii="Arial Narrow" w:hAnsi="Arial Narrow" w:cs="Arial Narrow"/>
                <w:b/>
                <w:bCs/>
              </w:rPr>
              <w:t>ber</w:t>
            </w:r>
          </w:p>
        </w:tc>
        <w:tc>
          <w:tcPr>
            <w:tcW w:w="961" w:type="dxa"/>
            <w:tcBorders>
              <w:top w:val="nil"/>
              <w:left w:val="nil"/>
              <w:bottom w:val="nil"/>
              <w:right w:val="nil"/>
            </w:tcBorders>
          </w:tcPr>
          <w:p w:rsidR="008C2AD3" w:rsidRPr="00566007" w:rsidRDefault="008C2AD3">
            <w:pPr>
              <w:pStyle w:val="TableParagraph"/>
              <w:kinsoku w:val="0"/>
              <w:overflowPunct w:val="0"/>
              <w:ind w:left="380" w:right="431"/>
              <w:jc w:val="center"/>
            </w:pPr>
          </w:p>
        </w:tc>
        <w:tc>
          <w:tcPr>
            <w:tcW w:w="4754" w:type="dxa"/>
            <w:tcBorders>
              <w:top w:val="nil"/>
              <w:left w:val="nil"/>
              <w:bottom w:val="nil"/>
              <w:right w:val="nil"/>
            </w:tcBorders>
          </w:tcPr>
          <w:p w:rsidR="008C2AD3" w:rsidRPr="00566007" w:rsidRDefault="008C2AD3">
            <w:pPr>
              <w:pStyle w:val="TableParagraph"/>
              <w:kinsoku w:val="0"/>
              <w:overflowPunct w:val="0"/>
              <w:ind w:left="339"/>
            </w:pPr>
          </w:p>
        </w:tc>
      </w:tr>
      <w:tr w:rsidR="008C2AD3" w:rsidRPr="00566007">
        <w:trPr>
          <w:trHeight w:hRule="exact" w:val="550"/>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pPr>
              <w:pStyle w:val="TableParagraph"/>
              <w:kinsoku w:val="0"/>
              <w:overflowPunct w:val="0"/>
              <w:spacing w:line="264" w:lineRule="exact"/>
              <w:ind w:left="382" w:right="321"/>
              <w:jc w:val="center"/>
            </w:pPr>
            <w:r w:rsidRPr="00566007">
              <w:rPr>
                <w:rFonts w:ascii="Arial Narrow" w:hAnsi="Arial Narrow" w:cs="Arial Narrow"/>
              </w:rPr>
              <w:t>15</w:t>
            </w:r>
          </w:p>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rPr>
                <w:rFonts w:ascii="Arial Narrow" w:hAnsi="Arial Narrow" w:cs="Arial Narrow"/>
              </w:rPr>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rPr>
              <w:t>B</w:t>
            </w:r>
            <w:r w:rsidRPr="00566007">
              <w:rPr>
                <w:rFonts w:ascii="Arial Narrow" w:hAnsi="Arial Narrow" w:cs="Arial Narrow"/>
                <w:spacing w:val="-1"/>
              </w:rPr>
              <w:t>o</w:t>
            </w:r>
            <w:r w:rsidRPr="00566007">
              <w:rPr>
                <w:rFonts w:ascii="Arial Narrow" w:hAnsi="Arial Narrow" w:cs="Arial Narrow"/>
              </w:rPr>
              <w:t>ard</w:t>
            </w:r>
            <w:r w:rsidRPr="00566007">
              <w:rPr>
                <w:rFonts w:ascii="Arial Narrow" w:hAnsi="Arial Narrow" w:cs="Arial Narrow"/>
                <w:spacing w:val="-2"/>
              </w:rPr>
              <w:t xml:space="preserve"> </w:t>
            </w:r>
            <w:r w:rsidRPr="00566007">
              <w:rPr>
                <w:rFonts w:ascii="Arial Narrow" w:hAnsi="Arial Narrow" w:cs="Arial Narrow"/>
              </w:rPr>
              <w:t>of</w:t>
            </w:r>
            <w:r w:rsidRPr="00566007">
              <w:rPr>
                <w:rFonts w:ascii="Arial Narrow" w:hAnsi="Arial Narrow" w:cs="Arial Narrow"/>
                <w:spacing w:val="-4"/>
              </w:rPr>
              <w:t xml:space="preserve"> </w:t>
            </w:r>
            <w:r w:rsidRPr="00566007">
              <w:rPr>
                <w:rFonts w:ascii="Arial Narrow" w:hAnsi="Arial Narrow" w:cs="Arial Narrow"/>
              </w:rPr>
              <w:t>Di</w:t>
            </w:r>
            <w:r w:rsidRPr="00566007">
              <w:rPr>
                <w:rFonts w:ascii="Arial Narrow" w:hAnsi="Arial Narrow" w:cs="Arial Narrow"/>
                <w:spacing w:val="-2"/>
              </w:rPr>
              <w:t>r</w:t>
            </w:r>
            <w:r w:rsidRPr="00566007">
              <w:rPr>
                <w:rFonts w:ascii="Arial Narrow" w:hAnsi="Arial Narrow" w:cs="Arial Narrow"/>
              </w:rPr>
              <w:t>ect</w:t>
            </w:r>
            <w:r w:rsidRPr="00566007">
              <w:rPr>
                <w:rFonts w:ascii="Arial Narrow" w:hAnsi="Arial Narrow" w:cs="Arial Narrow"/>
                <w:spacing w:val="1"/>
              </w:rPr>
              <w:t>o</w:t>
            </w:r>
            <w:r w:rsidRPr="00566007">
              <w:rPr>
                <w:rFonts w:ascii="Arial Narrow" w:hAnsi="Arial Narrow" w:cs="Arial Narrow"/>
              </w:rPr>
              <w:t>rs</w:t>
            </w:r>
            <w:r w:rsidRPr="00566007">
              <w:rPr>
                <w:rFonts w:ascii="Arial Narrow" w:hAnsi="Arial Narrow" w:cs="Arial Narrow"/>
                <w:spacing w:val="-6"/>
              </w:rPr>
              <w:t xml:space="preserve"> </w:t>
            </w:r>
            <w:r w:rsidRPr="00566007">
              <w:rPr>
                <w:rFonts w:ascii="Arial Narrow" w:hAnsi="Arial Narrow" w:cs="Arial Narrow"/>
                <w:spacing w:val="-1"/>
              </w:rPr>
              <w:t>M</w:t>
            </w:r>
            <w:r w:rsidRPr="00566007">
              <w:rPr>
                <w:rFonts w:ascii="Arial Narrow" w:hAnsi="Arial Narrow" w:cs="Arial Narrow"/>
              </w:rPr>
              <w:t>eeting</w:t>
            </w:r>
          </w:p>
          <w:p w:rsidR="008C2AD3" w:rsidRPr="00566007" w:rsidRDefault="008C2AD3">
            <w:pPr>
              <w:pStyle w:val="TableParagraph"/>
              <w:kinsoku w:val="0"/>
              <w:overflowPunct w:val="0"/>
              <w:spacing w:line="274" w:lineRule="exact"/>
              <w:ind w:left="339"/>
            </w:pPr>
            <w:r w:rsidRPr="00566007">
              <w:rPr>
                <w:rFonts w:ascii="Arial Narrow" w:hAnsi="Arial Narrow" w:cs="Arial Narrow"/>
              </w:rPr>
              <w:t>I</w:t>
            </w:r>
            <w:r w:rsidRPr="00566007">
              <w:rPr>
                <w:rFonts w:ascii="Arial Narrow" w:hAnsi="Arial Narrow" w:cs="Arial Narrow"/>
                <w:spacing w:val="1"/>
              </w:rPr>
              <w:t>n</w:t>
            </w:r>
            <w:r w:rsidRPr="00566007">
              <w:rPr>
                <w:rFonts w:ascii="Arial Narrow" w:hAnsi="Arial Narrow" w:cs="Arial Narrow"/>
              </w:rPr>
              <w:t>stit</w:t>
            </w:r>
            <w:r w:rsidRPr="00566007">
              <w:rPr>
                <w:rFonts w:ascii="Arial Narrow" w:hAnsi="Arial Narrow" w:cs="Arial Narrow"/>
                <w:spacing w:val="1"/>
              </w:rPr>
              <w:t>u</w:t>
            </w:r>
            <w:r w:rsidRPr="00566007">
              <w:rPr>
                <w:rFonts w:ascii="Arial Narrow" w:hAnsi="Arial Narrow" w:cs="Arial Narrow"/>
                <w:spacing w:val="-2"/>
              </w:rPr>
              <w:t>t</w:t>
            </w:r>
            <w:r w:rsidRPr="00566007">
              <w:rPr>
                <w:rFonts w:ascii="Arial Narrow" w:hAnsi="Arial Narrow" w:cs="Arial Narrow"/>
              </w:rPr>
              <w:t>e</w:t>
            </w:r>
            <w:r w:rsidRPr="00566007">
              <w:rPr>
                <w:rFonts w:ascii="Arial Narrow" w:hAnsi="Arial Narrow" w:cs="Arial Narrow"/>
                <w:spacing w:val="22"/>
              </w:rPr>
              <w:t xml:space="preserve"> </w:t>
            </w:r>
            <w:r w:rsidRPr="00566007">
              <w:rPr>
                <w:rFonts w:ascii="Arial Narrow" w:hAnsi="Arial Narrow" w:cs="Arial Narrow"/>
              </w:rPr>
              <w:t>C</w:t>
            </w:r>
            <w:r w:rsidRPr="00566007">
              <w:rPr>
                <w:rFonts w:ascii="Arial Narrow" w:hAnsi="Arial Narrow" w:cs="Arial Narrow"/>
                <w:spacing w:val="-2"/>
              </w:rPr>
              <w:t>h</w:t>
            </w:r>
            <w:r w:rsidRPr="00566007">
              <w:rPr>
                <w:rFonts w:ascii="Arial Narrow" w:hAnsi="Arial Narrow" w:cs="Arial Narrow"/>
              </w:rPr>
              <w:t>ap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22"/>
              </w:rPr>
              <w:t xml:space="preserve"> </w:t>
            </w:r>
            <w:r w:rsidRPr="00566007">
              <w:rPr>
                <w:rFonts w:ascii="Arial Narrow" w:hAnsi="Arial Narrow" w:cs="Arial Narrow"/>
              </w:rPr>
              <w:t>Officer</w:t>
            </w:r>
            <w:r w:rsidRPr="00566007">
              <w:rPr>
                <w:rFonts w:ascii="Arial Narrow" w:hAnsi="Arial Narrow" w:cs="Arial Narrow"/>
                <w:spacing w:val="20"/>
              </w:rPr>
              <w:t xml:space="preserve"> </w:t>
            </w:r>
            <w:r w:rsidRPr="00566007">
              <w:rPr>
                <w:rFonts w:ascii="Arial Narrow" w:hAnsi="Arial Narrow" w:cs="Arial Narrow"/>
              </w:rPr>
              <w:t>L</w:t>
            </w:r>
            <w:r w:rsidRPr="00566007">
              <w:rPr>
                <w:rFonts w:ascii="Arial Narrow" w:hAnsi="Arial Narrow" w:cs="Arial Narrow"/>
                <w:spacing w:val="-2"/>
              </w:rPr>
              <w:t>e</w:t>
            </w:r>
            <w:r w:rsidRPr="00566007">
              <w:rPr>
                <w:rFonts w:ascii="Arial Narrow" w:hAnsi="Arial Narrow" w:cs="Arial Narrow"/>
              </w:rPr>
              <w:t>adership</w:t>
            </w:r>
            <w:r w:rsidRPr="00566007">
              <w:rPr>
                <w:rFonts w:ascii="Arial Narrow" w:hAnsi="Arial Narrow" w:cs="Arial Narrow"/>
                <w:spacing w:val="21"/>
              </w:rPr>
              <w:t xml:space="preserve"> </w:t>
            </w:r>
            <w:r w:rsidRPr="00566007">
              <w:rPr>
                <w:rFonts w:ascii="Arial Narrow" w:hAnsi="Arial Narrow" w:cs="Arial Narrow"/>
              </w:rPr>
              <w:t>T</w:t>
            </w:r>
            <w:r w:rsidRPr="00566007">
              <w:rPr>
                <w:rFonts w:ascii="Arial Narrow" w:hAnsi="Arial Narrow" w:cs="Arial Narrow"/>
                <w:spacing w:val="-1"/>
              </w:rPr>
              <w:t>r</w:t>
            </w:r>
            <w:r w:rsidRPr="00566007">
              <w:rPr>
                <w:rFonts w:ascii="Arial Narrow" w:hAnsi="Arial Narrow" w:cs="Arial Narrow"/>
              </w:rPr>
              <w:t>aini</w:t>
            </w:r>
            <w:r w:rsidRPr="00566007">
              <w:rPr>
                <w:rFonts w:ascii="Arial Narrow" w:hAnsi="Arial Narrow" w:cs="Arial Narrow"/>
                <w:spacing w:val="-2"/>
              </w:rPr>
              <w:t>n</w:t>
            </w:r>
            <w:r w:rsidRPr="00566007">
              <w:rPr>
                <w:rFonts w:ascii="Arial Narrow" w:hAnsi="Arial Narrow" w:cs="Arial Narrow"/>
              </w:rPr>
              <w:t>g</w:t>
            </w:r>
            <w:r w:rsidRPr="00566007">
              <w:rPr>
                <w:rFonts w:ascii="Arial Narrow" w:hAnsi="Arial Narrow" w:cs="Arial Narrow"/>
                <w:spacing w:val="23"/>
              </w:rPr>
              <w:t xml:space="preserve"> </w:t>
            </w:r>
            <w:r w:rsidRPr="00566007">
              <w:rPr>
                <w:rFonts w:ascii="Arial Narrow" w:hAnsi="Arial Narrow" w:cs="Arial Narrow"/>
                <w:spacing w:val="-2"/>
              </w:rPr>
              <w:t>an</w:t>
            </w:r>
            <w:r w:rsidRPr="00566007">
              <w:rPr>
                <w:rFonts w:ascii="Arial Narrow" w:hAnsi="Arial Narrow" w:cs="Arial Narrow"/>
              </w:rPr>
              <w:t>d</w:t>
            </w:r>
          </w:p>
        </w:tc>
      </w:tr>
      <w:tr w:rsidR="008C2AD3" w:rsidRPr="00566007">
        <w:trPr>
          <w:trHeight w:hRule="exact" w:val="414"/>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pPr>
            <w:r w:rsidRPr="00566007">
              <w:rPr>
                <w:rFonts w:ascii="Arial Narrow" w:hAnsi="Arial Narrow" w:cs="Arial Narrow"/>
              </w:rPr>
              <w:t>Busin</w:t>
            </w:r>
            <w:r w:rsidRPr="00566007">
              <w:rPr>
                <w:rFonts w:ascii="Arial Narrow" w:hAnsi="Arial Narrow" w:cs="Arial Narrow"/>
                <w:spacing w:val="1"/>
              </w:rPr>
              <w:t>e</w:t>
            </w:r>
            <w:r w:rsidRPr="00566007">
              <w:rPr>
                <w:rFonts w:ascii="Arial Narrow" w:hAnsi="Arial Narrow" w:cs="Arial Narrow"/>
              </w:rPr>
              <w:t>ss</w:t>
            </w:r>
            <w:r w:rsidRPr="00566007">
              <w:rPr>
                <w:rFonts w:ascii="Arial Narrow" w:hAnsi="Arial Narrow" w:cs="Arial Narrow"/>
                <w:spacing w:val="-3"/>
              </w:rPr>
              <w:t xml:space="preserve"> </w:t>
            </w:r>
            <w:r w:rsidRPr="00566007">
              <w:rPr>
                <w:rFonts w:ascii="Arial Narrow" w:hAnsi="Arial Narrow" w:cs="Arial Narrow"/>
              </w:rPr>
              <w:t>M</w:t>
            </w:r>
            <w:r w:rsidRPr="00566007">
              <w:rPr>
                <w:rFonts w:ascii="Arial Narrow" w:hAnsi="Arial Narrow" w:cs="Arial Narrow"/>
                <w:spacing w:val="-2"/>
              </w:rPr>
              <w:t>e</w:t>
            </w:r>
            <w:r w:rsidRPr="00566007">
              <w:rPr>
                <w:rFonts w:ascii="Arial Narrow" w:hAnsi="Arial Narrow" w:cs="Arial Narrow"/>
              </w:rPr>
              <w:t>eti</w:t>
            </w:r>
            <w:r w:rsidRPr="00566007">
              <w:rPr>
                <w:rFonts w:ascii="Arial Narrow" w:hAnsi="Arial Narrow" w:cs="Arial Narrow"/>
                <w:spacing w:val="-2"/>
              </w:rPr>
              <w:t>n</w:t>
            </w:r>
            <w:r w:rsidRPr="00566007">
              <w:rPr>
                <w:rFonts w:ascii="Arial Narrow" w:hAnsi="Arial Narrow" w:cs="Arial Narrow"/>
              </w:rPr>
              <w:t>gs</w:t>
            </w:r>
          </w:p>
        </w:tc>
      </w:tr>
      <w:tr w:rsidR="008C2AD3" w:rsidRPr="00566007">
        <w:trPr>
          <w:trHeight w:hRule="exact" w:val="688"/>
        </w:trPr>
        <w:tc>
          <w:tcPr>
            <w:tcW w:w="1459"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40"/>
            </w:pPr>
            <w:r w:rsidRPr="00566007">
              <w:rPr>
                <w:rFonts w:ascii="Arial Narrow" w:hAnsi="Arial Narrow" w:cs="Arial Narrow"/>
                <w:b/>
                <w:bCs/>
              </w:rPr>
              <w:t>N</w:t>
            </w:r>
            <w:r w:rsidRPr="00566007">
              <w:rPr>
                <w:rFonts w:ascii="Arial Narrow" w:hAnsi="Arial Narrow" w:cs="Arial Narrow"/>
                <w:b/>
                <w:bCs/>
                <w:spacing w:val="-1"/>
              </w:rPr>
              <w:t>o</w:t>
            </w:r>
            <w:r w:rsidRPr="00566007">
              <w:rPr>
                <w:rFonts w:ascii="Arial Narrow" w:hAnsi="Arial Narrow" w:cs="Arial Narrow"/>
                <w:b/>
                <w:bCs/>
              </w:rPr>
              <w:t>vember</w:t>
            </w:r>
          </w:p>
        </w:tc>
        <w:tc>
          <w:tcPr>
            <w:tcW w:w="961"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380" w:right="431"/>
              <w:jc w:val="center"/>
            </w:pPr>
            <w:r w:rsidRPr="00566007">
              <w:rPr>
                <w:rFonts w:ascii="Arial Narrow" w:hAnsi="Arial Narrow" w:cs="Arial Narrow"/>
              </w:rPr>
              <w:t>1</w:t>
            </w:r>
          </w:p>
        </w:tc>
        <w:tc>
          <w:tcPr>
            <w:tcW w:w="4754" w:type="dxa"/>
            <w:tcBorders>
              <w:top w:val="nil"/>
              <w:left w:val="nil"/>
              <w:bottom w:val="nil"/>
              <w:right w:val="nil"/>
            </w:tcBorders>
          </w:tcPr>
          <w:p w:rsidR="008C2AD3" w:rsidRPr="00566007" w:rsidRDefault="008C2AD3">
            <w:pPr>
              <w:pStyle w:val="TableParagraph"/>
              <w:kinsoku w:val="0"/>
              <w:overflowPunct w:val="0"/>
              <w:spacing w:before="3" w:line="130" w:lineRule="exact"/>
              <w:rPr>
                <w:sz w:val="13"/>
                <w:szCs w:val="13"/>
              </w:rPr>
            </w:pPr>
          </w:p>
          <w:p w:rsidR="008C2AD3" w:rsidRPr="00566007" w:rsidRDefault="008C2AD3">
            <w:pPr>
              <w:pStyle w:val="TableParagraph"/>
              <w:kinsoku w:val="0"/>
              <w:overflowPunct w:val="0"/>
              <w:spacing w:line="274" w:lineRule="exact"/>
              <w:ind w:left="339" w:right="1175"/>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rPr>
              <w:t>Com</w:t>
            </w:r>
            <w:r w:rsidRPr="00566007">
              <w:rPr>
                <w:rFonts w:ascii="Arial Narrow" w:hAnsi="Arial Narrow" w:cs="Arial Narrow"/>
                <w:spacing w:val="-2"/>
              </w:rPr>
              <w:t>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w:t>
            </w:r>
            <w:r w:rsidRPr="00566007">
              <w:rPr>
                <w:rFonts w:ascii="Arial Narrow" w:hAnsi="Arial Narrow" w:cs="Arial Narrow"/>
                <w:spacing w:val="-2"/>
              </w:rPr>
              <w:t xml:space="preserve"> </w:t>
            </w:r>
            <w:r w:rsidRPr="00566007">
              <w:rPr>
                <w:rFonts w:ascii="Arial Narrow" w:hAnsi="Arial Narrow" w:cs="Arial Narrow"/>
              </w:rPr>
              <w:t>M</w:t>
            </w:r>
            <w:r w:rsidRPr="00566007">
              <w:rPr>
                <w:rFonts w:ascii="Arial Narrow" w:hAnsi="Arial Narrow" w:cs="Arial Narrow"/>
                <w:spacing w:val="-2"/>
              </w:rPr>
              <w:t>e</w:t>
            </w:r>
            <w:r w:rsidRPr="00566007">
              <w:rPr>
                <w:rFonts w:ascii="Arial Narrow" w:hAnsi="Arial Narrow" w:cs="Arial Narrow"/>
              </w:rPr>
              <w:t>eti</w:t>
            </w:r>
            <w:r w:rsidRPr="00566007">
              <w:rPr>
                <w:rFonts w:ascii="Arial Narrow" w:hAnsi="Arial Narrow" w:cs="Arial Narrow"/>
                <w:spacing w:val="-2"/>
              </w:rPr>
              <w:t>n</w:t>
            </w:r>
            <w:r w:rsidRPr="00566007">
              <w:rPr>
                <w:rFonts w:ascii="Arial Narrow" w:hAnsi="Arial Narrow" w:cs="Arial Narrow"/>
              </w:rPr>
              <w:t>gs Appo</w:t>
            </w:r>
            <w:r w:rsidRPr="00566007">
              <w:rPr>
                <w:rFonts w:ascii="Arial Narrow" w:hAnsi="Arial Narrow" w:cs="Arial Narrow"/>
                <w:spacing w:val="-3"/>
              </w:rPr>
              <w:t>i</w:t>
            </w:r>
            <w:r w:rsidRPr="00566007">
              <w:rPr>
                <w:rFonts w:ascii="Arial Narrow" w:hAnsi="Arial Narrow" w:cs="Arial Narrow"/>
              </w:rPr>
              <w:t>ntme</w:t>
            </w:r>
            <w:r w:rsidRPr="00566007">
              <w:rPr>
                <w:rFonts w:ascii="Arial Narrow" w:hAnsi="Arial Narrow" w:cs="Arial Narrow"/>
                <w:spacing w:val="-2"/>
              </w:rPr>
              <w:t>n</w:t>
            </w:r>
            <w:r w:rsidRPr="00566007">
              <w:rPr>
                <w:rFonts w:ascii="Arial Narrow" w:hAnsi="Arial Narrow" w:cs="Arial Narrow"/>
              </w:rPr>
              <w:t>t</w:t>
            </w:r>
            <w:r w:rsidRPr="00566007">
              <w:rPr>
                <w:rFonts w:ascii="Arial Narrow" w:hAnsi="Arial Narrow" w:cs="Arial Narrow"/>
                <w:spacing w:val="-3"/>
              </w:rPr>
              <w:t xml:space="preserve"> </w:t>
            </w:r>
            <w:r w:rsidRPr="00566007">
              <w:rPr>
                <w:rFonts w:ascii="Arial Narrow" w:hAnsi="Arial Narrow" w:cs="Arial Narrow"/>
              </w:rPr>
              <w:t>of</w:t>
            </w:r>
            <w:r w:rsidRPr="00566007">
              <w:rPr>
                <w:rFonts w:ascii="Arial Narrow" w:hAnsi="Arial Narrow" w:cs="Arial Narrow"/>
                <w:spacing w:val="-2"/>
              </w:rPr>
              <w:t xml:space="preserve"> </w:t>
            </w:r>
            <w:r w:rsidRPr="00566007">
              <w:rPr>
                <w:rFonts w:ascii="Arial Narrow" w:hAnsi="Arial Narrow" w:cs="Arial Narrow"/>
                <w:spacing w:val="-3"/>
              </w:rPr>
              <w:t>C</w:t>
            </w:r>
            <w:r w:rsidRPr="00566007">
              <w:rPr>
                <w:rFonts w:ascii="Arial Narrow" w:hAnsi="Arial Narrow" w:cs="Arial Narrow"/>
              </w:rPr>
              <w:t>o</w:t>
            </w:r>
            <w:r w:rsidRPr="00566007">
              <w:rPr>
                <w:rFonts w:ascii="Arial Narrow" w:hAnsi="Arial Narrow" w:cs="Arial Narrow"/>
                <w:spacing w:val="2"/>
              </w:rPr>
              <w:t>m</w:t>
            </w:r>
            <w:r w:rsidRPr="00566007">
              <w:rPr>
                <w:rFonts w:ascii="Arial Narrow" w:hAnsi="Arial Narrow" w:cs="Arial Narrow"/>
                <w:spacing w:val="-1"/>
              </w:rPr>
              <w:t>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w:t>
            </w:r>
            <w:r w:rsidRPr="00566007">
              <w:rPr>
                <w:rFonts w:ascii="Arial Narrow" w:hAnsi="Arial Narrow" w:cs="Arial Narrow"/>
                <w:spacing w:val="-4"/>
              </w:rPr>
              <w:t xml:space="preserve"> </w:t>
            </w: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i</w:t>
            </w:r>
            <w:r w:rsidRPr="00566007">
              <w:rPr>
                <w:rFonts w:ascii="Arial Narrow" w:hAnsi="Arial Narrow" w:cs="Arial Narrow"/>
                <w:spacing w:val="-2"/>
              </w:rPr>
              <w:t>r</w:t>
            </w:r>
            <w:r w:rsidRPr="00566007">
              <w:rPr>
                <w:rFonts w:ascii="Arial Narrow" w:hAnsi="Arial Narrow" w:cs="Arial Narrow"/>
                <w:spacing w:val="-1"/>
              </w:rPr>
              <w:t>m</w:t>
            </w:r>
            <w:r w:rsidRPr="00566007">
              <w:rPr>
                <w:rFonts w:ascii="Arial Narrow" w:hAnsi="Arial Narrow" w:cs="Arial Narrow"/>
              </w:rPr>
              <w:t>en</w:t>
            </w:r>
          </w:p>
        </w:tc>
      </w:tr>
      <w:tr w:rsidR="008C2AD3" w:rsidRPr="00566007">
        <w:trPr>
          <w:trHeight w:hRule="exact" w:val="414"/>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pPr>
              <w:pStyle w:val="TableParagraph"/>
              <w:kinsoku w:val="0"/>
              <w:overflowPunct w:val="0"/>
              <w:spacing w:line="264" w:lineRule="exact"/>
              <w:ind w:left="382" w:right="321"/>
              <w:jc w:val="center"/>
            </w:pPr>
            <w:r w:rsidRPr="00566007">
              <w:rPr>
                <w:rFonts w:ascii="Arial Narrow" w:hAnsi="Arial Narrow" w:cs="Arial Narrow"/>
              </w:rPr>
              <w:t>15</w:t>
            </w:r>
          </w:p>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pPr>
            <w:r w:rsidRPr="00566007">
              <w:rPr>
                <w:rFonts w:ascii="Arial Narrow" w:hAnsi="Arial Narrow" w:cs="Arial Narrow"/>
              </w:rPr>
              <w:t>Atte</w:t>
            </w:r>
            <w:r w:rsidRPr="00566007">
              <w:rPr>
                <w:rFonts w:ascii="Arial Narrow" w:hAnsi="Arial Narrow" w:cs="Arial Narrow"/>
                <w:spacing w:val="-2"/>
              </w:rPr>
              <w:t>n</w:t>
            </w:r>
            <w:r w:rsidRPr="00566007">
              <w:rPr>
                <w:rFonts w:ascii="Arial Narrow" w:hAnsi="Arial Narrow" w:cs="Arial Narrow"/>
              </w:rPr>
              <w:t>d</w:t>
            </w:r>
            <w:r w:rsidRPr="00566007">
              <w:rPr>
                <w:rFonts w:ascii="Arial Narrow" w:hAnsi="Arial Narrow" w:cs="Arial Narrow"/>
                <w:spacing w:val="-2"/>
              </w:rPr>
              <w:t xml:space="preserve"> </w:t>
            </w:r>
            <w:r w:rsidRPr="00566007">
              <w:rPr>
                <w:rFonts w:ascii="Arial Narrow" w:hAnsi="Arial Narrow" w:cs="Arial Narrow"/>
              </w:rPr>
              <w:t>CCIM</w:t>
            </w:r>
            <w:r w:rsidRPr="00566007">
              <w:rPr>
                <w:rFonts w:ascii="Arial Narrow" w:hAnsi="Arial Narrow" w:cs="Arial Narrow"/>
                <w:spacing w:val="-3"/>
              </w:rPr>
              <w:t xml:space="preserve"> </w:t>
            </w:r>
            <w:r w:rsidRPr="00566007">
              <w:rPr>
                <w:rFonts w:ascii="Arial Narrow" w:hAnsi="Arial Narrow" w:cs="Arial Narrow"/>
              </w:rPr>
              <w:t>In</w:t>
            </w:r>
            <w:r w:rsidRPr="00566007">
              <w:rPr>
                <w:rFonts w:ascii="Arial Narrow" w:hAnsi="Arial Narrow" w:cs="Arial Narrow"/>
                <w:spacing w:val="-3"/>
              </w:rPr>
              <w:t>s</w:t>
            </w:r>
            <w:r w:rsidRPr="00566007">
              <w:rPr>
                <w:rFonts w:ascii="Arial Narrow" w:hAnsi="Arial Narrow" w:cs="Arial Narrow"/>
              </w:rPr>
              <w:t>tit</w:t>
            </w:r>
            <w:r w:rsidRPr="00566007">
              <w:rPr>
                <w:rFonts w:ascii="Arial Narrow" w:hAnsi="Arial Narrow" w:cs="Arial Narrow"/>
                <w:spacing w:val="1"/>
              </w:rPr>
              <w:t>u</w:t>
            </w:r>
            <w:r w:rsidRPr="00566007">
              <w:rPr>
                <w:rFonts w:ascii="Arial Narrow" w:hAnsi="Arial Narrow" w:cs="Arial Narrow"/>
              </w:rPr>
              <w:t>te</w:t>
            </w:r>
            <w:r w:rsidRPr="00566007">
              <w:rPr>
                <w:rFonts w:ascii="Arial Narrow" w:hAnsi="Arial Narrow" w:cs="Arial Narrow"/>
                <w:spacing w:val="-2"/>
              </w:rPr>
              <w:t xml:space="preserve"> </w:t>
            </w:r>
            <w:r w:rsidRPr="00566007">
              <w:rPr>
                <w:rFonts w:ascii="Arial Narrow" w:hAnsi="Arial Narrow" w:cs="Arial Narrow"/>
                <w:spacing w:val="1"/>
              </w:rPr>
              <w:t>n</w:t>
            </w:r>
            <w:r w:rsidRPr="00566007">
              <w:rPr>
                <w:rFonts w:ascii="Arial Narrow" w:hAnsi="Arial Narrow" w:cs="Arial Narrow"/>
                <w:spacing w:val="-2"/>
              </w:rPr>
              <w:t>a</w:t>
            </w:r>
            <w:r w:rsidRPr="00566007">
              <w:rPr>
                <w:rFonts w:ascii="Arial Narrow" w:hAnsi="Arial Narrow" w:cs="Arial Narrow"/>
              </w:rPr>
              <w:t>ti</w:t>
            </w:r>
            <w:r w:rsidRPr="00566007">
              <w:rPr>
                <w:rFonts w:ascii="Arial Narrow" w:hAnsi="Arial Narrow" w:cs="Arial Narrow"/>
                <w:spacing w:val="-2"/>
              </w:rPr>
              <w:t>o</w:t>
            </w:r>
            <w:r w:rsidRPr="00566007">
              <w:rPr>
                <w:rFonts w:ascii="Arial Narrow" w:hAnsi="Arial Narrow" w:cs="Arial Narrow"/>
              </w:rPr>
              <w:t>nal</w:t>
            </w:r>
            <w:r w:rsidRPr="00566007">
              <w:rPr>
                <w:rFonts w:ascii="Arial Narrow" w:hAnsi="Arial Narrow" w:cs="Arial Narrow"/>
                <w:spacing w:val="-3"/>
              </w:rPr>
              <w:t xml:space="preserve"> </w:t>
            </w:r>
            <w:r w:rsidRPr="00566007">
              <w:rPr>
                <w:rFonts w:ascii="Arial Narrow" w:hAnsi="Arial Narrow" w:cs="Arial Narrow"/>
                <w:spacing w:val="-1"/>
              </w:rPr>
              <w:t>m</w:t>
            </w:r>
            <w:r w:rsidRPr="00566007">
              <w:rPr>
                <w:rFonts w:ascii="Arial Narrow" w:hAnsi="Arial Narrow" w:cs="Arial Narrow"/>
              </w:rPr>
              <w:t>eet</w:t>
            </w:r>
            <w:r w:rsidRPr="00566007">
              <w:rPr>
                <w:rFonts w:ascii="Arial Narrow" w:hAnsi="Arial Narrow" w:cs="Arial Narrow"/>
                <w:spacing w:val="-3"/>
              </w:rPr>
              <w:t>i</w:t>
            </w:r>
            <w:r w:rsidRPr="00566007">
              <w:rPr>
                <w:rFonts w:ascii="Arial Narrow" w:hAnsi="Arial Narrow" w:cs="Arial Narrow"/>
              </w:rPr>
              <w:t>ngs</w:t>
            </w:r>
          </w:p>
        </w:tc>
      </w:tr>
      <w:tr w:rsidR="008C2AD3" w:rsidRPr="00566007">
        <w:trPr>
          <w:trHeight w:hRule="exact" w:val="688"/>
        </w:trPr>
        <w:tc>
          <w:tcPr>
            <w:tcW w:w="1459"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40"/>
            </w:pPr>
            <w:r w:rsidRPr="00566007">
              <w:rPr>
                <w:rFonts w:ascii="Arial Narrow" w:hAnsi="Arial Narrow" w:cs="Arial Narrow"/>
                <w:b/>
                <w:bCs/>
              </w:rPr>
              <w:t>De</w:t>
            </w:r>
            <w:r w:rsidRPr="00566007">
              <w:rPr>
                <w:rFonts w:ascii="Arial Narrow" w:hAnsi="Arial Narrow" w:cs="Arial Narrow"/>
                <w:b/>
                <w:bCs/>
                <w:spacing w:val="1"/>
              </w:rPr>
              <w:t>c</w:t>
            </w:r>
            <w:r w:rsidRPr="00566007">
              <w:rPr>
                <w:rFonts w:ascii="Arial Narrow" w:hAnsi="Arial Narrow" w:cs="Arial Narrow"/>
                <w:b/>
                <w:bCs/>
              </w:rPr>
              <w:t>ember</w:t>
            </w:r>
          </w:p>
        </w:tc>
        <w:tc>
          <w:tcPr>
            <w:tcW w:w="961"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380" w:right="431"/>
              <w:jc w:val="center"/>
            </w:pPr>
            <w:r w:rsidRPr="00566007">
              <w:rPr>
                <w:rFonts w:ascii="Arial Narrow" w:hAnsi="Arial Narrow" w:cs="Arial Narrow"/>
              </w:rPr>
              <w:t>1</w:t>
            </w:r>
          </w:p>
        </w:tc>
        <w:tc>
          <w:tcPr>
            <w:tcW w:w="4754" w:type="dxa"/>
            <w:tcBorders>
              <w:top w:val="nil"/>
              <w:left w:val="nil"/>
              <w:bottom w:val="nil"/>
              <w:right w:val="nil"/>
            </w:tcBorders>
          </w:tcPr>
          <w:p w:rsidR="008C2AD3" w:rsidRPr="00566007" w:rsidRDefault="008C2AD3">
            <w:pPr>
              <w:pStyle w:val="TableParagraph"/>
              <w:kinsoku w:val="0"/>
              <w:overflowPunct w:val="0"/>
              <w:spacing w:before="7" w:line="120" w:lineRule="exact"/>
              <w:rPr>
                <w:sz w:val="12"/>
                <w:szCs w:val="12"/>
              </w:rPr>
            </w:pPr>
          </w:p>
          <w:p w:rsidR="008C2AD3" w:rsidRPr="00566007" w:rsidRDefault="008C2AD3">
            <w:pPr>
              <w:pStyle w:val="TableParagraph"/>
              <w:kinsoku w:val="0"/>
              <w:overflowPunct w:val="0"/>
              <w:ind w:left="339"/>
              <w:rPr>
                <w:rFonts w:ascii="Arial Narrow" w:hAnsi="Arial Narrow" w:cs="Arial Narrow"/>
              </w:rPr>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3"/>
              </w:rPr>
              <w:t xml:space="preserve"> </w:t>
            </w:r>
            <w:r w:rsidRPr="00566007">
              <w:rPr>
                <w:rFonts w:ascii="Arial Narrow" w:hAnsi="Arial Narrow" w:cs="Arial Narrow"/>
              </w:rPr>
              <w:t>B</w:t>
            </w:r>
            <w:r w:rsidRPr="00566007">
              <w:rPr>
                <w:rFonts w:ascii="Arial Narrow" w:hAnsi="Arial Narrow" w:cs="Arial Narrow"/>
                <w:spacing w:val="-1"/>
              </w:rPr>
              <w:t>o</w:t>
            </w:r>
            <w:r w:rsidRPr="00566007">
              <w:rPr>
                <w:rFonts w:ascii="Arial Narrow" w:hAnsi="Arial Narrow" w:cs="Arial Narrow"/>
              </w:rPr>
              <w:t>ard</w:t>
            </w:r>
            <w:r w:rsidRPr="00566007">
              <w:rPr>
                <w:rFonts w:ascii="Arial Narrow" w:hAnsi="Arial Narrow" w:cs="Arial Narrow"/>
                <w:spacing w:val="-2"/>
              </w:rPr>
              <w:t xml:space="preserve"> </w:t>
            </w:r>
            <w:r w:rsidRPr="00566007">
              <w:rPr>
                <w:rFonts w:ascii="Arial Narrow" w:hAnsi="Arial Narrow" w:cs="Arial Narrow"/>
              </w:rPr>
              <w:t>of</w:t>
            </w:r>
            <w:r w:rsidRPr="00566007">
              <w:rPr>
                <w:rFonts w:ascii="Arial Narrow" w:hAnsi="Arial Narrow" w:cs="Arial Narrow"/>
                <w:spacing w:val="-4"/>
              </w:rPr>
              <w:t xml:space="preserve"> </w:t>
            </w:r>
            <w:r w:rsidRPr="00566007">
              <w:rPr>
                <w:rFonts w:ascii="Arial Narrow" w:hAnsi="Arial Narrow" w:cs="Arial Narrow"/>
              </w:rPr>
              <w:t>Di</w:t>
            </w:r>
            <w:r w:rsidRPr="00566007">
              <w:rPr>
                <w:rFonts w:ascii="Arial Narrow" w:hAnsi="Arial Narrow" w:cs="Arial Narrow"/>
                <w:spacing w:val="-2"/>
              </w:rPr>
              <w:t>r</w:t>
            </w:r>
            <w:r w:rsidRPr="00566007">
              <w:rPr>
                <w:rFonts w:ascii="Arial Narrow" w:hAnsi="Arial Narrow" w:cs="Arial Narrow"/>
              </w:rPr>
              <w:t>ect</w:t>
            </w:r>
            <w:r w:rsidRPr="00566007">
              <w:rPr>
                <w:rFonts w:ascii="Arial Narrow" w:hAnsi="Arial Narrow" w:cs="Arial Narrow"/>
                <w:spacing w:val="1"/>
              </w:rPr>
              <w:t>o</w:t>
            </w:r>
            <w:r w:rsidRPr="00566007">
              <w:rPr>
                <w:rFonts w:ascii="Arial Narrow" w:hAnsi="Arial Narrow" w:cs="Arial Narrow"/>
              </w:rPr>
              <w:t>rs</w:t>
            </w:r>
            <w:r w:rsidRPr="00566007">
              <w:rPr>
                <w:rFonts w:ascii="Arial Narrow" w:hAnsi="Arial Narrow" w:cs="Arial Narrow"/>
                <w:spacing w:val="-6"/>
              </w:rPr>
              <w:t xml:space="preserve"> </w:t>
            </w:r>
            <w:r w:rsidRPr="00566007">
              <w:rPr>
                <w:rFonts w:ascii="Arial Narrow" w:hAnsi="Arial Narrow" w:cs="Arial Narrow"/>
                <w:spacing w:val="-1"/>
              </w:rPr>
              <w:t>M</w:t>
            </w:r>
            <w:r w:rsidRPr="00566007">
              <w:rPr>
                <w:rFonts w:ascii="Arial Narrow" w:hAnsi="Arial Narrow" w:cs="Arial Narrow"/>
              </w:rPr>
              <w:t>eeting</w:t>
            </w:r>
          </w:p>
          <w:p w:rsidR="008C2AD3" w:rsidRPr="00566007" w:rsidRDefault="008C2AD3">
            <w:pPr>
              <w:pStyle w:val="TableParagraph"/>
              <w:kinsoku w:val="0"/>
              <w:overflowPunct w:val="0"/>
              <w:spacing w:line="274" w:lineRule="exact"/>
              <w:ind w:left="339"/>
            </w:pPr>
            <w:r w:rsidRPr="00566007">
              <w:rPr>
                <w:rFonts w:ascii="Arial Narrow" w:hAnsi="Arial Narrow" w:cs="Arial Narrow"/>
              </w:rPr>
              <w:t>(Pla</w:t>
            </w:r>
            <w:r w:rsidRPr="00566007">
              <w:rPr>
                <w:rFonts w:ascii="Arial Narrow" w:hAnsi="Arial Narrow" w:cs="Arial Narrow"/>
                <w:spacing w:val="1"/>
              </w:rPr>
              <w:t>n</w:t>
            </w:r>
            <w:r w:rsidRPr="00566007">
              <w:rPr>
                <w:rFonts w:ascii="Arial Narrow" w:hAnsi="Arial Narrow" w:cs="Arial Narrow"/>
              </w:rPr>
              <w:t>ni</w:t>
            </w:r>
            <w:r w:rsidRPr="00566007">
              <w:rPr>
                <w:rFonts w:ascii="Arial Narrow" w:hAnsi="Arial Narrow" w:cs="Arial Narrow"/>
                <w:spacing w:val="-2"/>
              </w:rPr>
              <w:t>n</w:t>
            </w:r>
            <w:r w:rsidRPr="00566007">
              <w:rPr>
                <w:rFonts w:ascii="Arial Narrow" w:hAnsi="Arial Narrow" w:cs="Arial Narrow"/>
              </w:rPr>
              <w:t xml:space="preserve">g </w:t>
            </w:r>
            <w:r w:rsidRPr="00566007">
              <w:rPr>
                <w:rFonts w:ascii="Arial Narrow" w:hAnsi="Arial Narrow" w:cs="Arial Narrow"/>
                <w:spacing w:val="12"/>
              </w:rPr>
              <w:t xml:space="preserve"> </w:t>
            </w:r>
            <w:r w:rsidRPr="00566007">
              <w:rPr>
                <w:rFonts w:ascii="Arial Narrow" w:hAnsi="Arial Narrow" w:cs="Arial Narrow"/>
                <w:spacing w:val="-1"/>
              </w:rPr>
              <w:t>m</w:t>
            </w:r>
            <w:r w:rsidRPr="00566007">
              <w:rPr>
                <w:rFonts w:ascii="Arial Narrow" w:hAnsi="Arial Narrow" w:cs="Arial Narrow"/>
              </w:rPr>
              <w:t>eet</w:t>
            </w:r>
            <w:r w:rsidRPr="00566007">
              <w:rPr>
                <w:rFonts w:ascii="Arial Narrow" w:hAnsi="Arial Narrow" w:cs="Arial Narrow"/>
                <w:spacing w:val="-3"/>
              </w:rPr>
              <w:t>i</w:t>
            </w:r>
            <w:r w:rsidRPr="00566007">
              <w:rPr>
                <w:rFonts w:ascii="Arial Narrow" w:hAnsi="Arial Narrow" w:cs="Arial Narrow"/>
              </w:rPr>
              <w:t xml:space="preserve">ng </w:t>
            </w:r>
            <w:r w:rsidRPr="00566007">
              <w:rPr>
                <w:rFonts w:ascii="Arial Narrow" w:hAnsi="Arial Narrow" w:cs="Arial Narrow"/>
                <w:spacing w:val="13"/>
              </w:rPr>
              <w:t xml:space="preserve"> </w:t>
            </w:r>
            <w:r w:rsidRPr="00566007">
              <w:rPr>
                <w:rFonts w:ascii="Arial Narrow" w:hAnsi="Arial Narrow" w:cs="Arial Narrow"/>
                <w:spacing w:val="-2"/>
              </w:rPr>
              <w:t>t</w:t>
            </w:r>
            <w:r w:rsidRPr="00566007">
              <w:rPr>
                <w:rFonts w:ascii="Arial Narrow" w:hAnsi="Arial Narrow" w:cs="Arial Narrow"/>
              </w:rPr>
              <w:t xml:space="preserve">o </w:t>
            </w:r>
            <w:r w:rsidRPr="00566007">
              <w:rPr>
                <w:rFonts w:ascii="Arial Narrow" w:hAnsi="Arial Narrow" w:cs="Arial Narrow"/>
                <w:spacing w:val="13"/>
              </w:rPr>
              <w:t xml:space="preserve"> </w:t>
            </w:r>
            <w:r w:rsidRPr="00566007">
              <w:rPr>
                <w:rFonts w:ascii="Arial Narrow" w:hAnsi="Arial Narrow" w:cs="Arial Narrow"/>
                <w:spacing w:val="-2"/>
              </w:rPr>
              <w:t>d</w:t>
            </w:r>
            <w:r w:rsidRPr="00566007">
              <w:rPr>
                <w:rFonts w:ascii="Arial Narrow" w:hAnsi="Arial Narrow" w:cs="Arial Narrow"/>
              </w:rPr>
              <w:t>et</w:t>
            </w:r>
            <w:r w:rsidRPr="00566007">
              <w:rPr>
                <w:rFonts w:ascii="Arial Narrow" w:hAnsi="Arial Narrow" w:cs="Arial Narrow"/>
                <w:spacing w:val="-1"/>
              </w:rPr>
              <w:t>e</w:t>
            </w:r>
            <w:r w:rsidRPr="00566007">
              <w:rPr>
                <w:rFonts w:ascii="Arial Narrow" w:hAnsi="Arial Narrow" w:cs="Arial Narrow"/>
              </w:rPr>
              <w:t>r</w:t>
            </w:r>
            <w:r w:rsidRPr="00566007">
              <w:rPr>
                <w:rFonts w:ascii="Arial Narrow" w:hAnsi="Arial Narrow" w:cs="Arial Narrow"/>
                <w:spacing w:val="-2"/>
              </w:rPr>
              <w:t>m</w:t>
            </w:r>
            <w:r w:rsidRPr="00566007">
              <w:rPr>
                <w:rFonts w:ascii="Arial Narrow" w:hAnsi="Arial Narrow" w:cs="Arial Narrow"/>
              </w:rPr>
              <w:t xml:space="preserve">ine </w:t>
            </w:r>
            <w:r w:rsidRPr="00566007">
              <w:rPr>
                <w:rFonts w:ascii="Arial Narrow" w:hAnsi="Arial Narrow" w:cs="Arial Narrow"/>
                <w:spacing w:val="13"/>
              </w:rPr>
              <w:t xml:space="preserve"> </w:t>
            </w:r>
            <w:r w:rsidRPr="00566007">
              <w:rPr>
                <w:rFonts w:ascii="Arial Narrow" w:hAnsi="Arial Narrow" w:cs="Arial Narrow"/>
              </w:rPr>
              <w:t xml:space="preserve">goals </w:t>
            </w:r>
            <w:r w:rsidRPr="00566007">
              <w:rPr>
                <w:rFonts w:ascii="Arial Narrow" w:hAnsi="Arial Narrow" w:cs="Arial Narrow"/>
                <w:spacing w:val="9"/>
              </w:rPr>
              <w:t xml:space="preserve"> </w:t>
            </w:r>
            <w:r w:rsidRPr="00566007">
              <w:rPr>
                <w:rFonts w:ascii="Arial Narrow" w:hAnsi="Arial Narrow" w:cs="Arial Narrow"/>
              </w:rPr>
              <w:t>f</w:t>
            </w:r>
            <w:r w:rsidRPr="00566007">
              <w:rPr>
                <w:rFonts w:ascii="Arial Narrow" w:hAnsi="Arial Narrow" w:cs="Arial Narrow"/>
                <w:spacing w:val="1"/>
              </w:rPr>
              <w:t>o</w:t>
            </w:r>
            <w:r w:rsidRPr="00566007">
              <w:rPr>
                <w:rFonts w:ascii="Arial Narrow" w:hAnsi="Arial Narrow" w:cs="Arial Narrow"/>
              </w:rPr>
              <w:t xml:space="preserve">r </w:t>
            </w:r>
            <w:r w:rsidRPr="00566007">
              <w:rPr>
                <w:rFonts w:ascii="Arial Narrow" w:hAnsi="Arial Narrow" w:cs="Arial Narrow"/>
                <w:spacing w:val="12"/>
              </w:rPr>
              <w:t xml:space="preserve"> </w:t>
            </w:r>
            <w:r w:rsidRPr="00566007">
              <w:rPr>
                <w:rFonts w:ascii="Arial Narrow" w:hAnsi="Arial Narrow" w:cs="Arial Narrow"/>
                <w:spacing w:val="-2"/>
              </w:rPr>
              <w:t>n</w:t>
            </w:r>
            <w:r w:rsidRPr="00566007">
              <w:rPr>
                <w:rFonts w:ascii="Arial Narrow" w:hAnsi="Arial Narrow" w:cs="Arial Narrow"/>
              </w:rPr>
              <w:t>e</w:t>
            </w:r>
            <w:r w:rsidRPr="00566007">
              <w:rPr>
                <w:rFonts w:ascii="Arial Narrow" w:hAnsi="Arial Narrow" w:cs="Arial Narrow"/>
                <w:spacing w:val="-3"/>
              </w:rPr>
              <w:t>x</w:t>
            </w:r>
            <w:r w:rsidRPr="00566007">
              <w:rPr>
                <w:rFonts w:ascii="Arial Narrow" w:hAnsi="Arial Narrow" w:cs="Arial Narrow"/>
              </w:rPr>
              <w:t>t</w:t>
            </w:r>
          </w:p>
        </w:tc>
      </w:tr>
      <w:tr w:rsidR="008C2AD3" w:rsidRPr="00566007">
        <w:trPr>
          <w:trHeight w:hRule="exact" w:val="276"/>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pPr>
            <w:r w:rsidRPr="00566007">
              <w:rPr>
                <w:rFonts w:ascii="Arial Narrow" w:hAnsi="Arial Narrow" w:cs="Arial Narrow"/>
              </w:rPr>
              <w:t>year</w:t>
            </w:r>
            <w:r w:rsidRPr="00566007">
              <w:rPr>
                <w:rFonts w:ascii="Arial Narrow" w:hAnsi="Arial Narrow" w:cs="Arial Narrow"/>
                <w:spacing w:val="-1"/>
              </w:rPr>
              <w:t xml:space="preserve"> </w:t>
            </w:r>
            <w:r w:rsidRPr="00566007">
              <w:rPr>
                <w:rFonts w:ascii="Arial Narrow" w:hAnsi="Arial Narrow" w:cs="Arial Narrow"/>
              </w:rPr>
              <w:t>a</w:t>
            </w:r>
            <w:r w:rsidRPr="00566007">
              <w:rPr>
                <w:rFonts w:ascii="Arial Narrow" w:hAnsi="Arial Narrow" w:cs="Arial Narrow"/>
                <w:spacing w:val="-1"/>
              </w:rPr>
              <w:t>n</w:t>
            </w:r>
            <w:r w:rsidRPr="00566007">
              <w:rPr>
                <w:rFonts w:ascii="Arial Narrow" w:hAnsi="Arial Narrow" w:cs="Arial Narrow"/>
              </w:rPr>
              <w:t>d</w:t>
            </w:r>
            <w:r w:rsidRPr="00566007">
              <w:rPr>
                <w:rFonts w:ascii="Arial Narrow" w:hAnsi="Arial Narrow" w:cs="Arial Narrow"/>
                <w:spacing w:val="-1"/>
              </w:rPr>
              <w:t xml:space="preserve"> </w:t>
            </w:r>
            <w:r w:rsidRPr="00566007">
              <w:rPr>
                <w:rFonts w:ascii="Arial Narrow" w:hAnsi="Arial Narrow" w:cs="Arial Narrow"/>
                <w:spacing w:val="1"/>
              </w:rPr>
              <w:t>e</w:t>
            </w:r>
            <w:r w:rsidRPr="00566007">
              <w:rPr>
                <w:rFonts w:ascii="Arial Narrow" w:hAnsi="Arial Narrow" w:cs="Arial Narrow"/>
                <w:spacing w:val="-3"/>
              </w:rPr>
              <w:t>s</w:t>
            </w:r>
            <w:r w:rsidRPr="00566007">
              <w:rPr>
                <w:rFonts w:ascii="Arial Narrow" w:hAnsi="Arial Narrow" w:cs="Arial Narrow"/>
              </w:rPr>
              <w:t>t</w:t>
            </w:r>
            <w:r w:rsidRPr="00566007">
              <w:rPr>
                <w:rFonts w:ascii="Arial Narrow" w:hAnsi="Arial Narrow" w:cs="Arial Narrow"/>
                <w:spacing w:val="1"/>
              </w:rPr>
              <w:t>a</w:t>
            </w:r>
            <w:r w:rsidRPr="00566007">
              <w:rPr>
                <w:rFonts w:ascii="Arial Narrow" w:hAnsi="Arial Narrow" w:cs="Arial Narrow"/>
              </w:rPr>
              <w:t>bl</w:t>
            </w:r>
            <w:r w:rsidRPr="00566007">
              <w:rPr>
                <w:rFonts w:ascii="Arial Narrow" w:hAnsi="Arial Narrow" w:cs="Arial Narrow"/>
                <w:spacing w:val="-2"/>
              </w:rPr>
              <w:t>i</w:t>
            </w:r>
            <w:r w:rsidRPr="00566007">
              <w:rPr>
                <w:rFonts w:ascii="Arial Narrow" w:hAnsi="Arial Narrow" w:cs="Arial Narrow"/>
              </w:rPr>
              <w:t>sh</w:t>
            </w:r>
            <w:r w:rsidRPr="00566007">
              <w:rPr>
                <w:rFonts w:ascii="Arial Narrow" w:hAnsi="Arial Narrow" w:cs="Arial Narrow"/>
                <w:spacing w:val="-2"/>
              </w:rPr>
              <w:t xml:space="preserve"> </w:t>
            </w:r>
            <w:r w:rsidRPr="00566007">
              <w:rPr>
                <w:rFonts w:ascii="Arial Narrow" w:hAnsi="Arial Narrow" w:cs="Arial Narrow"/>
                <w:spacing w:val="1"/>
              </w:rPr>
              <w:t>b</w:t>
            </w:r>
            <w:r w:rsidRPr="00566007">
              <w:rPr>
                <w:rFonts w:ascii="Arial Narrow" w:hAnsi="Arial Narrow" w:cs="Arial Narrow"/>
                <w:spacing w:val="-2"/>
              </w:rPr>
              <w:t>u</w:t>
            </w:r>
            <w:r w:rsidRPr="00566007">
              <w:rPr>
                <w:rFonts w:ascii="Arial Narrow" w:hAnsi="Arial Narrow" w:cs="Arial Narrow"/>
              </w:rPr>
              <w:t>dg</w:t>
            </w:r>
            <w:r w:rsidRPr="00566007">
              <w:rPr>
                <w:rFonts w:ascii="Arial Narrow" w:hAnsi="Arial Narrow" w:cs="Arial Narrow"/>
                <w:spacing w:val="-2"/>
              </w:rPr>
              <w:t>e</w:t>
            </w:r>
            <w:r w:rsidRPr="00566007">
              <w:rPr>
                <w:rFonts w:ascii="Arial Narrow" w:hAnsi="Arial Narrow" w:cs="Arial Narrow"/>
              </w:rPr>
              <w:t>t)</w:t>
            </w:r>
          </w:p>
        </w:tc>
      </w:tr>
      <w:tr w:rsidR="008C2AD3" w:rsidRPr="00566007">
        <w:trPr>
          <w:trHeight w:hRule="exact" w:val="276"/>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pPr>
              <w:pStyle w:val="TableParagraph"/>
              <w:kinsoku w:val="0"/>
              <w:overflowPunct w:val="0"/>
              <w:spacing w:line="264" w:lineRule="exact"/>
              <w:ind w:left="382" w:right="321"/>
              <w:jc w:val="center"/>
            </w:pPr>
            <w:r w:rsidRPr="00566007">
              <w:rPr>
                <w:rFonts w:ascii="Arial Narrow" w:hAnsi="Arial Narrow" w:cs="Arial Narrow"/>
              </w:rPr>
              <w:t>15</w:t>
            </w:r>
          </w:p>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pPr>
            <w:r w:rsidRPr="00566007">
              <w:rPr>
                <w:rFonts w:ascii="Arial Narrow" w:hAnsi="Arial Narrow" w:cs="Arial Narrow"/>
              </w:rPr>
              <w:t>I</w:t>
            </w:r>
            <w:r w:rsidRPr="00566007">
              <w:rPr>
                <w:rFonts w:ascii="Arial Narrow" w:hAnsi="Arial Narrow" w:cs="Arial Narrow"/>
                <w:spacing w:val="1"/>
              </w:rPr>
              <w:t>n</w:t>
            </w:r>
            <w:r w:rsidRPr="00566007">
              <w:rPr>
                <w:rFonts w:ascii="Arial Narrow" w:hAnsi="Arial Narrow" w:cs="Arial Narrow"/>
              </w:rPr>
              <w:t>st</w:t>
            </w:r>
            <w:r w:rsidRPr="00566007">
              <w:rPr>
                <w:rFonts w:ascii="Arial Narrow" w:hAnsi="Arial Narrow" w:cs="Arial Narrow"/>
                <w:spacing w:val="1"/>
              </w:rPr>
              <w:t>a</w:t>
            </w:r>
            <w:r w:rsidRPr="00566007">
              <w:rPr>
                <w:rFonts w:ascii="Arial Narrow" w:hAnsi="Arial Narrow" w:cs="Arial Narrow"/>
              </w:rPr>
              <w:t>l</w:t>
            </w:r>
            <w:r w:rsidRPr="00566007">
              <w:rPr>
                <w:rFonts w:ascii="Arial Narrow" w:hAnsi="Arial Narrow" w:cs="Arial Narrow"/>
                <w:spacing w:val="-2"/>
              </w:rPr>
              <w:t>l</w:t>
            </w:r>
            <w:r w:rsidRPr="00566007">
              <w:rPr>
                <w:rFonts w:ascii="Arial Narrow" w:hAnsi="Arial Narrow" w:cs="Arial Narrow"/>
              </w:rPr>
              <w:t>ati</w:t>
            </w:r>
            <w:r w:rsidRPr="00566007">
              <w:rPr>
                <w:rFonts w:ascii="Arial Narrow" w:hAnsi="Arial Narrow" w:cs="Arial Narrow"/>
                <w:spacing w:val="-2"/>
              </w:rPr>
              <w:t>o</w:t>
            </w:r>
            <w:r w:rsidRPr="00566007">
              <w:rPr>
                <w:rFonts w:ascii="Arial Narrow" w:hAnsi="Arial Narrow" w:cs="Arial Narrow"/>
              </w:rPr>
              <w:t>n</w:t>
            </w:r>
            <w:r w:rsidRPr="00566007">
              <w:rPr>
                <w:rFonts w:ascii="Arial Narrow" w:hAnsi="Arial Narrow" w:cs="Arial Narrow"/>
                <w:spacing w:val="-2"/>
              </w:rPr>
              <w:t xml:space="preserve"> </w:t>
            </w:r>
            <w:r w:rsidRPr="00566007">
              <w:rPr>
                <w:rFonts w:ascii="Arial Narrow" w:hAnsi="Arial Narrow" w:cs="Arial Narrow"/>
                <w:spacing w:val="-1"/>
              </w:rPr>
              <w:t>o</w:t>
            </w:r>
            <w:r w:rsidRPr="00566007">
              <w:rPr>
                <w:rFonts w:ascii="Arial Narrow" w:hAnsi="Arial Narrow" w:cs="Arial Narrow"/>
              </w:rPr>
              <w:t>f</w:t>
            </w:r>
            <w:r w:rsidRPr="00566007">
              <w:rPr>
                <w:rFonts w:ascii="Arial Narrow" w:hAnsi="Arial Narrow" w:cs="Arial Narrow"/>
                <w:spacing w:val="-1"/>
              </w:rPr>
              <w:t xml:space="preserve"> </w:t>
            </w:r>
            <w:r w:rsidRPr="00566007">
              <w:rPr>
                <w:rFonts w:ascii="Arial Narrow" w:hAnsi="Arial Narrow" w:cs="Arial Narrow"/>
              </w:rPr>
              <w:t>New</w:t>
            </w:r>
            <w:r w:rsidRPr="00566007">
              <w:rPr>
                <w:rFonts w:ascii="Arial Narrow" w:hAnsi="Arial Narrow" w:cs="Arial Narrow"/>
                <w:spacing w:val="-1"/>
              </w:rPr>
              <w:t xml:space="preserve"> </w:t>
            </w:r>
            <w:r w:rsidRPr="00566007">
              <w:rPr>
                <w:rFonts w:ascii="Arial Narrow" w:hAnsi="Arial Narrow" w:cs="Arial Narrow"/>
              </w:rPr>
              <w:t>O</w:t>
            </w:r>
            <w:r w:rsidRPr="00566007">
              <w:rPr>
                <w:rFonts w:ascii="Arial Narrow" w:hAnsi="Arial Narrow" w:cs="Arial Narrow"/>
                <w:spacing w:val="-2"/>
              </w:rPr>
              <w:t>f</w:t>
            </w:r>
            <w:r w:rsidRPr="00566007">
              <w:rPr>
                <w:rFonts w:ascii="Arial Narrow" w:hAnsi="Arial Narrow" w:cs="Arial Narrow"/>
              </w:rPr>
              <w:t>ficers</w:t>
            </w:r>
          </w:p>
        </w:tc>
      </w:tr>
      <w:tr w:rsidR="008C2AD3" w:rsidRPr="00566007">
        <w:trPr>
          <w:trHeight w:hRule="exact" w:val="358"/>
        </w:trPr>
        <w:tc>
          <w:tcPr>
            <w:tcW w:w="1459" w:type="dxa"/>
            <w:tcBorders>
              <w:top w:val="nil"/>
              <w:left w:val="nil"/>
              <w:bottom w:val="nil"/>
              <w:right w:val="nil"/>
            </w:tcBorders>
          </w:tcPr>
          <w:p w:rsidR="008C2AD3" w:rsidRPr="00566007" w:rsidRDefault="008C2AD3"/>
        </w:tc>
        <w:tc>
          <w:tcPr>
            <w:tcW w:w="961" w:type="dxa"/>
            <w:tcBorders>
              <w:top w:val="nil"/>
              <w:left w:val="nil"/>
              <w:bottom w:val="nil"/>
              <w:right w:val="nil"/>
            </w:tcBorders>
          </w:tcPr>
          <w:p w:rsidR="008C2AD3" w:rsidRPr="00566007" w:rsidRDefault="008C2AD3"/>
        </w:tc>
        <w:tc>
          <w:tcPr>
            <w:tcW w:w="4754" w:type="dxa"/>
            <w:tcBorders>
              <w:top w:val="nil"/>
              <w:left w:val="nil"/>
              <w:bottom w:val="nil"/>
              <w:right w:val="nil"/>
            </w:tcBorders>
          </w:tcPr>
          <w:p w:rsidR="008C2AD3" w:rsidRPr="00566007" w:rsidRDefault="008C2AD3">
            <w:pPr>
              <w:pStyle w:val="TableParagraph"/>
              <w:kinsoku w:val="0"/>
              <w:overflowPunct w:val="0"/>
              <w:spacing w:line="264" w:lineRule="exact"/>
              <w:ind w:left="339"/>
            </w:pPr>
            <w:r w:rsidRPr="00566007">
              <w:rPr>
                <w:rFonts w:ascii="Arial Narrow" w:hAnsi="Arial Narrow" w:cs="Arial Narrow"/>
              </w:rPr>
              <w:t>Ann</w:t>
            </w:r>
            <w:r w:rsidRPr="00566007">
              <w:rPr>
                <w:rFonts w:ascii="Arial Narrow" w:hAnsi="Arial Narrow" w:cs="Arial Narrow"/>
                <w:spacing w:val="-2"/>
              </w:rPr>
              <w:t>u</w:t>
            </w:r>
            <w:r w:rsidRPr="00566007">
              <w:rPr>
                <w:rFonts w:ascii="Arial Narrow" w:hAnsi="Arial Narrow" w:cs="Arial Narrow"/>
              </w:rPr>
              <w:t>al</w:t>
            </w:r>
            <w:r w:rsidRPr="00566007">
              <w:rPr>
                <w:rFonts w:ascii="Arial Narrow" w:hAnsi="Arial Narrow" w:cs="Arial Narrow"/>
                <w:spacing w:val="-3"/>
              </w:rPr>
              <w:t xml:space="preserve"> </w:t>
            </w: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pt</w:t>
            </w:r>
            <w:r w:rsidRPr="00566007">
              <w:rPr>
                <w:rFonts w:ascii="Arial Narrow" w:hAnsi="Arial Narrow" w:cs="Arial Narrow"/>
                <w:spacing w:val="1"/>
              </w:rPr>
              <w:t>e</w:t>
            </w:r>
            <w:r w:rsidRPr="00566007">
              <w:rPr>
                <w:rFonts w:ascii="Arial Narrow" w:hAnsi="Arial Narrow" w:cs="Arial Narrow"/>
              </w:rPr>
              <w:t>r</w:t>
            </w:r>
            <w:r w:rsidRPr="00566007">
              <w:rPr>
                <w:rFonts w:ascii="Arial Narrow" w:hAnsi="Arial Narrow" w:cs="Arial Narrow"/>
                <w:spacing w:val="-2"/>
              </w:rPr>
              <w:t xml:space="preserve"> </w:t>
            </w:r>
            <w:r w:rsidRPr="00566007">
              <w:rPr>
                <w:rFonts w:ascii="Arial Narrow" w:hAnsi="Arial Narrow" w:cs="Arial Narrow"/>
                <w:spacing w:val="-1"/>
              </w:rPr>
              <w:t>M</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spacing w:val="-2"/>
              </w:rPr>
              <w:t>b</w:t>
            </w:r>
            <w:r w:rsidRPr="00566007">
              <w:rPr>
                <w:rFonts w:ascii="Arial Narrow" w:hAnsi="Arial Narrow" w:cs="Arial Narrow"/>
              </w:rPr>
              <w:t>ersh</w:t>
            </w:r>
            <w:r w:rsidRPr="00566007">
              <w:rPr>
                <w:rFonts w:ascii="Arial Narrow" w:hAnsi="Arial Narrow" w:cs="Arial Narrow"/>
                <w:spacing w:val="-3"/>
              </w:rPr>
              <w:t>i</w:t>
            </w:r>
            <w:r w:rsidRPr="00566007">
              <w:rPr>
                <w:rFonts w:ascii="Arial Narrow" w:hAnsi="Arial Narrow" w:cs="Arial Narrow"/>
              </w:rPr>
              <w:t>p</w:t>
            </w:r>
            <w:r w:rsidRPr="00566007">
              <w:rPr>
                <w:rFonts w:ascii="Arial Narrow" w:hAnsi="Arial Narrow" w:cs="Arial Narrow"/>
                <w:spacing w:val="-2"/>
              </w:rPr>
              <w:t xml:space="preserve"> </w:t>
            </w:r>
            <w:r w:rsidRPr="00566007">
              <w:rPr>
                <w:rFonts w:ascii="Arial Narrow" w:hAnsi="Arial Narrow" w:cs="Arial Narrow"/>
              </w:rPr>
              <w:t>Meeti</w:t>
            </w:r>
            <w:r w:rsidRPr="00566007">
              <w:rPr>
                <w:rFonts w:ascii="Arial Narrow" w:hAnsi="Arial Narrow" w:cs="Arial Narrow"/>
                <w:spacing w:val="-2"/>
              </w:rPr>
              <w:t>n</w:t>
            </w:r>
            <w:r w:rsidRPr="00566007">
              <w:rPr>
                <w:rFonts w:ascii="Arial Narrow" w:hAnsi="Arial Narrow" w:cs="Arial Narrow"/>
              </w:rPr>
              <w:t>g</w:t>
            </w:r>
          </w:p>
        </w:tc>
      </w:tr>
    </w:tbl>
    <w:p w:rsidR="008C2AD3" w:rsidRDefault="008C2AD3">
      <w:pPr>
        <w:sectPr w:rsidR="008C2AD3">
          <w:pgSz w:w="12240" w:h="15840"/>
          <w:pgMar w:top="1360" w:right="1720" w:bottom="1240" w:left="1340" w:header="0" w:footer="1044" w:gutter="0"/>
          <w:cols w:space="720" w:equalWidth="0">
            <w:col w:w="9180"/>
          </w:cols>
          <w:noEndnote/>
        </w:sectPr>
      </w:pPr>
    </w:p>
    <w:p w:rsidR="008C2AD3" w:rsidRDefault="008C2AD3">
      <w:pPr>
        <w:pStyle w:val="Heading1"/>
        <w:kinsoku w:val="0"/>
        <w:overflowPunct w:val="0"/>
        <w:spacing w:before="74"/>
        <w:ind w:right="2707"/>
        <w:jc w:val="both"/>
        <w:rPr>
          <w:b w:val="0"/>
          <w:bCs w:val="0"/>
        </w:rPr>
      </w:pPr>
      <w:bookmarkStart w:id="35" w:name="bookmark35"/>
      <w:bookmarkEnd w:id="35"/>
      <w:r>
        <w:rPr>
          <w:spacing w:val="-1"/>
        </w:rPr>
        <w:lastRenderedPageBreak/>
        <w:t>C</w:t>
      </w:r>
      <w:r>
        <w:rPr>
          <w:spacing w:val="1"/>
        </w:rPr>
        <w:t>h</w:t>
      </w:r>
      <w:r>
        <w:rPr>
          <w:spacing w:val="-1"/>
        </w:rPr>
        <w:t>a</w:t>
      </w:r>
      <w:r>
        <w:t>pter</w:t>
      </w:r>
      <w:r>
        <w:rPr>
          <w:spacing w:val="-2"/>
        </w:rPr>
        <w:t xml:space="preserve"> </w:t>
      </w:r>
      <w:r>
        <w:t>6</w:t>
      </w:r>
      <w:r>
        <w:rPr>
          <w:spacing w:val="1"/>
        </w:rPr>
        <w:t xml:space="preserve"> </w:t>
      </w:r>
      <w:r>
        <w:t>– C</w:t>
      </w:r>
      <w:r>
        <w:rPr>
          <w:spacing w:val="-4"/>
        </w:rPr>
        <w:t>C</w:t>
      </w:r>
      <w:r>
        <w:t>IM</w:t>
      </w:r>
      <w:r>
        <w:rPr>
          <w:spacing w:val="-1"/>
        </w:rPr>
        <w:t xml:space="preserve"> </w:t>
      </w:r>
      <w:r>
        <w:t>IN</w:t>
      </w:r>
      <w:r>
        <w:rPr>
          <w:spacing w:val="-3"/>
        </w:rPr>
        <w:t>S</w:t>
      </w:r>
      <w:r>
        <w:t>TI</w:t>
      </w:r>
      <w:r>
        <w:rPr>
          <w:spacing w:val="1"/>
        </w:rPr>
        <w:t>T</w:t>
      </w:r>
      <w:r>
        <w:rPr>
          <w:spacing w:val="-4"/>
        </w:rPr>
        <w:t>U</w:t>
      </w:r>
      <w:r>
        <w:t>TE</w:t>
      </w:r>
      <w:r>
        <w:rPr>
          <w:spacing w:val="-3"/>
        </w:rPr>
        <w:t xml:space="preserve"> </w:t>
      </w:r>
      <w:r>
        <w:t>REQ</w:t>
      </w:r>
      <w:r>
        <w:rPr>
          <w:spacing w:val="-4"/>
        </w:rPr>
        <w:t>U</w:t>
      </w:r>
      <w:r>
        <w:t>IREME</w:t>
      </w:r>
      <w:r>
        <w:rPr>
          <w:spacing w:val="-3"/>
        </w:rPr>
        <w:t>N</w:t>
      </w:r>
      <w:r>
        <w:t>TS</w:t>
      </w:r>
      <w:r>
        <w:rPr>
          <w:spacing w:val="-2"/>
        </w:rPr>
        <w:t xml:space="preserve"> </w:t>
      </w:r>
      <w:r>
        <w:t>OF</w:t>
      </w:r>
      <w:r>
        <w:rPr>
          <w:spacing w:val="-2"/>
        </w:rPr>
        <w:t xml:space="preserve"> </w:t>
      </w:r>
      <w:r>
        <w:t>CH</w:t>
      </w:r>
      <w:r>
        <w:rPr>
          <w:spacing w:val="-1"/>
        </w:rPr>
        <w:t>A</w:t>
      </w:r>
      <w:r>
        <w:t>PTE</w:t>
      </w:r>
      <w:r>
        <w:rPr>
          <w:spacing w:val="-3"/>
        </w:rPr>
        <w:t>R</w:t>
      </w:r>
      <w:r>
        <w:t>S</w:t>
      </w:r>
    </w:p>
    <w:p w:rsidR="008C2AD3" w:rsidRDefault="008C2AD3">
      <w:pPr>
        <w:kinsoku w:val="0"/>
        <w:overflowPunct w:val="0"/>
        <w:spacing w:before="1" w:line="120" w:lineRule="exact"/>
        <w:rPr>
          <w:sz w:val="12"/>
          <w:szCs w:val="12"/>
        </w:rPr>
      </w:pPr>
    </w:p>
    <w:p w:rsidR="008C2AD3" w:rsidRDefault="008C2AD3">
      <w:pPr>
        <w:kinsoku w:val="0"/>
        <w:overflowPunct w:val="0"/>
        <w:spacing w:line="200" w:lineRule="exact"/>
        <w:rPr>
          <w:sz w:val="20"/>
          <w:szCs w:val="20"/>
        </w:rPr>
      </w:pPr>
    </w:p>
    <w:p w:rsidR="008C2AD3" w:rsidRDefault="008C2AD3">
      <w:pPr>
        <w:pStyle w:val="Heading2"/>
        <w:numPr>
          <w:ilvl w:val="1"/>
          <w:numId w:val="7"/>
        </w:numPr>
        <w:tabs>
          <w:tab w:val="left" w:pos="429"/>
        </w:tabs>
        <w:kinsoku w:val="0"/>
        <w:overflowPunct w:val="0"/>
        <w:ind w:left="429" w:right="6230"/>
        <w:jc w:val="both"/>
        <w:rPr>
          <w:b w:val="0"/>
          <w:bCs w:val="0"/>
        </w:rPr>
      </w:pPr>
      <w:bookmarkStart w:id="36" w:name="bookmark36"/>
      <w:bookmarkEnd w:id="36"/>
      <w:r>
        <w:t>–</w:t>
      </w:r>
      <w:r>
        <w:rPr>
          <w:spacing w:val="-5"/>
        </w:rPr>
        <w:t xml:space="preserve"> </w:t>
      </w:r>
      <w:r>
        <w:t>C</w:t>
      </w:r>
      <w:r>
        <w:rPr>
          <w:spacing w:val="-1"/>
        </w:rPr>
        <w:t>C</w:t>
      </w:r>
      <w:r>
        <w:t>IM</w:t>
      </w:r>
      <w:r>
        <w:rPr>
          <w:spacing w:val="-6"/>
        </w:rPr>
        <w:t xml:space="preserve"> </w:t>
      </w:r>
      <w:r>
        <w:t>Chapter</w:t>
      </w:r>
      <w:r>
        <w:rPr>
          <w:spacing w:val="-5"/>
        </w:rPr>
        <w:t xml:space="preserve"> </w:t>
      </w:r>
      <w:r>
        <w:t>Acti</w:t>
      </w:r>
      <w:r>
        <w:rPr>
          <w:spacing w:val="-2"/>
        </w:rPr>
        <w:t>v</w:t>
      </w:r>
      <w:r>
        <w:t>ity</w:t>
      </w:r>
      <w:r>
        <w:rPr>
          <w:spacing w:val="-5"/>
        </w:rPr>
        <w:t xml:space="preserve"> </w:t>
      </w:r>
      <w:r>
        <w:t>Report</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6"/>
        <w:jc w:val="both"/>
      </w:pPr>
      <w:r>
        <w:t>The</w:t>
      </w:r>
      <w:r>
        <w:rPr>
          <w:spacing w:val="18"/>
        </w:rPr>
        <w:t xml:space="preserve"> </w:t>
      </w:r>
      <w:r>
        <w:t>Ch</w:t>
      </w:r>
      <w:r>
        <w:rPr>
          <w:spacing w:val="1"/>
        </w:rPr>
        <w:t>a</w:t>
      </w:r>
      <w:r>
        <w:rPr>
          <w:spacing w:val="-2"/>
        </w:rPr>
        <w:t>p</w:t>
      </w:r>
      <w:r>
        <w:t>t</w:t>
      </w:r>
      <w:r>
        <w:rPr>
          <w:spacing w:val="1"/>
        </w:rPr>
        <w:t>e</w:t>
      </w:r>
      <w:r>
        <w:t>r</w:t>
      </w:r>
      <w:r>
        <w:rPr>
          <w:spacing w:val="16"/>
        </w:rPr>
        <w:t xml:space="preserve"> </w:t>
      </w:r>
      <w:r>
        <w:t>Activities</w:t>
      </w:r>
      <w:r>
        <w:rPr>
          <w:spacing w:val="18"/>
        </w:rPr>
        <w:t xml:space="preserve"> </w:t>
      </w:r>
      <w:r>
        <w:t>S</w:t>
      </w:r>
      <w:r>
        <w:rPr>
          <w:spacing w:val="-2"/>
        </w:rPr>
        <w:t>ub</w:t>
      </w:r>
      <w:r>
        <w:t>co</w:t>
      </w:r>
      <w:r>
        <w:rPr>
          <w:spacing w:val="-1"/>
        </w:rPr>
        <w:t>mm</w:t>
      </w:r>
      <w:r>
        <w:t>itt</w:t>
      </w:r>
      <w:r>
        <w:rPr>
          <w:spacing w:val="1"/>
        </w:rPr>
        <w:t>e</w:t>
      </w:r>
      <w:r>
        <w:t>e,</w:t>
      </w:r>
      <w:r>
        <w:rPr>
          <w:spacing w:val="17"/>
        </w:rPr>
        <w:t xml:space="preserve"> </w:t>
      </w:r>
      <w:r>
        <w:t>res</w:t>
      </w:r>
      <w:r>
        <w:rPr>
          <w:spacing w:val="-2"/>
        </w:rPr>
        <w:t>p</w:t>
      </w:r>
      <w:r>
        <w:t>onsible</w:t>
      </w:r>
      <w:r>
        <w:rPr>
          <w:spacing w:val="19"/>
        </w:rPr>
        <w:t xml:space="preserve"> </w:t>
      </w:r>
      <w:r>
        <w:rPr>
          <w:spacing w:val="-2"/>
        </w:rPr>
        <w:t>f</w:t>
      </w:r>
      <w:r>
        <w:t>or</w:t>
      </w:r>
      <w:r>
        <w:rPr>
          <w:spacing w:val="16"/>
        </w:rPr>
        <w:t xml:space="preserve"> </w:t>
      </w:r>
      <w:r>
        <w:t>t</w:t>
      </w:r>
      <w:r>
        <w:rPr>
          <w:spacing w:val="1"/>
        </w:rPr>
        <w:t>h</w:t>
      </w:r>
      <w:r>
        <w:t>e</w:t>
      </w:r>
      <w:r>
        <w:rPr>
          <w:spacing w:val="19"/>
        </w:rPr>
        <w:t xml:space="preserve"> </w:t>
      </w:r>
      <w:r>
        <w:t>Presi</w:t>
      </w:r>
      <w:r>
        <w:rPr>
          <w:spacing w:val="-2"/>
        </w:rPr>
        <w:t>d</w:t>
      </w:r>
      <w:r>
        <w:t>en</w:t>
      </w:r>
      <w:r>
        <w:rPr>
          <w:spacing w:val="-2"/>
        </w:rPr>
        <w:t>t</w:t>
      </w:r>
      <w:r>
        <w:t>'s</w:t>
      </w:r>
      <w:r>
        <w:rPr>
          <w:spacing w:val="18"/>
        </w:rPr>
        <w:t xml:space="preserve"> </w:t>
      </w:r>
      <w:r>
        <w:t>Cup</w:t>
      </w:r>
      <w:r>
        <w:rPr>
          <w:spacing w:val="19"/>
        </w:rPr>
        <w:t xml:space="preserve"> </w:t>
      </w:r>
      <w:r>
        <w:t>Awar</w:t>
      </w:r>
      <w:r>
        <w:rPr>
          <w:spacing w:val="-2"/>
        </w:rPr>
        <w:t>d</w:t>
      </w:r>
      <w:r>
        <w:t>s</w:t>
      </w:r>
      <w:r>
        <w:rPr>
          <w:spacing w:val="17"/>
        </w:rPr>
        <w:t xml:space="preserve"> </w:t>
      </w:r>
      <w:r>
        <w:t>Program,</w:t>
      </w:r>
      <w:r>
        <w:rPr>
          <w:spacing w:val="18"/>
        </w:rPr>
        <w:t xml:space="preserve"> </w:t>
      </w:r>
      <w:r>
        <w:t>pres</w:t>
      </w:r>
      <w:r>
        <w:rPr>
          <w:spacing w:val="-2"/>
        </w:rPr>
        <w:t>e</w:t>
      </w:r>
      <w:r>
        <w:t>nts</w:t>
      </w:r>
      <w:r>
        <w:rPr>
          <w:spacing w:val="17"/>
        </w:rPr>
        <w:t xml:space="preserve"> </w:t>
      </w:r>
      <w:r>
        <w:t>t</w:t>
      </w:r>
      <w:r>
        <w:rPr>
          <w:spacing w:val="-1"/>
        </w:rPr>
        <w:t>h</w:t>
      </w:r>
      <w:r>
        <w:t>e Ann</w:t>
      </w:r>
      <w:r>
        <w:rPr>
          <w:spacing w:val="-2"/>
        </w:rPr>
        <w:t>u</w:t>
      </w:r>
      <w:r>
        <w:t>al</w:t>
      </w:r>
      <w:r>
        <w:rPr>
          <w:spacing w:val="-3"/>
        </w:rPr>
        <w:t xml:space="preserve"> </w:t>
      </w:r>
      <w:r>
        <w:t>Activity</w:t>
      </w:r>
      <w:r>
        <w:rPr>
          <w:spacing w:val="-3"/>
        </w:rPr>
        <w:t xml:space="preserve"> </w:t>
      </w:r>
      <w:r>
        <w:t>R</w:t>
      </w:r>
      <w:r>
        <w:rPr>
          <w:spacing w:val="-2"/>
        </w:rPr>
        <w:t>e</w:t>
      </w:r>
      <w:r>
        <w:t>port</w:t>
      </w:r>
      <w:r>
        <w:rPr>
          <w:spacing w:val="-5"/>
        </w:rPr>
        <w:t xml:space="preserve"> </w:t>
      </w:r>
      <w:r>
        <w:t>a</w:t>
      </w:r>
      <w:r>
        <w:rPr>
          <w:spacing w:val="-2"/>
        </w:rPr>
        <w:t>n</w:t>
      </w:r>
      <w:r>
        <w:t>d</w:t>
      </w:r>
      <w:r>
        <w:rPr>
          <w:spacing w:val="-2"/>
        </w:rPr>
        <w:t xml:space="preserve"> t</w:t>
      </w:r>
      <w:r>
        <w:t>he</w:t>
      </w:r>
      <w:r>
        <w:rPr>
          <w:spacing w:val="-2"/>
        </w:rPr>
        <w:t xml:space="preserve"> </w:t>
      </w:r>
      <w:r>
        <w:rPr>
          <w:spacing w:val="1"/>
        </w:rPr>
        <w:t>P</w:t>
      </w:r>
      <w:r>
        <w:t>res</w:t>
      </w:r>
      <w:r>
        <w:rPr>
          <w:spacing w:val="-3"/>
        </w:rPr>
        <w:t>i</w:t>
      </w:r>
      <w:r>
        <w:t>de</w:t>
      </w:r>
      <w:r>
        <w:rPr>
          <w:spacing w:val="-2"/>
        </w:rPr>
        <w:t>n</w:t>
      </w:r>
      <w:r>
        <w:t>t's</w:t>
      </w:r>
      <w:r>
        <w:rPr>
          <w:spacing w:val="-3"/>
        </w:rPr>
        <w:t xml:space="preserve"> </w:t>
      </w:r>
      <w:r>
        <w:t>C</w:t>
      </w:r>
      <w:r>
        <w:rPr>
          <w:spacing w:val="-2"/>
        </w:rPr>
        <w:t>u</w:t>
      </w:r>
      <w:r>
        <w:t>p</w:t>
      </w:r>
      <w:r>
        <w:rPr>
          <w:spacing w:val="-2"/>
        </w:rPr>
        <w:t xml:space="preserve"> </w:t>
      </w:r>
      <w:r>
        <w:rPr>
          <w:spacing w:val="1"/>
        </w:rPr>
        <w:t>A</w:t>
      </w:r>
      <w:r>
        <w:t>ward</w:t>
      </w:r>
      <w:r>
        <w:rPr>
          <w:spacing w:val="-4"/>
        </w:rPr>
        <w:t xml:space="preserve"> </w:t>
      </w:r>
      <w:r>
        <w:rPr>
          <w:spacing w:val="-2"/>
        </w:rPr>
        <w:t>S</w:t>
      </w:r>
      <w:r>
        <w:t>ub</w:t>
      </w:r>
      <w:r>
        <w:rPr>
          <w:spacing w:val="-1"/>
        </w:rPr>
        <w:t>m</w:t>
      </w:r>
      <w:r>
        <w:t>iss</w:t>
      </w:r>
      <w:r>
        <w:rPr>
          <w:spacing w:val="-2"/>
        </w:rPr>
        <w:t>i</w:t>
      </w:r>
      <w:r>
        <w:t>on</w:t>
      </w:r>
      <w:r>
        <w:rPr>
          <w:spacing w:val="-2"/>
        </w:rPr>
        <w:t xml:space="preserve"> </w:t>
      </w:r>
      <w:r>
        <w:t>wo</w:t>
      </w:r>
      <w:r>
        <w:rPr>
          <w:spacing w:val="5"/>
        </w:rPr>
        <w:t>r</w:t>
      </w:r>
      <w:r>
        <w:t>k</w:t>
      </w:r>
      <w:r>
        <w:rPr>
          <w:spacing w:val="-2"/>
        </w:rPr>
        <w:t>b</w:t>
      </w:r>
      <w:r>
        <w:t>ook</w:t>
      </w:r>
      <w:r>
        <w:rPr>
          <w:spacing w:val="-3"/>
        </w:rPr>
        <w:t xml:space="preserve"> </w:t>
      </w:r>
      <w:r>
        <w:t>an</w:t>
      </w:r>
      <w:r>
        <w:rPr>
          <w:spacing w:val="-2"/>
        </w:rPr>
        <w:t>n</w:t>
      </w:r>
      <w:r>
        <w:t>ua</w:t>
      </w:r>
      <w:r>
        <w:rPr>
          <w:spacing w:val="-3"/>
        </w:rPr>
        <w:t>l</w:t>
      </w:r>
      <w:r>
        <w:t>ly.</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8"/>
        <w:jc w:val="both"/>
      </w:pPr>
      <w:r>
        <w:t>Th</w:t>
      </w:r>
      <w:r>
        <w:rPr>
          <w:spacing w:val="1"/>
        </w:rPr>
        <w:t>e</w:t>
      </w:r>
      <w:r>
        <w:t>re</w:t>
      </w:r>
      <w:r>
        <w:rPr>
          <w:spacing w:val="-1"/>
        </w:rPr>
        <w:t xml:space="preserve"> </w:t>
      </w:r>
      <w:r>
        <w:t>are</w:t>
      </w:r>
      <w:r>
        <w:rPr>
          <w:spacing w:val="-1"/>
        </w:rPr>
        <w:t xml:space="preserve"> </w:t>
      </w:r>
      <w:r>
        <w:t>two</w:t>
      </w:r>
      <w:r>
        <w:rPr>
          <w:spacing w:val="-1"/>
        </w:rPr>
        <w:t xml:space="preserve"> </w:t>
      </w:r>
      <w:r>
        <w:t>s</w:t>
      </w:r>
      <w:r>
        <w:rPr>
          <w:spacing w:val="1"/>
        </w:rPr>
        <w:t>e</w:t>
      </w:r>
      <w:r>
        <w:t>ctions</w:t>
      </w:r>
      <w:r>
        <w:rPr>
          <w:spacing w:val="-1"/>
        </w:rPr>
        <w:t xml:space="preserve"> </w:t>
      </w:r>
      <w:r>
        <w:rPr>
          <w:spacing w:val="1"/>
        </w:rPr>
        <w:t>o</w:t>
      </w:r>
      <w:r>
        <w:t>f</w:t>
      </w:r>
      <w:r>
        <w:rPr>
          <w:spacing w:val="-1"/>
        </w:rPr>
        <w:t xml:space="preserve"> </w:t>
      </w:r>
      <w:r>
        <w:t>t</w:t>
      </w:r>
      <w:r>
        <w:rPr>
          <w:spacing w:val="-1"/>
        </w:rPr>
        <w:t>h</w:t>
      </w:r>
      <w:r>
        <w:t>e</w:t>
      </w:r>
      <w:r>
        <w:rPr>
          <w:spacing w:val="-1"/>
        </w:rPr>
        <w:t xml:space="preserve"> </w:t>
      </w:r>
      <w:r>
        <w:t>workbook:</w:t>
      </w:r>
      <w:r>
        <w:rPr>
          <w:spacing w:val="54"/>
        </w:rPr>
        <w:t xml:space="preserve"> </w:t>
      </w:r>
      <w:r>
        <w:rPr>
          <w:spacing w:val="1"/>
        </w:rPr>
        <w:t>1</w:t>
      </w:r>
      <w:r>
        <w:t>)</w:t>
      </w:r>
      <w:r>
        <w:rPr>
          <w:spacing w:val="-1"/>
        </w:rPr>
        <w:t xml:space="preserve"> </w:t>
      </w:r>
      <w:r>
        <w:t>A</w:t>
      </w:r>
      <w:r>
        <w:rPr>
          <w:spacing w:val="1"/>
        </w:rPr>
        <w:t>n</w:t>
      </w:r>
      <w:r>
        <w:t>n</w:t>
      </w:r>
      <w:r>
        <w:rPr>
          <w:spacing w:val="-2"/>
        </w:rPr>
        <w:t>u</w:t>
      </w:r>
      <w:r>
        <w:t>al</w:t>
      </w:r>
      <w:r>
        <w:rPr>
          <w:spacing w:val="-2"/>
        </w:rPr>
        <w:t xml:space="preserve"> </w:t>
      </w:r>
      <w:r>
        <w:t>Activity</w:t>
      </w:r>
      <w:r>
        <w:rPr>
          <w:spacing w:val="-1"/>
        </w:rPr>
        <w:t xml:space="preserve"> </w:t>
      </w:r>
      <w:r>
        <w:t>Report</w:t>
      </w:r>
      <w:r>
        <w:rPr>
          <w:spacing w:val="-1"/>
        </w:rPr>
        <w:t xml:space="preserve"> </w:t>
      </w:r>
      <w:r>
        <w:t>and</w:t>
      </w:r>
      <w:r>
        <w:rPr>
          <w:spacing w:val="-1"/>
        </w:rPr>
        <w:t xml:space="preserve"> </w:t>
      </w:r>
      <w:r>
        <w:t>t</w:t>
      </w:r>
      <w:r>
        <w:rPr>
          <w:spacing w:val="-2"/>
        </w:rPr>
        <w:t>h</w:t>
      </w:r>
      <w:r>
        <w:rPr>
          <w:spacing w:val="8"/>
        </w:rPr>
        <w:t>e</w:t>
      </w:r>
      <w:r>
        <w:t>; 2)</w:t>
      </w:r>
      <w:r>
        <w:rPr>
          <w:spacing w:val="-1"/>
        </w:rPr>
        <w:t xml:space="preserve"> </w:t>
      </w:r>
      <w:r>
        <w:t>Presid</w:t>
      </w:r>
      <w:r>
        <w:rPr>
          <w:spacing w:val="1"/>
        </w:rPr>
        <w:t>e</w:t>
      </w:r>
      <w:r>
        <w:t>nt’s</w:t>
      </w:r>
      <w:r>
        <w:rPr>
          <w:spacing w:val="-1"/>
        </w:rPr>
        <w:t xml:space="preserve"> </w:t>
      </w:r>
      <w:r>
        <w:t>Cup</w:t>
      </w:r>
      <w:r>
        <w:rPr>
          <w:spacing w:val="-1"/>
        </w:rPr>
        <w:t xml:space="preserve"> </w:t>
      </w:r>
      <w:r>
        <w:t>S</w:t>
      </w:r>
      <w:r>
        <w:rPr>
          <w:spacing w:val="-2"/>
        </w:rPr>
        <w:t>u</w:t>
      </w:r>
      <w:r>
        <w:t>b</w:t>
      </w:r>
      <w:r>
        <w:rPr>
          <w:spacing w:val="-1"/>
        </w:rPr>
        <w:t>m</w:t>
      </w:r>
      <w:r>
        <w:t>iss</w:t>
      </w:r>
      <w:r>
        <w:rPr>
          <w:spacing w:val="-1"/>
        </w:rPr>
        <w:t>i</w:t>
      </w:r>
      <w:r>
        <w:t>o</w:t>
      </w:r>
      <w:r>
        <w:rPr>
          <w:spacing w:val="-2"/>
        </w:rPr>
        <w:t>n</w:t>
      </w:r>
      <w:r>
        <w:t>. Each</w:t>
      </w:r>
      <w:r>
        <w:rPr>
          <w:spacing w:val="-1"/>
        </w:rPr>
        <w:t xml:space="preserve"> </w:t>
      </w:r>
      <w:r>
        <w:rPr>
          <w:spacing w:val="-2"/>
        </w:rPr>
        <w:t>s</w:t>
      </w:r>
      <w:r>
        <w:t>ection</w:t>
      </w:r>
      <w:r>
        <w:rPr>
          <w:spacing w:val="-2"/>
        </w:rPr>
        <w:t xml:space="preserve"> </w:t>
      </w:r>
      <w:r>
        <w:t>c</w:t>
      </w:r>
      <w:r>
        <w:rPr>
          <w:spacing w:val="1"/>
        </w:rPr>
        <w:t>o</w:t>
      </w:r>
      <w:r>
        <w:rPr>
          <w:spacing w:val="-2"/>
        </w:rPr>
        <w:t>n</w:t>
      </w:r>
      <w:r>
        <w:t>t</w:t>
      </w:r>
      <w:r>
        <w:rPr>
          <w:spacing w:val="1"/>
        </w:rPr>
        <w:t>a</w:t>
      </w:r>
      <w:r>
        <w:t>ins</w:t>
      </w:r>
      <w:r>
        <w:rPr>
          <w:spacing w:val="-2"/>
        </w:rPr>
        <w:t xml:space="preserve"> </w:t>
      </w:r>
      <w:r>
        <w:t>a list</w:t>
      </w:r>
      <w:r>
        <w:rPr>
          <w:spacing w:val="-4"/>
        </w:rPr>
        <w:t xml:space="preserve"> </w:t>
      </w:r>
      <w:r>
        <w:t>of t</w:t>
      </w:r>
      <w:r>
        <w:rPr>
          <w:spacing w:val="1"/>
        </w:rPr>
        <w:t>a</w:t>
      </w:r>
      <w:r>
        <w:t>sk</w:t>
      </w:r>
      <w:r>
        <w:rPr>
          <w:spacing w:val="-3"/>
        </w:rPr>
        <w:t>s</w:t>
      </w:r>
      <w:r>
        <w:t>.</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16"/>
        <w:jc w:val="both"/>
      </w:pPr>
      <w:r>
        <w:t>The</w:t>
      </w:r>
      <w:r>
        <w:rPr>
          <w:spacing w:val="46"/>
        </w:rPr>
        <w:t xml:space="preserve"> </w:t>
      </w:r>
      <w:r>
        <w:t>A</w:t>
      </w:r>
      <w:r>
        <w:rPr>
          <w:spacing w:val="-2"/>
        </w:rPr>
        <w:t>n</w:t>
      </w:r>
      <w:r>
        <w:t>nual</w:t>
      </w:r>
      <w:r>
        <w:rPr>
          <w:spacing w:val="44"/>
        </w:rPr>
        <w:t xml:space="preserve"> </w:t>
      </w:r>
      <w:r>
        <w:t>Activity</w:t>
      </w:r>
      <w:r>
        <w:rPr>
          <w:spacing w:val="45"/>
        </w:rPr>
        <w:t xml:space="preserve"> </w:t>
      </w:r>
      <w:r>
        <w:t>R</w:t>
      </w:r>
      <w:r>
        <w:rPr>
          <w:spacing w:val="-2"/>
        </w:rPr>
        <w:t>e</w:t>
      </w:r>
      <w:r>
        <w:t>po</w:t>
      </w:r>
      <w:r>
        <w:rPr>
          <w:spacing w:val="-5"/>
        </w:rPr>
        <w:t>r</w:t>
      </w:r>
      <w:r>
        <w:t>t</w:t>
      </w:r>
      <w:r>
        <w:rPr>
          <w:spacing w:val="45"/>
        </w:rPr>
        <w:t xml:space="preserve"> </w:t>
      </w:r>
      <w:r>
        <w:t>l</w:t>
      </w:r>
      <w:r>
        <w:rPr>
          <w:spacing w:val="-2"/>
        </w:rPr>
        <w:t>i</w:t>
      </w:r>
      <w:r>
        <w:t>sts</w:t>
      </w:r>
      <w:r>
        <w:rPr>
          <w:spacing w:val="45"/>
        </w:rPr>
        <w:t xml:space="preserve"> </w:t>
      </w:r>
      <w:r>
        <w:t>t</w:t>
      </w:r>
      <w:r>
        <w:rPr>
          <w:spacing w:val="1"/>
        </w:rPr>
        <w:t>h</w:t>
      </w:r>
      <w:r>
        <w:t>e</w:t>
      </w:r>
      <w:r>
        <w:rPr>
          <w:spacing w:val="46"/>
        </w:rPr>
        <w:t xml:space="preserve"> </w:t>
      </w:r>
      <w:r>
        <w:t>t</w:t>
      </w:r>
      <w:r>
        <w:rPr>
          <w:spacing w:val="1"/>
        </w:rPr>
        <w:t>a</w:t>
      </w:r>
      <w:r>
        <w:t>sks</w:t>
      </w:r>
      <w:r>
        <w:rPr>
          <w:spacing w:val="45"/>
        </w:rPr>
        <w:t xml:space="preserve"> </w:t>
      </w:r>
      <w:r>
        <w:t>n</w:t>
      </w:r>
      <w:r>
        <w:rPr>
          <w:spacing w:val="-2"/>
        </w:rPr>
        <w:t>e</w:t>
      </w:r>
      <w:r>
        <w:t>e</w:t>
      </w:r>
      <w:r>
        <w:rPr>
          <w:spacing w:val="-2"/>
        </w:rPr>
        <w:t>d</w:t>
      </w:r>
      <w:r>
        <w:t>ed</w:t>
      </w:r>
      <w:r>
        <w:rPr>
          <w:spacing w:val="45"/>
        </w:rPr>
        <w:t xml:space="preserve"> </w:t>
      </w:r>
      <w:r>
        <w:t>to</w:t>
      </w:r>
      <w:r>
        <w:rPr>
          <w:spacing w:val="45"/>
        </w:rPr>
        <w:t xml:space="preserve"> </w:t>
      </w:r>
      <w:r>
        <w:rPr>
          <w:spacing w:val="-1"/>
        </w:rPr>
        <w:t>m</w:t>
      </w:r>
      <w:r>
        <w:t>eet</w:t>
      </w:r>
      <w:r>
        <w:rPr>
          <w:spacing w:val="45"/>
        </w:rPr>
        <w:t xml:space="preserve"> </w:t>
      </w:r>
      <w:r>
        <w:t>t</w:t>
      </w:r>
      <w:r>
        <w:rPr>
          <w:spacing w:val="1"/>
        </w:rPr>
        <w:t>h</w:t>
      </w:r>
      <w:r>
        <w:t>e</w:t>
      </w:r>
      <w:r>
        <w:rPr>
          <w:spacing w:val="45"/>
        </w:rPr>
        <w:t xml:space="preserve"> </w:t>
      </w:r>
      <w:r>
        <w:rPr>
          <w:spacing w:val="-1"/>
        </w:rPr>
        <w:t>m</w:t>
      </w:r>
      <w:r>
        <w:t>ini</w:t>
      </w:r>
      <w:r>
        <w:rPr>
          <w:spacing w:val="-1"/>
        </w:rPr>
        <w:t>m</w:t>
      </w:r>
      <w:r>
        <w:t>um</w:t>
      </w:r>
      <w:r>
        <w:rPr>
          <w:spacing w:val="45"/>
        </w:rPr>
        <w:t xml:space="preserve"> </w:t>
      </w:r>
      <w:r>
        <w:t>co</w:t>
      </w:r>
      <w:r>
        <w:rPr>
          <w:spacing w:val="-1"/>
        </w:rPr>
        <w:t>m</w:t>
      </w:r>
      <w:r>
        <w:t>pl</w:t>
      </w:r>
      <w:r>
        <w:rPr>
          <w:spacing w:val="-2"/>
        </w:rPr>
        <w:t>i</w:t>
      </w:r>
      <w:r>
        <w:t>ance</w:t>
      </w:r>
      <w:r>
        <w:rPr>
          <w:spacing w:val="45"/>
        </w:rPr>
        <w:t xml:space="preserve"> </w:t>
      </w:r>
      <w:r>
        <w:t>re</w:t>
      </w:r>
      <w:r>
        <w:rPr>
          <w:spacing w:val="-2"/>
        </w:rPr>
        <w:t>q</w:t>
      </w:r>
      <w:r>
        <w:rPr>
          <w:spacing w:val="11"/>
        </w:rPr>
        <w:t>u</w:t>
      </w:r>
      <w:r>
        <w:t>i</w:t>
      </w:r>
      <w:r>
        <w:rPr>
          <w:spacing w:val="-2"/>
        </w:rPr>
        <w:t>r</w:t>
      </w:r>
      <w:r>
        <w:t>e</w:t>
      </w:r>
      <w:r>
        <w:rPr>
          <w:spacing w:val="-1"/>
        </w:rPr>
        <w:t>m</w:t>
      </w:r>
      <w:r>
        <w:t>ents</w:t>
      </w:r>
      <w:r>
        <w:rPr>
          <w:spacing w:val="45"/>
        </w:rPr>
        <w:t xml:space="preserve"> </w:t>
      </w:r>
      <w:r>
        <w:rPr>
          <w:spacing w:val="-2"/>
        </w:rPr>
        <w:t>f</w:t>
      </w:r>
      <w:r>
        <w:t>or</w:t>
      </w:r>
      <w:r>
        <w:rPr>
          <w:w w:val="99"/>
        </w:rPr>
        <w:t xml:space="preserve"> </w:t>
      </w:r>
      <w:r>
        <w:t>chap</w:t>
      </w:r>
      <w:r>
        <w:rPr>
          <w:spacing w:val="-2"/>
        </w:rPr>
        <w:t>t</w:t>
      </w:r>
      <w:r>
        <w:t>ers.</w:t>
      </w:r>
      <w:r>
        <w:rPr>
          <w:spacing w:val="53"/>
        </w:rPr>
        <w:t xml:space="preserve"> </w:t>
      </w:r>
      <w:r>
        <w:t>Compl</w:t>
      </w:r>
      <w:r>
        <w:rPr>
          <w:spacing w:val="-2"/>
        </w:rPr>
        <w:t>e</w:t>
      </w:r>
      <w:r>
        <w:t>ting</w:t>
      </w:r>
      <w:r>
        <w:rPr>
          <w:spacing w:val="-2"/>
        </w:rPr>
        <w:t xml:space="preserve"> </w:t>
      </w:r>
      <w:r>
        <w:t>t</w:t>
      </w:r>
      <w:r>
        <w:rPr>
          <w:spacing w:val="1"/>
        </w:rPr>
        <w:t>h</w:t>
      </w:r>
      <w:r>
        <w:t>e</w:t>
      </w:r>
      <w:r>
        <w:rPr>
          <w:spacing w:val="-3"/>
        </w:rPr>
        <w:t xml:space="preserve"> </w:t>
      </w:r>
      <w:r>
        <w:rPr>
          <w:spacing w:val="-2"/>
        </w:rPr>
        <w:t>A</w:t>
      </w:r>
      <w:r>
        <w:t>nn</w:t>
      </w:r>
      <w:r>
        <w:rPr>
          <w:spacing w:val="-2"/>
        </w:rPr>
        <w:t>u</w:t>
      </w:r>
      <w:r>
        <w:t>al</w:t>
      </w:r>
      <w:r>
        <w:rPr>
          <w:spacing w:val="-2"/>
        </w:rPr>
        <w:t xml:space="preserve"> </w:t>
      </w:r>
      <w:r>
        <w:t>Activity</w:t>
      </w:r>
      <w:r>
        <w:rPr>
          <w:spacing w:val="-1"/>
        </w:rPr>
        <w:t xml:space="preserve"> </w:t>
      </w:r>
      <w:r>
        <w:t>Re</w:t>
      </w:r>
      <w:r>
        <w:rPr>
          <w:spacing w:val="-2"/>
        </w:rPr>
        <w:t>p</w:t>
      </w:r>
      <w:r>
        <w:t>ort</w:t>
      </w:r>
      <w:r>
        <w:rPr>
          <w:spacing w:val="-1"/>
        </w:rPr>
        <w:t xml:space="preserve"> </w:t>
      </w:r>
      <w:r>
        <w:t>sect</w:t>
      </w:r>
      <w:r>
        <w:rPr>
          <w:spacing w:val="-3"/>
        </w:rPr>
        <w:t>i</w:t>
      </w:r>
      <w:r>
        <w:rPr>
          <w:spacing w:val="-2"/>
        </w:rPr>
        <w:t>o</w:t>
      </w:r>
      <w:r>
        <w:t>n is</w:t>
      </w:r>
      <w:r>
        <w:rPr>
          <w:spacing w:val="-2"/>
        </w:rPr>
        <w:t xml:space="preserve"> </w:t>
      </w:r>
      <w:r>
        <w:t>a</w:t>
      </w:r>
      <w:r>
        <w:rPr>
          <w:spacing w:val="1"/>
        </w:rPr>
        <w:t xml:space="preserve"> </w:t>
      </w:r>
      <w:r>
        <w:t>r</w:t>
      </w:r>
      <w:r>
        <w:rPr>
          <w:spacing w:val="-2"/>
        </w:rPr>
        <w:t>e</w:t>
      </w:r>
      <w:r>
        <w:t>qui</w:t>
      </w:r>
      <w:r>
        <w:rPr>
          <w:spacing w:val="-2"/>
        </w:rPr>
        <w:t>r</w:t>
      </w:r>
      <w:r>
        <w:t>e</w:t>
      </w:r>
      <w:r>
        <w:rPr>
          <w:spacing w:val="-1"/>
        </w:rPr>
        <w:t>m</w:t>
      </w:r>
      <w:r>
        <w:t>en</w:t>
      </w:r>
      <w:r>
        <w:rPr>
          <w:spacing w:val="-2"/>
        </w:rPr>
        <w:t>t</w:t>
      </w:r>
      <w:r>
        <w:t>.</w:t>
      </w:r>
      <w:r>
        <w:rPr>
          <w:spacing w:val="53"/>
        </w:rPr>
        <w:t xml:space="preserve"> </w:t>
      </w:r>
      <w:r>
        <w:t>T</w:t>
      </w:r>
      <w:r>
        <w:rPr>
          <w:spacing w:val="-2"/>
        </w:rPr>
        <w:t>h</w:t>
      </w:r>
      <w:r>
        <w:t xml:space="preserve">e </w:t>
      </w:r>
      <w:r>
        <w:rPr>
          <w:spacing w:val="1"/>
        </w:rPr>
        <w:t>P</w:t>
      </w:r>
      <w:r>
        <w:t>r</w:t>
      </w:r>
      <w:r>
        <w:rPr>
          <w:spacing w:val="-3"/>
        </w:rPr>
        <w:t>e</w:t>
      </w:r>
      <w:r>
        <w:t>sid</w:t>
      </w:r>
      <w:r>
        <w:rPr>
          <w:spacing w:val="1"/>
        </w:rPr>
        <w:t>e</w:t>
      </w:r>
      <w:r>
        <w:t>nt's</w:t>
      </w:r>
      <w:r>
        <w:rPr>
          <w:spacing w:val="-4"/>
        </w:rPr>
        <w:t xml:space="preserve"> </w:t>
      </w:r>
      <w:r>
        <w:t xml:space="preserve">Cup </w:t>
      </w:r>
      <w:r>
        <w:rPr>
          <w:spacing w:val="-2"/>
        </w:rPr>
        <w:t>s</w:t>
      </w:r>
      <w:r>
        <w:t>ub</w:t>
      </w:r>
      <w:r>
        <w:rPr>
          <w:spacing w:val="-1"/>
        </w:rPr>
        <w:t>m</w:t>
      </w:r>
      <w:r>
        <w:t>iss</w:t>
      </w:r>
      <w:r>
        <w:rPr>
          <w:spacing w:val="-2"/>
        </w:rPr>
        <w:t>i</w:t>
      </w:r>
      <w:r>
        <w:t>on section is</w:t>
      </w:r>
      <w:r>
        <w:rPr>
          <w:spacing w:val="-2"/>
        </w:rPr>
        <w:t xml:space="preserve"> </w:t>
      </w:r>
      <w:r>
        <w:t>opti</w:t>
      </w:r>
      <w:r>
        <w:rPr>
          <w:spacing w:val="-2"/>
        </w:rPr>
        <w:t>o</w:t>
      </w:r>
      <w:r>
        <w:t>nal.</w:t>
      </w:r>
    </w:p>
    <w:p w:rsidR="008C2AD3" w:rsidRDefault="008C2AD3">
      <w:pPr>
        <w:kinsoku w:val="0"/>
        <w:overflowPunct w:val="0"/>
        <w:spacing w:before="3" w:line="280" w:lineRule="exact"/>
        <w:rPr>
          <w:sz w:val="28"/>
          <w:szCs w:val="28"/>
        </w:rPr>
      </w:pPr>
    </w:p>
    <w:p w:rsidR="008C2AD3" w:rsidRDefault="008C2AD3">
      <w:pPr>
        <w:kinsoku w:val="0"/>
        <w:overflowPunct w:val="0"/>
        <w:spacing w:line="274" w:lineRule="exact"/>
        <w:ind w:left="100" w:right="127"/>
        <w:jc w:val="both"/>
        <w:rPr>
          <w:rFonts w:ascii="Arial Narrow" w:hAnsi="Arial Narrow" w:cs="Arial Narrow"/>
          <w:color w:val="000000"/>
        </w:rPr>
      </w:pPr>
      <w:r>
        <w:rPr>
          <w:rFonts w:ascii="Arial Narrow" w:hAnsi="Arial Narrow" w:cs="Arial Narrow"/>
        </w:rPr>
        <w:t>Send</w:t>
      </w:r>
      <w:r>
        <w:rPr>
          <w:rFonts w:ascii="Arial Narrow" w:hAnsi="Arial Narrow" w:cs="Arial Narrow"/>
          <w:spacing w:val="34"/>
        </w:rPr>
        <w:t xml:space="preserve"> </w:t>
      </w:r>
      <w:r>
        <w:rPr>
          <w:rFonts w:ascii="Arial Narrow" w:hAnsi="Arial Narrow" w:cs="Arial Narrow"/>
        </w:rPr>
        <w:t>one</w:t>
      </w:r>
      <w:r>
        <w:rPr>
          <w:rFonts w:ascii="Arial Narrow" w:hAnsi="Arial Narrow" w:cs="Arial Narrow"/>
          <w:spacing w:val="36"/>
        </w:rPr>
        <w:t xml:space="preserve"> </w:t>
      </w:r>
      <w:r>
        <w:rPr>
          <w:rFonts w:ascii="Arial Narrow" w:hAnsi="Arial Narrow" w:cs="Arial Narrow"/>
          <w:spacing w:val="-2"/>
        </w:rPr>
        <w:t>t</w:t>
      </w:r>
      <w:r>
        <w:rPr>
          <w:rFonts w:ascii="Arial Narrow" w:hAnsi="Arial Narrow" w:cs="Arial Narrow"/>
        </w:rPr>
        <w:t>o</w:t>
      </w:r>
      <w:r>
        <w:rPr>
          <w:rFonts w:ascii="Arial Narrow" w:hAnsi="Arial Narrow" w:cs="Arial Narrow"/>
          <w:spacing w:val="37"/>
        </w:rPr>
        <w:t xml:space="preserve"> </w:t>
      </w:r>
      <w:r>
        <w:rPr>
          <w:rFonts w:ascii="Arial Narrow" w:hAnsi="Arial Narrow" w:cs="Arial Narrow"/>
        </w:rPr>
        <w:t>C</w:t>
      </w:r>
      <w:r>
        <w:rPr>
          <w:rFonts w:ascii="Arial Narrow" w:hAnsi="Arial Narrow" w:cs="Arial Narrow"/>
          <w:spacing w:val="-1"/>
        </w:rPr>
        <w:t>C</w:t>
      </w:r>
      <w:r>
        <w:rPr>
          <w:rFonts w:ascii="Arial Narrow" w:hAnsi="Arial Narrow" w:cs="Arial Narrow"/>
        </w:rPr>
        <w:t>IM</w:t>
      </w:r>
      <w:r>
        <w:rPr>
          <w:rFonts w:ascii="Arial Narrow" w:hAnsi="Arial Narrow" w:cs="Arial Narrow"/>
          <w:spacing w:val="35"/>
        </w:rPr>
        <w:t xml:space="preserve"> </w:t>
      </w:r>
      <w:r>
        <w:rPr>
          <w:rFonts w:ascii="Arial Narrow" w:hAnsi="Arial Narrow" w:cs="Arial Narrow"/>
        </w:rPr>
        <w:t>I</w:t>
      </w:r>
      <w:r>
        <w:rPr>
          <w:rFonts w:ascii="Arial Narrow" w:hAnsi="Arial Narrow" w:cs="Arial Narrow"/>
          <w:spacing w:val="1"/>
        </w:rPr>
        <w:t>n</w:t>
      </w:r>
      <w:r>
        <w:rPr>
          <w:rFonts w:ascii="Arial Narrow" w:hAnsi="Arial Narrow" w:cs="Arial Narrow"/>
        </w:rPr>
        <w:t>st</w:t>
      </w:r>
      <w:r>
        <w:rPr>
          <w:rFonts w:ascii="Arial Narrow" w:hAnsi="Arial Narrow" w:cs="Arial Narrow"/>
          <w:spacing w:val="-3"/>
        </w:rPr>
        <w:t>i</w:t>
      </w:r>
      <w:r>
        <w:rPr>
          <w:rFonts w:ascii="Arial Narrow" w:hAnsi="Arial Narrow" w:cs="Arial Narrow"/>
        </w:rPr>
        <w:t>t</w:t>
      </w:r>
      <w:r>
        <w:rPr>
          <w:rFonts w:ascii="Arial Narrow" w:hAnsi="Arial Narrow" w:cs="Arial Narrow"/>
          <w:spacing w:val="1"/>
        </w:rPr>
        <w:t>u</w:t>
      </w:r>
      <w:r>
        <w:rPr>
          <w:rFonts w:ascii="Arial Narrow" w:hAnsi="Arial Narrow" w:cs="Arial Narrow"/>
        </w:rPr>
        <w:t>t</w:t>
      </w:r>
      <w:r>
        <w:rPr>
          <w:rFonts w:ascii="Arial Narrow" w:hAnsi="Arial Narrow" w:cs="Arial Narrow"/>
          <w:spacing w:val="5"/>
        </w:rPr>
        <w:t>e</w:t>
      </w:r>
      <w:r>
        <w:rPr>
          <w:rFonts w:ascii="Arial Narrow" w:hAnsi="Arial Narrow" w:cs="Arial Narrow"/>
          <w:spacing w:val="-1"/>
        </w:rPr>
        <w:t>-m</w:t>
      </w:r>
      <w:r>
        <w:rPr>
          <w:rFonts w:ascii="Arial Narrow" w:hAnsi="Arial Narrow" w:cs="Arial Narrow"/>
        </w:rPr>
        <w:t>ail</w:t>
      </w:r>
      <w:r>
        <w:rPr>
          <w:rFonts w:ascii="Arial Narrow" w:hAnsi="Arial Narrow" w:cs="Arial Narrow"/>
          <w:spacing w:val="34"/>
        </w:rPr>
        <w:t xml:space="preserve"> </w:t>
      </w:r>
      <w:r>
        <w:rPr>
          <w:rFonts w:ascii="Arial Narrow" w:hAnsi="Arial Narrow" w:cs="Arial Narrow"/>
        </w:rPr>
        <w:t>t</w:t>
      </w:r>
      <w:r>
        <w:rPr>
          <w:rFonts w:ascii="Arial Narrow" w:hAnsi="Arial Narrow" w:cs="Arial Narrow"/>
          <w:spacing w:val="1"/>
        </w:rPr>
        <w:t>h</w:t>
      </w:r>
      <w:r>
        <w:rPr>
          <w:rFonts w:ascii="Arial Narrow" w:hAnsi="Arial Narrow" w:cs="Arial Narrow"/>
        </w:rPr>
        <w:t>e</w:t>
      </w:r>
      <w:r>
        <w:rPr>
          <w:rFonts w:ascii="Arial Narrow" w:hAnsi="Arial Narrow" w:cs="Arial Narrow"/>
          <w:spacing w:val="37"/>
        </w:rPr>
        <w:t xml:space="preserve"> </w:t>
      </w:r>
      <w:r>
        <w:rPr>
          <w:rFonts w:ascii="Arial Narrow" w:hAnsi="Arial Narrow" w:cs="Arial Narrow"/>
        </w:rPr>
        <w:t>co</w:t>
      </w:r>
      <w:r>
        <w:rPr>
          <w:rFonts w:ascii="Arial Narrow" w:hAnsi="Arial Narrow" w:cs="Arial Narrow"/>
          <w:spacing w:val="-4"/>
        </w:rPr>
        <w:t>m</w:t>
      </w:r>
      <w:r>
        <w:rPr>
          <w:rFonts w:ascii="Arial Narrow" w:hAnsi="Arial Narrow" w:cs="Arial Narrow"/>
        </w:rPr>
        <w:t>plet</w:t>
      </w:r>
      <w:r>
        <w:rPr>
          <w:rFonts w:ascii="Arial Narrow" w:hAnsi="Arial Narrow" w:cs="Arial Narrow"/>
          <w:spacing w:val="-2"/>
        </w:rPr>
        <w:t>e</w:t>
      </w:r>
      <w:r>
        <w:rPr>
          <w:rFonts w:ascii="Arial Narrow" w:hAnsi="Arial Narrow" w:cs="Arial Narrow"/>
        </w:rPr>
        <w:t>d</w:t>
      </w:r>
      <w:r>
        <w:rPr>
          <w:rFonts w:ascii="Arial Narrow" w:hAnsi="Arial Narrow" w:cs="Arial Narrow"/>
          <w:spacing w:val="34"/>
        </w:rPr>
        <w:t xml:space="preserve"> </w:t>
      </w:r>
      <w:r>
        <w:rPr>
          <w:rFonts w:ascii="Arial Narrow" w:hAnsi="Arial Narrow" w:cs="Arial Narrow"/>
        </w:rPr>
        <w:t>workb</w:t>
      </w:r>
      <w:r>
        <w:rPr>
          <w:rFonts w:ascii="Arial Narrow" w:hAnsi="Arial Narrow" w:cs="Arial Narrow"/>
          <w:spacing w:val="1"/>
        </w:rPr>
        <w:t>o</w:t>
      </w:r>
      <w:r>
        <w:rPr>
          <w:rFonts w:ascii="Arial Narrow" w:hAnsi="Arial Narrow" w:cs="Arial Narrow"/>
        </w:rPr>
        <w:t>ok</w:t>
      </w:r>
      <w:r>
        <w:rPr>
          <w:rFonts w:ascii="Arial Narrow" w:hAnsi="Arial Narrow" w:cs="Arial Narrow"/>
          <w:spacing w:val="35"/>
        </w:rPr>
        <w:t xml:space="preserve"> </w:t>
      </w:r>
      <w:r>
        <w:rPr>
          <w:rFonts w:ascii="Arial Narrow" w:hAnsi="Arial Narrow" w:cs="Arial Narrow"/>
          <w:spacing w:val="-2"/>
        </w:rPr>
        <w:t>a</w:t>
      </w:r>
      <w:r>
        <w:rPr>
          <w:rFonts w:ascii="Arial Narrow" w:hAnsi="Arial Narrow" w:cs="Arial Narrow"/>
        </w:rPr>
        <w:t>nd</w:t>
      </w:r>
      <w:r>
        <w:rPr>
          <w:rFonts w:ascii="Arial Narrow" w:hAnsi="Arial Narrow" w:cs="Arial Narrow"/>
          <w:spacing w:val="37"/>
        </w:rPr>
        <w:t xml:space="preserve"> </w:t>
      </w:r>
      <w:r>
        <w:rPr>
          <w:rFonts w:ascii="Arial Narrow" w:hAnsi="Arial Narrow" w:cs="Arial Narrow"/>
        </w:rPr>
        <w:t>t</w:t>
      </w:r>
      <w:r>
        <w:rPr>
          <w:rFonts w:ascii="Arial Narrow" w:hAnsi="Arial Narrow" w:cs="Arial Narrow"/>
          <w:spacing w:val="-1"/>
        </w:rPr>
        <w:t>h</w:t>
      </w:r>
      <w:r>
        <w:rPr>
          <w:rFonts w:ascii="Arial Narrow" w:hAnsi="Arial Narrow" w:cs="Arial Narrow"/>
        </w:rPr>
        <w:t>e</w:t>
      </w:r>
      <w:r>
        <w:rPr>
          <w:rFonts w:ascii="Arial Narrow" w:hAnsi="Arial Narrow" w:cs="Arial Narrow"/>
          <w:spacing w:val="36"/>
        </w:rPr>
        <w:t xml:space="preserve"> </w:t>
      </w:r>
      <w:r>
        <w:rPr>
          <w:rFonts w:ascii="Arial Narrow" w:hAnsi="Arial Narrow" w:cs="Arial Narrow"/>
        </w:rPr>
        <w:t>a</w:t>
      </w:r>
      <w:r>
        <w:rPr>
          <w:rFonts w:ascii="Arial Narrow" w:hAnsi="Arial Narrow" w:cs="Arial Narrow"/>
          <w:spacing w:val="-2"/>
        </w:rPr>
        <w:t>d</w:t>
      </w:r>
      <w:r>
        <w:rPr>
          <w:rFonts w:ascii="Arial Narrow" w:hAnsi="Arial Narrow" w:cs="Arial Narrow"/>
        </w:rPr>
        <w:t>dit</w:t>
      </w:r>
      <w:r>
        <w:rPr>
          <w:rFonts w:ascii="Arial Narrow" w:hAnsi="Arial Narrow" w:cs="Arial Narrow"/>
          <w:spacing w:val="-3"/>
        </w:rPr>
        <w:t>i</w:t>
      </w:r>
      <w:r>
        <w:rPr>
          <w:rFonts w:ascii="Arial Narrow" w:hAnsi="Arial Narrow" w:cs="Arial Narrow"/>
        </w:rPr>
        <w:t>onal</w:t>
      </w:r>
      <w:r>
        <w:rPr>
          <w:rFonts w:ascii="Arial Narrow" w:hAnsi="Arial Narrow" w:cs="Arial Narrow"/>
          <w:spacing w:val="35"/>
        </w:rPr>
        <w:t xml:space="preserve"> </w:t>
      </w:r>
      <w:r>
        <w:rPr>
          <w:rFonts w:ascii="Arial Narrow" w:hAnsi="Arial Narrow" w:cs="Arial Narrow"/>
        </w:rPr>
        <w:t>.</w:t>
      </w:r>
      <w:r>
        <w:rPr>
          <w:rFonts w:ascii="Arial Narrow" w:hAnsi="Arial Narrow" w:cs="Arial Narrow"/>
          <w:spacing w:val="-1"/>
        </w:rPr>
        <w:t>p</w:t>
      </w:r>
      <w:r>
        <w:rPr>
          <w:rFonts w:ascii="Arial Narrow" w:hAnsi="Arial Narrow" w:cs="Arial Narrow"/>
        </w:rPr>
        <w:t>df</w:t>
      </w:r>
      <w:r>
        <w:rPr>
          <w:rFonts w:ascii="Arial Narrow" w:hAnsi="Arial Narrow" w:cs="Arial Narrow"/>
          <w:spacing w:val="37"/>
        </w:rPr>
        <w:t xml:space="preserve"> </w:t>
      </w:r>
      <w:r>
        <w:rPr>
          <w:rFonts w:ascii="Arial Narrow" w:hAnsi="Arial Narrow" w:cs="Arial Narrow"/>
        </w:rPr>
        <w:t>of</w:t>
      </w:r>
      <w:r>
        <w:rPr>
          <w:rFonts w:ascii="Arial Narrow" w:hAnsi="Arial Narrow" w:cs="Arial Narrow"/>
          <w:spacing w:val="36"/>
        </w:rPr>
        <w:t xml:space="preserve"> </w:t>
      </w:r>
      <w:r>
        <w:rPr>
          <w:rFonts w:ascii="Arial Narrow" w:hAnsi="Arial Narrow" w:cs="Arial Narrow"/>
          <w:spacing w:val="-3"/>
        </w:rPr>
        <w:t>s</w:t>
      </w:r>
      <w:r>
        <w:rPr>
          <w:rFonts w:ascii="Arial Narrow" w:hAnsi="Arial Narrow" w:cs="Arial Narrow"/>
        </w:rPr>
        <w:t>up</w:t>
      </w:r>
      <w:r>
        <w:rPr>
          <w:rFonts w:ascii="Arial Narrow" w:hAnsi="Arial Narrow" w:cs="Arial Narrow"/>
          <w:spacing w:val="-2"/>
        </w:rPr>
        <w:t>p</w:t>
      </w:r>
      <w:r>
        <w:rPr>
          <w:rFonts w:ascii="Arial Narrow" w:hAnsi="Arial Narrow" w:cs="Arial Narrow"/>
        </w:rPr>
        <w:t>orting docu</w:t>
      </w:r>
      <w:r>
        <w:rPr>
          <w:rFonts w:ascii="Arial Narrow" w:hAnsi="Arial Narrow" w:cs="Arial Narrow"/>
          <w:spacing w:val="-1"/>
        </w:rPr>
        <w:t>m</w:t>
      </w:r>
      <w:r>
        <w:rPr>
          <w:rFonts w:ascii="Arial Narrow" w:hAnsi="Arial Narrow" w:cs="Arial Narrow"/>
          <w:spacing w:val="-2"/>
        </w:rPr>
        <w:t>e</w:t>
      </w:r>
      <w:r>
        <w:rPr>
          <w:rFonts w:ascii="Arial Narrow" w:hAnsi="Arial Narrow" w:cs="Arial Narrow"/>
        </w:rPr>
        <w:t>nt</w:t>
      </w:r>
      <w:r>
        <w:rPr>
          <w:rFonts w:ascii="Arial Narrow" w:hAnsi="Arial Narrow" w:cs="Arial Narrow"/>
          <w:spacing w:val="1"/>
        </w:rPr>
        <w:t>a</w:t>
      </w:r>
      <w:r>
        <w:rPr>
          <w:rFonts w:ascii="Arial Narrow" w:hAnsi="Arial Narrow" w:cs="Arial Narrow"/>
        </w:rPr>
        <w:t>t</w:t>
      </w:r>
      <w:r>
        <w:rPr>
          <w:rFonts w:ascii="Arial Narrow" w:hAnsi="Arial Narrow" w:cs="Arial Narrow"/>
          <w:spacing w:val="-3"/>
        </w:rPr>
        <w:t>i</w:t>
      </w:r>
      <w:r>
        <w:rPr>
          <w:rFonts w:ascii="Arial Narrow" w:hAnsi="Arial Narrow" w:cs="Arial Narrow"/>
        </w:rPr>
        <w:t xml:space="preserve">on </w:t>
      </w:r>
      <w:r>
        <w:rPr>
          <w:rFonts w:ascii="Arial Narrow" w:hAnsi="Arial Narrow" w:cs="Arial Narrow"/>
          <w:spacing w:val="-2"/>
        </w:rPr>
        <w:t>t</w:t>
      </w:r>
      <w:r>
        <w:rPr>
          <w:rFonts w:ascii="Arial Narrow" w:hAnsi="Arial Narrow" w:cs="Arial Narrow"/>
        </w:rPr>
        <w:t>o</w:t>
      </w:r>
      <w:r>
        <w:rPr>
          <w:rFonts w:ascii="Arial Narrow" w:hAnsi="Arial Narrow" w:cs="Arial Narrow"/>
          <w:spacing w:val="3"/>
        </w:rPr>
        <w:t xml:space="preserve"> </w:t>
      </w:r>
      <w:hyperlink r:id="rId16" w:history="1">
        <w:r>
          <w:rPr>
            <w:rFonts w:ascii="Arial Narrow" w:hAnsi="Arial Narrow" w:cs="Arial Narrow"/>
            <w:color w:val="0000FF"/>
            <w:spacing w:val="-2"/>
            <w:sz w:val="22"/>
            <w:szCs w:val="22"/>
            <w:u w:val="single"/>
          </w:rPr>
          <w:t>c</w:t>
        </w:r>
        <w:r>
          <w:rPr>
            <w:rFonts w:ascii="Arial Narrow" w:hAnsi="Arial Narrow" w:cs="Arial Narrow"/>
            <w:color w:val="0000FF"/>
            <w:sz w:val="22"/>
            <w:szCs w:val="22"/>
            <w:u w:val="single"/>
          </w:rPr>
          <w:t>hapte</w:t>
        </w:r>
        <w:r>
          <w:rPr>
            <w:rFonts w:ascii="Arial Narrow" w:hAnsi="Arial Narrow" w:cs="Arial Narrow"/>
            <w:color w:val="0000FF"/>
            <w:spacing w:val="-3"/>
            <w:sz w:val="22"/>
            <w:szCs w:val="22"/>
            <w:u w:val="single"/>
          </w:rPr>
          <w:t>r</w:t>
        </w:r>
        <w:r>
          <w:rPr>
            <w:rFonts w:ascii="Arial Narrow" w:hAnsi="Arial Narrow" w:cs="Arial Narrow"/>
            <w:color w:val="0000FF"/>
            <w:sz w:val="22"/>
            <w:szCs w:val="22"/>
            <w:u w:val="single"/>
          </w:rPr>
          <w:t>c</w:t>
        </w:r>
        <w:r>
          <w:rPr>
            <w:rFonts w:ascii="Arial Narrow" w:hAnsi="Arial Narrow" w:cs="Arial Narrow"/>
            <w:color w:val="0000FF"/>
            <w:spacing w:val="-3"/>
            <w:sz w:val="22"/>
            <w:szCs w:val="22"/>
            <w:u w:val="single"/>
          </w:rPr>
          <w:t>o</w:t>
        </w:r>
        <w:r>
          <w:rPr>
            <w:rFonts w:ascii="Arial Narrow" w:hAnsi="Arial Narrow" w:cs="Arial Narrow"/>
            <w:color w:val="0000FF"/>
            <w:sz w:val="22"/>
            <w:szCs w:val="22"/>
            <w:u w:val="single"/>
          </w:rPr>
          <w:t>ordinato</w:t>
        </w:r>
        <w:r>
          <w:rPr>
            <w:rFonts w:ascii="Arial Narrow" w:hAnsi="Arial Narrow" w:cs="Arial Narrow"/>
            <w:color w:val="0000FF"/>
            <w:spacing w:val="-3"/>
            <w:sz w:val="22"/>
            <w:szCs w:val="22"/>
            <w:u w:val="single"/>
          </w:rPr>
          <w:t>r</w:t>
        </w:r>
        <w:r>
          <w:rPr>
            <w:rFonts w:ascii="Arial Narrow" w:hAnsi="Arial Narrow" w:cs="Arial Narrow"/>
            <w:color w:val="0000FF"/>
            <w:sz w:val="22"/>
            <w:szCs w:val="22"/>
            <w:u w:val="single"/>
          </w:rPr>
          <w:t>@</w:t>
        </w:r>
        <w:r>
          <w:rPr>
            <w:rFonts w:ascii="Arial Narrow" w:hAnsi="Arial Narrow" w:cs="Arial Narrow"/>
            <w:color w:val="0000FF"/>
            <w:spacing w:val="-2"/>
            <w:sz w:val="22"/>
            <w:szCs w:val="22"/>
            <w:u w:val="single"/>
          </w:rPr>
          <w:t>c</w:t>
        </w:r>
        <w:r>
          <w:rPr>
            <w:rFonts w:ascii="Arial Narrow" w:hAnsi="Arial Narrow" w:cs="Arial Narrow"/>
            <w:color w:val="0000FF"/>
            <w:sz w:val="22"/>
            <w:szCs w:val="22"/>
            <w:u w:val="single"/>
          </w:rPr>
          <w:t>c</w:t>
        </w:r>
        <w:r>
          <w:rPr>
            <w:rFonts w:ascii="Arial Narrow" w:hAnsi="Arial Narrow" w:cs="Arial Narrow"/>
            <w:color w:val="0000FF"/>
            <w:spacing w:val="-2"/>
            <w:sz w:val="22"/>
            <w:szCs w:val="22"/>
            <w:u w:val="single"/>
          </w:rPr>
          <w:t>i</w:t>
        </w:r>
        <w:r>
          <w:rPr>
            <w:rFonts w:ascii="Arial Narrow" w:hAnsi="Arial Narrow" w:cs="Arial Narrow"/>
            <w:color w:val="0000FF"/>
            <w:sz w:val="22"/>
            <w:szCs w:val="22"/>
            <w:u w:val="single"/>
          </w:rPr>
          <w:t>min</w:t>
        </w:r>
        <w:r>
          <w:rPr>
            <w:rFonts w:ascii="Arial Narrow" w:hAnsi="Arial Narrow" w:cs="Arial Narrow"/>
            <w:color w:val="0000FF"/>
            <w:spacing w:val="-2"/>
            <w:sz w:val="22"/>
            <w:szCs w:val="22"/>
            <w:u w:val="single"/>
          </w:rPr>
          <w:t>s</w:t>
        </w:r>
        <w:r>
          <w:rPr>
            <w:rFonts w:ascii="Arial Narrow" w:hAnsi="Arial Narrow" w:cs="Arial Narrow"/>
            <w:color w:val="0000FF"/>
            <w:sz w:val="22"/>
            <w:szCs w:val="22"/>
            <w:u w:val="single"/>
          </w:rPr>
          <w:t>titute</w:t>
        </w:r>
        <w:r>
          <w:rPr>
            <w:rFonts w:ascii="Arial Narrow" w:hAnsi="Arial Narrow" w:cs="Arial Narrow"/>
            <w:color w:val="0000FF"/>
            <w:spacing w:val="-3"/>
            <w:sz w:val="22"/>
            <w:szCs w:val="22"/>
            <w:u w:val="single"/>
          </w:rPr>
          <w:t>.</w:t>
        </w:r>
        <w:r>
          <w:rPr>
            <w:rFonts w:ascii="Arial Narrow" w:hAnsi="Arial Narrow" w:cs="Arial Narrow"/>
            <w:color w:val="0000FF"/>
            <w:sz w:val="22"/>
            <w:szCs w:val="22"/>
            <w:u w:val="single"/>
          </w:rPr>
          <w:t>com</w:t>
        </w:r>
        <w:r>
          <w:rPr>
            <w:rFonts w:ascii="Arial Narrow" w:hAnsi="Arial Narrow" w:cs="Arial Narrow"/>
            <w:color w:val="000000"/>
          </w:rPr>
          <w:t>.</w:t>
        </w:r>
      </w:hyperlink>
    </w:p>
    <w:p w:rsidR="008C2AD3" w:rsidRDefault="008C2AD3">
      <w:pPr>
        <w:kinsoku w:val="0"/>
        <w:overflowPunct w:val="0"/>
        <w:spacing w:before="13" w:line="260" w:lineRule="exact"/>
        <w:rPr>
          <w:sz w:val="26"/>
          <w:szCs w:val="26"/>
        </w:rPr>
      </w:pPr>
    </w:p>
    <w:p w:rsidR="008C2AD3" w:rsidRDefault="008C2AD3">
      <w:pPr>
        <w:pStyle w:val="BodyText"/>
        <w:kinsoku w:val="0"/>
        <w:overflowPunct w:val="0"/>
        <w:spacing w:line="239" w:lineRule="auto"/>
        <w:ind w:right="121"/>
        <w:jc w:val="both"/>
      </w:pPr>
      <w:r>
        <w:t>In</w:t>
      </w:r>
      <w:r>
        <w:rPr>
          <w:spacing w:val="24"/>
        </w:rPr>
        <w:t xml:space="preserve"> </w:t>
      </w:r>
      <w:r>
        <w:t>19</w:t>
      </w:r>
      <w:r>
        <w:rPr>
          <w:spacing w:val="-2"/>
        </w:rPr>
        <w:t>9</w:t>
      </w:r>
      <w:r>
        <w:t>3,</w:t>
      </w:r>
      <w:r>
        <w:rPr>
          <w:spacing w:val="23"/>
        </w:rPr>
        <w:t xml:space="preserve"> </w:t>
      </w:r>
      <w:r>
        <w:t>all</w:t>
      </w:r>
      <w:r>
        <w:rPr>
          <w:spacing w:val="22"/>
        </w:rPr>
        <w:t xml:space="preserve"> </w:t>
      </w:r>
      <w:r>
        <w:t>C</w:t>
      </w:r>
      <w:r>
        <w:rPr>
          <w:spacing w:val="-1"/>
        </w:rPr>
        <w:t>C</w:t>
      </w:r>
      <w:r>
        <w:t>IM</w:t>
      </w:r>
      <w:r>
        <w:rPr>
          <w:spacing w:val="22"/>
        </w:rPr>
        <w:t xml:space="preserve"> </w:t>
      </w:r>
      <w:r>
        <w:t>chapt</w:t>
      </w:r>
      <w:r>
        <w:rPr>
          <w:spacing w:val="1"/>
        </w:rPr>
        <w:t>e</w:t>
      </w:r>
      <w:r>
        <w:t>rs</w:t>
      </w:r>
      <w:r>
        <w:rPr>
          <w:spacing w:val="21"/>
        </w:rPr>
        <w:t xml:space="preserve"> </w:t>
      </w:r>
      <w:r>
        <w:t>were</w:t>
      </w:r>
      <w:r>
        <w:rPr>
          <w:spacing w:val="23"/>
        </w:rPr>
        <w:t xml:space="preserve"> </w:t>
      </w:r>
      <w:r>
        <w:t>requi</w:t>
      </w:r>
      <w:r>
        <w:rPr>
          <w:spacing w:val="-2"/>
        </w:rPr>
        <w:t>r</w:t>
      </w:r>
      <w:r>
        <w:t>ed</w:t>
      </w:r>
      <w:r>
        <w:rPr>
          <w:spacing w:val="23"/>
        </w:rPr>
        <w:t xml:space="preserve"> </w:t>
      </w:r>
      <w:r>
        <w:t>to</w:t>
      </w:r>
      <w:r>
        <w:rPr>
          <w:spacing w:val="24"/>
        </w:rPr>
        <w:t xml:space="preserve"> </w:t>
      </w:r>
      <w:r>
        <w:t>r</w:t>
      </w:r>
      <w:r>
        <w:rPr>
          <w:spacing w:val="6"/>
        </w:rPr>
        <w:t>e</w:t>
      </w:r>
      <w:r>
        <w:rPr>
          <w:spacing w:val="-1"/>
        </w:rPr>
        <w:t>-</w:t>
      </w:r>
      <w:r>
        <w:t>chart</w:t>
      </w:r>
      <w:r>
        <w:rPr>
          <w:spacing w:val="-2"/>
        </w:rPr>
        <w:t>e</w:t>
      </w:r>
      <w:r>
        <w:t>r</w:t>
      </w:r>
      <w:r>
        <w:rPr>
          <w:spacing w:val="22"/>
        </w:rPr>
        <w:t xml:space="preserve"> </w:t>
      </w:r>
      <w:r>
        <w:t>w</w:t>
      </w:r>
      <w:r>
        <w:rPr>
          <w:spacing w:val="-1"/>
        </w:rPr>
        <w:t>i</w:t>
      </w:r>
      <w:r>
        <w:t>th</w:t>
      </w:r>
      <w:r>
        <w:rPr>
          <w:spacing w:val="25"/>
        </w:rPr>
        <w:t xml:space="preserve"> </w:t>
      </w:r>
      <w:r>
        <w:t>t</w:t>
      </w:r>
      <w:r>
        <w:rPr>
          <w:spacing w:val="1"/>
        </w:rPr>
        <w:t>h</w:t>
      </w:r>
      <w:r>
        <w:t>e</w:t>
      </w:r>
      <w:r>
        <w:rPr>
          <w:spacing w:val="23"/>
        </w:rPr>
        <w:t xml:space="preserve"> </w:t>
      </w:r>
      <w:r>
        <w:t>C</w:t>
      </w:r>
      <w:r>
        <w:rPr>
          <w:spacing w:val="-1"/>
        </w:rPr>
        <w:t>C</w:t>
      </w:r>
      <w:r>
        <w:t>IM</w:t>
      </w:r>
      <w:r>
        <w:rPr>
          <w:spacing w:val="22"/>
        </w:rPr>
        <w:t xml:space="preserve"> </w:t>
      </w:r>
      <w:r>
        <w:t>I</w:t>
      </w:r>
      <w:r>
        <w:rPr>
          <w:spacing w:val="1"/>
        </w:rPr>
        <w:t>n</w:t>
      </w:r>
      <w:r>
        <w:t>stit</w:t>
      </w:r>
      <w:r>
        <w:rPr>
          <w:spacing w:val="1"/>
        </w:rPr>
        <w:t>u</w:t>
      </w:r>
      <w:r>
        <w:t>te</w:t>
      </w:r>
      <w:r>
        <w:rPr>
          <w:spacing w:val="24"/>
        </w:rPr>
        <w:t xml:space="preserve"> </w:t>
      </w:r>
      <w:r>
        <w:t>in</w:t>
      </w:r>
      <w:r>
        <w:rPr>
          <w:spacing w:val="24"/>
        </w:rPr>
        <w:t xml:space="preserve"> </w:t>
      </w:r>
      <w:r>
        <w:t>order</w:t>
      </w:r>
      <w:r>
        <w:rPr>
          <w:spacing w:val="22"/>
        </w:rPr>
        <w:t xml:space="preserve"> </w:t>
      </w:r>
      <w:r>
        <w:t>to</w:t>
      </w:r>
      <w:r>
        <w:rPr>
          <w:spacing w:val="24"/>
        </w:rPr>
        <w:t xml:space="preserve"> </w:t>
      </w:r>
      <w:r>
        <w:rPr>
          <w:spacing w:val="-1"/>
        </w:rPr>
        <w:t>m</w:t>
      </w:r>
      <w:r>
        <w:t>aintain</w:t>
      </w:r>
      <w:r>
        <w:rPr>
          <w:spacing w:val="23"/>
        </w:rPr>
        <w:t xml:space="preserve"> </w:t>
      </w:r>
      <w:r>
        <w:t>t</w:t>
      </w:r>
      <w:r>
        <w:rPr>
          <w:spacing w:val="1"/>
        </w:rPr>
        <w:t>h</w:t>
      </w:r>
      <w:r>
        <w:t>eir st</w:t>
      </w:r>
      <w:r>
        <w:rPr>
          <w:spacing w:val="1"/>
        </w:rPr>
        <w:t>a</w:t>
      </w:r>
      <w:r>
        <w:t>t</w:t>
      </w:r>
      <w:r>
        <w:rPr>
          <w:spacing w:val="1"/>
        </w:rPr>
        <w:t>u</w:t>
      </w:r>
      <w:r>
        <w:t>s</w:t>
      </w:r>
      <w:r>
        <w:rPr>
          <w:spacing w:val="-2"/>
        </w:rPr>
        <w:t xml:space="preserve"> </w:t>
      </w:r>
      <w:r>
        <w:rPr>
          <w:spacing w:val="1"/>
        </w:rPr>
        <w:t>a</w:t>
      </w:r>
      <w:r>
        <w:t>s</w:t>
      </w:r>
      <w:r>
        <w:rPr>
          <w:spacing w:val="2"/>
        </w:rPr>
        <w:t xml:space="preserve"> </w:t>
      </w:r>
      <w:r>
        <w:t>an</w:t>
      </w:r>
      <w:r>
        <w:rPr>
          <w:spacing w:val="-1"/>
        </w:rPr>
        <w:t xml:space="preserve"> </w:t>
      </w:r>
      <w:r>
        <w:rPr>
          <w:spacing w:val="1"/>
        </w:rPr>
        <w:t>o</w:t>
      </w:r>
      <w:r>
        <w:t>ffic</w:t>
      </w:r>
      <w:r>
        <w:rPr>
          <w:spacing w:val="-2"/>
        </w:rPr>
        <w:t>i</w:t>
      </w:r>
      <w:r>
        <w:t>al</w:t>
      </w:r>
      <w:r>
        <w:rPr>
          <w:spacing w:val="2"/>
        </w:rPr>
        <w:t xml:space="preserve"> </w:t>
      </w:r>
      <w:r>
        <w:t>C</w:t>
      </w:r>
      <w:r>
        <w:rPr>
          <w:spacing w:val="-1"/>
        </w:rPr>
        <w:t>C</w:t>
      </w:r>
      <w:r>
        <w:t>IM</w:t>
      </w:r>
      <w:r>
        <w:rPr>
          <w:spacing w:val="2"/>
        </w:rPr>
        <w:t xml:space="preserve"> </w:t>
      </w:r>
      <w:r>
        <w:rPr>
          <w:spacing w:val="-3"/>
        </w:rPr>
        <w:t>c</w:t>
      </w:r>
      <w:r>
        <w:t>hap</w:t>
      </w:r>
      <w:r>
        <w:rPr>
          <w:spacing w:val="-2"/>
        </w:rPr>
        <w:t>t</w:t>
      </w:r>
      <w:r>
        <w:t>er.</w:t>
      </w:r>
      <w:r>
        <w:rPr>
          <w:spacing w:val="4"/>
        </w:rPr>
        <w:t xml:space="preserve"> </w:t>
      </w:r>
      <w:r>
        <w:rPr>
          <w:spacing w:val="-1"/>
        </w:rPr>
        <w:t>W</w:t>
      </w:r>
      <w:r>
        <w:t>ith</w:t>
      </w:r>
      <w:r>
        <w:rPr>
          <w:spacing w:val="2"/>
        </w:rPr>
        <w:t xml:space="preserve"> </w:t>
      </w:r>
      <w:r>
        <w:t>t</w:t>
      </w:r>
      <w:r>
        <w:rPr>
          <w:spacing w:val="1"/>
        </w:rPr>
        <w:t>h</w:t>
      </w:r>
      <w:r>
        <w:t>is</w:t>
      </w:r>
      <w:r>
        <w:rPr>
          <w:spacing w:val="2"/>
        </w:rPr>
        <w:t xml:space="preserve"> </w:t>
      </w:r>
      <w:r>
        <w:rPr>
          <w:spacing w:val="-3"/>
        </w:rPr>
        <w:t>c</w:t>
      </w:r>
      <w:r>
        <w:t>a</w:t>
      </w:r>
      <w:r>
        <w:rPr>
          <w:spacing w:val="-1"/>
        </w:rPr>
        <w:t>m</w:t>
      </w:r>
      <w:r>
        <w:t>e</w:t>
      </w:r>
      <w:r>
        <w:rPr>
          <w:spacing w:val="9"/>
        </w:rPr>
        <w:t xml:space="preserve"> </w:t>
      </w:r>
      <w:r>
        <w:t>t</w:t>
      </w:r>
      <w:r>
        <w:rPr>
          <w:spacing w:val="-1"/>
        </w:rPr>
        <w:t>h</w:t>
      </w:r>
      <w:r>
        <w:t>e</w:t>
      </w:r>
      <w:r>
        <w:rPr>
          <w:spacing w:val="-1"/>
        </w:rPr>
        <w:t xml:space="preserve"> </w:t>
      </w:r>
      <w:r>
        <w:rPr>
          <w:spacing w:val="1"/>
        </w:rPr>
        <w:t>o</w:t>
      </w:r>
      <w:r>
        <w:t>bl</w:t>
      </w:r>
      <w:r>
        <w:rPr>
          <w:spacing w:val="-2"/>
        </w:rPr>
        <w:t>i</w:t>
      </w:r>
      <w:r>
        <w:t>gat</w:t>
      </w:r>
      <w:r>
        <w:rPr>
          <w:spacing w:val="-3"/>
        </w:rPr>
        <w:t>i</w:t>
      </w:r>
      <w:r>
        <w:t>on</w:t>
      </w:r>
      <w:r>
        <w:rPr>
          <w:spacing w:val="3"/>
        </w:rPr>
        <w:t xml:space="preserve"> </w:t>
      </w:r>
      <w:r>
        <w:rPr>
          <w:spacing w:val="-2"/>
        </w:rPr>
        <w:t>f</w:t>
      </w:r>
      <w:r>
        <w:t>or</w:t>
      </w:r>
      <w:r>
        <w:rPr>
          <w:spacing w:val="1"/>
        </w:rPr>
        <w:t xml:space="preserve"> </w:t>
      </w:r>
      <w:r>
        <w:t>each</w:t>
      </w:r>
      <w:r>
        <w:rPr>
          <w:spacing w:val="2"/>
        </w:rPr>
        <w:t xml:space="preserve"> </w:t>
      </w:r>
      <w:r>
        <w:rPr>
          <w:spacing w:val="-3"/>
        </w:rPr>
        <w:t>c</w:t>
      </w:r>
      <w:r>
        <w:t>h</w:t>
      </w:r>
      <w:r>
        <w:rPr>
          <w:spacing w:val="-2"/>
        </w:rPr>
        <w:t>a</w:t>
      </w:r>
      <w:r>
        <w:t>pt</w:t>
      </w:r>
      <w:r>
        <w:rPr>
          <w:spacing w:val="1"/>
        </w:rPr>
        <w:t>e</w:t>
      </w:r>
      <w:r>
        <w:t>r</w:t>
      </w:r>
      <w:r>
        <w:rPr>
          <w:spacing w:val="1"/>
        </w:rPr>
        <w:t xml:space="preserve"> </w:t>
      </w:r>
      <w:r>
        <w:rPr>
          <w:spacing w:val="-2"/>
        </w:rPr>
        <w:t>t</w:t>
      </w:r>
      <w:r>
        <w:t>o</w:t>
      </w:r>
      <w:r>
        <w:rPr>
          <w:spacing w:val="2"/>
        </w:rPr>
        <w:t xml:space="preserve"> </w:t>
      </w:r>
      <w:r>
        <w:rPr>
          <w:spacing w:val="-1"/>
        </w:rPr>
        <w:t>m</w:t>
      </w:r>
      <w:r>
        <w:t>eet an</w:t>
      </w:r>
      <w:r>
        <w:rPr>
          <w:spacing w:val="-2"/>
        </w:rPr>
        <w:t>n</w:t>
      </w:r>
      <w:r>
        <w:t>ual</w:t>
      </w:r>
      <w:r>
        <w:rPr>
          <w:spacing w:val="2"/>
        </w:rPr>
        <w:t xml:space="preserve"> </w:t>
      </w:r>
      <w:r>
        <w:rPr>
          <w:spacing w:val="-1"/>
        </w:rPr>
        <w:t>m</w:t>
      </w:r>
      <w:r>
        <w:t>ini</w:t>
      </w:r>
      <w:r>
        <w:rPr>
          <w:spacing w:val="-1"/>
        </w:rPr>
        <w:t>m</w:t>
      </w:r>
      <w:r>
        <w:t>um requi</w:t>
      </w:r>
      <w:r>
        <w:rPr>
          <w:spacing w:val="-2"/>
        </w:rPr>
        <w:t>r</w:t>
      </w:r>
      <w:r>
        <w:t>e</w:t>
      </w:r>
      <w:r>
        <w:rPr>
          <w:spacing w:val="-1"/>
        </w:rPr>
        <w:t>m</w:t>
      </w:r>
      <w:r>
        <w:t>ents</w:t>
      </w:r>
      <w:r>
        <w:rPr>
          <w:spacing w:val="21"/>
        </w:rPr>
        <w:t xml:space="preserve"> </w:t>
      </w:r>
      <w:r>
        <w:t>in</w:t>
      </w:r>
      <w:r>
        <w:rPr>
          <w:spacing w:val="22"/>
        </w:rPr>
        <w:t xml:space="preserve"> </w:t>
      </w:r>
      <w:r>
        <w:t>or</w:t>
      </w:r>
      <w:r>
        <w:rPr>
          <w:spacing w:val="-3"/>
        </w:rPr>
        <w:t>d</w:t>
      </w:r>
      <w:r>
        <w:t>er</w:t>
      </w:r>
      <w:r>
        <w:rPr>
          <w:spacing w:val="21"/>
        </w:rPr>
        <w:t xml:space="preserve"> </w:t>
      </w:r>
      <w:r>
        <w:t>to</w:t>
      </w:r>
      <w:r>
        <w:rPr>
          <w:spacing w:val="23"/>
        </w:rPr>
        <w:t xml:space="preserve"> </w:t>
      </w:r>
      <w:r>
        <w:rPr>
          <w:spacing w:val="-1"/>
        </w:rPr>
        <w:t>m</w:t>
      </w:r>
      <w:r>
        <w:t>aintain</w:t>
      </w:r>
      <w:r>
        <w:rPr>
          <w:spacing w:val="21"/>
        </w:rPr>
        <w:t xml:space="preserve"> </w:t>
      </w:r>
      <w:r>
        <w:rPr>
          <w:spacing w:val="-2"/>
        </w:rPr>
        <w:t>t</w:t>
      </w:r>
      <w:r>
        <w:t>heir</w:t>
      </w:r>
      <w:r>
        <w:rPr>
          <w:spacing w:val="20"/>
        </w:rPr>
        <w:t xml:space="preserve"> </w:t>
      </w:r>
      <w:r>
        <w:t>chap</w:t>
      </w:r>
      <w:r>
        <w:rPr>
          <w:spacing w:val="-2"/>
        </w:rPr>
        <w:t>t</w:t>
      </w:r>
      <w:r>
        <w:t>er</w:t>
      </w:r>
      <w:r>
        <w:rPr>
          <w:spacing w:val="21"/>
        </w:rPr>
        <w:t xml:space="preserve"> </w:t>
      </w:r>
      <w:r>
        <w:t>chart</w:t>
      </w:r>
      <w:r>
        <w:rPr>
          <w:spacing w:val="-2"/>
        </w:rPr>
        <w:t>e</w:t>
      </w:r>
      <w:r>
        <w:t>r.</w:t>
      </w:r>
      <w:r>
        <w:rPr>
          <w:spacing w:val="42"/>
        </w:rPr>
        <w:t xml:space="preserve"> </w:t>
      </w:r>
      <w:r>
        <w:t>A</w:t>
      </w:r>
      <w:r>
        <w:rPr>
          <w:spacing w:val="22"/>
        </w:rPr>
        <w:t xml:space="preserve"> </w:t>
      </w:r>
      <w:r>
        <w:t>copy</w:t>
      </w:r>
      <w:r>
        <w:rPr>
          <w:spacing w:val="21"/>
        </w:rPr>
        <w:t xml:space="preserve"> </w:t>
      </w:r>
      <w:r>
        <w:t>of</w:t>
      </w:r>
      <w:r>
        <w:rPr>
          <w:spacing w:val="21"/>
        </w:rPr>
        <w:t xml:space="preserve"> </w:t>
      </w:r>
      <w:r>
        <w:t>t</w:t>
      </w:r>
      <w:r>
        <w:rPr>
          <w:spacing w:val="1"/>
        </w:rPr>
        <w:t>h</w:t>
      </w:r>
      <w:r>
        <w:t>ese</w:t>
      </w:r>
      <w:r>
        <w:rPr>
          <w:spacing w:val="22"/>
        </w:rPr>
        <w:t xml:space="preserve"> </w:t>
      </w:r>
      <w:r>
        <w:rPr>
          <w:spacing w:val="-1"/>
        </w:rPr>
        <w:t>m</w:t>
      </w:r>
      <w:r>
        <w:t>ini</w:t>
      </w:r>
      <w:r>
        <w:rPr>
          <w:spacing w:val="-1"/>
        </w:rPr>
        <w:t>m</w:t>
      </w:r>
      <w:r>
        <w:t>um</w:t>
      </w:r>
      <w:r>
        <w:rPr>
          <w:spacing w:val="21"/>
        </w:rPr>
        <w:t xml:space="preserve"> </w:t>
      </w:r>
      <w:r>
        <w:t>requi</w:t>
      </w:r>
      <w:r>
        <w:rPr>
          <w:spacing w:val="-2"/>
        </w:rPr>
        <w:t>r</w:t>
      </w:r>
      <w:r>
        <w:t>e</w:t>
      </w:r>
      <w:r>
        <w:rPr>
          <w:spacing w:val="-1"/>
        </w:rPr>
        <w:t>m</w:t>
      </w:r>
      <w:r>
        <w:t>ents</w:t>
      </w:r>
      <w:r>
        <w:rPr>
          <w:spacing w:val="22"/>
        </w:rPr>
        <w:t xml:space="preserve"> </w:t>
      </w:r>
      <w:r>
        <w:t>a</w:t>
      </w:r>
      <w:r>
        <w:rPr>
          <w:spacing w:val="-2"/>
        </w:rPr>
        <w:t>n</w:t>
      </w:r>
      <w:r>
        <w:t>d</w:t>
      </w:r>
      <w:r>
        <w:rPr>
          <w:spacing w:val="22"/>
        </w:rPr>
        <w:t xml:space="preserve"> </w:t>
      </w:r>
      <w:r>
        <w:t>t</w:t>
      </w:r>
      <w:r>
        <w:rPr>
          <w:spacing w:val="-1"/>
        </w:rPr>
        <w:t>h</w:t>
      </w:r>
      <w:r>
        <w:t>e an</w:t>
      </w:r>
      <w:r>
        <w:rPr>
          <w:spacing w:val="-2"/>
        </w:rPr>
        <w:t>n</w:t>
      </w:r>
      <w:r>
        <w:t>ual</w:t>
      </w:r>
      <w:r>
        <w:rPr>
          <w:spacing w:val="-2"/>
        </w:rPr>
        <w:t xml:space="preserve"> </w:t>
      </w:r>
      <w:r>
        <w:t>a</w:t>
      </w:r>
      <w:r>
        <w:rPr>
          <w:spacing w:val="-3"/>
        </w:rPr>
        <w:t>c</w:t>
      </w:r>
      <w:r>
        <w:t>t</w:t>
      </w:r>
      <w:r>
        <w:rPr>
          <w:spacing w:val="1"/>
        </w:rPr>
        <w:t>i</w:t>
      </w:r>
      <w:r>
        <w:t>vity</w:t>
      </w:r>
      <w:r>
        <w:rPr>
          <w:spacing w:val="-1"/>
        </w:rPr>
        <w:t xml:space="preserve"> </w:t>
      </w:r>
      <w:r>
        <w:t>report</w:t>
      </w:r>
      <w:r>
        <w:rPr>
          <w:spacing w:val="-4"/>
        </w:rPr>
        <w:t xml:space="preserve"> </w:t>
      </w:r>
      <w:r>
        <w:t>are l</w:t>
      </w:r>
      <w:r>
        <w:rPr>
          <w:spacing w:val="-2"/>
        </w:rPr>
        <w:t>o</w:t>
      </w:r>
      <w:r>
        <w:t>cat</w:t>
      </w:r>
      <w:r>
        <w:rPr>
          <w:spacing w:val="1"/>
        </w:rPr>
        <w:t>e</w:t>
      </w:r>
      <w:r>
        <w:t>d</w:t>
      </w:r>
      <w:r>
        <w:rPr>
          <w:spacing w:val="-2"/>
        </w:rPr>
        <w:t xml:space="preserve"> </w:t>
      </w:r>
      <w:r>
        <w:rPr>
          <w:spacing w:val="1"/>
        </w:rPr>
        <w:t>o</w:t>
      </w:r>
      <w:r>
        <w:t>n</w:t>
      </w:r>
      <w:r>
        <w:rPr>
          <w:spacing w:val="-3"/>
        </w:rPr>
        <w:t xml:space="preserve"> </w:t>
      </w:r>
      <w:r>
        <w:t>the</w:t>
      </w:r>
      <w:r>
        <w:rPr>
          <w:spacing w:val="-2"/>
        </w:rPr>
        <w:t xml:space="preserve"> </w:t>
      </w:r>
      <w:r>
        <w:rPr>
          <w:spacing w:val="1"/>
        </w:rPr>
        <w:t>e</w:t>
      </w:r>
      <w:r>
        <w:rPr>
          <w:spacing w:val="2"/>
        </w:rPr>
        <w:t>C</w:t>
      </w:r>
      <w:r>
        <w:t>a</w:t>
      </w:r>
      <w:r>
        <w:rPr>
          <w:spacing w:val="-1"/>
        </w:rPr>
        <w:t>m</w:t>
      </w:r>
      <w:r>
        <w:rPr>
          <w:spacing w:val="-2"/>
        </w:rPr>
        <w:t>p</w:t>
      </w:r>
      <w:r>
        <w:t>us.</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15"/>
        <w:jc w:val="both"/>
      </w:pPr>
      <w:r>
        <w:t>The</w:t>
      </w:r>
      <w:r>
        <w:rPr>
          <w:spacing w:val="53"/>
        </w:rPr>
        <w:t xml:space="preserve"> </w:t>
      </w:r>
      <w:r>
        <w:t>purpo</w:t>
      </w:r>
      <w:r>
        <w:rPr>
          <w:spacing w:val="-3"/>
        </w:rPr>
        <w:t>s</w:t>
      </w:r>
      <w:r>
        <w:t>e</w:t>
      </w:r>
      <w:r>
        <w:rPr>
          <w:spacing w:val="53"/>
        </w:rPr>
        <w:t xml:space="preserve"> </w:t>
      </w:r>
      <w:r>
        <w:t>of</w:t>
      </w:r>
      <w:r>
        <w:rPr>
          <w:spacing w:val="53"/>
        </w:rPr>
        <w:t xml:space="preserve"> </w:t>
      </w:r>
      <w:r>
        <w:t>t</w:t>
      </w:r>
      <w:r>
        <w:rPr>
          <w:spacing w:val="1"/>
        </w:rPr>
        <w:t>h</w:t>
      </w:r>
      <w:r>
        <w:t>e</w:t>
      </w:r>
      <w:r>
        <w:rPr>
          <w:spacing w:val="53"/>
        </w:rPr>
        <w:t xml:space="preserve"> </w:t>
      </w:r>
      <w:r>
        <w:t>a</w:t>
      </w:r>
      <w:r>
        <w:rPr>
          <w:spacing w:val="-3"/>
        </w:rPr>
        <w:t>c</w:t>
      </w:r>
      <w:r>
        <w:t>tivity</w:t>
      </w:r>
      <w:r>
        <w:rPr>
          <w:spacing w:val="52"/>
        </w:rPr>
        <w:t xml:space="preserve"> </w:t>
      </w:r>
      <w:r>
        <w:t>report</w:t>
      </w:r>
      <w:r>
        <w:rPr>
          <w:spacing w:val="53"/>
        </w:rPr>
        <w:t xml:space="preserve"> </w:t>
      </w:r>
      <w:r>
        <w:t>is</w:t>
      </w:r>
      <w:r>
        <w:rPr>
          <w:spacing w:val="51"/>
        </w:rPr>
        <w:t xml:space="preserve"> </w:t>
      </w:r>
      <w:r>
        <w:t>to</w:t>
      </w:r>
      <w:r>
        <w:rPr>
          <w:spacing w:val="53"/>
        </w:rPr>
        <w:t xml:space="preserve"> </w:t>
      </w:r>
      <w:r>
        <w:t>ver</w:t>
      </w:r>
      <w:r>
        <w:rPr>
          <w:spacing w:val="4"/>
        </w:rPr>
        <w:t>i</w:t>
      </w:r>
      <w:r>
        <w:t>fy</w:t>
      </w:r>
      <w:r>
        <w:rPr>
          <w:spacing w:val="53"/>
        </w:rPr>
        <w:t xml:space="preserve"> </w:t>
      </w:r>
      <w:r>
        <w:t>annual</w:t>
      </w:r>
      <w:r>
        <w:rPr>
          <w:spacing w:val="-2"/>
        </w:rPr>
        <w:t>l</w:t>
      </w:r>
      <w:r>
        <w:t>y</w:t>
      </w:r>
      <w:r>
        <w:rPr>
          <w:spacing w:val="52"/>
        </w:rPr>
        <w:t xml:space="preserve"> </w:t>
      </w:r>
      <w:r>
        <w:t>co</w:t>
      </w:r>
      <w:r>
        <w:rPr>
          <w:spacing w:val="-1"/>
        </w:rPr>
        <w:t>m</w:t>
      </w:r>
      <w:r>
        <w:t>pl</w:t>
      </w:r>
      <w:r>
        <w:rPr>
          <w:spacing w:val="-2"/>
        </w:rPr>
        <w:t>i</w:t>
      </w:r>
      <w:r>
        <w:t>ance</w:t>
      </w:r>
      <w:r>
        <w:rPr>
          <w:spacing w:val="53"/>
        </w:rPr>
        <w:t xml:space="preserve"> </w:t>
      </w:r>
      <w:r>
        <w:t>by</w:t>
      </w:r>
      <w:r>
        <w:rPr>
          <w:spacing w:val="53"/>
        </w:rPr>
        <w:t xml:space="preserve"> </w:t>
      </w:r>
      <w:r>
        <w:t>C</w:t>
      </w:r>
      <w:r>
        <w:rPr>
          <w:spacing w:val="-1"/>
        </w:rPr>
        <w:t>C</w:t>
      </w:r>
      <w:r>
        <w:t>IM</w:t>
      </w:r>
      <w:r>
        <w:rPr>
          <w:spacing w:val="54"/>
        </w:rPr>
        <w:t xml:space="preserve"> </w:t>
      </w:r>
      <w:r>
        <w:t>chap</w:t>
      </w:r>
      <w:r>
        <w:rPr>
          <w:spacing w:val="-2"/>
        </w:rPr>
        <w:t>t</w:t>
      </w:r>
      <w:r>
        <w:t>ers</w:t>
      </w:r>
      <w:r>
        <w:rPr>
          <w:spacing w:val="51"/>
        </w:rPr>
        <w:t xml:space="preserve"> </w:t>
      </w:r>
      <w:r>
        <w:t>w</w:t>
      </w:r>
      <w:r>
        <w:rPr>
          <w:spacing w:val="-1"/>
        </w:rPr>
        <w:t>i</w:t>
      </w:r>
      <w:r>
        <w:t>th</w:t>
      </w:r>
      <w:r>
        <w:rPr>
          <w:spacing w:val="54"/>
        </w:rPr>
        <w:t xml:space="preserve"> </w:t>
      </w:r>
      <w:r>
        <w:rPr>
          <w:spacing w:val="-1"/>
        </w:rPr>
        <w:t>m</w:t>
      </w:r>
      <w:r>
        <w:t>ini</w:t>
      </w:r>
      <w:r>
        <w:rPr>
          <w:spacing w:val="-1"/>
        </w:rPr>
        <w:t>m</w:t>
      </w:r>
      <w:r>
        <w:t>um st</w:t>
      </w:r>
      <w:r>
        <w:rPr>
          <w:spacing w:val="1"/>
        </w:rPr>
        <w:t>a</w:t>
      </w:r>
      <w:r>
        <w:t>n</w:t>
      </w:r>
      <w:r>
        <w:rPr>
          <w:spacing w:val="-2"/>
        </w:rPr>
        <w:t>d</w:t>
      </w:r>
      <w:r>
        <w:t>ards</w:t>
      </w:r>
      <w:r>
        <w:rPr>
          <w:spacing w:val="16"/>
        </w:rPr>
        <w:t xml:space="preserve"> </w:t>
      </w:r>
      <w:r>
        <w:t>as</w:t>
      </w:r>
      <w:r>
        <w:rPr>
          <w:spacing w:val="13"/>
        </w:rPr>
        <w:t xml:space="preserve"> </w:t>
      </w:r>
      <w:r>
        <w:t>requi</w:t>
      </w:r>
      <w:r>
        <w:rPr>
          <w:spacing w:val="-2"/>
        </w:rPr>
        <w:t>re</w:t>
      </w:r>
      <w:r>
        <w:t>d</w:t>
      </w:r>
      <w:r>
        <w:rPr>
          <w:spacing w:val="17"/>
        </w:rPr>
        <w:t xml:space="preserve"> </w:t>
      </w:r>
      <w:r>
        <w:t>by</w:t>
      </w:r>
      <w:r>
        <w:rPr>
          <w:spacing w:val="13"/>
        </w:rPr>
        <w:t xml:space="preserve"> </w:t>
      </w:r>
      <w:r>
        <w:t>a</w:t>
      </w:r>
      <w:r>
        <w:rPr>
          <w:spacing w:val="-3"/>
        </w:rPr>
        <w:t>l</w:t>
      </w:r>
      <w:r>
        <w:t>l</w:t>
      </w:r>
      <w:r>
        <w:rPr>
          <w:spacing w:val="16"/>
        </w:rPr>
        <w:t xml:space="preserve"> </w:t>
      </w:r>
      <w:r>
        <w:t>C</w:t>
      </w:r>
      <w:r>
        <w:rPr>
          <w:spacing w:val="-1"/>
        </w:rPr>
        <w:t>C</w:t>
      </w:r>
      <w:r>
        <w:t>IM</w:t>
      </w:r>
      <w:r>
        <w:rPr>
          <w:spacing w:val="15"/>
        </w:rPr>
        <w:t xml:space="preserve"> </w:t>
      </w:r>
      <w:r>
        <w:t>chapt</w:t>
      </w:r>
      <w:r>
        <w:rPr>
          <w:spacing w:val="1"/>
        </w:rPr>
        <w:t>e</w:t>
      </w:r>
      <w:r>
        <w:t>r</w:t>
      </w:r>
      <w:r>
        <w:rPr>
          <w:spacing w:val="13"/>
        </w:rPr>
        <w:t xml:space="preserve"> </w:t>
      </w:r>
      <w:r>
        <w:t>bylaws.</w:t>
      </w:r>
      <w:r>
        <w:rPr>
          <w:spacing w:val="32"/>
        </w:rPr>
        <w:t xml:space="preserve"> </w:t>
      </w:r>
      <w:r>
        <w:rPr>
          <w:spacing w:val="-3"/>
        </w:rPr>
        <w:t>T</w:t>
      </w:r>
      <w:r>
        <w:rPr>
          <w:spacing w:val="-2"/>
        </w:rPr>
        <w:t>h</w:t>
      </w:r>
      <w:r>
        <w:t>e</w:t>
      </w:r>
      <w:r>
        <w:rPr>
          <w:spacing w:val="17"/>
        </w:rPr>
        <w:t xml:space="preserve"> </w:t>
      </w:r>
      <w:r>
        <w:t>requi</w:t>
      </w:r>
      <w:r>
        <w:rPr>
          <w:spacing w:val="-2"/>
        </w:rPr>
        <w:t>r</w:t>
      </w:r>
      <w:r>
        <w:t>e</w:t>
      </w:r>
      <w:r>
        <w:rPr>
          <w:spacing w:val="-1"/>
        </w:rPr>
        <w:t>m</w:t>
      </w:r>
      <w:r>
        <w:rPr>
          <w:spacing w:val="-2"/>
        </w:rPr>
        <w:t>e</w:t>
      </w:r>
      <w:r>
        <w:t>nts</w:t>
      </w:r>
      <w:r>
        <w:rPr>
          <w:spacing w:val="16"/>
        </w:rPr>
        <w:t xml:space="preserve"> </w:t>
      </w:r>
      <w:r>
        <w:t>were</w:t>
      </w:r>
      <w:r>
        <w:rPr>
          <w:spacing w:val="15"/>
        </w:rPr>
        <w:t xml:space="preserve"> </w:t>
      </w:r>
      <w:r>
        <w:t>es</w:t>
      </w:r>
      <w:r>
        <w:rPr>
          <w:spacing w:val="-2"/>
        </w:rPr>
        <w:t>t</w:t>
      </w:r>
      <w:r>
        <w:t>ab</w:t>
      </w:r>
      <w:r>
        <w:rPr>
          <w:spacing w:val="-3"/>
        </w:rPr>
        <w:t>l</w:t>
      </w:r>
      <w:r>
        <w:t>ish</w:t>
      </w:r>
      <w:r>
        <w:rPr>
          <w:spacing w:val="1"/>
        </w:rPr>
        <w:t>e</w:t>
      </w:r>
      <w:r>
        <w:t>d</w:t>
      </w:r>
      <w:r>
        <w:rPr>
          <w:spacing w:val="16"/>
        </w:rPr>
        <w:t xml:space="preserve"> </w:t>
      </w:r>
      <w:r>
        <w:rPr>
          <w:spacing w:val="-2"/>
        </w:rPr>
        <w:t>t</w:t>
      </w:r>
      <w:r>
        <w:t>o</w:t>
      </w:r>
      <w:r>
        <w:rPr>
          <w:spacing w:val="17"/>
        </w:rPr>
        <w:t xml:space="preserve"> </w:t>
      </w:r>
      <w:r>
        <w:rPr>
          <w:spacing w:val="-2"/>
        </w:rPr>
        <w:t>e</w:t>
      </w:r>
      <w:r>
        <w:t>nsure</w:t>
      </w:r>
      <w:r>
        <w:rPr>
          <w:spacing w:val="13"/>
        </w:rPr>
        <w:t xml:space="preserve"> </w:t>
      </w:r>
      <w:r>
        <w:t>t</w:t>
      </w:r>
      <w:r>
        <w:rPr>
          <w:spacing w:val="1"/>
        </w:rPr>
        <w:t>h</w:t>
      </w:r>
      <w:r>
        <w:rPr>
          <w:spacing w:val="-2"/>
        </w:rPr>
        <w:t>a</w:t>
      </w:r>
      <w:r>
        <w:t>t</w:t>
      </w:r>
      <w:r>
        <w:rPr>
          <w:spacing w:val="17"/>
        </w:rPr>
        <w:t xml:space="preserve"> </w:t>
      </w:r>
      <w:r>
        <w:t>all C</w:t>
      </w:r>
      <w:r>
        <w:rPr>
          <w:spacing w:val="-1"/>
        </w:rPr>
        <w:t>C</w:t>
      </w:r>
      <w:r>
        <w:t>IM</w:t>
      </w:r>
      <w:r>
        <w:rPr>
          <w:spacing w:val="9"/>
        </w:rPr>
        <w:t xml:space="preserve"> </w:t>
      </w:r>
      <w:r>
        <w:t>chapt</w:t>
      </w:r>
      <w:r>
        <w:rPr>
          <w:spacing w:val="1"/>
        </w:rPr>
        <w:t>e</w:t>
      </w:r>
      <w:r>
        <w:t>rs</w:t>
      </w:r>
      <w:r>
        <w:rPr>
          <w:spacing w:val="9"/>
        </w:rPr>
        <w:t xml:space="preserve"> </w:t>
      </w:r>
      <w:r>
        <w:t>were</w:t>
      </w:r>
      <w:r>
        <w:rPr>
          <w:spacing w:val="10"/>
        </w:rPr>
        <w:t xml:space="preserve"> </w:t>
      </w:r>
      <w:r>
        <w:t>of</w:t>
      </w:r>
      <w:r>
        <w:rPr>
          <w:spacing w:val="-2"/>
        </w:rPr>
        <w:t>f</w:t>
      </w:r>
      <w:r>
        <w:t>er</w:t>
      </w:r>
      <w:r>
        <w:rPr>
          <w:spacing w:val="-2"/>
        </w:rPr>
        <w:t>i</w:t>
      </w:r>
      <w:r>
        <w:t>ng</w:t>
      </w:r>
      <w:r>
        <w:rPr>
          <w:spacing w:val="10"/>
        </w:rPr>
        <w:t xml:space="preserve"> </w:t>
      </w:r>
      <w:r>
        <w:t>a</w:t>
      </w:r>
      <w:r>
        <w:rPr>
          <w:spacing w:val="10"/>
        </w:rPr>
        <w:t xml:space="preserve"> </w:t>
      </w:r>
      <w:r>
        <w:rPr>
          <w:spacing w:val="-1"/>
        </w:rPr>
        <w:t>m</w:t>
      </w:r>
      <w:r>
        <w:t>ini</w:t>
      </w:r>
      <w:r>
        <w:rPr>
          <w:spacing w:val="-1"/>
        </w:rPr>
        <w:t>m</w:t>
      </w:r>
      <w:r>
        <w:t>um</w:t>
      </w:r>
      <w:r>
        <w:rPr>
          <w:spacing w:val="9"/>
        </w:rPr>
        <w:t xml:space="preserve"> </w:t>
      </w:r>
      <w:r>
        <w:t>lev</w:t>
      </w:r>
      <w:r>
        <w:rPr>
          <w:spacing w:val="1"/>
        </w:rPr>
        <w:t>e</w:t>
      </w:r>
      <w:r>
        <w:t>l</w:t>
      </w:r>
      <w:r>
        <w:rPr>
          <w:spacing w:val="9"/>
        </w:rPr>
        <w:t xml:space="preserve"> </w:t>
      </w:r>
      <w:r>
        <w:t>of</w:t>
      </w:r>
      <w:r>
        <w:rPr>
          <w:spacing w:val="10"/>
        </w:rPr>
        <w:t xml:space="preserve"> </w:t>
      </w:r>
      <w:r>
        <w:t>serv</w:t>
      </w:r>
      <w:r>
        <w:rPr>
          <w:spacing w:val="-2"/>
        </w:rPr>
        <w:t>i</w:t>
      </w:r>
      <w:r>
        <w:t>ce</w:t>
      </w:r>
      <w:r>
        <w:rPr>
          <w:spacing w:val="10"/>
        </w:rPr>
        <w:t xml:space="preserve"> </w:t>
      </w:r>
      <w:r>
        <w:t>to</w:t>
      </w:r>
      <w:r>
        <w:rPr>
          <w:spacing w:val="11"/>
        </w:rPr>
        <w:t xml:space="preserve"> </w:t>
      </w:r>
      <w:r>
        <w:t>its</w:t>
      </w:r>
      <w:r>
        <w:rPr>
          <w:spacing w:val="9"/>
        </w:rPr>
        <w:t xml:space="preserve"> </w:t>
      </w:r>
      <w:r>
        <w:t>chap</w:t>
      </w:r>
      <w:r>
        <w:rPr>
          <w:spacing w:val="-2"/>
        </w:rPr>
        <w:t>t</w:t>
      </w:r>
      <w:r>
        <w:t>er</w:t>
      </w:r>
      <w:r>
        <w:rPr>
          <w:spacing w:val="9"/>
        </w:rPr>
        <w:t xml:space="preserve"> </w:t>
      </w:r>
      <w:r>
        <w:rPr>
          <w:spacing w:val="-1"/>
        </w:rPr>
        <w:t>m</w:t>
      </w:r>
      <w:r>
        <w:t>e</w:t>
      </w:r>
      <w:r>
        <w:rPr>
          <w:spacing w:val="-1"/>
        </w:rPr>
        <w:t>m</w:t>
      </w:r>
      <w:r>
        <w:t>bers.</w:t>
      </w:r>
      <w:r>
        <w:rPr>
          <w:spacing w:val="19"/>
        </w:rPr>
        <w:t xml:space="preserve"> </w:t>
      </w:r>
      <w:r>
        <w:t>A</w:t>
      </w:r>
      <w:r>
        <w:rPr>
          <w:spacing w:val="10"/>
        </w:rPr>
        <w:t xml:space="preserve"> </w:t>
      </w:r>
      <w:r>
        <w:t>chap</w:t>
      </w:r>
      <w:r>
        <w:rPr>
          <w:spacing w:val="-2"/>
        </w:rPr>
        <w:t>t</w:t>
      </w:r>
      <w:r>
        <w:t>er</w:t>
      </w:r>
      <w:r>
        <w:rPr>
          <w:spacing w:val="-2"/>
        </w:rPr>
        <w:t>’</w:t>
      </w:r>
      <w:r>
        <w:t>s</w:t>
      </w:r>
      <w:r>
        <w:rPr>
          <w:spacing w:val="9"/>
        </w:rPr>
        <w:t xml:space="preserve"> </w:t>
      </w:r>
      <w:r>
        <w:t>charter</w:t>
      </w:r>
      <w:r>
        <w:rPr>
          <w:spacing w:val="22"/>
        </w:rPr>
        <w:t xml:space="preserve"> </w:t>
      </w:r>
      <w:r>
        <w:rPr>
          <w:spacing w:val="-1"/>
        </w:rPr>
        <w:t>m</w:t>
      </w:r>
      <w:r>
        <w:t>ay be</w:t>
      </w:r>
      <w:r>
        <w:rPr>
          <w:spacing w:val="29"/>
        </w:rPr>
        <w:t xml:space="preserve"> </w:t>
      </w:r>
      <w:r>
        <w:t>revo</w:t>
      </w:r>
      <w:r>
        <w:rPr>
          <w:spacing w:val="-3"/>
        </w:rPr>
        <w:t>k</w:t>
      </w:r>
      <w:r>
        <w:t>ed</w:t>
      </w:r>
      <w:r>
        <w:rPr>
          <w:spacing w:val="30"/>
        </w:rPr>
        <w:t xml:space="preserve"> </w:t>
      </w:r>
      <w:r>
        <w:t>if</w:t>
      </w:r>
      <w:r>
        <w:rPr>
          <w:spacing w:val="25"/>
        </w:rPr>
        <w:t xml:space="preserve"> </w:t>
      </w:r>
      <w:r>
        <w:t>t</w:t>
      </w:r>
      <w:r>
        <w:rPr>
          <w:spacing w:val="1"/>
        </w:rPr>
        <w:t>h</w:t>
      </w:r>
      <w:r>
        <w:t>e</w:t>
      </w:r>
      <w:r>
        <w:rPr>
          <w:spacing w:val="27"/>
        </w:rPr>
        <w:t xml:space="preserve"> </w:t>
      </w:r>
      <w:r>
        <w:t>ch</w:t>
      </w:r>
      <w:r>
        <w:rPr>
          <w:spacing w:val="-2"/>
        </w:rPr>
        <w:t>a</w:t>
      </w:r>
      <w:r>
        <w:t>pt</w:t>
      </w:r>
      <w:r>
        <w:rPr>
          <w:spacing w:val="1"/>
        </w:rPr>
        <w:t>e</w:t>
      </w:r>
      <w:r>
        <w:t>r</w:t>
      </w:r>
      <w:r>
        <w:rPr>
          <w:spacing w:val="27"/>
        </w:rPr>
        <w:t xml:space="preserve"> </w:t>
      </w:r>
      <w:r>
        <w:rPr>
          <w:spacing w:val="-3"/>
        </w:rPr>
        <w:t>i</w:t>
      </w:r>
      <w:r>
        <w:t>s</w:t>
      </w:r>
      <w:r>
        <w:rPr>
          <w:spacing w:val="29"/>
        </w:rPr>
        <w:t xml:space="preserve"> </w:t>
      </w:r>
      <w:r>
        <w:t>f</w:t>
      </w:r>
      <w:r>
        <w:rPr>
          <w:spacing w:val="1"/>
        </w:rPr>
        <w:t>o</w:t>
      </w:r>
      <w:r>
        <w:rPr>
          <w:spacing w:val="-2"/>
        </w:rPr>
        <w:t>u</w:t>
      </w:r>
      <w:r>
        <w:t>nd</w:t>
      </w:r>
      <w:r>
        <w:rPr>
          <w:spacing w:val="29"/>
        </w:rPr>
        <w:t xml:space="preserve"> </w:t>
      </w:r>
      <w:r>
        <w:rPr>
          <w:spacing w:val="-2"/>
        </w:rPr>
        <w:t>t</w:t>
      </w:r>
      <w:r>
        <w:t>o</w:t>
      </w:r>
      <w:r>
        <w:rPr>
          <w:spacing w:val="30"/>
        </w:rPr>
        <w:t xml:space="preserve"> </w:t>
      </w:r>
      <w:r>
        <w:rPr>
          <w:spacing w:val="-2"/>
        </w:rPr>
        <w:t>b</w:t>
      </w:r>
      <w:r>
        <w:t>e</w:t>
      </w:r>
      <w:r>
        <w:rPr>
          <w:spacing w:val="29"/>
        </w:rPr>
        <w:t xml:space="preserve"> </w:t>
      </w:r>
      <w:r>
        <w:t>in</w:t>
      </w:r>
      <w:r>
        <w:rPr>
          <w:spacing w:val="29"/>
        </w:rPr>
        <w:t xml:space="preserve"> </w:t>
      </w:r>
      <w:r>
        <w:t>viol</w:t>
      </w:r>
      <w:r>
        <w:rPr>
          <w:spacing w:val="-2"/>
        </w:rPr>
        <w:t>a</w:t>
      </w:r>
      <w:r>
        <w:t>tion</w:t>
      </w:r>
      <w:r>
        <w:rPr>
          <w:spacing w:val="27"/>
        </w:rPr>
        <w:t xml:space="preserve"> </w:t>
      </w:r>
      <w:r>
        <w:t>of</w:t>
      </w:r>
      <w:r>
        <w:rPr>
          <w:spacing w:val="28"/>
        </w:rPr>
        <w:t xml:space="preserve"> </w:t>
      </w:r>
      <w:r>
        <w:t>t</w:t>
      </w:r>
      <w:r>
        <w:rPr>
          <w:spacing w:val="-1"/>
        </w:rPr>
        <w:t>h</w:t>
      </w:r>
      <w:r>
        <w:t>e</w:t>
      </w:r>
      <w:r>
        <w:rPr>
          <w:spacing w:val="30"/>
        </w:rPr>
        <w:t xml:space="preserve"> </w:t>
      </w:r>
      <w:r>
        <w:t>t</w:t>
      </w:r>
      <w:r>
        <w:rPr>
          <w:spacing w:val="1"/>
        </w:rPr>
        <w:t>e</w:t>
      </w:r>
      <w:r>
        <w:t>r</w:t>
      </w:r>
      <w:r>
        <w:rPr>
          <w:spacing w:val="-2"/>
        </w:rPr>
        <w:t>m</w:t>
      </w:r>
      <w:r>
        <w:t>s</w:t>
      </w:r>
      <w:r>
        <w:rPr>
          <w:spacing w:val="28"/>
        </w:rPr>
        <w:t xml:space="preserve"> </w:t>
      </w:r>
      <w:r>
        <w:t>in</w:t>
      </w:r>
      <w:r>
        <w:rPr>
          <w:spacing w:val="27"/>
        </w:rPr>
        <w:t xml:space="preserve"> </w:t>
      </w:r>
      <w:r>
        <w:t>Artic</w:t>
      </w:r>
      <w:r>
        <w:rPr>
          <w:spacing w:val="-2"/>
        </w:rPr>
        <w:t>l</w:t>
      </w:r>
      <w:r>
        <w:t>e</w:t>
      </w:r>
      <w:r>
        <w:rPr>
          <w:spacing w:val="29"/>
        </w:rPr>
        <w:t xml:space="preserve"> </w:t>
      </w:r>
      <w:r>
        <w:t>2,</w:t>
      </w:r>
      <w:r>
        <w:rPr>
          <w:spacing w:val="27"/>
        </w:rPr>
        <w:t xml:space="preserve"> </w:t>
      </w:r>
      <w:r>
        <w:rPr>
          <w:spacing w:val="-2"/>
        </w:rPr>
        <w:t>S</w:t>
      </w:r>
      <w:r>
        <w:t>ection</w:t>
      </w:r>
      <w:r>
        <w:rPr>
          <w:spacing w:val="27"/>
        </w:rPr>
        <w:t xml:space="preserve"> </w:t>
      </w:r>
      <w:r>
        <w:t>3</w:t>
      </w:r>
      <w:r>
        <w:rPr>
          <w:spacing w:val="30"/>
        </w:rPr>
        <w:t xml:space="preserve"> </w:t>
      </w:r>
      <w:r>
        <w:t>of</w:t>
      </w:r>
      <w:r>
        <w:rPr>
          <w:spacing w:val="26"/>
        </w:rPr>
        <w:t xml:space="preserve"> </w:t>
      </w:r>
      <w:r>
        <w:t>your</w:t>
      </w:r>
      <w:r>
        <w:rPr>
          <w:spacing w:val="28"/>
        </w:rPr>
        <w:t xml:space="preserve"> </w:t>
      </w:r>
      <w:r>
        <w:rPr>
          <w:spacing w:val="-3"/>
        </w:rPr>
        <w:t>c</w:t>
      </w:r>
      <w:r>
        <w:t>ha</w:t>
      </w:r>
      <w:r>
        <w:rPr>
          <w:spacing w:val="-2"/>
        </w:rPr>
        <w:t>p</w:t>
      </w:r>
      <w:r>
        <w:t>t</w:t>
      </w:r>
      <w:r>
        <w:rPr>
          <w:spacing w:val="1"/>
        </w:rPr>
        <w:t>e</w:t>
      </w:r>
      <w:r>
        <w:t>r</w:t>
      </w:r>
      <w:r>
        <w:rPr>
          <w:w w:val="99"/>
        </w:rPr>
        <w:t xml:space="preserve"> </w:t>
      </w:r>
      <w:r>
        <w:t>bylaws.</w:t>
      </w:r>
    </w:p>
    <w:p w:rsidR="008C2AD3" w:rsidRDefault="008C2AD3">
      <w:pPr>
        <w:kinsoku w:val="0"/>
        <w:overflowPunct w:val="0"/>
        <w:spacing w:before="14" w:line="260" w:lineRule="exact"/>
        <w:rPr>
          <w:sz w:val="26"/>
          <w:szCs w:val="26"/>
        </w:rPr>
      </w:pPr>
    </w:p>
    <w:p w:rsidR="008C2AD3" w:rsidRDefault="008C2AD3">
      <w:pPr>
        <w:pStyle w:val="BodyText"/>
        <w:kinsoku w:val="0"/>
        <w:overflowPunct w:val="0"/>
        <w:spacing w:line="239" w:lineRule="auto"/>
        <w:ind w:right="117"/>
        <w:jc w:val="both"/>
      </w:pPr>
      <w:r>
        <w:t>The</w:t>
      </w:r>
      <w:r>
        <w:rPr>
          <w:spacing w:val="5"/>
        </w:rPr>
        <w:t xml:space="preserve"> </w:t>
      </w:r>
      <w:r>
        <w:rPr>
          <w:spacing w:val="-2"/>
        </w:rPr>
        <w:t>a</w:t>
      </w:r>
      <w:r>
        <w:t>nn</w:t>
      </w:r>
      <w:r>
        <w:rPr>
          <w:spacing w:val="-2"/>
        </w:rPr>
        <w:t>u</w:t>
      </w:r>
      <w:r>
        <w:t>al</w:t>
      </w:r>
      <w:r>
        <w:rPr>
          <w:spacing w:val="4"/>
        </w:rPr>
        <w:t xml:space="preserve"> </w:t>
      </w:r>
      <w:r>
        <w:t>activity</w:t>
      </w:r>
      <w:r>
        <w:rPr>
          <w:spacing w:val="3"/>
        </w:rPr>
        <w:t xml:space="preserve"> </w:t>
      </w:r>
      <w:r>
        <w:t>re</w:t>
      </w:r>
      <w:r>
        <w:rPr>
          <w:spacing w:val="-2"/>
        </w:rPr>
        <w:t>p</w:t>
      </w:r>
      <w:r>
        <w:t>ort</w:t>
      </w:r>
      <w:r>
        <w:rPr>
          <w:spacing w:val="4"/>
        </w:rPr>
        <w:t xml:space="preserve"> </w:t>
      </w:r>
      <w:r>
        <w:t>is</w:t>
      </w:r>
      <w:r>
        <w:rPr>
          <w:spacing w:val="4"/>
        </w:rPr>
        <w:t xml:space="preserve"> </w:t>
      </w:r>
      <w:r>
        <w:t>sent</w:t>
      </w:r>
      <w:r>
        <w:rPr>
          <w:spacing w:val="4"/>
        </w:rPr>
        <w:t xml:space="preserve"> </w:t>
      </w:r>
      <w:r>
        <w:rPr>
          <w:spacing w:val="-2"/>
        </w:rPr>
        <w:t>t</w:t>
      </w:r>
      <w:r>
        <w:t>o</w:t>
      </w:r>
      <w:r>
        <w:rPr>
          <w:spacing w:val="5"/>
        </w:rPr>
        <w:t xml:space="preserve"> </w:t>
      </w:r>
      <w:r>
        <w:t>all</w:t>
      </w:r>
      <w:r>
        <w:rPr>
          <w:spacing w:val="3"/>
        </w:rPr>
        <w:t xml:space="preserve"> </w:t>
      </w:r>
      <w:r>
        <w:t>ch</w:t>
      </w:r>
      <w:r>
        <w:rPr>
          <w:spacing w:val="-2"/>
        </w:rPr>
        <w:t>a</w:t>
      </w:r>
      <w:r>
        <w:t>pt</w:t>
      </w:r>
      <w:r>
        <w:rPr>
          <w:spacing w:val="1"/>
        </w:rPr>
        <w:t>e</w:t>
      </w:r>
      <w:r>
        <w:t>rs</w:t>
      </w:r>
      <w:r>
        <w:rPr>
          <w:spacing w:val="1"/>
        </w:rPr>
        <w:t xml:space="preserve"> </w:t>
      </w:r>
      <w:r>
        <w:t>at</w:t>
      </w:r>
      <w:r>
        <w:rPr>
          <w:spacing w:val="5"/>
        </w:rPr>
        <w:t xml:space="preserve"> </w:t>
      </w:r>
      <w:r>
        <w:t>t</w:t>
      </w:r>
      <w:r>
        <w:rPr>
          <w:spacing w:val="-1"/>
        </w:rPr>
        <w:t>h</w:t>
      </w:r>
      <w:r>
        <w:t>e</w:t>
      </w:r>
      <w:r>
        <w:rPr>
          <w:spacing w:val="4"/>
        </w:rPr>
        <w:t xml:space="preserve"> </w:t>
      </w:r>
      <w:r>
        <w:rPr>
          <w:spacing w:val="-2"/>
        </w:rPr>
        <w:t>b</w:t>
      </w:r>
      <w:r>
        <w:t>egin</w:t>
      </w:r>
      <w:r>
        <w:rPr>
          <w:spacing w:val="1"/>
        </w:rPr>
        <w:t>n</w:t>
      </w:r>
      <w:r>
        <w:rPr>
          <w:spacing w:val="-3"/>
        </w:rPr>
        <w:t>i</w:t>
      </w:r>
      <w:r>
        <w:t>ng</w:t>
      </w:r>
      <w:r>
        <w:rPr>
          <w:spacing w:val="5"/>
        </w:rPr>
        <w:t xml:space="preserve"> </w:t>
      </w:r>
      <w:r>
        <w:rPr>
          <w:spacing w:val="-2"/>
        </w:rPr>
        <w:t>o</w:t>
      </w:r>
      <w:r>
        <w:t>f</w:t>
      </w:r>
      <w:r>
        <w:rPr>
          <w:spacing w:val="4"/>
        </w:rPr>
        <w:t xml:space="preserve"> </w:t>
      </w:r>
      <w:r>
        <w:t>ea</w:t>
      </w:r>
      <w:r>
        <w:rPr>
          <w:spacing w:val="-3"/>
        </w:rPr>
        <w:t>c</w:t>
      </w:r>
      <w:r>
        <w:t>h</w:t>
      </w:r>
      <w:r>
        <w:rPr>
          <w:spacing w:val="5"/>
        </w:rPr>
        <w:t xml:space="preserve"> </w:t>
      </w:r>
      <w:r>
        <w:t>y</w:t>
      </w:r>
      <w:r>
        <w:rPr>
          <w:spacing w:val="-2"/>
        </w:rPr>
        <w:t>e</w:t>
      </w:r>
      <w:r>
        <w:t>ar</w:t>
      </w:r>
      <w:r>
        <w:rPr>
          <w:spacing w:val="4"/>
        </w:rPr>
        <w:t xml:space="preserve"> </w:t>
      </w:r>
      <w:r>
        <w:t>w</w:t>
      </w:r>
      <w:r>
        <w:rPr>
          <w:spacing w:val="-1"/>
        </w:rPr>
        <w:t>i</w:t>
      </w:r>
      <w:r>
        <w:t>th</w:t>
      </w:r>
      <w:r>
        <w:rPr>
          <w:spacing w:val="2"/>
        </w:rPr>
        <w:t xml:space="preserve"> </w:t>
      </w:r>
      <w:r>
        <w:t>a</w:t>
      </w:r>
      <w:r>
        <w:rPr>
          <w:spacing w:val="17"/>
        </w:rPr>
        <w:t xml:space="preserve"> </w:t>
      </w:r>
      <w:r>
        <w:rPr>
          <w:b/>
          <w:bCs/>
        </w:rPr>
        <w:t>de</w:t>
      </w:r>
      <w:r>
        <w:rPr>
          <w:b/>
          <w:bCs/>
          <w:spacing w:val="1"/>
        </w:rPr>
        <w:t>a</w:t>
      </w:r>
      <w:r>
        <w:rPr>
          <w:b/>
          <w:bCs/>
        </w:rPr>
        <w:t>dli</w:t>
      </w:r>
      <w:r>
        <w:rPr>
          <w:b/>
          <w:bCs/>
          <w:spacing w:val="-3"/>
        </w:rPr>
        <w:t>n</w:t>
      </w:r>
      <w:r>
        <w:rPr>
          <w:b/>
          <w:bCs/>
        </w:rPr>
        <w:t>e</w:t>
      </w:r>
      <w:r>
        <w:rPr>
          <w:b/>
          <w:bCs/>
          <w:spacing w:val="4"/>
        </w:rPr>
        <w:t xml:space="preserve"> </w:t>
      </w:r>
      <w:r>
        <w:rPr>
          <w:b/>
          <w:bCs/>
          <w:spacing w:val="-2"/>
        </w:rPr>
        <w:t>e</w:t>
      </w:r>
      <w:r>
        <w:rPr>
          <w:b/>
          <w:bCs/>
        </w:rPr>
        <w:t>stablis</w:t>
      </w:r>
      <w:r>
        <w:rPr>
          <w:b/>
          <w:bCs/>
          <w:spacing w:val="-3"/>
        </w:rPr>
        <w:t>h</w:t>
      </w:r>
      <w:r>
        <w:rPr>
          <w:b/>
          <w:bCs/>
        </w:rPr>
        <w:t>ed</w:t>
      </w:r>
      <w:r>
        <w:rPr>
          <w:b/>
          <w:bCs/>
          <w:w w:val="99"/>
        </w:rPr>
        <w:t xml:space="preserve"> </w:t>
      </w:r>
      <w:r>
        <w:rPr>
          <w:b/>
          <w:bCs/>
        </w:rPr>
        <w:t>by</w:t>
      </w:r>
      <w:r>
        <w:rPr>
          <w:b/>
          <w:bCs/>
          <w:spacing w:val="-1"/>
        </w:rPr>
        <w:t xml:space="preserve"> </w:t>
      </w:r>
      <w:r>
        <w:rPr>
          <w:b/>
          <w:bCs/>
        </w:rPr>
        <w:t>t</w:t>
      </w:r>
      <w:r>
        <w:rPr>
          <w:b/>
          <w:bCs/>
          <w:spacing w:val="-1"/>
        </w:rPr>
        <w:t>h</w:t>
      </w:r>
      <w:r>
        <w:rPr>
          <w:b/>
          <w:bCs/>
        </w:rPr>
        <w:t>e Institu</w:t>
      </w:r>
      <w:r>
        <w:rPr>
          <w:b/>
          <w:bCs/>
          <w:spacing w:val="-2"/>
        </w:rPr>
        <w:t>t</w:t>
      </w:r>
      <w:r>
        <w:rPr>
          <w:b/>
          <w:bCs/>
        </w:rPr>
        <w:t>e.</w:t>
      </w:r>
      <w:r>
        <w:rPr>
          <w:b/>
          <w:bCs/>
          <w:spacing w:val="1"/>
        </w:rPr>
        <w:t xml:space="preserve"> </w:t>
      </w:r>
      <w:r>
        <w:t>The re</w:t>
      </w:r>
      <w:r>
        <w:rPr>
          <w:spacing w:val="2"/>
        </w:rPr>
        <w:t>p</w:t>
      </w:r>
      <w:r>
        <w:t>ort su</w:t>
      </w:r>
      <w:r>
        <w:rPr>
          <w:spacing w:val="-1"/>
        </w:rPr>
        <w:t>mm</w:t>
      </w:r>
      <w:r>
        <w:t>ar</w:t>
      </w:r>
      <w:r>
        <w:rPr>
          <w:spacing w:val="-2"/>
        </w:rPr>
        <w:t>i</w:t>
      </w:r>
      <w:r>
        <w:t>zes</w:t>
      </w:r>
      <w:r>
        <w:rPr>
          <w:spacing w:val="-1"/>
        </w:rPr>
        <w:t xml:space="preserve"> </w:t>
      </w:r>
      <w:r>
        <w:t xml:space="preserve">the </w:t>
      </w:r>
      <w:r>
        <w:rPr>
          <w:spacing w:val="1"/>
        </w:rPr>
        <w:t>p</w:t>
      </w:r>
      <w:r>
        <w:t>rec</w:t>
      </w:r>
      <w:r>
        <w:rPr>
          <w:spacing w:val="-2"/>
        </w:rPr>
        <w:t>e</w:t>
      </w:r>
      <w:r>
        <w:t>ding</w:t>
      </w:r>
      <w:r>
        <w:rPr>
          <w:spacing w:val="-2"/>
        </w:rPr>
        <w:t xml:space="preserve"> </w:t>
      </w:r>
      <w:r>
        <w:t>c</w:t>
      </w:r>
      <w:r>
        <w:rPr>
          <w:spacing w:val="1"/>
        </w:rPr>
        <w:t>a</w:t>
      </w:r>
      <w:r>
        <w:t>le</w:t>
      </w:r>
      <w:r>
        <w:rPr>
          <w:spacing w:val="1"/>
        </w:rPr>
        <w:t>n</w:t>
      </w:r>
      <w:r>
        <w:t>dar y</w:t>
      </w:r>
      <w:r>
        <w:rPr>
          <w:spacing w:val="-2"/>
        </w:rPr>
        <w:t>e</w:t>
      </w:r>
      <w:r>
        <w:t>ar.</w:t>
      </w:r>
      <w:r>
        <w:rPr>
          <w:spacing w:val="54"/>
        </w:rPr>
        <w:t xml:space="preserve"> </w:t>
      </w:r>
      <w:r>
        <w:t xml:space="preserve">The </w:t>
      </w:r>
      <w:r>
        <w:rPr>
          <w:spacing w:val="-3"/>
        </w:rPr>
        <w:t>“</w:t>
      </w:r>
      <w:r>
        <w:t>ne</w:t>
      </w:r>
      <w:r>
        <w:rPr>
          <w:spacing w:val="1"/>
        </w:rPr>
        <w:t>w</w:t>
      </w:r>
      <w:r>
        <w:t>”</w:t>
      </w:r>
      <w:r>
        <w:rPr>
          <w:spacing w:val="-1"/>
        </w:rPr>
        <w:t xml:space="preserve"> </w:t>
      </w:r>
      <w:r>
        <w:t>chap</w:t>
      </w:r>
      <w:r>
        <w:rPr>
          <w:spacing w:val="-2"/>
        </w:rPr>
        <w:t>t</w:t>
      </w:r>
      <w:r>
        <w:t>er</w:t>
      </w:r>
      <w:r>
        <w:rPr>
          <w:spacing w:val="-1"/>
        </w:rPr>
        <w:t xml:space="preserve"> </w:t>
      </w:r>
      <w:r>
        <w:t>presid</w:t>
      </w:r>
      <w:r>
        <w:rPr>
          <w:spacing w:val="-1"/>
        </w:rPr>
        <w:t>e</w:t>
      </w:r>
      <w:r>
        <w:t>nt sh</w:t>
      </w:r>
      <w:r>
        <w:rPr>
          <w:spacing w:val="-2"/>
        </w:rPr>
        <w:t>o</w:t>
      </w:r>
      <w:r>
        <w:t>u</w:t>
      </w:r>
      <w:r>
        <w:rPr>
          <w:spacing w:val="-3"/>
        </w:rPr>
        <w:t>l</w:t>
      </w:r>
      <w:r>
        <w:t>d work</w:t>
      </w:r>
      <w:r>
        <w:rPr>
          <w:spacing w:val="32"/>
        </w:rPr>
        <w:t xml:space="preserve"> </w:t>
      </w:r>
      <w:r>
        <w:t>clos</w:t>
      </w:r>
      <w:r>
        <w:rPr>
          <w:spacing w:val="1"/>
        </w:rPr>
        <w:t>e</w:t>
      </w:r>
      <w:r>
        <w:t>ly</w:t>
      </w:r>
      <w:r>
        <w:rPr>
          <w:spacing w:val="32"/>
        </w:rPr>
        <w:t xml:space="preserve"> </w:t>
      </w:r>
      <w:r>
        <w:t>w</w:t>
      </w:r>
      <w:r>
        <w:rPr>
          <w:spacing w:val="-1"/>
        </w:rPr>
        <w:t>i</w:t>
      </w:r>
      <w:r>
        <w:t>th</w:t>
      </w:r>
      <w:r>
        <w:rPr>
          <w:spacing w:val="34"/>
        </w:rPr>
        <w:t xml:space="preserve"> </w:t>
      </w:r>
      <w:r>
        <w:t>t</w:t>
      </w:r>
      <w:r>
        <w:rPr>
          <w:spacing w:val="1"/>
        </w:rPr>
        <w:t>h</w:t>
      </w:r>
      <w:r>
        <w:t>eir</w:t>
      </w:r>
      <w:r>
        <w:rPr>
          <w:spacing w:val="31"/>
        </w:rPr>
        <w:t xml:space="preserve"> </w:t>
      </w:r>
      <w:r>
        <w:t>pr</w:t>
      </w:r>
      <w:r>
        <w:rPr>
          <w:spacing w:val="-3"/>
        </w:rPr>
        <w:t>e</w:t>
      </w:r>
      <w:r>
        <w:t>deces</w:t>
      </w:r>
      <w:r>
        <w:rPr>
          <w:spacing w:val="-3"/>
        </w:rPr>
        <w:t>s</w:t>
      </w:r>
      <w:r>
        <w:t>or</w:t>
      </w:r>
      <w:r>
        <w:rPr>
          <w:spacing w:val="32"/>
        </w:rPr>
        <w:t xml:space="preserve"> </w:t>
      </w:r>
      <w:r>
        <w:t>and</w:t>
      </w:r>
      <w:r>
        <w:rPr>
          <w:spacing w:val="33"/>
        </w:rPr>
        <w:t xml:space="preserve"> </w:t>
      </w:r>
      <w:r>
        <w:rPr>
          <w:spacing w:val="-3"/>
        </w:rPr>
        <w:t>c</w:t>
      </w:r>
      <w:r>
        <w:t>h</w:t>
      </w:r>
      <w:r>
        <w:rPr>
          <w:spacing w:val="-2"/>
        </w:rPr>
        <w:t>a</w:t>
      </w:r>
      <w:r>
        <w:t>pt</w:t>
      </w:r>
      <w:r>
        <w:rPr>
          <w:spacing w:val="1"/>
        </w:rPr>
        <w:t>e</w:t>
      </w:r>
      <w:r>
        <w:t>r</w:t>
      </w:r>
      <w:r>
        <w:rPr>
          <w:spacing w:val="32"/>
        </w:rPr>
        <w:t xml:space="preserve"> </w:t>
      </w:r>
      <w:r>
        <w:rPr>
          <w:spacing w:val="-2"/>
        </w:rPr>
        <w:t>a</w:t>
      </w:r>
      <w:r>
        <w:t>d</w:t>
      </w:r>
      <w:r>
        <w:rPr>
          <w:spacing w:val="-1"/>
        </w:rPr>
        <w:t>m</w:t>
      </w:r>
      <w:r>
        <w:t>inistrative</w:t>
      </w:r>
      <w:r>
        <w:rPr>
          <w:spacing w:val="34"/>
        </w:rPr>
        <w:t xml:space="preserve"> </w:t>
      </w:r>
      <w:r>
        <w:t>su</w:t>
      </w:r>
      <w:r>
        <w:rPr>
          <w:spacing w:val="-2"/>
        </w:rPr>
        <w:t>p</w:t>
      </w:r>
      <w:r>
        <w:t>port</w:t>
      </w:r>
      <w:r>
        <w:rPr>
          <w:spacing w:val="32"/>
        </w:rPr>
        <w:t xml:space="preserve"> </w:t>
      </w:r>
      <w:r>
        <w:t>s</w:t>
      </w:r>
      <w:r>
        <w:rPr>
          <w:spacing w:val="-2"/>
        </w:rPr>
        <w:t>t</w:t>
      </w:r>
      <w:r>
        <w:t>aff</w:t>
      </w:r>
      <w:r>
        <w:rPr>
          <w:spacing w:val="33"/>
        </w:rPr>
        <w:t xml:space="preserve"> </w:t>
      </w:r>
      <w:r>
        <w:t>in</w:t>
      </w:r>
      <w:r>
        <w:rPr>
          <w:spacing w:val="31"/>
        </w:rPr>
        <w:t xml:space="preserve"> </w:t>
      </w:r>
      <w:r>
        <w:t>co</w:t>
      </w:r>
      <w:r>
        <w:rPr>
          <w:spacing w:val="-1"/>
        </w:rPr>
        <w:t>m</w:t>
      </w:r>
      <w:r>
        <w:t>pleting</w:t>
      </w:r>
      <w:r>
        <w:rPr>
          <w:spacing w:val="31"/>
        </w:rPr>
        <w:t xml:space="preserve"> </w:t>
      </w:r>
      <w:r>
        <w:t>t</w:t>
      </w:r>
      <w:r>
        <w:rPr>
          <w:spacing w:val="1"/>
        </w:rPr>
        <w:t>h</w:t>
      </w:r>
      <w:r>
        <w:t>e</w:t>
      </w:r>
      <w:r>
        <w:rPr>
          <w:spacing w:val="33"/>
        </w:rPr>
        <w:t xml:space="preserve"> </w:t>
      </w:r>
      <w:r>
        <w:t>r</w:t>
      </w:r>
      <w:r>
        <w:rPr>
          <w:spacing w:val="-3"/>
        </w:rPr>
        <w:t>e</w:t>
      </w:r>
      <w:r>
        <w:t>port.</w:t>
      </w:r>
      <w:r>
        <w:rPr>
          <w:spacing w:val="30"/>
        </w:rPr>
        <w:t xml:space="preserve"> </w:t>
      </w:r>
      <w:r>
        <w:rPr>
          <w:spacing w:val="-2"/>
        </w:rPr>
        <w:t>I</w:t>
      </w:r>
      <w:r>
        <w:t>f t</w:t>
      </w:r>
      <w:r>
        <w:rPr>
          <w:spacing w:val="1"/>
        </w:rPr>
        <w:t>h</w:t>
      </w:r>
      <w:r>
        <w:t>ere</w:t>
      </w:r>
      <w:r>
        <w:rPr>
          <w:spacing w:val="-4"/>
        </w:rPr>
        <w:t xml:space="preserve"> </w:t>
      </w:r>
      <w:r>
        <w:t>are</w:t>
      </w:r>
      <w:r>
        <w:rPr>
          <w:spacing w:val="-1"/>
        </w:rPr>
        <w:t xml:space="preserve"> </w:t>
      </w:r>
      <w:r>
        <w:rPr>
          <w:spacing w:val="-2"/>
        </w:rPr>
        <w:t>a</w:t>
      </w:r>
      <w:r>
        <w:t>ny</w:t>
      </w:r>
      <w:r>
        <w:rPr>
          <w:spacing w:val="-2"/>
        </w:rPr>
        <w:t xml:space="preserve"> </w:t>
      </w:r>
      <w:r>
        <w:rPr>
          <w:spacing w:val="-1"/>
        </w:rPr>
        <w:t>q</w:t>
      </w:r>
      <w:r>
        <w:t>uesti</w:t>
      </w:r>
      <w:r>
        <w:rPr>
          <w:spacing w:val="-2"/>
        </w:rPr>
        <w:t>o</w:t>
      </w:r>
      <w:r>
        <w:t>ns,</w:t>
      </w:r>
      <w:r>
        <w:rPr>
          <w:spacing w:val="-1"/>
        </w:rPr>
        <w:t xml:space="preserve"> </w:t>
      </w:r>
      <w:r>
        <w:rPr>
          <w:spacing w:val="-3"/>
        </w:rPr>
        <w:t>c</w:t>
      </w:r>
      <w:r>
        <w:rPr>
          <w:spacing w:val="-2"/>
        </w:rPr>
        <w:t>o</w:t>
      </w:r>
      <w:r>
        <w:t>nt</w:t>
      </w:r>
      <w:r>
        <w:rPr>
          <w:spacing w:val="1"/>
        </w:rPr>
        <w:t>a</w:t>
      </w:r>
      <w:r>
        <w:t>ct</w:t>
      </w:r>
      <w:r>
        <w:rPr>
          <w:spacing w:val="-1"/>
        </w:rPr>
        <w:t xml:space="preserve"> </w:t>
      </w:r>
      <w:r>
        <w:rPr>
          <w:spacing w:val="-3"/>
        </w:rPr>
        <w:t>y</w:t>
      </w:r>
      <w:r>
        <w:t>our</w:t>
      </w:r>
      <w:r>
        <w:rPr>
          <w:spacing w:val="-2"/>
        </w:rPr>
        <w:t xml:space="preserve"> </w:t>
      </w:r>
      <w:r>
        <w:rPr>
          <w:spacing w:val="-1"/>
        </w:rPr>
        <w:t>r</w:t>
      </w:r>
      <w:r>
        <w:t>eg</w:t>
      </w:r>
      <w:r>
        <w:rPr>
          <w:spacing w:val="-3"/>
        </w:rPr>
        <w:t>i</w:t>
      </w:r>
      <w:r>
        <w:t>onal</w:t>
      </w:r>
      <w:r>
        <w:rPr>
          <w:spacing w:val="-4"/>
        </w:rPr>
        <w:t xml:space="preserve"> </w:t>
      </w:r>
      <w:r>
        <w:t>officer</w:t>
      </w:r>
      <w:r>
        <w:rPr>
          <w:spacing w:val="-4"/>
        </w:rPr>
        <w:t xml:space="preserve"> </w:t>
      </w:r>
      <w:r>
        <w:t>or</w:t>
      </w:r>
      <w:r>
        <w:rPr>
          <w:spacing w:val="-1"/>
        </w:rPr>
        <w:t xml:space="preserve"> </w:t>
      </w:r>
      <w:r>
        <w:t>the</w:t>
      </w:r>
      <w:r>
        <w:rPr>
          <w:spacing w:val="-1"/>
        </w:rPr>
        <w:t xml:space="preserve"> </w:t>
      </w:r>
      <w:r>
        <w:t>CCIM</w:t>
      </w:r>
      <w:r>
        <w:rPr>
          <w:spacing w:val="-3"/>
        </w:rPr>
        <w:t xml:space="preserve"> </w:t>
      </w:r>
      <w:r>
        <w:t>C</w:t>
      </w:r>
      <w:r>
        <w:rPr>
          <w:spacing w:val="-2"/>
        </w:rPr>
        <w:t>h</w:t>
      </w:r>
      <w:r>
        <w:rPr>
          <w:spacing w:val="7"/>
        </w:rPr>
        <w:t>a</w:t>
      </w:r>
      <w:r>
        <w:t>p</w:t>
      </w:r>
      <w:r>
        <w:rPr>
          <w:spacing w:val="-2"/>
        </w:rPr>
        <w:t>t</w:t>
      </w:r>
      <w:r>
        <w:t>er/Re</w:t>
      </w:r>
      <w:r>
        <w:rPr>
          <w:spacing w:val="1"/>
        </w:rPr>
        <w:t>g</w:t>
      </w:r>
      <w:r>
        <w:t>i</w:t>
      </w:r>
      <w:r>
        <w:rPr>
          <w:spacing w:val="-2"/>
        </w:rPr>
        <w:t>o</w:t>
      </w:r>
      <w:r>
        <w:t>n</w:t>
      </w:r>
      <w:r>
        <w:rPr>
          <w:spacing w:val="-2"/>
        </w:rPr>
        <w:t>a</w:t>
      </w:r>
      <w:r>
        <w:t>l</w:t>
      </w:r>
      <w:r>
        <w:rPr>
          <w:spacing w:val="-2"/>
        </w:rPr>
        <w:t xml:space="preserve"> </w:t>
      </w:r>
      <w:r>
        <w:t>st</w:t>
      </w:r>
      <w:r>
        <w:rPr>
          <w:spacing w:val="1"/>
        </w:rPr>
        <w:t>a</w:t>
      </w:r>
      <w:r>
        <w:t>ff.</w:t>
      </w:r>
    </w:p>
    <w:p w:rsidR="008C2AD3" w:rsidRDefault="008C2AD3">
      <w:pPr>
        <w:kinsoku w:val="0"/>
        <w:overflowPunct w:val="0"/>
        <w:spacing w:before="3"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7"/>
        </w:numPr>
        <w:tabs>
          <w:tab w:val="left" w:pos="429"/>
        </w:tabs>
        <w:kinsoku w:val="0"/>
        <w:overflowPunct w:val="0"/>
        <w:ind w:left="429" w:right="3783"/>
        <w:jc w:val="both"/>
        <w:rPr>
          <w:b w:val="0"/>
          <w:bCs w:val="0"/>
        </w:rPr>
      </w:pPr>
      <w:bookmarkStart w:id="37" w:name="bookmark37"/>
      <w:bookmarkEnd w:id="37"/>
      <w:r>
        <w:t xml:space="preserve">– </w:t>
      </w:r>
      <w:r>
        <w:rPr>
          <w:spacing w:val="-1"/>
        </w:rPr>
        <w:t>T</w:t>
      </w:r>
      <w:r>
        <w:t>HE C</w:t>
      </w:r>
      <w:r>
        <w:rPr>
          <w:spacing w:val="-1"/>
        </w:rPr>
        <w:t>H</w:t>
      </w:r>
      <w:r>
        <w:t>APTER’S</w:t>
      </w:r>
      <w:r>
        <w:rPr>
          <w:spacing w:val="-2"/>
        </w:rPr>
        <w:t xml:space="preserve"> </w:t>
      </w:r>
      <w:r>
        <w:t>OBLIGATION TO FILE A</w:t>
      </w:r>
      <w:r>
        <w:rPr>
          <w:spacing w:val="-1"/>
        </w:rPr>
        <w:t xml:space="preserve"> </w:t>
      </w:r>
      <w:r>
        <w:t>T</w:t>
      </w:r>
      <w:r>
        <w:rPr>
          <w:spacing w:val="-1"/>
        </w:rPr>
        <w:t>A</w:t>
      </w:r>
      <w:r>
        <w:t>X</w:t>
      </w:r>
      <w:r>
        <w:rPr>
          <w:spacing w:val="-2"/>
        </w:rPr>
        <w:t xml:space="preserve"> </w:t>
      </w:r>
      <w:r>
        <w:t>RETU</w:t>
      </w:r>
      <w:r>
        <w:rPr>
          <w:spacing w:val="-1"/>
        </w:rPr>
        <w:t>R</w:t>
      </w:r>
      <w:r>
        <w:t>N</w:t>
      </w:r>
    </w:p>
    <w:p w:rsidR="008C2AD3" w:rsidRDefault="008C2AD3">
      <w:pPr>
        <w:kinsoku w:val="0"/>
        <w:overflowPunct w:val="0"/>
        <w:spacing w:before="10" w:line="110" w:lineRule="exact"/>
        <w:rPr>
          <w:sz w:val="11"/>
          <w:szCs w:val="11"/>
        </w:rPr>
      </w:pPr>
    </w:p>
    <w:p w:rsidR="008C2AD3" w:rsidRDefault="008C2AD3">
      <w:pPr>
        <w:kinsoku w:val="0"/>
        <w:overflowPunct w:val="0"/>
        <w:spacing w:line="200" w:lineRule="exact"/>
        <w:rPr>
          <w:sz w:val="20"/>
          <w:szCs w:val="20"/>
        </w:rPr>
      </w:pPr>
    </w:p>
    <w:p w:rsidR="008C2AD3" w:rsidRDefault="008C2AD3">
      <w:pPr>
        <w:pStyle w:val="BodyText"/>
        <w:kinsoku w:val="0"/>
        <w:overflowPunct w:val="0"/>
        <w:ind w:right="118"/>
        <w:jc w:val="both"/>
        <w:rPr>
          <w:color w:val="000000"/>
          <w:sz w:val="22"/>
          <w:szCs w:val="22"/>
        </w:rPr>
      </w:pPr>
      <w:r>
        <w:t>Even</w:t>
      </w:r>
      <w:r>
        <w:rPr>
          <w:spacing w:val="2"/>
        </w:rPr>
        <w:t xml:space="preserve"> </w:t>
      </w:r>
      <w:r>
        <w:t>t</w:t>
      </w:r>
      <w:r>
        <w:rPr>
          <w:spacing w:val="-1"/>
        </w:rPr>
        <w:t>h</w:t>
      </w:r>
      <w:r>
        <w:t>ou</w:t>
      </w:r>
      <w:r>
        <w:rPr>
          <w:spacing w:val="-2"/>
        </w:rPr>
        <w:t>g</w:t>
      </w:r>
      <w:r>
        <w:t>h</w:t>
      </w:r>
      <w:r>
        <w:rPr>
          <w:spacing w:val="3"/>
        </w:rPr>
        <w:t xml:space="preserve"> </w:t>
      </w:r>
      <w:r>
        <w:t>an</w:t>
      </w:r>
      <w:r>
        <w:rPr>
          <w:spacing w:val="3"/>
        </w:rPr>
        <w:t xml:space="preserve"> </w:t>
      </w:r>
      <w:r>
        <w:t>or</w:t>
      </w:r>
      <w:r>
        <w:rPr>
          <w:spacing w:val="-3"/>
        </w:rPr>
        <w:t>g</w:t>
      </w:r>
      <w:r>
        <w:t>anizati</w:t>
      </w:r>
      <w:r>
        <w:rPr>
          <w:spacing w:val="-2"/>
        </w:rPr>
        <w:t>o</w:t>
      </w:r>
      <w:r>
        <w:t>n</w:t>
      </w:r>
      <w:r>
        <w:rPr>
          <w:spacing w:val="3"/>
        </w:rPr>
        <w:t xml:space="preserve"> </w:t>
      </w:r>
      <w:r>
        <w:t>is</w:t>
      </w:r>
      <w:r>
        <w:rPr>
          <w:spacing w:val="2"/>
        </w:rPr>
        <w:t xml:space="preserve"> </w:t>
      </w:r>
      <w:r>
        <w:t>exe</w:t>
      </w:r>
      <w:r>
        <w:rPr>
          <w:spacing w:val="-1"/>
        </w:rPr>
        <w:t>m</w:t>
      </w:r>
      <w:r>
        <w:t>pt</w:t>
      </w:r>
      <w:r>
        <w:rPr>
          <w:spacing w:val="3"/>
        </w:rPr>
        <w:t xml:space="preserve"> </w:t>
      </w:r>
      <w:r>
        <w:t>from</w:t>
      </w:r>
      <w:r>
        <w:rPr>
          <w:spacing w:val="2"/>
        </w:rPr>
        <w:t xml:space="preserve"> </w:t>
      </w:r>
      <w:r>
        <w:t>f</w:t>
      </w:r>
      <w:r>
        <w:rPr>
          <w:spacing w:val="1"/>
        </w:rPr>
        <w:t>e</w:t>
      </w:r>
      <w:r>
        <w:t>deral</w:t>
      </w:r>
      <w:r>
        <w:rPr>
          <w:spacing w:val="2"/>
        </w:rPr>
        <w:t xml:space="preserve"> </w:t>
      </w:r>
      <w:r>
        <w:t>inc</w:t>
      </w:r>
      <w:r>
        <w:rPr>
          <w:spacing w:val="1"/>
        </w:rPr>
        <w:t>o</w:t>
      </w:r>
      <w:r>
        <w:rPr>
          <w:spacing w:val="-1"/>
        </w:rPr>
        <w:t>m</w:t>
      </w:r>
      <w:r>
        <w:t>e</w:t>
      </w:r>
      <w:r>
        <w:rPr>
          <w:spacing w:val="2"/>
        </w:rPr>
        <w:t xml:space="preserve"> </w:t>
      </w:r>
      <w:r>
        <w:t>t</w:t>
      </w:r>
      <w:r>
        <w:rPr>
          <w:spacing w:val="1"/>
        </w:rPr>
        <w:t>a</w:t>
      </w:r>
      <w:r>
        <w:t>xati</w:t>
      </w:r>
      <w:r>
        <w:rPr>
          <w:spacing w:val="-2"/>
        </w:rPr>
        <w:t>o</w:t>
      </w:r>
      <w:r>
        <w:t>n</w:t>
      </w:r>
      <w:r>
        <w:rPr>
          <w:spacing w:val="3"/>
        </w:rPr>
        <w:t xml:space="preserve"> </w:t>
      </w:r>
      <w:r>
        <w:t>un</w:t>
      </w:r>
      <w:r>
        <w:rPr>
          <w:spacing w:val="-2"/>
        </w:rPr>
        <w:t>d</w:t>
      </w:r>
      <w:r>
        <w:t>er</w:t>
      </w:r>
      <w:r>
        <w:rPr>
          <w:spacing w:val="1"/>
        </w:rPr>
        <w:t xml:space="preserve"> </w:t>
      </w:r>
      <w:r>
        <w:t>t</w:t>
      </w:r>
      <w:r>
        <w:rPr>
          <w:spacing w:val="1"/>
        </w:rPr>
        <w:t>h</w:t>
      </w:r>
      <w:r>
        <w:t>e</w:t>
      </w:r>
      <w:r>
        <w:rPr>
          <w:spacing w:val="3"/>
        </w:rPr>
        <w:t xml:space="preserve"> </w:t>
      </w:r>
      <w:r>
        <w:t>co</w:t>
      </w:r>
      <w:r>
        <w:rPr>
          <w:spacing w:val="-2"/>
        </w:rPr>
        <w:t>d</w:t>
      </w:r>
      <w:r>
        <w:t>e,</w:t>
      </w:r>
      <w:r>
        <w:rPr>
          <w:spacing w:val="15"/>
        </w:rPr>
        <w:t xml:space="preserve"> </w:t>
      </w:r>
      <w:r>
        <w:t>t</w:t>
      </w:r>
      <w:r>
        <w:rPr>
          <w:spacing w:val="1"/>
        </w:rPr>
        <w:t>h</w:t>
      </w:r>
      <w:r>
        <w:t>e</w:t>
      </w:r>
      <w:r>
        <w:rPr>
          <w:spacing w:val="3"/>
        </w:rPr>
        <w:t xml:space="preserve"> </w:t>
      </w:r>
      <w:r>
        <w:t>or</w:t>
      </w:r>
      <w:r>
        <w:rPr>
          <w:spacing w:val="-3"/>
        </w:rPr>
        <w:t>g</w:t>
      </w:r>
      <w:r>
        <w:t>anizati</w:t>
      </w:r>
      <w:r>
        <w:rPr>
          <w:spacing w:val="-2"/>
        </w:rPr>
        <w:t>o</w:t>
      </w:r>
      <w:r>
        <w:t>n</w:t>
      </w:r>
      <w:r>
        <w:rPr>
          <w:spacing w:val="3"/>
        </w:rPr>
        <w:t xml:space="preserve"> </w:t>
      </w:r>
      <w:r>
        <w:rPr>
          <w:spacing w:val="-1"/>
        </w:rPr>
        <w:t>m</w:t>
      </w:r>
      <w:r>
        <w:t>u</w:t>
      </w:r>
      <w:r>
        <w:rPr>
          <w:spacing w:val="-3"/>
        </w:rPr>
        <w:t>s</w:t>
      </w:r>
      <w:r>
        <w:t>t now</w:t>
      </w:r>
      <w:r>
        <w:rPr>
          <w:spacing w:val="1"/>
        </w:rPr>
        <w:t xml:space="preserve"> </w:t>
      </w:r>
      <w:r>
        <w:t>file</w:t>
      </w:r>
      <w:r>
        <w:rPr>
          <w:spacing w:val="3"/>
        </w:rPr>
        <w:t xml:space="preserve"> </w:t>
      </w:r>
      <w:r>
        <w:t>a</w:t>
      </w:r>
      <w:r>
        <w:rPr>
          <w:spacing w:val="1"/>
        </w:rPr>
        <w:t xml:space="preserve"> </w:t>
      </w:r>
      <w:r>
        <w:t>t</w:t>
      </w:r>
      <w:r>
        <w:rPr>
          <w:spacing w:val="1"/>
        </w:rPr>
        <w:t>a</w:t>
      </w:r>
      <w:r>
        <w:t>x</w:t>
      </w:r>
      <w:r>
        <w:rPr>
          <w:spacing w:val="2"/>
        </w:rPr>
        <w:t xml:space="preserve"> </w:t>
      </w:r>
      <w:r>
        <w:t>re</w:t>
      </w:r>
      <w:r>
        <w:rPr>
          <w:spacing w:val="-2"/>
        </w:rPr>
        <w:t>t</w:t>
      </w:r>
      <w:r>
        <w:t>urn</w:t>
      </w:r>
      <w:r>
        <w:rPr>
          <w:spacing w:val="2"/>
        </w:rPr>
        <w:t xml:space="preserve"> </w:t>
      </w:r>
      <w:r>
        <w:t>(</w:t>
      </w:r>
      <w:r>
        <w:rPr>
          <w:spacing w:val="-2"/>
        </w:rPr>
        <w:t>i</w:t>
      </w:r>
      <w:r>
        <w:t>f</w:t>
      </w:r>
      <w:r>
        <w:rPr>
          <w:spacing w:val="3"/>
        </w:rPr>
        <w:t xml:space="preserve"> </w:t>
      </w:r>
      <w:r>
        <w:t>its</w:t>
      </w:r>
      <w:r>
        <w:rPr>
          <w:spacing w:val="2"/>
        </w:rPr>
        <w:t xml:space="preserve"> </w:t>
      </w:r>
      <w:r>
        <w:t>g</w:t>
      </w:r>
      <w:r>
        <w:rPr>
          <w:spacing w:val="-5"/>
        </w:rPr>
        <w:t>r</w:t>
      </w:r>
      <w:r>
        <w:t>oss</w:t>
      </w:r>
      <w:r>
        <w:rPr>
          <w:spacing w:val="2"/>
        </w:rPr>
        <w:t xml:space="preserve"> </w:t>
      </w:r>
      <w:r>
        <w:t>receipts</w:t>
      </w:r>
      <w:r>
        <w:rPr>
          <w:spacing w:val="-1"/>
        </w:rPr>
        <w:t xml:space="preserve"> </w:t>
      </w:r>
      <w:r>
        <w:rPr>
          <w:spacing w:val="1"/>
        </w:rPr>
        <w:t>o</w:t>
      </w:r>
      <w:r>
        <w:t>r</w:t>
      </w:r>
      <w:r>
        <w:rPr>
          <w:spacing w:val="1"/>
        </w:rPr>
        <w:t xml:space="preserve"> </w:t>
      </w:r>
      <w:r>
        <w:t>ass</w:t>
      </w:r>
      <w:r>
        <w:rPr>
          <w:spacing w:val="-2"/>
        </w:rPr>
        <w:t>e</w:t>
      </w:r>
      <w:r>
        <w:t>ts</w:t>
      </w:r>
      <w:r>
        <w:rPr>
          <w:spacing w:val="3"/>
        </w:rPr>
        <w:t xml:space="preserve"> </w:t>
      </w:r>
      <w:r>
        <w:t>nor</w:t>
      </w:r>
      <w:r>
        <w:rPr>
          <w:spacing w:val="-4"/>
        </w:rPr>
        <w:t>m</w:t>
      </w:r>
      <w:r>
        <w:t>al</w:t>
      </w:r>
      <w:r>
        <w:rPr>
          <w:spacing w:val="-2"/>
        </w:rPr>
        <w:t>l</w:t>
      </w:r>
      <w:r>
        <w:t>y</w:t>
      </w:r>
      <w:r>
        <w:rPr>
          <w:spacing w:val="1"/>
        </w:rPr>
        <w:t xml:space="preserve"> </w:t>
      </w:r>
      <w:r>
        <w:t>do</w:t>
      </w:r>
      <w:r>
        <w:rPr>
          <w:spacing w:val="3"/>
        </w:rPr>
        <w:t xml:space="preserve"> </w:t>
      </w:r>
      <w:r>
        <w:rPr>
          <w:spacing w:val="-2"/>
        </w:rPr>
        <w:t>n</w:t>
      </w:r>
      <w:r>
        <w:t>ot</w:t>
      </w:r>
      <w:r>
        <w:rPr>
          <w:spacing w:val="3"/>
        </w:rPr>
        <w:t xml:space="preserve"> </w:t>
      </w:r>
      <w:r>
        <w:t>ex</w:t>
      </w:r>
      <w:r>
        <w:rPr>
          <w:spacing w:val="-3"/>
        </w:rPr>
        <w:t>c</w:t>
      </w:r>
      <w:r>
        <w:rPr>
          <w:spacing w:val="9"/>
        </w:rPr>
        <w:t>e</w:t>
      </w:r>
      <w:r>
        <w:rPr>
          <w:spacing w:val="-2"/>
        </w:rPr>
        <w:t>e</w:t>
      </w:r>
      <w:r>
        <w:t>d</w:t>
      </w:r>
      <w:r>
        <w:rPr>
          <w:spacing w:val="3"/>
        </w:rPr>
        <w:t xml:space="preserve"> </w:t>
      </w:r>
      <w:r>
        <w:rPr>
          <w:spacing w:val="-2"/>
        </w:rPr>
        <w:t>$</w:t>
      </w:r>
      <w:r>
        <w:t>25,</w:t>
      </w:r>
      <w:r>
        <w:rPr>
          <w:spacing w:val="-1"/>
        </w:rPr>
        <w:t>0</w:t>
      </w:r>
      <w:r>
        <w:t>00 in</w:t>
      </w:r>
      <w:r>
        <w:rPr>
          <w:spacing w:val="3"/>
        </w:rPr>
        <w:t xml:space="preserve"> </w:t>
      </w:r>
      <w:r>
        <w:t xml:space="preserve">an </w:t>
      </w:r>
      <w:r>
        <w:rPr>
          <w:spacing w:val="1"/>
        </w:rPr>
        <w:t>a</w:t>
      </w:r>
      <w:r>
        <w:t>n</w:t>
      </w:r>
      <w:r>
        <w:rPr>
          <w:spacing w:val="-2"/>
        </w:rPr>
        <w:t>n</w:t>
      </w:r>
      <w:r>
        <w:t>ual</w:t>
      </w:r>
      <w:r>
        <w:rPr>
          <w:spacing w:val="2"/>
        </w:rPr>
        <w:t xml:space="preserve"> </w:t>
      </w:r>
      <w:r>
        <w:t>ac</w:t>
      </w:r>
      <w:r>
        <w:rPr>
          <w:spacing w:val="-3"/>
        </w:rPr>
        <w:t>c</w:t>
      </w:r>
      <w:r>
        <w:t>o</w:t>
      </w:r>
      <w:r>
        <w:rPr>
          <w:spacing w:val="-2"/>
        </w:rPr>
        <w:t>u</w:t>
      </w:r>
      <w:r>
        <w:t>nti</w:t>
      </w:r>
      <w:r>
        <w:rPr>
          <w:spacing w:val="-2"/>
        </w:rPr>
        <w:t>n</w:t>
      </w:r>
      <w:r>
        <w:t>g per</w:t>
      </w:r>
      <w:r>
        <w:rPr>
          <w:spacing w:val="-2"/>
        </w:rPr>
        <w:t>i</w:t>
      </w:r>
      <w:r>
        <w:t>o</w:t>
      </w:r>
      <w:r>
        <w:rPr>
          <w:spacing w:val="1"/>
        </w:rPr>
        <w:t>d</w:t>
      </w:r>
      <w:r>
        <w:t>)</w:t>
      </w:r>
      <w:r>
        <w:rPr>
          <w:spacing w:val="-2"/>
        </w:rPr>
        <w:t xml:space="preserve"> </w:t>
      </w:r>
      <w:r>
        <w:t>Pl</w:t>
      </w:r>
      <w:r>
        <w:rPr>
          <w:spacing w:val="-2"/>
        </w:rPr>
        <w:t>e</w:t>
      </w:r>
      <w:r>
        <w:t>ase</w:t>
      </w:r>
      <w:r>
        <w:rPr>
          <w:spacing w:val="-3"/>
        </w:rPr>
        <w:t xml:space="preserve"> </w:t>
      </w:r>
      <w:r>
        <w:t>ha</w:t>
      </w:r>
      <w:r>
        <w:rPr>
          <w:spacing w:val="-3"/>
        </w:rPr>
        <w:t>v</w:t>
      </w:r>
      <w:r>
        <w:t>e</w:t>
      </w:r>
      <w:r>
        <w:rPr>
          <w:spacing w:val="-1"/>
        </w:rPr>
        <w:t xml:space="preserve"> </w:t>
      </w:r>
      <w:r>
        <w:t>y</w:t>
      </w:r>
      <w:r>
        <w:rPr>
          <w:spacing w:val="-1"/>
        </w:rPr>
        <w:t>o</w:t>
      </w:r>
      <w:r>
        <w:t>ur a</w:t>
      </w:r>
      <w:r>
        <w:rPr>
          <w:spacing w:val="-2"/>
        </w:rPr>
        <w:t>c</w:t>
      </w:r>
      <w:r>
        <w:t>coun</w:t>
      </w:r>
      <w:r>
        <w:rPr>
          <w:spacing w:val="-2"/>
        </w:rPr>
        <w:t>t</w:t>
      </w:r>
      <w:r>
        <w:t>ant</w:t>
      </w:r>
      <w:r>
        <w:rPr>
          <w:spacing w:val="-3"/>
        </w:rPr>
        <w:t xml:space="preserve"> </w:t>
      </w:r>
      <w:r>
        <w:t>review</w:t>
      </w:r>
      <w:r>
        <w:rPr>
          <w:spacing w:val="-1"/>
        </w:rPr>
        <w:t xml:space="preserve"> </w:t>
      </w:r>
      <w:r>
        <w:t>t</w:t>
      </w:r>
      <w:r>
        <w:rPr>
          <w:spacing w:val="-2"/>
        </w:rPr>
        <w:t>h</w:t>
      </w:r>
      <w:r>
        <w:t>e</w:t>
      </w:r>
      <w:r>
        <w:rPr>
          <w:spacing w:val="-1"/>
        </w:rPr>
        <w:t xml:space="preserve"> d</w:t>
      </w:r>
      <w:r>
        <w:t>et</w:t>
      </w:r>
      <w:r>
        <w:rPr>
          <w:spacing w:val="1"/>
        </w:rPr>
        <w:t>a</w:t>
      </w:r>
      <w:r>
        <w:t>i</w:t>
      </w:r>
      <w:r>
        <w:rPr>
          <w:spacing w:val="-2"/>
        </w:rPr>
        <w:t>l</w:t>
      </w:r>
      <w:r>
        <w:t>s</w:t>
      </w:r>
      <w:r>
        <w:rPr>
          <w:spacing w:val="-2"/>
        </w:rPr>
        <w:t xml:space="preserve"> </w:t>
      </w:r>
      <w:r>
        <w:t>at</w:t>
      </w:r>
      <w:r>
        <w:rPr>
          <w:spacing w:val="-1"/>
        </w:rPr>
        <w:t xml:space="preserve"> </w:t>
      </w:r>
      <w:r>
        <w:t>t</w:t>
      </w:r>
      <w:r>
        <w:rPr>
          <w:spacing w:val="-1"/>
        </w:rPr>
        <w:t>h</w:t>
      </w:r>
      <w:r>
        <w:t>e</w:t>
      </w:r>
      <w:r>
        <w:rPr>
          <w:spacing w:val="-1"/>
        </w:rPr>
        <w:t xml:space="preserve"> </w:t>
      </w:r>
      <w:r>
        <w:t>IRS</w:t>
      </w:r>
      <w:r>
        <w:rPr>
          <w:spacing w:val="-1"/>
        </w:rPr>
        <w:t xml:space="preserve"> </w:t>
      </w:r>
      <w:r>
        <w:rPr>
          <w:spacing w:val="-3"/>
        </w:rPr>
        <w:t>w</w:t>
      </w:r>
      <w:r>
        <w:t>ebsite</w:t>
      </w:r>
      <w:r>
        <w:rPr>
          <w:spacing w:val="-2"/>
        </w:rPr>
        <w:t xml:space="preserve"> </w:t>
      </w:r>
      <w:r>
        <w:rPr>
          <w:spacing w:val="1"/>
        </w:rPr>
        <w:t>a</w:t>
      </w:r>
      <w:r>
        <w:t>t:</w:t>
      </w:r>
      <w:r>
        <w:rPr>
          <w:spacing w:val="5"/>
        </w:rPr>
        <w:t xml:space="preserve"> </w:t>
      </w:r>
      <w:hyperlink r:id="rId17" w:history="1">
        <w:r>
          <w:rPr>
            <w:color w:val="0000FF"/>
            <w:sz w:val="22"/>
            <w:szCs w:val="22"/>
            <w:u w:val="single"/>
          </w:rPr>
          <w:t>http:/</w:t>
        </w:r>
        <w:r>
          <w:rPr>
            <w:color w:val="0000FF"/>
            <w:spacing w:val="-3"/>
            <w:sz w:val="22"/>
            <w:szCs w:val="22"/>
            <w:u w:val="single"/>
          </w:rPr>
          <w:t>/</w:t>
        </w:r>
        <w:r>
          <w:rPr>
            <w:color w:val="0000FF"/>
            <w:spacing w:val="-2"/>
            <w:sz w:val="22"/>
            <w:szCs w:val="22"/>
            <w:u w:val="single"/>
          </w:rPr>
          <w:t>www</w:t>
        </w:r>
        <w:r>
          <w:rPr>
            <w:color w:val="0000FF"/>
            <w:sz w:val="22"/>
            <w:szCs w:val="22"/>
            <w:u w:val="single"/>
          </w:rPr>
          <w:t>.irs.gov/</w:t>
        </w:r>
      </w:hyperlink>
    </w:p>
    <w:p w:rsidR="008C2AD3" w:rsidRDefault="008C2AD3">
      <w:pPr>
        <w:pStyle w:val="BodyText"/>
        <w:kinsoku w:val="0"/>
        <w:overflowPunct w:val="0"/>
        <w:ind w:right="118"/>
        <w:jc w:val="both"/>
        <w:rPr>
          <w:color w:val="000000"/>
          <w:sz w:val="22"/>
          <w:szCs w:val="22"/>
        </w:rPr>
        <w:sectPr w:rsidR="008C2AD3">
          <w:pgSz w:w="12240" w:h="15840"/>
          <w:pgMar w:top="1360" w:right="1320" w:bottom="1240" w:left="1340" w:header="0" w:footer="1044" w:gutter="0"/>
          <w:cols w:space="720" w:equalWidth="0">
            <w:col w:w="9580"/>
          </w:cols>
          <w:noEndnote/>
        </w:sectPr>
      </w:pPr>
    </w:p>
    <w:p w:rsidR="008C2AD3" w:rsidRDefault="008C2AD3">
      <w:pPr>
        <w:pStyle w:val="BodyText"/>
        <w:kinsoku w:val="0"/>
        <w:overflowPunct w:val="0"/>
        <w:spacing w:before="73"/>
        <w:ind w:right="4332"/>
        <w:jc w:val="both"/>
      </w:pPr>
      <w:r>
        <w:lastRenderedPageBreak/>
        <w:t>C</w:t>
      </w:r>
      <w:r>
        <w:rPr>
          <w:spacing w:val="-1"/>
        </w:rPr>
        <w:t>H</w:t>
      </w:r>
      <w:r>
        <w:t>APTER</w:t>
      </w:r>
      <w:r>
        <w:rPr>
          <w:spacing w:val="-12"/>
        </w:rPr>
        <w:t xml:space="preserve"> </w:t>
      </w:r>
      <w:r>
        <w:rPr>
          <w:spacing w:val="1"/>
        </w:rPr>
        <w:t>S</w:t>
      </w:r>
      <w:r>
        <w:t>ERVI</w:t>
      </w:r>
      <w:r>
        <w:rPr>
          <w:spacing w:val="-3"/>
        </w:rPr>
        <w:t>C</w:t>
      </w:r>
      <w:r>
        <w:t>ES/</w:t>
      </w:r>
      <w:r>
        <w:rPr>
          <w:spacing w:val="1"/>
        </w:rPr>
        <w:t>P</w:t>
      </w:r>
      <w:r>
        <w:rPr>
          <w:spacing w:val="-3"/>
        </w:rPr>
        <w:t>R</w:t>
      </w:r>
      <w:r>
        <w:t>OGRAMS</w:t>
      </w:r>
      <w:r>
        <w:rPr>
          <w:spacing w:val="-11"/>
        </w:rPr>
        <w:t xml:space="preserve"> </w:t>
      </w:r>
      <w:r>
        <w:t>PROVI</w:t>
      </w:r>
      <w:r>
        <w:rPr>
          <w:spacing w:val="-3"/>
        </w:rPr>
        <w:t>D</w:t>
      </w:r>
      <w:r>
        <w:t>ED</w:t>
      </w:r>
      <w:r>
        <w:rPr>
          <w:spacing w:val="-11"/>
        </w:rPr>
        <w:t xml:space="preserve"> </w:t>
      </w:r>
      <w:r>
        <w:t>BY</w:t>
      </w:r>
      <w:r>
        <w:rPr>
          <w:spacing w:val="-13"/>
        </w:rPr>
        <w:t xml:space="preserve"> </w:t>
      </w:r>
      <w:r>
        <w:t>C</w:t>
      </w:r>
      <w:r>
        <w:rPr>
          <w:spacing w:val="-1"/>
        </w:rPr>
        <w:t>C</w:t>
      </w:r>
      <w:r>
        <w:t>IM</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23"/>
        <w:jc w:val="both"/>
      </w:pPr>
      <w:r>
        <w:t>As</w:t>
      </w:r>
      <w:r>
        <w:rPr>
          <w:spacing w:val="13"/>
        </w:rPr>
        <w:t xml:space="preserve"> </w:t>
      </w:r>
      <w:r>
        <w:t>a</w:t>
      </w:r>
      <w:r>
        <w:rPr>
          <w:spacing w:val="14"/>
        </w:rPr>
        <w:t xml:space="preserve"> </w:t>
      </w:r>
      <w:r>
        <w:rPr>
          <w:spacing w:val="-3"/>
        </w:rPr>
        <w:t>s</w:t>
      </w:r>
      <w:r>
        <w:t>erv</w:t>
      </w:r>
      <w:r>
        <w:rPr>
          <w:spacing w:val="-2"/>
        </w:rPr>
        <w:t>i</w:t>
      </w:r>
      <w:r>
        <w:t>ce</w:t>
      </w:r>
      <w:r>
        <w:rPr>
          <w:spacing w:val="15"/>
        </w:rPr>
        <w:t xml:space="preserve"> </w:t>
      </w:r>
      <w:r>
        <w:rPr>
          <w:spacing w:val="-2"/>
        </w:rPr>
        <w:t>t</w:t>
      </w:r>
      <w:r>
        <w:t>o</w:t>
      </w:r>
      <w:r>
        <w:rPr>
          <w:spacing w:val="14"/>
        </w:rPr>
        <w:t xml:space="preserve"> </w:t>
      </w:r>
      <w:r>
        <w:rPr>
          <w:spacing w:val="-2"/>
        </w:rPr>
        <w:t>t</w:t>
      </w:r>
      <w:r>
        <w:t>he</w:t>
      </w:r>
      <w:r>
        <w:rPr>
          <w:spacing w:val="13"/>
        </w:rPr>
        <w:t xml:space="preserve"> </w:t>
      </w:r>
      <w:r>
        <w:t>loc</w:t>
      </w:r>
      <w:r>
        <w:rPr>
          <w:spacing w:val="1"/>
        </w:rPr>
        <w:t>a</w:t>
      </w:r>
      <w:r>
        <w:t>l</w:t>
      </w:r>
      <w:r>
        <w:rPr>
          <w:spacing w:val="13"/>
        </w:rPr>
        <w:t xml:space="preserve"> </w:t>
      </w:r>
      <w:r>
        <w:rPr>
          <w:spacing w:val="-3"/>
        </w:rPr>
        <w:t>C</w:t>
      </w:r>
      <w:r>
        <w:t>CIM</w:t>
      </w:r>
      <w:r>
        <w:rPr>
          <w:spacing w:val="13"/>
        </w:rPr>
        <w:t xml:space="preserve"> </w:t>
      </w:r>
      <w:r>
        <w:t>chap</w:t>
      </w:r>
      <w:r>
        <w:rPr>
          <w:spacing w:val="-2"/>
        </w:rPr>
        <w:t>t</w:t>
      </w:r>
      <w:r>
        <w:t>ers,</w:t>
      </w:r>
      <w:r>
        <w:rPr>
          <w:spacing w:val="18"/>
        </w:rPr>
        <w:t xml:space="preserve"> </w:t>
      </w:r>
      <w:r>
        <w:t>C</w:t>
      </w:r>
      <w:r>
        <w:rPr>
          <w:spacing w:val="-1"/>
        </w:rPr>
        <w:t>C</w:t>
      </w:r>
      <w:r>
        <w:t>IM</w:t>
      </w:r>
      <w:r>
        <w:rPr>
          <w:spacing w:val="13"/>
        </w:rPr>
        <w:t xml:space="preserve"> </w:t>
      </w:r>
      <w:r>
        <w:rPr>
          <w:spacing w:val="-2"/>
        </w:rPr>
        <w:t>I</w:t>
      </w:r>
      <w:r>
        <w:t>nstit</w:t>
      </w:r>
      <w:r>
        <w:rPr>
          <w:spacing w:val="-2"/>
        </w:rPr>
        <w:t>u</w:t>
      </w:r>
      <w:r>
        <w:t>te</w:t>
      </w:r>
      <w:r>
        <w:rPr>
          <w:spacing w:val="15"/>
        </w:rPr>
        <w:t xml:space="preserve"> </w:t>
      </w:r>
      <w:r>
        <w:rPr>
          <w:spacing w:val="-1"/>
        </w:rPr>
        <w:t>m</w:t>
      </w:r>
      <w:r>
        <w:t>akes</w:t>
      </w:r>
      <w:r>
        <w:rPr>
          <w:spacing w:val="11"/>
        </w:rPr>
        <w:t xml:space="preserve"> </w:t>
      </w:r>
      <w:r>
        <w:t>a</w:t>
      </w:r>
      <w:r>
        <w:rPr>
          <w:spacing w:val="-3"/>
        </w:rPr>
        <w:t>v</w:t>
      </w:r>
      <w:r>
        <w:t>ai</w:t>
      </w:r>
      <w:r>
        <w:rPr>
          <w:spacing w:val="-2"/>
        </w:rPr>
        <w:t>l</w:t>
      </w:r>
      <w:r>
        <w:t>able</w:t>
      </w:r>
      <w:r>
        <w:rPr>
          <w:spacing w:val="12"/>
        </w:rPr>
        <w:t xml:space="preserve"> </w:t>
      </w:r>
      <w:proofErr w:type="gramStart"/>
      <w:r>
        <w:t>a</w:t>
      </w:r>
      <w:r>
        <w:rPr>
          <w:spacing w:val="11"/>
        </w:rPr>
        <w:t xml:space="preserve"> </w:t>
      </w:r>
      <w:r>
        <w:t>nu</w:t>
      </w:r>
      <w:r>
        <w:rPr>
          <w:spacing w:val="-1"/>
        </w:rPr>
        <w:t>m</w:t>
      </w:r>
      <w:r>
        <w:rPr>
          <w:spacing w:val="-2"/>
        </w:rPr>
        <w:t>b</w:t>
      </w:r>
      <w:r>
        <w:t>er</w:t>
      </w:r>
      <w:r>
        <w:rPr>
          <w:spacing w:val="13"/>
        </w:rPr>
        <w:t xml:space="preserve"> </w:t>
      </w:r>
      <w:r>
        <w:t>of</w:t>
      </w:r>
      <w:proofErr w:type="gramEnd"/>
      <w:r>
        <w:rPr>
          <w:spacing w:val="11"/>
        </w:rPr>
        <w:t xml:space="preserve"> </w:t>
      </w:r>
      <w:r>
        <w:t>g</w:t>
      </w:r>
      <w:r>
        <w:rPr>
          <w:spacing w:val="-2"/>
        </w:rPr>
        <w:t>o</w:t>
      </w:r>
      <w:r>
        <w:t>ods</w:t>
      </w:r>
      <w:r>
        <w:rPr>
          <w:spacing w:val="12"/>
        </w:rPr>
        <w:t xml:space="preserve"> </w:t>
      </w:r>
      <w:r>
        <w:t>a</w:t>
      </w:r>
      <w:r>
        <w:rPr>
          <w:spacing w:val="-2"/>
        </w:rPr>
        <w:t>n</w:t>
      </w:r>
      <w:r>
        <w:t>d</w:t>
      </w:r>
      <w:r>
        <w:rPr>
          <w:spacing w:val="14"/>
        </w:rPr>
        <w:t xml:space="preserve"> </w:t>
      </w:r>
      <w:r>
        <w:t>serv</w:t>
      </w:r>
      <w:r>
        <w:rPr>
          <w:spacing w:val="-2"/>
        </w:rPr>
        <w:t>i</w:t>
      </w:r>
      <w:r>
        <w:t>c</w:t>
      </w:r>
      <w:r>
        <w:rPr>
          <w:spacing w:val="-2"/>
        </w:rPr>
        <w:t>e</w:t>
      </w:r>
      <w:r>
        <w:t>s f</w:t>
      </w:r>
      <w:r>
        <w:rPr>
          <w:spacing w:val="1"/>
        </w:rPr>
        <w:t>o</w:t>
      </w:r>
      <w:r>
        <w:t>r</w:t>
      </w:r>
      <w:r>
        <w:rPr>
          <w:spacing w:val="5"/>
        </w:rPr>
        <w:t xml:space="preserve"> </w:t>
      </w:r>
      <w:r>
        <w:t>t</w:t>
      </w:r>
      <w:r>
        <w:rPr>
          <w:spacing w:val="-1"/>
        </w:rPr>
        <w:t>h</w:t>
      </w:r>
      <w:r>
        <w:t>eir</w:t>
      </w:r>
      <w:r>
        <w:rPr>
          <w:spacing w:val="6"/>
        </w:rPr>
        <w:t xml:space="preserve"> </w:t>
      </w:r>
      <w:r>
        <w:t>us</w:t>
      </w:r>
      <w:r>
        <w:rPr>
          <w:spacing w:val="-2"/>
        </w:rPr>
        <w:t>e</w:t>
      </w:r>
      <w:r>
        <w:t>.</w:t>
      </w:r>
      <w:r>
        <w:rPr>
          <w:spacing w:val="15"/>
        </w:rPr>
        <w:t xml:space="preserve"> </w:t>
      </w:r>
      <w:r>
        <w:rPr>
          <w:spacing w:val="-3"/>
        </w:rPr>
        <w:t>T</w:t>
      </w:r>
      <w:r>
        <w:t>he</w:t>
      </w:r>
      <w:r>
        <w:rPr>
          <w:spacing w:val="-3"/>
        </w:rPr>
        <w:t>s</w:t>
      </w:r>
      <w:r>
        <w:t>e</w:t>
      </w:r>
      <w:r>
        <w:rPr>
          <w:spacing w:val="7"/>
        </w:rPr>
        <w:t xml:space="preserve"> </w:t>
      </w:r>
      <w:r>
        <w:rPr>
          <w:spacing w:val="-2"/>
        </w:rPr>
        <w:t>g</w:t>
      </w:r>
      <w:r>
        <w:t>o</w:t>
      </w:r>
      <w:r>
        <w:rPr>
          <w:spacing w:val="-2"/>
        </w:rPr>
        <w:t>o</w:t>
      </w:r>
      <w:r>
        <w:t>ds</w:t>
      </w:r>
      <w:r>
        <w:rPr>
          <w:spacing w:val="5"/>
        </w:rPr>
        <w:t xml:space="preserve"> </w:t>
      </w:r>
      <w:r>
        <w:t>and</w:t>
      </w:r>
      <w:r>
        <w:rPr>
          <w:spacing w:val="6"/>
        </w:rPr>
        <w:t xml:space="preserve"> </w:t>
      </w:r>
      <w:r>
        <w:t>serv</w:t>
      </w:r>
      <w:r>
        <w:rPr>
          <w:spacing w:val="-2"/>
        </w:rPr>
        <w:t>i</w:t>
      </w:r>
      <w:r>
        <w:t>ces</w:t>
      </w:r>
      <w:r>
        <w:rPr>
          <w:spacing w:val="5"/>
        </w:rPr>
        <w:t xml:space="preserve"> </w:t>
      </w:r>
      <w:r>
        <w:t>are</w:t>
      </w:r>
      <w:r>
        <w:rPr>
          <w:spacing w:val="6"/>
        </w:rPr>
        <w:t xml:space="preserve"> </w:t>
      </w:r>
      <w:r>
        <w:t>i</w:t>
      </w:r>
      <w:r>
        <w:rPr>
          <w:spacing w:val="-2"/>
        </w:rPr>
        <w:t>n</w:t>
      </w:r>
      <w:r>
        <w:t>t</w:t>
      </w:r>
      <w:r>
        <w:rPr>
          <w:spacing w:val="1"/>
        </w:rPr>
        <w:t>e</w:t>
      </w:r>
      <w:r>
        <w:rPr>
          <w:spacing w:val="-2"/>
        </w:rPr>
        <w:t>n</w:t>
      </w:r>
      <w:r>
        <w:t>ded</w:t>
      </w:r>
      <w:r>
        <w:rPr>
          <w:spacing w:val="6"/>
        </w:rPr>
        <w:t xml:space="preserve"> </w:t>
      </w:r>
      <w:r>
        <w:rPr>
          <w:spacing w:val="-2"/>
        </w:rPr>
        <w:t>t</w:t>
      </w:r>
      <w:r>
        <w:t>o</w:t>
      </w:r>
      <w:r>
        <w:rPr>
          <w:spacing w:val="8"/>
        </w:rPr>
        <w:t xml:space="preserve"> </w:t>
      </w:r>
      <w:r>
        <w:rPr>
          <w:spacing w:val="-2"/>
        </w:rPr>
        <w:t>h</w:t>
      </w:r>
      <w:r>
        <w:t>elp</w:t>
      </w:r>
      <w:r>
        <w:rPr>
          <w:spacing w:val="7"/>
        </w:rPr>
        <w:t xml:space="preserve"> </w:t>
      </w:r>
      <w:r>
        <w:rPr>
          <w:spacing w:val="-3"/>
        </w:rPr>
        <w:t>c</w:t>
      </w:r>
      <w:r>
        <w:t>ha</w:t>
      </w:r>
      <w:r>
        <w:rPr>
          <w:spacing w:val="-2"/>
        </w:rPr>
        <w:t>p</w:t>
      </w:r>
      <w:r>
        <w:t>t</w:t>
      </w:r>
      <w:r>
        <w:rPr>
          <w:spacing w:val="1"/>
        </w:rPr>
        <w:t>e</w:t>
      </w:r>
      <w:r>
        <w:t>rs</w:t>
      </w:r>
      <w:r>
        <w:rPr>
          <w:spacing w:val="5"/>
        </w:rPr>
        <w:t xml:space="preserve"> </w:t>
      </w:r>
      <w:r>
        <w:t>in</w:t>
      </w:r>
      <w:r>
        <w:rPr>
          <w:spacing w:val="5"/>
        </w:rPr>
        <w:t xml:space="preserve"> </w:t>
      </w:r>
      <w:r>
        <w:t>t</w:t>
      </w:r>
      <w:r>
        <w:rPr>
          <w:spacing w:val="-1"/>
        </w:rPr>
        <w:t>h</w:t>
      </w:r>
      <w:r>
        <w:t>eir</w:t>
      </w:r>
      <w:r>
        <w:rPr>
          <w:spacing w:val="6"/>
        </w:rPr>
        <w:t xml:space="preserve"> </w:t>
      </w:r>
      <w:r>
        <w:t>ef</w:t>
      </w:r>
      <w:r>
        <w:rPr>
          <w:spacing w:val="-2"/>
        </w:rPr>
        <w:t>fo</w:t>
      </w:r>
      <w:r>
        <w:t>rts</w:t>
      </w:r>
      <w:r>
        <w:rPr>
          <w:spacing w:val="7"/>
        </w:rPr>
        <w:t xml:space="preserve"> </w:t>
      </w:r>
      <w:r>
        <w:t>to</w:t>
      </w:r>
      <w:r>
        <w:rPr>
          <w:spacing w:val="5"/>
        </w:rPr>
        <w:t xml:space="preserve"> </w:t>
      </w:r>
      <w:r>
        <w:t>promote</w:t>
      </w:r>
      <w:r>
        <w:rPr>
          <w:spacing w:val="6"/>
        </w:rPr>
        <w:t xml:space="preserve"> </w:t>
      </w:r>
      <w:r>
        <w:rPr>
          <w:spacing w:val="-2"/>
        </w:rPr>
        <w:t>t</w:t>
      </w:r>
      <w:r>
        <w:t>he</w:t>
      </w:r>
      <w:r>
        <w:rPr>
          <w:spacing w:val="8"/>
        </w:rPr>
        <w:t xml:space="preserve"> </w:t>
      </w:r>
      <w:r>
        <w:t>C</w:t>
      </w:r>
      <w:r>
        <w:rPr>
          <w:spacing w:val="-1"/>
        </w:rPr>
        <w:t>C</w:t>
      </w:r>
      <w:r>
        <w:t>IM desig</w:t>
      </w:r>
      <w:r>
        <w:rPr>
          <w:spacing w:val="-2"/>
        </w:rPr>
        <w:t>n</w:t>
      </w:r>
      <w:r>
        <w:t>atio</w:t>
      </w:r>
      <w:r>
        <w:rPr>
          <w:spacing w:val="-2"/>
        </w:rPr>
        <w:t>n</w:t>
      </w:r>
      <w:r>
        <w:t>.  T</w:t>
      </w:r>
      <w:r>
        <w:rPr>
          <w:spacing w:val="-2"/>
        </w:rPr>
        <w:t>h</w:t>
      </w:r>
      <w:r>
        <w:t>ey</w:t>
      </w:r>
      <w:r>
        <w:rPr>
          <w:spacing w:val="-1"/>
        </w:rPr>
        <w:t xml:space="preserve"> </w:t>
      </w:r>
      <w:r>
        <w:t>incl</w:t>
      </w:r>
      <w:r>
        <w:rPr>
          <w:spacing w:val="-2"/>
        </w:rPr>
        <w:t>u</w:t>
      </w:r>
      <w:r>
        <w:t>de:</w:t>
      </w:r>
    </w:p>
    <w:p w:rsidR="008C2AD3" w:rsidRDefault="0013353B">
      <w:pPr>
        <w:pStyle w:val="BodyText"/>
        <w:kinsoku w:val="0"/>
        <w:overflowPunct w:val="0"/>
        <w:spacing w:before="5" w:line="274" w:lineRule="exact"/>
        <w:ind w:left="460" w:right="6548"/>
      </w:pPr>
      <w:r>
        <w:rPr>
          <w:rFonts w:ascii="Times New Roman" w:hAnsi="Times New Roman" w:cs="Times New Roman"/>
        </w:rPr>
        <w:pict>
          <v:shape id="_x0000_i1177" type="#_x0000_t75" style="width:9.75pt;height:9.75pt">
            <v:imagedata r:id="rId12" o:title=""/>
          </v:shape>
        </w:pict>
      </w:r>
      <w:r w:rsidR="008C2AD3">
        <w:rPr>
          <w:rFonts w:ascii="Times New Roman" w:hAnsi="Times New Roman" w:cs="Times New Roman"/>
          <w:sz w:val="20"/>
          <w:szCs w:val="20"/>
        </w:rPr>
        <w:t xml:space="preserve">   </w:t>
      </w:r>
      <w:r w:rsidR="008C2AD3">
        <w:t>Educ</w:t>
      </w:r>
      <w:r w:rsidR="008C2AD3">
        <w:rPr>
          <w:spacing w:val="-2"/>
        </w:rPr>
        <w:t>a</w:t>
      </w:r>
      <w:r w:rsidR="008C2AD3">
        <w:t>tio</w:t>
      </w:r>
      <w:r w:rsidR="008C2AD3">
        <w:rPr>
          <w:spacing w:val="-2"/>
        </w:rPr>
        <w:t>n</w:t>
      </w:r>
      <w:r w:rsidR="008C2AD3">
        <w:t>al</w:t>
      </w:r>
      <w:r w:rsidR="008C2AD3">
        <w:rPr>
          <w:spacing w:val="-1"/>
        </w:rPr>
        <w:t xml:space="preserve"> </w:t>
      </w:r>
      <w:r w:rsidR="008C2AD3">
        <w:t>o</w:t>
      </w:r>
      <w:r w:rsidR="008C2AD3">
        <w:rPr>
          <w:spacing w:val="-2"/>
        </w:rPr>
        <w:t>p</w:t>
      </w:r>
      <w:r w:rsidR="008C2AD3">
        <w:t>port</w:t>
      </w:r>
      <w:r w:rsidR="008C2AD3">
        <w:rPr>
          <w:spacing w:val="-2"/>
        </w:rPr>
        <w:t>u</w:t>
      </w:r>
      <w:r w:rsidR="008C2AD3">
        <w:t xml:space="preserve">nities </w:t>
      </w:r>
      <w:r>
        <w:pict>
          <v:shape id="_x0000_i1178" type="#_x0000_t75" style="width:9.75pt;height:9.75pt">
            <v:imagedata r:id="rId12" o:title=""/>
          </v:shape>
        </w:pict>
      </w:r>
      <w:r w:rsidR="008C2AD3">
        <w:rPr>
          <w:rFonts w:ascii="Times New Roman" w:hAnsi="Times New Roman" w:cs="Times New Roman"/>
        </w:rPr>
        <w:t xml:space="preserve">   </w:t>
      </w:r>
      <w:r w:rsidR="008C2AD3">
        <w:t>Awards</w:t>
      </w:r>
    </w:p>
    <w:p w:rsidR="008C2AD3" w:rsidRDefault="0013353B">
      <w:pPr>
        <w:pStyle w:val="BodyText"/>
        <w:kinsoku w:val="0"/>
        <w:overflowPunct w:val="0"/>
        <w:spacing w:line="272" w:lineRule="exact"/>
        <w:ind w:left="460"/>
      </w:pPr>
      <w:r>
        <w:rPr>
          <w:rFonts w:ascii="Times New Roman" w:hAnsi="Times New Roman" w:cs="Times New Roman"/>
        </w:rPr>
        <w:pict>
          <v:shape id="_x0000_i1179" type="#_x0000_t75" style="width:9.75pt;height:9.75pt">
            <v:imagedata r:id="rId12" o:title=""/>
          </v:shape>
        </w:pict>
      </w:r>
      <w:r w:rsidR="008C2AD3">
        <w:rPr>
          <w:rFonts w:ascii="Times New Roman" w:hAnsi="Times New Roman" w:cs="Times New Roman"/>
          <w:sz w:val="20"/>
          <w:szCs w:val="20"/>
        </w:rPr>
        <w:t xml:space="preserve">   </w:t>
      </w:r>
      <w:r w:rsidR="008C2AD3">
        <w:t>Promotio</w:t>
      </w:r>
      <w:r w:rsidR="008C2AD3">
        <w:rPr>
          <w:spacing w:val="-1"/>
        </w:rPr>
        <w:t>n</w:t>
      </w:r>
      <w:r w:rsidR="008C2AD3">
        <w:t>al</w:t>
      </w:r>
      <w:r w:rsidR="008C2AD3">
        <w:rPr>
          <w:spacing w:val="-2"/>
        </w:rPr>
        <w:t xml:space="preserve"> </w:t>
      </w:r>
      <w:r w:rsidR="008C2AD3">
        <w:rPr>
          <w:spacing w:val="-1"/>
        </w:rPr>
        <w:t>m</w:t>
      </w:r>
      <w:r w:rsidR="008C2AD3">
        <w:t>at</w:t>
      </w:r>
      <w:r w:rsidR="008C2AD3">
        <w:rPr>
          <w:spacing w:val="1"/>
        </w:rPr>
        <w:t>e</w:t>
      </w:r>
      <w:r w:rsidR="008C2AD3">
        <w:t>r</w:t>
      </w:r>
      <w:r w:rsidR="008C2AD3">
        <w:rPr>
          <w:spacing w:val="-2"/>
        </w:rPr>
        <w:t>i</w:t>
      </w:r>
      <w:r w:rsidR="008C2AD3">
        <w:t>als</w:t>
      </w:r>
    </w:p>
    <w:p w:rsidR="008C2AD3" w:rsidRDefault="0013353B">
      <w:pPr>
        <w:pStyle w:val="BodyText"/>
        <w:kinsoku w:val="0"/>
        <w:overflowPunct w:val="0"/>
        <w:ind w:left="460"/>
      </w:pPr>
      <w:r>
        <w:rPr>
          <w:rFonts w:ascii="Times New Roman" w:hAnsi="Times New Roman" w:cs="Times New Roman"/>
        </w:rPr>
        <w:pict>
          <v:shape id="_x0000_i1180" type="#_x0000_t75" style="width:9.75pt;height:9.75pt">
            <v:imagedata r:id="rId12" o:title=""/>
          </v:shape>
        </w:pict>
      </w:r>
      <w:r w:rsidR="008C2AD3">
        <w:rPr>
          <w:rFonts w:ascii="Times New Roman" w:hAnsi="Times New Roman" w:cs="Times New Roman"/>
          <w:sz w:val="20"/>
          <w:szCs w:val="20"/>
        </w:rPr>
        <w:t xml:space="preserve">   </w:t>
      </w:r>
      <w:r w:rsidR="008C2AD3">
        <w:rPr>
          <w:spacing w:val="-1"/>
        </w:rPr>
        <w:t>Dis</w:t>
      </w:r>
      <w:r w:rsidR="008C2AD3">
        <w:t>count</w:t>
      </w:r>
      <w:r w:rsidR="008C2AD3">
        <w:rPr>
          <w:spacing w:val="-1"/>
        </w:rPr>
        <w:t>e</w:t>
      </w:r>
      <w:r w:rsidR="008C2AD3">
        <w:t>d</w:t>
      </w:r>
      <w:r w:rsidR="008C2AD3">
        <w:rPr>
          <w:spacing w:val="-1"/>
        </w:rPr>
        <w:t xml:space="preserve"> </w:t>
      </w:r>
      <w:r w:rsidR="008C2AD3">
        <w:rPr>
          <w:spacing w:val="1"/>
        </w:rPr>
        <w:t>p</w:t>
      </w:r>
      <w:r w:rsidR="008C2AD3">
        <w:t>r</w:t>
      </w:r>
      <w:r w:rsidR="008C2AD3">
        <w:rPr>
          <w:spacing w:val="-2"/>
        </w:rPr>
        <w:t>i</w:t>
      </w:r>
      <w:r w:rsidR="008C2AD3">
        <w:t>ces</w:t>
      </w:r>
      <w:r w:rsidR="008C2AD3">
        <w:rPr>
          <w:spacing w:val="-2"/>
        </w:rPr>
        <w:t xml:space="preserve"> </w:t>
      </w:r>
      <w:r w:rsidR="008C2AD3">
        <w:t>on</w:t>
      </w:r>
      <w:r w:rsidR="008C2AD3">
        <w:rPr>
          <w:spacing w:val="-3"/>
        </w:rPr>
        <w:t xml:space="preserve"> </w:t>
      </w:r>
      <w:r w:rsidR="008C2AD3">
        <w:t>profe</w:t>
      </w:r>
      <w:r w:rsidR="008C2AD3">
        <w:rPr>
          <w:spacing w:val="-3"/>
        </w:rPr>
        <w:t>s</w:t>
      </w:r>
      <w:r w:rsidR="008C2AD3">
        <w:t>sio</w:t>
      </w:r>
      <w:r w:rsidR="008C2AD3">
        <w:rPr>
          <w:spacing w:val="1"/>
        </w:rPr>
        <w:t>n</w:t>
      </w:r>
      <w:r w:rsidR="008C2AD3">
        <w:t>al</w:t>
      </w:r>
      <w:r w:rsidR="008C2AD3">
        <w:rPr>
          <w:spacing w:val="-1"/>
        </w:rPr>
        <w:t xml:space="preserve"> m</w:t>
      </w:r>
      <w:r w:rsidR="008C2AD3">
        <w:t>a</w:t>
      </w:r>
      <w:r w:rsidR="008C2AD3">
        <w:rPr>
          <w:spacing w:val="-2"/>
        </w:rPr>
        <w:t>t</w:t>
      </w:r>
      <w:r w:rsidR="008C2AD3">
        <w:t>er</w:t>
      </w:r>
      <w:r w:rsidR="008C2AD3">
        <w:rPr>
          <w:spacing w:val="-2"/>
        </w:rPr>
        <w:t>i</w:t>
      </w:r>
      <w:r w:rsidR="008C2AD3">
        <w:t>als</w:t>
      </w:r>
    </w:p>
    <w:p w:rsidR="008C2AD3" w:rsidRDefault="008C2AD3">
      <w:pPr>
        <w:kinsoku w:val="0"/>
        <w:overflowPunct w:val="0"/>
        <w:spacing w:before="1"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1"/>
        <w:kinsoku w:val="0"/>
        <w:overflowPunct w:val="0"/>
        <w:ind w:right="3318"/>
        <w:jc w:val="both"/>
        <w:rPr>
          <w:b w:val="0"/>
          <w:bCs w:val="0"/>
        </w:rPr>
      </w:pPr>
      <w:bookmarkStart w:id="38" w:name="bookmark38"/>
      <w:bookmarkEnd w:id="38"/>
      <w:r>
        <w:t>Chapter</w:t>
      </w:r>
      <w:r>
        <w:rPr>
          <w:spacing w:val="-1"/>
        </w:rPr>
        <w:t xml:space="preserve"> </w:t>
      </w:r>
      <w:r>
        <w:t xml:space="preserve">7 – </w:t>
      </w:r>
      <w:r>
        <w:rPr>
          <w:spacing w:val="-1"/>
        </w:rPr>
        <w:t>N</w:t>
      </w:r>
      <w:r>
        <w:rPr>
          <w:spacing w:val="-3"/>
        </w:rPr>
        <w:t>E</w:t>
      </w:r>
      <w:r>
        <w:t>W</w:t>
      </w:r>
      <w:r>
        <w:rPr>
          <w:spacing w:val="-2"/>
        </w:rPr>
        <w:t xml:space="preserve"> </w:t>
      </w:r>
      <w:r>
        <w:t>CH</w:t>
      </w:r>
      <w:r>
        <w:rPr>
          <w:spacing w:val="-1"/>
        </w:rPr>
        <w:t>A</w:t>
      </w:r>
      <w:r>
        <w:t>PTER</w:t>
      </w:r>
      <w:r>
        <w:rPr>
          <w:spacing w:val="-2"/>
        </w:rPr>
        <w:t xml:space="preserve"> </w:t>
      </w:r>
      <w:r>
        <w:t>FO</w:t>
      </w:r>
      <w:r>
        <w:rPr>
          <w:spacing w:val="-4"/>
        </w:rPr>
        <w:t>R</w:t>
      </w:r>
      <w:r>
        <w:t>MA</w:t>
      </w:r>
      <w:r>
        <w:rPr>
          <w:spacing w:val="-2"/>
        </w:rPr>
        <w:t>T</w:t>
      </w:r>
      <w:r>
        <w:t>I</w:t>
      </w:r>
      <w:r>
        <w:rPr>
          <w:spacing w:val="1"/>
        </w:rPr>
        <w:t>O</w:t>
      </w:r>
      <w:r>
        <w:t>N</w:t>
      </w:r>
      <w:r>
        <w:rPr>
          <w:spacing w:val="-2"/>
        </w:rPr>
        <w:t xml:space="preserve"> </w:t>
      </w:r>
      <w:r>
        <w:t>P</w:t>
      </w:r>
      <w:r>
        <w:rPr>
          <w:spacing w:val="-3"/>
        </w:rPr>
        <w:t>R</w:t>
      </w:r>
      <w:r>
        <w:t>OCE</w:t>
      </w:r>
      <w:r>
        <w:rPr>
          <w:spacing w:val="-2"/>
        </w:rPr>
        <w:t>D</w:t>
      </w:r>
      <w:r>
        <w:t>U</w:t>
      </w:r>
      <w:r>
        <w:rPr>
          <w:spacing w:val="-2"/>
        </w:rPr>
        <w:t>R</w:t>
      </w:r>
      <w:r>
        <w:t>ES</w:t>
      </w:r>
    </w:p>
    <w:p w:rsidR="008C2AD3" w:rsidRDefault="008C2AD3">
      <w:pPr>
        <w:kinsoku w:val="0"/>
        <w:overflowPunct w:val="0"/>
        <w:spacing w:before="16" w:line="260" w:lineRule="exact"/>
        <w:rPr>
          <w:sz w:val="26"/>
          <w:szCs w:val="26"/>
        </w:rPr>
      </w:pPr>
    </w:p>
    <w:p w:rsidR="008C2AD3" w:rsidRDefault="008C2AD3">
      <w:pPr>
        <w:pStyle w:val="BodyText"/>
        <w:kinsoku w:val="0"/>
        <w:overflowPunct w:val="0"/>
        <w:ind w:right="4952"/>
        <w:jc w:val="both"/>
      </w:pPr>
      <w:r>
        <w:t>New</w:t>
      </w:r>
      <w:r>
        <w:rPr>
          <w:spacing w:val="-2"/>
        </w:rPr>
        <w:t xml:space="preserve"> </w:t>
      </w:r>
      <w:r>
        <w:t>CCIM</w:t>
      </w:r>
      <w:r>
        <w:rPr>
          <w:spacing w:val="-3"/>
        </w:rPr>
        <w:t xml:space="preserve"> </w:t>
      </w:r>
      <w:r>
        <w:t>c</w:t>
      </w:r>
      <w:r>
        <w:rPr>
          <w:spacing w:val="1"/>
        </w:rPr>
        <w:t>h</w:t>
      </w:r>
      <w:r>
        <w:t>ap</w:t>
      </w:r>
      <w:r>
        <w:rPr>
          <w:spacing w:val="-2"/>
        </w:rPr>
        <w:t>t</w:t>
      </w:r>
      <w:r>
        <w:t>ers</w:t>
      </w:r>
      <w:r>
        <w:rPr>
          <w:spacing w:val="-2"/>
        </w:rPr>
        <w:t xml:space="preserve"> </w:t>
      </w:r>
      <w:r>
        <w:t>can</w:t>
      </w:r>
      <w:r>
        <w:rPr>
          <w:spacing w:val="-4"/>
        </w:rPr>
        <w:t xml:space="preserve"> </w:t>
      </w:r>
      <w:r>
        <w:rPr>
          <w:spacing w:val="1"/>
        </w:rPr>
        <w:t>b</w:t>
      </w:r>
      <w:r>
        <w:t>e</w:t>
      </w:r>
      <w:r>
        <w:rPr>
          <w:spacing w:val="-3"/>
        </w:rPr>
        <w:t xml:space="preserve"> </w:t>
      </w:r>
      <w:r>
        <w:t>for</w:t>
      </w:r>
      <w:r>
        <w:rPr>
          <w:spacing w:val="-2"/>
        </w:rPr>
        <w:t>m</w:t>
      </w:r>
      <w:r>
        <w:t>ed</w:t>
      </w:r>
      <w:r>
        <w:rPr>
          <w:spacing w:val="-2"/>
        </w:rPr>
        <w:t xml:space="preserve"> f</w:t>
      </w:r>
      <w:r>
        <w:t>or</w:t>
      </w:r>
      <w:r>
        <w:rPr>
          <w:spacing w:val="-2"/>
        </w:rPr>
        <w:t xml:space="preserve"> </w:t>
      </w:r>
      <w:r>
        <w:t>two</w:t>
      </w:r>
      <w:r>
        <w:rPr>
          <w:spacing w:val="-1"/>
        </w:rPr>
        <w:t xml:space="preserve"> </w:t>
      </w:r>
      <w:r>
        <w:t>r</w:t>
      </w:r>
      <w:r>
        <w:rPr>
          <w:spacing w:val="-2"/>
        </w:rPr>
        <w:t>e</w:t>
      </w:r>
      <w:r>
        <w:t>ason</w:t>
      </w:r>
      <w:r>
        <w:rPr>
          <w:spacing w:val="-3"/>
        </w:rPr>
        <w:t>s</w:t>
      </w:r>
      <w:r>
        <w:t>:</w:t>
      </w:r>
    </w:p>
    <w:p w:rsidR="008C2AD3" w:rsidRDefault="008C2AD3">
      <w:pPr>
        <w:kinsoku w:val="0"/>
        <w:overflowPunct w:val="0"/>
        <w:spacing w:before="14" w:line="260" w:lineRule="exact"/>
        <w:rPr>
          <w:sz w:val="26"/>
          <w:szCs w:val="26"/>
        </w:rPr>
      </w:pPr>
    </w:p>
    <w:p w:rsidR="008C2AD3" w:rsidRDefault="008C2AD3">
      <w:pPr>
        <w:pStyle w:val="BodyText"/>
        <w:numPr>
          <w:ilvl w:val="0"/>
          <w:numId w:val="6"/>
        </w:numPr>
        <w:tabs>
          <w:tab w:val="left" w:pos="820"/>
        </w:tabs>
        <w:kinsoku w:val="0"/>
        <w:overflowPunct w:val="0"/>
        <w:ind w:left="820" w:right="308"/>
        <w:jc w:val="both"/>
      </w:pPr>
      <w:r>
        <w:t>Either</w:t>
      </w:r>
      <w:r>
        <w:rPr>
          <w:spacing w:val="-1"/>
        </w:rPr>
        <w:t xml:space="preserve"> </w:t>
      </w:r>
      <w:r>
        <w:rPr>
          <w:spacing w:val="-3"/>
        </w:rPr>
        <w:t>t</w:t>
      </w:r>
      <w:r>
        <w:t>here</w:t>
      </w:r>
      <w:r>
        <w:rPr>
          <w:spacing w:val="-1"/>
        </w:rPr>
        <w:t xml:space="preserve"> </w:t>
      </w:r>
      <w:r>
        <w:t>is</w:t>
      </w:r>
      <w:r>
        <w:rPr>
          <w:spacing w:val="-3"/>
        </w:rPr>
        <w:t xml:space="preserve"> </w:t>
      </w:r>
      <w:r>
        <w:t>no</w:t>
      </w:r>
      <w:r>
        <w:rPr>
          <w:spacing w:val="-3"/>
        </w:rPr>
        <w:t xml:space="preserve"> </w:t>
      </w:r>
      <w:r>
        <w:t xml:space="preserve">existing </w:t>
      </w:r>
      <w:r>
        <w:rPr>
          <w:spacing w:val="-3"/>
        </w:rPr>
        <w:t>C</w:t>
      </w:r>
      <w:r>
        <w:t>CIM</w:t>
      </w:r>
      <w:r>
        <w:rPr>
          <w:spacing w:val="-1"/>
        </w:rPr>
        <w:t xml:space="preserve"> </w:t>
      </w:r>
      <w:r>
        <w:t>Chapt</w:t>
      </w:r>
      <w:r>
        <w:rPr>
          <w:spacing w:val="1"/>
        </w:rPr>
        <w:t>e</w:t>
      </w:r>
      <w:r>
        <w:t>r</w:t>
      </w:r>
      <w:r>
        <w:rPr>
          <w:spacing w:val="-1"/>
        </w:rPr>
        <w:t xml:space="preserve"> </w:t>
      </w:r>
      <w:r>
        <w:rPr>
          <w:spacing w:val="-4"/>
        </w:rPr>
        <w:t>i</w:t>
      </w:r>
      <w:r>
        <w:t>n</w:t>
      </w:r>
      <w:r>
        <w:rPr>
          <w:spacing w:val="-1"/>
        </w:rPr>
        <w:t xml:space="preserve"> a</w:t>
      </w:r>
      <w:r>
        <w:t xml:space="preserve">n </w:t>
      </w:r>
      <w:r>
        <w:rPr>
          <w:spacing w:val="1"/>
        </w:rPr>
        <w:t>a</w:t>
      </w:r>
      <w:r>
        <w:t>r</w:t>
      </w:r>
      <w:r>
        <w:rPr>
          <w:spacing w:val="-3"/>
        </w:rPr>
        <w:t>e</w:t>
      </w:r>
      <w:r>
        <w:t>a</w:t>
      </w:r>
      <w:r>
        <w:rPr>
          <w:spacing w:val="-1"/>
        </w:rPr>
        <w:t xml:space="preserve"> a</w:t>
      </w:r>
      <w:r>
        <w:t>nd</w:t>
      </w:r>
      <w:r>
        <w:rPr>
          <w:spacing w:val="-3"/>
        </w:rPr>
        <w:t xml:space="preserve"> </w:t>
      </w:r>
      <w:r>
        <w:t>the me</w:t>
      </w:r>
      <w:r>
        <w:rPr>
          <w:spacing w:val="-4"/>
        </w:rPr>
        <w:t>m</w:t>
      </w:r>
      <w:r>
        <w:t>bers</w:t>
      </w:r>
      <w:r>
        <w:rPr>
          <w:spacing w:val="-2"/>
        </w:rPr>
        <w:t xml:space="preserve"> </w:t>
      </w:r>
      <w:r>
        <w:rPr>
          <w:spacing w:val="-1"/>
        </w:rPr>
        <w:t>w</w:t>
      </w:r>
      <w:r>
        <w:t>ithin</w:t>
      </w:r>
      <w:r>
        <w:rPr>
          <w:spacing w:val="-3"/>
        </w:rPr>
        <w:t xml:space="preserve"> </w:t>
      </w:r>
      <w:r>
        <w:t>t</w:t>
      </w:r>
      <w:r>
        <w:rPr>
          <w:spacing w:val="1"/>
        </w:rPr>
        <w:t>h</w:t>
      </w:r>
      <w:r>
        <w:rPr>
          <w:spacing w:val="-2"/>
        </w:rPr>
        <w:t>a</w:t>
      </w:r>
      <w:r>
        <w:t>t a</w:t>
      </w:r>
      <w:r>
        <w:rPr>
          <w:spacing w:val="-5"/>
        </w:rPr>
        <w:t>r</w:t>
      </w:r>
      <w:r>
        <w:t>ea</w:t>
      </w:r>
      <w:r>
        <w:rPr>
          <w:spacing w:val="-1"/>
        </w:rPr>
        <w:t xml:space="preserve"> d</w:t>
      </w:r>
      <w:r>
        <w:t>esi</w:t>
      </w:r>
      <w:r>
        <w:rPr>
          <w:spacing w:val="-2"/>
        </w:rPr>
        <w:t>r</w:t>
      </w:r>
      <w:r>
        <w:t>e</w:t>
      </w:r>
      <w:r>
        <w:rPr>
          <w:spacing w:val="-1"/>
        </w:rPr>
        <w:t xml:space="preserve"> o</w:t>
      </w:r>
      <w:r>
        <w:t>ne.</w:t>
      </w:r>
    </w:p>
    <w:p w:rsidR="008C2AD3" w:rsidRDefault="008C2AD3">
      <w:pPr>
        <w:pStyle w:val="BodyText"/>
        <w:numPr>
          <w:ilvl w:val="0"/>
          <w:numId w:val="6"/>
        </w:numPr>
        <w:tabs>
          <w:tab w:val="left" w:pos="820"/>
        </w:tabs>
        <w:kinsoku w:val="0"/>
        <w:overflowPunct w:val="0"/>
        <w:ind w:left="820" w:right="125"/>
        <w:jc w:val="both"/>
      </w:pPr>
      <w:r>
        <w:t>Due</w:t>
      </w:r>
      <w:r>
        <w:rPr>
          <w:spacing w:val="10"/>
        </w:rPr>
        <w:t xml:space="preserve"> </w:t>
      </w:r>
      <w:r>
        <w:rPr>
          <w:spacing w:val="-2"/>
        </w:rPr>
        <w:t>t</w:t>
      </w:r>
      <w:r>
        <w:t>o</w:t>
      </w:r>
      <w:r>
        <w:rPr>
          <w:spacing w:val="10"/>
        </w:rPr>
        <w:t xml:space="preserve"> </w:t>
      </w:r>
      <w:r>
        <w:t>incr</w:t>
      </w:r>
      <w:r>
        <w:rPr>
          <w:spacing w:val="-2"/>
        </w:rPr>
        <w:t>e</w:t>
      </w:r>
      <w:r>
        <w:rPr>
          <w:spacing w:val="1"/>
        </w:rPr>
        <w:t>a</w:t>
      </w:r>
      <w:r>
        <w:t>sing</w:t>
      </w:r>
      <w:r>
        <w:rPr>
          <w:spacing w:val="7"/>
        </w:rPr>
        <w:t xml:space="preserve"> </w:t>
      </w:r>
      <w:r>
        <w:t>size,</w:t>
      </w:r>
      <w:r>
        <w:rPr>
          <w:spacing w:val="8"/>
        </w:rPr>
        <w:t xml:space="preserve"> </w:t>
      </w:r>
      <w:r>
        <w:t>g</w:t>
      </w:r>
      <w:r>
        <w:rPr>
          <w:spacing w:val="-2"/>
        </w:rPr>
        <w:t>eo</w:t>
      </w:r>
      <w:r>
        <w:t>graphic</w:t>
      </w:r>
      <w:r>
        <w:rPr>
          <w:spacing w:val="8"/>
        </w:rPr>
        <w:t xml:space="preserve"> </w:t>
      </w:r>
      <w:r>
        <w:rPr>
          <w:spacing w:val="-3"/>
        </w:rPr>
        <w:t>l</w:t>
      </w:r>
      <w:r>
        <w:t>ocati</w:t>
      </w:r>
      <w:r>
        <w:rPr>
          <w:spacing w:val="-2"/>
        </w:rPr>
        <w:t>o</w:t>
      </w:r>
      <w:r>
        <w:t>n</w:t>
      </w:r>
      <w:r>
        <w:rPr>
          <w:spacing w:val="8"/>
        </w:rPr>
        <w:t xml:space="preserve"> </w:t>
      </w:r>
      <w:r>
        <w:t>or</w:t>
      </w:r>
      <w:r>
        <w:rPr>
          <w:spacing w:val="8"/>
        </w:rPr>
        <w:t xml:space="preserve"> </w:t>
      </w:r>
      <w:r>
        <w:t>c</w:t>
      </w:r>
      <w:r>
        <w:rPr>
          <w:spacing w:val="-2"/>
        </w:rPr>
        <w:t>h</w:t>
      </w:r>
      <w:r>
        <w:t>angi</w:t>
      </w:r>
      <w:r>
        <w:rPr>
          <w:spacing w:val="-2"/>
        </w:rPr>
        <w:t>n</w:t>
      </w:r>
      <w:r>
        <w:t>g</w:t>
      </w:r>
      <w:r>
        <w:rPr>
          <w:spacing w:val="10"/>
        </w:rPr>
        <w:t xml:space="preserve"> </w:t>
      </w:r>
      <w:r>
        <w:rPr>
          <w:spacing w:val="-1"/>
        </w:rPr>
        <w:t>m</w:t>
      </w:r>
      <w:r>
        <w:t>arket</w:t>
      </w:r>
      <w:r>
        <w:rPr>
          <w:spacing w:val="7"/>
        </w:rPr>
        <w:t xml:space="preserve"> </w:t>
      </w:r>
      <w:r>
        <w:t>co</w:t>
      </w:r>
      <w:r>
        <w:rPr>
          <w:spacing w:val="-2"/>
        </w:rPr>
        <w:t>n</w:t>
      </w:r>
      <w:r>
        <w:t>ditio</w:t>
      </w:r>
      <w:r>
        <w:rPr>
          <w:spacing w:val="1"/>
        </w:rPr>
        <w:t>n</w:t>
      </w:r>
      <w:r>
        <w:t>s</w:t>
      </w:r>
      <w:r>
        <w:rPr>
          <w:spacing w:val="7"/>
        </w:rPr>
        <w:t xml:space="preserve"> </w:t>
      </w:r>
      <w:r>
        <w:t>w</w:t>
      </w:r>
      <w:r>
        <w:rPr>
          <w:spacing w:val="-1"/>
        </w:rPr>
        <w:t>i</w:t>
      </w:r>
      <w:r>
        <w:t>t</w:t>
      </w:r>
      <w:r>
        <w:rPr>
          <w:spacing w:val="1"/>
        </w:rPr>
        <w:t>h</w:t>
      </w:r>
      <w:r>
        <w:t>in</w:t>
      </w:r>
      <w:r>
        <w:rPr>
          <w:spacing w:val="7"/>
        </w:rPr>
        <w:t xml:space="preserve"> </w:t>
      </w:r>
      <w:r>
        <w:rPr>
          <w:spacing w:val="-2"/>
        </w:rPr>
        <w:t>t</w:t>
      </w:r>
      <w:r>
        <w:t>he</w:t>
      </w:r>
      <w:r>
        <w:rPr>
          <w:spacing w:val="9"/>
        </w:rPr>
        <w:t xml:space="preserve"> </w:t>
      </w:r>
      <w:r>
        <w:t>jur</w:t>
      </w:r>
      <w:r>
        <w:rPr>
          <w:spacing w:val="-1"/>
        </w:rPr>
        <w:t>i</w:t>
      </w:r>
      <w:r>
        <w:t>sdicti</w:t>
      </w:r>
      <w:r>
        <w:rPr>
          <w:spacing w:val="-3"/>
        </w:rPr>
        <w:t>o</w:t>
      </w:r>
      <w:r>
        <w:t>n</w:t>
      </w:r>
      <w:r>
        <w:rPr>
          <w:spacing w:val="8"/>
        </w:rPr>
        <w:t xml:space="preserve"> </w:t>
      </w:r>
      <w:r>
        <w:t>of an</w:t>
      </w:r>
      <w:r>
        <w:rPr>
          <w:spacing w:val="2"/>
        </w:rPr>
        <w:t xml:space="preserve"> </w:t>
      </w:r>
      <w:r>
        <w:t>existi</w:t>
      </w:r>
      <w:r>
        <w:rPr>
          <w:spacing w:val="-3"/>
        </w:rPr>
        <w:t>n</w:t>
      </w:r>
      <w:r>
        <w:t>g</w:t>
      </w:r>
      <w:r>
        <w:rPr>
          <w:spacing w:val="3"/>
        </w:rPr>
        <w:t xml:space="preserve"> </w:t>
      </w:r>
      <w:r>
        <w:t>C</w:t>
      </w:r>
      <w:r>
        <w:rPr>
          <w:spacing w:val="-1"/>
        </w:rPr>
        <w:t>C</w:t>
      </w:r>
      <w:r>
        <w:t>IM</w:t>
      </w:r>
      <w:r>
        <w:rPr>
          <w:spacing w:val="1"/>
        </w:rPr>
        <w:t xml:space="preserve"> </w:t>
      </w:r>
      <w:r>
        <w:t>chap</w:t>
      </w:r>
      <w:r>
        <w:rPr>
          <w:spacing w:val="-2"/>
        </w:rPr>
        <w:t>t</w:t>
      </w:r>
      <w:r w:rsidR="000B7272">
        <w:t xml:space="preserve">er, </w:t>
      </w:r>
      <w:r>
        <w:t>certain</w:t>
      </w:r>
      <w:r>
        <w:rPr>
          <w:spacing w:val="3"/>
        </w:rPr>
        <w:t xml:space="preserve"> </w:t>
      </w:r>
      <w:r>
        <w:rPr>
          <w:spacing w:val="-1"/>
        </w:rPr>
        <w:t>m</w:t>
      </w:r>
      <w:r>
        <w:t>e</w:t>
      </w:r>
      <w:r>
        <w:rPr>
          <w:spacing w:val="-1"/>
        </w:rPr>
        <w:t>m</w:t>
      </w:r>
      <w:r>
        <w:t>bers</w:t>
      </w:r>
      <w:r>
        <w:rPr>
          <w:spacing w:val="2"/>
        </w:rPr>
        <w:t xml:space="preserve"> </w:t>
      </w:r>
      <w:r>
        <w:rPr>
          <w:spacing w:val="-1"/>
        </w:rPr>
        <w:t>m</w:t>
      </w:r>
      <w:r>
        <w:t>ay</w:t>
      </w:r>
      <w:r>
        <w:rPr>
          <w:spacing w:val="2"/>
        </w:rPr>
        <w:t xml:space="preserve"> </w:t>
      </w:r>
      <w:r>
        <w:t>r</w:t>
      </w:r>
      <w:r>
        <w:rPr>
          <w:spacing w:val="-3"/>
        </w:rPr>
        <w:t>e</w:t>
      </w:r>
      <w:r>
        <w:t>quest</w:t>
      </w:r>
      <w:r>
        <w:rPr>
          <w:spacing w:val="1"/>
        </w:rPr>
        <w:t xml:space="preserve"> </w:t>
      </w:r>
      <w:r>
        <w:t>a</w:t>
      </w:r>
      <w:r>
        <w:rPr>
          <w:spacing w:val="-2"/>
        </w:rPr>
        <w:t>n</w:t>
      </w:r>
      <w:r>
        <w:t>ot</w:t>
      </w:r>
      <w:r>
        <w:rPr>
          <w:spacing w:val="1"/>
        </w:rPr>
        <w:t>h</w:t>
      </w:r>
      <w:r>
        <w:t>er</w:t>
      </w:r>
      <w:r>
        <w:rPr>
          <w:spacing w:val="1"/>
        </w:rPr>
        <w:t xml:space="preserve"> </w:t>
      </w:r>
      <w:r>
        <w:rPr>
          <w:spacing w:val="-3"/>
        </w:rPr>
        <w:t>c</w:t>
      </w:r>
      <w:r>
        <w:t>ha</w:t>
      </w:r>
      <w:r>
        <w:rPr>
          <w:spacing w:val="-2"/>
        </w:rPr>
        <w:t>p</w:t>
      </w:r>
      <w:r>
        <w:t>t</w:t>
      </w:r>
      <w:r>
        <w:rPr>
          <w:spacing w:val="1"/>
        </w:rPr>
        <w:t>e</w:t>
      </w:r>
      <w:r>
        <w:t>r</w:t>
      </w:r>
      <w:r>
        <w:rPr>
          <w:spacing w:val="2"/>
        </w:rPr>
        <w:t xml:space="preserve"> </w:t>
      </w:r>
      <w:r>
        <w:t>be creat</w:t>
      </w:r>
      <w:r>
        <w:rPr>
          <w:spacing w:val="1"/>
        </w:rPr>
        <w:t>e</w:t>
      </w:r>
      <w:r>
        <w:rPr>
          <w:spacing w:val="-2"/>
        </w:rPr>
        <w:t>d</w:t>
      </w:r>
      <w:r>
        <w:t>,</w:t>
      </w:r>
      <w:r>
        <w:rPr>
          <w:spacing w:val="3"/>
        </w:rPr>
        <w:t xml:space="preserve"> </w:t>
      </w:r>
      <w:r>
        <w:t>eit</w:t>
      </w:r>
      <w:r>
        <w:rPr>
          <w:spacing w:val="-2"/>
        </w:rPr>
        <w:t>h</w:t>
      </w:r>
      <w:r>
        <w:t>er</w:t>
      </w:r>
      <w:r>
        <w:rPr>
          <w:w w:val="99"/>
        </w:rPr>
        <w:t xml:space="preserve"> </w:t>
      </w:r>
      <w:r>
        <w:t>partial</w:t>
      </w:r>
      <w:r>
        <w:rPr>
          <w:spacing w:val="-1"/>
        </w:rPr>
        <w:t>l</w:t>
      </w:r>
      <w:r>
        <w:t>y</w:t>
      </w:r>
      <w:r>
        <w:rPr>
          <w:spacing w:val="-2"/>
        </w:rPr>
        <w:t xml:space="preserve"> </w:t>
      </w:r>
      <w:r>
        <w:rPr>
          <w:spacing w:val="1"/>
        </w:rPr>
        <w:t>o</w:t>
      </w:r>
      <w:r>
        <w:t>r co</w:t>
      </w:r>
      <w:r>
        <w:rPr>
          <w:spacing w:val="-1"/>
        </w:rPr>
        <w:t>m</w:t>
      </w:r>
      <w:r>
        <w:t>p</w:t>
      </w:r>
      <w:r>
        <w:rPr>
          <w:spacing w:val="-3"/>
        </w:rPr>
        <w:t>l</w:t>
      </w:r>
      <w:r>
        <w:t>et</w:t>
      </w:r>
      <w:r>
        <w:rPr>
          <w:spacing w:val="1"/>
        </w:rPr>
        <w:t>e</w:t>
      </w:r>
      <w:r>
        <w:t>ly</w:t>
      </w:r>
      <w:r>
        <w:rPr>
          <w:spacing w:val="-1"/>
        </w:rPr>
        <w:t xml:space="preserve"> </w:t>
      </w:r>
      <w:r>
        <w:t>w</w:t>
      </w:r>
      <w:r>
        <w:rPr>
          <w:spacing w:val="-1"/>
        </w:rPr>
        <w:t>i</w:t>
      </w:r>
      <w:r>
        <w:t>t</w:t>
      </w:r>
      <w:r>
        <w:rPr>
          <w:spacing w:val="1"/>
        </w:rPr>
        <w:t>h</w:t>
      </w:r>
      <w:r>
        <w:rPr>
          <w:spacing w:val="-3"/>
        </w:rPr>
        <w:t>i</w:t>
      </w:r>
      <w:r>
        <w:t>n</w:t>
      </w:r>
      <w:r>
        <w:rPr>
          <w:spacing w:val="-1"/>
        </w:rPr>
        <w:t xml:space="preserve"> </w:t>
      </w:r>
      <w:r>
        <w:t>t</w:t>
      </w:r>
      <w:r>
        <w:rPr>
          <w:spacing w:val="-2"/>
        </w:rPr>
        <w:t>h</w:t>
      </w:r>
      <w:r>
        <w:t>e jur</w:t>
      </w:r>
      <w:r>
        <w:rPr>
          <w:spacing w:val="-2"/>
        </w:rPr>
        <w:t>i</w:t>
      </w:r>
      <w:r>
        <w:t>sdiction</w:t>
      </w:r>
      <w:r>
        <w:rPr>
          <w:spacing w:val="-2"/>
        </w:rPr>
        <w:t xml:space="preserve"> </w:t>
      </w:r>
      <w:r>
        <w:rPr>
          <w:spacing w:val="1"/>
        </w:rPr>
        <w:t>o</w:t>
      </w:r>
      <w:r>
        <w:t xml:space="preserve">f </w:t>
      </w:r>
      <w:r>
        <w:rPr>
          <w:spacing w:val="-2"/>
        </w:rPr>
        <w:t>t</w:t>
      </w:r>
      <w:r>
        <w:t>he</w:t>
      </w:r>
      <w:r>
        <w:rPr>
          <w:spacing w:val="-3"/>
        </w:rPr>
        <w:t xml:space="preserve"> </w:t>
      </w:r>
      <w:r>
        <w:t>exis</w:t>
      </w:r>
      <w:r>
        <w:rPr>
          <w:spacing w:val="-3"/>
        </w:rPr>
        <w:t>t</w:t>
      </w:r>
      <w:r>
        <w:t>ing</w:t>
      </w:r>
      <w:r>
        <w:rPr>
          <w:spacing w:val="1"/>
        </w:rPr>
        <w:t xml:space="preserve"> </w:t>
      </w:r>
      <w:r>
        <w:rPr>
          <w:spacing w:val="-1"/>
        </w:rPr>
        <w:t>o</w:t>
      </w:r>
      <w:r>
        <w:t>ne.</w:t>
      </w:r>
    </w:p>
    <w:p w:rsidR="008C2AD3" w:rsidRDefault="008C2AD3">
      <w:pPr>
        <w:kinsoku w:val="0"/>
        <w:overflowPunct w:val="0"/>
        <w:spacing w:before="14" w:line="260" w:lineRule="exact"/>
        <w:rPr>
          <w:sz w:val="26"/>
          <w:szCs w:val="26"/>
        </w:rPr>
      </w:pPr>
    </w:p>
    <w:p w:rsidR="008C2AD3" w:rsidRDefault="008C2AD3">
      <w:pPr>
        <w:pStyle w:val="Heading2"/>
        <w:kinsoku w:val="0"/>
        <w:overflowPunct w:val="0"/>
        <w:spacing w:line="239" w:lineRule="auto"/>
        <w:ind w:right="119"/>
        <w:jc w:val="both"/>
        <w:rPr>
          <w:b w:val="0"/>
          <w:bCs w:val="0"/>
        </w:rPr>
      </w:pPr>
      <w:r>
        <w:t>In</w:t>
      </w:r>
      <w:r>
        <w:rPr>
          <w:spacing w:val="-1"/>
        </w:rPr>
        <w:t xml:space="preserve"> </w:t>
      </w:r>
      <w:r>
        <w:t>either</w:t>
      </w:r>
      <w:r>
        <w:rPr>
          <w:spacing w:val="-2"/>
        </w:rPr>
        <w:t xml:space="preserve"> </w:t>
      </w:r>
      <w:r>
        <w:t>c</w:t>
      </w:r>
      <w:r>
        <w:rPr>
          <w:spacing w:val="-2"/>
        </w:rPr>
        <w:t>a</w:t>
      </w:r>
      <w:r>
        <w:t>se,</w:t>
      </w:r>
      <w:r>
        <w:rPr>
          <w:spacing w:val="-3"/>
        </w:rPr>
        <w:t xml:space="preserve"> </w:t>
      </w:r>
      <w:r>
        <w:t>it is</w:t>
      </w:r>
      <w:r>
        <w:rPr>
          <w:spacing w:val="-2"/>
        </w:rPr>
        <w:t xml:space="preserve"> </w:t>
      </w:r>
      <w:r>
        <w:t>impor</w:t>
      </w:r>
      <w:r>
        <w:rPr>
          <w:spacing w:val="-5"/>
        </w:rPr>
        <w:t>t</w:t>
      </w:r>
      <w:r>
        <w:t>ant</w:t>
      </w:r>
      <w:r>
        <w:rPr>
          <w:spacing w:val="-2"/>
        </w:rPr>
        <w:t xml:space="preserve"> </w:t>
      </w:r>
      <w:r>
        <w:t>t</w:t>
      </w:r>
      <w:r>
        <w:rPr>
          <w:spacing w:val="-1"/>
        </w:rPr>
        <w:t>h</w:t>
      </w:r>
      <w:r>
        <w:t>at</w:t>
      </w:r>
      <w:r>
        <w:rPr>
          <w:spacing w:val="-1"/>
        </w:rPr>
        <w:t xml:space="preserve"> </w:t>
      </w:r>
      <w:r>
        <w:t>t</w:t>
      </w:r>
      <w:r>
        <w:rPr>
          <w:spacing w:val="-1"/>
        </w:rPr>
        <w:t>h</w:t>
      </w:r>
      <w:r>
        <w:t>e inter</w:t>
      </w:r>
      <w:r>
        <w:rPr>
          <w:spacing w:val="-2"/>
        </w:rPr>
        <w:t>e</w:t>
      </w:r>
      <w:r>
        <w:t>sted</w:t>
      </w:r>
      <w:r>
        <w:rPr>
          <w:spacing w:val="-1"/>
        </w:rPr>
        <w:t xml:space="preserve"> </w:t>
      </w:r>
      <w:r>
        <w:t>p</w:t>
      </w:r>
      <w:r>
        <w:rPr>
          <w:spacing w:val="-2"/>
        </w:rPr>
        <w:t>a</w:t>
      </w:r>
      <w:r>
        <w:rPr>
          <w:spacing w:val="-3"/>
        </w:rPr>
        <w:t>r</w:t>
      </w:r>
      <w:r>
        <w:t>ties</w:t>
      </w:r>
      <w:r>
        <w:rPr>
          <w:spacing w:val="1"/>
        </w:rPr>
        <w:t xml:space="preserve"> </w:t>
      </w:r>
      <w:r>
        <w:t>ad</w:t>
      </w:r>
      <w:r>
        <w:rPr>
          <w:spacing w:val="-3"/>
        </w:rPr>
        <w:t>h</w:t>
      </w:r>
      <w:r>
        <w:t>ere</w:t>
      </w:r>
      <w:r>
        <w:rPr>
          <w:spacing w:val="-1"/>
        </w:rPr>
        <w:t xml:space="preserve"> </w:t>
      </w:r>
      <w:r>
        <w:rPr>
          <w:spacing w:val="1"/>
        </w:rPr>
        <w:t>c</w:t>
      </w:r>
      <w:r>
        <w:t>a</w:t>
      </w:r>
      <w:r>
        <w:rPr>
          <w:spacing w:val="-3"/>
        </w:rPr>
        <w:t>r</w:t>
      </w:r>
      <w:r>
        <w:t>ef</w:t>
      </w:r>
      <w:r>
        <w:rPr>
          <w:spacing w:val="-1"/>
        </w:rPr>
        <w:t>u</w:t>
      </w:r>
      <w:r>
        <w:t>lly to</w:t>
      </w:r>
      <w:r>
        <w:rPr>
          <w:spacing w:val="-2"/>
        </w:rPr>
        <w:t xml:space="preserve"> </w:t>
      </w:r>
      <w:r>
        <w:t>t</w:t>
      </w:r>
      <w:r>
        <w:rPr>
          <w:spacing w:val="-5"/>
        </w:rPr>
        <w:t>h</w:t>
      </w:r>
      <w:r>
        <w:t>e f</w:t>
      </w:r>
      <w:r>
        <w:rPr>
          <w:spacing w:val="-1"/>
        </w:rPr>
        <w:t>o</w:t>
      </w:r>
      <w:r>
        <w:t>llowing pro</w:t>
      </w:r>
      <w:r>
        <w:rPr>
          <w:spacing w:val="-2"/>
        </w:rPr>
        <w:t>c</w:t>
      </w:r>
      <w:r>
        <w:t>edur</w:t>
      </w:r>
      <w:r>
        <w:rPr>
          <w:spacing w:val="-2"/>
        </w:rPr>
        <w:t>e</w:t>
      </w:r>
      <w:r>
        <w:t>s when</w:t>
      </w:r>
      <w:r>
        <w:rPr>
          <w:spacing w:val="15"/>
        </w:rPr>
        <w:t xml:space="preserve"> </w:t>
      </w:r>
      <w:r>
        <w:t>consi</w:t>
      </w:r>
      <w:r>
        <w:rPr>
          <w:spacing w:val="-3"/>
        </w:rPr>
        <w:t>d</w:t>
      </w:r>
      <w:r>
        <w:t>ering</w:t>
      </w:r>
      <w:r>
        <w:rPr>
          <w:spacing w:val="15"/>
        </w:rPr>
        <w:t xml:space="preserve"> </w:t>
      </w:r>
      <w:r>
        <w:t>f</w:t>
      </w:r>
      <w:r>
        <w:rPr>
          <w:spacing w:val="-1"/>
        </w:rPr>
        <w:t>o</w:t>
      </w:r>
      <w:r>
        <w:t>rm</w:t>
      </w:r>
      <w:r>
        <w:rPr>
          <w:spacing w:val="-1"/>
        </w:rPr>
        <w:t>a</w:t>
      </w:r>
      <w:r>
        <w:t>tion</w:t>
      </w:r>
      <w:r>
        <w:rPr>
          <w:spacing w:val="15"/>
        </w:rPr>
        <w:t xml:space="preserve"> </w:t>
      </w:r>
      <w:r>
        <w:t>of</w:t>
      </w:r>
      <w:r>
        <w:rPr>
          <w:spacing w:val="14"/>
        </w:rPr>
        <w:t xml:space="preserve"> </w:t>
      </w:r>
      <w:r>
        <w:t>a</w:t>
      </w:r>
      <w:r>
        <w:rPr>
          <w:spacing w:val="17"/>
        </w:rPr>
        <w:t xml:space="preserve"> </w:t>
      </w:r>
      <w:r>
        <w:t>new</w:t>
      </w:r>
      <w:r>
        <w:rPr>
          <w:spacing w:val="16"/>
        </w:rPr>
        <w:t xml:space="preserve"> </w:t>
      </w:r>
      <w:r>
        <w:t>c</w:t>
      </w:r>
      <w:r>
        <w:rPr>
          <w:spacing w:val="-3"/>
        </w:rPr>
        <w:t>h</w:t>
      </w:r>
      <w:r>
        <w:t>ap</w:t>
      </w:r>
      <w:r>
        <w:rPr>
          <w:spacing w:val="-1"/>
        </w:rPr>
        <w:t>t</w:t>
      </w:r>
      <w:r>
        <w:t>er.</w:t>
      </w:r>
      <w:r>
        <w:rPr>
          <w:spacing w:val="14"/>
        </w:rPr>
        <w:t xml:space="preserve"> </w:t>
      </w:r>
      <w:r>
        <w:t>C</w:t>
      </w:r>
      <w:r>
        <w:rPr>
          <w:spacing w:val="-1"/>
        </w:rPr>
        <w:t>h</w:t>
      </w:r>
      <w:r>
        <w:t>ap</w:t>
      </w:r>
      <w:r>
        <w:rPr>
          <w:spacing w:val="-1"/>
        </w:rPr>
        <w:t>t</w:t>
      </w:r>
      <w:r>
        <w:t>er/district</w:t>
      </w:r>
      <w:r>
        <w:rPr>
          <w:spacing w:val="12"/>
        </w:rPr>
        <w:t xml:space="preserve"> </w:t>
      </w:r>
      <w:r>
        <w:t>charter</w:t>
      </w:r>
      <w:r>
        <w:rPr>
          <w:spacing w:val="14"/>
        </w:rPr>
        <w:t xml:space="preserve"> </w:t>
      </w:r>
      <w:r>
        <w:t>appli</w:t>
      </w:r>
      <w:r>
        <w:rPr>
          <w:spacing w:val="1"/>
        </w:rPr>
        <w:t>c</w:t>
      </w:r>
      <w:r>
        <w:t>atio</w:t>
      </w:r>
      <w:r>
        <w:rPr>
          <w:spacing w:val="-1"/>
        </w:rPr>
        <w:t>n</w:t>
      </w:r>
      <w:r>
        <w:t>s</w:t>
      </w:r>
      <w:r>
        <w:rPr>
          <w:spacing w:val="15"/>
        </w:rPr>
        <w:t xml:space="preserve"> </w:t>
      </w:r>
      <w:r>
        <w:t>a</w:t>
      </w:r>
      <w:r>
        <w:rPr>
          <w:spacing w:val="-3"/>
        </w:rPr>
        <w:t>r</w:t>
      </w:r>
      <w:r>
        <w:t>e</w:t>
      </w:r>
      <w:r>
        <w:rPr>
          <w:spacing w:val="16"/>
        </w:rPr>
        <w:t xml:space="preserve"> </w:t>
      </w:r>
      <w:r>
        <w:t>on</w:t>
      </w:r>
      <w:r>
        <w:rPr>
          <w:spacing w:val="-3"/>
        </w:rPr>
        <w:t>l</w:t>
      </w:r>
      <w:r>
        <w:t>y revi</w:t>
      </w:r>
      <w:r>
        <w:rPr>
          <w:spacing w:val="-1"/>
        </w:rPr>
        <w:t>e</w:t>
      </w:r>
      <w:r>
        <w:t>w</w:t>
      </w:r>
      <w:r>
        <w:rPr>
          <w:spacing w:val="1"/>
        </w:rPr>
        <w:t>e</w:t>
      </w:r>
      <w:r>
        <w:t>d</w:t>
      </w:r>
      <w:r>
        <w:rPr>
          <w:spacing w:val="10"/>
        </w:rPr>
        <w:t xml:space="preserve"> </w:t>
      </w:r>
      <w:r>
        <w:t>at</w:t>
      </w:r>
      <w:r>
        <w:rPr>
          <w:spacing w:val="9"/>
        </w:rPr>
        <w:t xml:space="preserve"> </w:t>
      </w:r>
      <w:r>
        <w:t>t</w:t>
      </w:r>
      <w:r>
        <w:rPr>
          <w:spacing w:val="-1"/>
        </w:rPr>
        <w:t>h</w:t>
      </w:r>
      <w:r>
        <w:t>e</w:t>
      </w:r>
      <w:r>
        <w:rPr>
          <w:spacing w:val="10"/>
        </w:rPr>
        <w:t xml:space="preserve"> </w:t>
      </w:r>
      <w:r>
        <w:t>I</w:t>
      </w:r>
      <w:r>
        <w:rPr>
          <w:spacing w:val="-3"/>
        </w:rPr>
        <w:t>n</w:t>
      </w:r>
      <w:r>
        <w:t>sti</w:t>
      </w:r>
      <w:r>
        <w:rPr>
          <w:spacing w:val="-1"/>
        </w:rPr>
        <w:t>t</w:t>
      </w:r>
      <w:r>
        <w:t>u</w:t>
      </w:r>
      <w:r>
        <w:rPr>
          <w:spacing w:val="-1"/>
        </w:rPr>
        <w:t>t</w:t>
      </w:r>
      <w:r>
        <w:t>e’s</w:t>
      </w:r>
      <w:r>
        <w:rPr>
          <w:spacing w:val="9"/>
        </w:rPr>
        <w:t xml:space="preserve"> </w:t>
      </w:r>
      <w:r>
        <w:t>mi</w:t>
      </w:r>
      <w:r>
        <w:rPr>
          <w:spacing w:val="3"/>
        </w:rPr>
        <w:t>d</w:t>
      </w:r>
      <w:r>
        <w:rPr>
          <w:spacing w:val="-1"/>
        </w:rPr>
        <w:t>-</w:t>
      </w:r>
      <w:r>
        <w:t>year</w:t>
      </w:r>
      <w:r>
        <w:rPr>
          <w:spacing w:val="8"/>
        </w:rPr>
        <w:t xml:space="preserve"> </w:t>
      </w:r>
      <w:r>
        <w:t>and</w:t>
      </w:r>
      <w:r>
        <w:rPr>
          <w:spacing w:val="9"/>
        </w:rPr>
        <w:t xml:space="preserve"> </w:t>
      </w:r>
      <w:r>
        <w:t>ann</w:t>
      </w:r>
      <w:r>
        <w:rPr>
          <w:spacing w:val="-1"/>
        </w:rPr>
        <w:t>u</w:t>
      </w:r>
      <w:r>
        <w:t>al</w:t>
      </w:r>
      <w:r>
        <w:rPr>
          <w:spacing w:val="10"/>
        </w:rPr>
        <w:t xml:space="preserve"> </w:t>
      </w:r>
      <w:r>
        <w:rPr>
          <w:spacing w:val="-3"/>
        </w:rPr>
        <w:t>m</w:t>
      </w:r>
      <w:r>
        <w:rPr>
          <w:spacing w:val="-2"/>
        </w:rPr>
        <w:t>e</w:t>
      </w:r>
      <w:r>
        <w:t>etin</w:t>
      </w:r>
      <w:r>
        <w:rPr>
          <w:spacing w:val="-1"/>
        </w:rPr>
        <w:t>g</w:t>
      </w:r>
      <w:r>
        <w:t>s.</w:t>
      </w:r>
      <w:r>
        <w:rPr>
          <w:spacing w:val="10"/>
        </w:rPr>
        <w:t xml:space="preserve"> </w:t>
      </w:r>
      <w:r>
        <w:t>All</w:t>
      </w:r>
      <w:r>
        <w:rPr>
          <w:spacing w:val="10"/>
        </w:rPr>
        <w:t xml:space="preserve"> </w:t>
      </w:r>
      <w:r>
        <w:t>docum</w:t>
      </w:r>
      <w:r>
        <w:rPr>
          <w:spacing w:val="4"/>
        </w:rPr>
        <w:t>e</w:t>
      </w:r>
      <w:r>
        <w:t>n</w:t>
      </w:r>
      <w:r>
        <w:rPr>
          <w:spacing w:val="-1"/>
        </w:rPr>
        <w:t>t</w:t>
      </w:r>
      <w:r>
        <w:t>ation</w:t>
      </w:r>
      <w:r>
        <w:rPr>
          <w:spacing w:val="7"/>
        </w:rPr>
        <w:t xml:space="preserve"> </w:t>
      </w:r>
      <w:r>
        <w:t>must</w:t>
      </w:r>
      <w:r>
        <w:rPr>
          <w:spacing w:val="9"/>
        </w:rPr>
        <w:t xml:space="preserve"> </w:t>
      </w:r>
      <w:r>
        <w:t>be</w:t>
      </w:r>
      <w:r>
        <w:rPr>
          <w:spacing w:val="10"/>
        </w:rPr>
        <w:t xml:space="preserve"> </w:t>
      </w:r>
      <w:r>
        <w:t>submit</w:t>
      </w:r>
      <w:r>
        <w:rPr>
          <w:spacing w:val="-2"/>
        </w:rPr>
        <w:t>t</w:t>
      </w:r>
      <w:r>
        <w:t>ed</w:t>
      </w:r>
      <w:r>
        <w:rPr>
          <w:spacing w:val="10"/>
        </w:rPr>
        <w:t xml:space="preserve"> </w:t>
      </w:r>
      <w:r>
        <w:t>30 da</w:t>
      </w:r>
      <w:r>
        <w:rPr>
          <w:spacing w:val="1"/>
        </w:rPr>
        <w:t>y</w:t>
      </w:r>
      <w:r>
        <w:t>s</w:t>
      </w:r>
      <w:r>
        <w:rPr>
          <w:spacing w:val="-3"/>
        </w:rPr>
        <w:t xml:space="preserve"> </w:t>
      </w:r>
      <w:r>
        <w:t>prior</w:t>
      </w:r>
      <w:r>
        <w:rPr>
          <w:spacing w:val="-6"/>
        </w:rPr>
        <w:t xml:space="preserve"> </w:t>
      </w:r>
      <w:r>
        <w:t>to</w:t>
      </w:r>
      <w:r>
        <w:rPr>
          <w:spacing w:val="-3"/>
        </w:rPr>
        <w:t xml:space="preserve"> </w:t>
      </w:r>
      <w:r>
        <w:rPr>
          <w:spacing w:val="-1"/>
        </w:rPr>
        <w:t>t</w:t>
      </w:r>
      <w:r>
        <w:t>he</w:t>
      </w:r>
      <w:r>
        <w:rPr>
          <w:spacing w:val="-3"/>
        </w:rPr>
        <w:t xml:space="preserve"> </w:t>
      </w:r>
      <w:r>
        <w:t>m</w:t>
      </w:r>
      <w:r>
        <w:rPr>
          <w:spacing w:val="-2"/>
        </w:rPr>
        <w:t>e</w:t>
      </w:r>
      <w:r>
        <w:t>eting</w:t>
      </w:r>
      <w:r>
        <w:rPr>
          <w:spacing w:val="-4"/>
        </w:rPr>
        <w:t xml:space="preserve"> </w:t>
      </w:r>
      <w:r>
        <w:t>date</w:t>
      </w:r>
      <w:r>
        <w:rPr>
          <w:spacing w:val="-3"/>
        </w:rPr>
        <w:t xml:space="preserve"> </w:t>
      </w:r>
      <w:r>
        <w:t>f</w:t>
      </w:r>
      <w:r>
        <w:rPr>
          <w:spacing w:val="-1"/>
        </w:rPr>
        <w:t>o</w:t>
      </w:r>
      <w:r>
        <w:t>r</w:t>
      </w:r>
      <w:r>
        <w:rPr>
          <w:spacing w:val="-2"/>
        </w:rPr>
        <w:t xml:space="preserve"> </w:t>
      </w:r>
      <w:r>
        <w:t>consi</w:t>
      </w:r>
      <w:r>
        <w:rPr>
          <w:spacing w:val="-3"/>
        </w:rPr>
        <w:t>d</w:t>
      </w:r>
      <w:r>
        <w:t>er</w:t>
      </w:r>
      <w:r>
        <w:rPr>
          <w:spacing w:val="1"/>
        </w:rPr>
        <w:t>a</w:t>
      </w:r>
      <w:r>
        <w:t>tio</w:t>
      </w:r>
      <w:r>
        <w:rPr>
          <w:spacing w:val="-1"/>
        </w:rPr>
        <w:t>n</w:t>
      </w:r>
      <w:r>
        <w:t>.</w:t>
      </w:r>
    </w:p>
    <w:p w:rsidR="008C2AD3" w:rsidRDefault="008C2AD3">
      <w:pPr>
        <w:kinsoku w:val="0"/>
        <w:overflowPunct w:val="0"/>
        <w:spacing w:before="3"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numPr>
          <w:ilvl w:val="1"/>
          <w:numId w:val="5"/>
        </w:numPr>
        <w:tabs>
          <w:tab w:val="left" w:pos="429"/>
        </w:tabs>
        <w:kinsoku w:val="0"/>
        <w:overflowPunct w:val="0"/>
        <w:ind w:left="429" w:right="2909"/>
        <w:jc w:val="both"/>
        <w:rPr>
          <w:rFonts w:ascii="Arial Narrow" w:hAnsi="Arial Narrow" w:cs="Arial Narrow"/>
        </w:rPr>
      </w:pPr>
      <w:bookmarkStart w:id="39" w:name="bookmark39"/>
      <w:bookmarkEnd w:id="39"/>
      <w:r>
        <w:rPr>
          <w:rFonts w:ascii="Arial Narrow" w:hAnsi="Arial Narrow" w:cs="Arial Narrow"/>
          <w:b/>
          <w:bCs/>
        </w:rPr>
        <w:t>–</w:t>
      </w:r>
      <w:r>
        <w:rPr>
          <w:rFonts w:ascii="Arial Narrow" w:hAnsi="Arial Narrow" w:cs="Arial Narrow"/>
          <w:b/>
          <w:bCs/>
          <w:spacing w:val="-3"/>
        </w:rPr>
        <w:t xml:space="preserve"> </w:t>
      </w:r>
      <w:r>
        <w:rPr>
          <w:rFonts w:ascii="Arial Narrow" w:hAnsi="Arial Narrow" w:cs="Arial Narrow"/>
          <w:b/>
          <w:bCs/>
        </w:rPr>
        <w:t>Steps</w:t>
      </w:r>
      <w:r>
        <w:rPr>
          <w:rFonts w:ascii="Arial Narrow" w:hAnsi="Arial Narrow" w:cs="Arial Narrow"/>
          <w:b/>
          <w:bCs/>
          <w:spacing w:val="-6"/>
        </w:rPr>
        <w:t xml:space="preserve"> </w:t>
      </w:r>
      <w:r>
        <w:rPr>
          <w:rFonts w:ascii="Arial Narrow" w:hAnsi="Arial Narrow" w:cs="Arial Narrow"/>
          <w:b/>
          <w:bCs/>
        </w:rPr>
        <w:t>for</w:t>
      </w:r>
      <w:r>
        <w:rPr>
          <w:rFonts w:ascii="Arial Narrow" w:hAnsi="Arial Narrow" w:cs="Arial Narrow"/>
          <w:b/>
          <w:bCs/>
          <w:spacing w:val="-3"/>
        </w:rPr>
        <w:t xml:space="preserve"> </w:t>
      </w:r>
      <w:r>
        <w:rPr>
          <w:rFonts w:ascii="Arial Narrow" w:hAnsi="Arial Narrow" w:cs="Arial Narrow"/>
          <w:b/>
          <w:bCs/>
        </w:rPr>
        <w:t>Chapter</w:t>
      </w:r>
      <w:r>
        <w:rPr>
          <w:rFonts w:ascii="Arial Narrow" w:hAnsi="Arial Narrow" w:cs="Arial Narrow"/>
          <w:b/>
          <w:bCs/>
          <w:spacing w:val="-3"/>
        </w:rPr>
        <w:t xml:space="preserve"> </w:t>
      </w:r>
      <w:r>
        <w:rPr>
          <w:rFonts w:ascii="Arial Narrow" w:hAnsi="Arial Narrow" w:cs="Arial Narrow"/>
          <w:b/>
          <w:bCs/>
        </w:rPr>
        <w:t>F</w:t>
      </w:r>
      <w:r>
        <w:rPr>
          <w:rFonts w:ascii="Arial Narrow" w:hAnsi="Arial Narrow" w:cs="Arial Narrow"/>
          <w:b/>
          <w:bCs/>
          <w:spacing w:val="-3"/>
        </w:rPr>
        <w:t>o</w:t>
      </w:r>
      <w:r>
        <w:rPr>
          <w:rFonts w:ascii="Arial Narrow" w:hAnsi="Arial Narrow" w:cs="Arial Narrow"/>
          <w:b/>
          <w:bCs/>
        </w:rPr>
        <w:t>rm</w:t>
      </w:r>
      <w:r>
        <w:rPr>
          <w:rFonts w:ascii="Arial Narrow" w:hAnsi="Arial Narrow" w:cs="Arial Narrow"/>
          <w:b/>
          <w:bCs/>
          <w:spacing w:val="1"/>
        </w:rPr>
        <w:t>a</w:t>
      </w:r>
      <w:r>
        <w:rPr>
          <w:rFonts w:ascii="Arial Narrow" w:hAnsi="Arial Narrow" w:cs="Arial Narrow"/>
          <w:b/>
          <w:bCs/>
        </w:rPr>
        <w:t>tion</w:t>
      </w:r>
      <w:r>
        <w:rPr>
          <w:rFonts w:ascii="Arial Narrow" w:hAnsi="Arial Narrow" w:cs="Arial Narrow"/>
          <w:b/>
          <w:bCs/>
          <w:spacing w:val="-5"/>
        </w:rPr>
        <w:t xml:space="preserve"> </w:t>
      </w:r>
      <w:r>
        <w:rPr>
          <w:rFonts w:ascii="Arial Narrow" w:hAnsi="Arial Narrow" w:cs="Arial Narrow"/>
          <w:b/>
          <w:bCs/>
        </w:rPr>
        <w:t>in</w:t>
      </w:r>
      <w:r>
        <w:rPr>
          <w:rFonts w:ascii="Arial Narrow" w:hAnsi="Arial Narrow" w:cs="Arial Narrow"/>
          <w:b/>
          <w:bCs/>
          <w:spacing w:val="-3"/>
        </w:rPr>
        <w:t xml:space="preserve"> </w:t>
      </w:r>
      <w:r>
        <w:rPr>
          <w:rFonts w:ascii="Arial Narrow" w:hAnsi="Arial Narrow" w:cs="Arial Narrow"/>
          <w:b/>
          <w:bCs/>
        </w:rPr>
        <w:t>an</w:t>
      </w:r>
      <w:r>
        <w:rPr>
          <w:rFonts w:ascii="Arial Narrow" w:hAnsi="Arial Narrow" w:cs="Arial Narrow"/>
          <w:b/>
          <w:bCs/>
          <w:spacing w:val="-4"/>
        </w:rPr>
        <w:t xml:space="preserve"> </w:t>
      </w:r>
      <w:r>
        <w:rPr>
          <w:rFonts w:ascii="Arial Narrow" w:hAnsi="Arial Narrow" w:cs="Arial Narrow"/>
          <w:b/>
          <w:bCs/>
        </w:rPr>
        <w:t>A</w:t>
      </w:r>
      <w:r>
        <w:rPr>
          <w:rFonts w:ascii="Arial Narrow" w:hAnsi="Arial Narrow" w:cs="Arial Narrow"/>
          <w:b/>
          <w:bCs/>
          <w:spacing w:val="-3"/>
        </w:rPr>
        <w:t>r</w:t>
      </w:r>
      <w:r>
        <w:rPr>
          <w:rFonts w:ascii="Arial Narrow" w:hAnsi="Arial Narrow" w:cs="Arial Narrow"/>
          <w:b/>
          <w:bCs/>
        </w:rPr>
        <w:t>ea</w:t>
      </w:r>
      <w:r>
        <w:rPr>
          <w:rFonts w:ascii="Arial Narrow" w:hAnsi="Arial Narrow" w:cs="Arial Narrow"/>
          <w:b/>
          <w:bCs/>
          <w:spacing w:val="-3"/>
        </w:rPr>
        <w:t xml:space="preserve"> </w:t>
      </w:r>
      <w:r>
        <w:rPr>
          <w:rFonts w:ascii="Arial Narrow" w:hAnsi="Arial Narrow" w:cs="Arial Narrow"/>
          <w:b/>
          <w:bCs/>
        </w:rPr>
        <w:t>W</w:t>
      </w:r>
      <w:r>
        <w:rPr>
          <w:rFonts w:ascii="Arial Narrow" w:hAnsi="Arial Narrow" w:cs="Arial Narrow"/>
          <w:b/>
          <w:bCs/>
          <w:spacing w:val="-1"/>
        </w:rPr>
        <w:t>h</w:t>
      </w:r>
      <w:r>
        <w:rPr>
          <w:rFonts w:ascii="Arial Narrow" w:hAnsi="Arial Narrow" w:cs="Arial Narrow"/>
          <w:b/>
          <w:bCs/>
        </w:rPr>
        <w:t>e</w:t>
      </w:r>
      <w:r>
        <w:rPr>
          <w:rFonts w:ascii="Arial Narrow" w:hAnsi="Arial Narrow" w:cs="Arial Narrow"/>
          <w:b/>
          <w:bCs/>
          <w:spacing w:val="-3"/>
        </w:rPr>
        <w:t>r</w:t>
      </w:r>
      <w:r>
        <w:rPr>
          <w:rFonts w:ascii="Arial Narrow" w:hAnsi="Arial Narrow" w:cs="Arial Narrow"/>
          <w:b/>
          <w:bCs/>
        </w:rPr>
        <w:t>e</w:t>
      </w:r>
      <w:r>
        <w:rPr>
          <w:rFonts w:ascii="Arial Narrow" w:hAnsi="Arial Narrow" w:cs="Arial Narrow"/>
          <w:b/>
          <w:bCs/>
          <w:spacing w:val="-6"/>
        </w:rPr>
        <w:t xml:space="preserve"> </w:t>
      </w:r>
      <w:r>
        <w:rPr>
          <w:rFonts w:ascii="Arial Narrow" w:hAnsi="Arial Narrow" w:cs="Arial Narrow"/>
          <w:b/>
          <w:bCs/>
        </w:rPr>
        <w:t>No</w:t>
      </w:r>
      <w:r>
        <w:rPr>
          <w:rFonts w:ascii="Arial Narrow" w:hAnsi="Arial Narrow" w:cs="Arial Narrow"/>
          <w:b/>
          <w:bCs/>
          <w:spacing w:val="-5"/>
        </w:rPr>
        <w:t xml:space="preserve"> </w:t>
      </w:r>
      <w:r>
        <w:rPr>
          <w:rFonts w:ascii="Arial Narrow" w:hAnsi="Arial Narrow" w:cs="Arial Narrow"/>
          <w:b/>
          <w:bCs/>
        </w:rPr>
        <w:t>Chap</w:t>
      </w:r>
      <w:r>
        <w:rPr>
          <w:rFonts w:ascii="Arial Narrow" w:hAnsi="Arial Narrow" w:cs="Arial Narrow"/>
          <w:b/>
          <w:bCs/>
          <w:spacing w:val="-1"/>
        </w:rPr>
        <w:t>t</w:t>
      </w:r>
      <w:r>
        <w:rPr>
          <w:rFonts w:ascii="Arial Narrow" w:hAnsi="Arial Narrow" w:cs="Arial Narrow"/>
          <w:b/>
          <w:bCs/>
        </w:rPr>
        <w:t>er</w:t>
      </w:r>
      <w:r>
        <w:rPr>
          <w:rFonts w:ascii="Arial Narrow" w:hAnsi="Arial Narrow" w:cs="Arial Narrow"/>
          <w:b/>
          <w:bCs/>
          <w:spacing w:val="-3"/>
        </w:rPr>
        <w:t xml:space="preserve"> </w:t>
      </w:r>
      <w:r>
        <w:rPr>
          <w:rFonts w:ascii="Arial Narrow" w:hAnsi="Arial Narrow" w:cs="Arial Narrow"/>
          <w:b/>
          <w:bCs/>
        </w:rPr>
        <w:t>Ex</w:t>
      </w:r>
      <w:r>
        <w:rPr>
          <w:rFonts w:ascii="Arial Narrow" w:hAnsi="Arial Narrow" w:cs="Arial Narrow"/>
          <w:b/>
          <w:bCs/>
          <w:spacing w:val="-2"/>
        </w:rPr>
        <w:t>i</w:t>
      </w:r>
      <w:r>
        <w:rPr>
          <w:rFonts w:ascii="Arial Narrow" w:hAnsi="Arial Narrow" w:cs="Arial Narrow"/>
          <w:b/>
          <w:bCs/>
        </w:rPr>
        <w:t>sts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5137"/>
        <w:jc w:val="both"/>
      </w:pPr>
      <w:r>
        <w:rPr>
          <w:spacing w:val="-1"/>
        </w:rPr>
        <w:t>W</w:t>
      </w:r>
      <w:r>
        <w:t>hen</w:t>
      </w:r>
      <w:r>
        <w:rPr>
          <w:spacing w:val="-1"/>
        </w:rPr>
        <w:t xml:space="preserve"> </w:t>
      </w:r>
      <w:r>
        <w:t>c</w:t>
      </w:r>
      <w:r>
        <w:rPr>
          <w:spacing w:val="-1"/>
        </w:rPr>
        <w:t>o</w:t>
      </w:r>
      <w:r>
        <w:t>nsid</w:t>
      </w:r>
      <w:r>
        <w:rPr>
          <w:spacing w:val="1"/>
        </w:rPr>
        <w:t>e</w:t>
      </w:r>
      <w:r>
        <w:t>r</w:t>
      </w:r>
      <w:r>
        <w:rPr>
          <w:spacing w:val="-2"/>
        </w:rPr>
        <w:t>in</w:t>
      </w:r>
      <w:r>
        <w:t>g</w:t>
      </w:r>
      <w:r>
        <w:rPr>
          <w:spacing w:val="-1"/>
        </w:rPr>
        <w:t xml:space="preserve"> </w:t>
      </w:r>
      <w:r>
        <w:t>t</w:t>
      </w:r>
      <w:r>
        <w:rPr>
          <w:spacing w:val="-2"/>
        </w:rPr>
        <w:t>h</w:t>
      </w:r>
      <w:r>
        <w:t xml:space="preserve">e </w:t>
      </w:r>
      <w:r>
        <w:rPr>
          <w:spacing w:val="-2"/>
        </w:rPr>
        <w:t>f</w:t>
      </w:r>
      <w:r>
        <w:t>or</w:t>
      </w:r>
      <w:r>
        <w:rPr>
          <w:spacing w:val="-2"/>
        </w:rPr>
        <w:t>m</w:t>
      </w:r>
      <w:r>
        <w:t>ation</w:t>
      </w:r>
      <w:r>
        <w:rPr>
          <w:spacing w:val="-3"/>
        </w:rPr>
        <w:t xml:space="preserve"> </w:t>
      </w:r>
      <w:r>
        <w:t>of</w:t>
      </w:r>
      <w:r>
        <w:rPr>
          <w:spacing w:val="-3"/>
        </w:rPr>
        <w:t xml:space="preserve"> </w:t>
      </w:r>
      <w:r>
        <w:t xml:space="preserve">a </w:t>
      </w:r>
      <w:r>
        <w:rPr>
          <w:spacing w:val="1"/>
        </w:rPr>
        <w:t>n</w:t>
      </w:r>
      <w:r>
        <w:t>ew</w:t>
      </w:r>
      <w:r>
        <w:rPr>
          <w:spacing w:val="-4"/>
        </w:rPr>
        <w:t xml:space="preserve"> </w:t>
      </w:r>
      <w:r>
        <w:t>c</w:t>
      </w:r>
      <w:r>
        <w:rPr>
          <w:spacing w:val="1"/>
        </w:rPr>
        <w:t>h</w:t>
      </w:r>
      <w:r>
        <w:rPr>
          <w:spacing w:val="-2"/>
        </w:rPr>
        <w:t>a</w:t>
      </w:r>
      <w:r>
        <w:t>pt</w:t>
      </w:r>
      <w:r>
        <w:rPr>
          <w:spacing w:val="1"/>
        </w:rPr>
        <w:t>e</w:t>
      </w:r>
      <w:r>
        <w:t>r:</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4444"/>
        <w:jc w:val="both"/>
      </w:pPr>
      <w:r>
        <w:t>Fi</w:t>
      </w:r>
      <w:r>
        <w:rPr>
          <w:spacing w:val="-2"/>
        </w:rPr>
        <w:t>r</w:t>
      </w:r>
      <w:r>
        <w:t>st</w:t>
      </w:r>
      <w:r>
        <w:rPr>
          <w:spacing w:val="-1"/>
        </w:rPr>
        <w:t xml:space="preserve"> </w:t>
      </w:r>
      <w:r>
        <w:t>cont</w:t>
      </w:r>
      <w:r>
        <w:rPr>
          <w:spacing w:val="1"/>
        </w:rPr>
        <w:t>a</w:t>
      </w:r>
      <w:r>
        <w:t>ct C</w:t>
      </w:r>
      <w:r>
        <w:rPr>
          <w:spacing w:val="-1"/>
        </w:rPr>
        <w:t>C</w:t>
      </w:r>
      <w:r>
        <w:t xml:space="preserve">IM </w:t>
      </w:r>
      <w:r>
        <w:rPr>
          <w:spacing w:val="-2"/>
        </w:rPr>
        <w:t>I</w:t>
      </w:r>
      <w:r>
        <w:t>nstit</w:t>
      </w:r>
      <w:r>
        <w:rPr>
          <w:spacing w:val="-2"/>
        </w:rPr>
        <w:t>u</w:t>
      </w:r>
      <w:r>
        <w:t>te</w:t>
      </w:r>
      <w:r>
        <w:rPr>
          <w:spacing w:val="-1"/>
        </w:rPr>
        <w:t xml:space="preserve"> </w:t>
      </w:r>
      <w:r>
        <w:t>to</w:t>
      </w:r>
      <w:r>
        <w:rPr>
          <w:spacing w:val="3"/>
        </w:rPr>
        <w:t xml:space="preserve"> </w:t>
      </w:r>
      <w:r>
        <w:rPr>
          <w:spacing w:val="-2"/>
        </w:rPr>
        <w:t>a</w:t>
      </w:r>
      <w:r>
        <w:t>ppr</w:t>
      </w:r>
      <w:r>
        <w:rPr>
          <w:spacing w:val="-2"/>
        </w:rPr>
        <w:t>i</w:t>
      </w:r>
      <w:r>
        <w:t>se</w:t>
      </w:r>
      <w:r>
        <w:rPr>
          <w:spacing w:val="-1"/>
        </w:rPr>
        <w:t xml:space="preserve"> </w:t>
      </w:r>
      <w:r>
        <w:rPr>
          <w:spacing w:val="-2"/>
        </w:rPr>
        <w:t>t</w:t>
      </w:r>
      <w:r>
        <w:t>hem</w:t>
      </w:r>
      <w:r>
        <w:rPr>
          <w:spacing w:val="-1"/>
        </w:rPr>
        <w:t xml:space="preserve"> </w:t>
      </w:r>
      <w:r>
        <w:rPr>
          <w:spacing w:val="1"/>
        </w:rPr>
        <w:t>o</w:t>
      </w:r>
      <w:r>
        <w:t>f</w:t>
      </w:r>
      <w:r>
        <w:rPr>
          <w:spacing w:val="-3"/>
        </w:rPr>
        <w:t xml:space="preserve"> </w:t>
      </w:r>
      <w:r>
        <w:t>y</w:t>
      </w:r>
      <w:r>
        <w:rPr>
          <w:spacing w:val="1"/>
        </w:rPr>
        <w:t>o</w:t>
      </w:r>
      <w:r>
        <w:t>ur int</w:t>
      </w:r>
      <w:r>
        <w:rPr>
          <w:spacing w:val="-1"/>
        </w:rPr>
        <w:t>e</w:t>
      </w:r>
      <w:r>
        <w:t>nt.</w:t>
      </w:r>
    </w:p>
    <w:p w:rsidR="008C2AD3" w:rsidRDefault="0013353B">
      <w:pPr>
        <w:pStyle w:val="BodyText"/>
        <w:kinsoku w:val="0"/>
        <w:overflowPunct w:val="0"/>
        <w:spacing w:line="274" w:lineRule="exact"/>
        <w:ind w:left="460"/>
      </w:pPr>
      <w:r>
        <w:rPr>
          <w:rFonts w:ascii="Times New Roman" w:hAnsi="Times New Roman" w:cs="Times New Roman"/>
        </w:rPr>
        <w:pict>
          <v:shape id="_x0000_i1181" type="#_x0000_t75" style="width:9.75pt;height:9.75pt">
            <v:imagedata r:id="rId12" o:title=""/>
          </v:shape>
        </w:pict>
      </w:r>
      <w:r w:rsidR="008C2AD3">
        <w:rPr>
          <w:rFonts w:ascii="Times New Roman" w:hAnsi="Times New Roman" w:cs="Times New Roman"/>
          <w:sz w:val="20"/>
          <w:szCs w:val="20"/>
        </w:rPr>
        <w:t xml:space="preserve">   </w:t>
      </w:r>
      <w:r w:rsidR="008C2AD3">
        <w:t>You</w:t>
      </w:r>
      <w:r w:rsidR="008C2AD3">
        <w:rPr>
          <w:spacing w:val="-2"/>
        </w:rPr>
        <w:t xml:space="preserve"> </w:t>
      </w:r>
      <w:r w:rsidR="008C2AD3">
        <w:t>wi</w:t>
      </w:r>
      <w:r w:rsidR="008C2AD3">
        <w:rPr>
          <w:spacing w:val="-1"/>
        </w:rPr>
        <w:t>l</w:t>
      </w:r>
      <w:r w:rsidR="008C2AD3">
        <w:t>l</w:t>
      </w:r>
      <w:r w:rsidR="008C2AD3">
        <w:rPr>
          <w:spacing w:val="-2"/>
        </w:rPr>
        <w:t xml:space="preserve"> </w:t>
      </w:r>
      <w:r w:rsidR="008C2AD3">
        <w:t>be</w:t>
      </w:r>
      <w:r w:rsidR="008C2AD3">
        <w:rPr>
          <w:spacing w:val="-3"/>
        </w:rPr>
        <w:t xml:space="preserve"> </w:t>
      </w:r>
      <w:r w:rsidR="008C2AD3">
        <w:t>s</w:t>
      </w:r>
      <w:r w:rsidR="008C2AD3">
        <w:rPr>
          <w:spacing w:val="1"/>
        </w:rPr>
        <w:t>e</w:t>
      </w:r>
      <w:r w:rsidR="008C2AD3">
        <w:rPr>
          <w:spacing w:val="-2"/>
        </w:rPr>
        <w:t>n</w:t>
      </w:r>
      <w:r w:rsidR="008C2AD3">
        <w:t>t</w:t>
      </w:r>
      <w:r w:rsidR="008C2AD3">
        <w:rPr>
          <w:spacing w:val="-2"/>
        </w:rPr>
        <w:t xml:space="preserve"> a</w:t>
      </w:r>
      <w:r w:rsidR="008C2AD3">
        <w:t>n</w:t>
      </w:r>
      <w:r w:rsidR="008C2AD3">
        <w:rPr>
          <w:spacing w:val="-1"/>
        </w:rPr>
        <w:t xml:space="preserve"> </w:t>
      </w:r>
      <w:r w:rsidR="008C2AD3">
        <w:t>Offic</w:t>
      </w:r>
      <w:r w:rsidR="008C2AD3">
        <w:rPr>
          <w:spacing w:val="-2"/>
        </w:rPr>
        <w:t>i</w:t>
      </w:r>
      <w:r w:rsidR="008C2AD3">
        <w:t>al</w:t>
      </w:r>
      <w:r w:rsidR="008C2AD3">
        <w:rPr>
          <w:spacing w:val="-4"/>
        </w:rPr>
        <w:t xml:space="preserve"> </w:t>
      </w:r>
      <w:r w:rsidR="008C2AD3">
        <w:t>Ch</w:t>
      </w:r>
      <w:r w:rsidR="008C2AD3">
        <w:rPr>
          <w:spacing w:val="1"/>
        </w:rPr>
        <w:t>a</w:t>
      </w:r>
      <w:r w:rsidR="008C2AD3">
        <w:t>rter</w:t>
      </w:r>
      <w:r w:rsidR="008C2AD3">
        <w:rPr>
          <w:spacing w:val="-1"/>
        </w:rPr>
        <w:t xml:space="preserve"> </w:t>
      </w:r>
      <w:r w:rsidR="008C2AD3">
        <w:rPr>
          <w:spacing w:val="1"/>
        </w:rPr>
        <w:t>A</w:t>
      </w:r>
      <w:r w:rsidR="008C2AD3">
        <w:rPr>
          <w:spacing w:val="-2"/>
        </w:rPr>
        <w:t>p</w:t>
      </w:r>
      <w:r w:rsidR="008C2AD3">
        <w:t>pl</w:t>
      </w:r>
      <w:r w:rsidR="008C2AD3">
        <w:rPr>
          <w:spacing w:val="-2"/>
        </w:rPr>
        <w:t>i</w:t>
      </w:r>
      <w:r w:rsidR="008C2AD3">
        <w:t>cati</w:t>
      </w:r>
      <w:r w:rsidR="008C2AD3">
        <w:rPr>
          <w:spacing w:val="-2"/>
        </w:rPr>
        <w:t>o</w:t>
      </w:r>
      <w:r w:rsidR="008C2AD3">
        <w:t>n</w:t>
      </w:r>
      <w:r w:rsidR="008C2AD3">
        <w:rPr>
          <w:spacing w:val="-2"/>
        </w:rPr>
        <w:t xml:space="preserve"> </w:t>
      </w:r>
      <w:r w:rsidR="008C2AD3">
        <w:rPr>
          <w:spacing w:val="1"/>
        </w:rPr>
        <w:t>A</w:t>
      </w:r>
      <w:r w:rsidR="008C2AD3">
        <w:t>g</w:t>
      </w:r>
      <w:r w:rsidR="008C2AD3">
        <w:rPr>
          <w:spacing w:val="-5"/>
        </w:rPr>
        <w:t>r</w:t>
      </w:r>
      <w:r w:rsidR="008C2AD3">
        <w:t>ee</w:t>
      </w:r>
      <w:r w:rsidR="008C2AD3">
        <w:rPr>
          <w:spacing w:val="-4"/>
        </w:rPr>
        <w:t>m</w:t>
      </w:r>
      <w:r w:rsidR="008C2AD3">
        <w:t>ent</w:t>
      </w:r>
    </w:p>
    <w:p w:rsidR="008C2AD3" w:rsidRDefault="0013353B">
      <w:pPr>
        <w:pStyle w:val="BodyText"/>
        <w:kinsoku w:val="0"/>
        <w:overflowPunct w:val="0"/>
        <w:ind w:left="820" w:right="126" w:hanging="361"/>
      </w:pPr>
      <w:r>
        <w:rPr>
          <w:rFonts w:ascii="Times New Roman" w:hAnsi="Times New Roman" w:cs="Times New Roman"/>
        </w:rPr>
        <w:pict>
          <v:shape id="_x0000_i1182" type="#_x0000_t75" style="width:9.75pt;height:9.75pt">
            <v:imagedata r:id="rId12" o:title=""/>
          </v:shape>
        </w:pict>
      </w:r>
      <w:r w:rsidR="008C2AD3">
        <w:rPr>
          <w:rFonts w:ascii="Times New Roman" w:hAnsi="Times New Roman" w:cs="Times New Roman"/>
          <w:sz w:val="20"/>
          <w:szCs w:val="20"/>
        </w:rPr>
        <w:t xml:space="preserve">   </w:t>
      </w:r>
      <w:r w:rsidR="008C2AD3">
        <w:t>You</w:t>
      </w:r>
      <w:r w:rsidR="008C2AD3">
        <w:rPr>
          <w:spacing w:val="14"/>
        </w:rPr>
        <w:t xml:space="preserve"> </w:t>
      </w:r>
      <w:r w:rsidR="008C2AD3">
        <w:rPr>
          <w:spacing w:val="-1"/>
        </w:rPr>
        <w:t>m</w:t>
      </w:r>
      <w:r w:rsidR="008C2AD3">
        <w:t>ust</w:t>
      </w:r>
      <w:r w:rsidR="008C2AD3">
        <w:rPr>
          <w:spacing w:val="15"/>
        </w:rPr>
        <w:t xml:space="preserve"> </w:t>
      </w:r>
      <w:r w:rsidR="008C2AD3">
        <w:rPr>
          <w:spacing w:val="-2"/>
        </w:rPr>
        <w:t>h</w:t>
      </w:r>
      <w:r w:rsidR="008C2AD3">
        <w:t>ave</w:t>
      </w:r>
      <w:r w:rsidR="008C2AD3">
        <w:rPr>
          <w:spacing w:val="14"/>
        </w:rPr>
        <w:t xml:space="preserve"> </w:t>
      </w:r>
      <w:r w:rsidR="008C2AD3">
        <w:rPr>
          <w:spacing w:val="-2"/>
        </w:rPr>
        <w:t>2</w:t>
      </w:r>
      <w:r w:rsidR="008C2AD3">
        <w:t>5</w:t>
      </w:r>
      <w:r w:rsidR="008C2AD3">
        <w:rPr>
          <w:spacing w:val="15"/>
        </w:rPr>
        <w:t xml:space="preserve"> </w:t>
      </w:r>
      <w:r w:rsidR="008C2AD3">
        <w:t>or</w:t>
      </w:r>
      <w:r w:rsidR="008C2AD3">
        <w:rPr>
          <w:spacing w:val="13"/>
        </w:rPr>
        <w:t xml:space="preserve"> </w:t>
      </w:r>
      <w:r w:rsidR="008C2AD3">
        <w:rPr>
          <w:spacing w:val="-1"/>
        </w:rPr>
        <w:t>m</w:t>
      </w:r>
      <w:r w:rsidR="008C2AD3">
        <w:t>ore</w:t>
      </w:r>
      <w:r w:rsidR="008C2AD3">
        <w:rPr>
          <w:spacing w:val="13"/>
        </w:rPr>
        <w:t xml:space="preserve"> </w:t>
      </w:r>
      <w:r w:rsidR="008C2AD3">
        <w:t>I</w:t>
      </w:r>
      <w:r w:rsidR="008C2AD3">
        <w:rPr>
          <w:spacing w:val="1"/>
        </w:rPr>
        <w:t>n</w:t>
      </w:r>
      <w:r w:rsidR="008C2AD3">
        <w:t>stit</w:t>
      </w:r>
      <w:r w:rsidR="008C2AD3">
        <w:rPr>
          <w:spacing w:val="1"/>
        </w:rPr>
        <w:t>u</w:t>
      </w:r>
      <w:r w:rsidR="008C2AD3">
        <w:rPr>
          <w:spacing w:val="-2"/>
        </w:rPr>
        <w:t>t</w:t>
      </w:r>
      <w:r w:rsidR="008C2AD3">
        <w:t>e</w:t>
      </w:r>
      <w:r w:rsidR="008C2AD3">
        <w:rPr>
          <w:spacing w:val="15"/>
        </w:rPr>
        <w:t xml:space="preserve"> </w:t>
      </w:r>
      <w:r w:rsidR="008C2AD3">
        <w:rPr>
          <w:spacing w:val="-1"/>
        </w:rPr>
        <w:t>m</w:t>
      </w:r>
      <w:r w:rsidR="008C2AD3">
        <w:t>e</w:t>
      </w:r>
      <w:r w:rsidR="008C2AD3">
        <w:rPr>
          <w:spacing w:val="-1"/>
        </w:rPr>
        <w:t>m</w:t>
      </w:r>
      <w:r w:rsidR="008C2AD3">
        <w:t>bers</w:t>
      </w:r>
      <w:r w:rsidR="008C2AD3">
        <w:rPr>
          <w:spacing w:val="12"/>
        </w:rPr>
        <w:t xml:space="preserve"> </w:t>
      </w:r>
      <w:r w:rsidR="008C2AD3">
        <w:t>to</w:t>
      </w:r>
      <w:r w:rsidR="008C2AD3">
        <w:rPr>
          <w:spacing w:val="15"/>
        </w:rPr>
        <w:t xml:space="preserve"> </w:t>
      </w:r>
      <w:r w:rsidR="008C2AD3">
        <w:t>f</w:t>
      </w:r>
      <w:r w:rsidR="008C2AD3">
        <w:rPr>
          <w:spacing w:val="1"/>
        </w:rPr>
        <w:t>o</w:t>
      </w:r>
      <w:r w:rsidR="008C2AD3">
        <w:t>rm</w:t>
      </w:r>
      <w:r w:rsidR="008C2AD3">
        <w:rPr>
          <w:spacing w:val="13"/>
        </w:rPr>
        <w:t xml:space="preserve"> </w:t>
      </w:r>
      <w:r w:rsidR="008C2AD3">
        <w:t>a</w:t>
      </w:r>
      <w:r w:rsidR="008C2AD3">
        <w:rPr>
          <w:spacing w:val="14"/>
        </w:rPr>
        <w:t xml:space="preserve"> </w:t>
      </w:r>
      <w:r w:rsidR="008C2AD3">
        <w:t>loc</w:t>
      </w:r>
      <w:r w:rsidR="008C2AD3">
        <w:rPr>
          <w:spacing w:val="1"/>
        </w:rPr>
        <w:t>a</w:t>
      </w:r>
      <w:r w:rsidR="008C2AD3">
        <w:t>l</w:t>
      </w:r>
      <w:r w:rsidR="008C2AD3">
        <w:rPr>
          <w:spacing w:val="14"/>
        </w:rPr>
        <w:t xml:space="preserve"> </w:t>
      </w:r>
      <w:r w:rsidR="008C2AD3">
        <w:t>C</w:t>
      </w:r>
      <w:r w:rsidR="008C2AD3">
        <w:rPr>
          <w:spacing w:val="-1"/>
        </w:rPr>
        <w:t>C</w:t>
      </w:r>
      <w:r w:rsidR="008C2AD3">
        <w:t>IM</w:t>
      </w:r>
      <w:r w:rsidR="008C2AD3">
        <w:rPr>
          <w:spacing w:val="14"/>
        </w:rPr>
        <w:t xml:space="preserve"> </w:t>
      </w:r>
      <w:r w:rsidR="008C2AD3">
        <w:t>chapt</w:t>
      </w:r>
      <w:r w:rsidR="008C2AD3">
        <w:rPr>
          <w:spacing w:val="1"/>
        </w:rPr>
        <w:t>e</w:t>
      </w:r>
      <w:r w:rsidR="008C2AD3">
        <w:t xml:space="preserve">r. </w:t>
      </w:r>
      <w:r w:rsidR="008C2AD3">
        <w:rPr>
          <w:spacing w:val="27"/>
        </w:rPr>
        <w:t xml:space="preserve"> </w:t>
      </w:r>
      <w:r w:rsidR="008C2AD3">
        <w:t>At</w:t>
      </w:r>
      <w:r w:rsidR="008C2AD3">
        <w:rPr>
          <w:spacing w:val="15"/>
        </w:rPr>
        <w:t xml:space="preserve"> </w:t>
      </w:r>
      <w:r w:rsidR="008C2AD3">
        <w:rPr>
          <w:spacing w:val="-3"/>
        </w:rPr>
        <w:t>l</w:t>
      </w:r>
      <w:r w:rsidR="008C2AD3">
        <w:t>east</w:t>
      </w:r>
      <w:r w:rsidR="008C2AD3">
        <w:rPr>
          <w:spacing w:val="15"/>
        </w:rPr>
        <w:t xml:space="preserve"> </w:t>
      </w:r>
      <w:r w:rsidR="008C2AD3">
        <w:rPr>
          <w:spacing w:val="-2"/>
        </w:rPr>
        <w:t>1</w:t>
      </w:r>
      <w:r w:rsidR="008C2AD3">
        <w:t>5</w:t>
      </w:r>
      <w:r w:rsidR="008C2AD3">
        <w:rPr>
          <w:spacing w:val="14"/>
        </w:rPr>
        <w:t xml:space="preserve"> </w:t>
      </w:r>
      <w:r w:rsidR="008C2AD3">
        <w:t>of</w:t>
      </w:r>
      <w:r w:rsidR="008C2AD3">
        <w:rPr>
          <w:spacing w:val="15"/>
        </w:rPr>
        <w:t xml:space="preserve"> </w:t>
      </w:r>
      <w:r w:rsidR="008C2AD3">
        <w:t>t</w:t>
      </w:r>
      <w:r w:rsidR="008C2AD3">
        <w:rPr>
          <w:spacing w:val="-1"/>
        </w:rPr>
        <w:t>h</w:t>
      </w:r>
      <w:r w:rsidR="008C2AD3">
        <w:t>e</w:t>
      </w:r>
      <w:r w:rsidR="008C2AD3">
        <w:rPr>
          <w:spacing w:val="-3"/>
        </w:rPr>
        <w:t>s</w:t>
      </w:r>
      <w:r w:rsidR="008C2AD3">
        <w:t>e persons</w:t>
      </w:r>
      <w:r w:rsidR="008C2AD3">
        <w:rPr>
          <w:spacing w:val="-1"/>
        </w:rPr>
        <w:t xml:space="preserve"> </w:t>
      </w:r>
      <w:r w:rsidR="008C2AD3">
        <w:t>mu</w:t>
      </w:r>
      <w:r w:rsidR="008C2AD3">
        <w:rPr>
          <w:spacing w:val="-2"/>
        </w:rPr>
        <w:t>s</w:t>
      </w:r>
      <w:r w:rsidR="008C2AD3">
        <w:t xml:space="preserve">t </w:t>
      </w:r>
      <w:r w:rsidR="008C2AD3">
        <w:rPr>
          <w:spacing w:val="-2"/>
        </w:rPr>
        <w:t>b</w:t>
      </w:r>
      <w:r w:rsidR="008C2AD3">
        <w:t xml:space="preserve">e </w:t>
      </w:r>
      <w:r w:rsidR="008C2AD3">
        <w:rPr>
          <w:spacing w:val="-1"/>
        </w:rPr>
        <w:t>d</w:t>
      </w:r>
      <w:r w:rsidR="008C2AD3">
        <w:t>esig</w:t>
      </w:r>
      <w:r w:rsidR="008C2AD3">
        <w:rPr>
          <w:spacing w:val="-2"/>
        </w:rPr>
        <w:t>n</w:t>
      </w:r>
      <w:r w:rsidR="008C2AD3">
        <w:t>ees</w:t>
      </w:r>
      <w:r w:rsidR="008C2AD3">
        <w:rPr>
          <w:spacing w:val="-3"/>
        </w:rPr>
        <w:t xml:space="preserve"> </w:t>
      </w:r>
      <w:r w:rsidR="008C2AD3">
        <w:rPr>
          <w:spacing w:val="1"/>
        </w:rPr>
        <w:t>a</w:t>
      </w:r>
      <w:r w:rsidR="008C2AD3">
        <w:t>nd</w:t>
      </w:r>
      <w:r w:rsidR="008C2AD3">
        <w:rPr>
          <w:spacing w:val="-2"/>
        </w:rPr>
        <w:t xml:space="preserve"> </w:t>
      </w:r>
      <w:r w:rsidR="008C2AD3">
        <w:t>t</w:t>
      </w:r>
      <w:r w:rsidR="008C2AD3">
        <w:rPr>
          <w:spacing w:val="-2"/>
        </w:rPr>
        <w:t>h</w:t>
      </w:r>
      <w:r w:rsidR="008C2AD3">
        <w:t xml:space="preserve">e </w:t>
      </w:r>
      <w:r w:rsidR="008C2AD3">
        <w:rPr>
          <w:spacing w:val="-1"/>
        </w:rPr>
        <w:t>b</w:t>
      </w:r>
      <w:r w:rsidR="008C2AD3">
        <w:t>ala</w:t>
      </w:r>
      <w:r w:rsidR="008C2AD3">
        <w:rPr>
          <w:spacing w:val="1"/>
        </w:rPr>
        <w:t>n</w:t>
      </w:r>
      <w:r w:rsidR="008C2AD3">
        <w:t>ce</w:t>
      </w:r>
      <w:r w:rsidR="008C2AD3">
        <w:rPr>
          <w:spacing w:val="-2"/>
        </w:rPr>
        <w:t xml:space="preserve"> </w:t>
      </w:r>
      <w:r w:rsidR="008C2AD3">
        <w:t>may</w:t>
      </w:r>
      <w:r w:rsidR="008C2AD3">
        <w:rPr>
          <w:spacing w:val="-1"/>
        </w:rPr>
        <w:t xml:space="preserve"> b</w:t>
      </w:r>
      <w:r w:rsidR="008C2AD3">
        <w:t>e c</w:t>
      </w:r>
      <w:r w:rsidR="008C2AD3">
        <w:rPr>
          <w:spacing w:val="-1"/>
        </w:rPr>
        <w:t>a</w:t>
      </w:r>
      <w:r w:rsidR="008C2AD3">
        <w:t>ndid</w:t>
      </w:r>
      <w:r w:rsidR="008C2AD3">
        <w:rPr>
          <w:spacing w:val="-1"/>
        </w:rPr>
        <w:t>a</w:t>
      </w:r>
      <w:r w:rsidR="008C2AD3">
        <w:t>t</w:t>
      </w:r>
      <w:r w:rsidR="008C2AD3">
        <w:rPr>
          <w:spacing w:val="1"/>
        </w:rPr>
        <w:t>e</w:t>
      </w:r>
      <w:r w:rsidR="008C2AD3">
        <w:t>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437"/>
        <w:jc w:val="both"/>
      </w:pPr>
      <w:r>
        <w:t>After</w:t>
      </w:r>
      <w:r>
        <w:rPr>
          <w:spacing w:val="-1"/>
        </w:rPr>
        <w:t xml:space="preserve"> </w:t>
      </w:r>
      <w:r>
        <w:t>c</w:t>
      </w:r>
      <w:r>
        <w:rPr>
          <w:spacing w:val="-2"/>
        </w:rPr>
        <w:t>o</w:t>
      </w:r>
      <w:r>
        <w:t>nt</w:t>
      </w:r>
      <w:r>
        <w:rPr>
          <w:spacing w:val="1"/>
        </w:rPr>
        <w:t>a</w:t>
      </w:r>
      <w:r>
        <w:rPr>
          <w:spacing w:val="-3"/>
        </w:rPr>
        <w:t>c</w:t>
      </w:r>
      <w:r>
        <w:t xml:space="preserve">ting </w:t>
      </w:r>
      <w:r>
        <w:rPr>
          <w:spacing w:val="-2"/>
        </w:rPr>
        <w:t>t</w:t>
      </w:r>
      <w:r>
        <w:t>he</w:t>
      </w:r>
      <w:r>
        <w:rPr>
          <w:spacing w:val="-2"/>
        </w:rPr>
        <w:t xml:space="preserve"> </w:t>
      </w:r>
      <w:r>
        <w:t>I</w:t>
      </w:r>
      <w:r>
        <w:rPr>
          <w:spacing w:val="1"/>
        </w:rPr>
        <w:t>n</w:t>
      </w:r>
      <w:r>
        <w:t>sti</w:t>
      </w:r>
      <w:r>
        <w:rPr>
          <w:spacing w:val="-2"/>
        </w:rPr>
        <w:t>t</w:t>
      </w:r>
      <w:r>
        <w:t>ut</w:t>
      </w:r>
      <w:r>
        <w:rPr>
          <w:spacing w:val="-1"/>
        </w:rPr>
        <w:t>e</w:t>
      </w:r>
      <w:r>
        <w:t>,</w:t>
      </w:r>
      <w:r>
        <w:rPr>
          <w:spacing w:val="4"/>
        </w:rPr>
        <w:t xml:space="preserve"> </w:t>
      </w:r>
      <w:r>
        <w:t>t</w:t>
      </w:r>
      <w:r>
        <w:rPr>
          <w:spacing w:val="1"/>
        </w:rPr>
        <w:t>h</w:t>
      </w:r>
      <w:r>
        <w:t>e</w:t>
      </w:r>
      <w:r>
        <w:rPr>
          <w:spacing w:val="-2"/>
        </w:rPr>
        <w:t xml:space="preserve"> </w:t>
      </w:r>
      <w:r>
        <w:t>int</w:t>
      </w:r>
      <w:r>
        <w:rPr>
          <w:spacing w:val="1"/>
        </w:rPr>
        <w:t>e</w:t>
      </w:r>
      <w:r>
        <w:t>re</w:t>
      </w:r>
      <w:r>
        <w:rPr>
          <w:spacing w:val="-3"/>
        </w:rPr>
        <w:t>s</w:t>
      </w:r>
      <w:r>
        <w:t>t</w:t>
      </w:r>
      <w:r>
        <w:rPr>
          <w:spacing w:val="1"/>
        </w:rPr>
        <w:t>e</w:t>
      </w:r>
      <w:r>
        <w:t>d</w:t>
      </w:r>
      <w:r>
        <w:rPr>
          <w:spacing w:val="-3"/>
        </w:rPr>
        <w:t xml:space="preserve"> </w:t>
      </w:r>
      <w:r>
        <w:t>me</w:t>
      </w:r>
      <w:r>
        <w:rPr>
          <w:spacing w:val="-1"/>
        </w:rPr>
        <w:t>m</w:t>
      </w:r>
      <w:r>
        <w:t>bers</w:t>
      </w:r>
      <w:r>
        <w:rPr>
          <w:spacing w:val="-1"/>
        </w:rPr>
        <w:t xml:space="preserve"> </w:t>
      </w:r>
      <w:r>
        <w:t>s</w:t>
      </w:r>
      <w:r>
        <w:rPr>
          <w:spacing w:val="-2"/>
        </w:rPr>
        <w:t>h</w:t>
      </w:r>
      <w:r>
        <w:t>ould</w:t>
      </w:r>
      <w:r>
        <w:rPr>
          <w:spacing w:val="-2"/>
        </w:rPr>
        <w:t xml:space="preserve"> </w:t>
      </w:r>
      <w:r>
        <w:t>hold</w:t>
      </w:r>
      <w:r>
        <w:rPr>
          <w:spacing w:val="-2"/>
        </w:rPr>
        <w:t xml:space="preserve"> </w:t>
      </w:r>
      <w:r>
        <w:t>an</w:t>
      </w:r>
      <w:r>
        <w:rPr>
          <w:spacing w:val="-2"/>
        </w:rPr>
        <w:t xml:space="preserve"> </w:t>
      </w:r>
      <w:r>
        <w:t>org</w:t>
      </w:r>
      <w:r>
        <w:rPr>
          <w:spacing w:val="-2"/>
        </w:rPr>
        <w:t>a</w:t>
      </w:r>
      <w:r>
        <w:t>nizatio</w:t>
      </w:r>
      <w:r>
        <w:rPr>
          <w:spacing w:val="-1"/>
        </w:rPr>
        <w:t>n</w:t>
      </w:r>
      <w:r>
        <w:t>al</w:t>
      </w:r>
      <w:r>
        <w:rPr>
          <w:spacing w:val="-3"/>
        </w:rPr>
        <w:t xml:space="preserve"> </w:t>
      </w:r>
      <w:r>
        <w:rPr>
          <w:spacing w:val="-1"/>
        </w:rPr>
        <w:t>m</w:t>
      </w:r>
      <w:r>
        <w:t>eeting.</w:t>
      </w:r>
    </w:p>
    <w:p w:rsidR="008C2AD3" w:rsidRDefault="0013353B">
      <w:pPr>
        <w:pStyle w:val="BodyText"/>
        <w:kinsoku w:val="0"/>
        <w:overflowPunct w:val="0"/>
        <w:ind w:left="820" w:right="128" w:hanging="361"/>
      </w:pPr>
      <w:r>
        <w:rPr>
          <w:rFonts w:ascii="Times New Roman" w:hAnsi="Times New Roman" w:cs="Times New Roman"/>
        </w:rPr>
        <w:pict>
          <v:shape id="_x0000_i1183" type="#_x0000_t75" style="width:9.75pt;height:9.75pt">
            <v:imagedata r:id="rId12" o:title=""/>
          </v:shape>
        </w:pict>
      </w:r>
      <w:r w:rsidR="008C2AD3">
        <w:rPr>
          <w:rFonts w:ascii="Times New Roman" w:hAnsi="Times New Roman" w:cs="Times New Roman"/>
          <w:sz w:val="20"/>
          <w:szCs w:val="20"/>
        </w:rPr>
        <w:t xml:space="preserve">   </w:t>
      </w:r>
      <w:r w:rsidR="008C2AD3">
        <w:t>All</w:t>
      </w:r>
      <w:r w:rsidR="008C2AD3">
        <w:rPr>
          <w:spacing w:val="34"/>
        </w:rPr>
        <w:t xml:space="preserve"> </w:t>
      </w:r>
      <w:r w:rsidR="008C2AD3">
        <w:t>desig</w:t>
      </w:r>
      <w:r w:rsidR="008C2AD3">
        <w:rPr>
          <w:spacing w:val="-2"/>
        </w:rPr>
        <w:t>n</w:t>
      </w:r>
      <w:r w:rsidR="008C2AD3">
        <w:t>ees</w:t>
      </w:r>
      <w:r w:rsidR="008C2AD3">
        <w:rPr>
          <w:spacing w:val="35"/>
        </w:rPr>
        <w:t xml:space="preserve"> </w:t>
      </w:r>
      <w:r w:rsidR="008C2AD3">
        <w:rPr>
          <w:spacing w:val="-2"/>
        </w:rPr>
        <w:t>a</w:t>
      </w:r>
      <w:r w:rsidR="008C2AD3">
        <w:t>nd</w:t>
      </w:r>
      <w:r w:rsidR="008C2AD3">
        <w:rPr>
          <w:spacing w:val="37"/>
        </w:rPr>
        <w:t xml:space="preserve"> </w:t>
      </w:r>
      <w:r w:rsidR="008C2AD3">
        <w:t>c</w:t>
      </w:r>
      <w:r w:rsidR="008C2AD3">
        <w:rPr>
          <w:spacing w:val="-2"/>
        </w:rPr>
        <w:t>a</w:t>
      </w:r>
      <w:r w:rsidR="008C2AD3">
        <w:t>ndi</w:t>
      </w:r>
      <w:r w:rsidR="008C2AD3">
        <w:rPr>
          <w:spacing w:val="-2"/>
        </w:rPr>
        <w:t>da</w:t>
      </w:r>
      <w:r w:rsidR="008C2AD3">
        <w:t>t</w:t>
      </w:r>
      <w:r w:rsidR="008C2AD3">
        <w:rPr>
          <w:spacing w:val="1"/>
        </w:rPr>
        <w:t>e</w:t>
      </w:r>
      <w:r w:rsidR="008C2AD3">
        <w:t>s</w:t>
      </w:r>
      <w:r w:rsidR="008C2AD3">
        <w:rPr>
          <w:spacing w:val="35"/>
        </w:rPr>
        <w:t xml:space="preserve"> </w:t>
      </w:r>
      <w:r w:rsidR="008C2AD3">
        <w:t>w</w:t>
      </w:r>
      <w:r w:rsidR="008C2AD3">
        <w:rPr>
          <w:spacing w:val="-1"/>
        </w:rPr>
        <w:t>i</w:t>
      </w:r>
      <w:r w:rsidR="008C2AD3">
        <w:t>t</w:t>
      </w:r>
      <w:r w:rsidR="008C2AD3">
        <w:rPr>
          <w:spacing w:val="1"/>
        </w:rPr>
        <w:t>h</w:t>
      </w:r>
      <w:r w:rsidR="008C2AD3">
        <w:t>in</w:t>
      </w:r>
      <w:r w:rsidR="008C2AD3">
        <w:rPr>
          <w:spacing w:val="36"/>
        </w:rPr>
        <w:t xml:space="preserve"> </w:t>
      </w:r>
      <w:r w:rsidR="008C2AD3">
        <w:t>t</w:t>
      </w:r>
      <w:r w:rsidR="008C2AD3">
        <w:rPr>
          <w:spacing w:val="-1"/>
        </w:rPr>
        <w:t>h</w:t>
      </w:r>
      <w:r w:rsidR="008C2AD3">
        <w:t>e</w:t>
      </w:r>
      <w:r w:rsidR="008C2AD3">
        <w:rPr>
          <w:spacing w:val="36"/>
        </w:rPr>
        <w:t xml:space="preserve"> </w:t>
      </w:r>
      <w:r w:rsidR="008C2AD3">
        <w:t>pro</w:t>
      </w:r>
      <w:r w:rsidR="008C2AD3">
        <w:rPr>
          <w:spacing w:val="-2"/>
        </w:rPr>
        <w:t>p</w:t>
      </w:r>
      <w:r w:rsidR="008C2AD3">
        <w:t>os</w:t>
      </w:r>
      <w:r w:rsidR="008C2AD3">
        <w:rPr>
          <w:spacing w:val="-2"/>
        </w:rPr>
        <w:t>e</w:t>
      </w:r>
      <w:r w:rsidR="008C2AD3">
        <w:t>d</w:t>
      </w:r>
      <w:r w:rsidR="008C2AD3">
        <w:rPr>
          <w:spacing w:val="36"/>
        </w:rPr>
        <w:t xml:space="preserve"> </w:t>
      </w:r>
      <w:r w:rsidR="008C2AD3">
        <w:t>c</w:t>
      </w:r>
      <w:r w:rsidR="008C2AD3">
        <w:rPr>
          <w:spacing w:val="-2"/>
        </w:rPr>
        <w:t>h</w:t>
      </w:r>
      <w:r w:rsidR="008C2AD3">
        <w:t>apt</w:t>
      </w:r>
      <w:r w:rsidR="008C2AD3">
        <w:rPr>
          <w:spacing w:val="1"/>
        </w:rPr>
        <w:t>e</w:t>
      </w:r>
      <w:r w:rsidR="008C2AD3">
        <w:t>r</w:t>
      </w:r>
      <w:r w:rsidR="008C2AD3">
        <w:rPr>
          <w:spacing w:val="35"/>
        </w:rPr>
        <w:t xml:space="preserve"> </w:t>
      </w:r>
      <w:r w:rsidR="008C2AD3">
        <w:t>jur</w:t>
      </w:r>
      <w:r w:rsidR="008C2AD3">
        <w:rPr>
          <w:spacing w:val="-1"/>
        </w:rPr>
        <w:t>i</w:t>
      </w:r>
      <w:r w:rsidR="008C2AD3">
        <w:t>sdicti</w:t>
      </w:r>
      <w:r w:rsidR="008C2AD3">
        <w:rPr>
          <w:spacing w:val="-3"/>
        </w:rPr>
        <w:t>o</w:t>
      </w:r>
      <w:r w:rsidR="008C2AD3">
        <w:t>n</w:t>
      </w:r>
      <w:r w:rsidR="008C2AD3">
        <w:rPr>
          <w:spacing w:val="36"/>
        </w:rPr>
        <w:t xml:space="preserve"> </w:t>
      </w:r>
      <w:r w:rsidR="008C2AD3">
        <w:t>sh</w:t>
      </w:r>
      <w:r w:rsidR="008C2AD3">
        <w:rPr>
          <w:spacing w:val="-2"/>
        </w:rPr>
        <w:t>o</w:t>
      </w:r>
      <w:r w:rsidR="008C2AD3">
        <w:t>uld</w:t>
      </w:r>
      <w:r w:rsidR="008C2AD3">
        <w:rPr>
          <w:spacing w:val="36"/>
        </w:rPr>
        <w:t xml:space="preserve"> </w:t>
      </w:r>
      <w:r w:rsidR="008C2AD3">
        <w:t>be</w:t>
      </w:r>
      <w:r w:rsidR="008C2AD3">
        <w:rPr>
          <w:spacing w:val="34"/>
        </w:rPr>
        <w:t xml:space="preserve"> </w:t>
      </w:r>
      <w:r w:rsidR="008C2AD3">
        <w:t>notified</w:t>
      </w:r>
      <w:r w:rsidR="008C2AD3">
        <w:rPr>
          <w:spacing w:val="34"/>
        </w:rPr>
        <w:t xml:space="preserve"> </w:t>
      </w:r>
      <w:r w:rsidR="008C2AD3">
        <w:t>of</w:t>
      </w:r>
      <w:r w:rsidR="008C2AD3">
        <w:rPr>
          <w:spacing w:val="36"/>
        </w:rPr>
        <w:t xml:space="preserve"> </w:t>
      </w:r>
      <w:r w:rsidR="008C2AD3">
        <w:t>t</w:t>
      </w:r>
      <w:r w:rsidR="008C2AD3">
        <w:rPr>
          <w:spacing w:val="-1"/>
        </w:rPr>
        <w:t>h</w:t>
      </w:r>
      <w:r w:rsidR="008C2AD3">
        <w:t xml:space="preserve">e </w:t>
      </w:r>
      <w:r w:rsidR="008C2AD3">
        <w:rPr>
          <w:spacing w:val="-1"/>
        </w:rPr>
        <w:t>m</w:t>
      </w:r>
      <w:r w:rsidR="008C2AD3">
        <w:t>eeting</w:t>
      </w:r>
      <w:r w:rsidR="008C2AD3">
        <w:rPr>
          <w:spacing w:val="-1"/>
        </w:rPr>
        <w:t xml:space="preserve"> </w:t>
      </w:r>
      <w:r w:rsidR="008C2AD3">
        <w:rPr>
          <w:spacing w:val="-3"/>
        </w:rPr>
        <w:t>w</w:t>
      </w:r>
      <w:r w:rsidR="008C2AD3">
        <w:t>ell</w:t>
      </w:r>
      <w:r w:rsidR="008C2AD3">
        <w:rPr>
          <w:spacing w:val="-2"/>
        </w:rPr>
        <w:t xml:space="preserve"> </w:t>
      </w:r>
      <w:r w:rsidR="008C2AD3">
        <w:t>in</w:t>
      </w:r>
      <w:r w:rsidR="008C2AD3">
        <w:rPr>
          <w:spacing w:val="-1"/>
        </w:rPr>
        <w:t xml:space="preserve"> a</w:t>
      </w:r>
      <w:r w:rsidR="008C2AD3">
        <w:t>dvan</w:t>
      </w:r>
      <w:r w:rsidR="008C2AD3">
        <w:rPr>
          <w:spacing w:val="-3"/>
        </w:rPr>
        <w:t>c</w:t>
      </w:r>
      <w:r w:rsidR="008C2AD3">
        <w:t>e.</w:t>
      </w:r>
    </w:p>
    <w:p w:rsidR="008C2AD3" w:rsidRDefault="0013353B">
      <w:pPr>
        <w:pStyle w:val="BodyText"/>
        <w:kinsoku w:val="0"/>
        <w:overflowPunct w:val="0"/>
        <w:spacing w:before="2" w:line="276" w:lineRule="exact"/>
        <w:ind w:left="820" w:right="120" w:hanging="361"/>
      </w:pPr>
      <w:r>
        <w:rPr>
          <w:rFonts w:ascii="Times New Roman" w:hAnsi="Times New Roman" w:cs="Times New Roman"/>
        </w:rPr>
        <w:pict>
          <v:shape id="_x0000_i1184" type="#_x0000_t75" style="width:9.75pt;height:9.75pt">
            <v:imagedata r:id="rId12" o:title=""/>
          </v:shape>
        </w:pict>
      </w:r>
      <w:r w:rsidR="008C2AD3">
        <w:rPr>
          <w:rFonts w:ascii="Times New Roman" w:hAnsi="Times New Roman" w:cs="Times New Roman"/>
          <w:sz w:val="20"/>
          <w:szCs w:val="20"/>
        </w:rPr>
        <w:t xml:space="preserve">   </w:t>
      </w:r>
      <w:r w:rsidR="008C2AD3">
        <w:t>The</w:t>
      </w:r>
      <w:r w:rsidR="008C2AD3">
        <w:rPr>
          <w:spacing w:val="5"/>
        </w:rPr>
        <w:t xml:space="preserve"> </w:t>
      </w:r>
      <w:r w:rsidR="008C2AD3">
        <w:rPr>
          <w:spacing w:val="-2"/>
        </w:rPr>
        <w:t>p</w:t>
      </w:r>
      <w:r w:rsidR="008C2AD3">
        <w:t>urpose</w:t>
      </w:r>
      <w:r w:rsidR="008C2AD3">
        <w:rPr>
          <w:spacing w:val="3"/>
        </w:rPr>
        <w:t xml:space="preserve"> </w:t>
      </w:r>
      <w:r w:rsidR="008C2AD3">
        <w:t>of</w:t>
      </w:r>
      <w:r w:rsidR="008C2AD3">
        <w:rPr>
          <w:spacing w:val="3"/>
        </w:rPr>
        <w:t xml:space="preserve"> </w:t>
      </w:r>
      <w:r w:rsidR="008C2AD3">
        <w:t>t</w:t>
      </w:r>
      <w:r w:rsidR="008C2AD3">
        <w:rPr>
          <w:spacing w:val="1"/>
        </w:rPr>
        <w:t>h</w:t>
      </w:r>
      <w:r w:rsidR="008C2AD3">
        <w:t>is</w:t>
      </w:r>
      <w:r w:rsidR="008C2AD3">
        <w:rPr>
          <w:spacing w:val="4"/>
        </w:rPr>
        <w:t xml:space="preserve"> </w:t>
      </w:r>
      <w:r w:rsidR="008C2AD3">
        <w:rPr>
          <w:spacing w:val="-1"/>
        </w:rPr>
        <w:t>m</w:t>
      </w:r>
      <w:r w:rsidR="008C2AD3">
        <w:t>eet</w:t>
      </w:r>
      <w:r w:rsidR="008C2AD3">
        <w:rPr>
          <w:spacing w:val="-3"/>
        </w:rPr>
        <w:t>i</w:t>
      </w:r>
      <w:r w:rsidR="008C2AD3">
        <w:rPr>
          <w:spacing w:val="-2"/>
        </w:rPr>
        <w:t>n</w:t>
      </w:r>
      <w:r w:rsidR="008C2AD3">
        <w:t>g</w:t>
      </w:r>
      <w:r w:rsidR="008C2AD3">
        <w:rPr>
          <w:spacing w:val="4"/>
        </w:rPr>
        <w:t xml:space="preserve"> </w:t>
      </w:r>
      <w:r w:rsidR="008C2AD3">
        <w:t>is</w:t>
      </w:r>
      <w:r w:rsidR="008C2AD3">
        <w:rPr>
          <w:spacing w:val="4"/>
        </w:rPr>
        <w:t xml:space="preserve"> </w:t>
      </w:r>
      <w:r w:rsidR="008C2AD3">
        <w:t>to</w:t>
      </w:r>
      <w:r w:rsidR="008C2AD3">
        <w:rPr>
          <w:spacing w:val="3"/>
        </w:rPr>
        <w:t xml:space="preserve"> </w:t>
      </w:r>
      <w:r w:rsidR="008C2AD3">
        <w:t>elect</w:t>
      </w:r>
      <w:r w:rsidR="008C2AD3">
        <w:rPr>
          <w:spacing w:val="5"/>
        </w:rPr>
        <w:t xml:space="preserve"> </w:t>
      </w:r>
      <w:r w:rsidR="008C2AD3">
        <w:rPr>
          <w:spacing w:val="-2"/>
        </w:rPr>
        <w:t>o</w:t>
      </w:r>
      <w:r w:rsidR="008C2AD3">
        <w:t>fficers</w:t>
      </w:r>
      <w:r w:rsidR="008C2AD3">
        <w:rPr>
          <w:spacing w:val="3"/>
        </w:rPr>
        <w:t xml:space="preserve"> </w:t>
      </w:r>
      <w:r w:rsidR="008C2AD3">
        <w:rPr>
          <w:spacing w:val="-2"/>
        </w:rPr>
        <w:t>a</w:t>
      </w:r>
      <w:r w:rsidR="008C2AD3">
        <w:t>nd</w:t>
      </w:r>
      <w:r w:rsidR="008C2AD3">
        <w:rPr>
          <w:spacing w:val="3"/>
        </w:rPr>
        <w:t xml:space="preserve"> </w:t>
      </w:r>
      <w:r w:rsidR="008C2AD3">
        <w:t>a</w:t>
      </w:r>
      <w:r w:rsidR="008C2AD3">
        <w:rPr>
          <w:spacing w:val="-2"/>
        </w:rPr>
        <w:t>d</w:t>
      </w:r>
      <w:r w:rsidR="008C2AD3">
        <w:t>opt</w:t>
      </w:r>
      <w:r w:rsidR="008C2AD3">
        <w:rPr>
          <w:spacing w:val="5"/>
        </w:rPr>
        <w:t xml:space="preserve"> </w:t>
      </w:r>
      <w:r w:rsidR="008C2AD3">
        <w:t>c</w:t>
      </w:r>
      <w:r w:rsidR="008C2AD3">
        <w:rPr>
          <w:spacing w:val="-2"/>
        </w:rPr>
        <w:t>h</w:t>
      </w:r>
      <w:r w:rsidR="008C2AD3">
        <w:t>ap</w:t>
      </w:r>
      <w:r w:rsidR="008C2AD3">
        <w:rPr>
          <w:spacing w:val="-2"/>
        </w:rPr>
        <w:t>t</w:t>
      </w:r>
      <w:r w:rsidR="008C2AD3">
        <w:t>er</w:t>
      </w:r>
      <w:r w:rsidR="008C2AD3">
        <w:rPr>
          <w:spacing w:val="4"/>
        </w:rPr>
        <w:t xml:space="preserve"> </w:t>
      </w:r>
      <w:r w:rsidR="008C2AD3">
        <w:t>by</w:t>
      </w:r>
      <w:r w:rsidR="008C2AD3">
        <w:rPr>
          <w:spacing w:val="8"/>
        </w:rPr>
        <w:t>l</w:t>
      </w:r>
      <w:r w:rsidR="008C2AD3">
        <w:t xml:space="preserve">aws. </w:t>
      </w:r>
      <w:r w:rsidR="008C2AD3">
        <w:rPr>
          <w:spacing w:val="6"/>
        </w:rPr>
        <w:t xml:space="preserve"> </w:t>
      </w:r>
      <w:r w:rsidR="008C2AD3">
        <w:t>The</w:t>
      </w:r>
      <w:r w:rsidR="008C2AD3">
        <w:rPr>
          <w:spacing w:val="6"/>
        </w:rPr>
        <w:t xml:space="preserve"> </w:t>
      </w:r>
      <w:r w:rsidR="008C2AD3">
        <w:rPr>
          <w:spacing w:val="-3"/>
        </w:rPr>
        <w:t>c</w:t>
      </w:r>
      <w:r w:rsidR="008C2AD3">
        <w:rPr>
          <w:spacing w:val="-2"/>
        </w:rPr>
        <w:t>h</w:t>
      </w:r>
      <w:r w:rsidR="008C2AD3">
        <w:t>apt</w:t>
      </w:r>
      <w:r w:rsidR="008C2AD3">
        <w:rPr>
          <w:spacing w:val="1"/>
        </w:rPr>
        <w:t>e</w:t>
      </w:r>
      <w:r w:rsidR="008C2AD3">
        <w:t>r</w:t>
      </w:r>
      <w:r w:rsidR="008C2AD3">
        <w:rPr>
          <w:spacing w:val="1"/>
        </w:rPr>
        <w:t xml:space="preserve"> </w:t>
      </w:r>
      <w:r w:rsidR="008C2AD3">
        <w:t>bylaws</w:t>
      </w:r>
      <w:r w:rsidR="008C2AD3">
        <w:rPr>
          <w:spacing w:val="3"/>
        </w:rPr>
        <w:t xml:space="preserve"> </w:t>
      </w:r>
      <w:r w:rsidR="008C2AD3">
        <w:t>you ad</w:t>
      </w:r>
      <w:r w:rsidR="008C2AD3">
        <w:rPr>
          <w:spacing w:val="-2"/>
        </w:rPr>
        <w:t>o</w:t>
      </w:r>
      <w:r w:rsidR="008C2AD3">
        <w:t>pt</w:t>
      </w:r>
      <w:r w:rsidR="008C2AD3">
        <w:rPr>
          <w:spacing w:val="-1"/>
        </w:rPr>
        <w:t xml:space="preserve"> </w:t>
      </w:r>
      <w:r w:rsidR="008C2AD3">
        <w:t>s</w:t>
      </w:r>
      <w:r w:rsidR="008C2AD3">
        <w:rPr>
          <w:spacing w:val="-2"/>
        </w:rPr>
        <w:t>h</w:t>
      </w:r>
      <w:r w:rsidR="008C2AD3">
        <w:t>ould</w:t>
      </w:r>
      <w:r w:rsidR="008C2AD3">
        <w:rPr>
          <w:spacing w:val="-3"/>
        </w:rPr>
        <w:t xml:space="preserve"> </w:t>
      </w:r>
      <w:r w:rsidR="008C2AD3">
        <w:t>f</w:t>
      </w:r>
      <w:r w:rsidR="008C2AD3">
        <w:rPr>
          <w:spacing w:val="1"/>
        </w:rPr>
        <w:t>o</w:t>
      </w:r>
      <w:r w:rsidR="008C2AD3">
        <w:t>l</w:t>
      </w:r>
      <w:r w:rsidR="008C2AD3">
        <w:rPr>
          <w:spacing w:val="-2"/>
        </w:rPr>
        <w:t>l</w:t>
      </w:r>
      <w:r w:rsidR="008C2AD3">
        <w:t>ow</w:t>
      </w:r>
      <w:r w:rsidR="008C2AD3">
        <w:rPr>
          <w:spacing w:val="-1"/>
        </w:rPr>
        <w:t xml:space="preserve"> </w:t>
      </w:r>
      <w:r w:rsidR="008C2AD3">
        <w:t>clo</w:t>
      </w:r>
      <w:r w:rsidR="008C2AD3">
        <w:rPr>
          <w:spacing w:val="-3"/>
        </w:rPr>
        <w:t>s</w:t>
      </w:r>
      <w:r w:rsidR="008C2AD3">
        <w:t>ely</w:t>
      </w:r>
      <w:r w:rsidR="008C2AD3">
        <w:rPr>
          <w:spacing w:val="-1"/>
        </w:rPr>
        <w:t xml:space="preserve"> </w:t>
      </w:r>
      <w:r w:rsidR="008C2AD3">
        <w:rPr>
          <w:spacing w:val="-2"/>
        </w:rPr>
        <w:t>t</w:t>
      </w:r>
      <w:r w:rsidR="008C2AD3">
        <w:t>he</w:t>
      </w:r>
      <w:r w:rsidR="008C2AD3">
        <w:rPr>
          <w:spacing w:val="-1"/>
        </w:rPr>
        <w:t xml:space="preserve"> </w:t>
      </w:r>
      <w:r w:rsidR="008C2AD3">
        <w:t>mo</w:t>
      </w:r>
      <w:r w:rsidR="008C2AD3">
        <w:rPr>
          <w:spacing w:val="-2"/>
        </w:rPr>
        <w:t>d</w:t>
      </w:r>
      <w:r w:rsidR="008C2AD3">
        <w:t>el</w:t>
      </w:r>
      <w:r w:rsidR="008C2AD3">
        <w:rPr>
          <w:spacing w:val="-2"/>
        </w:rPr>
        <w:t xml:space="preserve"> </w:t>
      </w:r>
      <w:r w:rsidR="008C2AD3">
        <w:t>c</w:t>
      </w:r>
      <w:r w:rsidR="008C2AD3">
        <w:rPr>
          <w:spacing w:val="-2"/>
        </w:rPr>
        <w:t>h</w:t>
      </w:r>
      <w:r w:rsidR="008C2AD3">
        <w:t>ap</w:t>
      </w:r>
      <w:r w:rsidR="008C2AD3">
        <w:rPr>
          <w:spacing w:val="-2"/>
        </w:rPr>
        <w:t>t</w:t>
      </w:r>
      <w:r w:rsidR="008C2AD3">
        <w:t>er bylaws</w:t>
      </w:r>
      <w:r w:rsidR="008C2AD3">
        <w:rPr>
          <w:spacing w:val="-2"/>
        </w:rPr>
        <w:t xml:space="preserve"> </w:t>
      </w:r>
      <w:r w:rsidR="008C2AD3">
        <w:rPr>
          <w:spacing w:val="-1"/>
        </w:rPr>
        <w:t>d</w:t>
      </w:r>
      <w:r w:rsidR="008C2AD3">
        <w:rPr>
          <w:spacing w:val="-2"/>
        </w:rPr>
        <w:t>e</w:t>
      </w:r>
      <w:r w:rsidR="008C2AD3">
        <w:t>velo</w:t>
      </w:r>
      <w:r w:rsidR="008C2AD3">
        <w:rPr>
          <w:spacing w:val="1"/>
        </w:rPr>
        <w:t>p</w:t>
      </w:r>
      <w:r w:rsidR="008C2AD3">
        <w:rPr>
          <w:spacing w:val="-2"/>
        </w:rPr>
        <w:t>e</w:t>
      </w:r>
      <w:r w:rsidR="008C2AD3">
        <w:t>d</w:t>
      </w:r>
      <w:r w:rsidR="008C2AD3">
        <w:rPr>
          <w:spacing w:val="-1"/>
        </w:rPr>
        <w:t xml:space="preserve"> </w:t>
      </w:r>
      <w:r w:rsidR="008C2AD3">
        <w:rPr>
          <w:spacing w:val="1"/>
        </w:rPr>
        <w:t>b</w:t>
      </w:r>
      <w:r w:rsidR="008C2AD3">
        <w:t>y</w:t>
      </w:r>
      <w:r w:rsidR="008C2AD3">
        <w:rPr>
          <w:spacing w:val="-2"/>
        </w:rPr>
        <w:t xml:space="preserve"> </w:t>
      </w:r>
      <w:r w:rsidR="008C2AD3">
        <w:t>CCI</w:t>
      </w:r>
      <w:r w:rsidR="008C2AD3">
        <w:rPr>
          <w:spacing w:val="-1"/>
        </w:rPr>
        <w:t>M</w:t>
      </w:r>
      <w:r w:rsidR="008C2AD3">
        <w:t>.</w:t>
      </w:r>
    </w:p>
    <w:p w:rsidR="008C2AD3" w:rsidRDefault="008C2AD3">
      <w:pPr>
        <w:kinsoku w:val="0"/>
        <w:overflowPunct w:val="0"/>
        <w:spacing w:before="18" w:line="260" w:lineRule="exact"/>
        <w:rPr>
          <w:sz w:val="26"/>
          <w:szCs w:val="26"/>
        </w:rPr>
      </w:pPr>
    </w:p>
    <w:p w:rsidR="008C2AD3" w:rsidRDefault="008C2AD3">
      <w:pPr>
        <w:pStyle w:val="BodyText"/>
        <w:kinsoku w:val="0"/>
        <w:overflowPunct w:val="0"/>
        <w:spacing w:line="274" w:lineRule="exact"/>
        <w:ind w:right="128"/>
      </w:pPr>
      <w:r>
        <w:t>Following</w:t>
      </w:r>
      <w:r>
        <w:rPr>
          <w:spacing w:val="16"/>
        </w:rPr>
        <w:t xml:space="preserve"> </w:t>
      </w:r>
      <w:r>
        <w:rPr>
          <w:spacing w:val="-2"/>
        </w:rPr>
        <w:t>t</w:t>
      </w:r>
      <w:r>
        <w:t>his</w:t>
      </w:r>
      <w:r>
        <w:rPr>
          <w:spacing w:val="16"/>
        </w:rPr>
        <w:t xml:space="preserve"> </w:t>
      </w:r>
      <w:r>
        <w:t>first</w:t>
      </w:r>
      <w:r>
        <w:rPr>
          <w:spacing w:val="16"/>
        </w:rPr>
        <w:t xml:space="preserve"> </w:t>
      </w:r>
      <w:r>
        <w:rPr>
          <w:spacing w:val="-1"/>
        </w:rPr>
        <w:t>m</w:t>
      </w:r>
      <w:r>
        <w:rPr>
          <w:spacing w:val="-2"/>
        </w:rPr>
        <w:t>e</w:t>
      </w:r>
      <w:r>
        <w:t>eti</w:t>
      </w:r>
      <w:r>
        <w:rPr>
          <w:spacing w:val="-2"/>
        </w:rPr>
        <w:t>n</w:t>
      </w:r>
      <w:r>
        <w:t>g,</w:t>
      </w:r>
      <w:r>
        <w:rPr>
          <w:spacing w:val="15"/>
        </w:rPr>
        <w:t xml:space="preserve"> </w:t>
      </w:r>
      <w:r>
        <w:t>t</w:t>
      </w:r>
      <w:r>
        <w:rPr>
          <w:spacing w:val="1"/>
        </w:rPr>
        <w:t>h</w:t>
      </w:r>
      <w:r>
        <w:t>e</w:t>
      </w:r>
      <w:r>
        <w:rPr>
          <w:spacing w:val="15"/>
        </w:rPr>
        <w:t xml:space="preserve"> </w:t>
      </w:r>
      <w:r>
        <w:t>c</w:t>
      </w:r>
      <w:r>
        <w:rPr>
          <w:spacing w:val="-2"/>
        </w:rPr>
        <w:t>h</w:t>
      </w:r>
      <w:r>
        <w:t>ap</w:t>
      </w:r>
      <w:r>
        <w:rPr>
          <w:spacing w:val="-2"/>
        </w:rPr>
        <w:t>t</w:t>
      </w:r>
      <w:r>
        <w:t>er</w:t>
      </w:r>
      <w:r>
        <w:rPr>
          <w:spacing w:val="16"/>
        </w:rPr>
        <w:t xml:space="preserve"> </w:t>
      </w:r>
      <w:r>
        <w:t>s</w:t>
      </w:r>
      <w:r>
        <w:rPr>
          <w:spacing w:val="-2"/>
        </w:rPr>
        <w:t>h</w:t>
      </w:r>
      <w:r>
        <w:t>ould</w:t>
      </w:r>
      <w:r>
        <w:rPr>
          <w:spacing w:val="14"/>
        </w:rPr>
        <w:t xml:space="preserve"> </w:t>
      </w:r>
      <w:r>
        <w:t>f</w:t>
      </w:r>
      <w:r>
        <w:rPr>
          <w:spacing w:val="1"/>
        </w:rPr>
        <w:t>o</w:t>
      </w:r>
      <w:r>
        <w:t>r</w:t>
      </w:r>
      <w:r>
        <w:rPr>
          <w:spacing w:val="-2"/>
        </w:rPr>
        <w:t>w</w:t>
      </w:r>
      <w:r>
        <w:t>ard</w:t>
      </w:r>
      <w:r>
        <w:rPr>
          <w:spacing w:val="14"/>
        </w:rPr>
        <w:t xml:space="preserve"> </w:t>
      </w:r>
      <w:r>
        <w:t>to</w:t>
      </w:r>
      <w:r>
        <w:rPr>
          <w:spacing w:val="16"/>
        </w:rPr>
        <w:t xml:space="preserve"> </w:t>
      </w:r>
      <w:r>
        <w:t>t</w:t>
      </w:r>
      <w:r>
        <w:rPr>
          <w:spacing w:val="-1"/>
        </w:rPr>
        <w:t>h</w:t>
      </w:r>
      <w:r>
        <w:t>e</w:t>
      </w:r>
      <w:r>
        <w:rPr>
          <w:spacing w:val="17"/>
        </w:rPr>
        <w:t xml:space="preserve"> </w:t>
      </w:r>
      <w:r>
        <w:rPr>
          <w:spacing w:val="-2"/>
        </w:rPr>
        <w:t>I</w:t>
      </w:r>
      <w:r>
        <w:t>nstit</w:t>
      </w:r>
      <w:r>
        <w:rPr>
          <w:spacing w:val="1"/>
        </w:rPr>
        <w:t>u</w:t>
      </w:r>
      <w:r>
        <w:rPr>
          <w:spacing w:val="-2"/>
        </w:rPr>
        <w:t>t</w:t>
      </w:r>
      <w:r>
        <w:t>e</w:t>
      </w:r>
      <w:r>
        <w:rPr>
          <w:spacing w:val="17"/>
        </w:rPr>
        <w:t xml:space="preserve"> </w:t>
      </w:r>
      <w:r>
        <w:rPr>
          <w:spacing w:val="-2"/>
        </w:rPr>
        <w:t>t</w:t>
      </w:r>
      <w:r>
        <w:t>he</w:t>
      </w:r>
      <w:r>
        <w:rPr>
          <w:spacing w:val="15"/>
        </w:rPr>
        <w:t xml:space="preserve"> </w:t>
      </w:r>
      <w:r>
        <w:t>na</w:t>
      </w:r>
      <w:r>
        <w:rPr>
          <w:spacing w:val="-4"/>
        </w:rPr>
        <w:t>m</w:t>
      </w:r>
      <w:r>
        <w:t>es</w:t>
      </w:r>
      <w:r>
        <w:rPr>
          <w:spacing w:val="14"/>
        </w:rPr>
        <w:t xml:space="preserve"> </w:t>
      </w:r>
      <w:r>
        <w:t>of</w:t>
      </w:r>
      <w:r>
        <w:rPr>
          <w:spacing w:val="16"/>
        </w:rPr>
        <w:t xml:space="preserve"> </w:t>
      </w:r>
      <w:r>
        <w:rPr>
          <w:spacing w:val="-2"/>
        </w:rPr>
        <w:t>o</w:t>
      </w:r>
      <w:r>
        <w:t>fficers,</w:t>
      </w:r>
      <w:r>
        <w:rPr>
          <w:spacing w:val="14"/>
        </w:rPr>
        <w:t xml:space="preserve"> </w:t>
      </w:r>
      <w:r>
        <w:t>as</w:t>
      </w:r>
      <w:r>
        <w:rPr>
          <w:spacing w:val="17"/>
        </w:rPr>
        <w:t xml:space="preserve"> </w:t>
      </w:r>
      <w:r>
        <w:t>well</w:t>
      </w:r>
      <w:r>
        <w:rPr>
          <w:spacing w:val="14"/>
        </w:rPr>
        <w:t xml:space="preserve"> </w:t>
      </w:r>
      <w:r>
        <w:t>as</w:t>
      </w:r>
      <w:r>
        <w:rPr>
          <w:spacing w:val="14"/>
        </w:rPr>
        <w:t xml:space="preserve"> </w:t>
      </w:r>
      <w:r>
        <w:t>a copy</w:t>
      </w:r>
      <w:r>
        <w:rPr>
          <w:spacing w:val="-2"/>
        </w:rPr>
        <w:t xml:space="preserve"> </w:t>
      </w:r>
      <w:r>
        <w:rPr>
          <w:spacing w:val="-1"/>
        </w:rPr>
        <w:t>o</w:t>
      </w:r>
      <w:r>
        <w:t>f</w:t>
      </w:r>
      <w:r>
        <w:rPr>
          <w:spacing w:val="-1"/>
        </w:rPr>
        <w:t xml:space="preserve"> </w:t>
      </w:r>
      <w:r>
        <w:t>t</w:t>
      </w:r>
      <w:r>
        <w:rPr>
          <w:spacing w:val="-1"/>
        </w:rPr>
        <w:t>h</w:t>
      </w:r>
      <w:r>
        <w:t>eir</w:t>
      </w:r>
      <w:r>
        <w:rPr>
          <w:spacing w:val="-3"/>
        </w:rPr>
        <w:t xml:space="preserve"> </w:t>
      </w:r>
      <w:r>
        <w:rPr>
          <w:spacing w:val="1"/>
        </w:rPr>
        <w:t>b</w:t>
      </w:r>
      <w:r>
        <w:t>ylaws</w:t>
      </w:r>
      <w:r>
        <w:rPr>
          <w:spacing w:val="-1"/>
        </w:rPr>
        <w:t xml:space="preserve"> a</w:t>
      </w:r>
      <w:r>
        <w:t>nd</w:t>
      </w:r>
      <w:r>
        <w:rPr>
          <w:spacing w:val="-1"/>
        </w:rPr>
        <w:t xml:space="preserve"> </w:t>
      </w:r>
      <w:r>
        <w:rPr>
          <w:spacing w:val="-2"/>
        </w:rPr>
        <w:t>O</w:t>
      </w:r>
      <w:r>
        <w:t>f</w:t>
      </w:r>
      <w:r>
        <w:rPr>
          <w:spacing w:val="-2"/>
        </w:rPr>
        <w:t>f</w:t>
      </w:r>
      <w:r>
        <w:t>ic</w:t>
      </w:r>
      <w:r>
        <w:rPr>
          <w:spacing w:val="-2"/>
        </w:rPr>
        <w:t>i</w:t>
      </w:r>
      <w:r>
        <w:t>al</w:t>
      </w:r>
      <w:r>
        <w:rPr>
          <w:spacing w:val="-2"/>
        </w:rPr>
        <w:t xml:space="preserve"> </w:t>
      </w:r>
      <w:r>
        <w:t>Ch</w:t>
      </w:r>
      <w:r>
        <w:rPr>
          <w:spacing w:val="1"/>
        </w:rPr>
        <w:t>a</w:t>
      </w:r>
      <w:r>
        <w:t xml:space="preserve">rter </w:t>
      </w:r>
      <w:r>
        <w:rPr>
          <w:spacing w:val="1"/>
        </w:rPr>
        <w:t>Ap</w:t>
      </w:r>
      <w:r>
        <w:t>pl</w:t>
      </w:r>
      <w:r>
        <w:rPr>
          <w:spacing w:val="-2"/>
        </w:rPr>
        <w:t>i</w:t>
      </w:r>
      <w:r>
        <w:t>cati</w:t>
      </w:r>
      <w:r>
        <w:rPr>
          <w:spacing w:val="-2"/>
        </w:rPr>
        <w:t>o</w:t>
      </w:r>
      <w:r>
        <w:t>n</w:t>
      </w:r>
      <w:r>
        <w:rPr>
          <w:spacing w:val="-1"/>
        </w:rPr>
        <w:t xml:space="preserve"> </w:t>
      </w:r>
      <w:r>
        <w:rPr>
          <w:spacing w:val="1"/>
        </w:rPr>
        <w:t>A</w:t>
      </w:r>
      <w:r>
        <w:t>g</w:t>
      </w:r>
      <w:r>
        <w:rPr>
          <w:spacing w:val="-5"/>
        </w:rPr>
        <w:t>r</w:t>
      </w:r>
      <w:r>
        <w:t>ee</w:t>
      </w:r>
      <w:r>
        <w:rPr>
          <w:spacing w:val="-1"/>
        </w:rPr>
        <w:t>m</w:t>
      </w:r>
      <w:r>
        <w:t>ent</w:t>
      </w:r>
      <w:r>
        <w:rPr>
          <w:spacing w:val="-3"/>
        </w:rPr>
        <w:t xml:space="preserve"> </w:t>
      </w:r>
      <w:r>
        <w:rPr>
          <w:spacing w:val="1"/>
        </w:rPr>
        <w:t>a</w:t>
      </w:r>
      <w:r>
        <w:t>s</w:t>
      </w:r>
      <w:r>
        <w:rPr>
          <w:spacing w:val="-2"/>
        </w:rPr>
        <w:t xml:space="preserve"> </w:t>
      </w:r>
      <w:r>
        <w:t>appro</w:t>
      </w:r>
      <w:r>
        <w:rPr>
          <w:spacing w:val="-3"/>
        </w:rPr>
        <w:t>v</w:t>
      </w:r>
      <w:r>
        <w:t>ed</w:t>
      </w:r>
      <w:r>
        <w:rPr>
          <w:spacing w:val="-3"/>
        </w:rPr>
        <w:t xml:space="preserve"> </w:t>
      </w:r>
      <w:r>
        <w:t>by</w:t>
      </w:r>
      <w:r>
        <w:rPr>
          <w:spacing w:val="-2"/>
        </w:rPr>
        <w:t xml:space="preserve"> t</w:t>
      </w:r>
      <w:r>
        <w:t>he</w:t>
      </w:r>
      <w:r>
        <w:rPr>
          <w:spacing w:val="-2"/>
        </w:rPr>
        <w:t xml:space="preserve"> </w:t>
      </w:r>
      <w:r>
        <w:t>chap</w:t>
      </w:r>
      <w:r>
        <w:rPr>
          <w:spacing w:val="-2"/>
        </w:rPr>
        <w:t>t</w:t>
      </w:r>
      <w:r>
        <w:t>er</w:t>
      </w:r>
      <w:r>
        <w:rPr>
          <w:spacing w:val="-1"/>
        </w:rPr>
        <w:t xml:space="preserve"> m</w:t>
      </w:r>
      <w:r>
        <w:t>e</w:t>
      </w:r>
      <w:r>
        <w:rPr>
          <w:spacing w:val="-1"/>
        </w:rPr>
        <w:t>m</w:t>
      </w:r>
      <w:r>
        <w:t>bers.</w:t>
      </w:r>
    </w:p>
    <w:p w:rsidR="008C2AD3" w:rsidRDefault="008C2AD3">
      <w:pPr>
        <w:pStyle w:val="BodyText"/>
        <w:kinsoku w:val="0"/>
        <w:overflowPunct w:val="0"/>
        <w:spacing w:line="274" w:lineRule="exact"/>
        <w:ind w:right="128"/>
        <w:sectPr w:rsidR="008C2AD3">
          <w:pgSz w:w="12240" w:h="15840"/>
          <w:pgMar w:top="1360" w:right="1320" w:bottom="1240" w:left="1340" w:header="0" w:footer="1044" w:gutter="0"/>
          <w:cols w:space="720"/>
          <w:noEndnote/>
        </w:sectPr>
      </w:pPr>
    </w:p>
    <w:p w:rsidR="008C2AD3" w:rsidRDefault="0013353B">
      <w:pPr>
        <w:pStyle w:val="BodyText"/>
        <w:kinsoku w:val="0"/>
        <w:overflowPunct w:val="0"/>
        <w:spacing w:before="73" w:line="239" w:lineRule="auto"/>
        <w:ind w:left="820" w:right="127" w:hanging="361"/>
        <w:jc w:val="both"/>
      </w:pPr>
      <w:r>
        <w:rPr>
          <w:rFonts w:ascii="Times New Roman" w:hAnsi="Times New Roman" w:cs="Times New Roman"/>
        </w:rPr>
        <w:lastRenderedPageBreak/>
        <w:pict>
          <v:shape id="_x0000_i1185" type="#_x0000_t75" style="width:9.75pt;height:9.75pt">
            <v:imagedata r:id="rId12" o:title=""/>
          </v:shape>
        </w:pict>
      </w:r>
      <w:r w:rsidR="008C2AD3">
        <w:rPr>
          <w:rFonts w:ascii="Times New Roman" w:hAnsi="Times New Roman" w:cs="Times New Roman"/>
          <w:sz w:val="20"/>
          <w:szCs w:val="20"/>
        </w:rPr>
        <w:t xml:space="preserve">   </w:t>
      </w:r>
      <w:r w:rsidR="008C2AD3">
        <w:t>A</w:t>
      </w:r>
      <w:r w:rsidR="008C2AD3">
        <w:rPr>
          <w:spacing w:val="-1"/>
        </w:rPr>
        <w:t xml:space="preserve"> </w:t>
      </w:r>
      <w:r w:rsidR="008C2AD3">
        <w:t>typed list</w:t>
      </w:r>
      <w:r w:rsidR="008C2AD3">
        <w:rPr>
          <w:spacing w:val="-1"/>
        </w:rPr>
        <w:t xml:space="preserve"> </w:t>
      </w:r>
      <w:r w:rsidR="008C2AD3">
        <w:rPr>
          <w:spacing w:val="1"/>
        </w:rPr>
        <w:t>o</w:t>
      </w:r>
      <w:r w:rsidR="008C2AD3">
        <w:t>f</w:t>
      </w:r>
      <w:r w:rsidR="008C2AD3">
        <w:rPr>
          <w:spacing w:val="-1"/>
        </w:rPr>
        <w:t xml:space="preserve"> </w:t>
      </w:r>
      <w:r w:rsidR="008C2AD3">
        <w:t>all</w:t>
      </w:r>
      <w:r w:rsidR="008C2AD3">
        <w:rPr>
          <w:spacing w:val="-2"/>
        </w:rPr>
        <w:t xml:space="preserve"> </w:t>
      </w:r>
      <w:r w:rsidR="008C2AD3">
        <w:t>sign</w:t>
      </w:r>
      <w:r w:rsidR="008C2AD3">
        <w:rPr>
          <w:spacing w:val="-2"/>
        </w:rPr>
        <w:t>a</w:t>
      </w:r>
      <w:r w:rsidR="008C2AD3">
        <w:t>t</w:t>
      </w:r>
      <w:r w:rsidR="008C2AD3">
        <w:rPr>
          <w:spacing w:val="1"/>
        </w:rPr>
        <w:t>u</w:t>
      </w:r>
      <w:r w:rsidR="008C2AD3">
        <w:t>res</w:t>
      </w:r>
      <w:r w:rsidR="008C2AD3">
        <w:rPr>
          <w:spacing w:val="-3"/>
        </w:rPr>
        <w:t xml:space="preserve"> </w:t>
      </w:r>
      <w:r w:rsidR="008C2AD3">
        <w:rPr>
          <w:spacing w:val="1"/>
        </w:rPr>
        <w:t>o</w:t>
      </w:r>
      <w:r w:rsidR="008C2AD3">
        <w:t>n</w:t>
      </w:r>
      <w:r w:rsidR="008C2AD3">
        <w:rPr>
          <w:spacing w:val="-1"/>
        </w:rPr>
        <w:t xml:space="preserve"> </w:t>
      </w:r>
      <w:r w:rsidR="008C2AD3">
        <w:t>the c</w:t>
      </w:r>
      <w:r w:rsidR="008C2AD3">
        <w:rPr>
          <w:spacing w:val="-1"/>
        </w:rPr>
        <w:t>h</w:t>
      </w:r>
      <w:r w:rsidR="008C2AD3">
        <w:t>ap</w:t>
      </w:r>
      <w:r w:rsidR="008C2AD3">
        <w:rPr>
          <w:spacing w:val="-2"/>
        </w:rPr>
        <w:t>t</w:t>
      </w:r>
      <w:r w:rsidR="008C2AD3">
        <w:t>er a</w:t>
      </w:r>
      <w:r w:rsidR="008C2AD3">
        <w:rPr>
          <w:spacing w:val="1"/>
        </w:rPr>
        <w:t>p</w:t>
      </w:r>
      <w:r w:rsidR="008C2AD3">
        <w:t>pl</w:t>
      </w:r>
      <w:r w:rsidR="008C2AD3">
        <w:rPr>
          <w:spacing w:val="-2"/>
        </w:rPr>
        <w:t>i</w:t>
      </w:r>
      <w:r w:rsidR="008C2AD3">
        <w:t>cati</w:t>
      </w:r>
      <w:r w:rsidR="008C2AD3">
        <w:rPr>
          <w:spacing w:val="-2"/>
        </w:rPr>
        <w:t>o</w:t>
      </w:r>
      <w:r w:rsidR="008C2AD3">
        <w:t>n</w:t>
      </w:r>
      <w:r w:rsidR="008C2AD3">
        <w:rPr>
          <w:spacing w:val="-3"/>
        </w:rPr>
        <w:t xml:space="preserve"> </w:t>
      </w:r>
      <w:r w:rsidR="008C2AD3">
        <w:t>should ac</w:t>
      </w:r>
      <w:r w:rsidR="008C2AD3">
        <w:rPr>
          <w:spacing w:val="-3"/>
        </w:rPr>
        <w:t>c</w:t>
      </w:r>
      <w:r w:rsidR="008C2AD3">
        <w:t>o</w:t>
      </w:r>
      <w:r w:rsidR="008C2AD3">
        <w:rPr>
          <w:spacing w:val="-1"/>
        </w:rPr>
        <w:t>m</w:t>
      </w:r>
      <w:r w:rsidR="008C2AD3">
        <w:t>p</w:t>
      </w:r>
      <w:r w:rsidR="008C2AD3">
        <w:rPr>
          <w:spacing w:val="-2"/>
        </w:rPr>
        <w:t>a</w:t>
      </w:r>
      <w:r w:rsidR="008C2AD3">
        <w:t>ny</w:t>
      </w:r>
      <w:r w:rsidR="008C2AD3">
        <w:rPr>
          <w:spacing w:val="-1"/>
        </w:rPr>
        <w:t xml:space="preserve"> </w:t>
      </w:r>
      <w:r w:rsidR="008C2AD3">
        <w:t>the</w:t>
      </w:r>
      <w:r w:rsidR="008C2AD3">
        <w:rPr>
          <w:spacing w:val="-1"/>
        </w:rPr>
        <w:t xml:space="preserve"> a</w:t>
      </w:r>
      <w:r w:rsidR="008C2AD3">
        <w:t>ppl</w:t>
      </w:r>
      <w:r w:rsidR="008C2AD3">
        <w:rPr>
          <w:spacing w:val="-4"/>
        </w:rPr>
        <w:t>i</w:t>
      </w:r>
      <w:r w:rsidR="008C2AD3">
        <w:t>cation.  (S</w:t>
      </w:r>
      <w:r w:rsidR="008C2AD3">
        <w:rPr>
          <w:spacing w:val="1"/>
        </w:rPr>
        <w:t>a</w:t>
      </w:r>
      <w:r w:rsidR="008C2AD3">
        <w:rPr>
          <w:spacing w:val="-1"/>
        </w:rPr>
        <w:t>m</w:t>
      </w:r>
      <w:r w:rsidR="008C2AD3">
        <w:t>ple f</w:t>
      </w:r>
      <w:r w:rsidR="008C2AD3">
        <w:rPr>
          <w:spacing w:val="1"/>
        </w:rPr>
        <w:t>o</w:t>
      </w:r>
      <w:r w:rsidR="008C2AD3">
        <w:t>r</w:t>
      </w:r>
      <w:r w:rsidR="008C2AD3">
        <w:rPr>
          <w:spacing w:val="-2"/>
        </w:rPr>
        <w:t>m</w:t>
      </w:r>
      <w:r w:rsidR="008C2AD3">
        <w:t>s</w:t>
      </w:r>
      <w:r w:rsidR="008C2AD3">
        <w:rPr>
          <w:spacing w:val="16"/>
        </w:rPr>
        <w:t xml:space="preserve"> </w:t>
      </w:r>
      <w:r w:rsidR="008C2AD3">
        <w:t>f</w:t>
      </w:r>
      <w:r w:rsidR="008C2AD3">
        <w:rPr>
          <w:spacing w:val="1"/>
        </w:rPr>
        <w:t>o</w:t>
      </w:r>
      <w:r w:rsidR="008C2AD3">
        <w:t>r</w:t>
      </w:r>
      <w:r w:rsidR="008C2AD3">
        <w:rPr>
          <w:spacing w:val="16"/>
        </w:rPr>
        <w:t xml:space="preserve"> </w:t>
      </w:r>
      <w:r w:rsidR="008C2AD3">
        <w:t>l</w:t>
      </w:r>
      <w:r w:rsidR="008C2AD3">
        <w:rPr>
          <w:spacing w:val="-2"/>
        </w:rPr>
        <w:t>i</w:t>
      </w:r>
      <w:r w:rsidR="008C2AD3">
        <w:t>sting</w:t>
      </w:r>
      <w:r w:rsidR="008C2AD3">
        <w:rPr>
          <w:spacing w:val="18"/>
        </w:rPr>
        <w:t xml:space="preserve"> </w:t>
      </w:r>
      <w:r w:rsidR="008C2AD3">
        <w:t>t</w:t>
      </w:r>
      <w:r w:rsidR="008C2AD3">
        <w:rPr>
          <w:spacing w:val="1"/>
        </w:rPr>
        <w:t>h</w:t>
      </w:r>
      <w:r w:rsidR="008C2AD3">
        <w:t>e</w:t>
      </w:r>
      <w:r w:rsidR="008C2AD3">
        <w:rPr>
          <w:spacing w:val="17"/>
        </w:rPr>
        <w:t xml:space="preserve"> </w:t>
      </w:r>
      <w:r w:rsidR="008C2AD3">
        <w:t>offi</w:t>
      </w:r>
      <w:r w:rsidR="008C2AD3">
        <w:rPr>
          <w:spacing w:val="-3"/>
        </w:rPr>
        <w:t>c</w:t>
      </w:r>
      <w:r w:rsidR="008C2AD3">
        <w:t>ers'</w:t>
      </w:r>
      <w:r w:rsidR="008C2AD3">
        <w:rPr>
          <w:spacing w:val="17"/>
        </w:rPr>
        <w:t xml:space="preserve"> </w:t>
      </w:r>
      <w:r w:rsidR="008C2AD3">
        <w:t>na</w:t>
      </w:r>
      <w:r w:rsidR="008C2AD3">
        <w:rPr>
          <w:spacing w:val="-1"/>
        </w:rPr>
        <w:t>m</w:t>
      </w:r>
      <w:r w:rsidR="008C2AD3">
        <w:t>es</w:t>
      </w:r>
      <w:r w:rsidR="008C2AD3">
        <w:rPr>
          <w:spacing w:val="17"/>
        </w:rPr>
        <w:t xml:space="preserve"> </w:t>
      </w:r>
      <w:r w:rsidR="008C2AD3">
        <w:t>a</w:t>
      </w:r>
      <w:r w:rsidR="008C2AD3">
        <w:rPr>
          <w:spacing w:val="-2"/>
        </w:rPr>
        <w:t>n</w:t>
      </w:r>
      <w:r w:rsidR="008C2AD3">
        <w:t>d</w:t>
      </w:r>
      <w:r w:rsidR="008C2AD3">
        <w:rPr>
          <w:spacing w:val="18"/>
        </w:rPr>
        <w:t xml:space="preserve"> </w:t>
      </w:r>
      <w:r w:rsidR="008C2AD3">
        <w:t>an</w:t>
      </w:r>
      <w:r w:rsidR="008C2AD3">
        <w:rPr>
          <w:spacing w:val="17"/>
        </w:rPr>
        <w:t xml:space="preserve"> </w:t>
      </w:r>
      <w:r w:rsidR="008C2AD3">
        <w:rPr>
          <w:spacing w:val="-2"/>
        </w:rPr>
        <w:t>a</w:t>
      </w:r>
      <w:r w:rsidR="008C2AD3">
        <w:t>ppl</w:t>
      </w:r>
      <w:r w:rsidR="008C2AD3">
        <w:rPr>
          <w:spacing w:val="-4"/>
        </w:rPr>
        <w:t>i</w:t>
      </w:r>
      <w:r w:rsidR="008C2AD3">
        <w:t>cation</w:t>
      </w:r>
      <w:r w:rsidR="008C2AD3">
        <w:rPr>
          <w:spacing w:val="18"/>
        </w:rPr>
        <w:t xml:space="preserve"> </w:t>
      </w:r>
      <w:r w:rsidR="008C2AD3">
        <w:t>f</w:t>
      </w:r>
      <w:r w:rsidR="008C2AD3">
        <w:rPr>
          <w:spacing w:val="1"/>
        </w:rPr>
        <w:t>o</w:t>
      </w:r>
      <w:r w:rsidR="008C2AD3">
        <w:t>r</w:t>
      </w:r>
      <w:r w:rsidR="008C2AD3">
        <w:rPr>
          <w:spacing w:val="16"/>
        </w:rPr>
        <w:t xml:space="preserve"> </w:t>
      </w:r>
      <w:r w:rsidR="008C2AD3">
        <w:t>a</w:t>
      </w:r>
      <w:r w:rsidR="008C2AD3">
        <w:rPr>
          <w:spacing w:val="17"/>
        </w:rPr>
        <w:t xml:space="preserve"> </w:t>
      </w:r>
      <w:r w:rsidR="008C2AD3">
        <w:t>c</w:t>
      </w:r>
      <w:r w:rsidR="008C2AD3">
        <w:rPr>
          <w:spacing w:val="-2"/>
        </w:rPr>
        <w:t>h</w:t>
      </w:r>
      <w:r w:rsidR="008C2AD3">
        <w:t>arter</w:t>
      </w:r>
      <w:r w:rsidR="008C2AD3">
        <w:rPr>
          <w:spacing w:val="17"/>
        </w:rPr>
        <w:t xml:space="preserve"> </w:t>
      </w:r>
      <w:r w:rsidR="008C2AD3">
        <w:t>are</w:t>
      </w:r>
      <w:r w:rsidR="008C2AD3">
        <w:rPr>
          <w:spacing w:val="15"/>
        </w:rPr>
        <w:t xml:space="preserve"> </w:t>
      </w:r>
      <w:r w:rsidR="008C2AD3">
        <w:t>provided</w:t>
      </w:r>
      <w:r w:rsidR="008C2AD3">
        <w:rPr>
          <w:spacing w:val="15"/>
        </w:rPr>
        <w:t xml:space="preserve"> </w:t>
      </w:r>
      <w:r w:rsidR="008C2AD3">
        <w:t>by</w:t>
      </w:r>
      <w:r w:rsidR="008C2AD3">
        <w:rPr>
          <w:spacing w:val="16"/>
        </w:rPr>
        <w:t xml:space="preserve"> </w:t>
      </w:r>
      <w:r w:rsidR="008C2AD3">
        <w:t>t</w:t>
      </w:r>
      <w:r w:rsidR="008C2AD3">
        <w:rPr>
          <w:spacing w:val="1"/>
        </w:rPr>
        <w:t>h</w:t>
      </w:r>
      <w:r w:rsidR="008C2AD3">
        <w:t>e Ch</w:t>
      </w:r>
      <w:r w:rsidR="008C2AD3">
        <w:rPr>
          <w:spacing w:val="1"/>
        </w:rPr>
        <w:t>a</w:t>
      </w:r>
      <w:r w:rsidR="008C2AD3">
        <w:t>p</w:t>
      </w:r>
      <w:r w:rsidR="008C2AD3">
        <w:rPr>
          <w:spacing w:val="-2"/>
        </w:rPr>
        <w:t>t</w:t>
      </w:r>
      <w:r w:rsidR="008C2AD3">
        <w:t>er/Re</w:t>
      </w:r>
      <w:r w:rsidR="008C2AD3">
        <w:rPr>
          <w:spacing w:val="1"/>
        </w:rPr>
        <w:t>g</w:t>
      </w:r>
      <w:r w:rsidR="008C2AD3">
        <w:t>i</w:t>
      </w:r>
      <w:r w:rsidR="008C2AD3">
        <w:rPr>
          <w:spacing w:val="-2"/>
        </w:rPr>
        <w:t>o</w:t>
      </w:r>
      <w:r w:rsidR="008C2AD3">
        <w:t>nal</w:t>
      </w:r>
      <w:r w:rsidR="008C2AD3">
        <w:rPr>
          <w:spacing w:val="-4"/>
        </w:rPr>
        <w:t xml:space="preserve"> </w:t>
      </w:r>
      <w:r w:rsidR="008C2AD3">
        <w:t>s</w:t>
      </w:r>
      <w:r w:rsidR="008C2AD3">
        <w:rPr>
          <w:spacing w:val="-2"/>
        </w:rPr>
        <w:t>t</w:t>
      </w:r>
      <w:r w:rsidR="008C2AD3">
        <w:t>aff</w:t>
      </w:r>
      <w:r w:rsidR="008C2AD3">
        <w:rPr>
          <w:spacing w:val="-4"/>
        </w:rPr>
        <w:t xml:space="preserve"> </w:t>
      </w:r>
      <w:r w:rsidR="008C2AD3">
        <w:t>at</w:t>
      </w:r>
      <w:r w:rsidR="008C2AD3">
        <w:rPr>
          <w:spacing w:val="-3"/>
        </w:rPr>
        <w:t xml:space="preserve"> </w:t>
      </w:r>
      <w:r w:rsidR="008C2AD3">
        <w:rPr>
          <w:spacing w:val="-2"/>
        </w:rPr>
        <w:t>th</w:t>
      </w:r>
      <w:r w:rsidR="008C2AD3">
        <w:t>e</w:t>
      </w:r>
      <w:r w:rsidR="008C2AD3">
        <w:rPr>
          <w:spacing w:val="-2"/>
        </w:rPr>
        <w:t xml:space="preserve"> </w:t>
      </w:r>
      <w:r w:rsidR="008C2AD3">
        <w:t>Insti</w:t>
      </w:r>
      <w:r w:rsidR="008C2AD3">
        <w:rPr>
          <w:spacing w:val="-2"/>
        </w:rPr>
        <w:t>t</w:t>
      </w:r>
      <w:r w:rsidR="008C2AD3">
        <w:t>ut</w:t>
      </w:r>
      <w:r w:rsidR="008C2AD3">
        <w:rPr>
          <w:spacing w:val="-1"/>
        </w:rPr>
        <w:t>e</w:t>
      </w:r>
      <w:r w:rsidR="008C2AD3">
        <w:t>.)</w:t>
      </w:r>
    </w:p>
    <w:p w:rsidR="008C2AD3" w:rsidRDefault="008C2AD3">
      <w:pPr>
        <w:kinsoku w:val="0"/>
        <w:overflowPunct w:val="0"/>
        <w:spacing w:before="6" w:line="200" w:lineRule="exact"/>
        <w:rPr>
          <w:sz w:val="20"/>
          <w:szCs w:val="20"/>
        </w:rPr>
      </w:pPr>
    </w:p>
    <w:p w:rsidR="008C2AD3" w:rsidRDefault="008C2AD3">
      <w:pPr>
        <w:pStyle w:val="BodyText"/>
        <w:kinsoku w:val="0"/>
        <w:overflowPunct w:val="0"/>
        <w:spacing w:before="71" w:line="239" w:lineRule="auto"/>
        <w:ind w:right="128"/>
        <w:jc w:val="both"/>
      </w:pPr>
      <w:r>
        <w:t>O</w:t>
      </w:r>
      <w:r>
        <w:rPr>
          <w:spacing w:val="1"/>
        </w:rPr>
        <w:t>n</w:t>
      </w:r>
      <w:r>
        <w:t>ce</w:t>
      </w:r>
      <w:r>
        <w:rPr>
          <w:spacing w:val="38"/>
        </w:rPr>
        <w:t xml:space="preserve"> </w:t>
      </w:r>
      <w:r>
        <w:t>all</w:t>
      </w:r>
      <w:r>
        <w:rPr>
          <w:spacing w:val="37"/>
        </w:rPr>
        <w:t xml:space="preserve"> </w:t>
      </w:r>
      <w:r>
        <w:t>t</w:t>
      </w:r>
      <w:r>
        <w:rPr>
          <w:spacing w:val="-1"/>
        </w:rPr>
        <w:t>h</w:t>
      </w:r>
      <w:r>
        <w:t>e</w:t>
      </w:r>
      <w:r>
        <w:rPr>
          <w:spacing w:val="38"/>
        </w:rPr>
        <w:t xml:space="preserve"> </w:t>
      </w:r>
      <w:r>
        <w:t>requi</w:t>
      </w:r>
      <w:r>
        <w:rPr>
          <w:spacing w:val="-2"/>
        </w:rPr>
        <w:t>r</w:t>
      </w:r>
      <w:r>
        <w:t>ed</w:t>
      </w:r>
      <w:r>
        <w:rPr>
          <w:spacing w:val="39"/>
        </w:rPr>
        <w:t xml:space="preserve"> </w:t>
      </w:r>
      <w:r>
        <w:t>i</w:t>
      </w:r>
      <w:r>
        <w:rPr>
          <w:spacing w:val="-2"/>
        </w:rPr>
        <w:t>n</w:t>
      </w:r>
      <w:r>
        <w:t>f</w:t>
      </w:r>
      <w:r>
        <w:rPr>
          <w:spacing w:val="1"/>
        </w:rPr>
        <w:t>o</w:t>
      </w:r>
      <w:r>
        <w:rPr>
          <w:spacing w:val="-5"/>
        </w:rPr>
        <w:t>r</w:t>
      </w:r>
      <w:r>
        <w:rPr>
          <w:spacing w:val="-1"/>
        </w:rPr>
        <w:t>m</w:t>
      </w:r>
      <w:r>
        <w:t>ation</w:t>
      </w:r>
      <w:r>
        <w:rPr>
          <w:spacing w:val="38"/>
        </w:rPr>
        <w:t xml:space="preserve"> </w:t>
      </w:r>
      <w:r>
        <w:t>has</w:t>
      </w:r>
      <w:r>
        <w:rPr>
          <w:spacing w:val="36"/>
        </w:rPr>
        <w:t xml:space="preserve"> </w:t>
      </w:r>
      <w:r>
        <w:t>be</w:t>
      </w:r>
      <w:r>
        <w:rPr>
          <w:spacing w:val="-2"/>
        </w:rPr>
        <w:t>e</w:t>
      </w:r>
      <w:r>
        <w:t>n</w:t>
      </w:r>
      <w:r>
        <w:rPr>
          <w:spacing w:val="38"/>
        </w:rPr>
        <w:t xml:space="preserve"> </w:t>
      </w:r>
      <w:r>
        <w:t>sub</w:t>
      </w:r>
      <w:r>
        <w:rPr>
          <w:spacing w:val="-1"/>
        </w:rPr>
        <w:t>m</w:t>
      </w:r>
      <w:r>
        <w:t>it</w:t>
      </w:r>
      <w:r>
        <w:rPr>
          <w:spacing w:val="-2"/>
        </w:rPr>
        <w:t>te</w:t>
      </w:r>
      <w:r>
        <w:t>d,</w:t>
      </w:r>
      <w:r>
        <w:rPr>
          <w:spacing w:val="39"/>
        </w:rPr>
        <w:t xml:space="preserve"> </w:t>
      </w:r>
      <w:r>
        <w:t>t</w:t>
      </w:r>
      <w:r>
        <w:rPr>
          <w:spacing w:val="1"/>
        </w:rPr>
        <w:t>h</w:t>
      </w:r>
      <w:r>
        <w:t>e</w:t>
      </w:r>
      <w:r>
        <w:rPr>
          <w:spacing w:val="38"/>
        </w:rPr>
        <w:t xml:space="preserve"> </w:t>
      </w:r>
      <w:r>
        <w:t>r</w:t>
      </w:r>
      <w:r>
        <w:rPr>
          <w:spacing w:val="-3"/>
        </w:rPr>
        <w:t>e</w:t>
      </w:r>
      <w:r>
        <w:t>que</w:t>
      </w:r>
      <w:r>
        <w:rPr>
          <w:spacing w:val="-3"/>
        </w:rPr>
        <w:t>s</w:t>
      </w:r>
      <w:r>
        <w:t>t</w:t>
      </w:r>
      <w:r>
        <w:rPr>
          <w:spacing w:val="39"/>
        </w:rPr>
        <w:t xml:space="preserve"> </w:t>
      </w:r>
      <w:r>
        <w:t>f</w:t>
      </w:r>
      <w:r>
        <w:rPr>
          <w:spacing w:val="1"/>
        </w:rPr>
        <w:t>o</w:t>
      </w:r>
      <w:r>
        <w:t>r</w:t>
      </w:r>
      <w:r>
        <w:rPr>
          <w:spacing w:val="38"/>
        </w:rPr>
        <w:t xml:space="preserve"> </w:t>
      </w:r>
      <w:r>
        <w:t>gra</w:t>
      </w:r>
      <w:r>
        <w:rPr>
          <w:spacing w:val="-2"/>
        </w:rPr>
        <w:t>n</w:t>
      </w:r>
      <w:r>
        <w:t>ting</w:t>
      </w:r>
      <w:r>
        <w:rPr>
          <w:spacing w:val="36"/>
        </w:rPr>
        <w:t xml:space="preserve"> </w:t>
      </w:r>
      <w:r>
        <w:t>of</w:t>
      </w:r>
      <w:r>
        <w:rPr>
          <w:spacing w:val="39"/>
        </w:rPr>
        <w:t xml:space="preserve"> </w:t>
      </w:r>
      <w:r>
        <w:t>a</w:t>
      </w:r>
      <w:r>
        <w:rPr>
          <w:spacing w:val="38"/>
        </w:rPr>
        <w:t xml:space="preserve"> </w:t>
      </w:r>
      <w:r>
        <w:t>ch</w:t>
      </w:r>
      <w:r>
        <w:rPr>
          <w:spacing w:val="-2"/>
        </w:rPr>
        <w:t>a</w:t>
      </w:r>
      <w:r>
        <w:t>pt</w:t>
      </w:r>
      <w:r>
        <w:rPr>
          <w:spacing w:val="1"/>
        </w:rPr>
        <w:t>e</w:t>
      </w:r>
      <w:r>
        <w:t>r</w:t>
      </w:r>
      <w:r>
        <w:rPr>
          <w:spacing w:val="38"/>
        </w:rPr>
        <w:t xml:space="preserve"> </w:t>
      </w:r>
      <w:r>
        <w:t>char</w:t>
      </w:r>
      <w:r>
        <w:rPr>
          <w:spacing w:val="-3"/>
        </w:rPr>
        <w:t>t</w:t>
      </w:r>
      <w:r>
        <w:t>er</w:t>
      </w:r>
      <w:r>
        <w:rPr>
          <w:spacing w:val="37"/>
        </w:rPr>
        <w:t xml:space="preserve"> </w:t>
      </w:r>
      <w:r>
        <w:t>is pass</w:t>
      </w:r>
      <w:r>
        <w:rPr>
          <w:spacing w:val="-2"/>
        </w:rPr>
        <w:t>e</w:t>
      </w:r>
      <w:r>
        <w:t>d</w:t>
      </w:r>
      <w:r>
        <w:rPr>
          <w:spacing w:val="5"/>
        </w:rPr>
        <w:t xml:space="preserve"> </w:t>
      </w:r>
      <w:r>
        <w:t>alo</w:t>
      </w:r>
      <w:r>
        <w:rPr>
          <w:spacing w:val="-1"/>
        </w:rPr>
        <w:t>n</w:t>
      </w:r>
      <w:r>
        <w:t>g</w:t>
      </w:r>
      <w:r>
        <w:rPr>
          <w:spacing w:val="5"/>
        </w:rPr>
        <w:t xml:space="preserve"> </w:t>
      </w:r>
      <w:r>
        <w:t>to</w:t>
      </w:r>
      <w:r>
        <w:rPr>
          <w:spacing w:val="5"/>
        </w:rPr>
        <w:t xml:space="preserve"> </w:t>
      </w:r>
      <w:r>
        <w:t>t</w:t>
      </w:r>
      <w:r>
        <w:rPr>
          <w:spacing w:val="1"/>
        </w:rPr>
        <w:t>h</w:t>
      </w:r>
      <w:r>
        <w:t>e</w:t>
      </w:r>
      <w:r>
        <w:rPr>
          <w:spacing w:val="5"/>
        </w:rPr>
        <w:t xml:space="preserve"> </w:t>
      </w:r>
      <w:r>
        <w:t>R</w:t>
      </w:r>
      <w:r>
        <w:rPr>
          <w:spacing w:val="-2"/>
        </w:rPr>
        <w:t>e</w:t>
      </w:r>
      <w:r>
        <w:t>g</w:t>
      </w:r>
      <w:r>
        <w:rPr>
          <w:spacing w:val="-3"/>
        </w:rPr>
        <w:t>i</w:t>
      </w:r>
      <w:r>
        <w:t>onal</w:t>
      </w:r>
      <w:r>
        <w:rPr>
          <w:spacing w:val="4"/>
        </w:rPr>
        <w:t xml:space="preserve"> </w:t>
      </w:r>
      <w:r>
        <w:t>Activities</w:t>
      </w:r>
      <w:r>
        <w:rPr>
          <w:spacing w:val="4"/>
        </w:rPr>
        <w:t xml:space="preserve"> </w:t>
      </w:r>
      <w:r>
        <w:t>S</w:t>
      </w:r>
      <w:r>
        <w:rPr>
          <w:spacing w:val="-2"/>
        </w:rPr>
        <w:t>u</w:t>
      </w:r>
      <w:r>
        <w:t>bco</w:t>
      </w:r>
      <w:r>
        <w:rPr>
          <w:spacing w:val="-1"/>
        </w:rPr>
        <w:t>mm</w:t>
      </w:r>
      <w:r>
        <w:t>it</w:t>
      </w:r>
      <w:r>
        <w:rPr>
          <w:spacing w:val="-2"/>
        </w:rPr>
        <w:t>t</w:t>
      </w:r>
      <w:r>
        <w:t>ee;</w:t>
      </w:r>
      <w:r>
        <w:rPr>
          <w:spacing w:val="5"/>
        </w:rPr>
        <w:t xml:space="preserve"> </w:t>
      </w:r>
      <w:r>
        <w:rPr>
          <w:spacing w:val="-1"/>
        </w:rPr>
        <w:t>M</w:t>
      </w:r>
      <w:r>
        <w:t>e</w:t>
      </w:r>
      <w:r>
        <w:rPr>
          <w:spacing w:val="-1"/>
        </w:rPr>
        <w:t>m</w:t>
      </w:r>
      <w:r>
        <w:t>ber</w:t>
      </w:r>
      <w:r>
        <w:rPr>
          <w:spacing w:val="3"/>
        </w:rPr>
        <w:t xml:space="preserve"> </w:t>
      </w:r>
      <w:r>
        <w:t>Serv</w:t>
      </w:r>
      <w:r>
        <w:rPr>
          <w:spacing w:val="-2"/>
        </w:rPr>
        <w:t>i</w:t>
      </w:r>
      <w:r>
        <w:t>ces</w:t>
      </w:r>
      <w:r>
        <w:rPr>
          <w:spacing w:val="4"/>
        </w:rPr>
        <w:t xml:space="preserve"> </w:t>
      </w:r>
      <w:r>
        <w:t>C</w:t>
      </w:r>
      <w:r>
        <w:rPr>
          <w:spacing w:val="-2"/>
        </w:rPr>
        <w:t>o</w:t>
      </w:r>
      <w:r>
        <w:rPr>
          <w:spacing w:val="-1"/>
        </w:rPr>
        <w:t>mm</w:t>
      </w:r>
      <w:r>
        <w:t>itt</w:t>
      </w:r>
      <w:r>
        <w:rPr>
          <w:spacing w:val="1"/>
        </w:rPr>
        <w:t>e</w:t>
      </w:r>
      <w:r>
        <w:t>e;</w:t>
      </w:r>
      <w:r>
        <w:rPr>
          <w:spacing w:val="5"/>
        </w:rPr>
        <w:t xml:space="preserve"> </w:t>
      </w:r>
      <w:r>
        <w:t>and</w:t>
      </w:r>
      <w:r>
        <w:rPr>
          <w:spacing w:val="5"/>
        </w:rPr>
        <w:t xml:space="preserve"> </w:t>
      </w:r>
      <w:r>
        <w:t>E</w:t>
      </w:r>
      <w:r>
        <w:rPr>
          <w:spacing w:val="-3"/>
        </w:rPr>
        <w:t>x</w:t>
      </w:r>
      <w:r>
        <w:t>ecutive Com</w:t>
      </w:r>
      <w:r>
        <w:rPr>
          <w:spacing w:val="-1"/>
        </w:rPr>
        <w:t>m</w:t>
      </w:r>
      <w:r>
        <w:t>itt</w:t>
      </w:r>
      <w:r>
        <w:rPr>
          <w:spacing w:val="1"/>
        </w:rPr>
        <w:t>e</w:t>
      </w:r>
      <w:r>
        <w:t>e</w:t>
      </w:r>
      <w:r>
        <w:rPr>
          <w:spacing w:val="-1"/>
        </w:rPr>
        <w:t xml:space="preserve"> </w:t>
      </w:r>
      <w:r>
        <w:t xml:space="preserve">for </w:t>
      </w:r>
      <w:r>
        <w:rPr>
          <w:spacing w:val="-3"/>
        </w:rPr>
        <w:t>t</w:t>
      </w:r>
      <w:r>
        <w:t xml:space="preserve">heir </w:t>
      </w:r>
      <w:r>
        <w:rPr>
          <w:spacing w:val="-2"/>
        </w:rPr>
        <w:t>a</w:t>
      </w:r>
      <w:r>
        <w:t>ppro</w:t>
      </w:r>
      <w:r>
        <w:rPr>
          <w:spacing w:val="-3"/>
        </w:rPr>
        <w:t>v</w:t>
      </w:r>
      <w:r>
        <w:rPr>
          <w:spacing w:val="-2"/>
        </w:rPr>
        <w:t>a</w:t>
      </w:r>
      <w:r>
        <w:t>l and re</w:t>
      </w:r>
      <w:r>
        <w:rPr>
          <w:spacing w:val="-2"/>
        </w:rPr>
        <w:t>c</w:t>
      </w:r>
      <w:r>
        <w:t>o</w:t>
      </w:r>
      <w:r>
        <w:rPr>
          <w:spacing w:val="-1"/>
        </w:rPr>
        <w:t>mm</w:t>
      </w:r>
      <w:r>
        <w:t>en</w:t>
      </w:r>
      <w:r>
        <w:rPr>
          <w:spacing w:val="-2"/>
        </w:rPr>
        <w:t>d</w:t>
      </w:r>
      <w:r>
        <w:t>ati</w:t>
      </w:r>
      <w:r>
        <w:rPr>
          <w:spacing w:val="-2"/>
        </w:rPr>
        <w:t>o</w:t>
      </w:r>
      <w:r>
        <w:t>n to</w:t>
      </w:r>
      <w:r>
        <w:rPr>
          <w:spacing w:val="-2"/>
        </w:rPr>
        <w:t xml:space="preserve"> </w:t>
      </w:r>
      <w:r>
        <w:t>t</w:t>
      </w:r>
      <w:r>
        <w:rPr>
          <w:spacing w:val="-1"/>
        </w:rPr>
        <w:t>h</w:t>
      </w:r>
      <w:r>
        <w:t>e Insti</w:t>
      </w:r>
      <w:r>
        <w:rPr>
          <w:spacing w:val="-2"/>
        </w:rPr>
        <w:t>t</w:t>
      </w:r>
      <w:r>
        <w:t>ut</w:t>
      </w:r>
      <w:r>
        <w:rPr>
          <w:spacing w:val="1"/>
        </w:rPr>
        <w:t>e</w:t>
      </w:r>
      <w:r>
        <w:t>’s</w:t>
      </w:r>
      <w:r>
        <w:rPr>
          <w:spacing w:val="-3"/>
        </w:rPr>
        <w:t xml:space="preserve"> </w:t>
      </w:r>
      <w:r>
        <w:t>Board</w:t>
      </w:r>
      <w:r>
        <w:rPr>
          <w:spacing w:val="-3"/>
        </w:rPr>
        <w:t xml:space="preserve"> </w:t>
      </w:r>
      <w:r>
        <w:rPr>
          <w:spacing w:val="1"/>
        </w:rPr>
        <w:t>o</w:t>
      </w:r>
      <w:r>
        <w:t>f D</w:t>
      </w:r>
      <w:r>
        <w:rPr>
          <w:spacing w:val="-1"/>
        </w:rPr>
        <w:t>i</w:t>
      </w:r>
      <w:r>
        <w:t>rec</w:t>
      </w:r>
      <w:r>
        <w:rPr>
          <w:spacing w:val="-2"/>
        </w:rPr>
        <w:t>t</w:t>
      </w:r>
      <w:r>
        <w:t>ors.</w:t>
      </w:r>
    </w:p>
    <w:p w:rsidR="008C2AD3" w:rsidRDefault="008C2AD3">
      <w:pPr>
        <w:kinsoku w:val="0"/>
        <w:overflowPunct w:val="0"/>
        <w:spacing w:before="8" w:line="190" w:lineRule="exact"/>
        <w:rPr>
          <w:sz w:val="19"/>
          <w:szCs w:val="19"/>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5"/>
        </w:numPr>
        <w:tabs>
          <w:tab w:val="left" w:pos="429"/>
        </w:tabs>
        <w:kinsoku w:val="0"/>
        <w:overflowPunct w:val="0"/>
        <w:ind w:left="429" w:right="2286"/>
        <w:jc w:val="both"/>
        <w:rPr>
          <w:b w:val="0"/>
          <w:bCs w:val="0"/>
        </w:rPr>
      </w:pPr>
      <w:bookmarkStart w:id="40" w:name="bookmark40"/>
      <w:bookmarkEnd w:id="40"/>
      <w:r>
        <w:t>–</w:t>
      </w:r>
      <w:r>
        <w:rPr>
          <w:spacing w:val="-3"/>
        </w:rPr>
        <w:t xml:space="preserve"> </w:t>
      </w:r>
      <w:r>
        <w:t>Steps</w:t>
      </w:r>
      <w:r>
        <w:rPr>
          <w:spacing w:val="-5"/>
        </w:rPr>
        <w:t xml:space="preserve"> </w:t>
      </w:r>
      <w:r>
        <w:t>for</w:t>
      </w:r>
      <w:r>
        <w:rPr>
          <w:spacing w:val="-3"/>
        </w:rPr>
        <w:t xml:space="preserve"> </w:t>
      </w:r>
      <w:r>
        <w:t>Chapter</w:t>
      </w:r>
      <w:r>
        <w:rPr>
          <w:spacing w:val="-3"/>
        </w:rPr>
        <w:t xml:space="preserve"> </w:t>
      </w:r>
      <w:r>
        <w:t>F</w:t>
      </w:r>
      <w:r>
        <w:rPr>
          <w:spacing w:val="-3"/>
        </w:rPr>
        <w:t>o</w:t>
      </w:r>
      <w:r>
        <w:t>rm</w:t>
      </w:r>
      <w:r>
        <w:rPr>
          <w:spacing w:val="1"/>
        </w:rPr>
        <w:t>a</w:t>
      </w:r>
      <w:r>
        <w:t>tion</w:t>
      </w:r>
      <w:r>
        <w:rPr>
          <w:spacing w:val="-4"/>
        </w:rPr>
        <w:t xml:space="preserve"> </w:t>
      </w:r>
      <w:r>
        <w:t>in</w:t>
      </w:r>
      <w:r>
        <w:rPr>
          <w:spacing w:val="-3"/>
        </w:rPr>
        <w:t xml:space="preserve"> </w:t>
      </w:r>
      <w:r>
        <w:t>an</w:t>
      </w:r>
      <w:r>
        <w:rPr>
          <w:spacing w:val="-4"/>
        </w:rPr>
        <w:t xml:space="preserve"> </w:t>
      </w:r>
      <w:r>
        <w:t>A</w:t>
      </w:r>
      <w:r>
        <w:rPr>
          <w:spacing w:val="-3"/>
        </w:rPr>
        <w:t>r</w:t>
      </w:r>
      <w:r>
        <w:t>ea</w:t>
      </w:r>
      <w:r>
        <w:rPr>
          <w:spacing w:val="-3"/>
        </w:rPr>
        <w:t xml:space="preserve"> </w:t>
      </w:r>
      <w:r>
        <w:t>W</w:t>
      </w:r>
      <w:r>
        <w:rPr>
          <w:spacing w:val="-1"/>
        </w:rPr>
        <w:t>h</w:t>
      </w:r>
      <w:r>
        <w:t>e</w:t>
      </w:r>
      <w:r>
        <w:rPr>
          <w:spacing w:val="-3"/>
        </w:rPr>
        <w:t>r</w:t>
      </w:r>
      <w:r>
        <w:t>e</w:t>
      </w:r>
      <w:r>
        <w:rPr>
          <w:spacing w:val="-5"/>
        </w:rPr>
        <w:t xml:space="preserve"> </w:t>
      </w:r>
      <w:r>
        <w:t>a</w:t>
      </w:r>
      <w:r>
        <w:rPr>
          <w:spacing w:val="-4"/>
        </w:rPr>
        <w:t xml:space="preserve"> </w:t>
      </w:r>
      <w:r>
        <w:t>Chap</w:t>
      </w:r>
      <w:r>
        <w:rPr>
          <w:spacing w:val="-1"/>
        </w:rPr>
        <w:t>t</w:t>
      </w:r>
      <w:r>
        <w:t>er</w:t>
      </w:r>
      <w:r>
        <w:rPr>
          <w:spacing w:val="-3"/>
        </w:rPr>
        <w:t xml:space="preserve"> </w:t>
      </w:r>
      <w:r>
        <w:t>Al</w:t>
      </w:r>
      <w:r>
        <w:rPr>
          <w:spacing w:val="-3"/>
        </w:rPr>
        <w:t>r</w:t>
      </w:r>
      <w:r>
        <w:t>eady</w:t>
      </w:r>
      <w:r>
        <w:rPr>
          <w:spacing w:val="-5"/>
        </w:rPr>
        <w:t xml:space="preserve"> </w:t>
      </w:r>
      <w:r>
        <w:t>Ex</w:t>
      </w:r>
      <w:r>
        <w:rPr>
          <w:spacing w:val="-2"/>
        </w:rPr>
        <w:t>i</w:t>
      </w:r>
      <w:r>
        <w:t>sts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8"/>
        <w:jc w:val="both"/>
      </w:pPr>
      <w:r>
        <w:t>The</w:t>
      </w:r>
      <w:r>
        <w:rPr>
          <w:spacing w:val="15"/>
        </w:rPr>
        <w:t xml:space="preserve"> </w:t>
      </w:r>
      <w:r>
        <w:t>gu</w:t>
      </w:r>
      <w:r>
        <w:rPr>
          <w:spacing w:val="-3"/>
        </w:rPr>
        <w:t>i</w:t>
      </w:r>
      <w:r>
        <w:t>del</w:t>
      </w:r>
      <w:r>
        <w:rPr>
          <w:spacing w:val="-2"/>
        </w:rPr>
        <w:t>i</w:t>
      </w:r>
      <w:r>
        <w:t>nes</w:t>
      </w:r>
      <w:r>
        <w:rPr>
          <w:spacing w:val="12"/>
        </w:rPr>
        <w:t xml:space="preserve"> </w:t>
      </w:r>
      <w:r>
        <w:t>f</w:t>
      </w:r>
      <w:r>
        <w:rPr>
          <w:spacing w:val="1"/>
        </w:rPr>
        <w:t>o</w:t>
      </w:r>
      <w:r>
        <w:t>r</w:t>
      </w:r>
      <w:r>
        <w:rPr>
          <w:spacing w:val="14"/>
        </w:rPr>
        <w:t xml:space="preserve"> </w:t>
      </w:r>
      <w:r>
        <w:t>f</w:t>
      </w:r>
      <w:r>
        <w:rPr>
          <w:spacing w:val="1"/>
        </w:rPr>
        <w:t>o</w:t>
      </w:r>
      <w:r>
        <w:t>r</w:t>
      </w:r>
      <w:r>
        <w:rPr>
          <w:spacing w:val="-2"/>
        </w:rPr>
        <w:t>m</w:t>
      </w:r>
      <w:r>
        <w:t>at</w:t>
      </w:r>
      <w:r>
        <w:rPr>
          <w:spacing w:val="-3"/>
        </w:rPr>
        <w:t>i</w:t>
      </w:r>
      <w:r>
        <w:t>on</w:t>
      </w:r>
      <w:r>
        <w:rPr>
          <w:spacing w:val="15"/>
        </w:rPr>
        <w:t xml:space="preserve"> </w:t>
      </w:r>
      <w:r>
        <w:t>of</w:t>
      </w:r>
      <w:r>
        <w:rPr>
          <w:spacing w:val="12"/>
        </w:rPr>
        <w:t xml:space="preserve"> </w:t>
      </w:r>
      <w:r>
        <w:t>a</w:t>
      </w:r>
      <w:r>
        <w:rPr>
          <w:spacing w:val="15"/>
        </w:rPr>
        <w:t xml:space="preserve"> </w:t>
      </w:r>
      <w:r>
        <w:rPr>
          <w:spacing w:val="-2"/>
        </w:rPr>
        <w:t>n</w:t>
      </w:r>
      <w:r>
        <w:t>ew</w:t>
      </w:r>
      <w:r>
        <w:rPr>
          <w:spacing w:val="14"/>
        </w:rPr>
        <w:t xml:space="preserve"> </w:t>
      </w:r>
      <w:r>
        <w:t>cha</w:t>
      </w:r>
      <w:r>
        <w:rPr>
          <w:spacing w:val="-2"/>
        </w:rPr>
        <w:t>p</w:t>
      </w:r>
      <w:r>
        <w:t>t</w:t>
      </w:r>
      <w:r>
        <w:rPr>
          <w:spacing w:val="1"/>
        </w:rPr>
        <w:t>e</w:t>
      </w:r>
      <w:r>
        <w:t>r</w:t>
      </w:r>
      <w:r>
        <w:rPr>
          <w:spacing w:val="14"/>
        </w:rPr>
        <w:t xml:space="preserve"> </w:t>
      </w:r>
      <w:r>
        <w:t>in</w:t>
      </w:r>
      <w:r>
        <w:rPr>
          <w:spacing w:val="13"/>
        </w:rPr>
        <w:t xml:space="preserve"> </w:t>
      </w:r>
      <w:r>
        <w:t>t</w:t>
      </w:r>
      <w:r>
        <w:rPr>
          <w:spacing w:val="1"/>
        </w:rPr>
        <w:t>h</w:t>
      </w:r>
      <w:r>
        <w:t>e</w:t>
      </w:r>
      <w:r>
        <w:rPr>
          <w:spacing w:val="14"/>
        </w:rPr>
        <w:t xml:space="preserve"> </w:t>
      </w:r>
      <w:r>
        <w:t>jur</w:t>
      </w:r>
      <w:r>
        <w:rPr>
          <w:spacing w:val="-1"/>
        </w:rPr>
        <w:t>i</w:t>
      </w:r>
      <w:r>
        <w:t>sdicti</w:t>
      </w:r>
      <w:r>
        <w:rPr>
          <w:spacing w:val="-3"/>
        </w:rPr>
        <w:t>o</w:t>
      </w:r>
      <w:r>
        <w:t>n</w:t>
      </w:r>
      <w:r>
        <w:rPr>
          <w:spacing w:val="15"/>
        </w:rPr>
        <w:t xml:space="preserve"> </w:t>
      </w:r>
      <w:r>
        <w:t>of</w:t>
      </w:r>
      <w:r>
        <w:rPr>
          <w:spacing w:val="15"/>
        </w:rPr>
        <w:t xml:space="preserve"> </w:t>
      </w:r>
      <w:r>
        <w:rPr>
          <w:spacing w:val="-2"/>
        </w:rPr>
        <w:t>a</w:t>
      </w:r>
      <w:r>
        <w:t>n</w:t>
      </w:r>
      <w:r>
        <w:rPr>
          <w:spacing w:val="15"/>
        </w:rPr>
        <w:t xml:space="preserve"> </w:t>
      </w:r>
      <w:r>
        <w:t>exi</w:t>
      </w:r>
      <w:r>
        <w:rPr>
          <w:spacing w:val="-3"/>
        </w:rPr>
        <w:t>s</w:t>
      </w:r>
      <w:r>
        <w:t>ting</w:t>
      </w:r>
      <w:r>
        <w:rPr>
          <w:spacing w:val="15"/>
        </w:rPr>
        <w:t xml:space="preserve"> </w:t>
      </w:r>
      <w:r>
        <w:t>c</w:t>
      </w:r>
      <w:r>
        <w:rPr>
          <w:spacing w:val="-2"/>
        </w:rPr>
        <w:t>h</w:t>
      </w:r>
      <w:r>
        <w:t>apt</w:t>
      </w:r>
      <w:r>
        <w:rPr>
          <w:spacing w:val="1"/>
        </w:rPr>
        <w:t>e</w:t>
      </w:r>
      <w:r>
        <w:t>r</w:t>
      </w:r>
      <w:r>
        <w:rPr>
          <w:spacing w:val="11"/>
        </w:rPr>
        <w:t xml:space="preserve"> </w:t>
      </w:r>
      <w:r>
        <w:t>are</w:t>
      </w:r>
      <w:r>
        <w:rPr>
          <w:spacing w:val="15"/>
        </w:rPr>
        <w:t xml:space="preserve"> </w:t>
      </w:r>
      <w:r>
        <w:rPr>
          <w:spacing w:val="-1"/>
        </w:rPr>
        <w:t>m</w:t>
      </w:r>
      <w:r>
        <w:t>ore co</w:t>
      </w:r>
      <w:r>
        <w:rPr>
          <w:spacing w:val="-1"/>
        </w:rPr>
        <w:t>m</w:t>
      </w:r>
      <w:r>
        <w:t>pl</w:t>
      </w:r>
      <w:r>
        <w:rPr>
          <w:spacing w:val="-2"/>
        </w:rPr>
        <w:t>i</w:t>
      </w:r>
      <w:r>
        <w:t>cat</w:t>
      </w:r>
      <w:r>
        <w:rPr>
          <w:spacing w:val="2"/>
        </w:rPr>
        <w:t>e</w:t>
      </w:r>
      <w:r>
        <w:rPr>
          <w:spacing w:val="-2"/>
        </w:rPr>
        <w:t>d.</w:t>
      </w:r>
    </w:p>
    <w:p w:rsidR="008C2AD3" w:rsidRDefault="008C2AD3">
      <w:pPr>
        <w:kinsoku w:val="0"/>
        <w:overflowPunct w:val="0"/>
        <w:spacing w:before="19" w:line="280" w:lineRule="exact"/>
        <w:rPr>
          <w:sz w:val="28"/>
          <w:szCs w:val="28"/>
        </w:rPr>
      </w:pPr>
    </w:p>
    <w:p w:rsidR="008C2AD3" w:rsidRDefault="008C2AD3">
      <w:pPr>
        <w:pStyle w:val="BodyText"/>
        <w:numPr>
          <w:ilvl w:val="2"/>
          <w:numId w:val="5"/>
        </w:numPr>
        <w:tabs>
          <w:tab w:val="left" w:pos="820"/>
        </w:tabs>
        <w:kinsoku w:val="0"/>
        <w:overflowPunct w:val="0"/>
        <w:spacing w:line="274" w:lineRule="exact"/>
        <w:ind w:left="820" w:right="128"/>
        <w:jc w:val="both"/>
      </w:pPr>
      <w:r>
        <w:t>The</w:t>
      </w:r>
      <w:r>
        <w:rPr>
          <w:spacing w:val="41"/>
        </w:rPr>
        <w:t xml:space="preserve"> </w:t>
      </w:r>
      <w:r>
        <w:t>existing</w:t>
      </w:r>
      <w:r>
        <w:rPr>
          <w:spacing w:val="42"/>
        </w:rPr>
        <w:t xml:space="preserve"> </w:t>
      </w:r>
      <w:r>
        <w:t>c</w:t>
      </w:r>
      <w:r>
        <w:rPr>
          <w:spacing w:val="-2"/>
        </w:rPr>
        <w:t>h</w:t>
      </w:r>
      <w:r>
        <w:t>ap</w:t>
      </w:r>
      <w:r>
        <w:rPr>
          <w:spacing w:val="-2"/>
        </w:rPr>
        <w:t>t</w:t>
      </w:r>
      <w:r>
        <w:t>er</w:t>
      </w:r>
      <w:r>
        <w:rPr>
          <w:spacing w:val="39"/>
        </w:rPr>
        <w:t xml:space="preserve"> </w:t>
      </w:r>
      <w:r>
        <w:rPr>
          <w:spacing w:val="-1"/>
        </w:rPr>
        <w:t>m</w:t>
      </w:r>
      <w:r>
        <w:t>ust</w:t>
      </w:r>
      <w:r>
        <w:rPr>
          <w:spacing w:val="41"/>
        </w:rPr>
        <w:t xml:space="preserve"> </w:t>
      </w:r>
      <w:r>
        <w:t>be</w:t>
      </w:r>
      <w:r>
        <w:rPr>
          <w:spacing w:val="42"/>
        </w:rPr>
        <w:t xml:space="preserve"> </w:t>
      </w:r>
      <w:r>
        <w:t>op</w:t>
      </w:r>
      <w:r>
        <w:rPr>
          <w:spacing w:val="-2"/>
        </w:rPr>
        <w:t>e</w:t>
      </w:r>
      <w:r>
        <w:t>n</w:t>
      </w:r>
      <w:r>
        <w:rPr>
          <w:spacing w:val="41"/>
        </w:rPr>
        <w:t xml:space="preserve"> </w:t>
      </w:r>
      <w:r>
        <w:t>to</w:t>
      </w:r>
      <w:r>
        <w:rPr>
          <w:spacing w:val="42"/>
        </w:rPr>
        <w:t xml:space="preserve"> </w:t>
      </w:r>
      <w:r>
        <w:t>t</w:t>
      </w:r>
      <w:r>
        <w:rPr>
          <w:spacing w:val="1"/>
        </w:rPr>
        <w:t>h</w:t>
      </w:r>
      <w:r>
        <w:t>is</w:t>
      </w:r>
      <w:r>
        <w:rPr>
          <w:spacing w:val="39"/>
        </w:rPr>
        <w:t xml:space="preserve"> </w:t>
      </w:r>
      <w:r>
        <w:t>su</w:t>
      </w:r>
      <w:r>
        <w:rPr>
          <w:spacing w:val="-2"/>
        </w:rPr>
        <w:t>g</w:t>
      </w:r>
      <w:r>
        <w:t>gesti</w:t>
      </w:r>
      <w:r>
        <w:rPr>
          <w:spacing w:val="-2"/>
        </w:rPr>
        <w:t>o</w:t>
      </w:r>
      <w:r>
        <w:t>n</w:t>
      </w:r>
      <w:r>
        <w:rPr>
          <w:spacing w:val="42"/>
        </w:rPr>
        <w:t xml:space="preserve"> </w:t>
      </w:r>
      <w:r>
        <w:t>since</w:t>
      </w:r>
      <w:r>
        <w:rPr>
          <w:spacing w:val="42"/>
        </w:rPr>
        <w:t xml:space="preserve"> </w:t>
      </w:r>
      <w:r>
        <w:t>it</w:t>
      </w:r>
      <w:r>
        <w:rPr>
          <w:spacing w:val="40"/>
        </w:rPr>
        <w:t xml:space="preserve"> </w:t>
      </w:r>
      <w:r>
        <w:t>is</w:t>
      </w:r>
      <w:r>
        <w:rPr>
          <w:spacing w:val="40"/>
        </w:rPr>
        <w:t xml:space="preserve"> </w:t>
      </w:r>
      <w:r>
        <w:t>necessary</w:t>
      </w:r>
      <w:r>
        <w:rPr>
          <w:spacing w:val="39"/>
        </w:rPr>
        <w:t xml:space="preserve"> </w:t>
      </w:r>
      <w:r>
        <w:t>f</w:t>
      </w:r>
      <w:r>
        <w:rPr>
          <w:spacing w:val="1"/>
        </w:rPr>
        <w:t>o</w:t>
      </w:r>
      <w:r>
        <w:t>r</w:t>
      </w:r>
      <w:r>
        <w:rPr>
          <w:spacing w:val="40"/>
        </w:rPr>
        <w:t xml:space="preserve"> </w:t>
      </w:r>
      <w:r>
        <w:t>t</w:t>
      </w:r>
      <w:r>
        <w:rPr>
          <w:spacing w:val="1"/>
        </w:rPr>
        <w:t>h</w:t>
      </w:r>
      <w:r>
        <w:t>e</w:t>
      </w:r>
      <w:r>
        <w:rPr>
          <w:spacing w:val="42"/>
        </w:rPr>
        <w:t xml:space="preserve"> </w:t>
      </w:r>
      <w:r>
        <w:t>cha</w:t>
      </w:r>
      <w:r>
        <w:rPr>
          <w:spacing w:val="-2"/>
        </w:rPr>
        <w:t>p</w:t>
      </w:r>
      <w:r>
        <w:t>t</w:t>
      </w:r>
      <w:r>
        <w:rPr>
          <w:spacing w:val="1"/>
        </w:rPr>
        <w:t>e</w:t>
      </w:r>
      <w:r>
        <w:t>r</w:t>
      </w:r>
      <w:r>
        <w:rPr>
          <w:spacing w:val="39"/>
        </w:rPr>
        <w:t xml:space="preserve"> </w:t>
      </w:r>
      <w:r>
        <w:rPr>
          <w:spacing w:val="-2"/>
        </w:rPr>
        <w:t>t</w:t>
      </w:r>
      <w:r>
        <w:t>o relinquish</w:t>
      </w:r>
      <w:r>
        <w:rPr>
          <w:spacing w:val="-3"/>
        </w:rPr>
        <w:t xml:space="preserve"> </w:t>
      </w:r>
      <w:r>
        <w:t xml:space="preserve">part </w:t>
      </w:r>
      <w:r>
        <w:rPr>
          <w:spacing w:val="-2"/>
        </w:rPr>
        <w:t>o</w:t>
      </w:r>
      <w:r>
        <w:t>f its</w:t>
      </w:r>
      <w:r>
        <w:rPr>
          <w:spacing w:val="-1"/>
        </w:rPr>
        <w:t xml:space="preserve"> </w:t>
      </w:r>
      <w:r>
        <w:t>jur</w:t>
      </w:r>
      <w:r>
        <w:rPr>
          <w:spacing w:val="-2"/>
        </w:rPr>
        <w:t>i</w:t>
      </w:r>
      <w:r>
        <w:t>sdic</w:t>
      </w:r>
      <w:r>
        <w:rPr>
          <w:spacing w:val="-3"/>
        </w:rPr>
        <w:t>t</w:t>
      </w:r>
      <w:r>
        <w:t>io</w:t>
      </w:r>
      <w:r>
        <w:rPr>
          <w:spacing w:val="1"/>
        </w:rPr>
        <w:t>n</w:t>
      </w:r>
      <w:r>
        <w:t>.</w:t>
      </w:r>
      <w:r>
        <w:rPr>
          <w:spacing w:val="54"/>
        </w:rPr>
        <w:t xml:space="preserve"> </w:t>
      </w:r>
      <w:r>
        <w:rPr>
          <w:spacing w:val="1"/>
        </w:rPr>
        <w:t>A</w:t>
      </w:r>
      <w:r>
        <w:t>ll</w:t>
      </w:r>
      <w:r>
        <w:rPr>
          <w:spacing w:val="-2"/>
        </w:rPr>
        <w:t xml:space="preserve"> c</w:t>
      </w:r>
      <w:r>
        <w:t>ha</w:t>
      </w:r>
      <w:r>
        <w:rPr>
          <w:spacing w:val="-2"/>
        </w:rPr>
        <w:t>p</w:t>
      </w:r>
      <w:r>
        <w:t>t</w:t>
      </w:r>
      <w:r>
        <w:rPr>
          <w:spacing w:val="1"/>
        </w:rPr>
        <w:t>e</w:t>
      </w:r>
      <w:r>
        <w:t>rs</w:t>
      </w:r>
      <w:r>
        <w:rPr>
          <w:spacing w:val="-2"/>
        </w:rPr>
        <w:t xml:space="preserve"> </w:t>
      </w:r>
      <w:r>
        <w:rPr>
          <w:spacing w:val="-1"/>
        </w:rPr>
        <w:t>m</w:t>
      </w:r>
      <w:r>
        <w:t>ust</w:t>
      </w:r>
      <w:r>
        <w:rPr>
          <w:spacing w:val="-2"/>
        </w:rPr>
        <w:t xml:space="preserve"> </w:t>
      </w:r>
      <w:r>
        <w:t>app</w:t>
      </w:r>
      <w:r>
        <w:rPr>
          <w:spacing w:val="-5"/>
        </w:rPr>
        <w:t>r</w:t>
      </w:r>
      <w:r>
        <w:t>ove.</w:t>
      </w:r>
    </w:p>
    <w:p w:rsidR="008C2AD3" w:rsidRDefault="008C2AD3">
      <w:pPr>
        <w:pStyle w:val="BodyText"/>
        <w:numPr>
          <w:ilvl w:val="2"/>
          <w:numId w:val="5"/>
        </w:numPr>
        <w:tabs>
          <w:tab w:val="left" w:pos="820"/>
        </w:tabs>
        <w:kinsoku w:val="0"/>
        <w:overflowPunct w:val="0"/>
        <w:spacing w:line="291" w:lineRule="exact"/>
        <w:ind w:left="820"/>
      </w:pPr>
      <w:r>
        <w:t>I</w:t>
      </w:r>
      <w:r>
        <w:rPr>
          <w:spacing w:val="1"/>
        </w:rPr>
        <w:t>n</w:t>
      </w:r>
      <w:r>
        <w:t>f</w:t>
      </w:r>
      <w:r>
        <w:rPr>
          <w:spacing w:val="1"/>
        </w:rPr>
        <w:t>o</w:t>
      </w:r>
      <w:r>
        <w:t>r</w:t>
      </w:r>
      <w:r>
        <w:rPr>
          <w:spacing w:val="-2"/>
        </w:rPr>
        <w:t>m</w:t>
      </w:r>
      <w:r>
        <w:t>ati</w:t>
      </w:r>
      <w:r>
        <w:rPr>
          <w:spacing w:val="-2"/>
        </w:rPr>
        <w:t>o</w:t>
      </w:r>
      <w:r>
        <w:t>n</w:t>
      </w:r>
      <w:r>
        <w:rPr>
          <w:spacing w:val="-1"/>
        </w:rPr>
        <w:t xml:space="preserve"> </w:t>
      </w:r>
      <w:r>
        <w:t>must</w:t>
      </w:r>
      <w:r>
        <w:rPr>
          <w:spacing w:val="-2"/>
        </w:rPr>
        <w:t xml:space="preserve"> </w:t>
      </w:r>
      <w:r>
        <w:t xml:space="preserve">be </w:t>
      </w:r>
      <w:r>
        <w:rPr>
          <w:spacing w:val="-2"/>
        </w:rPr>
        <w:t>s</w:t>
      </w:r>
      <w:r>
        <w:t>uppl</w:t>
      </w:r>
      <w:r>
        <w:rPr>
          <w:spacing w:val="-2"/>
        </w:rPr>
        <w:t>ie</w:t>
      </w:r>
      <w:r>
        <w:t xml:space="preserve">d </w:t>
      </w:r>
      <w:r>
        <w:rPr>
          <w:spacing w:val="1"/>
        </w:rPr>
        <w:t>b</w:t>
      </w:r>
      <w:r>
        <w:t>y</w:t>
      </w:r>
      <w:r>
        <w:rPr>
          <w:spacing w:val="-1"/>
        </w:rPr>
        <w:t xml:space="preserve"> </w:t>
      </w:r>
      <w:r>
        <w:rPr>
          <w:spacing w:val="-2"/>
        </w:rPr>
        <w:t>t</w:t>
      </w:r>
      <w:r>
        <w:t>he</w:t>
      </w:r>
      <w:r>
        <w:rPr>
          <w:spacing w:val="-2"/>
        </w:rPr>
        <w:t xml:space="preserve"> </w:t>
      </w:r>
      <w:r>
        <w:t>appl</w:t>
      </w:r>
      <w:r>
        <w:rPr>
          <w:spacing w:val="-2"/>
        </w:rPr>
        <w:t>i</w:t>
      </w:r>
      <w:r>
        <w:t>c</w:t>
      </w:r>
      <w:r>
        <w:rPr>
          <w:spacing w:val="-2"/>
        </w:rPr>
        <w:t>a</w:t>
      </w:r>
      <w:r>
        <w:t>nt</w:t>
      </w:r>
      <w:r>
        <w:rPr>
          <w:spacing w:val="-2"/>
        </w:rPr>
        <w:t xml:space="preserve"> </w:t>
      </w:r>
      <w:r>
        <w:t>group</w:t>
      </w:r>
      <w:r>
        <w:rPr>
          <w:spacing w:val="-2"/>
        </w:rPr>
        <w:t xml:space="preserve"> </w:t>
      </w:r>
      <w:r>
        <w:rPr>
          <w:spacing w:val="1"/>
        </w:rPr>
        <w:t>a</w:t>
      </w:r>
      <w:r>
        <w:t>s</w:t>
      </w:r>
      <w:r>
        <w:rPr>
          <w:spacing w:val="-2"/>
        </w:rPr>
        <w:t xml:space="preserve"> </w:t>
      </w:r>
      <w:r>
        <w:t>well</w:t>
      </w:r>
      <w:r>
        <w:rPr>
          <w:spacing w:val="-1"/>
        </w:rPr>
        <w:t xml:space="preserve"> </w:t>
      </w:r>
      <w:r>
        <w:t>as</w:t>
      </w:r>
      <w:r>
        <w:rPr>
          <w:spacing w:val="-1"/>
        </w:rPr>
        <w:t xml:space="preserve"> </w:t>
      </w:r>
      <w:r>
        <w:rPr>
          <w:spacing w:val="1"/>
        </w:rPr>
        <w:t>b</w:t>
      </w:r>
      <w:r>
        <w:t>y</w:t>
      </w:r>
      <w:r>
        <w:rPr>
          <w:spacing w:val="-2"/>
        </w:rPr>
        <w:t xml:space="preserve"> t</w:t>
      </w:r>
      <w:r>
        <w:t>he</w:t>
      </w:r>
      <w:r>
        <w:rPr>
          <w:spacing w:val="-2"/>
        </w:rPr>
        <w:t xml:space="preserve"> </w:t>
      </w:r>
      <w:r>
        <w:t>existing</w:t>
      </w:r>
      <w:r>
        <w:rPr>
          <w:spacing w:val="1"/>
        </w:rPr>
        <w:t xml:space="preserve"> </w:t>
      </w:r>
      <w:r>
        <w:rPr>
          <w:spacing w:val="-2"/>
        </w:rPr>
        <w:t>c</w:t>
      </w:r>
      <w:r>
        <w:t>h</w:t>
      </w:r>
      <w:r>
        <w:rPr>
          <w:spacing w:val="-2"/>
        </w:rPr>
        <w:t>a</w:t>
      </w:r>
      <w:r>
        <w:t>p</w:t>
      </w:r>
      <w:r>
        <w:rPr>
          <w:spacing w:val="-2"/>
        </w:rPr>
        <w:t>t</w:t>
      </w:r>
      <w:r>
        <w:t>er.</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397"/>
        <w:jc w:val="both"/>
      </w:pPr>
      <w:r>
        <w:t>Aft</w:t>
      </w:r>
      <w:r>
        <w:rPr>
          <w:spacing w:val="1"/>
        </w:rPr>
        <w:t>e</w:t>
      </w:r>
      <w:r>
        <w:t>r</w:t>
      </w:r>
      <w:r>
        <w:rPr>
          <w:spacing w:val="-1"/>
        </w:rPr>
        <w:t xml:space="preserve"> </w:t>
      </w:r>
      <w:r>
        <w:rPr>
          <w:spacing w:val="-2"/>
        </w:rPr>
        <w:t>n</w:t>
      </w:r>
      <w:r>
        <w:t>otifying</w:t>
      </w:r>
      <w:r>
        <w:rPr>
          <w:spacing w:val="-2"/>
        </w:rPr>
        <w:t xml:space="preserve"> </w:t>
      </w:r>
      <w:r>
        <w:t>t</w:t>
      </w:r>
      <w:r>
        <w:rPr>
          <w:spacing w:val="-2"/>
        </w:rPr>
        <w:t>h</w:t>
      </w:r>
      <w:r>
        <w:t xml:space="preserve">e </w:t>
      </w:r>
      <w:r>
        <w:rPr>
          <w:spacing w:val="1"/>
        </w:rPr>
        <w:t>e</w:t>
      </w:r>
      <w:r>
        <w:t>xisti</w:t>
      </w:r>
      <w:r>
        <w:rPr>
          <w:spacing w:val="-3"/>
        </w:rPr>
        <w:t>n</w:t>
      </w:r>
      <w:r>
        <w:t xml:space="preserve">g </w:t>
      </w:r>
      <w:r>
        <w:rPr>
          <w:spacing w:val="-2"/>
        </w:rPr>
        <w:t>c</w:t>
      </w:r>
      <w:r>
        <w:t>hap</w:t>
      </w:r>
      <w:r>
        <w:rPr>
          <w:spacing w:val="-2"/>
        </w:rPr>
        <w:t>t</w:t>
      </w:r>
      <w:r>
        <w:t>er</w:t>
      </w:r>
      <w:r>
        <w:rPr>
          <w:spacing w:val="-1"/>
        </w:rPr>
        <w:t xml:space="preserve"> </w:t>
      </w:r>
      <w:r>
        <w:t>a</w:t>
      </w:r>
      <w:r>
        <w:rPr>
          <w:spacing w:val="-1"/>
        </w:rPr>
        <w:t>n</w:t>
      </w:r>
      <w:r>
        <w:t xml:space="preserve">d </w:t>
      </w:r>
      <w:r>
        <w:rPr>
          <w:spacing w:val="-2"/>
        </w:rPr>
        <w:t>t</w:t>
      </w:r>
      <w:r>
        <w:t xml:space="preserve">he </w:t>
      </w:r>
      <w:r>
        <w:rPr>
          <w:spacing w:val="-2"/>
        </w:rPr>
        <w:t>I</w:t>
      </w:r>
      <w:r>
        <w:t>nstit</w:t>
      </w:r>
      <w:r>
        <w:rPr>
          <w:spacing w:val="-2"/>
        </w:rPr>
        <w:t>u</w:t>
      </w:r>
      <w:r>
        <w:t>te</w:t>
      </w:r>
      <w:r>
        <w:rPr>
          <w:spacing w:val="-1"/>
        </w:rPr>
        <w:t xml:space="preserve"> </w:t>
      </w:r>
      <w:r>
        <w:t>of</w:t>
      </w:r>
      <w:r>
        <w:rPr>
          <w:spacing w:val="-1"/>
        </w:rPr>
        <w:t xml:space="preserve"> </w:t>
      </w:r>
      <w:r>
        <w:t>t</w:t>
      </w:r>
      <w:r>
        <w:rPr>
          <w:spacing w:val="-1"/>
        </w:rPr>
        <w:t>h</w:t>
      </w:r>
      <w:r>
        <w:t>eir</w:t>
      </w:r>
      <w:r>
        <w:rPr>
          <w:spacing w:val="-2"/>
        </w:rPr>
        <w:t xml:space="preserve"> </w:t>
      </w:r>
      <w:r>
        <w:t>int</w:t>
      </w:r>
      <w:r>
        <w:rPr>
          <w:spacing w:val="1"/>
        </w:rPr>
        <w:t>e</w:t>
      </w:r>
      <w:r>
        <w:t>n</w:t>
      </w:r>
      <w:r>
        <w:rPr>
          <w:spacing w:val="-2"/>
        </w:rPr>
        <w:t>t</w:t>
      </w:r>
      <w:r>
        <w:t>, t</w:t>
      </w:r>
      <w:r>
        <w:rPr>
          <w:spacing w:val="-1"/>
        </w:rPr>
        <w:t>h</w:t>
      </w:r>
      <w:r>
        <w:t xml:space="preserve">e </w:t>
      </w:r>
      <w:r>
        <w:rPr>
          <w:spacing w:val="-1"/>
        </w:rPr>
        <w:t>a</w:t>
      </w:r>
      <w:r>
        <w:t>ppl</w:t>
      </w:r>
      <w:r>
        <w:rPr>
          <w:spacing w:val="-2"/>
        </w:rPr>
        <w:t>i</w:t>
      </w:r>
      <w:r>
        <w:t>ca</w:t>
      </w:r>
      <w:r>
        <w:rPr>
          <w:spacing w:val="-2"/>
        </w:rPr>
        <w:t>n</w:t>
      </w:r>
      <w:r>
        <w:t>t gr</w:t>
      </w:r>
      <w:r>
        <w:rPr>
          <w:spacing w:val="-3"/>
        </w:rPr>
        <w:t>o</w:t>
      </w:r>
      <w:r>
        <w:rPr>
          <w:spacing w:val="-2"/>
        </w:rPr>
        <w:t>u</w:t>
      </w:r>
      <w:r>
        <w:t>p</w:t>
      </w:r>
      <w:r>
        <w:rPr>
          <w:spacing w:val="-1"/>
        </w:rPr>
        <w:t xml:space="preserve"> </w:t>
      </w:r>
      <w:r>
        <w:t>s</w:t>
      </w:r>
      <w:r>
        <w:rPr>
          <w:spacing w:val="1"/>
        </w:rPr>
        <w:t>h</w:t>
      </w:r>
      <w:r>
        <w:rPr>
          <w:spacing w:val="-2"/>
        </w:rPr>
        <w:t>o</w:t>
      </w:r>
      <w:r>
        <w:t>uld:</w:t>
      </w:r>
    </w:p>
    <w:p w:rsidR="008C2AD3" w:rsidRDefault="008C2AD3">
      <w:pPr>
        <w:kinsoku w:val="0"/>
        <w:overflowPunct w:val="0"/>
        <w:spacing w:before="2" w:line="280" w:lineRule="exact"/>
        <w:rPr>
          <w:sz w:val="28"/>
          <w:szCs w:val="28"/>
        </w:rPr>
      </w:pPr>
    </w:p>
    <w:p w:rsidR="008C2AD3" w:rsidRDefault="0013353B">
      <w:pPr>
        <w:pStyle w:val="BodyText"/>
        <w:kinsoku w:val="0"/>
        <w:overflowPunct w:val="0"/>
        <w:spacing w:line="274" w:lineRule="exact"/>
        <w:ind w:left="820" w:right="127" w:hanging="361"/>
        <w:jc w:val="both"/>
      </w:pPr>
      <w:r>
        <w:rPr>
          <w:rFonts w:ascii="Times New Roman" w:hAnsi="Times New Roman" w:cs="Times New Roman"/>
        </w:rPr>
        <w:pict>
          <v:shape id="_x0000_i1186" type="#_x0000_t75" style="width:9.75pt;height:9.75pt">
            <v:imagedata r:id="rId12" o:title=""/>
          </v:shape>
        </w:pict>
      </w:r>
      <w:r w:rsidR="008C2AD3">
        <w:rPr>
          <w:rFonts w:ascii="Times New Roman" w:hAnsi="Times New Roman" w:cs="Times New Roman"/>
          <w:sz w:val="20"/>
          <w:szCs w:val="20"/>
        </w:rPr>
        <w:t xml:space="preserve">   </w:t>
      </w:r>
      <w:r w:rsidR="008C2AD3">
        <w:t>Hold</w:t>
      </w:r>
      <w:r w:rsidR="008C2AD3">
        <w:rPr>
          <w:spacing w:val="19"/>
        </w:rPr>
        <w:t xml:space="preserve"> </w:t>
      </w:r>
      <w:r w:rsidR="008C2AD3">
        <w:t>an</w:t>
      </w:r>
      <w:r w:rsidR="008C2AD3">
        <w:rPr>
          <w:spacing w:val="17"/>
        </w:rPr>
        <w:t xml:space="preserve"> </w:t>
      </w:r>
      <w:r w:rsidR="008C2AD3">
        <w:t>org</w:t>
      </w:r>
      <w:r w:rsidR="008C2AD3">
        <w:rPr>
          <w:spacing w:val="-2"/>
        </w:rPr>
        <w:t>a</w:t>
      </w:r>
      <w:r w:rsidR="008C2AD3">
        <w:t>nizati</w:t>
      </w:r>
      <w:r w:rsidR="008C2AD3">
        <w:rPr>
          <w:spacing w:val="-2"/>
        </w:rPr>
        <w:t>o</w:t>
      </w:r>
      <w:r w:rsidR="008C2AD3">
        <w:t>nal</w:t>
      </w:r>
      <w:r w:rsidR="008C2AD3">
        <w:rPr>
          <w:spacing w:val="18"/>
        </w:rPr>
        <w:t xml:space="preserve"> </w:t>
      </w:r>
      <w:r w:rsidR="008C2AD3">
        <w:rPr>
          <w:spacing w:val="-1"/>
        </w:rPr>
        <w:t>m</w:t>
      </w:r>
      <w:r w:rsidR="008C2AD3">
        <w:t>e</w:t>
      </w:r>
      <w:r w:rsidR="008C2AD3">
        <w:rPr>
          <w:spacing w:val="-2"/>
        </w:rPr>
        <w:t>e</w:t>
      </w:r>
      <w:r w:rsidR="008C2AD3">
        <w:t>ting</w:t>
      </w:r>
      <w:r w:rsidR="008C2AD3">
        <w:rPr>
          <w:spacing w:val="20"/>
        </w:rPr>
        <w:t xml:space="preserve"> </w:t>
      </w:r>
      <w:r w:rsidR="008C2AD3">
        <w:rPr>
          <w:spacing w:val="-2"/>
        </w:rPr>
        <w:t>f</w:t>
      </w:r>
      <w:r w:rsidR="008C2AD3">
        <w:t>or</w:t>
      </w:r>
      <w:r w:rsidR="008C2AD3">
        <w:rPr>
          <w:spacing w:val="18"/>
        </w:rPr>
        <w:t xml:space="preserve"> </w:t>
      </w:r>
      <w:r w:rsidR="008C2AD3">
        <w:t>t</w:t>
      </w:r>
      <w:r w:rsidR="008C2AD3">
        <w:rPr>
          <w:spacing w:val="1"/>
        </w:rPr>
        <w:t>h</w:t>
      </w:r>
      <w:r w:rsidR="008C2AD3">
        <w:t>e</w:t>
      </w:r>
      <w:r w:rsidR="008C2AD3">
        <w:rPr>
          <w:spacing w:val="18"/>
        </w:rPr>
        <w:t xml:space="preserve"> </w:t>
      </w:r>
      <w:r w:rsidR="008C2AD3">
        <w:t>pur</w:t>
      </w:r>
      <w:r w:rsidR="008C2AD3">
        <w:rPr>
          <w:spacing w:val="-3"/>
        </w:rPr>
        <w:t>p</w:t>
      </w:r>
      <w:r w:rsidR="008C2AD3">
        <w:t>ose</w:t>
      </w:r>
      <w:r w:rsidR="008C2AD3">
        <w:rPr>
          <w:spacing w:val="17"/>
        </w:rPr>
        <w:t xml:space="preserve"> </w:t>
      </w:r>
      <w:r w:rsidR="008C2AD3">
        <w:t>of</w:t>
      </w:r>
      <w:r w:rsidR="008C2AD3">
        <w:rPr>
          <w:spacing w:val="19"/>
        </w:rPr>
        <w:t xml:space="preserve"> </w:t>
      </w:r>
      <w:r w:rsidR="008C2AD3">
        <w:t>c</w:t>
      </w:r>
      <w:r w:rsidR="008C2AD3">
        <w:rPr>
          <w:spacing w:val="-2"/>
        </w:rPr>
        <w:t>on</w:t>
      </w:r>
      <w:r w:rsidR="008C2AD3">
        <w:t>sid</w:t>
      </w:r>
      <w:r w:rsidR="008C2AD3">
        <w:rPr>
          <w:spacing w:val="1"/>
        </w:rPr>
        <w:t>e</w:t>
      </w:r>
      <w:r w:rsidR="008C2AD3">
        <w:t>r</w:t>
      </w:r>
      <w:r w:rsidR="008C2AD3">
        <w:rPr>
          <w:spacing w:val="-2"/>
        </w:rPr>
        <w:t>i</w:t>
      </w:r>
      <w:r w:rsidR="008C2AD3">
        <w:t>ng</w:t>
      </w:r>
      <w:r w:rsidR="008C2AD3">
        <w:rPr>
          <w:spacing w:val="19"/>
        </w:rPr>
        <w:t xml:space="preserve"> </w:t>
      </w:r>
      <w:r w:rsidR="008C2AD3">
        <w:rPr>
          <w:spacing w:val="-2"/>
        </w:rPr>
        <w:t>t</w:t>
      </w:r>
      <w:r w:rsidR="008C2AD3">
        <w:t>he</w:t>
      </w:r>
      <w:r w:rsidR="008C2AD3">
        <w:rPr>
          <w:spacing w:val="17"/>
        </w:rPr>
        <w:t xml:space="preserve"> </w:t>
      </w:r>
      <w:r w:rsidR="008C2AD3">
        <w:t>possibil</w:t>
      </w:r>
      <w:r w:rsidR="008C2AD3">
        <w:rPr>
          <w:spacing w:val="-2"/>
        </w:rPr>
        <w:t>i</w:t>
      </w:r>
      <w:r w:rsidR="008C2AD3">
        <w:t>ty</w:t>
      </w:r>
      <w:r w:rsidR="008C2AD3">
        <w:rPr>
          <w:spacing w:val="19"/>
        </w:rPr>
        <w:t xml:space="preserve"> </w:t>
      </w:r>
      <w:r w:rsidR="008C2AD3">
        <w:t>of</w:t>
      </w:r>
      <w:r w:rsidR="008C2AD3">
        <w:rPr>
          <w:spacing w:val="17"/>
        </w:rPr>
        <w:t xml:space="preserve"> </w:t>
      </w:r>
      <w:r w:rsidR="008C2AD3">
        <w:t>o</w:t>
      </w:r>
      <w:r w:rsidR="008C2AD3">
        <w:rPr>
          <w:spacing w:val="-5"/>
        </w:rPr>
        <w:t>r</w:t>
      </w:r>
      <w:r w:rsidR="008C2AD3">
        <w:t>ganiz</w:t>
      </w:r>
      <w:r w:rsidR="008C2AD3">
        <w:rPr>
          <w:spacing w:val="-2"/>
        </w:rPr>
        <w:t>in</w:t>
      </w:r>
      <w:r w:rsidR="008C2AD3">
        <w:t>g</w:t>
      </w:r>
      <w:r w:rsidR="008C2AD3">
        <w:rPr>
          <w:spacing w:val="20"/>
        </w:rPr>
        <w:t xml:space="preserve"> </w:t>
      </w:r>
      <w:r w:rsidR="008C2AD3">
        <w:t>a</w:t>
      </w:r>
      <w:r w:rsidR="008C2AD3">
        <w:rPr>
          <w:spacing w:val="17"/>
        </w:rPr>
        <w:t xml:space="preserve"> </w:t>
      </w:r>
      <w:r w:rsidR="008C2AD3">
        <w:t>new</w:t>
      </w:r>
      <w:r w:rsidR="008C2AD3">
        <w:rPr>
          <w:w w:val="99"/>
        </w:rPr>
        <w:t xml:space="preserve"> </w:t>
      </w:r>
      <w:r w:rsidR="008C2AD3">
        <w:t>chap</w:t>
      </w:r>
      <w:r w:rsidR="008C2AD3">
        <w:rPr>
          <w:spacing w:val="-2"/>
        </w:rPr>
        <w:t>t</w:t>
      </w:r>
      <w:r w:rsidR="008C2AD3">
        <w:t>er.</w:t>
      </w:r>
    </w:p>
    <w:p w:rsidR="008C2AD3" w:rsidRDefault="0013353B">
      <w:pPr>
        <w:pStyle w:val="BodyText"/>
        <w:kinsoku w:val="0"/>
        <w:overflowPunct w:val="0"/>
        <w:spacing w:line="276" w:lineRule="exact"/>
        <w:ind w:left="820" w:right="123" w:hanging="361"/>
        <w:jc w:val="both"/>
      </w:pPr>
      <w:r>
        <w:rPr>
          <w:rFonts w:ascii="Times New Roman" w:hAnsi="Times New Roman" w:cs="Times New Roman"/>
        </w:rPr>
        <w:pict>
          <v:shape id="_x0000_i1187" type="#_x0000_t75" style="width:9.75pt;height:9.75pt">
            <v:imagedata r:id="rId12" o:title=""/>
          </v:shape>
        </w:pict>
      </w:r>
      <w:r w:rsidR="008C2AD3">
        <w:rPr>
          <w:rFonts w:ascii="Times New Roman" w:hAnsi="Times New Roman" w:cs="Times New Roman"/>
          <w:sz w:val="20"/>
          <w:szCs w:val="20"/>
        </w:rPr>
        <w:t xml:space="preserve">   </w:t>
      </w:r>
      <w:r w:rsidR="008C2AD3">
        <w:t>Notify</w:t>
      </w:r>
      <w:r w:rsidR="008C2AD3">
        <w:rPr>
          <w:spacing w:val="21"/>
        </w:rPr>
        <w:t xml:space="preserve"> </w:t>
      </w:r>
      <w:r w:rsidR="008C2AD3">
        <w:t>t</w:t>
      </w:r>
      <w:r w:rsidR="008C2AD3">
        <w:rPr>
          <w:spacing w:val="-1"/>
        </w:rPr>
        <w:t>h</w:t>
      </w:r>
      <w:r w:rsidR="008C2AD3">
        <w:t>e</w:t>
      </w:r>
      <w:r w:rsidR="008C2AD3">
        <w:rPr>
          <w:spacing w:val="20"/>
        </w:rPr>
        <w:t xml:space="preserve"> </w:t>
      </w:r>
      <w:r w:rsidR="008C2AD3">
        <w:t>existing</w:t>
      </w:r>
      <w:r w:rsidR="008C2AD3">
        <w:rPr>
          <w:spacing w:val="20"/>
        </w:rPr>
        <w:t xml:space="preserve"> </w:t>
      </w:r>
      <w:r w:rsidR="008C2AD3">
        <w:t>ch</w:t>
      </w:r>
      <w:r w:rsidR="008C2AD3">
        <w:rPr>
          <w:spacing w:val="-2"/>
        </w:rPr>
        <w:t>a</w:t>
      </w:r>
      <w:r w:rsidR="008C2AD3">
        <w:t>pt</w:t>
      </w:r>
      <w:r w:rsidR="008C2AD3">
        <w:rPr>
          <w:spacing w:val="1"/>
        </w:rPr>
        <w:t>e</w:t>
      </w:r>
      <w:r w:rsidR="008C2AD3">
        <w:t>r</w:t>
      </w:r>
      <w:r w:rsidR="008C2AD3">
        <w:rPr>
          <w:spacing w:val="20"/>
        </w:rPr>
        <w:t xml:space="preserve"> </w:t>
      </w:r>
      <w:r w:rsidR="008C2AD3">
        <w:rPr>
          <w:spacing w:val="-3"/>
        </w:rPr>
        <w:t>i</w:t>
      </w:r>
      <w:r w:rsidR="008C2AD3">
        <w:t>n</w:t>
      </w:r>
      <w:r w:rsidR="008C2AD3">
        <w:rPr>
          <w:spacing w:val="22"/>
        </w:rPr>
        <w:t xml:space="preserve"> </w:t>
      </w:r>
      <w:r w:rsidR="008C2AD3">
        <w:t>w</w:t>
      </w:r>
      <w:r w:rsidR="008C2AD3">
        <w:rPr>
          <w:spacing w:val="-2"/>
        </w:rPr>
        <w:t>r</w:t>
      </w:r>
      <w:r w:rsidR="008C2AD3">
        <w:t>iting</w:t>
      </w:r>
      <w:r w:rsidR="008C2AD3">
        <w:rPr>
          <w:spacing w:val="20"/>
        </w:rPr>
        <w:t xml:space="preserve"> </w:t>
      </w:r>
      <w:r w:rsidR="008C2AD3">
        <w:t>of</w:t>
      </w:r>
      <w:r w:rsidR="008C2AD3">
        <w:rPr>
          <w:spacing w:val="18"/>
        </w:rPr>
        <w:t xml:space="preserve"> </w:t>
      </w:r>
      <w:r w:rsidR="008C2AD3">
        <w:t>t</w:t>
      </w:r>
      <w:r w:rsidR="008C2AD3">
        <w:rPr>
          <w:spacing w:val="1"/>
        </w:rPr>
        <w:t>h</w:t>
      </w:r>
      <w:r w:rsidR="008C2AD3">
        <w:t>e</w:t>
      </w:r>
      <w:r w:rsidR="008C2AD3">
        <w:rPr>
          <w:spacing w:val="20"/>
        </w:rPr>
        <w:t xml:space="preserve"> </w:t>
      </w:r>
      <w:r w:rsidR="008C2AD3">
        <w:t>t</w:t>
      </w:r>
      <w:r w:rsidR="008C2AD3">
        <w:rPr>
          <w:spacing w:val="4"/>
        </w:rPr>
        <w:t>i</w:t>
      </w:r>
      <w:r w:rsidR="008C2AD3">
        <w:rPr>
          <w:spacing w:val="-1"/>
        </w:rPr>
        <w:t>m</w:t>
      </w:r>
      <w:r w:rsidR="008C2AD3">
        <w:t>e</w:t>
      </w:r>
      <w:r w:rsidR="008C2AD3">
        <w:rPr>
          <w:spacing w:val="20"/>
        </w:rPr>
        <w:t xml:space="preserve"> </w:t>
      </w:r>
      <w:r w:rsidR="008C2AD3">
        <w:t>and</w:t>
      </w:r>
      <w:r w:rsidR="008C2AD3">
        <w:rPr>
          <w:spacing w:val="19"/>
        </w:rPr>
        <w:t xml:space="preserve"> </w:t>
      </w:r>
      <w:r w:rsidR="008C2AD3">
        <w:t>p</w:t>
      </w:r>
      <w:r w:rsidR="008C2AD3">
        <w:rPr>
          <w:spacing w:val="-3"/>
        </w:rPr>
        <w:t>l</w:t>
      </w:r>
      <w:r w:rsidR="008C2AD3">
        <w:t>ace</w:t>
      </w:r>
      <w:r w:rsidR="008C2AD3">
        <w:rPr>
          <w:spacing w:val="20"/>
        </w:rPr>
        <w:t xml:space="preserve"> </w:t>
      </w:r>
      <w:r w:rsidR="008C2AD3">
        <w:t>of</w:t>
      </w:r>
      <w:r w:rsidR="008C2AD3">
        <w:rPr>
          <w:spacing w:val="22"/>
        </w:rPr>
        <w:t xml:space="preserve"> </w:t>
      </w:r>
      <w:r w:rsidR="008C2AD3">
        <w:rPr>
          <w:spacing w:val="-2"/>
        </w:rPr>
        <w:t>t</w:t>
      </w:r>
      <w:r w:rsidR="008C2AD3">
        <w:t>he</w:t>
      </w:r>
      <w:r w:rsidR="008C2AD3">
        <w:rPr>
          <w:spacing w:val="19"/>
        </w:rPr>
        <w:t xml:space="preserve"> </w:t>
      </w:r>
      <w:r w:rsidR="008C2AD3">
        <w:rPr>
          <w:spacing w:val="-1"/>
        </w:rPr>
        <w:t>m</w:t>
      </w:r>
      <w:r w:rsidR="008C2AD3">
        <w:t>eeti</w:t>
      </w:r>
      <w:r w:rsidR="008C2AD3">
        <w:rPr>
          <w:spacing w:val="-2"/>
        </w:rPr>
        <w:t>n</w:t>
      </w:r>
      <w:r w:rsidR="008C2AD3">
        <w:t>g</w:t>
      </w:r>
      <w:r w:rsidR="008C2AD3">
        <w:rPr>
          <w:spacing w:val="20"/>
        </w:rPr>
        <w:t xml:space="preserve"> </w:t>
      </w:r>
      <w:r w:rsidR="008C2AD3">
        <w:t>and</w:t>
      </w:r>
      <w:r w:rsidR="008C2AD3">
        <w:rPr>
          <w:spacing w:val="20"/>
        </w:rPr>
        <w:t xml:space="preserve"> </w:t>
      </w:r>
      <w:r w:rsidR="008C2AD3">
        <w:rPr>
          <w:spacing w:val="-1"/>
        </w:rPr>
        <w:t>m</w:t>
      </w:r>
      <w:r w:rsidR="008C2AD3">
        <w:rPr>
          <w:spacing w:val="-2"/>
        </w:rPr>
        <w:t>a</w:t>
      </w:r>
      <w:r w:rsidR="008C2AD3">
        <w:t>y</w:t>
      </w:r>
      <w:r w:rsidR="008C2AD3">
        <w:rPr>
          <w:spacing w:val="20"/>
        </w:rPr>
        <w:t xml:space="preserve"> </w:t>
      </w:r>
      <w:r w:rsidR="008C2AD3">
        <w:t>au</w:t>
      </w:r>
      <w:r w:rsidR="008C2AD3">
        <w:rPr>
          <w:spacing w:val="-2"/>
        </w:rPr>
        <w:t>t</w:t>
      </w:r>
      <w:r w:rsidR="008C2AD3">
        <w:t>hor</w:t>
      </w:r>
      <w:r w:rsidR="008C2AD3">
        <w:rPr>
          <w:spacing w:val="-2"/>
        </w:rPr>
        <w:t>i</w:t>
      </w:r>
      <w:r w:rsidR="008C2AD3">
        <w:t>ze</w:t>
      </w:r>
      <w:r w:rsidR="008C2AD3">
        <w:rPr>
          <w:spacing w:val="20"/>
        </w:rPr>
        <w:t xml:space="preserve"> </w:t>
      </w:r>
      <w:r w:rsidR="008C2AD3">
        <w:t>t</w:t>
      </w:r>
      <w:r w:rsidR="008C2AD3">
        <w:rPr>
          <w:spacing w:val="-1"/>
        </w:rPr>
        <w:t>h</w:t>
      </w:r>
      <w:r w:rsidR="008C2AD3">
        <w:t>e I</w:t>
      </w:r>
      <w:r w:rsidR="008C2AD3">
        <w:rPr>
          <w:spacing w:val="1"/>
        </w:rPr>
        <w:t>n</w:t>
      </w:r>
      <w:r w:rsidR="008C2AD3">
        <w:t>stit</w:t>
      </w:r>
      <w:r w:rsidR="008C2AD3">
        <w:rPr>
          <w:spacing w:val="1"/>
        </w:rPr>
        <w:t>u</w:t>
      </w:r>
      <w:r w:rsidR="008C2AD3">
        <w:rPr>
          <w:spacing w:val="-2"/>
        </w:rPr>
        <w:t>t</w:t>
      </w:r>
      <w:r w:rsidR="008C2AD3">
        <w:t>e</w:t>
      </w:r>
      <w:r w:rsidR="008C2AD3">
        <w:rPr>
          <w:spacing w:val="33"/>
        </w:rPr>
        <w:t xml:space="preserve"> </w:t>
      </w:r>
      <w:r w:rsidR="008C2AD3">
        <w:t>to</w:t>
      </w:r>
      <w:r w:rsidR="008C2AD3">
        <w:rPr>
          <w:spacing w:val="35"/>
        </w:rPr>
        <w:t xml:space="preserve"> </w:t>
      </w:r>
      <w:r w:rsidR="008C2AD3">
        <w:t>prov</w:t>
      </w:r>
      <w:r w:rsidR="008C2AD3">
        <w:rPr>
          <w:spacing w:val="-3"/>
        </w:rPr>
        <w:t>i</w:t>
      </w:r>
      <w:r w:rsidR="008C2AD3">
        <w:t>de</w:t>
      </w:r>
      <w:r w:rsidR="008C2AD3">
        <w:rPr>
          <w:spacing w:val="33"/>
        </w:rPr>
        <w:t xml:space="preserve"> </w:t>
      </w:r>
      <w:r w:rsidR="008C2AD3">
        <w:t>t</w:t>
      </w:r>
      <w:r w:rsidR="008C2AD3">
        <w:rPr>
          <w:spacing w:val="-1"/>
        </w:rPr>
        <w:t>h</w:t>
      </w:r>
      <w:r w:rsidR="008C2AD3">
        <w:t>e</w:t>
      </w:r>
      <w:r w:rsidR="008C2AD3">
        <w:rPr>
          <w:spacing w:val="34"/>
        </w:rPr>
        <w:t xml:space="preserve"> </w:t>
      </w:r>
      <w:r w:rsidR="008C2AD3">
        <w:t>n</w:t>
      </w:r>
      <w:r w:rsidR="008C2AD3">
        <w:rPr>
          <w:spacing w:val="-2"/>
        </w:rPr>
        <w:t>a</w:t>
      </w:r>
      <w:r w:rsidR="008C2AD3">
        <w:rPr>
          <w:spacing w:val="-1"/>
        </w:rPr>
        <w:t>m</w:t>
      </w:r>
      <w:r w:rsidR="008C2AD3">
        <w:t>es</w:t>
      </w:r>
      <w:r w:rsidR="008C2AD3">
        <w:rPr>
          <w:spacing w:val="33"/>
        </w:rPr>
        <w:t xml:space="preserve"> </w:t>
      </w:r>
      <w:r w:rsidR="008C2AD3">
        <w:t>and</w:t>
      </w:r>
      <w:r w:rsidR="008C2AD3">
        <w:rPr>
          <w:spacing w:val="34"/>
        </w:rPr>
        <w:t xml:space="preserve"> </w:t>
      </w:r>
      <w:r w:rsidR="008C2AD3">
        <w:t>la</w:t>
      </w:r>
      <w:r w:rsidR="008C2AD3">
        <w:rPr>
          <w:spacing w:val="-1"/>
        </w:rPr>
        <w:t>b</w:t>
      </w:r>
      <w:r w:rsidR="008C2AD3">
        <w:t>els</w:t>
      </w:r>
      <w:r w:rsidR="008C2AD3">
        <w:rPr>
          <w:spacing w:val="32"/>
        </w:rPr>
        <w:t xml:space="preserve"> </w:t>
      </w:r>
      <w:r w:rsidR="008C2AD3">
        <w:t>of</w:t>
      </w:r>
      <w:r w:rsidR="008C2AD3">
        <w:rPr>
          <w:spacing w:val="34"/>
        </w:rPr>
        <w:t xml:space="preserve"> </w:t>
      </w:r>
      <w:r w:rsidR="008C2AD3">
        <w:t>its</w:t>
      </w:r>
      <w:r w:rsidR="008C2AD3">
        <w:rPr>
          <w:spacing w:val="33"/>
        </w:rPr>
        <w:t xml:space="preserve"> </w:t>
      </w:r>
      <w:r w:rsidR="008C2AD3">
        <w:rPr>
          <w:spacing w:val="-1"/>
        </w:rPr>
        <w:t>m</w:t>
      </w:r>
      <w:r w:rsidR="008C2AD3">
        <w:rPr>
          <w:spacing w:val="-2"/>
        </w:rPr>
        <w:t>e</w:t>
      </w:r>
      <w:r w:rsidR="008C2AD3">
        <w:rPr>
          <w:spacing w:val="-1"/>
        </w:rPr>
        <w:t>m</w:t>
      </w:r>
      <w:r w:rsidR="008C2AD3">
        <w:t>bers</w:t>
      </w:r>
      <w:r w:rsidR="008C2AD3">
        <w:rPr>
          <w:spacing w:val="33"/>
        </w:rPr>
        <w:t xml:space="preserve"> </w:t>
      </w:r>
      <w:r w:rsidR="008C2AD3">
        <w:t>who</w:t>
      </w:r>
      <w:r w:rsidR="008C2AD3">
        <w:rPr>
          <w:spacing w:val="34"/>
        </w:rPr>
        <w:t xml:space="preserve"> </w:t>
      </w:r>
      <w:r w:rsidR="008C2AD3">
        <w:t>ha</w:t>
      </w:r>
      <w:r w:rsidR="008C2AD3">
        <w:rPr>
          <w:spacing w:val="-3"/>
        </w:rPr>
        <w:t>v</w:t>
      </w:r>
      <w:r w:rsidR="008C2AD3">
        <w:t>e</w:t>
      </w:r>
      <w:r w:rsidR="008C2AD3">
        <w:rPr>
          <w:spacing w:val="34"/>
        </w:rPr>
        <w:t xml:space="preserve"> </w:t>
      </w:r>
      <w:r w:rsidR="008C2AD3">
        <w:t>a</w:t>
      </w:r>
      <w:r w:rsidR="008C2AD3">
        <w:rPr>
          <w:spacing w:val="33"/>
        </w:rPr>
        <w:t xml:space="preserve"> </w:t>
      </w:r>
      <w:r w:rsidR="008C2AD3">
        <w:t>place</w:t>
      </w:r>
      <w:r w:rsidR="008C2AD3">
        <w:rPr>
          <w:spacing w:val="32"/>
        </w:rPr>
        <w:t xml:space="preserve"> </w:t>
      </w:r>
      <w:r w:rsidR="008C2AD3">
        <w:t>of</w:t>
      </w:r>
      <w:r w:rsidR="008C2AD3">
        <w:rPr>
          <w:spacing w:val="33"/>
        </w:rPr>
        <w:t xml:space="preserve"> </w:t>
      </w:r>
      <w:r w:rsidR="008C2AD3">
        <w:t>busi</w:t>
      </w:r>
      <w:r w:rsidR="008C2AD3">
        <w:rPr>
          <w:spacing w:val="-2"/>
        </w:rPr>
        <w:t>n</w:t>
      </w:r>
      <w:r w:rsidR="008C2AD3">
        <w:t>ess</w:t>
      </w:r>
      <w:r w:rsidR="008C2AD3">
        <w:rPr>
          <w:spacing w:val="34"/>
        </w:rPr>
        <w:t xml:space="preserve"> </w:t>
      </w:r>
      <w:r w:rsidR="008C2AD3">
        <w:t>in</w:t>
      </w:r>
      <w:r w:rsidR="008C2AD3">
        <w:rPr>
          <w:spacing w:val="33"/>
        </w:rPr>
        <w:t xml:space="preserve"> </w:t>
      </w:r>
      <w:r w:rsidR="008C2AD3">
        <w:t>t</w:t>
      </w:r>
      <w:r w:rsidR="008C2AD3">
        <w:rPr>
          <w:spacing w:val="-1"/>
        </w:rPr>
        <w:t>h</w:t>
      </w:r>
      <w:r w:rsidR="008C2AD3">
        <w:t>e propo</w:t>
      </w:r>
      <w:r w:rsidR="008C2AD3">
        <w:rPr>
          <w:spacing w:val="-3"/>
        </w:rPr>
        <w:t>s</w:t>
      </w:r>
      <w:r w:rsidR="008C2AD3">
        <w:t>ed jur</w:t>
      </w:r>
      <w:r w:rsidR="008C2AD3">
        <w:rPr>
          <w:spacing w:val="-2"/>
        </w:rPr>
        <w:t>i</w:t>
      </w:r>
      <w:r w:rsidR="008C2AD3">
        <w:t>sdicti</w:t>
      </w:r>
      <w:r w:rsidR="008C2AD3">
        <w:rPr>
          <w:spacing w:val="-3"/>
        </w:rPr>
        <w:t>o</w:t>
      </w:r>
      <w:r w:rsidR="008C2AD3">
        <w:t>n.</w:t>
      </w:r>
    </w:p>
    <w:p w:rsidR="008C2AD3" w:rsidRDefault="0013353B">
      <w:pPr>
        <w:pStyle w:val="BodyText"/>
        <w:kinsoku w:val="0"/>
        <w:overflowPunct w:val="0"/>
        <w:spacing w:line="269" w:lineRule="exact"/>
        <w:ind w:left="460"/>
      </w:pPr>
      <w:r>
        <w:rPr>
          <w:rFonts w:ascii="Times New Roman" w:hAnsi="Times New Roman" w:cs="Times New Roman"/>
        </w:rPr>
        <w:pict>
          <v:shape id="_x0000_i1188" type="#_x0000_t75" style="width:9.75pt;height:9.75pt">
            <v:imagedata r:id="rId12" o:title=""/>
          </v:shape>
        </w:pict>
      </w:r>
      <w:r w:rsidR="008C2AD3">
        <w:rPr>
          <w:rFonts w:ascii="Times New Roman" w:hAnsi="Times New Roman" w:cs="Times New Roman"/>
          <w:sz w:val="20"/>
          <w:szCs w:val="20"/>
        </w:rPr>
        <w:t xml:space="preserve">   </w:t>
      </w:r>
      <w:r w:rsidR="008C2AD3">
        <w:t>Up</w:t>
      </w:r>
      <w:r w:rsidR="008C2AD3">
        <w:rPr>
          <w:spacing w:val="1"/>
        </w:rPr>
        <w:t>o</w:t>
      </w:r>
      <w:r w:rsidR="008C2AD3">
        <w:t>n</w:t>
      </w:r>
      <w:r w:rsidR="008C2AD3">
        <w:rPr>
          <w:spacing w:val="31"/>
        </w:rPr>
        <w:t xml:space="preserve"> </w:t>
      </w:r>
      <w:r w:rsidR="008C2AD3">
        <w:t>re</w:t>
      </w:r>
      <w:r w:rsidR="008C2AD3">
        <w:rPr>
          <w:spacing w:val="-3"/>
        </w:rPr>
        <w:t>c</w:t>
      </w:r>
      <w:r w:rsidR="008C2AD3">
        <w:t>eiv</w:t>
      </w:r>
      <w:r w:rsidR="008C2AD3">
        <w:rPr>
          <w:spacing w:val="-2"/>
        </w:rPr>
        <w:t>i</w:t>
      </w:r>
      <w:r w:rsidR="008C2AD3">
        <w:t>ng</w:t>
      </w:r>
      <w:r w:rsidR="008C2AD3">
        <w:rPr>
          <w:spacing w:val="29"/>
        </w:rPr>
        <w:t xml:space="preserve"> </w:t>
      </w:r>
      <w:r w:rsidR="008C2AD3">
        <w:t>app</w:t>
      </w:r>
      <w:r w:rsidR="008C2AD3">
        <w:rPr>
          <w:spacing w:val="-5"/>
        </w:rPr>
        <w:t>r</w:t>
      </w:r>
      <w:r w:rsidR="008C2AD3">
        <w:t>oval</w:t>
      </w:r>
      <w:r w:rsidR="008C2AD3">
        <w:rPr>
          <w:spacing w:val="31"/>
        </w:rPr>
        <w:t xml:space="preserve"> </w:t>
      </w:r>
      <w:r w:rsidR="008C2AD3">
        <w:t>f</w:t>
      </w:r>
      <w:r w:rsidR="008C2AD3">
        <w:rPr>
          <w:spacing w:val="-3"/>
        </w:rPr>
        <w:t>r</w:t>
      </w:r>
      <w:r w:rsidR="008C2AD3">
        <w:t>om</w:t>
      </w:r>
      <w:r w:rsidR="008C2AD3">
        <w:rPr>
          <w:spacing w:val="29"/>
        </w:rPr>
        <w:t xml:space="preserve"> </w:t>
      </w:r>
      <w:r w:rsidR="008C2AD3">
        <w:t>t</w:t>
      </w:r>
      <w:r w:rsidR="008C2AD3">
        <w:rPr>
          <w:spacing w:val="1"/>
        </w:rPr>
        <w:t>h</w:t>
      </w:r>
      <w:r w:rsidR="008C2AD3">
        <w:t>e</w:t>
      </w:r>
      <w:r w:rsidR="008C2AD3">
        <w:rPr>
          <w:spacing w:val="29"/>
        </w:rPr>
        <w:t xml:space="preserve"> </w:t>
      </w:r>
      <w:r w:rsidR="008C2AD3">
        <w:t>existing</w:t>
      </w:r>
      <w:r w:rsidR="008C2AD3">
        <w:rPr>
          <w:spacing w:val="30"/>
        </w:rPr>
        <w:t xml:space="preserve"> </w:t>
      </w:r>
      <w:r w:rsidR="008C2AD3">
        <w:t>c</w:t>
      </w:r>
      <w:r w:rsidR="008C2AD3">
        <w:rPr>
          <w:spacing w:val="-2"/>
        </w:rPr>
        <w:t>h</w:t>
      </w:r>
      <w:r w:rsidR="008C2AD3">
        <w:t>apt</w:t>
      </w:r>
      <w:r w:rsidR="008C2AD3">
        <w:rPr>
          <w:spacing w:val="1"/>
        </w:rPr>
        <w:t>e</w:t>
      </w:r>
      <w:r w:rsidR="008C2AD3">
        <w:t>r</w:t>
      </w:r>
      <w:r w:rsidR="008C2AD3">
        <w:rPr>
          <w:spacing w:val="30"/>
        </w:rPr>
        <w:t xml:space="preserve"> </w:t>
      </w:r>
      <w:r w:rsidR="008C2AD3">
        <w:rPr>
          <w:spacing w:val="-5"/>
        </w:rPr>
        <w:t>r</w:t>
      </w:r>
      <w:r w:rsidR="008C2AD3">
        <w:t>ele</w:t>
      </w:r>
      <w:r w:rsidR="008C2AD3">
        <w:rPr>
          <w:spacing w:val="1"/>
        </w:rPr>
        <w:t>a</w:t>
      </w:r>
      <w:r w:rsidR="008C2AD3">
        <w:t>sing</w:t>
      </w:r>
      <w:r w:rsidR="008C2AD3">
        <w:rPr>
          <w:spacing w:val="30"/>
        </w:rPr>
        <w:t xml:space="preserve"> </w:t>
      </w:r>
      <w:r w:rsidR="008C2AD3">
        <w:t>t</w:t>
      </w:r>
      <w:r w:rsidR="008C2AD3">
        <w:rPr>
          <w:spacing w:val="-1"/>
        </w:rPr>
        <w:t>h</w:t>
      </w:r>
      <w:r w:rsidR="008C2AD3">
        <w:t>e</w:t>
      </w:r>
      <w:r w:rsidR="008C2AD3">
        <w:rPr>
          <w:spacing w:val="31"/>
        </w:rPr>
        <w:t xml:space="preserve"> </w:t>
      </w:r>
      <w:r w:rsidR="008C2AD3">
        <w:rPr>
          <w:spacing w:val="-2"/>
        </w:rPr>
        <w:t>p</w:t>
      </w:r>
      <w:r w:rsidR="008C2AD3">
        <w:t>ortion</w:t>
      </w:r>
      <w:r w:rsidR="008C2AD3">
        <w:rPr>
          <w:spacing w:val="29"/>
        </w:rPr>
        <w:t xml:space="preserve"> </w:t>
      </w:r>
      <w:r w:rsidR="008C2AD3">
        <w:t>of</w:t>
      </w:r>
      <w:r w:rsidR="008C2AD3">
        <w:rPr>
          <w:spacing w:val="32"/>
        </w:rPr>
        <w:t xml:space="preserve"> </w:t>
      </w:r>
      <w:r w:rsidR="008C2AD3">
        <w:t>its</w:t>
      </w:r>
      <w:r w:rsidR="008C2AD3">
        <w:rPr>
          <w:spacing w:val="30"/>
        </w:rPr>
        <w:t xml:space="preserve"> </w:t>
      </w:r>
      <w:r w:rsidR="008C2AD3">
        <w:rPr>
          <w:spacing w:val="-3"/>
        </w:rPr>
        <w:t>j</w:t>
      </w:r>
      <w:r w:rsidR="008C2AD3">
        <w:rPr>
          <w:spacing w:val="-2"/>
        </w:rPr>
        <w:t>u</w:t>
      </w:r>
      <w:r w:rsidR="008C2AD3">
        <w:t>r</w:t>
      </w:r>
      <w:r w:rsidR="008C2AD3">
        <w:rPr>
          <w:spacing w:val="-2"/>
        </w:rPr>
        <w:t>i</w:t>
      </w:r>
      <w:r w:rsidR="008C2AD3">
        <w:t>sdicti</w:t>
      </w:r>
      <w:r w:rsidR="008C2AD3">
        <w:rPr>
          <w:spacing w:val="10"/>
        </w:rPr>
        <w:t>o</w:t>
      </w:r>
      <w:r w:rsidR="008C2AD3">
        <w:t>n</w:t>
      </w:r>
      <w:r w:rsidR="008C2AD3">
        <w:rPr>
          <w:spacing w:val="31"/>
        </w:rPr>
        <w:t xml:space="preserve"> </w:t>
      </w:r>
      <w:r w:rsidR="008C2AD3">
        <w:t>t</w:t>
      </w:r>
      <w:r w:rsidR="008C2AD3">
        <w:rPr>
          <w:spacing w:val="-1"/>
        </w:rPr>
        <w:t>h</w:t>
      </w:r>
      <w:r w:rsidR="008C2AD3">
        <w:t>at</w:t>
      </w:r>
      <w:r w:rsidR="008C2AD3">
        <w:rPr>
          <w:spacing w:val="32"/>
        </w:rPr>
        <w:t xml:space="preserve"> </w:t>
      </w:r>
      <w:r w:rsidR="008C2AD3">
        <w:t>is</w:t>
      </w:r>
    </w:p>
    <w:p w:rsidR="008C2AD3" w:rsidRDefault="008C2AD3">
      <w:pPr>
        <w:pStyle w:val="BodyText"/>
        <w:kinsoku w:val="0"/>
        <w:overflowPunct w:val="0"/>
        <w:spacing w:before="1" w:line="480" w:lineRule="auto"/>
        <w:ind w:right="2668" w:firstLine="719"/>
      </w:pPr>
      <w:r>
        <w:t>affec</w:t>
      </w:r>
      <w:r>
        <w:rPr>
          <w:spacing w:val="-2"/>
        </w:rPr>
        <w:t>t</w:t>
      </w:r>
      <w:r>
        <w:t>ed,</w:t>
      </w:r>
      <w:r>
        <w:rPr>
          <w:spacing w:val="-3"/>
        </w:rPr>
        <w:t xml:space="preserve"> </w:t>
      </w:r>
      <w:r>
        <w:t>the</w:t>
      </w:r>
      <w:r>
        <w:rPr>
          <w:spacing w:val="-2"/>
        </w:rPr>
        <w:t xml:space="preserve"> </w:t>
      </w:r>
      <w:r>
        <w:t>fol</w:t>
      </w:r>
      <w:r>
        <w:rPr>
          <w:spacing w:val="-2"/>
        </w:rPr>
        <w:t>l</w:t>
      </w:r>
      <w:r>
        <w:t>ow</w:t>
      </w:r>
      <w:r>
        <w:rPr>
          <w:spacing w:val="-1"/>
        </w:rPr>
        <w:t>i</w:t>
      </w:r>
      <w:r>
        <w:rPr>
          <w:spacing w:val="-2"/>
        </w:rPr>
        <w:t>n</w:t>
      </w:r>
      <w:r>
        <w:t>g in</w:t>
      </w:r>
      <w:r>
        <w:rPr>
          <w:spacing w:val="-2"/>
        </w:rPr>
        <w:t>f</w:t>
      </w:r>
      <w:r>
        <w:t>or</w:t>
      </w:r>
      <w:r>
        <w:rPr>
          <w:spacing w:val="-2"/>
        </w:rPr>
        <w:t>m</w:t>
      </w:r>
      <w:r>
        <w:t>ation s</w:t>
      </w:r>
      <w:r>
        <w:rPr>
          <w:spacing w:val="-1"/>
        </w:rPr>
        <w:t>h</w:t>
      </w:r>
      <w:r>
        <w:t>ould</w:t>
      </w:r>
      <w:r>
        <w:rPr>
          <w:spacing w:val="-3"/>
        </w:rPr>
        <w:t xml:space="preserve"> </w:t>
      </w:r>
      <w:r>
        <w:rPr>
          <w:spacing w:val="1"/>
        </w:rPr>
        <w:t>b</w:t>
      </w:r>
      <w:r>
        <w:t>e</w:t>
      </w:r>
      <w:r>
        <w:rPr>
          <w:spacing w:val="-2"/>
        </w:rPr>
        <w:t xml:space="preserve"> </w:t>
      </w:r>
      <w:r>
        <w:t>s</w:t>
      </w:r>
      <w:r>
        <w:rPr>
          <w:spacing w:val="1"/>
        </w:rPr>
        <w:t>u</w:t>
      </w:r>
      <w:r>
        <w:t>b</w:t>
      </w:r>
      <w:r>
        <w:rPr>
          <w:spacing w:val="-1"/>
        </w:rPr>
        <w:t>m</w:t>
      </w:r>
      <w:r>
        <w:t>it</w:t>
      </w:r>
      <w:r>
        <w:rPr>
          <w:spacing w:val="-2"/>
        </w:rPr>
        <w:t>t</w:t>
      </w:r>
      <w:r>
        <w:t>ed</w:t>
      </w:r>
      <w:r>
        <w:rPr>
          <w:spacing w:val="-2"/>
        </w:rPr>
        <w:t xml:space="preserve"> </w:t>
      </w:r>
      <w:r>
        <w:t xml:space="preserve">to </w:t>
      </w:r>
      <w:r>
        <w:rPr>
          <w:spacing w:val="-2"/>
        </w:rPr>
        <w:t>t</w:t>
      </w:r>
      <w:r>
        <w:t xml:space="preserve">he </w:t>
      </w:r>
      <w:r>
        <w:rPr>
          <w:spacing w:val="-2"/>
        </w:rPr>
        <w:t>I</w:t>
      </w:r>
      <w:r>
        <w:t>nstit</w:t>
      </w:r>
      <w:r>
        <w:rPr>
          <w:spacing w:val="1"/>
        </w:rPr>
        <w:t>u</w:t>
      </w:r>
      <w:r>
        <w:rPr>
          <w:spacing w:val="-2"/>
        </w:rPr>
        <w:t>t</w:t>
      </w:r>
      <w:r>
        <w:t>e: F</w:t>
      </w:r>
      <w:r>
        <w:rPr>
          <w:spacing w:val="-1"/>
        </w:rPr>
        <w:t>r</w:t>
      </w:r>
      <w:r>
        <w:t>om</w:t>
      </w:r>
      <w:r>
        <w:rPr>
          <w:spacing w:val="-2"/>
        </w:rPr>
        <w:t xml:space="preserve"> </w:t>
      </w:r>
      <w:r>
        <w:t>the</w:t>
      </w:r>
      <w:r>
        <w:rPr>
          <w:spacing w:val="-1"/>
        </w:rPr>
        <w:t xml:space="preserve"> a</w:t>
      </w:r>
      <w:r>
        <w:t>ppl</w:t>
      </w:r>
      <w:r>
        <w:rPr>
          <w:spacing w:val="-2"/>
        </w:rPr>
        <w:t>i</w:t>
      </w:r>
      <w:r>
        <w:t>c</w:t>
      </w:r>
      <w:r>
        <w:rPr>
          <w:spacing w:val="-2"/>
        </w:rPr>
        <w:t>a</w:t>
      </w:r>
      <w:r>
        <w:t>nt gr</w:t>
      </w:r>
      <w:r>
        <w:rPr>
          <w:spacing w:val="-3"/>
        </w:rPr>
        <w:t>o</w:t>
      </w:r>
      <w:r>
        <w:t>up:</w:t>
      </w:r>
    </w:p>
    <w:p w:rsidR="008C2AD3" w:rsidRDefault="008C2AD3">
      <w:pPr>
        <w:pStyle w:val="BodyText"/>
        <w:numPr>
          <w:ilvl w:val="2"/>
          <w:numId w:val="5"/>
        </w:numPr>
        <w:tabs>
          <w:tab w:val="left" w:pos="820"/>
        </w:tabs>
        <w:kinsoku w:val="0"/>
        <w:overflowPunct w:val="0"/>
        <w:spacing w:before="22" w:line="276" w:lineRule="exact"/>
        <w:ind w:left="820" w:right="129"/>
        <w:jc w:val="both"/>
      </w:pPr>
      <w:r>
        <w:rPr>
          <w:spacing w:val="-1"/>
        </w:rPr>
        <w:t>M</w:t>
      </w:r>
      <w:r>
        <w:t>in</w:t>
      </w:r>
      <w:r>
        <w:rPr>
          <w:spacing w:val="1"/>
        </w:rPr>
        <w:t>u</w:t>
      </w:r>
      <w:r>
        <w:t>t</w:t>
      </w:r>
      <w:r>
        <w:rPr>
          <w:spacing w:val="1"/>
        </w:rPr>
        <w:t>e</w:t>
      </w:r>
      <w:r>
        <w:t>s</w:t>
      </w:r>
      <w:r>
        <w:rPr>
          <w:spacing w:val="19"/>
        </w:rPr>
        <w:t xml:space="preserve"> </w:t>
      </w:r>
      <w:r>
        <w:t>from</w:t>
      </w:r>
      <w:r>
        <w:rPr>
          <w:spacing w:val="19"/>
        </w:rPr>
        <w:t xml:space="preserve"> </w:t>
      </w:r>
      <w:r>
        <w:t>t</w:t>
      </w:r>
      <w:r>
        <w:rPr>
          <w:spacing w:val="1"/>
        </w:rPr>
        <w:t>h</w:t>
      </w:r>
      <w:r>
        <w:t>e</w:t>
      </w:r>
      <w:r>
        <w:rPr>
          <w:spacing w:val="17"/>
        </w:rPr>
        <w:t xml:space="preserve"> </w:t>
      </w:r>
      <w:r>
        <w:t>org</w:t>
      </w:r>
      <w:r>
        <w:rPr>
          <w:spacing w:val="-2"/>
        </w:rPr>
        <w:t>a</w:t>
      </w:r>
      <w:r>
        <w:t>nizat</w:t>
      </w:r>
      <w:r>
        <w:rPr>
          <w:spacing w:val="-3"/>
        </w:rPr>
        <w:t>i</w:t>
      </w:r>
      <w:r>
        <w:t>onal</w:t>
      </w:r>
      <w:r>
        <w:rPr>
          <w:spacing w:val="18"/>
        </w:rPr>
        <w:t xml:space="preserve"> </w:t>
      </w:r>
      <w:r>
        <w:rPr>
          <w:spacing w:val="-1"/>
        </w:rPr>
        <w:t>m</w:t>
      </w:r>
      <w:r>
        <w:t>eet</w:t>
      </w:r>
      <w:r>
        <w:rPr>
          <w:spacing w:val="-3"/>
        </w:rPr>
        <w:t>i</w:t>
      </w:r>
      <w:r>
        <w:t>ng,</w:t>
      </w:r>
      <w:r>
        <w:rPr>
          <w:spacing w:val="19"/>
        </w:rPr>
        <w:t xml:space="preserve"> </w:t>
      </w:r>
      <w:r>
        <w:t>incl</w:t>
      </w:r>
      <w:r>
        <w:rPr>
          <w:spacing w:val="-2"/>
        </w:rPr>
        <w:t>u</w:t>
      </w:r>
      <w:r>
        <w:t>ding</w:t>
      </w:r>
      <w:r>
        <w:rPr>
          <w:spacing w:val="20"/>
        </w:rPr>
        <w:t xml:space="preserve"> </w:t>
      </w:r>
      <w:r>
        <w:rPr>
          <w:spacing w:val="-2"/>
        </w:rPr>
        <w:t>t</w:t>
      </w:r>
      <w:r>
        <w:t>he</w:t>
      </w:r>
      <w:r>
        <w:rPr>
          <w:spacing w:val="18"/>
        </w:rPr>
        <w:t xml:space="preserve"> </w:t>
      </w:r>
      <w:r>
        <w:t>date</w:t>
      </w:r>
      <w:r>
        <w:rPr>
          <w:spacing w:val="20"/>
        </w:rPr>
        <w:t xml:space="preserve"> </w:t>
      </w:r>
      <w:r>
        <w:rPr>
          <w:spacing w:val="-2"/>
        </w:rPr>
        <w:t>a</w:t>
      </w:r>
      <w:r>
        <w:t>nd</w:t>
      </w:r>
      <w:r>
        <w:rPr>
          <w:spacing w:val="20"/>
        </w:rPr>
        <w:t xml:space="preserve"> </w:t>
      </w:r>
      <w:r>
        <w:t>p</w:t>
      </w:r>
      <w:r>
        <w:rPr>
          <w:spacing w:val="-3"/>
        </w:rPr>
        <w:t>l</w:t>
      </w:r>
      <w:r>
        <w:t>ace</w:t>
      </w:r>
      <w:r>
        <w:rPr>
          <w:spacing w:val="20"/>
        </w:rPr>
        <w:t xml:space="preserve"> </w:t>
      </w:r>
      <w:r>
        <w:t>t</w:t>
      </w:r>
      <w:r>
        <w:rPr>
          <w:spacing w:val="-1"/>
        </w:rPr>
        <w:t>h</w:t>
      </w:r>
      <w:r>
        <w:t>e</w:t>
      </w:r>
      <w:r>
        <w:rPr>
          <w:spacing w:val="20"/>
        </w:rPr>
        <w:t xml:space="preserve"> </w:t>
      </w:r>
      <w:r>
        <w:rPr>
          <w:spacing w:val="-1"/>
        </w:rPr>
        <w:t>m</w:t>
      </w:r>
      <w:r>
        <w:t>eet</w:t>
      </w:r>
      <w:r>
        <w:rPr>
          <w:spacing w:val="-3"/>
        </w:rPr>
        <w:t>i</w:t>
      </w:r>
      <w:r>
        <w:rPr>
          <w:spacing w:val="-2"/>
        </w:rPr>
        <w:t>n</w:t>
      </w:r>
      <w:r>
        <w:t>g</w:t>
      </w:r>
      <w:r>
        <w:rPr>
          <w:spacing w:val="20"/>
        </w:rPr>
        <w:t xml:space="preserve"> </w:t>
      </w:r>
      <w:r>
        <w:t>was</w:t>
      </w:r>
      <w:r>
        <w:rPr>
          <w:spacing w:val="19"/>
        </w:rPr>
        <w:t xml:space="preserve"> </w:t>
      </w:r>
      <w:r>
        <w:t>held,</w:t>
      </w:r>
      <w:r>
        <w:rPr>
          <w:spacing w:val="20"/>
        </w:rPr>
        <w:t xml:space="preserve"> </w:t>
      </w:r>
      <w:r>
        <w:rPr>
          <w:spacing w:val="-2"/>
        </w:rPr>
        <w:t>t</w:t>
      </w:r>
      <w:r>
        <w:t>he na</w:t>
      </w:r>
      <w:r>
        <w:rPr>
          <w:spacing w:val="-1"/>
        </w:rPr>
        <w:t>m</w:t>
      </w:r>
      <w:r>
        <w:t>es</w:t>
      </w:r>
      <w:r>
        <w:rPr>
          <w:spacing w:val="-2"/>
        </w:rPr>
        <w:t xml:space="preserve"> </w:t>
      </w:r>
      <w:r>
        <w:rPr>
          <w:spacing w:val="-1"/>
        </w:rPr>
        <w:t>o</w:t>
      </w:r>
      <w:r>
        <w:t xml:space="preserve">f </w:t>
      </w:r>
      <w:r>
        <w:rPr>
          <w:spacing w:val="-1"/>
        </w:rPr>
        <w:t>m</w:t>
      </w:r>
      <w:r>
        <w:t>eet</w:t>
      </w:r>
      <w:r>
        <w:rPr>
          <w:spacing w:val="-3"/>
        </w:rPr>
        <w:t>i</w:t>
      </w:r>
      <w:r>
        <w:t>ng</w:t>
      </w:r>
      <w:r>
        <w:rPr>
          <w:spacing w:val="-2"/>
        </w:rPr>
        <w:t xml:space="preserve"> </w:t>
      </w:r>
      <w:r>
        <w:t>att</w:t>
      </w:r>
      <w:r>
        <w:rPr>
          <w:spacing w:val="-2"/>
        </w:rPr>
        <w:t>e</w:t>
      </w:r>
      <w:r>
        <w:t>n</w:t>
      </w:r>
      <w:r>
        <w:rPr>
          <w:spacing w:val="-2"/>
        </w:rPr>
        <w:t>d</w:t>
      </w:r>
      <w:r>
        <w:t>e</w:t>
      </w:r>
      <w:r>
        <w:rPr>
          <w:spacing w:val="-2"/>
        </w:rPr>
        <w:t>e</w:t>
      </w:r>
      <w:r>
        <w:t>s</w:t>
      </w:r>
      <w:r>
        <w:rPr>
          <w:spacing w:val="-1"/>
        </w:rPr>
        <w:t xml:space="preserve"> </w:t>
      </w:r>
      <w:r>
        <w:rPr>
          <w:spacing w:val="1"/>
        </w:rPr>
        <w:t>a</w:t>
      </w:r>
      <w:r>
        <w:t>nd</w:t>
      </w:r>
      <w:r>
        <w:rPr>
          <w:spacing w:val="-2"/>
        </w:rPr>
        <w:t xml:space="preserve"> </w:t>
      </w:r>
      <w:r>
        <w:t>t</w:t>
      </w:r>
      <w:r>
        <w:rPr>
          <w:spacing w:val="-2"/>
        </w:rPr>
        <w:t>h</w:t>
      </w:r>
      <w:r>
        <w:t>eir</w:t>
      </w:r>
      <w:r>
        <w:rPr>
          <w:spacing w:val="-2"/>
        </w:rPr>
        <w:t xml:space="preserve"> </w:t>
      </w:r>
      <w:r>
        <w:t>c</w:t>
      </w:r>
      <w:r>
        <w:rPr>
          <w:spacing w:val="1"/>
        </w:rPr>
        <w:t>h</w:t>
      </w:r>
      <w:r>
        <w:t>a</w:t>
      </w:r>
      <w:r>
        <w:rPr>
          <w:spacing w:val="-2"/>
        </w:rPr>
        <w:t>p</w:t>
      </w:r>
      <w:r>
        <w:t>t</w:t>
      </w:r>
      <w:r>
        <w:rPr>
          <w:spacing w:val="1"/>
        </w:rPr>
        <w:t>e</w:t>
      </w:r>
      <w:r>
        <w:t>r a</w:t>
      </w:r>
      <w:r>
        <w:rPr>
          <w:spacing w:val="-2"/>
        </w:rPr>
        <w:t>f</w:t>
      </w:r>
      <w:r>
        <w:rPr>
          <w:spacing w:val="6"/>
        </w:rPr>
        <w:t>f</w:t>
      </w:r>
      <w:r>
        <w:t>i</w:t>
      </w:r>
      <w:r>
        <w:rPr>
          <w:spacing w:val="-2"/>
        </w:rPr>
        <w:t>l</w:t>
      </w:r>
      <w:r>
        <w:t>iati</w:t>
      </w:r>
      <w:r>
        <w:rPr>
          <w:spacing w:val="-2"/>
        </w:rPr>
        <w:t>o</w:t>
      </w:r>
      <w:r>
        <w:t>n.</w:t>
      </w:r>
    </w:p>
    <w:p w:rsidR="008C2AD3" w:rsidRDefault="008C2AD3">
      <w:pPr>
        <w:kinsoku w:val="0"/>
        <w:overflowPunct w:val="0"/>
        <w:spacing w:before="11" w:line="260" w:lineRule="exact"/>
        <w:rPr>
          <w:sz w:val="26"/>
          <w:szCs w:val="26"/>
        </w:rPr>
      </w:pPr>
    </w:p>
    <w:p w:rsidR="008C2AD3" w:rsidRDefault="008C2AD3">
      <w:pPr>
        <w:pStyle w:val="BodyText"/>
        <w:numPr>
          <w:ilvl w:val="2"/>
          <w:numId w:val="5"/>
        </w:numPr>
        <w:tabs>
          <w:tab w:val="left" w:pos="820"/>
        </w:tabs>
        <w:kinsoku w:val="0"/>
        <w:overflowPunct w:val="0"/>
        <w:spacing w:line="239" w:lineRule="auto"/>
        <w:ind w:left="820" w:right="120"/>
        <w:jc w:val="both"/>
      </w:pPr>
      <w:r>
        <w:t>The</w:t>
      </w:r>
      <w:r>
        <w:rPr>
          <w:spacing w:val="25"/>
        </w:rPr>
        <w:t xml:space="preserve"> </w:t>
      </w:r>
      <w:r>
        <w:rPr>
          <w:spacing w:val="-2"/>
        </w:rPr>
        <w:t>t</w:t>
      </w:r>
      <w:r>
        <w:t>er</w:t>
      </w:r>
      <w:r>
        <w:rPr>
          <w:spacing w:val="-2"/>
        </w:rPr>
        <w:t>r</w:t>
      </w:r>
      <w:r>
        <w:t>itory</w:t>
      </w:r>
      <w:r>
        <w:rPr>
          <w:spacing w:val="23"/>
        </w:rPr>
        <w:t xml:space="preserve"> </w:t>
      </w:r>
      <w:r>
        <w:t>of</w:t>
      </w:r>
      <w:r>
        <w:rPr>
          <w:spacing w:val="24"/>
        </w:rPr>
        <w:t xml:space="preserve"> </w:t>
      </w:r>
      <w:r>
        <w:rPr>
          <w:spacing w:val="-2"/>
        </w:rPr>
        <w:t>t</w:t>
      </w:r>
      <w:r>
        <w:t>he</w:t>
      </w:r>
      <w:r>
        <w:rPr>
          <w:spacing w:val="23"/>
        </w:rPr>
        <w:t xml:space="preserve"> </w:t>
      </w:r>
      <w:r>
        <w:t>pro</w:t>
      </w:r>
      <w:r>
        <w:rPr>
          <w:spacing w:val="-2"/>
        </w:rPr>
        <w:t>p</w:t>
      </w:r>
      <w:r>
        <w:t>osed</w:t>
      </w:r>
      <w:r>
        <w:rPr>
          <w:spacing w:val="24"/>
        </w:rPr>
        <w:t xml:space="preserve"> </w:t>
      </w:r>
      <w:r>
        <w:rPr>
          <w:spacing w:val="-3"/>
        </w:rPr>
        <w:t>j</w:t>
      </w:r>
      <w:r>
        <w:t>ur</w:t>
      </w:r>
      <w:r>
        <w:rPr>
          <w:spacing w:val="-2"/>
        </w:rPr>
        <w:t>i</w:t>
      </w:r>
      <w:r>
        <w:t>sdiction</w:t>
      </w:r>
      <w:r>
        <w:rPr>
          <w:spacing w:val="25"/>
        </w:rPr>
        <w:t xml:space="preserve"> </w:t>
      </w:r>
      <w:r>
        <w:t>w</w:t>
      </w:r>
      <w:r>
        <w:rPr>
          <w:spacing w:val="-1"/>
        </w:rPr>
        <w:t>i</w:t>
      </w:r>
      <w:r>
        <w:t>th</w:t>
      </w:r>
      <w:r>
        <w:rPr>
          <w:spacing w:val="23"/>
        </w:rPr>
        <w:t xml:space="preserve"> </w:t>
      </w:r>
      <w:r>
        <w:t>an</w:t>
      </w:r>
      <w:r>
        <w:rPr>
          <w:spacing w:val="22"/>
        </w:rPr>
        <w:t xml:space="preserve"> </w:t>
      </w:r>
      <w:r>
        <w:t>acco</w:t>
      </w:r>
      <w:r>
        <w:rPr>
          <w:spacing w:val="-1"/>
        </w:rPr>
        <w:t>m</w:t>
      </w:r>
      <w:r>
        <w:t>p</w:t>
      </w:r>
      <w:r>
        <w:rPr>
          <w:spacing w:val="-2"/>
        </w:rPr>
        <w:t>a</w:t>
      </w:r>
      <w:r>
        <w:t>nying</w:t>
      </w:r>
      <w:r>
        <w:rPr>
          <w:spacing w:val="23"/>
        </w:rPr>
        <w:t xml:space="preserve"> </w:t>
      </w:r>
      <w:r>
        <w:rPr>
          <w:spacing w:val="-1"/>
        </w:rPr>
        <w:t>m</w:t>
      </w:r>
      <w:r>
        <w:t>ap,</w:t>
      </w:r>
      <w:r>
        <w:rPr>
          <w:spacing w:val="21"/>
        </w:rPr>
        <w:t xml:space="preserve"> </w:t>
      </w:r>
      <w:r>
        <w:t>cl</w:t>
      </w:r>
      <w:r>
        <w:rPr>
          <w:spacing w:val="-2"/>
        </w:rPr>
        <w:t>e</w:t>
      </w:r>
      <w:r>
        <w:t>ar</w:t>
      </w:r>
      <w:r>
        <w:rPr>
          <w:spacing w:val="-2"/>
        </w:rPr>
        <w:t>l</w:t>
      </w:r>
      <w:r>
        <w:t>y</w:t>
      </w:r>
      <w:r>
        <w:rPr>
          <w:spacing w:val="24"/>
        </w:rPr>
        <w:t xml:space="preserve"> </w:t>
      </w:r>
      <w:r>
        <w:t>show</w:t>
      </w:r>
      <w:r>
        <w:rPr>
          <w:spacing w:val="-1"/>
        </w:rPr>
        <w:t>i</w:t>
      </w:r>
      <w:r>
        <w:t>ng</w:t>
      </w:r>
      <w:r>
        <w:rPr>
          <w:spacing w:val="23"/>
        </w:rPr>
        <w:t xml:space="preserve"> </w:t>
      </w:r>
      <w:r>
        <w:t>t</w:t>
      </w:r>
      <w:r>
        <w:rPr>
          <w:spacing w:val="-1"/>
        </w:rPr>
        <w:t>h</w:t>
      </w:r>
      <w:r>
        <w:t>e bo</w:t>
      </w:r>
      <w:r>
        <w:rPr>
          <w:spacing w:val="-2"/>
        </w:rPr>
        <w:t>u</w:t>
      </w:r>
      <w:r>
        <w:t>ndar</w:t>
      </w:r>
      <w:r>
        <w:rPr>
          <w:spacing w:val="-2"/>
        </w:rPr>
        <w:t>i</w:t>
      </w:r>
      <w:r>
        <w:t>es</w:t>
      </w:r>
      <w:r>
        <w:rPr>
          <w:spacing w:val="37"/>
        </w:rPr>
        <w:t xml:space="preserve"> </w:t>
      </w:r>
      <w:r>
        <w:t>of</w:t>
      </w:r>
      <w:r>
        <w:rPr>
          <w:spacing w:val="39"/>
        </w:rPr>
        <w:t xml:space="preserve"> </w:t>
      </w:r>
      <w:r>
        <w:t>t</w:t>
      </w:r>
      <w:r>
        <w:rPr>
          <w:spacing w:val="1"/>
        </w:rPr>
        <w:t>h</w:t>
      </w:r>
      <w:r>
        <w:t>e</w:t>
      </w:r>
      <w:r>
        <w:rPr>
          <w:spacing w:val="39"/>
        </w:rPr>
        <w:t xml:space="preserve"> </w:t>
      </w:r>
      <w:r>
        <w:t>pr</w:t>
      </w:r>
      <w:r>
        <w:rPr>
          <w:spacing w:val="-3"/>
        </w:rPr>
        <w:t>o</w:t>
      </w:r>
      <w:r>
        <w:t>pos</w:t>
      </w:r>
      <w:r>
        <w:rPr>
          <w:spacing w:val="-2"/>
        </w:rPr>
        <w:t>e</w:t>
      </w:r>
      <w:r>
        <w:t>d</w:t>
      </w:r>
      <w:r>
        <w:rPr>
          <w:spacing w:val="41"/>
        </w:rPr>
        <w:t xml:space="preserve"> </w:t>
      </w:r>
      <w:r>
        <w:rPr>
          <w:spacing w:val="-2"/>
        </w:rPr>
        <w:t>a</w:t>
      </w:r>
      <w:r>
        <w:t>nd</w:t>
      </w:r>
      <w:r>
        <w:rPr>
          <w:spacing w:val="42"/>
        </w:rPr>
        <w:t xml:space="preserve"> </w:t>
      </w:r>
      <w:r>
        <w:rPr>
          <w:spacing w:val="-3"/>
        </w:rPr>
        <w:t>c</w:t>
      </w:r>
      <w:r>
        <w:t>onti</w:t>
      </w:r>
      <w:r>
        <w:rPr>
          <w:spacing w:val="-2"/>
        </w:rPr>
        <w:t>g</w:t>
      </w:r>
      <w:r>
        <w:t>u</w:t>
      </w:r>
      <w:r>
        <w:rPr>
          <w:spacing w:val="-2"/>
        </w:rPr>
        <w:t>o</w:t>
      </w:r>
      <w:r>
        <w:t>us</w:t>
      </w:r>
      <w:r>
        <w:rPr>
          <w:spacing w:val="41"/>
        </w:rPr>
        <w:t xml:space="preserve"> </w:t>
      </w:r>
      <w:r>
        <w:t>c</w:t>
      </w:r>
      <w:r>
        <w:rPr>
          <w:spacing w:val="-2"/>
        </w:rPr>
        <w:t>h</w:t>
      </w:r>
      <w:r>
        <w:t>ap</w:t>
      </w:r>
      <w:r>
        <w:rPr>
          <w:spacing w:val="-2"/>
        </w:rPr>
        <w:t>t</w:t>
      </w:r>
      <w:r>
        <w:t>ers</w:t>
      </w:r>
      <w:r>
        <w:rPr>
          <w:spacing w:val="40"/>
        </w:rPr>
        <w:t xml:space="preserve"> </w:t>
      </w:r>
      <w:r>
        <w:t>in</w:t>
      </w:r>
      <w:r>
        <w:rPr>
          <w:spacing w:val="40"/>
        </w:rPr>
        <w:t xml:space="preserve"> </w:t>
      </w:r>
      <w:r>
        <w:t>c</w:t>
      </w:r>
      <w:r>
        <w:rPr>
          <w:spacing w:val="-2"/>
        </w:rPr>
        <w:t>o</w:t>
      </w:r>
      <w:r>
        <w:t>ntrasti</w:t>
      </w:r>
      <w:r>
        <w:rPr>
          <w:spacing w:val="-2"/>
        </w:rPr>
        <w:t>n</w:t>
      </w:r>
      <w:r>
        <w:t>g</w:t>
      </w:r>
      <w:r>
        <w:rPr>
          <w:spacing w:val="42"/>
        </w:rPr>
        <w:t xml:space="preserve"> </w:t>
      </w:r>
      <w:r>
        <w:t>co</w:t>
      </w:r>
      <w:r>
        <w:rPr>
          <w:spacing w:val="-3"/>
        </w:rPr>
        <w:t>l</w:t>
      </w:r>
      <w:r>
        <w:t>ors.</w:t>
      </w:r>
      <w:r>
        <w:rPr>
          <w:spacing w:val="41"/>
        </w:rPr>
        <w:t xml:space="preserve"> </w:t>
      </w:r>
      <w:r>
        <w:t>T</w:t>
      </w:r>
      <w:r>
        <w:rPr>
          <w:spacing w:val="-2"/>
        </w:rPr>
        <w:t>h</w:t>
      </w:r>
      <w:r>
        <w:t>e</w:t>
      </w:r>
      <w:r>
        <w:rPr>
          <w:spacing w:val="38"/>
        </w:rPr>
        <w:t xml:space="preserve"> </w:t>
      </w:r>
      <w:r>
        <w:t>do</w:t>
      </w:r>
      <w:r>
        <w:rPr>
          <w:spacing w:val="-3"/>
        </w:rPr>
        <w:t>c</w:t>
      </w:r>
      <w:r>
        <w:t>u</w:t>
      </w:r>
      <w:r>
        <w:rPr>
          <w:spacing w:val="-1"/>
        </w:rPr>
        <w:t>m</w:t>
      </w:r>
      <w:r>
        <w:t>en</w:t>
      </w:r>
      <w:r>
        <w:rPr>
          <w:spacing w:val="-2"/>
        </w:rPr>
        <w:t>t</w:t>
      </w:r>
      <w:r>
        <w:t>ati</w:t>
      </w:r>
      <w:r>
        <w:rPr>
          <w:spacing w:val="-2"/>
        </w:rPr>
        <w:t>o</w:t>
      </w:r>
      <w:r>
        <w:t>n should</w:t>
      </w:r>
      <w:r>
        <w:rPr>
          <w:spacing w:val="14"/>
        </w:rPr>
        <w:t xml:space="preserve"> </w:t>
      </w:r>
      <w:r>
        <w:t>inc</w:t>
      </w:r>
      <w:r>
        <w:rPr>
          <w:spacing w:val="-3"/>
        </w:rPr>
        <w:t>l</w:t>
      </w:r>
      <w:r>
        <w:t>ude</w:t>
      </w:r>
      <w:r>
        <w:rPr>
          <w:spacing w:val="13"/>
        </w:rPr>
        <w:t xml:space="preserve"> </w:t>
      </w:r>
      <w:r>
        <w:t>a</w:t>
      </w:r>
      <w:r>
        <w:rPr>
          <w:spacing w:val="15"/>
        </w:rPr>
        <w:t xml:space="preserve"> </w:t>
      </w:r>
      <w:r>
        <w:t>de</w:t>
      </w:r>
      <w:r>
        <w:rPr>
          <w:spacing w:val="-2"/>
        </w:rPr>
        <w:t>t</w:t>
      </w:r>
      <w:r>
        <w:t>ai</w:t>
      </w:r>
      <w:r>
        <w:rPr>
          <w:spacing w:val="-2"/>
        </w:rPr>
        <w:t>l</w:t>
      </w:r>
      <w:r>
        <w:t>ed</w:t>
      </w:r>
      <w:r>
        <w:rPr>
          <w:spacing w:val="13"/>
        </w:rPr>
        <w:t xml:space="preserve"> </w:t>
      </w:r>
      <w:r>
        <w:t>descr</w:t>
      </w:r>
      <w:r>
        <w:rPr>
          <w:spacing w:val="-2"/>
        </w:rPr>
        <w:t>i</w:t>
      </w:r>
      <w:r>
        <w:t>ption</w:t>
      </w:r>
      <w:r>
        <w:rPr>
          <w:spacing w:val="14"/>
        </w:rPr>
        <w:t xml:space="preserve"> </w:t>
      </w:r>
      <w:r>
        <w:rPr>
          <w:spacing w:val="-2"/>
        </w:rPr>
        <w:t>o</w:t>
      </w:r>
      <w:r>
        <w:t>f</w:t>
      </w:r>
      <w:r>
        <w:rPr>
          <w:spacing w:val="15"/>
        </w:rPr>
        <w:t xml:space="preserve"> </w:t>
      </w:r>
      <w:r>
        <w:t>t</w:t>
      </w:r>
      <w:r>
        <w:rPr>
          <w:spacing w:val="1"/>
        </w:rPr>
        <w:t>h</w:t>
      </w:r>
      <w:r>
        <w:t>e</w:t>
      </w:r>
      <w:r>
        <w:rPr>
          <w:spacing w:val="15"/>
        </w:rPr>
        <w:t xml:space="preserve"> </w:t>
      </w:r>
      <w:r>
        <w:rPr>
          <w:spacing w:val="-2"/>
        </w:rPr>
        <w:t>t</w:t>
      </w:r>
      <w:r>
        <w:t>er</w:t>
      </w:r>
      <w:r>
        <w:rPr>
          <w:spacing w:val="-2"/>
        </w:rPr>
        <w:t>r</w:t>
      </w:r>
      <w:r>
        <w:t>it</w:t>
      </w:r>
      <w:r>
        <w:rPr>
          <w:spacing w:val="-2"/>
        </w:rPr>
        <w:t>o</w:t>
      </w:r>
      <w:r>
        <w:t>r</w:t>
      </w:r>
      <w:r>
        <w:rPr>
          <w:spacing w:val="-2"/>
        </w:rPr>
        <w:t>i</w:t>
      </w:r>
      <w:r>
        <w:t>al</w:t>
      </w:r>
      <w:r>
        <w:rPr>
          <w:spacing w:val="14"/>
        </w:rPr>
        <w:t xml:space="preserve"> </w:t>
      </w:r>
      <w:r>
        <w:t>l</w:t>
      </w:r>
      <w:r>
        <w:rPr>
          <w:spacing w:val="-2"/>
        </w:rPr>
        <w:t>i</w:t>
      </w:r>
      <w:r>
        <w:rPr>
          <w:spacing w:val="-1"/>
        </w:rPr>
        <w:t>m</w:t>
      </w:r>
      <w:r>
        <w:t>its</w:t>
      </w:r>
      <w:r>
        <w:rPr>
          <w:spacing w:val="24"/>
        </w:rPr>
        <w:t xml:space="preserve"> </w:t>
      </w:r>
      <w:r>
        <w:t>including</w:t>
      </w:r>
      <w:r>
        <w:rPr>
          <w:spacing w:val="16"/>
        </w:rPr>
        <w:t xml:space="preserve"> </w:t>
      </w:r>
      <w:r>
        <w:t>a</w:t>
      </w:r>
      <w:r>
        <w:rPr>
          <w:spacing w:val="15"/>
        </w:rPr>
        <w:t xml:space="preserve"> </w:t>
      </w:r>
      <w:r>
        <w:t>city</w:t>
      </w:r>
      <w:r>
        <w:rPr>
          <w:spacing w:val="-3"/>
        </w:rPr>
        <w:t>/</w:t>
      </w:r>
      <w:r>
        <w:t>county</w:t>
      </w:r>
      <w:r>
        <w:rPr>
          <w:spacing w:val="15"/>
        </w:rPr>
        <w:t xml:space="preserve"> </w:t>
      </w:r>
      <w:r>
        <w:t>l</w:t>
      </w:r>
      <w:r>
        <w:rPr>
          <w:spacing w:val="-2"/>
        </w:rPr>
        <w:t>i</w:t>
      </w:r>
      <w:r>
        <w:t>st</w:t>
      </w:r>
      <w:r>
        <w:rPr>
          <w:spacing w:val="14"/>
        </w:rPr>
        <w:t xml:space="preserve"> </w:t>
      </w:r>
      <w:r>
        <w:t>w</w:t>
      </w:r>
      <w:r>
        <w:rPr>
          <w:spacing w:val="-1"/>
        </w:rPr>
        <w:t>i</w:t>
      </w:r>
      <w:r>
        <w:t>th acco</w:t>
      </w:r>
      <w:r>
        <w:rPr>
          <w:spacing w:val="-1"/>
        </w:rPr>
        <w:t>m</w:t>
      </w:r>
      <w:r>
        <w:t>p</w:t>
      </w:r>
      <w:r>
        <w:rPr>
          <w:spacing w:val="-2"/>
        </w:rPr>
        <w:t>a</w:t>
      </w:r>
      <w:r>
        <w:t>nying</w:t>
      </w:r>
      <w:r>
        <w:rPr>
          <w:spacing w:val="1"/>
        </w:rPr>
        <w:t xml:space="preserve"> </w:t>
      </w:r>
      <w:r>
        <w:t>z</w:t>
      </w:r>
      <w:r>
        <w:rPr>
          <w:spacing w:val="-3"/>
        </w:rPr>
        <w:t>i</w:t>
      </w:r>
      <w:r>
        <w:t>p c</w:t>
      </w:r>
      <w:r>
        <w:rPr>
          <w:spacing w:val="1"/>
        </w:rPr>
        <w:t>o</w:t>
      </w:r>
      <w:r>
        <w:rPr>
          <w:spacing w:val="-2"/>
        </w:rPr>
        <w:t>d</w:t>
      </w:r>
      <w:r>
        <w:t>es.</w:t>
      </w:r>
    </w:p>
    <w:p w:rsidR="008C2AD3" w:rsidRDefault="008C2AD3">
      <w:pPr>
        <w:kinsoku w:val="0"/>
        <w:overflowPunct w:val="0"/>
        <w:spacing w:before="18" w:line="260" w:lineRule="exact"/>
        <w:rPr>
          <w:sz w:val="26"/>
          <w:szCs w:val="26"/>
        </w:rPr>
      </w:pPr>
    </w:p>
    <w:p w:rsidR="008C2AD3" w:rsidRDefault="008C2AD3">
      <w:pPr>
        <w:pStyle w:val="BodyText"/>
        <w:numPr>
          <w:ilvl w:val="2"/>
          <w:numId w:val="5"/>
        </w:numPr>
        <w:tabs>
          <w:tab w:val="left" w:pos="820"/>
        </w:tabs>
        <w:kinsoku w:val="0"/>
        <w:overflowPunct w:val="0"/>
        <w:ind w:left="820"/>
      </w:pPr>
      <w:r>
        <w:t>A</w:t>
      </w:r>
      <w:r>
        <w:rPr>
          <w:spacing w:val="-3"/>
        </w:rPr>
        <w:t xml:space="preserve"> </w:t>
      </w:r>
      <w:r>
        <w:t>c</w:t>
      </w:r>
      <w:r>
        <w:rPr>
          <w:spacing w:val="1"/>
        </w:rPr>
        <w:t>o</w:t>
      </w:r>
      <w:r>
        <w:rPr>
          <w:spacing w:val="-1"/>
        </w:rPr>
        <w:t>m</w:t>
      </w:r>
      <w:r>
        <w:t>ple</w:t>
      </w:r>
      <w:r>
        <w:rPr>
          <w:spacing w:val="-2"/>
        </w:rPr>
        <w:t>t</w:t>
      </w:r>
      <w:r>
        <w:t>ed</w:t>
      </w:r>
      <w:r>
        <w:rPr>
          <w:spacing w:val="-2"/>
        </w:rPr>
        <w:t xml:space="preserve"> O</w:t>
      </w:r>
      <w:r>
        <w:t>ffic</w:t>
      </w:r>
      <w:r>
        <w:rPr>
          <w:spacing w:val="-2"/>
        </w:rPr>
        <w:t>i</w:t>
      </w:r>
      <w:r>
        <w:t>al</w:t>
      </w:r>
      <w:r>
        <w:rPr>
          <w:spacing w:val="-3"/>
        </w:rPr>
        <w:t xml:space="preserve"> </w:t>
      </w:r>
      <w:r>
        <w:t>Ch</w:t>
      </w:r>
      <w:r>
        <w:rPr>
          <w:spacing w:val="1"/>
        </w:rPr>
        <w:t>a</w:t>
      </w:r>
      <w:r>
        <w:t>r</w:t>
      </w:r>
      <w:r>
        <w:rPr>
          <w:spacing w:val="-3"/>
        </w:rPr>
        <w:t>t</w:t>
      </w:r>
      <w:r>
        <w:rPr>
          <w:spacing w:val="-2"/>
        </w:rPr>
        <w:t>e</w:t>
      </w:r>
      <w:r>
        <w:t>r</w:t>
      </w:r>
      <w:r>
        <w:rPr>
          <w:spacing w:val="-2"/>
        </w:rPr>
        <w:t xml:space="preserve"> </w:t>
      </w:r>
      <w:r>
        <w:t>A</w:t>
      </w:r>
      <w:r>
        <w:rPr>
          <w:spacing w:val="1"/>
        </w:rPr>
        <w:t>p</w:t>
      </w:r>
      <w:r>
        <w:t>pl</w:t>
      </w:r>
      <w:r>
        <w:rPr>
          <w:spacing w:val="-2"/>
        </w:rPr>
        <w:t>i</w:t>
      </w:r>
      <w:r>
        <w:t>cati</w:t>
      </w:r>
      <w:r>
        <w:rPr>
          <w:spacing w:val="-2"/>
        </w:rPr>
        <w:t>o</w:t>
      </w:r>
      <w:r>
        <w:t>n</w:t>
      </w:r>
      <w:r>
        <w:rPr>
          <w:spacing w:val="-2"/>
        </w:rPr>
        <w:t xml:space="preserve"> A</w:t>
      </w:r>
      <w:r>
        <w:t>gree</w:t>
      </w:r>
      <w:r>
        <w:rPr>
          <w:spacing w:val="-1"/>
        </w:rPr>
        <w:t>m</w:t>
      </w:r>
      <w:r>
        <w:rPr>
          <w:spacing w:val="-2"/>
        </w:rPr>
        <w:t>e</w:t>
      </w:r>
      <w:r>
        <w:t>nt</w:t>
      </w:r>
    </w:p>
    <w:p w:rsidR="008C2AD3" w:rsidRDefault="008C2AD3">
      <w:pPr>
        <w:kinsoku w:val="0"/>
        <w:overflowPunct w:val="0"/>
        <w:spacing w:before="13" w:line="280" w:lineRule="exact"/>
        <w:rPr>
          <w:sz w:val="28"/>
          <w:szCs w:val="28"/>
        </w:rPr>
      </w:pPr>
    </w:p>
    <w:p w:rsidR="008C2AD3" w:rsidRDefault="008C2AD3">
      <w:pPr>
        <w:pStyle w:val="BodyText"/>
        <w:numPr>
          <w:ilvl w:val="2"/>
          <w:numId w:val="5"/>
        </w:numPr>
        <w:tabs>
          <w:tab w:val="left" w:pos="820"/>
        </w:tabs>
        <w:kinsoku w:val="0"/>
        <w:overflowPunct w:val="0"/>
        <w:spacing w:line="276" w:lineRule="exact"/>
        <w:ind w:left="820" w:right="124"/>
        <w:jc w:val="both"/>
      </w:pPr>
      <w:r>
        <w:t>A</w:t>
      </w:r>
      <w:r>
        <w:rPr>
          <w:spacing w:val="23"/>
        </w:rPr>
        <w:t xml:space="preserve"> </w:t>
      </w:r>
      <w:r>
        <w:t>ty</w:t>
      </w:r>
      <w:r>
        <w:rPr>
          <w:spacing w:val="-1"/>
        </w:rPr>
        <w:t>p</w:t>
      </w:r>
      <w:r>
        <w:t>ed</w:t>
      </w:r>
      <w:r>
        <w:rPr>
          <w:spacing w:val="24"/>
        </w:rPr>
        <w:t xml:space="preserve"> </w:t>
      </w:r>
      <w:r>
        <w:t>l</w:t>
      </w:r>
      <w:r>
        <w:rPr>
          <w:spacing w:val="-2"/>
        </w:rPr>
        <w:t>i</w:t>
      </w:r>
      <w:r>
        <w:t>st</w:t>
      </w:r>
      <w:r>
        <w:rPr>
          <w:spacing w:val="22"/>
        </w:rPr>
        <w:t xml:space="preserve"> </w:t>
      </w:r>
      <w:r>
        <w:t>of</w:t>
      </w:r>
      <w:r>
        <w:rPr>
          <w:spacing w:val="22"/>
        </w:rPr>
        <w:t xml:space="preserve"> </w:t>
      </w:r>
      <w:r>
        <w:t>all</w:t>
      </w:r>
      <w:r>
        <w:rPr>
          <w:spacing w:val="22"/>
        </w:rPr>
        <w:t xml:space="preserve"> </w:t>
      </w:r>
      <w:r>
        <w:t>sig</w:t>
      </w:r>
      <w:r>
        <w:rPr>
          <w:spacing w:val="-2"/>
        </w:rPr>
        <w:t>n</w:t>
      </w:r>
      <w:r>
        <w:t>at</w:t>
      </w:r>
      <w:r>
        <w:rPr>
          <w:spacing w:val="1"/>
        </w:rPr>
        <w:t>u</w:t>
      </w:r>
      <w:r>
        <w:t>r</w:t>
      </w:r>
      <w:r>
        <w:rPr>
          <w:spacing w:val="-3"/>
        </w:rPr>
        <w:t>e</w:t>
      </w:r>
      <w:r>
        <w:rPr>
          <w:spacing w:val="3"/>
        </w:rPr>
        <w:t>s</w:t>
      </w:r>
      <w:r>
        <w:t>-</w:t>
      </w:r>
      <w:r>
        <w:rPr>
          <w:spacing w:val="23"/>
        </w:rPr>
        <w:t xml:space="preserve"> </w:t>
      </w:r>
      <w:r>
        <w:t>there</w:t>
      </w:r>
      <w:r>
        <w:rPr>
          <w:spacing w:val="22"/>
        </w:rPr>
        <w:t xml:space="preserve"> </w:t>
      </w:r>
      <w:r>
        <w:rPr>
          <w:spacing w:val="-1"/>
        </w:rPr>
        <w:t>m</w:t>
      </w:r>
      <w:r>
        <w:t>ust</w:t>
      </w:r>
      <w:r>
        <w:rPr>
          <w:spacing w:val="22"/>
        </w:rPr>
        <w:t xml:space="preserve"> </w:t>
      </w:r>
      <w:r>
        <w:t>be</w:t>
      </w:r>
      <w:r>
        <w:rPr>
          <w:spacing w:val="22"/>
        </w:rPr>
        <w:t xml:space="preserve"> </w:t>
      </w:r>
      <w:r>
        <w:t>at</w:t>
      </w:r>
      <w:r>
        <w:rPr>
          <w:spacing w:val="23"/>
        </w:rPr>
        <w:t xml:space="preserve"> </w:t>
      </w:r>
      <w:r>
        <w:t>l</w:t>
      </w:r>
      <w:r>
        <w:rPr>
          <w:spacing w:val="-2"/>
        </w:rPr>
        <w:t>e</w:t>
      </w:r>
      <w:r>
        <w:t>ast</w:t>
      </w:r>
      <w:r>
        <w:rPr>
          <w:spacing w:val="22"/>
        </w:rPr>
        <w:t xml:space="preserve"> </w:t>
      </w:r>
      <w:r>
        <w:rPr>
          <w:spacing w:val="-2"/>
        </w:rPr>
        <w:t>2</w:t>
      </w:r>
      <w:r>
        <w:t>5</w:t>
      </w:r>
      <w:r>
        <w:rPr>
          <w:spacing w:val="24"/>
        </w:rPr>
        <w:t xml:space="preserve"> </w:t>
      </w:r>
      <w:r>
        <w:t>I</w:t>
      </w:r>
      <w:r>
        <w:rPr>
          <w:spacing w:val="1"/>
        </w:rPr>
        <w:t>n</w:t>
      </w:r>
      <w:r>
        <w:rPr>
          <w:spacing w:val="-3"/>
        </w:rPr>
        <w:t>s</w:t>
      </w:r>
      <w:r>
        <w:t>tit</w:t>
      </w:r>
      <w:r>
        <w:rPr>
          <w:spacing w:val="1"/>
        </w:rPr>
        <w:t>u</w:t>
      </w:r>
      <w:r>
        <w:t>te</w:t>
      </w:r>
      <w:r>
        <w:rPr>
          <w:spacing w:val="23"/>
        </w:rPr>
        <w:t xml:space="preserve"> </w:t>
      </w:r>
      <w:r>
        <w:rPr>
          <w:spacing w:val="-1"/>
        </w:rPr>
        <w:t>m</w:t>
      </w:r>
      <w:r>
        <w:t>e</w:t>
      </w:r>
      <w:r>
        <w:rPr>
          <w:spacing w:val="-1"/>
        </w:rPr>
        <w:t>m</w:t>
      </w:r>
      <w:r>
        <w:t>bers</w:t>
      </w:r>
      <w:r>
        <w:rPr>
          <w:spacing w:val="23"/>
        </w:rPr>
        <w:t xml:space="preserve"> </w:t>
      </w:r>
      <w:r>
        <w:t>w</w:t>
      </w:r>
      <w:r>
        <w:rPr>
          <w:spacing w:val="-1"/>
        </w:rPr>
        <w:t>i</w:t>
      </w:r>
      <w:r>
        <w:rPr>
          <w:spacing w:val="-2"/>
        </w:rPr>
        <w:t>t</w:t>
      </w:r>
      <w:r>
        <w:t>h</w:t>
      </w:r>
      <w:r>
        <w:rPr>
          <w:spacing w:val="23"/>
        </w:rPr>
        <w:t xml:space="preserve"> </w:t>
      </w:r>
      <w:r>
        <w:t>a</w:t>
      </w:r>
      <w:r>
        <w:rPr>
          <w:spacing w:val="22"/>
        </w:rPr>
        <w:t xml:space="preserve"> </w:t>
      </w:r>
      <w:r>
        <w:rPr>
          <w:spacing w:val="-1"/>
        </w:rPr>
        <w:t>m</w:t>
      </w:r>
      <w:r>
        <w:t>ini</w:t>
      </w:r>
      <w:r>
        <w:rPr>
          <w:spacing w:val="-1"/>
        </w:rPr>
        <w:t>m</w:t>
      </w:r>
      <w:r>
        <w:t>um</w:t>
      </w:r>
      <w:r>
        <w:rPr>
          <w:spacing w:val="23"/>
        </w:rPr>
        <w:t xml:space="preserve"> </w:t>
      </w:r>
      <w:r>
        <w:t>of</w:t>
      </w:r>
      <w:r>
        <w:rPr>
          <w:spacing w:val="22"/>
        </w:rPr>
        <w:t xml:space="preserve"> </w:t>
      </w:r>
      <w:r>
        <w:rPr>
          <w:spacing w:val="-2"/>
        </w:rPr>
        <w:t>1</w:t>
      </w:r>
      <w:r>
        <w:t>5 desig</w:t>
      </w:r>
      <w:r>
        <w:rPr>
          <w:spacing w:val="-2"/>
        </w:rPr>
        <w:t>n</w:t>
      </w:r>
      <w:r>
        <w:t>ees.</w:t>
      </w:r>
    </w:p>
    <w:p w:rsidR="008C2AD3" w:rsidRDefault="008C2AD3">
      <w:pPr>
        <w:kinsoku w:val="0"/>
        <w:overflowPunct w:val="0"/>
        <w:spacing w:before="10" w:line="260" w:lineRule="exact"/>
        <w:rPr>
          <w:sz w:val="26"/>
          <w:szCs w:val="26"/>
        </w:rPr>
      </w:pPr>
    </w:p>
    <w:p w:rsidR="008C2AD3" w:rsidRDefault="008C2AD3">
      <w:pPr>
        <w:pStyle w:val="BodyText"/>
        <w:numPr>
          <w:ilvl w:val="2"/>
          <w:numId w:val="5"/>
        </w:numPr>
        <w:tabs>
          <w:tab w:val="left" w:pos="820"/>
        </w:tabs>
        <w:kinsoku w:val="0"/>
        <w:overflowPunct w:val="0"/>
        <w:ind w:left="820"/>
      </w:pPr>
      <w:r>
        <w:t>A</w:t>
      </w:r>
      <w:r>
        <w:rPr>
          <w:spacing w:val="-1"/>
        </w:rPr>
        <w:t xml:space="preserve"> </w:t>
      </w:r>
      <w:r>
        <w:t>sta</w:t>
      </w:r>
      <w:r>
        <w:rPr>
          <w:spacing w:val="-2"/>
        </w:rPr>
        <w:t>t</w:t>
      </w:r>
      <w:r>
        <w:t>e</w:t>
      </w:r>
      <w:r>
        <w:rPr>
          <w:spacing w:val="-1"/>
        </w:rPr>
        <w:t>m</w:t>
      </w:r>
      <w:r>
        <w:t>ent</w:t>
      </w:r>
      <w:r>
        <w:rPr>
          <w:spacing w:val="-2"/>
        </w:rPr>
        <w:t xml:space="preserve"> </w:t>
      </w:r>
      <w:r>
        <w:rPr>
          <w:spacing w:val="1"/>
        </w:rPr>
        <w:t>o</w:t>
      </w:r>
      <w:r>
        <w:t>f</w:t>
      </w:r>
      <w:r>
        <w:rPr>
          <w:spacing w:val="-1"/>
        </w:rPr>
        <w:t xml:space="preserve"> </w:t>
      </w:r>
      <w:r>
        <w:t>r</w:t>
      </w:r>
      <w:r>
        <w:rPr>
          <w:spacing w:val="-3"/>
        </w:rPr>
        <w:t>e</w:t>
      </w:r>
      <w:r>
        <w:t>as</w:t>
      </w:r>
      <w:r>
        <w:rPr>
          <w:spacing w:val="-2"/>
        </w:rPr>
        <w:t>o</w:t>
      </w:r>
      <w:r>
        <w:t>ns</w:t>
      </w:r>
      <w:r>
        <w:rPr>
          <w:spacing w:val="-1"/>
        </w:rPr>
        <w:t xml:space="preserve"> </w:t>
      </w:r>
      <w:r>
        <w:t xml:space="preserve">for </w:t>
      </w:r>
      <w:r>
        <w:rPr>
          <w:spacing w:val="-3"/>
        </w:rPr>
        <w:t>t</w:t>
      </w:r>
      <w:r>
        <w:t>he</w:t>
      </w:r>
      <w:r>
        <w:rPr>
          <w:spacing w:val="-1"/>
        </w:rPr>
        <w:t xml:space="preserve"> </w:t>
      </w:r>
      <w:r>
        <w:rPr>
          <w:spacing w:val="1"/>
        </w:rPr>
        <w:t>p</w:t>
      </w:r>
      <w:r>
        <w:rPr>
          <w:spacing w:val="3"/>
        </w:rPr>
        <w:t>r</w:t>
      </w:r>
      <w:r>
        <w:rPr>
          <w:spacing w:val="-2"/>
        </w:rPr>
        <w:t>o</w:t>
      </w:r>
      <w:r>
        <w:t>po</w:t>
      </w:r>
      <w:r>
        <w:rPr>
          <w:spacing w:val="-3"/>
        </w:rPr>
        <w:t>s</w:t>
      </w:r>
      <w:r>
        <w:t xml:space="preserve">ed </w:t>
      </w:r>
      <w:r>
        <w:rPr>
          <w:spacing w:val="-2"/>
        </w:rPr>
        <w:t>f</w:t>
      </w:r>
      <w:r>
        <w:t>or</w:t>
      </w:r>
      <w:r>
        <w:rPr>
          <w:spacing w:val="-2"/>
        </w:rPr>
        <w:t>m</w:t>
      </w:r>
      <w:r>
        <w:t>ation</w:t>
      </w:r>
    </w:p>
    <w:p w:rsidR="008C2AD3" w:rsidRDefault="008C2AD3">
      <w:pPr>
        <w:pStyle w:val="BodyText"/>
        <w:numPr>
          <w:ilvl w:val="2"/>
          <w:numId w:val="5"/>
        </w:numPr>
        <w:tabs>
          <w:tab w:val="left" w:pos="820"/>
        </w:tabs>
        <w:kinsoku w:val="0"/>
        <w:overflowPunct w:val="0"/>
        <w:ind w:left="820"/>
        <w:sectPr w:rsidR="008C2AD3">
          <w:pgSz w:w="12240" w:h="15840"/>
          <w:pgMar w:top="1360" w:right="1320" w:bottom="1240" w:left="1340" w:header="0" w:footer="1044" w:gutter="0"/>
          <w:cols w:space="720"/>
          <w:noEndnote/>
        </w:sectPr>
      </w:pPr>
    </w:p>
    <w:p w:rsidR="008C2AD3" w:rsidRDefault="008C2AD3">
      <w:pPr>
        <w:pStyle w:val="BodyText"/>
        <w:numPr>
          <w:ilvl w:val="2"/>
          <w:numId w:val="5"/>
        </w:numPr>
        <w:tabs>
          <w:tab w:val="left" w:pos="820"/>
        </w:tabs>
        <w:kinsoku w:val="0"/>
        <w:overflowPunct w:val="0"/>
        <w:spacing w:before="74" w:line="276" w:lineRule="exact"/>
        <w:ind w:left="820" w:right="129"/>
      </w:pPr>
      <w:r>
        <w:lastRenderedPageBreak/>
        <w:t>A  st</w:t>
      </w:r>
      <w:r>
        <w:rPr>
          <w:spacing w:val="1"/>
        </w:rPr>
        <w:t>a</w:t>
      </w:r>
      <w:r>
        <w:t>t</w:t>
      </w:r>
      <w:r>
        <w:rPr>
          <w:spacing w:val="1"/>
        </w:rPr>
        <w:t>e</w:t>
      </w:r>
      <w:r>
        <w:rPr>
          <w:spacing w:val="-1"/>
        </w:rPr>
        <w:t>m</w:t>
      </w:r>
      <w:r>
        <w:rPr>
          <w:spacing w:val="-2"/>
        </w:rPr>
        <w:t>e</w:t>
      </w:r>
      <w:r>
        <w:t xml:space="preserve">nt  of </w:t>
      </w:r>
      <w:r>
        <w:rPr>
          <w:spacing w:val="1"/>
        </w:rPr>
        <w:t xml:space="preserve"> </w:t>
      </w:r>
      <w:r>
        <w:t>how</w:t>
      </w:r>
      <w:r>
        <w:rPr>
          <w:spacing w:val="54"/>
        </w:rPr>
        <w:t xml:space="preserve"> </w:t>
      </w:r>
      <w:r>
        <w:t>t</w:t>
      </w:r>
      <w:r>
        <w:rPr>
          <w:spacing w:val="-1"/>
        </w:rPr>
        <w:t>h</w:t>
      </w:r>
      <w:r>
        <w:t>e  propo</w:t>
      </w:r>
      <w:r>
        <w:rPr>
          <w:spacing w:val="-3"/>
        </w:rPr>
        <w:t>s</w:t>
      </w:r>
      <w:r>
        <w:t xml:space="preserve">ed </w:t>
      </w:r>
      <w:r>
        <w:rPr>
          <w:spacing w:val="1"/>
        </w:rPr>
        <w:t xml:space="preserve"> </w:t>
      </w:r>
      <w:r>
        <w:t>new</w:t>
      </w:r>
      <w:r>
        <w:rPr>
          <w:spacing w:val="54"/>
        </w:rPr>
        <w:t xml:space="preserve"> </w:t>
      </w:r>
      <w:r>
        <w:t>c</w:t>
      </w:r>
      <w:r>
        <w:rPr>
          <w:spacing w:val="-2"/>
        </w:rPr>
        <w:t>h</w:t>
      </w:r>
      <w:r>
        <w:t>ap</w:t>
      </w:r>
      <w:r>
        <w:rPr>
          <w:spacing w:val="-2"/>
        </w:rPr>
        <w:t>t</w:t>
      </w:r>
      <w:r>
        <w:t>er</w:t>
      </w:r>
      <w:r>
        <w:rPr>
          <w:spacing w:val="54"/>
        </w:rPr>
        <w:t xml:space="preserve"> </w:t>
      </w:r>
      <w:r>
        <w:t>wo</w:t>
      </w:r>
      <w:r>
        <w:rPr>
          <w:spacing w:val="1"/>
        </w:rPr>
        <w:t>u</w:t>
      </w:r>
      <w:r>
        <w:t>ld  bet</w:t>
      </w:r>
      <w:r>
        <w:rPr>
          <w:spacing w:val="-2"/>
        </w:rPr>
        <w:t>t</w:t>
      </w:r>
      <w:r>
        <w:t>er  serve</w:t>
      </w:r>
      <w:r>
        <w:rPr>
          <w:spacing w:val="54"/>
        </w:rPr>
        <w:t xml:space="preserve"> </w:t>
      </w:r>
      <w:r>
        <w:t>t</w:t>
      </w:r>
      <w:r>
        <w:rPr>
          <w:spacing w:val="1"/>
        </w:rPr>
        <w:t>h</w:t>
      </w:r>
      <w:r>
        <w:t>e  inte</w:t>
      </w:r>
      <w:r>
        <w:rPr>
          <w:spacing w:val="-5"/>
        </w:rPr>
        <w:t>r</w:t>
      </w:r>
      <w:r>
        <w:t xml:space="preserve">ests </w:t>
      </w:r>
      <w:r>
        <w:rPr>
          <w:spacing w:val="1"/>
        </w:rPr>
        <w:t xml:space="preserve"> </w:t>
      </w:r>
      <w:r>
        <w:t>of  bo</w:t>
      </w:r>
      <w:r>
        <w:rPr>
          <w:spacing w:val="-2"/>
        </w:rPr>
        <w:t>t</w:t>
      </w:r>
      <w:r>
        <w:t xml:space="preserve">h </w:t>
      </w:r>
      <w:r>
        <w:rPr>
          <w:spacing w:val="1"/>
        </w:rPr>
        <w:t xml:space="preserve"> </w:t>
      </w:r>
      <w:r>
        <w:t>t</w:t>
      </w:r>
      <w:r>
        <w:rPr>
          <w:spacing w:val="-1"/>
        </w:rPr>
        <w:t>h</w:t>
      </w:r>
      <w:r>
        <w:t xml:space="preserve">e </w:t>
      </w:r>
      <w:r>
        <w:rPr>
          <w:spacing w:val="-1"/>
        </w:rPr>
        <w:t>m</w:t>
      </w:r>
      <w:r>
        <w:t>e</w:t>
      </w:r>
      <w:r>
        <w:rPr>
          <w:spacing w:val="-1"/>
        </w:rPr>
        <w:t>m</w:t>
      </w:r>
      <w:r>
        <w:t>bership</w:t>
      </w:r>
      <w:r>
        <w:rPr>
          <w:spacing w:val="-1"/>
        </w:rPr>
        <w:t xml:space="preserve"> a</w:t>
      </w:r>
      <w:r>
        <w:t>nd</w:t>
      </w:r>
      <w:r>
        <w:rPr>
          <w:spacing w:val="-3"/>
        </w:rPr>
        <w:t xml:space="preserve"> </w:t>
      </w:r>
      <w:r>
        <w:t>t</w:t>
      </w:r>
      <w:r>
        <w:rPr>
          <w:spacing w:val="1"/>
        </w:rPr>
        <w:t>h</w:t>
      </w:r>
      <w:r>
        <w:t>e</w:t>
      </w:r>
      <w:r>
        <w:rPr>
          <w:spacing w:val="-2"/>
        </w:rPr>
        <w:t xml:space="preserve"> </w:t>
      </w:r>
      <w:r>
        <w:rPr>
          <w:spacing w:val="1"/>
        </w:rPr>
        <w:t>B</w:t>
      </w:r>
      <w:r>
        <w:rPr>
          <w:spacing w:val="-2"/>
        </w:rPr>
        <w:t>o</w:t>
      </w:r>
      <w:r>
        <w:t>ard</w:t>
      </w:r>
      <w:r>
        <w:rPr>
          <w:spacing w:val="-3"/>
        </w:rPr>
        <w:t xml:space="preserve"> </w:t>
      </w:r>
      <w:r>
        <w:t>of</w:t>
      </w:r>
      <w:r>
        <w:rPr>
          <w:spacing w:val="-1"/>
        </w:rPr>
        <w:t xml:space="preserve"> </w:t>
      </w:r>
      <w:r>
        <w:t>D</w:t>
      </w:r>
      <w:r>
        <w:rPr>
          <w:spacing w:val="-1"/>
        </w:rPr>
        <w:t>i</w:t>
      </w:r>
      <w:r>
        <w:t>rectors.</w:t>
      </w:r>
    </w:p>
    <w:p w:rsidR="008C2AD3" w:rsidRDefault="008C2AD3">
      <w:pPr>
        <w:kinsoku w:val="0"/>
        <w:overflowPunct w:val="0"/>
        <w:spacing w:before="10" w:line="260" w:lineRule="exact"/>
        <w:rPr>
          <w:sz w:val="26"/>
          <w:szCs w:val="26"/>
        </w:rPr>
      </w:pPr>
    </w:p>
    <w:p w:rsidR="008C2AD3" w:rsidRDefault="008C2AD3">
      <w:pPr>
        <w:pStyle w:val="BodyText"/>
        <w:numPr>
          <w:ilvl w:val="2"/>
          <w:numId w:val="5"/>
        </w:numPr>
        <w:tabs>
          <w:tab w:val="left" w:pos="820"/>
        </w:tabs>
        <w:kinsoku w:val="0"/>
        <w:overflowPunct w:val="0"/>
        <w:ind w:left="820"/>
      </w:pPr>
      <w:r>
        <w:t>A</w:t>
      </w:r>
      <w:r>
        <w:rPr>
          <w:spacing w:val="-1"/>
        </w:rPr>
        <w:t xml:space="preserve"> </w:t>
      </w:r>
      <w:r>
        <w:t>sta</w:t>
      </w:r>
      <w:r>
        <w:rPr>
          <w:spacing w:val="-2"/>
        </w:rPr>
        <w:t>t</w:t>
      </w:r>
      <w:r>
        <w:t>e</w:t>
      </w:r>
      <w:r>
        <w:rPr>
          <w:spacing w:val="-1"/>
        </w:rPr>
        <w:t>m</w:t>
      </w:r>
      <w:r>
        <w:t>ent</w:t>
      </w:r>
      <w:r>
        <w:rPr>
          <w:spacing w:val="-2"/>
        </w:rPr>
        <w:t xml:space="preserve"> </w:t>
      </w:r>
      <w:r>
        <w:rPr>
          <w:spacing w:val="1"/>
        </w:rPr>
        <w:t>o</w:t>
      </w:r>
      <w:r>
        <w:t xml:space="preserve">f </w:t>
      </w:r>
      <w:r>
        <w:rPr>
          <w:spacing w:val="-2"/>
        </w:rPr>
        <w:t>t</w:t>
      </w:r>
      <w:r>
        <w:t>he</w:t>
      </w:r>
      <w:r>
        <w:rPr>
          <w:spacing w:val="-2"/>
        </w:rPr>
        <w:t xml:space="preserve"> </w:t>
      </w:r>
      <w:r>
        <w:t>nu</w:t>
      </w:r>
      <w:r>
        <w:rPr>
          <w:spacing w:val="-1"/>
        </w:rPr>
        <w:t>m</w:t>
      </w:r>
      <w:r>
        <w:rPr>
          <w:spacing w:val="-2"/>
        </w:rPr>
        <w:t>b</w:t>
      </w:r>
      <w:r>
        <w:t>er</w:t>
      </w:r>
      <w:r>
        <w:rPr>
          <w:spacing w:val="-3"/>
        </w:rPr>
        <w:t xml:space="preserve"> </w:t>
      </w:r>
      <w:r>
        <w:t xml:space="preserve">and </w:t>
      </w:r>
      <w:r>
        <w:rPr>
          <w:spacing w:val="-3"/>
        </w:rPr>
        <w:t>l</w:t>
      </w:r>
      <w:r>
        <w:t>ocati</w:t>
      </w:r>
      <w:r>
        <w:rPr>
          <w:spacing w:val="-2"/>
        </w:rPr>
        <w:t>o</w:t>
      </w:r>
      <w:r>
        <w:t xml:space="preserve">n </w:t>
      </w:r>
      <w:r>
        <w:rPr>
          <w:spacing w:val="1"/>
        </w:rPr>
        <w:t>o</w:t>
      </w:r>
      <w:r>
        <w:t>f</w:t>
      </w:r>
      <w:r>
        <w:rPr>
          <w:spacing w:val="-3"/>
        </w:rPr>
        <w:t xml:space="preserve"> </w:t>
      </w:r>
      <w:r>
        <w:t>t</w:t>
      </w:r>
      <w:r>
        <w:rPr>
          <w:spacing w:val="-2"/>
        </w:rPr>
        <w:t>h</w:t>
      </w:r>
      <w:r>
        <w:t xml:space="preserve">e </w:t>
      </w:r>
      <w:r>
        <w:rPr>
          <w:spacing w:val="1"/>
        </w:rPr>
        <w:t>p</w:t>
      </w:r>
      <w:r>
        <w:t>r</w:t>
      </w:r>
      <w:r>
        <w:rPr>
          <w:spacing w:val="-3"/>
        </w:rPr>
        <w:t>o</w:t>
      </w:r>
      <w:r>
        <w:t>po</w:t>
      </w:r>
      <w:r>
        <w:rPr>
          <w:spacing w:val="6"/>
        </w:rPr>
        <w:t>s</w:t>
      </w:r>
      <w:r>
        <w:rPr>
          <w:spacing w:val="-2"/>
        </w:rPr>
        <w:t>e</w:t>
      </w:r>
      <w:r>
        <w:t>d meeti</w:t>
      </w:r>
      <w:r>
        <w:rPr>
          <w:spacing w:val="-2"/>
        </w:rPr>
        <w:t>n</w:t>
      </w:r>
      <w:r>
        <w:t>gs</w:t>
      </w:r>
      <w:r>
        <w:rPr>
          <w:spacing w:val="-1"/>
        </w:rPr>
        <w:t xml:space="preserve"> </w:t>
      </w:r>
      <w:r>
        <w:rPr>
          <w:spacing w:val="-2"/>
        </w:rPr>
        <w:t>t</w:t>
      </w:r>
      <w:r>
        <w:t xml:space="preserve">o </w:t>
      </w:r>
      <w:r>
        <w:rPr>
          <w:spacing w:val="-1"/>
        </w:rPr>
        <w:t>b</w:t>
      </w:r>
      <w:r>
        <w:t xml:space="preserve">e </w:t>
      </w:r>
      <w:r>
        <w:rPr>
          <w:spacing w:val="-1"/>
        </w:rPr>
        <w:t>h</w:t>
      </w:r>
      <w:r>
        <w:t xml:space="preserve">eld </w:t>
      </w:r>
      <w:r>
        <w:rPr>
          <w:spacing w:val="-2"/>
        </w:rPr>
        <w:t>a</w:t>
      </w:r>
      <w:r>
        <w:t>nn</w:t>
      </w:r>
      <w:r>
        <w:rPr>
          <w:spacing w:val="-2"/>
        </w:rPr>
        <w:t>u</w:t>
      </w:r>
      <w:r>
        <w:t>al</w:t>
      </w:r>
      <w:r>
        <w:rPr>
          <w:spacing w:val="-2"/>
        </w:rPr>
        <w:t>l</w:t>
      </w:r>
      <w:r>
        <w:t>y</w:t>
      </w:r>
    </w:p>
    <w:p w:rsidR="008C2AD3" w:rsidRDefault="008C2AD3">
      <w:pPr>
        <w:kinsoku w:val="0"/>
        <w:overflowPunct w:val="0"/>
        <w:spacing w:before="12" w:line="260" w:lineRule="exact"/>
        <w:rPr>
          <w:sz w:val="26"/>
          <w:szCs w:val="26"/>
        </w:rPr>
      </w:pPr>
    </w:p>
    <w:p w:rsidR="008C2AD3" w:rsidRDefault="008C2AD3">
      <w:pPr>
        <w:pStyle w:val="BodyText"/>
        <w:numPr>
          <w:ilvl w:val="2"/>
          <w:numId w:val="5"/>
        </w:numPr>
        <w:tabs>
          <w:tab w:val="left" w:pos="820"/>
        </w:tabs>
        <w:kinsoku w:val="0"/>
        <w:overflowPunct w:val="0"/>
        <w:ind w:left="820"/>
      </w:pPr>
      <w:r>
        <w:t xml:space="preserve">The </w:t>
      </w:r>
      <w:r>
        <w:rPr>
          <w:spacing w:val="1"/>
        </w:rPr>
        <w:t>p</w:t>
      </w:r>
      <w:r>
        <w:t>r</w:t>
      </w:r>
      <w:r>
        <w:rPr>
          <w:spacing w:val="-3"/>
        </w:rPr>
        <w:t>o</w:t>
      </w:r>
      <w:r>
        <w:t>po</w:t>
      </w:r>
      <w:r>
        <w:rPr>
          <w:spacing w:val="-3"/>
        </w:rPr>
        <w:t>s</w:t>
      </w:r>
      <w:r>
        <w:t>ed c</w:t>
      </w:r>
      <w:r>
        <w:rPr>
          <w:spacing w:val="-1"/>
        </w:rPr>
        <w:t>h</w:t>
      </w:r>
      <w:r>
        <w:t>ap</w:t>
      </w:r>
      <w:r>
        <w:rPr>
          <w:spacing w:val="-2"/>
        </w:rPr>
        <w:t>t</w:t>
      </w:r>
      <w:r>
        <w:t xml:space="preserve">er </w:t>
      </w:r>
      <w:r>
        <w:rPr>
          <w:spacing w:val="-2"/>
        </w:rPr>
        <w:t>n</w:t>
      </w:r>
      <w:r>
        <w:t>a</w:t>
      </w:r>
      <w:r>
        <w:rPr>
          <w:spacing w:val="2"/>
        </w:rPr>
        <w:t>m</w:t>
      </w:r>
      <w:r>
        <w:t xml:space="preserve">e, </w:t>
      </w:r>
      <w:r>
        <w:rPr>
          <w:spacing w:val="-1"/>
        </w:rPr>
        <w:t>m</w:t>
      </w:r>
      <w:r>
        <w:t>e</w:t>
      </w:r>
      <w:r>
        <w:rPr>
          <w:spacing w:val="-1"/>
        </w:rPr>
        <w:t>m</w:t>
      </w:r>
      <w:r>
        <w:t>bersh</w:t>
      </w:r>
      <w:r>
        <w:rPr>
          <w:spacing w:val="-3"/>
        </w:rPr>
        <w:t>i</w:t>
      </w:r>
      <w:r>
        <w:t xml:space="preserve">p </w:t>
      </w:r>
      <w:r>
        <w:rPr>
          <w:spacing w:val="-1"/>
        </w:rPr>
        <w:t>d</w:t>
      </w:r>
      <w:r>
        <w:t xml:space="preserve">ues, </w:t>
      </w:r>
      <w:r>
        <w:rPr>
          <w:spacing w:val="-3"/>
        </w:rPr>
        <w:t>c</w:t>
      </w:r>
      <w:r>
        <w:t>ha</w:t>
      </w:r>
      <w:r>
        <w:rPr>
          <w:spacing w:val="-2"/>
        </w:rPr>
        <w:t>pt</w:t>
      </w:r>
      <w:r>
        <w:t>er officers</w:t>
      </w:r>
      <w:r>
        <w:rPr>
          <w:spacing w:val="-2"/>
        </w:rPr>
        <w:t xml:space="preserve"> a</w:t>
      </w:r>
      <w:r>
        <w:t xml:space="preserve">nd </w:t>
      </w:r>
      <w:r>
        <w:rPr>
          <w:spacing w:val="-2"/>
        </w:rPr>
        <w:t>c</w:t>
      </w:r>
      <w:r>
        <w:t>o</w:t>
      </w:r>
      <w:r>
        <w:rPr>
          <w:spacing w:val="-1"/>
        </w:rPr>
        <w:t>mm</w:t>
      </w:r>
      <w:r>
        <w:t>itt</w:t>
      </w:r>
      <w:r>
        <w:rPr>
          <w:spacing w:val="1"/>
        </w:rPr>
        <w:t>e</w:t>
      </w:r>
      <w:r>
        <w:t xml:space="preserve">e </w:t>
      </w:r>
      <w:r>
        <w:rPr>
          <w:spacing w:val="-2"/>
        </w:rPr>
        <w:t>c</w:t>
      </w:r>
      <w:r>
        <w:t>hai</w:t>
      </w:r>
      <w:r>
        <w:rPr>
          <w:spacing w:val="-2"/>
        </w:rPr>
        <w:t>r</w:t>
      </w:r>
      <w:r>
        <w:rPr>
          <w:spacing w:val="-1"/>
        </w:rPr>
        <w:t>m</w:t>
      </w:r>
      <w:r>
        <w:t>en.</w:t>
      </w:r>
    </w:p>
    <w:p w:rsidR="008C2AD3" w:rsidRDefault="008C2AD3">
      <w:pPr>
        <w:kinsoku w:val="0"/>
        <w:overflowPunct w:val="0"/>
        <w:spacing w:before="15" w:line="260" w:lineRule="exact"/>
        <w:rPr>
          <w:sz w:val="26"/>
          <w:szCs w:val="26"/>
        </w:rPr>
      </w:pPr>
    </w:p>
    <w:p w:rsidR="008C2AD3" w:rsidRDefault="008C2AD3">
      <w:pPr>
        <w:pStyle w:val="BodyText"/>
        <w:numPr>
          <w:ilvl w:val="2"/>
          <w:numId w:val="5"/>
        </w:numPr>
        <w:tabs>
          <w:tab w:val="left" w:pos="820"/>
        </w:tabs>
        <w:kinsoku w:val="0"/>
        <w:overflowPunct w:val="0"/>
        <w:ind w:left="820"/>
      </w:pPr>
      <w:r>
        <w:t>A</w:t>
      </w:r>
      <w:r>
        <w:rPr>
          <w:spacing w:val="-1"/>
        </w:rPr>
        <w:t xml:space="preserve"> </w:t>
      </w:r>
      <w:r>
        <w:t>c</w:t>
      </w:r>
      <w:r>
        <w:rPr>
          <w:spacing w:val="1"/>
        </w:rPr>
        <w:t>o</w:t>
      </w:r>
      <w:r>
        <w:t>py</w:t>
      </w:r>
      <w:r>
        <w:rPr>
          <w:spacing w:val="-2"/>
        </w:rPr>
        <w:t xml:space="preserve"> </w:t>
      </w:r>
      <w:r>
        <w:t xml:space="preserve">of </w:t>
      </w:r>
      <w:r>
        <w:rPr>
          <w:spacing w:val="-2"/>
        </w:rPr>
        <w:t>t</w:t>
      </w:r>
      <w:r>
        <w:t>he</w:t>
      </w:r>
      <w:r>
        <w:rPr>
          <w:spacing w:val="-3"/>
        </w:rPr>
        <w:t xml:space="preserve"> </w:t>
      </w:r>
      <w:r>
        <w:t>pro</w:t>
      </w:r>
      <w:r>
        <w:rPr>
          <w:spacing w:val="-2"/>
        </w:rPr>
        <w:t>p</w:t>
      </w:r>
      <w:r>
        <w:t>osed</w:t>
      </w:r>
      <w:r>
        <w:rPr>
          <w:spacing w:val="-2"/>
        </w:rPr>
        <w:t xml:space="preserve"> </w:t>
      </w:r>
      <w:r>
        <w:t>c</w:t>
      </w:r>
      <w:r>
        <w:rPr>
          <w:spacing w:val="1"/>
        </w:rPr>
        <w:t>h</w:t>
      </w:r>
      <w:r>
        <w:rPr>
          <w:spacing w:val="-2"/>
        </w:rPr>
        <w:t>a</w:t>
      </w:r>
      <w:r>
        <w:t>pt</w:t>
      </w:r>
      <w:r>
        <w:rPr>
          <w:spacing w:val="1"/>
        </w:rPr>
        <w:t>e</w:t>
      </w:r>
      <w:r>
        <w:t>r bylaws</w:t>
      </w:r>
    </w:p>
    <w:p w:rsidR="008C2AD3" w:rsidRDefault="008C2AD3">
      <w:pPr>
        <w:kinsoku w:val="0"/>
        <w:overflowPunct w:val="0"/>
        <w:spacing w:before="8" w:line="140" w:lineRule="exact"/>
        <w:rPr>
          <w:sz w:val="14"/>
          <w:szCs w:val="14"/>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5"/>
        </w:numPr>
        <w:tabs>
          <w:tab w:val="left" w:pos="429"/>
        </w:tabs>
        <w:kinsoku w:val="0"/>
        <w:overflowPunct w:val="0"/>
        <w:ind w:left="429" w:right="6669"/>
        <w:jc w:val="both"/>
        <w:rPr>
          <w:b w:val="0"/>
          <w:bCs w:val="0"/>
        </w:rPr>
      </w:pPr>
      <w:bookmarkStart w:id="41" w:name="bookmark41"/>
      <w:bookmarkEnd w:id="41"/>
      <w:r>
        <w:t>–</w:t>
      </w:r>
      <w:r>
        <w:rPr>
          <w:spacing w:val="-4"/>
        </w:rPr>
        <w:t xml:space="preserve"> </w:t>
      </w:r>
      <w:r>
        <w:rPr>
          <w:spacing w:val="-1"/>
        </w:rPr>
        <w:t>F</w:t>
      </w:r>
      <w:r>
        <w:t>rom</w:t>
      </w:r>
      <w:r>
        <w:rPr>
          <w:spacing w:val="-4"/>
        </w:rPr>
        <w:t xml:space="preserve"> </w:t>
      </w:r>
      <w:r>
        <w:t>the</w:t>
      </w:r>
      <w:r>
        <w:rPr>
          <w:spacing w:val="-7"/>
        </w:rPr>
        <w:t xml:space="preserve"> </w:t>
      </w:r>
      <w:r>
        <w:t>ex</w:t>
      </w:r>
      <w:r>
        <w:rPr>
          <w:spacing w:val="-2"/>
        </w:rPr>
        <w:t>i</w:t>
      </w:r>
      <w:r>
        <w:t>sting</w:t>
      </w:r>
      <w:r>
        <w:rPr>
          <w:spacing w:val="-5"/>
        </w:rPr>
        <w:t xml:space="preserve"> </w:t>
      </w:r>
      <w:r>
        <w:t>group:</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8"/>
        <w:jc w:val="both"/>
      </w:pPr>
      <w:r>
        <w:t>In</w:t>
      </w:r>
      <w:r>
        <w:rPr>
          <w:spacing w:val="7"/>
        </w:rPr>
        <w:t xml:space="preserve"> </w:t>
      </w:r>
      <w:r>
        <w:t>w</w:t>
      </w:r>
      <w:r>
        <w:rPr>
          <w:spacing w:val="-2"/>
        </w:rPr>
        <w:t>r</w:t>
      </w:r>
      <w:r>
        <w:t>itin</w:t>
      </w:r>
      <w:r>
        <w:rPr>
          <w:spacing w:val="1"/>
        </w:rPr>
        <w:t>g</w:t>
      </w:r>
      <w:r>
        <w:t>,</w:t>
      </w:r>
      <w:r>
        <w:rPr>
          <w:spacing w:val="7"/>
        </w:rPr>
        <w:t xml:space="preserve"> </w:t>
      </w:r>
      <w:r>
        <w:t>t</w:t>
      </w:r>
      <w:r>
        <w:rPr>
          <w:spacing w:val="-1"/>
        </w:rPr>
        <w:t>h</w:t>
      </w:r>
      <w:r>
        <w:t>e</w:t>
      </w:r>
      <w:r>
        <w:rPr>
          <w:spacing w:val="8"/>
        </w:rPr>
        <w:t xml:space="preserve"> </w:t>
      </w:r>
      <w:r>
        <w:t>c</w:t>
      </w:r>
      <w:r>
        <w:rPr>
          <w:spacing w:val="-2"/>
        </w:rPr>
        <w:t>h</w:t>
      </w:r>
      <w:r>
        <w:t>ap</w:t>
      </w:r>
      <w:r>
        <w:rPr>
          <w:spacing w:val="-2"/>
        </w:rPr>
        <w:t>t</w:t>
      </w:r>
      <w:r>
        <w:t>er</w:t>
      </w:r>
      <w:r>
        <w:rPr>
          <w:spacing w:val="5"/>
        </w:rPr>
        <w:t xml:space="preserve"> </w:t>
      </w:r>
      <w:r>
        <w:rPr>
          <w:spacing w:val="-1"/>
        </w:rPr>
        <w:t>m</w:t>
      </w:r>
      <w:r>
        <w:t>ust</w:t>
      </w:r>
      <w:r>
        <w:rPr>
          <w:spacing w:val="5"/>
        </w:rPr>
        <w:t xml:space="preserve"> </w:t>
      </w:r>
      <w:r>
        <w:t>sub</w:t>
      </w:r>
      <w:r>
        <w:rPr>
          <w:spacing w:val="-1"/>
        </w:rPr>
        <w:t>m</w:t>
      </w:r>
      <w:r>
        <w:t>it</w:t>
      </w:r>
      <w:r>
        <w:rPr>
          <w:spacing w:val="7"/>
        </w:rPr>
        <w:t xml:space="preserve"> </w:t>
      </w:r>
      <w:r>
        <w:t>to</w:t>
      </w:r>
      <w:r>
        <w:rPr>
          <w:spacing w:val="7"/>
        </w:rPr>
        <w:t xml:space="preserve"> </w:t>
      </w:r>
      <w:r>
        <w:t>C</w:t>
      </w:r>
      <w:r>
        <w:rPr>
          <w:spacing w:val="-1"/>
        </w:rPr>
        <w:t>C</w:t>
      </w:r>
      <w:r>
        <w:t>IM</w:t>
      </w:r>
      <w:r>
        <w:rPr>
          <w:spacing w:val="7"/>
        </w:rPr>
        <w:t xml:space="preserve"> </w:t>
      </w:r>
      <w:r>
        <w:t>I</w:t>
      </w:r>
      <w:r>
        <w:rPr>
          <w:spacing w:val="1"/>
        </w:rPr>
        <w:t>n</w:t>
      </w:r>
      <w:r>
        <w:t>sti</w:t>
      </w:r>
      <w:r>
        <w:rPr>
          <w:spacing w:val="-2"/>
        </w:rPr>
        <w:t>t</w:t>
      </w:r>
      <w:r>
        <w:t>ute</w:t>
      </w:r>
      <w:r>
        <w:rPr>
          <w:spacing w:val="8"/>
        </w:rPr>
        <w:t xml:space="preserve"> </w:t>
      </w:r>
      <w:r>
        <w:t>its</w:t>
      </w:r>
      <w:r>
        <w:rPr>
          <w:spacing w:val="4"/>
        </w:rPr>
        <w:t xml:space="preserve"> </w:t>
      </w:r>
      <w:r>
        <w:t>appro</w:t>
      </w:r>
      <w:r>
        <w:rPr>
          <w:spacing w:val="-3"/>
        </w:rPr>
        <w:t>v</w:t>
      </w:r>
      <w:r>
        <w:t>al</w:t>
      </w:r>
      <w:r>
        <w:rPr>
          <w:spacing w:val="5"/>
        </w:rPr>
        <w:t xml:space="preserve"> </w:t>
      </w:r>
      <w:r>
        <w:t>to</w:t>
      </w:r>
      <w:r>
        <w:rPr>
          <w:spacing w:val="8"/>
        </w:rPr>
        <w:t xml:space="preserve"> </w:t>
      </w:r>
      <w:r>
        <w:t>rel</w:t>
      </w:r>
      <w:r>
        <w:rPr>
          <w:spacing w:val="-2"/>
        </w:rPr>
        <w:t>e</w:t>
      </w:r>
      <w:r>
        <w:t>ase</w:t>
      </w:r>
      <w:r>
        <w:rPr>
          <w:spacing w:val="8"/>
        </w:rPr>
        <w:t xml:space="preserve"> </w:t>
      </w:r>
      <w:r>
        <w:t>a</w:t>
      </w:r>
      <w:r>
        <w:rPr>
          <w:spacing w:val="5"/>
        </w:rPr>
        <w:t xml:space="preserve"> </w:t>
      </w:r>
      <w:r>
        <w:t>porti</w:t>
      </w:r>
      <w:r>
        <w:rPr>
          <w:spacing w:val="-3"/>
        </w:rPr>
        <w:t>o</w:t>
      </w:r>
      <w:r>
        <w:t>n</w:t>
      </w:r>
      <w:r>
        <w:rPr>
          <w:spacing w:val="8"/>
        </w:rPr>
        <w:t xml:space="preserve"> </w:t>
      </w:r>
      <w:r>
        <w:t>of</w:t>
      </w:r>
      <w:r>
        <w:rPr>
          <w:spacing w:val="7"/>
        </w:rPr>
        <w:t xml:space="preserve"> </w:t>
      </w:r>
      <w:r>
        <w:t>its</w:t>
      </w:r>
      <w:r>
        <w:rPr>
          <w:spacing w:val="6"/>
        </w:rPr>
        <w:t xml:space="preserve"> </w:t>
      </w:r>
      <w:r>
        <w:t>jur</w:t>
      </w:r>
      <w:r>
        <w:rPr>
          <w:spacing w:val="-1"/>
        </w:rPr>
        <w:t>i</w:t>
      </w:r>
      <w:r>
        <w:t>sdicti</w:t>
      </w:r>
      <w:r>
        <w:rPr>
          <w:spacing w:val="-3"/>
        </w:rPr>
        <w:t>o</w:t>
      </w:r>
      <w:r>
        <w:t>n.</w:t>
      </w:r>
      <w:r>
        <w:rPr>
          <w:spacing w:val="7"/>
        </w:rPr>
        <w:t xml:space="preserve"> </w:t>
      </w:r>
      <w:r>
        <w:t>T</w:t>
      </w:r>
      <w:r>
        <w:rPr>
          <w:spacing w:val="-2"/>
        </w:rPr>
        <w:t>h</w:t>
      </w:r>
      <w:r>
        <w:t>e desig</w:t>
      </w:r>
      <w:r>
        <w:rPr>
          <w:spacing w:val="-2"/>
        </w:rPr>
        <w:t>n</w:t>
      </w:r>
      <w:r>
        <w:t>ee</w:t>
      </w:r>
      <w:r>
        <w:rPr>
          <w:spacing w:val="20"/>
        </w:rPr>
        <w:t xml:space="preserve"> </w:t>
      </w:r>
      <w:r>
        <w:rPr>
          <w:spacing w:val="-1"/>
        </w:rPr>
        <w:t>m</w:t>
      </w:r>
      <w:r>
        <w:t>e</w:t>
      </w:r>
      <w:r>
        <w:rPr>
          <w:spacing w:val="-1"/>
        </w:rPr>
        <w:t>m</w:t>
      </w:r>
      <w:r>
        <w:rPr>
          <w:spacing w:val="-2"/>
        </w:rPr>
        <w:t>b</w:t>
      </w:r>
      <w:r>
        <w:t>ers</w:t>
      </w:r>
      <w:r>
        <w:rPr>
          <w:spacing w:val="18"/>
        </w:rPr>
        <w:t xml:space="preserve"> </w:t>
      </w:r>
      <w:r>
        <w:t>of</w:t>
      </w:r>
      <w:r>
        <w:rPr>
          <w:spacing w:val="19"/>
        </w:rPr>
        <w:t xml:space="preserve"> </w:t>
      </w:r>
      <w:r>
        <w:t>t</w:t>
      </w:r>
      <w:r>
        <w:rPr>
          <w:spacing w:val="-1"/>
        </w:rPr>
        <w:t>h</w:t>
      </w:r>
      <w:r>
        <w:t>e</w:t>
      </w:r>
      <w:r>
        <w:rPr>
          <w:spacing w:val="20"/>
        </w:rPr>
        <w:t xml:space="preserve"> </w:t>
      </w:r>
      <w:r>
        <w:t>existing</w:t>
      </w:r>
      <w:r>
        <w:rPr>
          <w:spacing w:val="20"/>
        </w:rPr>
        <w:t xml:space="preserve"> </w:t>
      </w:r>
      <w:r>
        <w:t>c</w:t>
      </w:r>
      <w:r>
        <w:rPr>
          <w:spacing w:val="-2"/>
        </w:rPr>
        <w:t>h</w:t>
      </w:r>
      <w:r>
        <w:t>ap</w:t>
      </w:r>
      <w:r>
        <w:rPr>
          <w:spacing w:val="-2"/>
        </w:rPr>
        <w:t>t</w:t>
      </w:r>
      <w:r>
        <w:t>er</w:t>
      </w:r>
      <w:r>
        <w:rPr>
          <w:spacing w:val="18"/>
        </w:rPr>
        <w:t xml:space="preserve"> </w:t>
      </w:r>
      <w:r>
        <w:rPr>
          <w:spacing w:val="-1"/>
        </w:rPr>
        <w:t>m</w:t>
      </w:r>
      <w:r>
        <w:t>ust</w:t>
      </w:r>
      <w:r>
        <w:rPr>
          <w:spacing w:val="19"/>
        </w:rPr>
        <w:t xml:space="preserve"> </w:t>
      </w:r>
      <w:r>
        <w:t>vote</w:t>
      </w:r>
      <w:r>
        <w:rPr>
          <w:spacing w:val="18"/>
        </w:rPr>
        <w:t xml:space="preserve"> </w:t>
      </w:r>
      <w:r>
        <w:t>to</w:t>
      </w:r>
      <w:r>
        <w:rPr>
          <w:spacing w:val="20"/>
        </w:rPr>
        <w:t xml:space="preserve"> </w:t>
      </w:r>
      <w:r>
        <w:t>release</w:t>
      </w:r>
      <w:r>
        <w:rPr>
          <w:spacing w:val="16"/>
        </w:rPr>
        <w:t xml:space="preserve"> </w:t>
      </w:r>
      <w:r>
        <w:t>t</w:t>
      </w:r>
      <w:r>
        <w:rPr>
          <w:spacing w:val="1"/>
        </w:rPr>
        <w:t>h</w:t>
      </w:r>
      <w:r>
        <w:rPr>
          <w:spacing w:val="-2"/>
        </w:rPr>
        <w:t>a</w:t>
      </w:r>
      <w:r>
        <w:t>t</w:t>
      </w:r>
      <w:r>
        <w:rPr>
          <w:spacing w:val="19"/>
        </w:rPr>
        <w:t xml:space="preserve"> </w:t>
      </w:r>
      <w:r>
        <w:t>porti</w:t>
      </w:r>
      <w:r>
        <w:rPr>
          <w:spacing w:val="-3"/>
        </w:rPr>
        <w:t>o</w:t>
      </w:r>
      <w:r>
        <w:t>n</w:t>
      </w:r>
      <w:r>
        <w:rPr>
          <w:spacing w:val="20"/>
        </w:rPr>
        <w:t xml:space="preserve"> </w:t>
      </w:r>
      <w:r>
        <w:t>of</w:t>
      </w:r>
      <w:r>
        <w:rPr>
          <w:spacing w:val="19"/>
        </w:rPr>
        <w:t xml:space="preserve"> </w:t>
      </w:r>
      <w:r>
        <w:rPr>
          <w:spacing w:val="-2"/>
        </w:rPr>
        <w:t>th</w:t>
      </w:r>
      <w:r>
        <w:t>e</w:t>
      </w:r>
      <w:r>
        <w:rPr>
          <w:spacing w:val="20"/>
        </w:rPr>
        <w:t xml:space="preserve"> </w:t>
      </w:r>
      <w:r>
        <w:t>cha</w:t>
      </w:r>
      <w:r>
        <w:rPr>
          <w:spacing w:val="-2"/>
        </w:rPr>
        <w:t>p</w:t>
      </w:r>
      <w:r>
        <w:t>t</w:t>
      </w:r>
      <w:r>
        <w:rPr>
          <w:spacing w:val="1"/>
        </w:rPr>
        <w:t>e</w:t>
      </w:r>
      <w:r>
        <w:t>r's</w:t>
      </w:r>
      <w:r>
        <w:rPr>
          <w:spacing w:val="19"/>
        </w:rPr>
        <w:t xml:space="preserve"> </w:t>
      </w:r>
      <w:r>
        <w:t>t</w:t>
      </w:r>
      <w:r>
        <w:rPr>
          <w:spacing w:val="1"/>
        </w:rPr>
        <w:t>e</w:t>
      </w:r>
      <w:r>
        <w:t>r</w:t>
      </w:r>
      <w:r>
        <w:rPr>
          <w:spacing w:val="-2"/>
        </w:rPr>
        <w:t>r</w:t>
      </w:r>
      <w:r>
        <w:t>itory</w:t>
      </w:r>
      <w:r>
        <w:rPr>
          <w:spacing w:val="18"/>
        </w:rPr>
        <w:t xml:space="preserve"> </w:t>
      </w:r>
      <w:r>
        <w:t>at</w:t>
      </w:r>
      <w:r>
        <w:rPr>
          <w:spacing w:val="17"/>
        </w:rPr>
        <w:t xml:space="preserve"> </w:t>
      </w:r>
      <w:r>
        <w:t>a regular</w:t>
      </w:r>
      <w:r>
        <w:rPr>
          <w:spacing w:val="-2"/>
        </w:rPr>
        <w:t xml:space="preserve"> </w:t>
      </w:r>
      <w:r>
        <w:t xml:space="preserve">or </w:t>
      </w:r>
      <w:r>
        <w:rPr>
          <w:spacing w:val="-3"/>
        </w:rPr>
        <w:t>s</w:t>
      </w:r>
      <w:r>
        <w:t>pecial</w:t>
      </w:r>
      <w:r>
        <w:rPr>
          <w:spacing w:val="-2"/>
        </w:rPr>
        <w:t xml:space="preserve"> </w:t>
      </w:r>
      <w:r>
        <w:t>m</w:t>
      </w:r>
      <w:r>
        <w:rPr>
          <w:spacing w:val="-2"/>
        </w:rPr>
        <w:t>e</w:t>
      </w:r>
      <w:r>
        <w:t>eting</w:t>
      </w:r>
      <w:r>
        <w:rPr>
          <w:spacing w:val="-2"/>
        </w:rPr>
        <w:t xml:space="preserve"> </w:t>
      </w:r>
      <w:r>
        <w:rPr>
          <w:spacing w:val="-1"/>
        </w:rPr>
        <w:t>a</w:t>
      </w:r>
      <w:r>
        <w:t>s</w:t>
      </w:r>
      <w:r>
        <w:rPr>
          <w:spacing w:val="-2"/>
        </w:rPr>
        <w:t xml:space="preserve"> </w:t>
      </w:r>
      <w:r>
        <w:t>stat</w:t>
      </w:r>
      <w:r>
        <w:rPr>
          <w:spacing w:val="-1"/>
        </w:rPr>
        <w:t>e</w:t>
      </w:r>
      <w:r>
        <w:t>d in</w:t>
      </w:r>
      <w:r>
        <w:rPr>
          <w:spacing w:val="-1"/>
        </w:rPr>
        <w:t xml:space="preserve"> </w:t>
      </w:r>
      <w:r>
        <w:rPr>
          <w:spacing w:val="-2"/>
        </w:rPr>
        <w:t>t</w:t>
      </w:r>
      <w:r>
        <w:t xml:space="preserve">he </w:t>
      </w:r>
      <w:r>
        <w:rPr>
          <w:spacing w:val="-2"/>
        </w:rPr>
        <w:t>c</w:t>
      </w:r>
      <w:r>
        <w:t>h</w:t>
      </w:r>
      <w:r>
        <w:rPr>
          <w:spacing w:val="-2"/>
        </w:rPr>
        <w:t>a</w:t>
      </w:r>
      <w:r>
        <w:t>pt</w:t>
      </w:r>
      <w:r>
        <w:rPr>
          <w:spacing w:val="1"/>
        </w:rPr>
        <w:t>e</w:t>
      </w:r>
      <w:r>
        <w:t>r</w:t>
      </w:r>
      <w:r>
        <w:rPr>
          <w:spacing w:val="-1"/>
        </w:rPr>
        <w:t xml:space="preserve"> </w:t>
      </w:r>
      <w:r>
        <w:t>by</w:t>
      </w:r>
      <w:r>
        <w:rPr>
          <w:spacing w:val="-3"/>
        </w:rPr>
        <w:t>l</w:t>
      </w:r>
      <w:r>
        <w:rPr>
          <w:spacing w:val="-2"/>
        </w:rPr>
        <w:t>a</w:t>
      </w:r>
      <w:r>
        <w:t>ws.</w:t>
      </w:r>
    </w:p>
    <w:p w:rsidR="008C2AD3" w:rsidRDefault="008C2AD3">
      <w:pPr>
        <w:kinsoku w:val="0"/>
        <w:overflowPunct w:val="0"/>
        <w:spacing w:before="13" w:line="260" w:lineRule="exact"/>
        <w:rPr>
          <w:sz w:val="26"/>
          <w:szCs w:val="26"/>
        </w:rPr>
      </w:pPr>
    </w:p>
    <w:p w:rsidR="008C2AD3" w:rsidRDefault="008C2AD3">
      <w:pPr>
        <w:pStyle w:val="BodyText"/>
        <w:kinsoku w:val="0"/>
        <w:overflowPunct w:val="0"/>
        <w:ind w:right="117"/>
        <w:jc w:val="both"/>
      </w:pPr>
      <w:r>
        <w:rPr>
          <w:spacing w:val="-1"/>
        </w:rPr>
        <w:t>M</w:t>
      </w:r>
      <w:r>
        <w:t>in</w:t>
      </w:r>
      <w:r>
        <w:rPr>
          <w:spacing w:val="1"/>
        </w:rPr>
        <w:t>u</w:t>
      </w:r>
      <w:r>
        <w:t>t</w:t>
      </w:r>
      <w:r>
        <w:rPr>
          <w:spacing w:val="1"/>
        </w:rPr>
        <w:t>e</w:t>
      </w:r>
      <w:r>
        <w:t>s</w:t>
      </w:r>
      <w:r>
        <w:rPr>
          <w:spacing w:val="17"/>
        </w:rPr>
        <w:t xml:space="preserve"> </w:t>
      </w:r>
      <w:r>
        <w:t>from</w:t>
      </w:r>
      <w:r>
        <w:rPr>
          <w:spacing w:val="17"/>
        </w:rPr>
        <w:t xml:space="preserve"> </w:t>
      </w:r>
      <w:r>
        <w:t>t</w:t>
      </w:r>
      <w:r>
        <w:rPr>
          <w:spacing w:val="-1"/>
        </w:rPr>
        <w:t>h</w:t>
      </w:r>
      <w:r>
        <w:t>e</w:t>
      </w:r>
      <w:r>
        <w:rPr>
          <w:spacing w:val="17"/>
        </w:rPr>
        <w:t xml:space="preserve"> </w:t>
      </w:r>
      <w:r>
        <w:rPr>
          <w:spacing w:val="-1"/>
        </w:rPr>
        <w:t>m</w:t>
      </w:r>
      <w:r>
        <w:t>eet</w:t>
      </w:r>
      <w:r>
        <w:rPr>
          <w:spacing w:val="-3"/>
        </w:rPr>
        <w:t>i</w:t>
      </w:r>
      <w:r>
        <w:t>ng,</w:t>
      </w:r>
      <w:r>
        <w:rPr>
          <w:spacing w:val="17"/>
        </w:rPr>
        <w:t xml:space="preserve"> </w:t>
      </w:r>
      <w:r>
        <w:rPr>
          <w:spacing w:val="-3"/>
        </w:rPr>
        <w:t>i</w:t>
      </w:r>
      <w:r>
        <w:t>nclu</w:t>
      </w:r>
      <w:r>
        <w:rPr>
          <w:spacing w:val="1"/>
        </w:rPr>
        <w:t>d</w:t>
      </w:r>
      <w:r>
        <w:t>i</w:t>
      </w:r>
      <w:r>
        <w:rPr>
          <w:spacing w:val="-2"/>
        </w:rPr>
        <w:t>n</w:t>
      </w:r>
      <w:r>
        <w:t>g</w:t>
      </w:r>
      <w:r>
        <w:rPr>
          <w:spacing w:val="17"/>
        </w:rPr>
        <w:t xml:space="preserve"> </w:t>
      </w:r>
      <w:r>
        <w:t>t</w:t>
      </w:r>
      <w:r>
        <w:rPr>
          <w:spacing w:val="1"/>
        </w:rPr>
        <w:t>h</w:t>
      </w:r>
      <w:r>
        <w:t>e</w:t>
      </w:r>
      <w:r>
        <w:rPr>
          <w:spacing w:val="15"/>
        </w:rPr>
        <w:t xml:space="preserve"> </w:t>
      </w:r>
      <w:r>
        <w:t>da</w:t>
      </w:r>
      <w:r>
        <w:rPr>
          <w:spacing w:val="-2"/>
        </w:rPr>
        <w:t>t</w:t>
      </w:r>
      <w:r>
        <w:t>e</w:t>
      </w:r>
      <w:r>
        <w:rPr>
          <w:spacing w:val="17"/>
        </w:rPr>
        <w:t xml:space="preserve"> </w:t>
      </w:r>
      <w:r>
        <w:rPr>
          <w:spacing w:val="-2"/>
        </w:rPr>
        <w:t>a</w:t>
      </w:r>
      <w:r>
        <w:t>nd</w:t>
      </w:r>
      <w:r>
        <w:rPr>
          <w:spacing w:val="17"/>
        </w:rPr>
        <w:t xml:space="preserve"> </w:t>
      </w:r>
      <w:r>
        <w:t>p</w:t>
      </w:r>
      <w:r>
        <w:rPr>
          <w:spacing w:val="-3"/>
        </w:rPr>
        <w:t>l</w:t>
      </w:r>
      <w:r>
        <w:t>a</w:t>
      </w:r>
      <w:r>
        <w:rPr>
          <w:spacing w:val="-3"/>
        </w:rPr>
        <w:t>c</w:t>
      </w:r>
      <w:r>
        <w:t>e</w:t>
      </w:r>
      <w:r>
        <w:rPr>
          <w:spacing w:val="17"/>
        </w:rPr>
        <w:t xml:space="preserve"> </w:t>
      </w:r>
      <w:r>
        <w:t>at</w:t>
      </w:r>
      <w:r>
        <w:rPr>
          <w:spacing w:val="17"/>
        </w:rPr>
        <w:t xml:space="preserve"> </w:t>
      </w:r>
      <w:r>
        <w:t>which</w:t>
      </w:r>
      <w:r>
        <w:rPr>
          <w:spacing w:val="15"/>
        </w:rPr>
        <w:t xml:space="preserve"> </w:t>
      </w:r>
      <w:r>
        <w:t>t</w:t>
      </w:r>
      <w:r>
        <w:rPr>
          <w:spacing w:val="1"/>
        </w:rPr>
        <w:t>h</w:t>
      </w:r>
      <w:r>
        <w:t>e</w:t>
      </w:r>
      <w:r>
        <w:rPr>
          <w:spacing w:val="17"/>
        </w:rPr>
        <w:t xml:space="preserve"> </w:t>
      </w:r>
      <w:r>
        <w:rPr>
          <w:spacing w:val="-3"/>
        </w:rPr>
        <w:t>v</w:t>
      </w:r>
      <w:r>
        <w:t>ote</w:t>
      </w:r>
      <w:r>
        <w:rPr>
          <w:spacing w:val="18"/>
        </w:rPr>
        <w:t xml:space="preserve"> </w:t>
      </w:r>
      <w:r>
        <w:rPr>
          <w:spacing w:val="-2"/>
        </w:rPr>
        <w:t>t</w:t>
      </w:r>
      <w:r>
        <w:t>ook</w:t>
      </w:r>
      <w:r>
        <w:rPr>
          <w:spacing w:val="14"/>
        </w:rPr>
        <w:t xml:space="preserve"> </w:t>
      </w:r>
      <w:r>
        <w:t>plac</w:t>
      </w:r>
      <w:r>
        <w:rPr>
          <w:spacing w:val="1"/>
        </w:rPr>
        <w:t>e</w:t>
      </w:r>
      <w:r>
        <w:t>,</w:t>
      </w:r>
      <w:r>
        <w:rPr>
          <w:spacing w:val="17"/>
        </w:rPr>
        <w:t xml:space="preserve"> </w:t>
      </w:r>
      <w:r>
        <w:rPr>
          <w:spacing w:val="-2"/>
        </w:rPr>
        <w:t>t</w:t>
      </w:r>
      <w:r>
        <w:t>he</w:t>
      </w:r>
      <w:r>
        <w:rPr>
          <w:spacing w:val="17"/>
        </w:rPr>
        <w:t xml:space="preserve"> </w:t>
      </w:r>
      <w:r>
        <w:rPr>
          <w:spacing w:val="-2"/>
        </w:rPr>
        <w:t>n</w:t>
      </w:r>
      <w:r>
        <w:t>a</w:t>
      </w:r>
      <w:r>
        <w:rPr>
          <w:spacing w:val="-1"/>
        </w:rPr>
        <w:t>m</w:t>
      </w:r>
      <w:r>
        <w:t>es</w:t>
      </w:r>
      <w:r>
        <w:rPr>
          <w:spacing w:val="17"/>
        </w:rPr>
        <w:t xml:space="preserve"> </w:t>
      </w:r>
      <w:r>
        <w:t>of</w:t>
      </w:r>
      <w:r>
        <w:rPr>
          <w:spacing w:val="28"/>
        </w:rPr>
        <w:t xml:space="preserve"> </w:t>
      </w:r>
      <w:r>
        <w:t>t</w:t>
      </w:r>
      <w:r>
        <w:rPr>
          <w:spacing w:val="1"/>
        </w:rPr>
        <w:t>h</w:t>
      </w:r>
      <w:r>
        <w:t>o</w:t>
      </w:r>
      <w:r>
        <w:rPr>
          <w:spacing w:val="-3"/>
        </w:rPr>
        <w:t>s</w:t>
      </w:r>
      <w:r>
        <w:t>e att</w:t>
      </w:r>
      <w:r>
        <w:rPr>
          <w:spacing w:val="-2"/>
        </w:rPr>
        <w:t>e</w:t>
      </w:r>
      <w:r>
        <w:t>ndi</w:t>
      </w:r>
      <w:r>
        <w:rPr>
          <w:spacing w:val="-2"/>
        </w:rPr>
        <w:t>n</w:t>
      </w:r>
      <w:r>
        <w:t>g</w:t>
      </w:r>
      <w:r>
        <w:rPr>
          <w:spacing w:val="-1"/>
        </w:rPr>
        <w:t xml:space="preserve"> </w:t>
      </w:r>
      <w:r>
        <w:t>t</w:t>
      </w:r>
      <w:r>
        <w:rPr>
          <w:spacing w:val="-2"/>
        </w:rPr>
        <w:t>h</w:t>
      </w:r>
      <w:r>
        <w:t>e me</w:t>
      </w:r>
      <w:r>
        <w:rPr>
          <w:spacing w:val="-2"/>
        </w:rPr>
        <w:t>e</w:t>
      </w:r>
      <w:r>
        <w:t>ting</w:t>
      </w:r>
      <w:r>
        <w:rPr>
          <w:spacing w:val="-2"/>
        </w:rPr>
        <w:t xml:space="preserve"> </w:t>
      </w:r>
      <w:r>
        <w:t>and</w:t>
      </w:r>
      <w:r>
        <w:rPr>
          <w:spacing w:val="-2"/>
        </w:rPr>
        <w:t xml:space="preserve"> t</w:t>
      </w:r>
      <w:r>
        <w:t>heir</w:t>
      </w:r>
      <w:r>
        <w:rPr>
          <w:spacing w:val="-2"/>
        </w:rPr>
        <w:t xml:space="preserve"> </w:t>
      </w:r>
      <w:r>
        <w:t>c</w:t>
      </w:r>
      <w:r>
        <w:rPr>
          <w:spacing w:val="1"/>
        </w:rPr>
        <w:t>h</w:t>
      </w:r>
      <w:r>
        <w:rPr>
          <w:spacing w:val="-2"/>
        </w:rPr>
        <w:t>a</w:t>
      </w:r>
      <w:r>
        <w:t>pt</w:t>
      </w:r>
      <w:r>
        <w:rPr>
          <w:spacing w:val="1"/>
        </w:rPr>
        <w:t>e</w:t>
      </w:r>
      <w:r>
        <w:t xml:space="preserve">r </w:t>
      </w:r>
      <w:r>
        <w:rPr>
          <w:spacing w:val="-2"/>
        </w:rPr>
        <w:t>a</w:t>
      </w:r>
      <w:r>
        <w:t>ffi</w:t>
      </w:r>
      <w:r>
        <w:rPr>
          <w:spacing w:val="-2"/>
        </w:rPr>
        <w:t>l</w:t>
      </w:r>
      <w:r>
        <w:t>iatio</w:t>
      </w:r>
      <w:r>
        <w:rPr>
          <w:spacing w:val="-1"/>
        </w:rPr>
        <w:t>n</w:t>
      </w:r>
      <w:r>
        <w:t>.</w:t>
      </w:r>
    </w:p>
    <w:p w:rsidR="008C2AD3" w:rsidRDefault="008C2AD3">
      <w:pPr>
        <w:kinsoku w:val="0"/>
        <w:overflowPunct w:val="0"/>
        <w:spacing w:before="2" w:line="280" w:lineRule="exact"/>
        <w:rPr>
          <w:sz w:val="28"/>
          <w:szCs w:val="28"/>
        </w:rPr>
      </w:pPr>
    </w:p>
    <w:p w:rsidR="008C2AD3" w:rsidRDefault="008C2AD3">
      <w:pPr>
        <w:pStyle w:val="BodyText"/>
        <w:kinsoku w:val="0"/>
        <w:overflowPunct w:val="0"/>
        <w:spacing w:line="274" w:lineRule="exact"/>
        <w:ind w:right="128"/>
        <w:jc w:val="both"/>
      </w:pPr>
      <w:r>
        <w:t>Ter</w:t>
      </w:r>
      <w:r>
        <w:rPr>
          <w:spacing w:val="-1"/>
        </w:rPr>
        <w:t>r</w:t>
      </w:r>
      <w:r>
        <w:t>itory</w:t>
      </w:r>
      <w:r>
        <w:rPr>
          <w:spacing w:val="20"/>
        </w:rPr>
        <w:t xml:space="preserve"> </w:t>
      </w:r>
      <w:r>
        <w:t>to</w:t>
      </w:r>
      <w:r>
        <w:rPr>
          <w:spacing w:val="23"/>
        </w:rPr>
        <w:t xml:space="preserve"> </w:t>
      </w:r>
      <w:r>
        <w:t>be</w:t>
      </w:r>
      <w:r>
        <w:rPr>
          <w:spacing w:val="21"/>
        </w:rPr>
        <w:t xml:space="preserve"> </w:t>
      </w:r>
      <w:r>
        <w:t>relea</w:t>
      </w:r>
      <w:r>
        <w:rPr>
          <w:spacing w:val="-3"/>
        </w:rPr>
        <w:t>s</w:t>
      </w:r>
      <w:r>
        <w:t>ed</w:t>
      </w:r>
      <w:r>
        <w:rPr>
          <w:spacing w:val="22"/>
        </w:rPr>
        <w:t xml:space="preserve"> </w:t>
      </w:r>
      <w:r>
        <w:t>w</w:t>
      </w:r>
      <w:r>
        <w:rPr>
          <w:spacing w:val="-1"/>
        </w:rPr>
        <w:t>i</w:t>
      </w:r>
      <w:r>
        <w:rPr>
          <w:spacing w:val="-2"/>
        </w:rPr>
        <w:t>t</w:t>
      </w:r>
      <w:r>
        <w:t>h</w:t>
      </w:r>
      <w:r>
        <w:rPr>
          <w:spacing w:val="21"/>
        </w:rPr>
        <w:t xml:space="preserve"> </w:t>
      </w:r>
      <w:r>
        <w:t>acco</w:t>
      </w:r>
      <w:r>
        <w:rPr>
          <w:spacing w:val="-1"/>
        </w:rPr>
        <w:t>m</w:t>
      </w:r>
      <w:r>
        <w:t>p</w:t>
      </w:r>
      <w:r>
        <w:rPr>
          <w:spacing w:val="-2"/>
        </w:rPr>
        <w:t>a</w:t>
      </w:r>
      <w:r>
        <w:t>nying</w:t>
      </w:r>
      <w:r>
        <w:rPr>
          <w:spacing w:val="22"/>
        </w:rPr>
        <w:t xml:space="preserve"> </w:t>
      </w:r>
      <w:r>
        <w:rPr>
          <w:spacing w:val="-1"/>
        </w:rPr>
        <w:t>m</w:t>
      </w:r>
      <w:r>
        <w:rPr>
          <w:spacing w:val="-2"/>
        </w:rPr>
        <w:t>a</w:t>
      </w:r>
      <w:r>
        <w:t>p</w:t>
      </w:r>
      <w:r>
        <w:rPr>
          <w:spacing w:val="21"/>
        </w:rPr>
        <w:t xml:space="preserve"> </w:t>
      </w:r>
      <w:r>
        <w:t>cle</w:t>
      </w:r>
      <w:r>
        <w:rPr>
          <w:spacing w:val="1"/>
        </w:rPr>
        <w:t>a</w:t>
      </w:r>
      <w:r>
        <w:rPr>
          <w:spacing w:val="-5"/>
        </w:rPr>
        <w:t>r</w:t>
      </w:r>
      <w:r>
        <w:t>ly</w:t>
      </w:r>
      <w:r>
        <w:rPr>
          <w:spacing w:val="21"/>
        </w:rPr>
        <w:t xml:space="preserve"> </w:t>
      </w:r>
      <w:r>
        <w:t>show</w:t>
      </w:r>
      <w:r>
        <w:rPr>
          <w:spacing w:val="-1"/>
        </w:rPr>
        <w:t>i</w:t>
      </w:r>
      <w:r>
        <w:t>ng</w:t>
      </w:r>
      <w:r>
        <w:rPr>
          <w:spacing w:val="21"/>
        </w:rPr>
        <w:t xml:space="preserve"> </w:t>
      </w:r>
      <w:r>
        <w:t>jur</w:t>
      </w:r>
      <w:r>
        <w:rPr>
          <w:spacing w:val="-1"/>
        </w:rPr>
        <w:t>i</w:t>
      </w:r>
      <w:r>
        <w:t>sdiction</w:t>
      </w:r>
      <w:r>
        <w:rPr>
          <w:spacing w:val="20"/>
        </w:rPr>
        <w:t xml:space="preserve"> </w:t>
      </w:r>
      <w:r>
        <w:t>of</w:t>
      </w:r>
      <w:r>
        <w:rPr>
          <w:spacing w:val="21"/>
        </w:rPr>
        <w:t xml:space="preserve"> </w:t>
      </w:r>
      <w:r>
        <w:t>p</w:t>
      </w:r>
      <w:r>
        <w:rPr>
          <w:spacing w:val="-5"/>
        </w:rPr>
        <w:t>r</w:t>
      </w:r>
      <w:r>
        <w:t>opo</w:t>
      </w:r>
      <w:r>
        <w:rPr>
          <w:spacing w:val="-3"/>
        </w:rPr>
        <w:t>s</w:t>
      </w:r>
      <w:r>
        <w:t>ed</w:t>
      </w:r>
      <w:r>
        <w:rPr>
          <w:spacing w:val="22"/>
        </w:rPr>
        <w:t xml:space="preserve"> </w:t>
      </w:r>
      <w:r>
        <w:rPr>
          <w:spacing w:val="-2"/>
        </w:rPr>
        <w:t>a</w:t>
      </w:r>
      <w:r>
        <w:t>nd</w:t>
      </w:r>
      <w:r>
        <w:rPr>
          <w:spacing w:val="21"/>
        </w:rPr>
        <w:t xml:space="preserve"> </w:t>
      </w:r>
      <w:r>
        <w:t>c</w:t>
      </w:r>
      <w:r>
        <w:rPr>
          <w:spacing w:val="-2"/>
        </w:rPr>
        <w:t>o</w:t>
      </w:r>
      <w:r>
        <w:t>ntig</w:t>
      </w:r>
      <w:r>
        <w:rPr>
          <w:spacing w:val="-2"/>
        </w:rPr>
        <w:t>u</w:t>
      </w:r>
      <w:r>
        <w:t>ous chap</w:t>
      </w:r>
      <w:r>
        <w:rPr>
          <w:spacing w:val="-2"/>
        </w:rPr>
        <w:t>t</w:t>
      </w:r>
      <w:r>
        <w:t>ers</w:t>
      </w:r>
      <w:r>
        <w:rPr>
          <w:spacing w:val="-1"/>
        </w:rPr>
        <w:t xml:space="preserve"> </w:t>
      </w:r>
      <w:r>
        <w:t>in c</w:t>
      </w:r>
      <w:r>
        <w:rPr>
          <w:spacing w:val="-2"/>
        </w:rPr>
        <w:t>o</w:t>
      </w:r>
      <w:r>
        <w:t>ntrasti</w:t>
      </w:r>
      <w:r>
        <w:rPr>
          <w:spacing w:val="-2"/>
        </w:rPr>
        <w:t>n</w:t>
      </w:r>
      <w:r>
        <w:t>g c</w:t>
      </w:r>
      <w:r>
        <w:rPr>
          <w:spacing w:val="1"/>
        </w:rPr>
        <w:t>o</w:t>
      </w:r>
      <w:r>
        <w:rPr>
          <w:spacing w:val="-3"/>
        </w:rPr>
        <w:t>l</w:t>
      </w:r>
      <w:r>
        <w:rPr>
          <w:spacing w:val="-2"/>
        </w:rPr>
        <w:t>o</w:t>
      </w:r>
      <w:r>
        <w:t>rs</w:t>
      </w:r>
    </w:p>
    <w:p w:rsidR="008C2AD3" w:rsidRDefault="008C2AD3">
      <w:pPr>
        <w:kinsoku w:val="0"/>
        <w:overflowPunct w:val="0"/>
        <w:spacing w:before="12" w:line="260" w:lineRule="exact"/>
        <w:rPr>
          <w:sz w:val="26"/>
          <w:szCs w:val="26"/>
        </w:rPr>
      </w:pPr>
    </w:p>
    <w:p w:rsidR="008C2AD3" w:rsidRDefault="008C2AD3">
      <w:pPr>
        <w:pStyle w:val="BodyText"/>
        <w:kinsoku w:val="0"/>
        <w:overflowPunct w:val="0"/>
        <w:spacing w:line="479" w:lineRule="auto"/>
        <w:ind w:right="1220"/>
      </w:pPr>
      <w:r>
        <w:t>Any</w:t>
      </w:r>
      <w:r>
        <w:rPr>
          <w:spacing w:val="-2"/>
        </w:rPr>
        <w:t xml:space="preserve"> </w:t>
      </w:r>
      <w:r>
        <w:rPr>
          <w:spacing w:val="1"/>
        </w:rPr>
        <w:t>p</w:t>
      </w:r>
      <w:r>
        <w:t>r</w:t>
      </w:r>
      <w:r>
        <w:rPr>
          <w:spacing w:val="-3"/>
        </w:rPr>
        <w:t>o</w:t>
      </w:r>
      <w:r>
        <w:t>po</w:t>
      </w:r>
      <w:r>
        <w:rPr>
          <w:spacing w:val="-3"/>
        </w:rPr>
        <w:t>s</w:t>
      </w:r>
      <w:r>
        <w:t>ed</w:t>
      </w:r>
      <w:r>
        <w:rPr>
          <w:spacing w:val="-1"/>
        </w:rPr>
        <w:t xml:space="preserve"> </w:t>
      </w:r>
      <w:r>
        <w:t>c</w:t>
      </w:r>
      <w:r>
        <w:rPr>
          <w:spacing w:val="-1"/>
        </w:rPr>
        <w:t>h</w:t>
      </w:r>
      <w:r>
        <w:t>ap</w:t>
      </w:r>
      <w:r>
        <w:rPr>
          <w:spacing w:val="-2"/>
        </w:rPr>
        <w:t>t</w:t>
      </w:r>
      <w:r>
        <w:t xml:space="preserve">er </w:t>
      </w:r>
      <w:r>
        <w:rPr>
          <w:spacing w:val="-2"/>
        </w:rPr>
        <w:t>n</w:t>
      </w:r>
      <w:r>
        <w:t>a</w:t>
      </w:r>
      <w:r>
        <w:rPr>
          <w:spacing w:val="-1"/>
        </w:rPr>
        <w:t>m</w:t>
      </w:r>
      <w:r>
        <w:t>e</w:t>
      </w:r>
      <w:r>
        <w:rPr>
          <w:spacing w:val="-1"/>
        </w:rPr>
        <w:t xml:space="preserve"> </w:t>
      </w:r>
      <w:r>
        <w:t>c</w:t>
      </w:r>
      <w:r>
        <w:rPr>
          <w:spacing w:val="1"/>
        </w:rPr>
        <w:t>h</w:t>
      </w:r>
      <w:r>
        <w:rPr>
          <w:spacing w:val="-2"/>
        </w:rPr>
        <w:t>a</w:t>
      </w:r>
      <w:r>
        <w:t>n</w:t>
      </w:r>
      <w:r>
        <w:rPr>
          <w:spacing w:val="-2"/>
        </w:rPr>
        <w:t>g</w:t>
      </w:r>
      <w:r>
        <w:t>e (if</w:t>
      </w:r>
      <w:r>
        <w:rPr>
          <w:spacing w:val="-2"/>
        </w:rPr>
        <w:t xml:space="preserve"> </w:t>
      </w:r>
      <w:r>
        <w:t>a</w:t>
      </w:r>
      <w:r>
        <w:rPr>
          <w:spacing w:val="-2"/>
        </w:rPr>
        <w:t>p</w:t>
      </w:r>
      <w:r>
        <w:t>pl</w:t>
      </w:r>
      <w:r>
        <w:rPr>
          <w:spacing w:val="-2"/>
        </w:rPr>
        <w:t>i</w:t>
      </w:r>
      <w:r>
        <w:t>cable)</w:t>
      </w:r>
      <w:r>
        <w:rPr>
          <w:spacing w:val="5"/>
        </w:rPr>
        <w:t xml:space="preserve"> </w:t>
      </w:r>
      <w:r>
        <w:rPr>
          <w:spacing w:val="-1"/>
        </w:rPr>
        <w:t>m</w:t>
      </w:r>
      <w:r>
        <w:rPr>
          <w:spacing w:val="-2"/>
        </w:rPr>
        <w:t>u</w:t>
      </w:r>
      <w:r>
        <w:t>st be</w:t>
      </w:r>
      <w:r>
        <w:rPr>
          <w:spacing w:val="-2"/>
        </w:rPr>
        <w:t xml:space="preserve"> </w:t>
      </w:r>
      <w:r>
        <w:t>a</w:t>
      </w:r>
      <w:r>
        <w:rPr>
          <w:spacing w:val="-2"/>
        </w:rPr>
        <w:t>p</w:t>
      </w:r>
      <w:r>
        <w:rPr>
          <w:spacing w:val="1"/>
        </w:rPr>
        <w:t>p</w:t>
      </w:r>
      <w:r>
        <w:t>roved</w:t>
      </w:r>
      <w:r>
        <w:rPr>
          <w:spacing w:val="-3"/>
        </w:rPr>
        <w:t xml:space="preserve"> </w:t>
      </w:r>
      <w:r>
        <w:rPr>
          <w:spacing w:val="1"/>
        </w:rPr>
        <w:t>b</w:t>
      </w:r>
      <w:r>
        <w:t>y</w:t>
      </w:r>
      <w:r>
        <w:rPr>
          <w:spacing w:val="-1"/>
        </w:rPr>
        <w:t xml:space="preserve"> </w:t>
      </w:r>
      <w:r>
        <w:rPr>
          <w:spacing w:val="-2"/>
        </w:rPr>
        <w:t>t</w:t>
      </w:r>
      <w:r>
        <w:t>he</w:t>
      </w:r>
      <w:r>
        <w:rPr>
          <w:spacing w:val="-1"/>
        </w:rPr>
        <w:t xml:space="preserve"> </w:t>
      </w:r>
      <w:r>
        <w:t>CCIM</w:t>
      </w:r>
      <w:r>
        <w:rPr>
          <w:spacing w:val="-4"/>
        </w:rPr>
        <w:t xml:space="preserve"> </w:t>
      </w:r>
      <w:r>
        <w:t>Instit</w:t>
      </w:r>
      <w:r>
        <w:rPr>
          <w:spacing w:val="-2"/>
        </w:rPr>
        <w:t>u</w:t>
      </w:r>
      <w:r>
        <w:t>t</w:t>
      </w:r>
      <w:r>
        <w:rPr>
          <w:spacing w:val="3"/>
        </w:rPr>
        <w:t>e</w:t>
      </w:r>
      <w:r>
        <w:t>. Any</w:t>
      </w:r>
      <w:r>
        <w:rPr>
          <w:spacing w:val="-2"/>
        </w:rPr>
        <w:t xml:space="preserve"> </w:t>
      </w:r>
      <w:r>
        <w:rPr>
          <w:spacing w:val="1"/>
        </w:rPr>
        <w:t>p</w:t>
      </w:r>
      <w:r>
        <w:t>r</w:t>
      </w:r>
      <w:r>
        <w:rPr>
          <w:spacing w:val="-3"/>
        </w:rPr>
        <w:t>o</w:t>
      </w:r>
      <w:r>
        <w:t>po</w:t>
      </w:r>
      <w:r>
        <w:rPr>
          <w:spacing w:val="-3"/>
        </w:rPr>
        <w:t>s</w:t>
      </w:r>
      <w:r>
        <w:t>ed</w:t>
      </w:r>
      <w:r>
        <w:rPr>
          <w:spacing w:val="-1"/>
        </w:rPr>
        <w:t xml:space="preserve"> n</w:t>
      </w:r>
      <w:r>
        <w:t>ew</w:t>
      </w:r>
      <w:r>
        <w:rPr>
          <w:spacing w:val="-1"/>
        </w:rPr>
        <w:t xml:space="preserve"> </w:t>
      </w:r>
      <w:r>
        <w:t>o</w:t>
      </w:r>
      <w:r>
        <w:rPr>
          <w:spacing w:val="-2"/>
        </w:rPr>
        <w:t>f</w:t>
      </w:r>
      <w:r>
        <w:t>ficers</w:t>
      </w:r>
      <w:r>
        <w:rPr>
          <w:spacing w:val="-1"/>
        </w:rPr>
        <w:t xml:space="preserve"> (</w:t>
      </w:r>
      <w:r>
        <w:t>if</w:t>
      </w:r>
      <w:r>
        <w:rPr>
          <w:spacing w:val="-2"/>
        </w:rPr>
        <w:t xml:space="preserve"> </w:t>
      </w:r>
      <w:r>
        <w:rPr>
          <w:spacing w:val="1"/>
        </w:rPr>
        <w:t>a</w:t>
      </w:r>
      <w:r>
        <w:t>ppl</w:t>
      </w:r>
      <w:r>
        <w:rPr>
          <w:spacing w:val="-2"/>
        </w:rPr>
        <w:t>i</w:t>
      </w:r>
      <w:r>
        <w:t>c</w:t>
      </w:r>
      <w:r>
        <w:rPr>
          <w:spacing w:val="-2"/>
        </w:rPr>
        <w:t>a</w:t>
      </w:r>
      <w:r>
        <w:t>ble).</w:t>
      </w:r>
    </w:p>
    <w:p w:rsidR="008C2AD3" w:rsidRDefault="008C2AD3">
      <w:pPr>
        <w:pStyle w:val="BodyText"/>
        <w:kinsoku w:val="0"/>
        <w:overflowPunct w:val="0"/>
        <w:spacing w:before="6"/>
        <w:ind w:right="1965"/>
        <w:jc w:val="both"/>
      </w:pPr>
      <w:r>
        <w:t>A</w:t>
      </w:r>
      <w:r>
        <w:rPr>
          <w:spacing w:val="-1"/>
        </w:rPr>
        <w:t xml:space="preserve"> </w:t>
      </w:r>
      <w:r>
        <w:t>revised</w:t>
      </w:r>
      <w:r>
        <w:rPr>
          <w:spacing w:val="1"/>
        </w:rPr>
        <w:t xml:space="preserve"> </w:t>
      </w:r>
      <w:r>
        <w:t>list</w:t>
      </w:r>
      <w:r>
        <w:rPr>
          <w:spacing w:val="-3"/>
        </w:rPr>
        <w:t xml:space="preserve"> </w:t>
      </w:r>
      <w:r>
        <w:t xml:space="preserve">of </w:t>
      </w:r>
      <w:r w:rsidR="00B33FBB">
        <w:rPr>
          <w:spacing w:val="-2"/>
        </w:rPr>
        <w:t>2</w:t>
      </w:r>
      <w:r w:rsidR="00B33FBB">
        <w:t>5-chapter</w:t>
      </w:r>
      <w:r>
        <w:rPr>
          <w:spacing w:val="-4"/>
        </w:rPr>
        <w:t xml:space="preserve"> </w:t>
      </w:r>
      <w:r>
        <w:rPr>
          <w:spacing w:val="-1"/>
        </w:rPr>
        <w:t>m</w:t>
      </w:r>
      <w:r>
        <w:t>e</w:t>
      </w:r>
      <w:r>
        <w:rPr>
          <w:spacing w:val="-1"/>
        </w:rPr>
        <w:t>m</w:t>
      </w:r>
      <w:r>
        <w:t>ber</w:t>
      </w:r>
      <w:r>
        <w:rPr>
          <w:spacing w:val="2"/>
        </w:rPr>
        <w:t>s</w:t>
      </w:r>
      <w:r>
        <w:t>-</w:t>
      </w:r>
      <w:r>
        <w:rPr>
          <w:spacing w:val="-1"/>
        </w:rPr>
        <w:t xml:space="preserve"> </w:t>
      </w:r>
      <w:r>
        <w:t>at le</w:t>
      </w:r>
      <w:r>
        <w:rPr>
          <w:spacing w:val="1"/>
        </w:rPr>
        <w:t>a</w:t>
      </w:r>
      <w:r>
        <w:rPr>
          <w:spacing w:val="-3"/>
        </w:rPr>
        <w:t>s</w:t>
      </w:r>
      <w:r>
        <w:t xml:space="preserve">t </w:t>
      </w:r>
      <w:r>
        <w:rPr>
          <w:spacing w:val="-2"/>
        </w:rPr>
        <w:t>1</w:t>
      </w:r>
      <w:r>
        <w:t xml:space="preserve">5 </w:t>
      </w:r>
      <w:r>
        <w:rPr>
          <w:spacing w:val="1"/>
        </w:rPr>
        <w:t>o</w:t>
      </w:r>
      <w:r>
        <w:t>f</w:t>
      </w:r>
      <w:r>
        <w:rPr>
          <w:spacing w:val="-2"/>
        </w:rPr>
        <w:t xml:space="preserve"> </w:t>
      </w:r>
      <w:r>
        <w:t>t</w:t>
      </w:r>
      <w:r>
        <w:rPr>
          <w:spacing w:val="-2"/>
        </w:rPr>
        <w:t>he</w:t>
      </w:r>
      <w:r>
        <w:t>se</w:t>
      </w:r>
      <w:r>
        <w:rPr>
          <w:spacing w:val="-1"/>
        </w:rPr>
        <w:t xml:space="preserve"> </w:t>
      </w:r>
      <w:r>
        <w:t xml:space="preserve">must </w:t>
      </w:r>
      <w:r>
        <w:rPr>
          <w:spacing w:val="-2"/>
        </w:rPr>
        <w:t>b</w:t>
      </w:r>
      <w:r>
        <w:t xml:space="preserve">e </w:t>
      </w:r>
      <w:r>
        <w:rPr>
          <w:spacing w:val="-1"/>
        </w:rPr>
        <w:t>d</w:t>
      </w:r>
      <w:r>
        <w:t>esig</w:t>
      </w:r>
      <w:r>
        <w:rPr>
          <w:spacing w:val="-2"/>
        </w:rPr>
        <w:t>n</w:t>
      </w:r>
      <w:r>
        <w:t>ee me</w:t>
      </w:r>
      <w:r>
        <w:rPr>
          <w:spacing w:val="-1"/>
        </w:rPr>
        <w:t>m</w:t>
      </w:r>
      <w:r>
        <w:rPr>
          <w:spacing w:val="-2"/>
        </w:rPr>
        <w:t>b</w:t>
      </w:r>
      <w:r>
        <w:t>ers.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7"/>
        <w:jc w:val="both"/>
      </w:pPr>
      <w:r>
        <w:t>O</w:t>
      </w:r>
      <w:r>
        <w:rPr>
          <w:spacing w:val="1"/>
        </w:rPr>
        <w:t>n</w:t>
      </w:r>
      <w:r>
        <w:t>ce</w:t>
      </w:r>
      <w:r>
        <w:rPr>
          <w:spacing w:val="7"/>
        </w:rPr>
        <w:t xml:space="preserve"> </w:t>
      </w:r>
      <w:r>
        <w:rPr>
          <w:spacing w:val="-2"/>
        </w:rPr>
        <w:t>t</w:t>
      </w:r>
      <w:r>
        <w:t>he</w:t>
      </w:r>
      <w:r>
        <w:rPr>
          <w:spacing w:val="8"/>
        </w:rPr>
        <w:t xml:space="preserve"> </w:t>
      </w:r>
      <w:r>
        <w:t>r</w:t>
      </w:r>
      <w:r>
        <w:rPr>
          <w:spacing w:val="-3"/>
        </w:rPr>
        <w:t>e</w:t>
      </w:r>
      <w:r>
        <w:t>qui</w:t>
      </w:r>
      <w:r>
        <w:rPr>
          <w:spacing w:val="-2"/>
        </w:rPr>
        <w:t>r</w:t>
      </w:r>
      <w:r>
        <w:t>ed</w:t>
      </w:r>
      <w:r>
        <w:rPr>
          <w:spacing w:val="6"/>
        </w:rPr>
        <w:t xml:space="preserve"> </w:t>
      </w:r>
      <w:r>
        <w:t>infor</w:t>
      </w:r>
      <w:r>
        <w:rPr>
          <w:spacing w:val="-2"/>
        </w:rPr>
        <w:t>m</w:t>
      </w:r>
      <w:r>
        <w:t>at</w:t>
      </w:r>
      <w:r>
        <w:rPr>
          <w:spacing w:val="-3"/>
        </w:rPr>
        <w:t>i</w:t>
      </w:r>
      <w:r>
        <w:t>on</w:t>
      </w:r>
      <w:r>
        <w:rPr>
          <w:spacing w:val="8"/>
        </w:rPr>
        <w:t xml:space="preserve"> </w:t>
      </w:r>
      <w:r>
        <w:rPr>
          <w:spacing w:val="-2"/>
        </w:rPr>
        <w:t>h</w:t>
      </w:r>
      <w:r>
        <w:t>as</w:t>
      </w:r>
      <w:r>
        <w:rPr>
          <w:spacing w:val="7"/>
        </w:rPr>
        <w:t xml:space="preserve"> </w:t>
      </w:r>
      <w:r>
        <w:rPr>
          <w:spacing w:val="-2"/>
        </w:rPr>
        <w:t>b</w:t>
      </w:r>
      <w:r>
        <w:t>e</w:t>
      </w:r>
      <w:r>
        <w:rPr>
          <w:spacing w:val="-2"/>
        </w:rPr>
        <w:t>e</w:t>
      </w:r>
      <w:r>
        <w:t>n</w:t>
      </w:r>
      <w:r>
        <w:rPr>
          <w:spacing w:val="8"/>
        </w:rPr>
        <w:t xml:space="preserve"> </w:t>
      </w:r>
      <w:r>
        <w:t>receiv</w:t>
      </w:r>
      <w:r>
        <w:rPr>
          <w:spacing w:val="-2"/>
        </w:rPr>
        <w:t>e</w:t>
      </w:r>
      <w:r>
        <w:t>d,</w:t>
      </w:r>
      <w:r>
        <w:rPr>
          <w:spacing w:val="7"/>
        </w:rPr>
        <w:t xml:space="preserve"> </w:t>
      </w:r>
      <w:r>
        <w:rPr>
          <w:spacing w:val="-2"/>
        </w:rPr>
        <w:t>t</w:t>
      </w:r>
      <w:r>
        <w:t>he</w:t>
      </w:r>
      <w:r>
        <w:rPr>
          <w:spacing w:val="8"/>
        </w:rPr>
        <w:t xml:space="preserve"> </w:t>
      </w:r>
      <w:r>
        <w:rPr>
          <w:spacing w:val="-5"/>
        </w:rPr>
        <w:t>r</w:t>
      </w:r>
      <w:r>
        <w:t>eq</w:t>
      </w:r>
      <w:r>
        <w:rPr>
          <w:spacing w:val="-2"/>
        </w:rPr>
        <w:t>u</w:t>
      </w:r>
      <w:r>
        <w:t>est</w:t>
      </w:r>
      <w:r>
        <w:rPr>
          <w:spacing w:val="7"/>
        </w:rPr>
        <w:t xml:space="preserve"> </w:t>
      </w:r>
      <w:r>
        <w:rPr>
          <w:spacing w:val="-2"/>
        </w:rPr>
        <w:t>f</w:t>
      </w:r>
      <w:r>
        <w:t>or</w:t>
      </w:r>
      <w:r>
        <w:rPr>
          <w:spacing w:val="6"/>
        </w:rPr>
        <w:t xml:space="preserve"> </w:t>
      </w:r>
      <w:r>
        <w:t>gra</w:t>
      </w:r>
      <w:r>
        <w:rPr>
          <w:spacing w:val="-2"/>
        </w:rPr>
        <w:t>n</w:t>
      </w:r>
      <w:r>
        <w:t>ting</w:t>
      </w:r>
      <w:r>
        <w:rPr>
          <w:spacing w:val="4"/>
        </w:rPr>
        <w:t xml:space="preserve"> </w:t>
      </w:r>
      <w:r>
        <w:t>a</w:t>
      </w:r>
      <w:r>
        <w:rPr>
          <w:spacing w:val="8"/>
        </w:rPr>
        <w:t xml:space="preserve"> </w:t>
      </w:r>
      <w:r>
        <w:t>c</w:t>
      </w:r>
      <w:r>
        <w:rPr>
          <w:spacing w:val="-2"/>
        </w:rPr>
        <w:t>h</w:t>
      </w:r>
      <w:r>
        <w:t>ap</w:t>
      </w:r>
      <w:r>
        <w:rPr>
          <w:spacing w:val="-2"/>
        </w:rPr>
        <w:t>t</w:t>
      </w:r>
      <w:r>
        <w:t>er</w:t>
      </w:r>
      <w:r>
        <w:rPr>
          <w:spacing w:val="6"/>
        </w:rPr>
        <w:t xml:space="preserve"> </w:t>
      </w:r>
      <w:r>
        <w:t>charter,</w:t>
      </w:r>
      <w:r>
        <w:rPr>
          <w:spacing w:val="5"/>
        </w:rPr>
        <w:t xml:space="preserve"> </w:t>
      </w:r>
      <w:r>
        <w:t>or</w:t>
      </w:r>
      <w:r>
        <w:rPr>
          <w:spacing w:val="19"/>
        </w:rPr>
        <w:t xml:space="preserve"> </w:t>
      </w:r>
      <w:r>
        <w:t>c</w:t>
      </w:r>
      <w:r>
        <w:rPr>
          <w:spacing w:val="-2"/>
        </w:rPr>
        <w:t>h</w:t>
      </w:r>
      <w:r>
        <w:t>an</w:t>
      </w:r>
      <w:r>
        <w:rPr>
          <w:spacing w:val="-2"/>
        </w:rPr>
        <w:t>g</w:t>
      </w:r>
      <w:r>
        <w:t>es</w:t>
      </w:r>
      <w:r>
        <w:rPr>
          <w:spacing w:val="7"/>
        </w:rPr>
        <w:t xml:space="preserve"> </w:t>
      </w:r>
      <w:r>
        <w:rPr>
          <w:spacing w:val="-3"/>
        </w:rPr>
        <w:t>i</w:t>
      </w:r>
      <w:r>
        <w:t>n jur</w:t>
      </w:r>
      <w:r>
        <w:rPr>
          <w:spacing w:val="-1"/>
        </w:rPr>
        <w:t>i</w:t>
      </w:r>
      <w:r>
        <w:t>sdictio</w:t>
      </w:r>
      <w:r>
        <w:rPr>
          <w:spacing w:val="1"/>
        </w:rPr>
        <w:t>n</w:t>
      </w:r>
      <w:r>
        <w:t>,</w:t>
      </w:r>
      <w:r>
        <w:rPr>
          <w:spacing w:val="9"/>
        </w:rPr>
        <w:t xml:space="preserve"> </w:t>
      </w:r>
      <w:r>
        <w:t>is</w:t>
      </w:r>
      <w:r>
        <w:rPr>
          <w:spacing w:val="8"/>
        </w:rPr>
        <w:t xml:space="preserve"> </w:t>
      </w:r>
      <w:r>
        <w:t>sub</w:t>
      </w:r>
      <w:r>
        <w:rPr>
          <w:spacing w:val="-1"/>
        </w:rPr>
        <w:t>m</w:t>
      </w:r>
      <w:r>
        <w:t>it</w:t>
      </w:r>
      <w:r>
        <w:rPr>
          <w:spacing w:val="-2"/>
        </w:rPr>
        <w:t>t</w:t>
      </w:r>
      <w:r>
        <w:t>ed</w:t>
      </w:r>
      <w:r>
        <w:rPr>
          <w:spacing w:val="11"/>
        </w:rPr>
        <w:t xml:space="preserve"> </w:t>
      </w:r>
      <w:r>
        <w:rPr>
          <w:spacing w:val="-2"/>
        </w:rPr>
        <w:t>t</w:t>
      </w:r>
      <w:r>
        <w:t>o</w:t>
      </w:r>
      <w:r>
        <w:rPr>
          <w:spacing w:val="10"/>
        </w:rPr>
        <w:t xml:space="preserve"> </w:t>
      </w:r>
      <w:r>
        <w:t>t</w:t>
      </w:r>
      <w:r>
        <w:rPr>
          <w:spacing w:val="1"/>
        </w:rPr>
        <w:t>h</w:t>
      </w:r>
      <w:r>
        <w:t>e</w:t>
      </w:r>
      <w:r>
        <w:rPr>
          <w:spacing w:val="11"/>
        </w:rPr>
        <w:t xml:space="preserve"> </w:t>
      </w:r>
      <w:r>
        <w:rPr>
          <w:spacing w:val="-3"/>
        </w:rPr>
        <w:t>R</w:t>
      </w:r>
      <w:r>
        <w:t>egi</w:t>
      </w:r>
      <w:r>
        <w:rPr>
          <w:spacing w:val="-2"/>
        </w:rPr>
        <w:t>o</w:t>
      </w:r>
      <w:r>
        <w:t>nal</w:t>
      </w:r>
      <w:r>
        <w:rPr>
          <w:spacing w:val="8"/>
        </w:rPr>
        <w:t xml:space="preserve"> </w:t>
      </w:r>
      <w:r>
        <w:t>Activities</w:t>
      </w:r>
      <w:r>
        <w:rPr>
          <w:spacing w:val="8"/>
        </w:rPr>
        <w:t xml:space="preserve"> </w:t>
      </w:r>
      <w:r>
        <w:t>Subco</w:t>
      </w:r>
      <w:r>
        <w:rPr>
          <w:spacing w:val="-1"/>
        </w:rPr>
        <w:t>mm</w:t>
      </w:r>
      <w:r>
        <w:t>itt</w:t>
      </w:r>
      <w:r>
        <w:rPr>
          <w:spacing w:val="-1"/>
        </w:rPr>
        <w:t>e</w:t>
      </w:r>
      <w:r>
        <w:t>e;</w:t>
      </w:r>
      <w:r>
        <w:rPr>
          <w:spacing w:val="9"/>
        </w:rPr>
        <w:t xml:space="preserve"> </w:t>
      </w:r>
      <w:r>
        <w:rPr>
          <w:spacing w:val="-1"/>
        </w:rPr>
        <w:t>M</w:t>
      </w:r>
      <w:r>
        <w:t>e</w:t>
      </w:r>
      <w:r>
        <w:rPr>
          <w:spacing w:val="-1"/>
        </w:rPr>
        <w:t>m</w:t>
      </w:r>
      <w:r>
        <w:rPr>
          <w:spacing w:val="-2"/>
        </w:rPr>
        <w:t>b</w:t>
      </w:r>
      <w:r>
        <w:t>er</w:t>
      </w:r>
      <w:r>
        <w:rPr>
          <w:spacing w:val="9"/>
        </w:rPr>
        <w:t xml:space="preserve"> </w:t>
      </w:r>
      <w:r>
        <w:rPr>
          <w:spacing w:val="-2"/>
        </w:rPr>
        <w:t>S</w:t>
      </w:r>
      <w:r>
        <w:t>erv</w:t>
      </w:r>
      <w:r>
        <w:rPr>
          <w:spacing w:val="-2"/>
        </w:rPr>
        <w:t>i</w:t>
      </w:r>
      <w:r>
        <w:t>ces</w:t>
      </w:r>
      <w:r>
        <w:rPr>
          <w:spacing w:val="9"/>
        </w:rPr>
        <w:t xml:space="preserve"> </w:t>
      </w:r>
      <w:r>
        <w:t>Com</w:t>
      </w:r>
      <w:r>
        <w:rPr>
          <w:spacing w:val="-1"/>
        </w:rPr>
        <w:t>m</w:t>
      </w:r>
      <w:r>
        <w:t>itt</w:t>
      </w:r>
      <w:r>
        <w:rPr>
          <w:spacing w:val="1"/>
        </w:rPr>
        <w:t>e</w:t>
      </w:r>
      <w:r>
        <w:t>e</w:t>
      </w:r>
      <w:r>
        <w:rPr>
          <w:spacing w:val="11"/>
        </w:rPr>
        <w:t xml:space="preserve"> </w:t>
      </w:r>
      <w:r>
        <w:rPr>
          <w:spacing w:val="-2"/>
        </w:rPr>
        <w:t>a</w:t>
      </w:r>
      <w:r>
        <w:t>nd Executive</w:t>
      </w:r>
      <w:r>
        <w:rPr>
          <w:spacing w:val="-2"/>
        </w:rPr>
        <w:t xml:space="preserve"> </w:t>
      </w:r>
      <w:r>
        <w:t>Co</w:t>
      </w:r>
      <w:r>
        <w:rPr>
          <w:spacing w:val="-1"/>
        </w:rPr>
        <w:t>mm</w:t>
      </w:r>
      <w:r>
        <w:t>itt</w:t>
      </w:r>
      <w:r>
        <w:rPr>
          <w:spacing w:val="1"/>
        </w:rPr>
        <w:t>e</w:t>
      </w:r>
      <w:r>
        <w:t>e</w:t>
      </w:r>
      <w:r>
        <w:rPr>
          <w:spacing w:val="-2"/>
        </w:rPr>
        <w:t xml:space="preserve"> </w:t>
      </w:r>
      <w:r>
        <w:t>f</w:t>
      </w:r>
      <w:r>
        <w:rPr>
          <w:spacing w:val="1"/>
        </w:rPr>
        <w:t>o</w:t>
      </w:r>
      <w:r>
        <w:t>r its</w:t>
      </w:r>
      <w:r>
        <w:rPr>
          <w:spacing w:val="-3"/>
        </w:rPr>
        <w:t xml:space="preserve"> </w:t>
      </w:r>
      <w:r>
        <w:t>appro</w:t>
      </w:r>
      <w:r>
        <w:rPr>
          <w:spacing w:val="-3"/>
        </w:rPr>
        <w:t>v</w:t>
      </w:r>
      <w:r>
        <w:t>al a</w:t>
      </w:r>
      <w:r>
        <w:rPr>
          <w:spacing w:val="-2"/>
        </w:rPr>
        <w:t>n</w:t>
      </w:r>
      <w:r>
        <w:t>d reco</w:t>
      </w:r>
      <w:r>
        <w:rPr>
          <w:spacing w:val="-1"/>
        </w:rPr>
        <w:t>mm</w:t>
      </w:r>
      <w:r>
        <w:rPr>
          <w:spacing w:val="-2"/>
        </w:rPr>
        <w:t>e</w:t>
      </w:r>
      <w:r>
        <w:t>nd</w:t>
      </w:r>
      <w:r>
        <w:rPr>
          <w:spacing w:val="-2"/>
        </w:rPr>
        <w:t>a</w:t>
      </w:r>
      <w:r>
        <w:t xml:space="preserve">tion </w:t>
      </w:r>
      <w:r>
        <w:rPr>
          <w:spacing w:val="-2"/>
        </w:rPr>
        <w:t>t</w:t>
      </w:r>
      <w:r>
        <w:t>o t</w:t>
      </w:r>
      <w:r>
        <w:rPr>
          <w:spacing w:val="-2"/>
        </w:rPr>
        <w:t>h</w:t>
      </w:r>
      <w:r>
        <w:t xml:space="preserve">e </w:t>
      </w:r>
      <w:r>
        <w:rPr>
          <w:spacing w:val="-2"/>
        </w:rPr>
        <w:t>I</w:t>
      </w:r>
      <w:r>
        <w:t>nstit</w:t>
      </w:r>
      <w:r>
        <w:rPr>
          <w:spacing w:val="1"/>
        </w:rPr>
        <w:t>u</w:t>
      </w:r>
      <w:r>
        <w:rPr>
          <w:spacing w:val="-2"/>
        </w:rPr>
        <w:t>t</w:t>
      </w:r>
      <w:r>
        <w:t>e’s B</w:t>
      </w:r>
      <w:r>
        <w:rPr>
          <w:spacing w:val="-2"/>
        </w:rPr>
        <w:t>o</w:t>
      </w:r>
      <w:r>
        <w:t xml:space="preserve">ard </w:t>
      </w:r>
      <w:r>
        <w:rPr>
          <w:spacing w:val="-2"/>
        </w:rPr>
        <w:t>o</w:t>
      </w:r>
      <w:r>
        <w:t>f</w:t>
      </w:r>
      <w:r>
        <w:rPr>
          <w:spacing w:val="-2"/>
        </w:rPr>
        <w:t xml:space="preserve"> </w:t>
      </w:r>
      <w:r>
        <w:t>Di</w:t>
      </w:r>
      <w:r>
        <w:rPr>
          <w:spacing w:val="-2"/>
        </w:rPr>
        <w:t>r</w:t>
      </w:r>
      <w:r>
        <w:t>ect</w:t>
      </w:r>
      <w:r>
        <w:rPr>
          <w:spacing w:val="1"/>
        </w:rPr>
        <w:t>o</w:t>
      </w:r>
      <w:r>
        <w:t>rs.</w:t>
      </w:r>
    </w:p>
    <w:p w:rsidR="008C2AD3" w:rsidRDefault="008C2AD3">
      <w:pPr>
        <w:kinsoku w:val="0"/>
        <w:overflowPunct w:val="0"/>
        <w:spacing w:before="10" w:line="140" w:lineRule="exact"/>
        <w:rPr>
          <w:sz w:val="14"/>
          <w:szCs w:val="14"/>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Pr="00440BEB" w:rsidRDefault="008C2AD3" w:rsidP="00440BEB">
      <w:pPr>
        <w:pStyle w:val="Heading2"/>
        <w:numPr>
          <w:ilvl w:val="1"/>
          <w:numId w:val="5"/>
        </w:numPr>
        <w:tabs>
          <w:tab w:val="left" w:pos="429"/>
        </w:tabs>
        <w:kinsoku w:val="0"/>
        <w:overflowPunct w:val="0"/>
        <w:spacing w:before="14" w:line="260" w:lineRule="exact"/>
        <w:ind w:left="429" w:right="3978"/>
        <w:jc w:val="both"/>
        <w:rPr>
          <w:sz w:val="26"/>
          <w:szCs w:val="26"/>
        </w:rPr>
      </w:pPr>
      <w:bookmarkStart w:id="42" w:name="bookmark42"/>
      <w:bookmarkEnd w:id="42"/>
      <w:r>
        <w:t>–</w:t>
      </w:r>
      <w:r w:rsidRPr="00440BEB">
        <w:rPr>
          <w:spacing w:val="-3"/>
        </w:rPr>
        <w:t xml:space="preserve"> </w:t>
      </w:r>
      <w:r w:rsidRPr="00440BEB">
        <w:rPr>
          <w:spacing w:val="-1"/>
        </w:rPr>
        <w:t>C</w:t>
      </w:r>
      <w:r>
        <w:t>hapter</w:t>
      </w:r>
      <w:r w:rsidRPr="00440BEB">
        <w:rPr>
          <w:spacing w:val="-3"/>
        </w:rPr>
        <w:t xml:space="preserve"> </w:t>
      </w:r>
      <w:r>
        <w:t>D</w:t>
      </w:r>
      <w:r w:rsidRPr="00440BEB">
        <w:rPr>
          <w:spacing w:val="-3"/>
        </w:rPr>
        <w:t>i</w:t>
      </w:r>
      <w:r>
        <w:t>strict</w:t>
      </w:r>
      <w:r w:rsidRPr="00440BEB">
        <w:rPr>
          <w:spacing w:val="-3"/>
        </w:rPr>
        <w:t xml:space="preserve"> </w:t>
      </w:r>
      <w:r>
        <w:t>F</w:t>
      </w:r>
      <w:r w:rsidRPr="00440BEB">
        <w:rPr>
          <w:spacing w:val="-1"/>
        </w:rPr>
        <w:t>o</w:t>
      </w:r>
      <w:r w:rsidRPr="00440BEB">
        <w:rPr>
          <w:spacing w:val="-3"/>
        </w:rPr>
        <w:t>r</w:t>
      </w:r>
      <w:r>
        <w:t>mation</w:t>
      </w:r>
      <w:r w:rsidRPr="00440BEB">
        <w:rPr>
          <w:spacing w:val="-3"/>
        </w:rPr>
        <w:t xml:space="preserve"> </w:t>
      </w:r>
    </w:p>
    <w:p w:rsidR="008C2AD3" w:rsidRDefault="008C2AD3">
      <w:pPr>
        <w:pStyle w:val="BodyText"/>
        <w:kinsoku w:val="0"/>
        <w:overflowPunct w:val="0"/>
        <w:ind w:right="128"/>
        <w:jc w:val="both"/>
      </w:pPr>
      <w:r>
        <w:t>Any</w:t>
      </w:r>
      <w:r>
        <w:rPr>
          <w:spacing w:val="1"/>
        </w:rPr>
        <w:t xml:space="preserve"> </w:t>
      </w:r>
      <w:r>
        <w:t>g</w:t>
      </w:r>
      <w:r>
        <w:rPr>
          <w:spacing w:val="-5"/>
        </w:rPr>
        <w:t>r</w:t>
      </w:r>
      <w:r>
        <w:t>oup</w:t>
      </w:r>
      <w:r>
        <w:rPr>
          <w:spacing w:val="1"/>
        </w:rPr>
        <w:t xml:space="preserve"> </w:t>
      </w:r>
      <w:r>
        <w:t>of t</w:t>
      </w:r>
      <w:r>
        <w:rPr>
          <w:spacing w:val="-1"/>
        </w:rPr>
        <w:t>e</w:t>
      </w:r>
      <w:r>
        <w:t>n</w:t>
      </w:r>
      <w:r>
        <w:rPr>
          <w:spacing w:val="3"/>
        </w:rPr>
        <w:t xml:space="preserve"> </w:t>
      </w:r>
      <w:r>
        <w:t>or</w:t>
      </w:r>
      <w:r>
        <w:rPr>
          <w:spacing w:val="-1"/>
        </w:rPr>
        <w:t xml:space="preserve"> m</w:t>
      </w:r>
      <w:r>
        <w:t>ore</w:t>
      </w:r>
      <w:r>
        <w:rPr>
          <w:spacing w:val="-1"/>
        </w:rPr>
        <w:t xml:space="preserve"> </w:t>
      </w:r>
      <w:r>
        <w:rPr>
          <w:spacing w:val="-2"/>
        </w:rPr>
        <w:t>d</w:t>
      </w:r>
      <w:r>
        <w:t>esig</w:t>
      </w:r>
      <w:r>
        <w:rPr>
          <w:spacing w:val="1"/>
        </w:rPr>
        <w:t>n</w:t>
      </w:r>
      <w:r>
        <w:rPr>
          <w:spacing w:val="-2"/>
        </w:rPr>
        <w:t>e</w:t>
      </w:r>
      <w:r>
        <w:t xml:space="preserve">e </w:t>
      </w:r>
      <w:r>
        <w:rPr>
          <w:spacing w:val="1"/>
        </w:rPr>
        <w:t>a</w:t>
      </w:r>
      <w:r>
        <w:t>nd</w:t>
      </w:r>
      <w:r>
        <w:rPr>
          <w:spacing w:val="1"/>
        </w:rPr>
        <w:t xml:space="preserve"> </w:t>
      </w:r>
      <w:r>
        <w:t>ca</w:t>
      </w:r>
      <w:r>
        <w:rPr>
          <w:spacing w:val="-2"/>
        </w:rPr>
        <w:t>n</w:t>
      </w:r>
      <w:r>
        <w:t>did</w:t>
      </w:r>
      <w:r>
        <w:rPr>
          <w:spacing w:val="-1"/>
        </w:rPr>
        <w:t>a</w:t>
      </w:r>
      <w:r>
        <w:t>te</w:t>
      </w:r>
      <w:r>
        <w:rPr>
          <w:spacing w:val="3"/>
        </w:rPr>
        <w:t xml:space="preserve"> </w:t>
      </w:r>
      <w:r>
        <w:rPr>
          <w:spacing w:val="-1"/>
        </w:rPr>
        <w:t>m</w:t>
      </w:r>
      <w:r>
        <w:rPr>
          <w:spacing w:val="-2"/>
        </w:rPr>
        <w:t>e</w:t>
      </w:r>
      <w:r>
        <w:rPr>
          <w:spacing w:val="-1"/>
        </w:rPr>
        <w:t>m</w:t>
      </w:r>
      <w:r>
        <w:t>bers of t</w:t>
      </w:r>
      <w:r>
        <w:rPr>
          <w:spacing w:val="1"/>
        </w:rPr>
        <w:t>h</w:t>
      </w:r>
      <w:r>
        <w:t>e</w:t>
      </w:r>
      <w:r>
        <w:rPr>
          <w:spacing w:val="1"/>
        </w:rPr>
        <w:t xml:space="preserve"> </w:t>
      </w:r>
      <w:r>
        <w:t>c</w:t>
      </w:r>
      <w:r>
        <w:rPr>
          <w:spacing w:val="-2"/>
        </w:rPr>
        <w:t>h</w:t>
      </w:r>
      <w:r>
        <w:t>ap</w:t>
      </w:r>
      <w:r>
        <w:rPr>
          <w:spacing w:val="-2"/>
        </w:rPr>
        <w:t>t</w:t>
      </w:r>
      <w:r>
        <w:t>er</w:t>
      </w:r>
      <w:r>
        <w:rPr>
          <w:spacing w:val="1"/>
        </w:rPr>
        <w:t xml:space="preserve"> </w:t>
      </w:r>
      <w:r>
        <w:rPr>
          <w:spacing w:val="-1"/>
        </w:rPr>
        <w:t>m</w:t>
      </w:r>
      <w:r>
        <w:t>ay</w:t>
      </w:r>
      <w:r>
        <w:rPr>
          <w:spacing w:val="-1"/>
        </w:rPr>
        <w:t xml:space="preserve"> p</w:t>
      </w:r>
      <w:r>
        <w:t>etition t</w:t>
      </w:r>
      <w:r>
        <w:rPr>
          <w:spacing w:val="-1"/>
        </w:rPr>
        <w:t>h</w:t>
      </w:r>
      <w:r>
        <w:t>e</w:t>
      </w:r>
      <w:r>
        <w:rPr>
          <w:spacing w:val="3"/>
        </w:rPr>
        <w:t xml:space="preserve"> </w:t>
      </w:r>
      <w:r>
        <w:t>c</w:t>
      </w:r>
      <w:r>
        <w:rPr>
          <w:spacing w:val="-2"/>
        </w:rPr>
        <w:t>h</w:t>
      </w:r>
      <w:r>
        <w:t>ap</w:t>
      </w:r>
      <w:r>
        <w:rPr>
          <w:spacing w:val="-2"/>
        </w:rPr>
        <w:t>t</w:t>
      </w:r>
      <w:r>
        <w:t>er's</w:t>
      </w:r>
      <w:r>
        <w:rPr>
          <w:spacing w:val="2"/>
        </w:rPr>
        <w:t xml:space="preserve"> </w:t>
      </w:r>
      <w:r>
        <w:rPr>
          <w:spacing w:val="-2"/>
        </w:rPr>
        <w:t>B</w:t>
      </w:r>
      <w:r>
        <w:t>oard of</w:t>
      </w:r>
      <w:r>
        <w:rPr>
          <w:spacing w:val="2"/>
        </w:rPr>
        <w:t xml:space="preserve"> </w:t>
      </w:r>
      <w:r>
        <w:t>D</w:t>
      </w:r>
      <w:r>
        <w:rPr>
          <w:spacing w:val="-1"/>
        </w:rPr>
        <w:t>i</w:t>
      </w:r>
      <w:r>
        <w:t>rectors</w:t>
      </w:r>
      <w:r>
        <w:rPr>
          <w:spacing w:val="1"/>
        </w:rPr>
        <w:t xml:space="preserve"> </w:t>
      </w:r>
      <w:r>
        <w:t>to</w:t>
      </w:r>
      <w:r>
        <w:rPr>
          <w:spacing w:val="2"/>
        </w:rPr>
        <w:t xml:space="preserve"> </w:t>
      </w:r>
      <w:r>
        <w:rPr>
          <w:spacing w:val="-2"/>
        </w:rPr>
        <w:t>f</w:t>
      </w:r>
      <w:r>
        <w:t>orm</w:t>
      </w:r>
      <w:r>
        <w:rPr>
          <w:spacing w:val="1"/>
        </w:rPr>
        <w:t xml:space="preserve"> </w:t>
      </w:r>
      <w:r>
        <w:t>a</w:t>
      </w:r>
      <w:r>
        <w:rPr>
          <w:spacing w:val="2"/>
        </w:rPr>
        <w:t xml:space="preserve"> </w:t>
      </w:r>
      <w:r>
        <w:t>distr</w:t>
      </w:r>
      <w:r>
        <w:rPr>
          <w:spacing w:val="-2"/>
        </w:rPr>
        <w:t>i</w:t>
      </w:r>
      <w:r>
        <w:t>ct</w:t>
      </w:r>
      <w:r>
        <w:rPr>
          <w:spacing w:val="3"/>
        </w:rPr>
        <w:t xml:space="preserve"> </w:t>
      </w:r>
      <w:r>
        <w:t>w</w:t>
      </w:r>
      <w:r>
        <w:rPr>
          <w:spacing w:val="-1"/>
        </w:rPr>
        <w:t>i</w:t>
      </w:r>
      <w:r>
        <w:t>t</w:t>
      </w:r>
      <w:r>
        <w:rPr>
          <w:spacing w:val="1"/>
        </w:rPr>
        <w:t>h</w:t>
      </w:r>
      <w:r>
        <w:t>in</w:t>
      </w:r>
      <w:r>
        <w:rPr>
          <w:spacing w:val="2"/>
        </w:rPr>
        <w:t xml:space="preserve"> </w:t>
      </w:r>
      <w:r>
        <w:t>t</w:t>
      </w:r>
      <w:r>
        <w:rPr>
          <w:spacing w:val="-1"/>
        </w:rPr>
        <w:t>h</w:t>
      </w:r>
      <w:r>
        <w:t>e</w:t>
      </w:r>
      <w:r>
        <w:rPr>
          <w:spacing w:val="3"/>
        </w:rPr>
        <w:t xml:space="preserve"> </w:t>
      </w:r>
      <w:r>
        <w:t>ch</w:t>
      </w:r>
      <w:r>
        <w:rPr>
          <w:spacing w:val="-2"/>
        </w:rPr>
        <w:t>a</w:t>
      </w:r>
      <w:r>
        <w:t>pt</w:t>
      </w:r>
      <w:r>
        <w:rPr>
          <w:spacing w:val="1"/>
        </w:rPr>
        <w:t>e</w:t>
      </w:r>
      <w:r>
        <w:t>r.</w:t>
      </w:r>
      <w:r>
        <w:rPr>
          <w:spacing w:val="4"/>
        </w:rPr>
        <w:t xml:space="preserve"> </w:t>
      </w:r>
      <w:r>
        <w:rPr>
          <w:spacing w:val="-3"/>
        </w:rPr>
        <w:t>T</w:t>
      </w:r>
      <w:r>
        <w:t>he</w:t>
      </w:r>
      <w:r>
        <w:rPr>
          <w:spacing w:val="2"/>
        </w:rPr>
        <w:t xml:space="preserve"> </w:t>
      </w:r>
      <w:r>
        <w:rPr>
          <w:spacing w:val="-2"/>
        </w:rPr>
        <w:t>B</w:t>
      </w:r>
      <w:r>
        <w:t>oard</w:t>
      </w:r>
      <w:r>
        <w:rPr>
          <w:spacing w:val="2"/>
        </w:rPr>
        <w:t xml:space="preserve"> </w:t>
      </w:r>
      <w:r>
        <w:t>of</w:t>
      </w:r>
      <w:r>
        <w:rPr>
          <w:spacing w:val="-1"/>
        </w:rPr>
        <w:t xml:space="preserve"> </w:t>
      </w:r>
      <w:r>
        <w:t>D</w:t>
      </w:r>
      <w:r>
        <w:rPr>
          <w:spacing w:val="-1"/>
        </w:rPr>
        <w:t>i</w:t>
      </w:r>
      <w:r>
        <w:t>rectors</w:t>
      </w:r>
      <w:r>
        <w:rPr>
          <w:spacing w:val="1"/>
        </w:rPr>
        <w:t xml:space="preserve"> </w:t>
      </w:r>
      <w:r>
        <w:rPr>
          <w:spacing w:val="-1"/>
        </w:rPr>
        <w:t>m</w:t>
      </w:r>
      <w:r>
        <w:t>ay</w:t>
      </w:r>
      <w:r>
        <w:rPr>
          <w:spacing w:val="1"/>
        </w:rPr>
        <w:t xml:space="preserve"> </w:t>
      </w:r>
      <w:r>
        <w:t>a</w:t>
      </w:r>
      <w:r>
        <w:rPr>
          <w:spacing w:val="-2"/>
        </w:rPr>
        <w:t>u</w:t>
      </w:r>
      <w:r>
        <w:t>t</w:t>
      </w:r>
      <w:r>
        <w:rPr>
          <w:spacing w:val="1"/>
        </w:rPr>
        <w:t>h</w:t>
      </w:r>
      <w:r>
        <w:rPr>
          <w:spacing w:val="-2"/>
        </w:rPr>
        <w:t>o</w:t>
      </w:r>
      <w:r>
        <w:t>r</w:t>
      </w:r>
      <w:r>
        <w:rPr>
          <w:spacing w:val="-2"/>
        </w:rPr>
        <w:t>i</w:t>
      </w:r>
      <w:r>
        <w:t>ze</w:t>
      </w:r>
      <w:r>
        <w:rPr>
          <w:spacing w:val="3"/>
        </w:rPr>
        <w:t xml:space="preserve"> </w:t>
      </w:r>
      <w:r>
        <w:t>t</w:t>
      </w:r>
      <w:r>
        <w:rPr>
          <w:spacing w:val="1"/>
        </w:rPr>
        <w:t>h</w:t>
      </w:r>
      <w:r>
        <w:t>e</w:t>
      </w:r>
      <w:r>
        <w:rPr>
          <w:spacing w:val="2"/>
        </w:rPr>
        <w:t xml:space="preserve"> </w:t>
      </w:r>
      <w:r>
        <w:t>es</w:t>
      </w:r>
      <w:r>
        <w:rPr>
          <w:spacing w:val="-2"/>
        </w:rPr>
        <w:t>t</w:t>
      </w:r>
      <w:r>
        <w:t>abl</w:t>
      </w:r>
      <w:r>
        <w:rPr>
          <w:spacing w:val="-2"/>
        </w:rPr>
        <w:t>i</w:t>
      </w:r>
      <w:r>
        <w:t>sh</w:t>
      </w:r>
      <w:r>
        <w:rPr>
          <w:spacing w:val="-1"/>
        </w:rPr>
        <w:t>m</w:t>
      </w:r>
      <w:r>
        <w:rPr>
          <w:spacing w:val="-2"/>
        </w:rPr>
        <w:t>e</w:t>
      </w:r>
      <w:r>
        <w:t xml:space="preserve">nt </w:t>
      </w:r>
      <w:r>
        <w:rPr>
          <w:spacing w:val="-2"/>
        </w:rPr>
        <w:t>o</w:t>
      </w:r>
      <w:r>
        <w:t>f such</w:t>
      </w:r>
      <w:r>
        <w:rPr>
          <w:spacing w:val="-1"/>
        </w:rPr>
        <w:t xml:space="preserve"> </w:t>
      </w:r>
      <w:r>
        <w:rPr>
          <w:spacing w:val="1"/>
        </w:rPr>
        <w:t>g</w:t>
      </w:r>
      <w:r>
        <w:t>r</w:t>
      </w:r>
      <w:r>
        <w:rPr>
          <w:spacing w:val="-3"/>
        </w:rPr>
        <w:t>o</w:t>
      </w:r>
      <w:r>
        <w:t>ups</w:t>
      </w:r>
      <w:r>
        <w:rPr>
          <w:spacing w:val="-2"/>
        </w:rPr>
        <w:t xml:space="preserve"> </w:t>
      </w:r>
      <w:r>
        <w:t>by</w:t>
      </w:r>
      <w:r>
        <w:rPr>
          <w:spacing w:val="-1"/>
        </w:rPr>
        <w:t xml:space="preserve"> a</w:t>
      </w:r>
      <w:r>
        <w:t>d</w:t>
      </w:r>
      <w:r>
        <w:rPr>
          <w:spacing w:val="-2"/>
        </w:rPr>
        <w:t>o</w:t>
      </w:r>
      <w:r>
        <w:t>pting</w:t>
      </w:r>
      <w:r>
        <w:rPr>
          <w:spacing w:val="-2"/>
        </w:rPr>
        <w:t xml:space="preserve"> </w:t>
      </w:r>
      <w:r>
        <w:t>a</w:t>
      </w:r>
      <w:r>
        <w:rPr>
          <w:spacing w:val="-1"/>
        </w:rPr>
        <w:t xml:space="preserve"> </w:t>
      </w:r>
      <w:r>
        <w:rPr>
          <w:spacing w:val="-3"/>
        </w:rPr>
        <w:t>r</w:t>
      </w:r>
      <w:r>
        <w:t>es</w:t>
      </w:r>
      <w:r>
        <w:rPr>
          <w:spacing w:val="4"/>
        </w:rPr>
        <w:t>o</w:t>
      </w:r>
      <w:r>
        <w:t>luti</w:t>
      </w:r>
      <w:r>
        <w:rPr>
          <w:spacing w:val="-2"/>
        </w:rPr>
        <w:t>o</w:t>
      </w:r>
      <w:r>
        <w:t>n, which</w:t>
      </w:r>
      <w:r>
        <w:rPr>
          <w:spacing w:val="-2"/>
        </w:rPr>
        <w:t xml:space="preserve"> </w:t>
      </w:r>
      <w:r>
        <w:rPr>
          <w:spacing w:val="1"/>
        </w:rPr>
        <w:t>p</w:t>
      </w:r>
      <w:r>
        <w:t>rovi</w:t>
      </w:r>
      <w:r>
        <w:rPr>
          <w:spacing w:val="-2"/>
        </w:rPr>
        <w:t>d</w:t>
      </w:r>
      <w:r>
        <w:t>es</w:t>
      </w:r>
      <w:r>
        <w:rPr>
          <w:spacing w:val="-1"/>
        </w:rPr>
        <w:t xml:space="preserve"> </w:t>
      </w:r>
      <w:r>
        <w:t>f</w:t>
      </w:r>
      <w:r>
        <w:rPr>
          <w:spacing w:val="-2"/>
        </w:rPr>
        <w:t>o</w:t>
      </w:r>
      <w:r>
        <w:t>r:</w:t>
      </w:r>
    </w:p>
    <w:p w:rsidR="008C2AD3" w:rsidRDefault="008C2AD3">
      <w:pPr>
        <w:kinsoku w:val="0"/>
        <w:overflowPunct w:val="0"/>
        <w:spacing w:before="14" w:line="260" w:lineRule="exact"/>
        <w:rPr>
          <w:sz w:val="26"/>
          <w:szCs w:val="26"/>
        </w:rPr>
      </w:pPr>
    </w:p>
    <w:p w:rsidR="008C2AD3" w:rsidRDefault="0013353B">
      <w:pPr>
        <w:kinsoku w:val="0"/>
        <w:overflowPunct w:val="0"/>
        <w:ind w:left="460"/>
        <w:rPr>
          <w:rFonts w:ascii="Arial Narrow" w:hAnsi="Arial Narrow" w:cs="Arial Narrow"/>
        </w:rPr>
      </w:pPr>
      <w:r>
        <w:pict>
          <v:shape id="_x0000_i1189" type="#_x0000_t75" style="width:9.75pt;height:9.75pt">
            <v:imagedata r:id="rId12" o:title=""/>
          </v:shape>
        </w:pict>
      </w:r>
      <w:r w:rsidR="008C2AD3">
        <w:rPr>
          <w:sz w:val="20"/>
          <w:szCs w:val="20"/>
        </w:rPr>
        <w:t xml:space="preserve">   </w:t>
      </w:r>
      <w:r w:rsidR="008C2AD3">
        <w:rPr>
          <w:rFonts w:ascii="Arial Narrow" w:hAnsi="Arial Narrow" w:cs="Arial Narrow"/>
        </w:rPr>
        <w:t>Its</w:t>
      </w:r>
      <w:r w:rsidR="008C2AD3">
        <w:rPr>
          <w:rFonts w:ascii="Arial Narrow" w:hAnsi="Arial Narrow" w:cs="Arial Narrow"/>
          <w:spacing w:val="-1"/>
        </w:rPr>
        <w:t xml:space="preserve"> </w:t>
      </w:r>
      <w:r w:rsidR="008C2AD3">
        <w:rPr>
          <w:rFonts w:ascii="Arial Narrow" w:hAnsi="Arial Narrow" w:cs="Arial Narrow"/>
          <w:spacing w:val="1"/>
        </w:rPr>
        <w:t>n</w:t>
      </w:r>
      <w:r w:rsidR="008C2AD3">
        <w:rPr>
          <w:rFonts w:ascii="Arial Narrow" w:hAnsi="Arial Narrow" w:cs="Arial Narrow"/>
        </w:rPr>
        <w:t>a</w:t>
      </w:r>
      <w:r w:rsidR="008C2AD3">
        <w:rPr>
          <w:rFonts w:ascii="Arial Narrow" w:hAnsi="Arial Narrow" w:cs="Arial Narrow"/>
          <w:spacing w:val="-1"/>
        </w:rPr>
        <w:t>m</w:t>
      </w:r>
      <w:r w:rsidR="008C2AD3">
        <w:rPr>
          <w:rFonts w:ascii="Arial Narrow" w:hAnsi="Arial Narrow" w:cs="Arial Narrow"/>
        </w:rPr>
        <w:t>e</w:t>
      </w:r>
    </w:p>
    <w:p w:rsidR="008C2AD3" w:rsidRDefault="0013353B">
      <w:pPr>
        <w:pStyle w:val="BodyText"/>
        <w:kinsoku w:val="0"/>
        <w:overflowPunct w:val="0"/>
        <w:ind w:left="460"/>
      </w:pPr>
      <w:r>
        <w:rPr>
          <w:rFonts w:ascii="Times New Roman" w:hAnsi="Times New Roman" w:cs="Times New Roman"/>
        </w:rPr>
        <w:pict>
          <v:shape id="_x0000_i1190" type="#_x0000_t75" style="width:9.75pt;height:9.75pt">
            <v:imagedata r:id="rId12" o:title=""/>
          </v:shape>
        </w:pict>
      </w:r>
      <w:r w:rsidR="008C2AD3">
        <w:rPr>
          <w:rFonts w:ascii="Times New Roman" w:hAnsi="Times New Roman" w:cs="Times New Roman"/>
          <w:sz w:val="20"/>
          <w:szCs w:val="20"/>
        </w:rPr>
        <w:t xml:space="preserve">   </w:t>
      </w:r>
      <w:r w:rsidR="008C2AD3">
        <w:t>Jur</w:t>
      </w:r>
      <w:r w:rsidR="008C2AD3">
        <w:rPr>
          <w:spacing w:val="-2"/>
        </w:rPr>
        <w:t>i</w:t>
      </w:r>
      <w:r w:rsidR="008C2AD3">
        <w:t>sdictio</w:t>
      </w:r>
      <w:r w:rsidR="008C2AD3">
        <w:rPr>
          <w:spacing w:val="1"/>
        </w:rPr>
        <w:t>n</w:t>
      </w:r>
      <w:r w:rsidR="008C2AD3">
        <w:t>al</w:t>
      </w:r>
      <w:r w:rsidR="008C2AD3">
        <w:rPr>
          <w:spacing w:val="-3"/>
        </w:rPr>
        <w:t xml:space="preserve"> </w:t>
      </w:r>
      <w:r w:rsidR="008C2AD3">
        <w:t>bo</w:t>
      </w:r>
      <w:r w:rsidR="008C2AD3">
        <w:rPr>
          <w:spacing w:val="-2"/>
        </w:rPr>
        <w:t>u</w:t>
      </w:r>
      <w:r w:rsidR="008C2AD3">
        <w:t>ndar</w:t>
      </w:r>
      <w:r w:rsidR="008C2AD3">
        <w:rPr>
          <w:spacing w:val="-2"/>
        </w:rPr>
        <w:t>i</w:t>
      </w:r>
      <w:r w:rsidR="008C2AD3">
        <w:t>es</w:t>
      </w:r>
    </w:p>
    <w:p w:rsidR="008C2AD3" w:rsidRDefault="0013353B">
      <w:pPr>
        <w:pStyle w:val="BodyText"/>
        <w:kinsoku w:val="0"/>
        <w:overflowPunct w:val="0"/>
        <w:ind w:left="460" w:right="6038"/>
      </w:pPr>
      <w:r>
        <w:rPr>
          <w:rFonts w:ascii="Times New Roman" w:hAnsi="Times New Roman" w:cs="Times New Roman"/>
        </w:rPr>
        <w:pict>
          <v:shape id="_x0000_i1191" type="#_x0000_t75" style="width:9.75pt;height:9.75pt">
            <v:imagedata r:id="rId12" o:title=""/>
          </v:shape>
        </w:pict>
      </w:r>
      <w:r w:rsidR="008C2AD3">
        <w:rPr>
          <w:rFonts w:ascii="Times New Roman" w:hAnsi="Times New Roman" w:cs="Times New Roman"/>
          <w:sz w:val="20"/>
          <w:szCs w:val="20"/>
        </w:rPr>
        <w:t xml:space="preserve">   </w:t>
      </w:r>
      <w:r w:rsidR="008C2AD3">
        <w:t>Appro</w:t>
      </w:r>
      <w:r w:rsidR="008C2AD3">
        <w:rPr>
          <w:spacing w:val="-3"/>
        </w:rPr>
        <w:t>v</w:t>
      </w:r>
      <w:r w:rsidR="008C2AD3">
        <w:t>al</w:t>
      </w:r>
      <w:r w:rsidR="008C2AD3">
        <w:rPr>
          <w:spacing w:val="-2"/>
        </w:rPr>
        <w:t xml:space="preserve"> </w:t>
      </w:r>
      <w:r w:rsidR="008C2AD3">
        <w:t>of</w:t>
      </w:r>
      <w:r w:rsidR="008C2AD3">
        <w:rPr>
          <w:spacing w:val="-2"/>
        </w:rPr>
        <w:t xml:space="preserve"> </w:t>
      </w:r>
      <w:r w:rsidR="008C2AD3">
        <w:t>pro</w:t>
      </w:r>
      <w:r w:rsidR="008C2AD3">
        <w:rPr>
          <w:spacing w:val="-2"/>
        </w:rPr>
        <w:t>p</w:t>
      </w:r>
      <w:r w:rsidR="008C2AD3">
        <w:t>osed</w:t>
      </w:r>
      <w:r w:rsidR="008C2AD3">
        <w:rPr>
          <w:spacing w:val="-3"/>
        </w:rPr>
        <w:t xml:space="preserve"> </w:t>
      </w:r>
      <w:r w:rsidR="008C2AD3">
        <w:rPr>
          <w:spacing w:val="1"/>
        </w:rPr>
        <w:t>b</w:t>
      </w:r>
      <w:r w:rsidR="008C2AD3">
        <w:t>yla</w:t>
      </w:r>
      <w:r w:rsidR="008C2AD3">
        <w:rPr>
          <w:spacing w:val="-3"/>
        </w:rPr>
        <w:t>w</w:t>
      </w:r>
      <w:r w:rsidR="008C2AD3">
        <w:t xml:space="preserve">s </w:t>
      </w:r>
      <w:r>
        <w:pict>
          <v:shape id="_x0000_i1192" type="#_x0000_t75" style="width:9.75pt;height:9.75pt">
            <v:imagedata r:id="rId12" o:title=""/>
          </v:shape>
        </w:pict>
      </w:r>
      <w:r w:rsidR="008C2AD3">
        <w:rPr>
          <w:rFonts w:ascii="Times New Roman" w:hAnsi="Times New Roman" w:cs="Times New Roman"/>
        </w:rPr>
        <w:t xml:space="preserve">   </w:t>
      </w:r>
      <w:r w:rsidR="008C2AD3">
        <w:rPr>
          <w:spacing w:val="-1"/>
        </w:rPr>
        <w:t>M</w:t>
      </w:r>
      <w:r w:rsidR="008C2AD3">
        <w:t>et</w:t>
      </w:r>
      <w:r w:rsidR="008C2AD3">
        <w:rPr>
          <w:spacing w:val="1"/>
        </w:rPr>
        <w:t>h</w:t>
      </w:r>
      <w:r w:rsidR="008C2AD3">
        <w:t>od</w:t>
      </w:r>
      <w:r w:rsidR="008C2AD3">
        <w:rPr>
          <w:spacing w:val="-2"/>
        </w:rPr>
        <w:t xml:space="preserve"> </w:t>
      </w:r>
      <w:r w:rsidR="008C2AD3">
        <w:rPr>
          <w:spacing w:val="1"/>
        </w:rPr>
        <w:t>o</w:t>
      </w:r>
      <w:r w:rsidR="008C2AD3">
        <w:t xml:space="preserve">f </w:t>
      </w:r>
      <w:r w:rsidR="008C2AD3">
        <w:rPr>
          <w:spacing w:val="-3"/>
        </w:rPr>
        <w:t>c</w:t>
      </w:r>
      <w:r w:rsidR="008C2AD3">
        <w:t>o</w:t>
      </w:r>
      <w:r w:rsidR="008C2AD3">
        <w:rPr>
          <w:spacing w:val="-2"/>
        </w:rPr>
        <w:t>n</w:t>
      </w:r>
      <w:r w:rsidR="008C2AD3">
        <w:t>ducti</w:t>
      </w:r>
      <w:r w:rsidR="008C2AD3">
        <w:rPr>
          <w:spacing w:val="-2"/>
        </w:rPr>
        <w:t>n</w:t>
      </w:r>
      <w:r w:rsidR="008C2AD3">
        <w:t xml:space="preserve">g its </w:t>
      </w:r>
      <w:r w:rsidR="008C2AD3">
        <w:rPr>
          <w:spacing w:val="-2"/>
        </w:rPr>
        <w:t>a</w:t>
      </w:r>
      <w:r w:rsidR="008C2AD3">
        <w:t>f</w:t>
      </w:r>
      <w:r w:rsidR="008C2AD3">
        <w:rPr>
          <w:spacing w:val="-2"/>
        </w:rPr>
        <w:t>f</w:t>
      </w:r>
      <w:r w:rsidR="008C2AD3">
        <w:t>ai</w:t>
      </w:r>
      <w:r w:rsidR="008C2AD3">
        <w:rPr>
          <w:spacing w:val="-2"/>
        </w:rPr>
        <w:t>r</w:t>
      </w:r>
      <w:r w:rsidR="008C2AD3">
        <w:t>s</w:t>
      </w:r>
    </w:p>
    <w:p w:rsidR="008C2AD3" w:rsidRDefault="0013353B">
      <w:pPr>
        <w:pStyle w:val="BodyText"/>
        <w:kinsoku w:val="0"/>
        <w:overflowPunct w:val="0"/>
        <w:spacing w:line="273" w:lineRule="exact"/>
        <w:ind w:left="460"/>
      </w:pPr>
      <w:r>
        <w:rPr>
          <w:rFonts w:ascii="Times New Roman" w:hAnsi="Times New Roman" w:cs="Times New Roman"/>
        </w:rPr>
        <w:pict>
          <v:shape id="_x0000_i1193" type="#_x0000_t75" style="width:9.75pt;height:9.75pt">
            <v:imagedata r:id="rId12" o:title=""/>
          </v:shape>
        </w:pict>
      </w:r>
      <w:r w:rsidR="008C2AD3">
        <w:rPr>
          <w:rFonts w:ascii="Times New Roman" w:hAnsi="Times New Roman" w:cs="Times New Roman"/>
          <w:sz w:val="20"/>
          <w:szCs w:val="20"/>
        </w:rPr>
        <w:t xml:space="preserve">   </w:t>
      </w:r>
      <w:r w:rsidR="008C2AD3">
        <w:t>The s</w:t>
      </w:r>
      <w:r w:rsidR="008C2AD3">
        <w:rPr>
          <w:spacing w:val="-1"/>
        </w:rPr>
        <w:t>u</w:t>
      </w:r>
      <w:r w:rsidR="008C2AD3">
        <w:t>b</w:t>
      </w:r>
      <w:r w:rsidR="008C2AD3">
        <w:rPr>
          <w:spacing w:val="-1"/>
        </w:rPr>
        <w:t>m</w:t>
      </w:r>
      <w:r w:rsidR="008C2AD3">
        <w:t>iss</w:t>
      </w:r>
      <w:r w:rsidR="008C2AD3">
        <w:rPr>
          <w:spacing w:val="-2"/>
        </w:rPr>
        <w:t>i</w:t>
      </w:r>
      <w:r w:rsidR="008C2AD3">
        <w:t xml:space="preserve">on </w:t>
      </w:r>
      <w:r w:rsidR="008C2AD3">
        <w:rPr>
          <w:spacing w:val="1"/>
        </w:rPr>
        <w:t>o</w:t>
      </w:r>
      <w:r w:rsidR="008C2AD3">
        <w:t>f</w:t>
      </w:r>
      <w:r w:rsidR="008C2AD3">
        <w:rPr>
          <w:spacing w:val="-2"/>
        </w:rPr>
        <w:t xml:space="preserve"> </w:t>
      </w:r>
      <w:r w:rsidR="008C2AD3">
        <w:rPr>
          <w:spacing w:val="1"/>
        </w:rPr>
        <w:t>p</w:t>
      </w:r>
      <w:r w:rsidR="008C2AD3">
        <w:t>er</w:t>
      </w:r>
      <w:r w:rsidR="008C2AD3">
        <w:rPr>
          <w:spacing w:val="-2"/>
        </w:rPr>
        <w:t>io</w:t>
      </w:r>
      <w:r w:rsidR="008C2AD3">
        <w:t>d</w:t>
      </w:r>
      <w:r w:rsidR="008C2AD3">
        <w:rPr>
          <w:spacing w:val="-1"/>
        </w:rPr>
        <w:t xml:space="preserve"> </w:t>
      </w:r>
      <w:r w:rsidR="008C2AD3">
        <w:t>r</w:t>
      </w:r>
      <w:r w:rsidR="008C2AD3">
        <w:rPr>
          <w:spacing w:val="-2"/>
        </w:rPr>
        <w:t>e</w:t>
      </w:r>
      <w:r w:rsidR="008C2AD3">
        <w:t>ports</w:t>
      </w:r>
      <w:r w:rsidR="008C2AD3">
        <w:rPr>
          <w:spacing w:val="-1"/>
        </w:rPr>
        <w:t xml:space="preserve"> </w:t>
      </w:r>
      <w:r w:rsidR="008C2AD3">
        <w:rPr>
          <w:spacing w:val="-2"/>
        </w:rPr>
        <w:t>o</w:t>
      </w:r>
      <w:r w:rsidR="008C2AD3">
        <w:t>n its a</w:t>
      </w:r>
      <w:r w:rsidR="008C2AD3">
        <w:rPr>
          <w:spacing w:val="-3"/>
        </w:rPr>
        <w:t>c</w:t>
      </w:r>
      <w:r w:rsidR="008C2AD3">
        <w:t>tivities</w:t>
      </w:r>
      <w:r w:rsidR="008C2AD3">
        <w:rPr>
          <w:spacing w:val="-1"/>
        </w:rPr>
        <w:t xml:space="preserve"> </w:t>
      </w:r>
      <w:r w:rsidR="008C2AD3">
        <w:t>to</w:t>
      </w:r>
      <w:r w:rsidR="008C2AD3">
        <w:rPr>
          <w:spacing w:val="-1"/>
        </w:rPr>
        <w:t xml:space="preserve"> </w:t>
      </w:r>
      <w:r w:rsidR="008C2AD3">
        <w:t>t</w:t>
      </w:r>
      <w:r w:rsidR="008C2AD3">
        <w:rPr>
          <w:spacing w:val="1"/>
        </w:rPr>
        <w:t>h</w:t>
      </w:r>
      <w:r w:rsidR="008C2AD3">
        <w:t>e</w:t>
      </w:r>
      <w:r w:rsidR="008C2AD3">
        <w:rPr>
          <w:spacing w:val="-4"/>
        </w:rPr>
        <w:t xml:space="preserve"> </w:t>
      </w:r>
      <w:r w:rsidR="008C2AD3">
        <w:t>Board</w:t>
      </w:r>
      <w:r w:rsidR="008C2AD3">
        <w:rPr>
          <w:spacing w:val="-2"/>
        </w:rPr>
        <w:t xml:space="preserve"> </w:t>
      </w:r>
      <w:r w:rsidR="008C2AD3">
        <w:t>of</w:t>
      </w:r>
      <w:r w:rsidR="008C2AD3">
        <w:rPr>
          <w:spacing w:val="-1"/>
        </w:rPr>
        <w:t xml:space="preserve"> </w:t>
      </w:r>
      <w:r w:rsidR="008C2AD3">
        <w:t>D</w:t>
      </w:r>
      <w:r w:rsidR="008C2AD3">
        <w:rPr>
          <w:spacing w:val="-1"/>
        </w:rPr>
        <w:t>i</w:t>
      </w:r>
      <w:r w:rsidR="008C2AD3">
        <w:t>rectors</w:t>
      </w:r>
    </w:p>
    <w:p w:rsidR="008C2AD3" w:rsidRDefault="0013353B">
      <w:pPr>
        <w:pStyle w:val="BodyText"/>
        <w:kinsoku w:val="0"/>
        <w:overflowPunct w:val="0"/>
        <w:ind w:left="460"/>
      </w:pPr>
      <w:r>
        <w:rPr>
          <w:rFonts w:ascii="Times New Roman" w:hAnsi="Times New Roman" w:cs="Times New Roman"/>
        </w:rPr>
        <w:pict>
          <v:shape id="_x0000_i1194" type="#_x0000_t75" style="width:9.75pt;height:9.75pt">
            <v:imagedata r:id="rId12" o:title=""/>
          </v:shape>
        </w:pict>
      </w:r>
      <w:r w:rsidR="008C2AD3">
        <w:rPr>
          <w:rFonts w:ascii="Times New Roman" w:hAnsi="Times New Roman" w:cs="Times New Roman"/>
          <w:sz w:val="20"/>
          <w:szCs w:val="20"/>
        </w:rPr>
        <w:t xml:space="preserve">   </w:t>
      </w:r>
      <w:r w:rsidR="008C2AD3">
        <w:t xml:space="preserve">The </w:t>
      </w:r>
      <w:r w:rsidR="008C2AD3">
        <w:rPr>
          <w:spacing w:val="-1"/>
        </w:rPr>
        <w:t>a</w:t>
      </w:r>
      <w:r w:rsidR="008C2AD3">
        <w:t>ppo</w:t>
      </w:r>
      <w:r w:rsidR="008C2AD3">
        <w:rPr>
          <w:spacing w:val="-3"/>
        </w:rPr>
        <w:t>i</w:t>
      </w:r>
      <w:r w:rsidR="008C2AD3">
        <w:t>ntment</w:t>
      </w:r>
      <w:r w:rsidR="008C2AD3">
        <w:rPr>
          <w:spacing w:val="-2"/>
        </w:rPr>
        <w:t xml:space="preserve"> </w:t>
      </w:r>
      <w:r w:rsidR="008C2AD3">
        <w:rPr>
          <w:spacing w:val="1"/>
        </w:rPr>
        <w:t>o</w:t>
      </w:r>
      <w:r w:rsidR="008C2AD3">
        <w:t>f</w:t>
      </w:r>
      <w:r w:rsidR="008C2AD3">
        <w:rPr>
          <w:spacing w:val="-2"/>
        </w:rPr>
        <w:t xml:space="preserve"> </w:t>
      </w:r>
      <w:r w:rsidR="008C2AD3">
        <w:t xml:space="preserve">a </w:t>
      </w:r>
      <w:r w:rsidR="008C2AD3">
        <w:rPr>
          <w:spacing w:val="-2"/>
        </w:rPr>
        <w:t>t</w:t>
      </w:r>
      <w:r w:rsidR="008C2AD3">
        <w:t>e</w:t>
      </w:r>
      <w:r w:rsidR="008C2AD3">
        <w:rPr>
          <w:spacing w:val="-1"/>
        </w:rPr>
        <w:t>m</w:t>
      </w:r>
      <w:r w:rsidR="008C2AD3">
        <w:rPr>
          <w:spacing w:val="-2"/>
        </w:rPr>
        <w:t>p</w:t>
      </w:r>
      <w:r w:rsidR="008C2AD3">
        <w:t>orary</w:t>
      </w:r>
      <w:r w:rsidR="008C2AD3">
        <w:rPr>
          <w:spacing w:val="-1"/>
        </w:rPr>
        <w:t xml:space="preserve"> </w:t>
      </w:r>
      <w:r w:rsidR="008C2AD3">
        <w:t>co</w:t>
      </w:r>
      <w:r w:rsidR="008C2AD3">
        <w:rPr>
          <w:spacing w:val="-1"/>
        </w:rPr>
        <w:t>mm</w:t>
      </w:r>
      <w:r w:rsidR="008C2AD3">
        <w:t>itt</w:t>
      </w:r>
      <w:r w:rsidR="008C2AD3">
        <w:rPr>
          <w:spacing w:val="1"/>
        </w:rPr>
        <w:t>e</w:t>
      </w:r>
      <w:r w:rsidR="008C2AD3">
        <w:t xml:space="preserve">e </w:t>
      </w:r>
      <w:r w:rsidR="008C2AD3">
        <w:rPr>
          <w:spacing w:val="-2"/>
        </w:rPr>
        <w:t>t</w:t>
      </w:r>
      <w:r w:rsidR="008C2AD3">
        <w:t xml:space="preserve">o </w:t>
      </w:r>
      <w:r w:rsidR="008C2AD3">
        <w:rPr>
          <w:spacing w:val="1"/>
        </w:rPr>
        <w:t>a</w:t>
      </w:r>
      <w:r w:rsidR="008C2AD3">
        <w:t>r</w:t>
      </w:r>
      <w:r w:rsidR="008C2AD3">
        <w:rPr>
          <w:spacing w:val="-2"/>
        </w:rPr>
        <w:t>ra</w:t>
      </w:r>
      <w:r w:rsidR="008C2AD3">
        <w:t>nge</w:t>
      </w:r>
      <w:r w:rsidR="008C2AD3">
        <w:rPr>
          <w:spacing w:val="-5"/>
        </w:rPr>
        <w:t xml:space="preserve"> </w:t>
      </w:r>
      <w:r w:rsidR="008C2AD3">
        <w:t>f</w:t>
      </w:r>
      <w:r w:rsidR="008C2AD3">
        <w:rPr>
          <w:spacing w:val="6"/>
        </w:rPr>
        <w:t>o</w:t>
      </w:r>
      <w:r w:rsidR="008C2AD3">
        <w:t>r the</w:t>
      </w:r>
      <w:r w:rsidR="008C2AD3">
        <w:rPr>
          <w:spacing w:val="-2"/>
        </w:rPr>
        <w:t xml:space="preserve"> </w:t>
      </w:r>
      <w:r w:rsidR="008C2AD3">
        <w:rPr>
          <w:spacing w:val="1"/>
        </w:rPr>
        <w:t>o</w:t>
      </w:r>
      <w:r w:rsidR="008C2AD3">
        <w:t>r</w:t>
      </w:r>
      <w:r w:rsidR="008C2AD3">
        <w:rPr>
          <w:spacing w:val="-3"/>
        </w:rPr>
        <w:t>g</w:t>
      </w:r>
      <w:r w:rsidR="008C2AD3">
        <w:t>anizati</w:t>
      </w:r>
      <w:r w:rsidR="008C2AD3">
        <w:rPr>
          <w:spacing w:val="-2"/>
        </w:rPr>
        <w:t>o</w:t>
      </w:r>
      <w:r w:rsidR="008C2AD3">
        <w:t>nal</w:t>
      </w:r>
      <w:r w:rsidR="008C2AD3">
        <w:rPr>
          <w:spacing w:val="-1"/>
        </w:rPr>
        <w:t xml:space="preserve"> m</w:t>
      </w:r>
      <w:r w:rsidR="008C2AD3">
        <w:rPr>
          <w:spacing w:val="-2"/>
        </w:rPr>
        <w:t>e</w:t>
      </w:r>
      <w:r w:rsidR="008C2AD3">
        <w:t>et</w:t>
      </w:r>
      <w:r w:rsidR="008C2AD3">
        <w:rPr>
          <w:spacing w:val="-3"/>
        </w:rPr>
        <w:t>i</w:t>
      </w:r>
      <w:r w:rsidR="008C2AD3">
        <w:t xml:space="preserve">ng </w:t>
      </w:r>
      <w:r w:rsidR="008C2AD3">
        <w:rPr>
          <w:spacing w:val="-1"/>
        </w:rPr>
        <w:t>o</w:t>
      </w:r>
      <w:r w:rsidR="008C2AD3">
        <w:t>f t</w:t>
      </w:r>
      <w:r w:rsidR="008C2AD3">
        <w:rPr>
          <w:spacing w:val="-1"/>
        </w:rPr>
        <w:t>h</w:t>
      </w:r>
      <w:r w:rsidR="008C2AD3">
        <w:t xml:space="preserve">e </w:t>
      </w:r>
      <w:r w:rsidR="008C2AD3">
        <w:rPr>
          <w:spacing w:val="1"/>
        </w:rPr>
        <w:t>d</w:t>
      </w:r>
      <w:r w:rsidR="008C2AD3">
        <w:t>istr</w:t>
      </w:r>
      <w:r w:rsidR="008C2AD3">
        <w:rPr>
          <w:spacing w:val="-2"/>
        </w:rPr>
        <w:t>i</w:t>
      </w:r>
      <w:r w:rsidR="008C2AD3">
        <w:t>ct</w:t>
      </w:r>
    </w:p>
    <w:p w:rsidR="008C2AD3" w:rsidRDefault="008C2AD3">
      <w:pPr>
        <w:pStyle w:val="BodyText"/>
        <w:kinsoku w:val="0"/>
        <w:overflowPunct w:val="0"/>
        <w:ind w:left="460"/>
        <w:sectPr w:rsidR="008C2AD3">
          <w:pgSz w:w="12240" w:h="15840"/>
          <w:pgMar w:top="1380" w:right="1320" w:bottom="1240" w:left="1340" w:header="0" w:footer="1044" w:gutter="0"/>
          <w:cols w:space="720"/>
          <w:noEndnote/>
        </w:sectPr>
      </w:pPr>
    </w:p>
    <w:p w:rsidR="008C2AD3" w:rsidRDefault="008C2AD3">
      <w:pPr>
        <w:pStyle w:val="BodyText"/>
        <w:kinsoku w:val="0"/>
        <w:overflowPunct w:val="0"/>
        <w:spacing w:before="73"/>
        <w:ind w:right="8516"/>
        <w:jc w:val="both"/>
      </w:pPr>
      <w:r>
        <w:lastRenderedPageBreak/>
        <w:t>In</w:t>
      </w:r>
      <w:r>
        <w:rPr>
          <w:spacing w:val="1"/>
        </w:rPr>
        <w:t xml:space="preserve"> </w:t>
      </w:r>
      <w:r>
        <w:rPr>
          <w:spacing w:val="-1"/>
        </w:rPr>
        <w:t>a</w:t>
      </w:r>
      <w:r>
        <w:t>dditi</w:t>
      </w:r>
      <w:r>
        <w:rPr>
          <w:spacing w:val="-2"/>
        </w:rPr>
        <w:t>o</w:t>
      </w:r>
      <w:r>
        <w:t>n:</w:t>
      </w:r>
    </w:p>
    <w:p w:rsidR="008C2AD3" w:rsidRDefault="008C2AD3">
      <w:pPr>
        <w:pStyle w:val="BodyText"/>
        <w:numPr>
          <w:ilvl w:val="2"/>
          <w:numId w:val="5"/>
        </w:numPr>
        <w:tabs>
          <w:tab w:val="left" w:pos="820"/>
        </w:tabs>
        <w:kinsoku w:val="0"/>
        <w:overflowPunct w:val="0"/>
        <w:spacing w:before="1"/>
        <w:ind w:left="820"/>
      </w:pPr>
      <w:r>
        <w:t>The</w:t>
      </w:r>
      <w:r>
        <w:rPr>
          <w:spacing w:val="1"/>
        </w:rPr>
        <w:t xml:space="preserve"> o</w:t>
      </w:r>
      <w:r>
        <w:rPr>
          <w:spacing w:val="-2"/>
        </w:rPr>
        <w:t>f</w:t>
      </w:r>
      <w:r>
        <w:t>ficers</w:t>
      </w:r>
      <w:r>
        <w:rPr>
          <w:spacing w:val="-1"/>
        </w:rPr>
        <w:t xml:space="preserve"> </w:t>
      </w:r>
      <w:r>
        <w:t>a</w:t>
      </w:r>
      <w:r>
        <w:rPr>
          <w:spacing w:val="-2"/>
        </w:rPr>
        <w:t>n</w:t>
      </w:r>
      <w:r>
        <w:t>d major</w:t>
      </w:r>
      <w:r>
        <w:rPr>
          <w:spacing w:val="-1"/>
        </w:rPr>
        <w:t>i</w:t>
      </w:r>
      <w:r>
        <w:t>ty</w:t>
      </w:r>
      <w:r>
        <w:rPr>
          <w:spacing w:val="-2"/>
        </w:rPr>
        <w:t xml:space="preserve"> </w:t>
      </w:r>
      <w:r>
        <w:t>of</w:t>
      </w:r>
      <w:r>
        <w:rPr>
          <w:spacing w:val="-2"/>
        </w:rPr>
        <w:t xml:space="preserve"> </w:t>
      </w:r>
      <w:r>
        <w:rPr>
          <w:spacing w:val="-1"/>
        </w:rPr>
        <w:t>m</w:t>
      </w:r>
      <w:r>
        <w:t>e</w:t>
      </w:r>
      <w:r>
        <w:rPr>
          <w:spacing w:val="-1"/>
        </w:rPr>
        <w:t>m</w:t>
      </w:r>
      <w:r>
        <w:t>bers</w:t>
      </w:r>
      <w:r>
        <w:rPr>
          <w:spacing w:val="-1"/>
        </w:rPr>
        <w:t xml:space="preserve"> </w:t>
      </w:r>
      <w:r>
        <w:t>of</w:t>
      </w:r>
      <w:r>
        <w:rPr>
          <w:spacing w:val="-2"/>
        </w:rPr>
        <w:t xml:space="preserve"> </w:t>
      </w:r>
      <w:r>
        <w:t>each</w:t>
      </w:r>
      <w:r>
        <w:rPr>
          <w:spacing w:val="-2"/>
        </w:rPr>
        <w:t xml:space="preserve"> </w:t>
      </w:r>
      <w:r>
        <w:rPr>
          <w:spacing w:val="1"/>
        </w:rPr>
        <w:t>d</w:t>
      </w:r>
      <w:r>
        <w:t>istr</w:t>
      </w:r>
      <w:r>
        <w:rPr>
          <w:spacing w:val="-2"/>
        </w:rPr>
        <w:t>i</w:t>
      </w:r>
      <w:r>
        <w:t>ct s</w:t>
      </w:r>
      <w:r>
        <w:rPr>
          <w:spacing w:val="-2"/>
        </w:rPr>
        <w:t>h</w:t>
      </w:r>
      <w:r>
        <w:t>all</w:t>
      </w:r>
      <w:r>
        <w:rPr>
          <w:spacing w:val="-2"/>
        </w:rPr>
        <w:t xml:space="preserve"> </w:t>
      </w:r>
      <w:r>
        <w:rPr>
          <w:spacing w:val="1"/>
        </w:rPr>
        <w:t>b</w:t>
      </w:r>
      <w:r>
        <w:t>e me</w:t>
      </w:r>
      <w:r>
        <w:rPr>
          <w:spacing w:val="-1"/>
        </w:rPr>
        <w:t>m</w:t>
      </w:r>
      <w:r>
        <w:rPr>
          <w:spacing w:val="-2"/>
        </w:rPr>
        <w:t>b</w:t>
      </w:r>
      <w:r>
        <w:t>ers</w:t>
      </w:r>
      <w:r>
        <w:rPr>
          <w:spacing w:val="-1"/>
        </w:rPr>
        <w:t xml:space="preserve"> </w:t>
      </w:r>
      <w:r>
        <w:t>of</w:t>
      </w:r>
      <w:r>
        <w:rPr>
          <w:spacing w:val="-2"/>
        </w:rPr>
        <w:t xml:space="preserve"> </w:t>
      </w:r>
      <w:r>
        <w:t>t</w:t>
      </w:r>
      <w:r>
        <w:rPr>
          <w:spacing w:val="1"/>
        </w:rPr>
        <w:t>h</w:t>
      </w:r>
      <w:r>
        <w:t>e</w:t>
      </w:r>
      <w:r>
        <w:rPr>
          <w:spacing w:val="-2"/>
        </w:rPr>
        <w:t xml:space="preserve"> </w:t>
      </w:r>
      <w:r>
        <w:t>Insti</w:t>
      </w:r>
      <w:r>
        <w:rPr>
          <w:spacing w:val="-2"/>
        </w:rPr>
        <w:t>t</w:t>
      </w:r>
      <w:r>
        <w:t>ut</w:t>
      </w:r>
      <w:r>
        <w:rPr>
          <w:spacing w:val="1"/>
        </w:rPr>
        <w:t>e</w:t>
      </w:r>
      <w:r>
        <w:t>.</w:t>
      </w:r>
    </w:p>
    <w:p w:rsidR="008C2AD3" w:rsidRDefault="008C2AD3">
      <w:pPr>
        <w:pStyle w:val="BodyText"/>
        <w:numPr>
          <w:ilvl w:val="2"/>
          <w:numId w:val="5"/>
        </w:numPr>
        <w:tabs>
          <w:tab w:val="left" w:pos="820"/>
        </w:tabs>
        <w:kinsoku w:val="0"/>
        <w:overflowPunct w:val="0"/>
        <w:spacing w:before="17" w:line="276" w:lineRule="exact"/>
        <w:ind w:left="820" w:right="123"/>
        <w:jc w:val="both"/>
      </w:pPr>
      <w:r>
        <w:t>The</w:t>
      </w:r>
      <w:r>
        <w:rPr>
          <w:spacing w:val="12"/>
        </w:rPr>
        <w:t xml:space="preserve"> </w:t>
      </w:r>
      <w:r>
        <w:t>c</w:t>
      </w:r>
      <w:r>
        <w:rPr>
          <w:spacing w:val="-2"/>
        </w:rPr>
        <w:t>h</w:t>
      </w:r>
      <w:r>
        <w:t>ai</w:t>
      </w:r>
      <w:r>
        <w:rPr>
          <w:spacing w:val="-2"/>
        </w:rPr>
        <w:t>r</w:t>
      </w:r>
      <w:r>
        <w:rPr>
          <w:spacing w:val="-1"/>
        </w:rPr>
        <w:t>m</w:t>
      </w:r>
      <w:r>
        <w:t>an</w:t>
      </w:r>
      <w:r>
        <w:rPr>
          <w:spacing w:val="12"/>
        </w:rPr>
        <w:t xml:space="preserve"> </w:t>
      </w:r>
      <w:r>
        <w:t>of</w:t>
      </w:r>
      <w:r>
        <w:rPr>
          <w:spacing w:val="10"/>
        </w:rPr>
        <w:t xml:space="preserve"> </w:t>
      </w:r>
      <w:r>
        <w:t>ea</w:t>
      </w:r>
      <w:r>
        <w:rPr>
          <w:spacing w:val="-3"/>
        </w:rPr>
        <w:t>c</w:t>
      </w:r>
      <w:r>
        <w:t>h</w:t>
      </w:r>
      <w:r>
        <w:rPr>
          <w:spacing w:val="11"/>
        </w:rPr>
        <w:t xml:space="preserve"> </w:t>
      </w:r>
      <w:r>
        <w:t>distr</w:t>
      </w:r>
      <w:r>
        <w:rPr>
          <w:spacing w:val="-4"/>
        </w:rPr>
        <w:t>i</w:t>
      </w:r>
      <w:r>
        <w:t>ct</w:t>
      </w:r>
      <w:r>
        <w:rPr>
          <w:spacing w:val="12"/>
        </w:rPr>
        <w:t xml:space="preserve"> </w:t>
      </w:r>
      <w:r>
        <w:t>shall</w:t>
      </w:r>
      <w:r>
        <w:rPr>
          <w:spacing w:val="11"/>
        </w:rPr>
        <w:t xml:space="preserve"> </w:t>
      </w:r>
      <w:r>
        <w:t>serve</w:t>
      </w:r>
      <w:r>
        <w:rPr>
          <w:spacing w:val="10"/>
        </w:rPr>
        <w:t xml:space="preserve"> </w:t>
      </w:r>
      <w:r>
        <w:t>as</w:t>
      </w:r>
      <w:r>
        <w:rPr>
          <w:spacing w:val="11"/>
        </w:rPr>
        <w:t xml:space="preserve"> </w:t>
      </w:r>
      <w:r>
        <w:t>a</w:t>
      </w:r>
      <w:r>
        <w:rPr>
          <w:spacing w:val="10"/>
        </w:rPr>
        <w:t xml:space="preserve"> </w:t>
      </w:r>
      <w:r>
        <w:t>n</w:t>
      </w:r>
      <w:r>
        <w:rPr>
          <w:spacing w:val="-2"/>
        </w:rPr>
        <w:t>o</w:t>
      </w:r>
      <w:r>
        <w:rPr>
          <w:spacing w:val="7"/>
        </w:rPr>
        <w:t>n</w:t>
      </w:r>
      <w:r>
        <w:rPr>
          <w:spacing w:val="-1"/>
        </w:rPr>
        <w:t>-</w:t>
      </w:r>
      <w:r>
        <w:t>vot</w:t>
      </w:r>
      <w:r>
        <w:rPr>
          <w:spacing w:val="-3"/>
        </w:rPr>
        <w:t>i</w:t>
      </w:r>
      <w:r>
        <w:t>ng</w:t>
      </w:r>
      <w:r>
        <w:rPr>
          <w:spacing w:val="12"/>
        </w:rPr>
        <w:t xml:space="preserve"> </w:t>
      </w:r>
      <w:r>
        <w:rPr>
          <w:spacing w:val="-1"/>
        </w:rPr>
        <w:t>m</w:t>
      </w:r>
      <w:r>
        <w:t>e</w:t>
      </w:r>
      <w:r>
        <w:rPr>
          <w:spacing w:val="-1"/>
        </w:rPr>
        <w:t>m</w:t>
      </w:r>
      <w:r>
        <w:t>ber</w:t>
      </w:r>
      <w:r>
        <w:rPr>
          <w:spacing w:val="9"/>
        </w:rPr>
        <w:t xml:space="preserve"> </w:t>
      </w:r>
      <w:r>
        <w:t>of</w:t>
      </w:r>
      <w:r>
        <w:rPr>
          <w:spacing w:val="11"/>
        </w:rPr>
        <w:t xml:space="preserve"> </w:t>
      </w:r>
      <w:r>
        <w:rPr>
          <w:spacing w:val="-2"/>
        </w:rPr>
        <w:t>t</w:t>
      </w:r>
      <w:r>
        <w:t>he</w:t>
      </w:r>
      <w:r>
        <w:rPr>
          <w:spacing w:val="10"/>
        </w:rPr>
        <w:t xml:space="preserve"> </w:t>
      </w:r>
      <w:r>
        <w:t>Board</w:t>
      </w:r>
      <w:r>
        <w:rPr>
          <w:spacing w:val="10"/>
        </w:rPr>
        <w:t xml:space="preserve"> </w:t>
      </w:r>
      <w:r>
        <w:t>of</w:t>
      </w:r>
      <w:r>
        <w:rPr>
          <w:spacing w:val="10"/>
        </w:rPr>
        <w:t xml:space="preserve"> </w:t>
      </w:r>
      <w:r>
        <w:t>D</w:t>
      </w:r>
      <w:r>
        <w:rPr>
          <w:spacing w:val="-1"/>
        </w:rPr>
        <w:t>i</w:t>
      </w:r>
      <w:r>
        <w:t>rectors</w:t>
      </w:r>
      <w:r>
        <w:rPr>
          <w:spacing w:val="10"/>
        </w:rPr>
        <w:t xml:space="preserve"> </w:t>
      </w:r>
      <w:r>
        <w:t>of</w:t>
      </w:r>
      <w:r>
        <w:rPr>
          <w:spacing w:val="12"/>
        </w:rPr>
        <w:t xml:space="preserve"> </w:t>
      </w:r>
      <w:r>
        <w:rPr>
          <w:spacing w:val="-2"/>
        </w:rPr>
        <w:t>t</w:t>
      </w:r>
      <w:r>
        <w:t>he chap</w:t>
      </w:r>
      <w:r>
        <w:rPr>
          <w:spacing w:val="-2"/>
        </w:rPr>
        <w:t>t</w:t>
      </w:r>
      <w:r>
        <w:t>er.</w:t>
      </w:r>
    </w:p>
    <w:p w:rsidR="008C2AD3" w:rsidRDefault="008C2AD3">
      <w:pPr>
        <w:pStyle w:val="BodyText"/>
        <w:numPr>
          <w:ilvl w:val="2"/>
          <w:numId w:val="5"/>
        </w:numPr>
        <w:tabs>
          <w:tab w:val="left" w:pos="820"/>
        </w:tabs>
        <w:kinsoku w:val="0"/>
        <w:overflowPunct w:val="0"/>
        <w:spacing w:before="18" w:line="274" w:lineRule="exact"/>
        <w:ind w:left="820" w:right="128"/>
        <w:jc w:val="both"/>
      </w:pPr>
      <w:r>
        <w:t>The</w:t>
      </w:r>
      <w:r>
        <w:rPr>
          <w:spacing w:val="7"/>
        </w:rPr>
        <w:t xml:space="preserve"> </w:t>
      </w:r>
      <w:r>
        <w:t>B</w:t>
      </w:r>
      <w:r>
        <w:rPr>
          <w:spacing w:val="-2"/>
        </w:rPr>
        <w:t>o</w:t>
      </w:r>
      <w:r>
        <w:t>ard</w:t>
      </w:r>
      <w:r>
        <w:rPr>
          <w:spacing w:val="7"/>
        </w:rPr>
        <w:t xml:space="preserve"> </w:t>
      </w:r>
      <w:r>
        <w:t>of</w:t>
      </w:r>
      <w:r>
        <w:rPr>
          <w:spacing w:val="7"/>
        </w:rPr>
        <w:t xml:space="preserve"> </w:t>
      </w:r>
      <w:r>
        <w:t>D</w:t>
      </w:r>
      <w:r>
        <w:rPr>
          <w:spacing w:val="-1"/>
        </w:rPr>
        <w:t>i</w:t>
      </w:r>
      <w:r>
        <w:t>rec</w:t>
      </w:r>
      <w:r>
        <w:rPr>
          <w:spacing w:val="-2"/>
        </w:rPr>
        <w:t>t</w:t>
      </w:r>
      <w:r>
        <w:t>ors</w:t>
      </w:r>
      <w:r>
        <w:rPr>
          <w:spacing w:val="5"/>
        </w:rPr>
        <w:t xml:space="preserve"> </w:t>
      </w:r>
      <w:r>
        <w:t>sha</w:t>
      </w:r>
      <w:r>
        <w:rPr>
          <w:spacing w:val="-3"/>
        </w:rPr>
        <w:t>l</w:t>
      </w:r>
      <w:r>
        <w:t>l</w:t>
      </w:r>
      <w:r>
        <w:rPr>
          <w:spacing w:val="6"/>
        </w:rPr>
        <w:t xml:space="preserve"> </w:t>
      </w:r>
      <w:r>
        <w:t>not</w:t>
      </w:r>
      <w:r>
        <w:rPr>
          <w:spacing w:val="7"/>
        </w:rPr>
        <w:t xml:space="preserve"> </w:t>
      </w:r>
      <w:r>
        <w:t>a</w:t>
      </w:r>
      <w:r>
        <w:rPr>
          <w:spacing w:val="-2"/>
        </w:rPr>
        <w:t>u</w:t>
      </w:r>
      <w:r>
        <w:t>t</w:t>
      </w:r>
      <w:r>
        <w:rPr>
          <w:spacing w:val="1"/>
        </w:rPr>
        <w:t>h</w:t>
      </w:r>
      <w:r>
        <w:t>or</w:t>
      </w:r>
      <w:r>
        <w:rPr>
          <w:spacing w:val="-2"/>
        </w:rPr>
        <w:t>i</w:t>
      </w:r>
      <w:r>
        <w:t>ze</w:t>
      </w:r>
      <w:r>
        <w:rPr>
          <w:spacing w:val="4"/>
        </w:rPr>
        <w:t xml:space="preserve"> </w:t>
      </w:r>
      <w:r>
        <w:t>distr</w:t>
      </w:r>
      <w:r>
        <w:rPr>
          <w:spacing w:val="-2"/>
        </w:rPr>
        <w:t>i</w:t>
      </w:r>
      <w:r>
        <w:t>cts</w:t>
      </w:r>
      <w:r>
        <w:rPr>
          <w:spacing w:val="7"/>
        </w:rPr>
        <w:t xml:space="preserve"> </w:t>
      </w:r>
      <w:r>
        <w:t>to</w:t>
      </w:r>
      <w:r>
        <w:rPr>
          <w:spacing w:val="8"/>
        </w:rPr>
        <w:t xml:space="preserve"> </w:t>
      </w:r>
      <w:r>
        <w:rPr>
          <w:spacing w:val="-2"/>
        </w:rPr>
        <w:t>e</w:t>
      </w:r>
      <w:r>
        <w:t>ng</w:t>
      </w:r>
      <w:r>
        <w:rPr>
          <w:spacing w:val="-2"/>
        </w:rPr>
        <w:t>a</w:t>
      </w:r>
      <w:r>
        <w:t>ge</w:t>
      </w:r>
      <w:r>
        <w:rPr>
          <w:spacing w:val="7"/>
        </w:rPr>
        <w:t xml:space="preserve"> </w:t>
      </w:r>
      <w:r>
        <w:t>in</w:t>
      </w:r>
      <w:r>
        <w:rPr>
          <w:spacing w:val="7"/>
        </w:rPr>
        <w:t xml:space="preserve"> </w:t>
      </w:r>
      <w:r>
        <w:t>a</w:t>
      </w:r>
      <w:r>
        <w:rPr>
          <w:spacing w:val="-3"/>
        </w:rPr>
        <w:t>c</w:t>
      </w:r>
      <w:r>
        <w:t>tivities</w:t>
      </w:r>
      <w:r>
        <w:rPr>
          <w:spacing w:val="7"/>
        </w:rPr>
        <w:t xml:space="preserve"> </w:t>
      </w:r>
      <w:r>
        <w:t>t</w:t>
      </w:r>
      <w:r>
        <w:rPr>
          <w:spacing w:val="1"/>
        </w:rPr>
        <w:t>h</w:t>
      </w:r>
      <w:r>
        <w:rPr>
          <w:spacing w:val="-2"/>
        </w:rPr>
        <w:t>a</w:t>
      </w:r>
      <w:r>
        <w:t>t</w:t>
      </w:r>
      <w:r>
        <w:rPr>
          <w:spacing w:val="6"/>
        </w:rPr>
        <w:t xml:space="preserve"> </w:t>
      </w:r>
      <w:r>
        <w:t>are</w:t>
      </w:r>
      <w:r>
        <w:rPr>
          <w:spacing w:val="7"/>
        </w:rPr>
        <w:t xml:space="preserve"> </w:t>
      </w:r>
      <w:r>
        <w:rPr>
          <w:spacing w:val="-3"/>
        </w:rPr>
        <w:t>i</w:t>
      </w:r>
      <w:r>
        <w:t>nconsist</w:t>
      </w:r>
      <w:r>
        <w:rPr>
          <w:spacing w:val="-2"/>
        </w:rPr>
        <w:t>e</w:t>
      </w:r>
      <w:r>
        <w:t>nt</w:t>
      </w:r>
      <w:r>
        <w:rPr>
          <w:spacing w:val="7"/>
        </w:rPr>
        <w:t xml:space="preserve"> </w:t>
      </w:r>
      <w:r>
        <w:t>w</w:t>
      </w:r>
      <w:r>
        <w:rPr>
          <w:spacing w:val="-1"/>
        </w:rPr>
        <w:t>i</w:t>
      </w:r>
      <w:r>
        <w:t>th t</w:t>
      </w:r>
      <w:r>
        <w:rPr>
          <w:spacing w:val="1"/>
        </w:rPr>
        <w:t>h</w:t>
      </w:r>
      <w:r>
        <w:t>e</w:t>
      </w:r>
      <w:r>
        <w:rPr>
          <w:spacing w:val="-2"/>
        </w:rPr>
        <w:t xml:space="preserve"> </w:t>
      </w:r>
      <w:r>
        <w:t>bylaws</w:t>
      </w:r>
      <w:r>
        <w:rPr>
          <w:spacing w:val="1"/>
        </w:rPr>
        <w:t xml:space="preserve"> </w:t>
      </w:r>
      <w:r>
        <w:t>of</w:t>
      </w:r>
      <w:r>
        <w:rPr>
          <w:spacing w:val="-2"/>
        </w:rPr>
        <w:t xml:space="preserve"> </w:t>
      </w:r>
      <w:r>
        <w:t>t</w:t>
      </w:r>
      <w:r>
        <w:rPr>
          <w:spacing w:val="1"/>
        </w:rPr>
        <w:t>h</w:t>
      </w:r>
      <w:r>
        <w:t>e</w:t>
      </w:r>
      <w:r>
        <w:rPr>
          <w:spacing w:val="-2"/>
        </w:rPr>
        <w:t xml:space="preserve"> </w:t>
      </w:r>
      <w:r>
        <w:t>Insti</w:t>
      </w:r>
      <w:r>
        <w:rPr>
          <w:spacing w:val="-2"/>
        </w:rPr>
        <w:t>t</w:t>
      </w:r>
      <w:r>
        <w:t>ut</w:t>
      </w:r>
      <w:r>
        <w:rPr>
          <w:spacing w:val="-1"/>
        </w:rPr>
        <w:t>e</w:t>
      </w:r>
      <w:r>
        <w:t>.</w:t>
      </w:r>
    </w:p>
    <w:p w:rsidR="00440BEB" w:rsidRDefault="00440BEB" w:rsidP="00440BEB">
      <w:pPr>
        <w:pStyle w:val="BodyText"/>
        <w:tabs>
          <w:tab w:val="left" w:pos="820"/>
        </w:tabs>
        <w:kinsoku w:val="0"/>
        <w:overflowPunct w:val="0"/>
        <w:spacing w:before="18" w:line="274" w:lineRule="exact"/>
        <w:ind w:left="820" w:right="128"/>
        <w:jc w:val="both"/>
      </w:pPr>
    </w:p>
    <w:p w:rsidR="008C2AD3" w:rsidRDefault="008C2AD3">
      <w:pPr>
        <w:kinsoku w:val="0"/>
        <w:overflowPunct w:val="0"/>
        <w:spacing w:before="5" w:line="190" w:lineRule="exact"/>
        <w:rPr>
          <w:sz w:val="19"/>
          <w:szCs w:val="19"/>
        </w:rPr>
      </w:pPr>
    </w:p>
    <w:p w:rsidR="00440BEB" w:rsidRPr="00440BEB" w:rsidRDefault="00440BEB" w:rsidP="00440BEB">
      <w:pPr>
        <w:pStyle w:val="Heading2"/>
        <w:rPr>
          <w:color w:val="FF0000"/>
        </w:rPr>
      </w:pPr>
      <w:r w:rsidRPr="00440BEB">
        <w:t>7.5 -   CHAPTER/REGIONAL REALIGNMENT PROCEDURE</w:t>
      </w:r>
      <w:r w:rsidR="00566007">
        <w:t xml:space="preserve">- application on CCIM.com </w:t>
      </w:r>
    </w:p>
    <w:p w:rsidR="00440BEB" w:rsidRPr="00440BEB" w:rsidRDefault="00440BEB" w:rsidP="00440BEB">
      <w:pPr>
        <w:pStyle w:val="Default"/>
        <w:rPr>
          <w:rFonts w:ascii="Arial Narrow" w:hAnsi="Arial Narrow" w:cs="Times New Roman"/>
          <w:color w:val="auto"/>
          <w:sz w:val="28"/>
          <w:szCs w:val="28"/>
          <w:u w:val="single"/>
        </w:rPr>
      </w:pPr>
    </w:p>
    <w:p w:rsidR="00440BEB" w:rsidRPr="00440BEB" w:rsidRDefault="00440BEB" w:rsidP="00440BEB">
      <w:pPr>
        <w:pStyle w:val="Default"/>
        <w:rPr>
          <w:rFonts w:ascii="Arial Narrow" w:hAnsi="Arial Narrow" w:cs="Times New Roman"/>
          <w:color w:val="auto"/>
          <w:sz w:val="23"/>
          <w:szCs w:val="23"/>
        </w:rPr>
      </w:pPr>
      <w:r w:rsidRPr="00440BEB">
        <w:rPr>
          <w:rFonts w:ascii="Arial Narrow" w:hAnsi="Arial Narrow" w:cs="Times New Roman"/>
          <w:color w:val="auto"/>
          <w:sz w:val="23"/>
          <w:szCs w:val="23"/>
        </w:rPr>
        <w:t xml:space="preserve">Due to increasing size, geographic location or changing market conditions within the jurisdiction of a CCIM region, a chapter may request to be moved from one region to another. </w:t>
      </w:r>
    </w:p>
    <w:p w:rsidR="00440BEB" w:rsidRPr="00440BEB" w:rsidRDefault="00440BEB" w:rsidP="00440BEB">
      <w:pPr>
        <w:pStyle w:val="Default"/>
        <w:rPr>
          <w:rFonts w:ascii="Arial Narrow" w:hAnsi="Arial Narrow" w:cs="Times New Roman"/>
          <w:color w:val="auto"/>
          <w:sz w:val="23"/>
          <w:szCs w:val="23"/>
        </w:rPr>
      </w:pPr>
    </w:p>
    <w:p w:rsidR="00440BEB" w:rsidRPr="00440BEB" w:rsidRDefault="00440BEB" w:rsidP="00440BEB">
      <w:pPr>
        <w:pStyle w:val="Default"/>
        <w:rPr>
          <w:rFonts w:ascii="Arial Narrow" w:hAnsi="Arial Narrow" w:cs="Times New Roman"/>
          <w:color w:val="auto"/>
          <w:sz w:val="23"/>
          <w:szCs w:val="23"/>
        </w:rPr>
      </w:pPr>
      <w:r w:rsidRPr="00440BEB">
        <w:rPr>
          <w:rFonts w:ascii="Arial Narrow" w:hAnsi="Arial Narrow" w:cs="Times New Roman"/>
          <w:bCs/>
          <w:color w:val="auto"/>
          <w:sz w:val="23"/>
          <w:szCs w:val="23"/>
        </w:rPr>
        <w:t xml:space="preserve">It is important that the interested parties adhere carefully to the following procedures when considering regional realignment.  Regional realignment applications are only reviewed at the Institute’s mid-year and annual meetings. All documentation must be submitted 30 days prior to the meeting date for consideration. </w:t>
      </w:r>
    </w:p>
    <w:p w:rsidR="00440BEB" w:rsidRPr="00440BEB" w:rsidRDefault="00440BEB" w:rsidP="00440BEB">
      <w:pPr>
        <w:pStyle w:val="Default"/>
        <w:rPr>
          <w:rFonts w:ascii="Arial Narrow" w:hAnsi="Arial Narrow" w:cs="Times New Roman"/>
          <w:b/>
          <w:color w:val="auto"/>
          <w:sz w:val="23"/>
          <w:szCs w:val="23"/>
          <w:u w:val="single"/>
        </w:rPr>
      </w:pPr>
    </w:p>
    <w:p w:rsidR="00440BEB" w:rsidRPr="00440BEB" w:rsidRDefault="00440BEB" w:rsidP="00440BEB">
      <w:pPr>
        <w:pStyle w:val="Default"/>
        <w:rPr>
          <w:rFonts w:ascii="Arial Narrow" w:hAnsi="Arial Narrow" w:cs="Times New Roman"/>
          <w:color w:val="auto"/>
          <w:sz w:val="23"/>
          <w:szCs w:val="23"/>
        </w:rPr>
      </w:pPr>
      <w:r w:rsidRPr="00440BEB">
        <w:rPr>
          <w:rFonts w:ascii="Arial Narrow" w:hAnsi="Arial Narrow" w:cs="Times New Roman"/>
          <w:color w:val="auto"/>
          <w:sz w:val="23"/>
          <w:szCs w:val="23"/>
        </w:rPr>
        <w:t xml:space="preserve">The Process for chapter realignment is as follows: </w:t>
      </w:r>
    </w:p>
    <w:p w:rsidR="00440BEB" w:rsidRPr="00440BEB" w:rsidRDefault="00440BEB" w:rsidP="0013353B">
      <w:pPr>
        <w:pStyle w:val="Default"/>
        <w:numPr>
          <w:ilvl w:val="0"/>
          <w:numId w:val="44"/>
        </w:numPr>
        <w:rPr>
          <w:rFonts w:ascii="Arial Narrow" w:hAnsi="Arial Narrow" w:cs="Times New Roman"/>
          <w:color w:val="auto"/>
          <w:sz w:val="23"/>
          <w:szCs w:val="23"/>
        </w:rPr>
      </w:pPr>
      <w:r w:rsidRPr="00440BEB">
        <w:rPr>
          <w:rFonts w:ascii="Arial Narrow" w:hAnsi="Arial Narrow" w:cs="Times New Roman"/>
          <w:color w:val="auto"/>
          <w:sz w:val="23"/>
          <w:szCs w:val="23"/>
        </w:rPr>
        <w:t>The chapter representative must contact CCIM Institute in writing to inform them of your intent.</w:t>
      </w:r>
    </w:p>
    <w:p w:rsidR="00440BEB" w:rsidRPr="00440BEB" w:rsidRDefault="00440BEB" w:rsidP="00440BEB">
      <w:pPr>
        <w:pStyle w:val="Default"/>
        <w:ind w:left="720"/>
        <w:rPr>
          <w:rFonts w:ascii="Arial Narrow" w:hAnsi="Arial Narrow" w:cs="Times New Roman"/>
          <w:color w:val="auto"/>
          <w:sz w:val="23"/>
          <w:szCs w:val="23"/>
        </w:rPr>
      </w:pPr>
    </w:p>
    <w:p w:rsidR="00440BEB" w:rsidRPr="00440BEB" w:rsidRDefault="00440BEB" w:rsidP="0013353B">
      <w:pPr>
        <w:pStyle w:val="Default"/>
        <w:numPr>
          <w:ilvl w:val="0"/>
          <w:numId w:val="44"/>
        </w:numPr>
        <w:spacing w:after="20"/>
        <w:rPr>
          <w:rFonts w:ascii="Arial Narrow" w:hAnsi="Arial Narrow" w:cs="Times New Roman"/>
          <w:color w:val="auto"/>
          <w:sz w:val="23"/>
          <w:szCs w:val="23"/>
        </w:rPr>
      </w:pPr>
      <w:r w:rsidRPr="00440BEB">
        <w:rPr>
          <w:rFonts w:ascii="Arial Narrow" w:hAnsi="Arial Narrow" w:cs="Times New Roman"/>
          <w:color w:val="auto"/>
          <w:sz w:val="23"/>
          <w:szCs w:val="23"/>
        </w:rPr>
        <w:t>The chapter will be sent a Regional Realignment Application.</w:t>
      </w:r>
    </w:p>
    <w:p w:rsidR="00440BEB" w:rsidRPr="00440BEB" w:rsidRDefault="00440BEB" w:rsidP="00440BEB">
      <w:pPr>
        <w:pStyle w:val="Default"/>
        <w:spacing w:after="20"/>
        <w:rPr>
          <w:rFonts w:ascii="Arial Narrow" w:hAnsi="Arial Narrow" w:cs="Times New Roman"/>
          <w:color w:val="auto"/>
          <w:sz w:val="23"/>
          <w:szCs w:val="23"/>
        </w:rPr>
      </w:pPr>
    </w:p>
    <w:p w:rsidR="00440BEB" w:rsidRPr="00440BEB" w:rsidRDefault="00440BEB" w:rsidP="0013353B">
      <w:pPr>
        <w:pStyle w:val="Default"/>
        <w:numPr>
          <w:ilvl w:val="0"/>
          <w:numId w:val="44"/>
        </w:numPr>
        <w:rPr>
          <w:rFonts w:ascii="Arial Narrow" w:hAnsi="Arial Narrow" w:cs="Times New Roman"/>
          <w:color w:val="auto"/>
          <w:sz w:val="23"/>
          <w:szCs w:val="23"/>
        </w:rPr>
      </w:pPr>
      <w:r w:rsidRPr="00440BEB">
        <w:rPr>
          <w:rFonts w:ascii="Arial Narrow" w:hAnsi="Arial Narrow" w:cs="Times New Roman"/>
          <w:color w:val="auto"/>
          <w:sz w:val="23"/>
          <w:szCs w:val="23"/>
        </w:rPr>
        <w:t xml:space="preserve">The Chapter must have 25 or more Institute members to be in good standing. At least 15 of these persons must be designees and the balance may be candidates. </w:t>
      </w:r>
    </w:p>
    <w:p w:rsidR="00440BEB" w:rsidRPr="00440BEB" w:rsidRDefault="00440BEB" w:rsidP="00440BEB">
      <w:pPr>
        <w:pStyle w:val="Default"/>
        <w:rPr>
          <w:rFonts w:ascii="Arial Narrow" w:hAnsi="Arial Narrow" w:cs="Times New Roman"/>
          <w:color w:val="auto"/>
          <w:sz w:val="23"/>
          <w:szCs w:val="23"/>
        </w:rPr>
      </w:pPr>
    </w:p>
    <w:p w:rsidR="00440BEB" w:rsidRPr="00440BEB" w:rsidRDefault="00440BEB" w:rsidP="0013353B">
      <w:pPr>
        <w:pStyle w:val="Default"/>
        <w:numPr>
          <w:ilvl w:val="0"/>
          <w:numId w:val="44"/>
        </w:numPr>
        <w:rPr>
          <w:rFonts w:ascii="Arial Narrow" w:hAnsi="Arial Narrow" w:cs="Times New Roman"/>
          <w:color w:val="auto"/>
          <w:sz w:val="23"/>
          <w:szCs w:val="23"/>
        </w:rPr>
      </w:pPr>
      <w:r w:rsidRPr="00440BEB">
        <w:rPr>
          <w:rFonts w:ascii="Arial Narrow" w:hAnsi="Arial Narrow" w:cs="Times New Roman"/>
          <w:color w:val="auto"/>
          <w:sz w:val="23"/>
          <w:szCs w:val="23"/>
        </w:rPr>
        <w:t xml:space="preserve">Prior to submitting the Regional Realignment </w:t>
      </w:r>
      <w:r w:rsidR="00B33FBB" w:rsidRPr="00440BEB">
        <w:rPr>
          <w:rFonts w:ascii="Arial Narrow" w:hAnsi="Arial Narrow" w:cs="Times New Roman"/>
          <w:color w:val="auto"/>
          <w:sz w:val="23"/>
          <w:szCs w:val="23"/>
        </w:rPr>
        <w:t>Application,</w:t>
      </w:r>
      <w:r w:rsidRPr="00440BEB">
        <w:rPr>
          <w:rFonts w:ascii="Arial Narrow" w:hAnsi="Arial Narrow" w:cs="Times New Roman"/>
          <w:color w:val="auto"/>
          <w:sz w:val="23"/>
          <w:szCs w:val="23"/>
        </w:rPr>
        <w:t xml:space="preserve"> the chapter </w:t>
      </w:r>
      <w:r w:rsidRPr="00440BEB">
        <w:rPr>
          <w:rFonts w:ascii="Arial Narrow" w:hAnsi="Arial Narrow" w:cs="Times New Roman"/>
          <w:sz w:val="23"/>
          <w:szCs w:val="23"/>
        </w:rPr>
        <w:t xml:space="preserve">must hold a board meeting to receive </w:t>
      </w:r>
      <w:r w:rsidRPr="00440BEB">
        <w:rPr>
          <w:rFonts w:ascii="Arial Narrow" w:hAnsi="Arial Narrow" w:cs="Times New Roman"/>
          <w:color w:val="auto"/>
          <w:sz w:val="23"/>
          <w:szCs w:val="23"/>
        </w:rPr>
        <w:t xml:space="preserve">majority vote for approval for the realignment.  </w:t>
      </w:r>
    </w:p>
    <w:p w:rsidR="00440BEB" w:rsidRPr="00440BEB" w:rsidRDefault="00440BEB" w:rsidP="00440BEB">
      <w:pPr>
        <w:pStyle w:val="Default"/>
        <w:rPr>
          <w:rFonts w:ascii="Arial Narrow" w:hAnsi="Arial Narrow" w:cs="Times New Roman"/>
          <w:color w:val="auto"/>
          <w:sz w:val="23"/>
          <w:szCs w:val="23"/>
        </w:rPr>
      </w:pPr>
    </w:p>
    <w:p w:rsidR="00440BEB" w:rsidRPr="00440BEB" w:rsidRDefault="00440BEB" w:rsidP="0013353B">
      <w:pPr>
        <w:pStyle w:val="Default"/>
        <w:numPr>
          <w:ilvl w:val="0"/>
          <w:numId w:val="44"/>
        </w:numPr>
        <w:spacing w:after="19"/>
        <w:rPr>
          <w:rFonts w:ascii="Arial Narrow" w:hAnsi="Arial Narrow" w:cs="Times New Roman"/>
          <w:color w:val="auto"/>
          <w:sz w:val="23"/>
          <w:szCs w:val="23"/>
        </w:rPr>
      </w:pPr>
      <w:r w:rsidRPr="00440BEB">
        <w:rPr>
          <w:rFonts w:ascii="Arial Narrow" w:hAnsi="Arial Narrow" w:cs="Times New Roman"/>
          <w:color w:val="auto"/>
          <w:sz w:val="23"/>
          <w:szCs w:val="23"/>
        </w:rPr>
        <w:t xml:space="preserve">All designees and candidates within the chapter jurisdiction must be notified of the meeting well in advance as stated within the chapter bylaws. </w:t>
      </w:r>
    </w:p>
    <w:p w:rsidR="00440BEB" w:rsidRPr="00440BEB" w:rsidRDefault="00440BEB" w:rsidP="00440BEB">
      <w:pPr>
        <w:pStyle w:val="Default"/>
        <w:rPr>
          <w:rFonts w:ascii="Arial Narrow" w:hAnsi="Arial Narrow" w:cs="Times New Roman"/>
          <w:color w:val="auto"/>
          <w:sz w:val="23"/>
          <w:szCs w:val="23"/>
        </w:rPr>
      </w:pPr>
    </w:p>
    <w:p w:rsidR="00440BEB" w:rsidRPr="00440BEB" w:rsidRDefault="00440BEB" w:rsidP="0013353B">
      <w:pPr>
        <w:pStyle w:val="Default"/>
        <w:numPr>
          <w:ilvl w:val="0"/>
          <w:numId w:val="44"/>
        </w:numPr>
        <w:rPr>
          <w:rFonts w:ascii="Arial Narrow" w:hAnsi="Arial Narrow" w:cs="Times New Roman"/>
          <w:color w:val="auto"/>
          <w:sz w:val="23"/>
          <w:szCs w:val="23"/>
        </w:rPr>
      </w:pPr>
      <w:r w:rsidRPr="00440BEB">
        <w:rPr>
          <w:rFonts w:ascii="Arial Narrow" w:hAnsi="Arial Narrow" w:cs="Times New Roman"/>
          <w:color w:val="auto"/>
          <w:sz w:val="23"/>
          <w:szCs w:val="23"/>
        </w:rPr>
        <w:t xml:space="preserve">If the chapter votes to realign to a different region, the chapter should forward the results to the current region’s Regional Vice President. </w:t>
      </w:r>
    </w:p>
    <w:p w:rsidR="00440BEB" w:rsidRPr="00440BEB" w:rsidRDefault="00440BEB" w:rsidP="00440BEB">
      <w:pPr>
        <w:pStyle w:val="Default"/>
        <w:rPr>
          <w:rFonts w:ascii="Arial Narrow" w:hAnsi="Arial Narrow" w:cs="Times New Roman"/>
          <w:color w:val="auto"/>
          <w:sz w:val="23"/>
          <w:szCs w:val="23"/>
        </w:rPr>
      </w:pPr>
    </w:p>
    <w:p w:rsidR="00440BEB" w:rsidRPr="00440BEB" w:rsidRDefault="00440BEB" w:rsidP="0013353B">
      <w:pPr>
        <w:pStyle w:val="Default"/>
        <w:numPr>
          <w:ilvl w:val="0"/>
          <w:numId w:val="44"/>
        </w:numPr>
        <w:rPr>
          <w:rFonts w:ascii="Arial Narrow" w:hAnsi="Arial Narrow" w:cs="Times New Roman"/>
          <w:color w:val="auto"/>
          <w:sz w:val="23"/>
          <w:szCs w:val="23"/>
        </w:rPr>
      </w:pPr>
      <w:r w:rsidRPr="00440BEB">
        <w:rPr>
          <w:rFonts w:ascii="Arial Narrow" w:hAnsi="Arial Narrow" w:cs="Times New Roman"/>
          <w:color w:val="auto"/>
          <w:sz w:val="23"/>
          <w:szCs w:val="23"/>
        </w:rPr>
        <w:t>The current region’s board of directors must vote to release the chapter with a majority vote. Voting can be done via telephone or electronically.</w:t>
      </w:r>
    </w:p>
    <w:p w:rsidR="00440BEB" w:rsidRPr="00440BEB" w:rsidRDefault="00440BEB" w:rsidP="00440BEB">
      <w:pPr>
        <w:pStyle w:val="Default"/>
        <w:rPr>
          <w:rFonts w:ascii="Arial Narrow" w:hAnsi="Arial Narrow" w:cs="Times New Roman"/>
          <w:color w:val="auto"/>
          <w:sz w:val="23"/>
          <w:szCs w:val="23"/>
        </w:rPr>
      </w:pPr>
    </w:p>
    <w:p w:rsidR="00440BEB" w:rsidRPr="00440BEB" w:rsidRDefault="00440BEB" w:rsidP="0013353B">
      <w:pPr>
        <w:pStyle w:val="Default"/>
        <w:numPr>
          <w:ilvl w:val="0"/>
          <w:numId w:val="44"/>
        </w:numPr>
        <w:rPr>
          <w:rFonts w:ascii="Arial Narrow" w:hAnsi="Arial Narrow" w:cs="Times New Roman"/>
          <w:color w:val="auto"/>
          <w:sz w:val="23"/>
          <w:szCs w:val="23"/>
        </w:rPr>
      </w:pPr>
      <w:r w:rsidRPr="00440BEB">
        <w:rPr>
          <w:rFonts w:ascii="Arial Narrow" w:hAnsi="Arial Narrow" w:cs="Times New Roman"/>
          <w:color w:val="auto"/>
          <w:sz w:val="23"/>
          <w:szCs w:val="23"/>
        </w:rPr>
        <w:t xml:space="preserve">The current Regional Vice President must submit the regional realignment request to the new region’s Regional Vice President.  </w:t>
      </w:r>
    </w:p>
    <w:p w:rsidR="00440BEB" w:rsidRPr="00440BEB" w:rsidRDefault="00440BEB" w:rsidP="00440BEB">
      <w:pPr>
        <w:pStyle w:val="Default"/>
        <w:rPr>
          <w:rFonts w:ascii="Arial Narrow" w:hAnsi="Arial Narrow" w:cs="Times New Roman"/>
          <w:color w:val="auto"/>
          <w:sz w:val="23"/>
          <w:szCs w:val="23"/>
        </w:rPr>
      </w:pPr>
    </w:p>
    <w:p w:rsidR="00440BEB" w:rsidRPr="00440BEB" w:rsidRDefault="00440BEB" w:rsidP="0013353B">
      <w:pPr>
        <w:pStyle w:val="Default"/>
        <w:numPr>
          <w:ilvl w:val="0"/>
          <w:numId w:val="44"/>
        </w:numPr>
        <w:rPr>
          <w:rFonts w:ascii="Arial Narrow" w:hAnsi="Arial Narrow" w:cs="Times New Roman"/>
          <w:color w:val="auto"/>
          <w:sz w:val="23"/>
          <w:szCs w:val="23"/>
        </w:rPr>
      </w:pPr>
      <w:r w:rsidRPr="00440BEB">
        <w:rPr>
          <w:rFonts w:ascii="Arial Narrow" w:hAnsi="Arial Narrow" w:cs="Times New Roman"/>
          <w:color w:val="auto"/>
          <w:sz w:val="23"/>
          <w:szCs w:val="23"/>
        </w:rPr>
        <w:t>The new region’s board of directors must vote to accept the chapter into their region with a majority vote. Voting can be done via telephone or electronically.</w:t>
      </w:r>
    </w:p>
    <w:p w:rsidR="00440BEB" w:rsidRPr="00440BEB" w:rsidRDefault="00440BEB" w:rsidP="00440BEB">
      <w:pPr>
        <w:pStyle w:val="Default"/>
        <w:rPr>
          <w:rFonts w:ascii="Arial Narrow" w:hAnsi="Arial Narrow" w:cs="Times New Roman"/>
          <w:color w:val="auto"/>
        </w:rPr>
      </w:pPr>
    </w:p>
    <w:p w:rsidR="00440BEB" w:rsidRPr="00440BEB" w:rsidRDefault="00440BEB" w:rsidP="00440BEB">
      <w:pPr>
        <w:pStyle w:val="Default"/>
        <w:rPr>
          <w:rFonts w:ascii="Arial Narrow" w:hAnsi="Arial Narrow" w:cs="Times New Roman"/>
          <w:b/>
          <w:color w:val="auto"/>
          <w:u w:val="single"/>
        </w:rPr>
      </w:pPr>
    </w:p>
    <w:p w:rsidR="00440BEB" w:rsidRPr="00440BEB" w:rsidRDefault="00440BEB" w:rsidP="00440BEB">
      <w:pPr>
        <w:pStyle w:val="Default"/>
        <w:rPr>
          <w:rFonts w:ascii="Arial Narrow" w:hAnsi="Arial Narrow" w:cs="Times New Roman"/>
          <w:b/>
          <w:color w:val="auto"/>
          <w:u w:val="single"/>
        </w:rPr>
      </w:pPr>
    </w:p>
    <w:p w:rsidR="00440BEB" w:rsidRPr="00440BEB" w:rsidRDefault="00440BEB" w:rsidP="00440BEB">
      <w:pPr>
        <w:pStyle w:val="Default"/>
        <w:rPr>
          <w:rFonts w:ascii="Arial Narrow" w:hAnsi="Arial Narrow" w:cs="Times New Roman"/>
          <w:b/>
          <w:color w:val="auto"/>
          <w:u w:val="single"/>
        </w:rPr>
      </w:pPr>
    </w:p>
    <w:p w:rsidR="00440BEB" w:rsidRPr="00440BEB" w:rsidRDefault="00440BEB" w:rsidP="00440BEB">
      <w:pPr>
        <w:pStyle w:val="Default"/>
        <w:rPr>
          <w:rFonts w:ascii="Arial Narrow" w:hAnsi="Arial Narrow" w:cs="Times New Roman"/>
          <w:b/>
          <w:color w:val="auto"/>
          <w:u w:val="single"/>
        </w:rPr>
      </w:pPr>
    </w:p>
    <w:p w:rsidR="00440BEB" w:rsidRPr="00440BEB" w:rsidRDefault="00440BEB" w:rsidP="00440BEB">
      <w:pPr>
        <w:pStyle w:val="Default"/>
        <w:rPr>
          <w:rFonts w:ascii="Arial Narrow" w:hAnsi="Arial Narrow" w:cs="Times New Roman"/>
          <w:b/>
          <w:color w:val="auto"/>
          <w:u w:val="single"/>
        </w:rPr>
      </w:pPr>
    </w:p>
    <w:p w:rsidR="00440BEB" w:rsidRPr="00440BEB" w:rsidRDefault="00440BEB" w:rsidP="00440BEB">
      <w:pPr>
        <w:pStyle w:val="Default"/>
        <w:rPr>
          <w:rFonts w:ascii="Arial Narrow" w:hAnsi="Arial Narrow" w:cs="Times New Roman"/>
          <w:b/>
          <w:color w:val="auto"/>
          <w:u w:val="single"/>
        </w:rPr>
      </w:pPr>
    </w:p>
    <w:p w:rsidR="00440BEB" w:rsidRPr="00440BEB" w:rsidRDefault="00440BEB" w:rsidP="00440BEB">
      <w:pPr>
        <w:pStyle w:val="Default"/>
        <w:rPr>
          <w:rFonts w:ascii="Arial Narrow" w:hAnsi="Arial Narrow" w:cs="Times New Roman"/>
          <w:b/>
          <w:color w:val="auto"/>
          <w:u w:val="single"/>
        </w:rPr>
      </w:pPr>
      <w:r w:rsidRPr="00440BEB">
        <w:rPr>
          <w:rFonts w:ascii="Arial Narrow" w:hAnsi="Arial Narrow" w:cs="Times New Roman"/>
          <w:b/>
          <w:color w:val="auto"/>
          <w:u w:val="single"/>
        </w:rPr>
        <w:t>Documents to be submitted by the Chapter</w:t>
      </w:r>
    </w:p>
    <w:p w:rsidR="00440BEB" w:rsidRPr="00440BEB" w:rsidRDefault="00440BEB" w:rsidP="00440BEB">
      <w:pPr>
        <w:pStyle w:val="Default"/>
        <w:rPr>
          <w:rFonts w:ascii="Arial Narrow" w:hAnsi="Arial Narrow" w:cs="Times New Roman"/>
          <w:b/>
          <w:color w:val="auto"/>
          <w:u w:val="single"/>
        </w:rPr>
      </w:pPr>
    </w:p>
    <w:p w:rsidR="00440BEB" w:rsidRPr="00440BEB" w:rsidRDefault="00440BEB" w:rsidP="0013353B">
      <w:pPr>
        <w:pStyle w:val="NoSpacing"/>
        <w:numPr>
          <w:ilvl w:val="0"/>
          <w:numId w:val="47"/>
        </w:numPr>
        <w:rPr>
          <w:rFonts w:ascii="Arial Narrow" w:hAnsi="Arial Narrow"/>
        </w:rPr>
      </w:pPr>
      <w:r w:rsidRPr="00440BEB">
        <w:rPr>
          <w:rFonts w:ascii="Arial Narrow" w:hAnsi="Arial Narrow"/>
        </w:rPr>
        <w:t>A completed regional realignment application</w:t>
      </w:r>
    </w:p>
    <w:p w:rsidR="00440BEB" w:rsidRPr="00440BEB" w:rsidRDefault="00440BEB" w:rsidP="0013353B">
      <w:pPr>
        <w:pStyle w:val="NoSpacing"/>
        <w:numPr>
          <w:ilvl w:val="0"/>
          <w:numId w:val="47"/>
        </w:numPr>
        <w:rPr>
          <w:rFonts w:ascii="Arial Narrow" w:hAnsi="Arial Narrow"/>
        </w:rPr>
      </w:pPr>
      <w:r w:rsidRPr="00440BEB">
        <w:rPr>
          <w:rFonts w:ascii="Arial Narrow" w:hAnsi="Arial Narrow"/>
        </w:rPr>
        <w:t xml:space="preserve">A typed list of all chapter members in attendance along with signatures. There must be at least 25 Institute members with a minimum of 15 designees. </w:t>
      </w:r>
    </w:p>
    <w:p w:rsidR="00440BEB" w:rsidRPr="00440BEB" w:rsidRDefault="00440BEB" w:rsidP="0013353B">
      <w:pPr>
        <w:pStyle w:val="NoSpacing"/>
        <w:numPr>
          <w:ilvl w:val="0"/>
          <w:numId w:val="47"/>
        </w:numPr>
        <w:rPr>
          <w:rFonts w:ascii="Arial Narrow" w:hAnsi="Arial Narrow"/>
        </w:rPr>
      </w:pPr>
      <w:r w:rsidRPr="00440BEB">
        <w:rPr>
          <w:rFonts w:ascii="Arial Narrow" w:hAnsi="Arial Narrow"/>
        </w:rPr>
        <w:t>Minutes from the chapter meeting, including the date and place the meeting was held.</w:t>
      </w:r>
    </w:p>
    <w:p w:rsidR="00440BEB" w:rsidRPr="00440BEB" w:rsidRDefault="00440BEB" w:rsidP="0013353B">
      <w:pPr>
        <w:pStyle w:val="NoSpacing"/>
        <w:numPr>
          <w:ilvl w:val="0"/>
          <w:numId w:val="47"/>
        </w:numPr>
        <w:rPr>
          <w:rFonts w:ascii="Arial Narrow" w:hAnsi="Arial Narrow"/>
        </w:rPr>
      </w:pPr>
      <w:r w:rsidRPr="00440BEB">
        <w:rPr>
          <w:rFonts w:ascii="Arial Narrow" w:hAnsi="Arial Narrow"/>
        </w:rPr>
        <w:t>A statement of reasons for the proposed regional realignment.</w:t>
      </w:r>
    </w:p>
    <w:p w:rsidR="00440BEB" w:rsidRPr="00440BEB" w:rsidRDefault="00440BEB" w:rsidP="0013353B">
      <w:pPr>
        <w:pStyle w:val="NoSpacing"/>
        <w:numPr>
          <w:ilvl w:val="0"/>
          <w:numId w:val="47"/>
        </w:numPr>
        <w:rPr>
          <w:rFonts w:ascii="Arial Narrow" w:hAnsi="Arial Narrow"/>
        </w:rPr>
      </w:pPr>
      <w:r w:rsidRPr="00440BEB">
        <w:rPr>
          <w:rFonts w:ascii="Arial Narrow" w:hAnsi="Arial Narrow"/>
        </w:rPr>
        <w:t>A copy of the chapter bylaws.</w:t>
      </w:r>
    </w:p>
    <w:p w:rsidR="00440BEB" w:rsidRPr="00440BEB" w:rsidRDefault="00440BEB" w:rsidP="00440BEB">
      <w:pPr>
        <w:pStyle w:val="Default"/>
        <w:rPr>
          <w:rFonts w:ascii="Arial Narrow" w:hAnsi="Arial Narrow" w:cs="Times New Roman"/>
          <w:color w:val="auto"/>
        </w:rPr>
      </w:pPr>
    </w:p>
    <w:p w:rsidR="00440BEB" w:rsidRPr="00440BEB" w:rsidRDefault="00440BEB" w:rsidP="00440BEB">
      <w:pPr>
        <w:pStyle w:val="Default"/>
        <w:rPr>
          <w:rFonts w:ascii="Arial Narrow" w:hAnsi="Arial Narrow" w:cs="Times New Roman"/>
          <w:b/>
          <w:color w:val="auto"/>
          <w:u w:val="single"/>
        </w:rPr>
      </w:pPr>
      <w:r w:rsidRPr="00440BEB">
        <w:rPr>
          <w:rFonts w:ascii="Arial Narrow" w:hAnsi="Arial Narrow" w:cs="Times New Roman"/>
          <w:b/>
          <w:color w:val="auto"/>
          <w:u w:val="single"/>
        </w:rPr>
        <w:t>Documents to be submitted by the original region</w:t>
      </w:r>
    </w:p>
    <w:p w:rsidR="00440BEB" w:rsidRPr="00440BEB" w:rsidRDefault="00440BEB" w:rsidP="00440BEB">
      <w:pPr>
        <w:pStyle w:val="Default"/>
        <w:rPr>
          <w:rFonts w:ascii="Arial Narrow" w:hAnsi="Arial Narrow" w:cs="Times New Roman"/>
          <w:b/>
          <w:color w:val="auto"/>
          <w:u w:val="single"/>
        </w:rPr>
      </w:pPr>
    </w:p>
    <w:p w:rsidR="00440BEB" w:rsidRPr="00440BEB" w:rsidRDefault="00440BEB" w:rsidP="0013353B">
      <w:pPr>
        <w:pStyle w:val="Default"/>
        <w:numPr>
          <w:ilvl w:val="0"/>
          <w:numId w:val="45"/>
        </w:numPr>
        <w:rPr>
          <w:rFonts w:ascii="Arial Narrow" w:hAnsi="Arial Narrow" w:cs="Times New Roman"/>
          <w:color w:val="auto"/>
        </w:rPr>
      </w:pPr>
      <w:r w:rsidRPr="00440BEB">
        <w:rPr>
          <w:rFonts w:ascii="Arial Narrow" w:hAnsi="Arial Narrow" w:cs="Times New Roman"/>
          <w:color w:val="auto"/>
        </w:rPr>
        <w:t xml:space="preserve">In writing, the region must submit to CCIM Institute its approval to release the chapter. The Region’s board of directors must vote to release the chapter at a regular or special meeting. </w:t>
      </w:r>
    </w:p>
    <w:p w:rsidR="00440BEB" w:rsidRPr="00440BEB" w:rsidRDefault="00440BEB" w:rsidP="0013353B">
      <w:pPr>
        <w:pStyle w:val="Default"/>
        <w:numPr>
          <w:ilvl w:val="0"/>
          <w:numId w:val="45"/>
        </w:numPr>
        <w:rPr>
          <w:rFonts w:ascii="Arial Narrow" w:hAnsi="Arial Narrow" w:cs="Times New Roman"/>
          <w:color w:val="auto"/>
        </w:rPr>
      </w:pPr>
      <w:r w:rsidRPr="00440BEB">
        <w:rPr>
          <w:rFonts w:ascii="Arial Narrow" w:hAnsi="Arial Narrow" w:cs="Times New Roman"/>
          <w:color w:val="auto"/>
        </w:rPr>
        <w:t>Minutes from the meeting, including the date and place at which the vote took place, the names of those attending the meeting and their chapter affiliation should also be submitted.</w:t>
      </w:r>
    </w:p>
    <w:p w:rsidR="00440BEB" w:rsidRPr="00440BEB" w:rsidRDefault="00440BEB" w:rsidP="00440BEB">
      <w:pPr>
        <w:pStyle w:val="Default"/>
        <w:rPr>
          <w:rFonts w:ascii="Arial Narrow" w:hAnsi="Arial Narrow" w:cs="Times New Roman"/>
          <w:color w:val="auto"/>
        </w:rPr>
      </w:pPr>
    </w:p>
    <w:p w:rsidR="00440BEB" w:rsidRPr="00440BEB" w:rsidRDefault="00440BEB" w:rsidP="00440BEB">
      <w:pPr>
        <w:pStyle w:val="Default"/>
        <w:rPr>
          <w:rFonts w:ascii="Arial Narrow" w:hAnsi="Arial Narrow" w:cs="Times New Roman"/>
          <w:b/>
          <w:color w:val="auto"/>
          <w:u w:val="single"/>
        </w:rPr>
      </w:pPr>
      <w:r w:rsidRPr="00440BEB">
        <w:rPr>
          <w:rFonts w:ascii="Arial Narrow" w:hAnsi="Arial Narrow" w:cs="Times New Roman"/>
          <w:b/>
          <w:color w:val="auto"/>
          <w:u w:val="single"/>
        </w:rPr>
        <w:t>Documents to be submitted by the new region</w:t>
      </w:r>
    </w:p>
    <w:p w:rsidR="00440BEB" w:rsidRPr="00440BEB" w:rsidRDefault="00440BEB" w:rsidP="00440BEB">
      <w:pPr>
        <w:pStyle w:val="Default"/>
        <w:rPr>
          <w:rFonts w:ascii="Arial Narrow" w:hAnsi="Arial Narrow" w:cs="Times New Roman"/>
          <w:color w:val="auto"/>
        </w:rPr>
      </w:pPr>
    </w:p>
    <w:p w:rsidR="00440BEB" w:rsidRPr="00440BEB" w:rsidRDefault="00440BEB" w:rsidP="0013353B">
      <w:pPr>
        <w:pStyle w:val="Default"/>
        <w:numPr>
          <w:ilvl w:val="0"/>
          <w:numId w:val="46"/>
        </w:numPr>
        <w:rPr>
          <w:rFonts w:ascii="Arial Narrow" w:hAnsi="Arial Narrow" w:cs="Times New Roman"/>
          <w:color w:val="auto"/>
        </w:rPr>
      </w:pPr>
      <w:r w:rsidRPr="00440BEB">
        <w:rPr>
          <w:rFonts w:ascii="Arial Narrow" w:hAnsi="Arial Narrow" w:cs="Times New Roman"/>
          <w:color w:val="auto"/>
        </w:rPr>
        <w:t xml:space="preserve">In writing, the region must submit to CCIM Institute its approval to accept the chapter. The Region’s board of directors must vote to accept the chapter at a regular or special meeting. </w:t>
      </w:r>
    </w:p>
    <w:p w:rsidR="00440BEB" w:rsidRPr="00440BEB" w:rsidRDefault="00440BEB" w:rsidP="0013353B">
      <w:pPr>
        <w:pStyle w:val="Default"/>
        <w:numPr>
          <w:ilvl w:val="0"/>
          <w:numId w:val="46"/>
        </w:numPr>
        <w:rPr>
          <w:rFonts w:ascii="Arial Narrow" w:hAnsi="Arial Narrow" w:cs="Times New Roman"/>
          <w:color w:val="auto"/>
        </w:rPr>
      </w:pPr>
      <w:r w:rsidRPr="00440BEB">
        <w:rPr>
          <w:rFonts w:ascii="Arial Narrow" w:hAnsi="Arial Narrow" w:cs="Times New Roman"/>
          <w:color w:val="auto"/>
        </w:rPr>
        <w:t>Minutes from the meeting, including the date and place at which the vote took place, the names of those attending the meeting and their chapter affiliation should also be submitted.</w:t>
      </w:r>
    </w:p>
    <w:p w:rsidR="00440BEB" w:rsidRPr="00440BEB" w:rsidRDefault="00440BEB" w:rsidP="00440BEB">
      <w:pPr>
        <w:pStyle w:val="Default"/>
        <w:rPr>
          <w:rFonts w:ascii="Arial Narrow" w:hAnsi="Arial Narrow" w:cs="Times New Roman"/>
          <w:color w:val="auto"/>
        </w:rPr>
      </w:pPr>
    </w:p>
    <w:p w:rsidR="00440BEB" w:rsidRPr="00440BEB" w:rsidRDefault="00440BEB" w:rsidP="00440BEB">
      <w:pPr>
        <w:pStyle w:val="Default"/>
        <w:rPr>
          <w:rFonts w:ascii="Arial Narrow" w:hAnsi="Arial Narrow" w:cs="Times New Roman"/>
          <w:color w:val="auto"/>
        </w:rPr>
      </w:pPr>
      <w:r w:rsidRPr="00440BEB">
        <w:rPr>
          <w:rFonts w:ascii="Arial Narrow" w:hAnsi="Arial Narrow" w:cs="Times New Roman"/>
          <w:color w:val="auto"/>
        </w:rPr>
        <w:t>Once all the required information has been submitted, the request for granting the regional alignment is submitted  to the Regional Activities Subcommittee; Member Services Committee; and Executive Committee for their approval and recommendation to the Institute’s Board of Directors.</w:t>
      </w:r>
    </w:p>
    <w:p w:rsidR="008C2AD3" w:rsidRDefault="008C2AD3">
      <w:pPr>
        <w:kinsoku w:val="0"/>
        <w:overflowPunct w:val="0"/>
        <w:spacing w:line="200" w:lineRule="exact"/>
        <w:rPr>
          <w:sz w:val="20"/>
          <w:szCs w:val="20"/>
        </w:rPr>
      </w:pPr>
    </w:p>
    <w:p w:rsidR="008C2AD3" w:rsidRDefault="008C2AD3">
      <w:pPr>
        <w:pStyle w:val="Heading1"/>
        <w:kinsoku w:val="0"/>
        <w:overflowPunct w:val="0"/>
        <w:ind w:right="5141"/>
        <w:jc w:val="both"/>
        <w:rPr>
          <w:b w:val="0"/>
          <w:bCs w:val="0"/>
        </w:rPr>
      </w:pPr>
      <w:bookmarkStart w:id="43" w:name="bookmark43"/>
      <w:bookmarkEnd w:id="43"/>
      <w:r>
        <w:t>Chapter</w:t>
      </w:r>
      <w:r>
        <w:rPr>
          <w:spacing w:val="-1"/>
        </w:rPr>
        <w:t xml:space="preserve"> </w:t>
      </w:r>
      <w:r>
        <w:t>8 – C</w:t>
      </w:r>
      <w:r>
        <w:rPr>
          <w:spacing w:val="-2"/>
        </w:rPr>
        <w:t>H</w:t>
      </w:r>
      <w:r>
        <w:t>A</w:t>
      </w:r>
      <w:r>
        <w:rPr>
          <w:spacing w:val="-3"/>
        </w:rPr>
        <w:t>P</w:t>
      </w:r>
      <w:r>
        <w:t>TER</w:t>
      </w:r>
      <w:r>
        <w:rPr>
          <w:spacing w:val="-3"/>
        </w:rPr>
        <w:t xml:space="preserve"> </w:t>
      </w:r>
      <w:r>
        <w:t>HOUSE</w:t>
      </w:r>
      <w:r>
        <w:rPr>
          <w:spacing w:val="-1"/>
        </w:rPr>
        <w:t>K</w:t>
      </w:r>
      <w:r>
        <w:rPr>
          <w:spacing w:val="-3"/>
        </w:rPr>
        <w:t>E</w:t>
      </w:r>
      <w:r>
        <w:t>EPI</w:t>
      </w:r>
      <w:r>
        <w:rPr>
          <w:spacing w:val="-3"/>
        </w:rPr>
        <w:t>N</w:t>
      </w:r>
      <w:r>
        <w:t>G</w:t>
      </w:r>
    </w:p>
    <w:p w:rsidR="008C2AD3" w:rsidRDefault="008C2AD3">
      <w:pPr>
        <w:kinsoku w:val="0"/>
        <w:overflowPunct w:val="0"/>
        <w:spacing w:before="13" w:line="260" w:lineRule="exact"/>
        <w:rPr>
          <w:sz w:val="26"/>
          <w:szCs w:val="26"/>
        </w:rPr>
      </w:pPr>
    </w:p>
    <w:p w:rsidR="008C2AD3" w:rsidRDefault="008C2AD3">
      <w:pPr>
        <w:pStyle w:val="Heading2"/>
        <w:numPr>
          <w:ilvl w:val="1"/>
          <w:numId w:val="4"/>
        </w:numPr>
        <w:tabs>
          <w:tab w:val="left" w:pos="429"/>
        </w:tabs>
        <w:kinsoku w:val="0"/>
        <w:overflowPunct w:val="0"/>
        <w:ind w:left="429" w:right="5849"/>
        <w:jc w:val="both"/>
        <w:rPr>
          <w:b w:val="0"/>
          <w:bCs w:val="0"/>
        </w:rPr>
      </w:pPr>
      <w:bookmarkStart w:id="44" w:name="bookmark44"/>
      <w:bookmarkEnd w:id="44"/>
      <w:r>
        <w:t>–</w:t>
      </w:r>
      <w:r>
        <w:rPr>
          <w:spacing w:val="-9"/>
        </w:rPr>
        <w:t xml:space="preserve"> </w:t>
      </w:r>
      <w:r>
        <w:t>IN</w:t>
      </w:r>
      <w:r>
        <w:rPr>
          <w:spacing w:val="-1"/>
        </w:rPr>
        <w:t>C</w:t>
      </w:r>
      <w:r>
        <w:t>ORPORATION</w:t>
      </w:r>
      <w:r>
        <w:rPr>
          <w:spacing w:val="-9"/>
        </w:rPr>
        <w:t xml:space="preserve"> </w:t>
      </w:r>
      <w:r>
        <w:rPr>
          <w:spacing w:val="-2"/>
        </w:rPr>
        <w:t>O</w:t>
      </w:r>
      <w:r>
        <w:t>F</w:t>
      </w:r>
      <w:r>
        <w:rPr>
          <w:spacing w:val="-10"/>
        </w:rPr>
        <w:t xml:space="preserve"> </w:t>
      </w:r>
      <w:r>
        <w:t>CH</w:t>
      </w:r>
      <w:r>
        <w:rPr>
          <w:spacing w:val="-2"/>
        </w:rPr>
        <w:t>A</w:t>
      </w:r>
      <w:r>
        <w:t>PTERS</w:t>
      </w:r>
    </w:p>
    <w:p w:rsidR="008C2AD3" w:rsidRDefault="008C2AD3">
      <w:pPr>
        <w:pStyle w:val="BodyText"/>
        <w:kinsoku w:val="0"/>
        <w:overflowPunct w:val="0"/>
        <w:ind w:right="117"/>
        <w:jc w:val="both"/>
      </w:pPr>
      <w:r>
        <w:rPr>
          <w:spacing w:val="-1"/>
        </w:rPr>
        <w:t>M</w:t>
      </w:r>
      <w:r>
        <w:t>any</w:t>
      </w:r>
      <w:r>
        <w:rPr>
          <w:spacing w:val="28"/>
        </w:rPr>
        <w:t xml:space="preserve"> </w:t>
      </w:r>
      <w:r>
        <w:t>cha</w:t>
      </w:r>
      <w:r>
        <w:rPr>
          <w:spacing w:val="-2"/>
        </w:rPr>
        <w:t>p</w:t>
      </w:r>
      <w:r>
        <w:t>t</w:t>
      </w:r>
      <w:r>
        <w:rPr>
          <w:spacing w:val="1"/>
        </w:rPr>
        <w:t>e</w:t>
      </w:r>
      <w:r>
        <w:t>rs</w:t>
      </w:r>
      <w:r>
        <w:rPr>
          <w:spacing w:val="27"/>
        </w:rPr>
        <w:t xml:space="preserve"> </w:t>
      </w:r>
      <w:r>
        <w:t>q</w:t>
      </w:r>
      <w:r>
        <w:rPr>
          <w:spacing w:val="-2"/>
        </w:rPr>
        <w:t>u</w:t>
      </w:r>
      <w:r>
        <w:t>esti</w:t>
      </w:r>
      <w:r>
        <w:rPr>
          <w:spacing w:val="-2"/>
        </w:rPr>
        <w:t>o</w:t>
      </w:r>
      <w:r>
        <w:t>n</w:t>
      </w:r>
      <w:r>
        <w:rPr>
          <w:spacing w:val="30"/>
        </w:rPr>
        <w:t xml:space="preserve"> </w:t>
      </w:r>
      <w:r>
        <w:t>wh</w:t>
      </w:r>
      <w:r>
        <w:rPr>
          <w:spacing w:val="1"/>
        </w:rPr>
        <w:t>e</w:t>
      </w:r>
      <w:r>
        <w:t>t</w:t>
      </w:r>
      <w:r>
        <w:rPr>
          <w:spacing w:val="-1"/>
        </w:rPr>
        <w:t>h</w:t>
      </w:r>
      <w:r>
        <w:t>er</w:t>
      </w:r>
      <w:r>
        <w:rPr>
          <w:spacing w:val="27"/>
        </w:rPr>
        <w:t xml:space="preserve"> </w:t>
      </w:r>
      <w:r>
        <w:t>t</w:t>
      </w:r>
      <w:r>
        <w:rPr>
          <w:spacing w:val="1"/>
        </w:rPr>
        <w:t>h</w:t>
      </w:r>
      <w:r>
        <w:t>ey</w:t>
      </w:r>
      <w:r>
        <w:rPr>
          <w:spacing w:val="28"/>
        </w:rPr>
        <w:t xml:space="preserve"> </w:t>
      </w:r>
      <w:r>
        <w:rPr>
          <w:spacing w:val="-3"/>
        </w:rPr>
        <w:t>s</w:t>
      </w:r>
      <w:r>
        <w:t>hou</w:t>
      </w:r>
      <w:r>
        <w:rPr>
          <w:spacing w:val="-3"/>
        </w:rPr>
        <w:t>l</w:t>
      </w:r>
      <w:r>
        <w:t>d</w:t>
      </w:r>
      <w:r>
        <w:rPr>
          <w:spacing w:val="30"/>
        </w:rPr>
        <w:t xml:space="preserve"> </w:t>
      </w:r>
      <w:r>
        <w:t>be</w:t>
      </w:r>
      <w:r>
        <w:rPr>
          <w:spacing w:val="-3"/>
        </w:rPr>
        <w:t>c</w:t>
      </w:r>
      <w:r>
        <w:t>o</w:t>
      </w:r>
      <w:r>
        <w:rPr>
          <w:spacing w:val="-1"/>
        </w:rPr>
        <w:t>m</w:t>
      </w:r>
      <w:r>
        <w:t>e</w:t>
      </w:r>
      <w:r>
        <w:rPr>
          <w:spacing w:val="36"/>
        </w:rPr>
        <w:t xml:space="preserve"> </w:t>
      </w:r>
      <w:r>
        <w:t>inc</w:t>
      </w:r>
      <w:r>
        <w:rPr>
          <w:spacing w:val="1"/>
        </w:rPr>
        <w:t>o</w:t>
      </w:r>
      <w:r>
        <w:t>rpor</w:t>
      </w:r>
      <w:r>
        <w:rPr>
          <w:spacing w:val="-3"/>
        </w:rPr>
        <w:t>a</w:t>
      </w:r>
      <w:r>
        <w:t>t</w:t>
      </w:r>
      <w:r>
        <w:rPr>
          <w:spacing w:val="1"/>
        </w:rPr>
        <w:t>e</w:t>
      </w:r>
      <w:r>
        <w:rPr>
          <w:spacing w:val="-2"/>
        </w:rPr>
        <w:t>d</w:t>
      </w:r>
      <w:r>
        <w:t>.</w:t>
      </w:r>
      <w:r>
        <w:rPr>
          <w:spacing w:val="2"/>
        </w:rPr>
        <w:t xml:space="preserve"> </w:t>
      </w:r>
      <w:r>
        <w:t>Seve</w:t>
      </w:r>
      <w:r>
        <w:rPr>
          <w:spacing w:val="-5"/>
        </w:rPr>
        <w:t>r</w:t>
      </w:r>
      <w:r>
        <w:t>al</w:t>
      </w:r>
      <w:r>
        <w:rPr>
          <w:spacing w:val="27"/>
        </w:rPr>
        <w:t xml:space="preserve"> </w:t>
      </w:r>
      <w:r>
        <w:t>f</w:t>
      </w:r>
      <w:r>
        <w:rPr>
          <w:spacing w:val="-1"/>
        </w:rPr>
        <w:t>e</w:t>
      </w:r>
      <w:r>
        <w:t>el</w:t>
      </w:r>
      <w:r>
        <w:rPr>
          <w:spacing w:val="28"/>
        </w:rPr>
        <w:t xml:space="preserve"> </w:t>
      </w:r>
      <w:r>
        <w:t>if</w:t>
      </w:r>
      <w:r>
        <w:rPr>
          <w:spacing w:val="28"/>
        </w:rPr>
        <w:t xml:space="preserve"> </w:t>
      </w:r>
      <w:r>
        <w:t>t</w:t>
      </w:r>
      <w:r>
        <w:rPr>
          <w:spacing w:val="1"/>
        </w:rPr>
        <w:t>h</w:t>
      </w:r>
      <w:r>
        <w:t>e</w:t>
      </w:r>
      <w:r>
        <w:rPr>
          <w:spacing w:val="30"/>
        </w:rPr>
        <w:t xml:space="preserve"> </w:t>
      </w:r>
      <w:r>
        <w:t>c</w:t>
      </w:r>
      <w:r>
        <w:rPr>
          <w:spacing w:val="-2"/>
        </w:rPr>
        <w:t>h</w:t>
      </w:r>
      <w:r>
        <w:t>ap</w:t>
      </w:r>
      <w:r>
        <w:rPr>
          <w:spacing w:val="-2"/>
        </w:rPr>
        <w:t>t</w:t>
      </w:r>
      <w:r>
        <w:t>er</w:t>
      </w:r>
      <w:r>
        <w:rPr>
          <w:spacing w:val="27"/>
        </w:rPr>
        <w:t xml:space="preserve"> </w:t>
      </w:r>
      <w:r>
        <w:t>is</w:t>
      </w:r>
      <w:r>
        <w:rPr>
          <w:spacing w:val="27"/>
        </w:rPr>
        <w:t xml:space="preserve"> </w:t>
      </w:r>
      <w:r>
        <w:t>s</w:t>
      </w:r>
      <w:r>
        <w:rPr>
          <w:spacing w:val="-1"/>
        </w:rPr>
        <w:t>m</w:t>
      </w:r>
      <w:r>
        <w:t>all t</w:t>
      </w:r>
      <w:r>
        <w:rPr>
          <w:spacing w:val="1"/>
        </w:rPr>
        <w:t>h</w:t>
      </w:r>
      <w:r>
        <w:t>ere</w:t>
      </w:r>
      <w:r>
        <w:rPr>
          <w:spacing w:val="40"/>
        </w:rPr>
        <w:t xml:space="preserve"> </w:t>
      </w:r>
      <w:r>
        <w:t>is</w:t>
      </w:r>
      <w:r>
        <w:rPr>
          <w:spacing w:val="38"/>
        </w:rPr>
        <w:t xml:space="preserve"> </w:t>
      </w:r>
      <w:r>
        <w:t>no</w:t>
      </w:r>
      <w:r>
        <w:rPr>
          <w:spacing w:val="38"/>
        </w:rPr>
        <w:t xml:space="preserve"> </w:t>
      </w:r>
      <w:r>
        <w:t>n</w:t>
      </w:r>
      <w:r>
        <w:rPr>
          <w:spacing w:val="-2"/>
        </w:rPr>
        <w:t>e</w:t>
      </w:r>
      <w:r>
        <w:t>ed</w:t>
      </w:r>
      <w:r>
        <w:rPr>
          <w:spacing w:val="39"/>
        </w:rPr>
        <w:t xml:space="preserve"> </w:t>
      </w:r>
      <w:r>
        <w:t>to</w:t>
      </w:r>
      <w:r>
        <w:rPr>
          <w:spacing w:val="39"/>
        </w:rPr>
        <w:t xml:space="preserve"> </w:t>
      </w:r>
      <w:r>
        <w:t>inc</w:t>
      </w:r>
      <w:r>
        <w:rPr>
          <w:spacing w:val="1"/>
        </w:rPr>
        <w:t>o</w:t>
      </w:r>
      <w:r>
        <w:t>r</w:t>
      </w:r>
      <w:r>
        <w:rPr>
          <w:spacing w:val="-3"/>
        </w:rPr>
        <w:t>p</w:t>
      </w:r>
      <w:r>
        <w:t>orate.</w:t>
      </w:r>
      <w:r>
        <w:rPr>
          <w:spacing w:val="25"/>
        </w:rPr>
        <w:t xml:space="preserve"> </w:t>
      </w:r>
      <w:r>
        <w:t>It</w:t>
      </w:r>
      <w:r>
        <w:rPr>
          <w:spacing w:val="39"/>
        </w:rPr>
        <w:t xml:space="preserve"> </w:t>
      </w:r>
      <w:r>
        <w:t>is</w:t>
      </w:r>
      <w:r>
        <w:rPr>
          <w:spacing w:val="39"/>
        </w:rPr>
        <w:t xml:space="preserve"> </w:t>
      </w:r>
      <w:r>
        <w:rPr>
          <w:spacing w:val="-2"/>
        </w:rPr>
        <w:t>b</w:t>
      </w:r>
      <w:r>
        <w:t>en</w:t>
      </w:r>
      <w:r>
        <w:rPr>
          <w:spacing w:val="-2"/>
        </w:rPr>
        <w:t>e</w:t>
      </w:r>
      <w:r>
        <w:t>ficial</w:t>
      </w:r>
      <w:r>
        <w:rPr>
          <w:spacing w:val="41"/>
        </w:rPr>
        <w:t xml:space="preserve"> </w:t>
      </w:r>
      <w:r>
        <w:t>f</w:t>
      </w:r>
      <w:r>
        <w:rPr>
          <w:spacing w:val="1"/>
        </w:rPr>
        <w:t>o</w:t>
      </w:r>
      <w:r>
        <w:t>r</w:t>
      </w:r>
      <w:r>
        <w:rPr>
          <w:spacing w:val="39"/>
        </w:rPr>
        <w:t xml:space="preserve"> </w:t>
      </w:r>
      <w:r>
        <w:rPr>
          <w:spacing w:val="-3"/>
        </w:rPr>
        <w:t>l</w:t>
      </w:r>
      <w:r>
        <w:t>arge</w:t>
      </w:r>
      <w:r>
        <w:rPr>
          <w:spacing w:val="39"/>
        </w:rPr>
        <w:t xml:space="preserve"> </w:t>
      </w:r>
      <w:r>
        <w:t>or</w:t>
      </w:r>
      <w:r>
        <w:rPr>
          <w:spacing w:val="40"/>
        </w:rPr>
        <w:t xml:space="preserve"> </w:t>
      </w:r>
      <w:r>
        <w:t>active</w:t>
      </w:r>
      <w:r>
        <w:rPr>
          <w:spacing w:val="38"/>
        </w:rPr>
        <w:t xml:space="preserve"> </w:t>
      </w:r>
      <w:r>
        <w:t>c</w:t>
      </w:r>
      <w:r>
        <w:rPr>
          <w:spacing w:val="-2"/>
        </w:rPr>
        <w:t>h</w:t>
      </w:r>
      <w:r>
        <w:t>ap</w:t>
      </w:r>
      <w:r>
        <w:rPr>
          <w:spacing w:val="-2"/>
        </w:rPr>
        <w:t>t</w:t>
      </w:r>
      <w:r>
        <w:t>ers</w:t>
      </w:r>
      <w:r>
        <w:rPr>
          <w:spacing w:val="40"/>
        </w:rPr>
        <w:t xml:space="preserve"> </w:t>
      </w:r>
      <w:r>
        <w:t>to</w:t>
      </w:r>
      <w:r>
        <w:rPr>
          <w:spacing w:val="39"/>
        </w:rPr>
        <w:t xml:space="preserve"> </w:t>
      </w:r>
      <w:r>
        <w:t>inc</w:t>
      </w:r>
      <w:r>
        <w:rPr>
          <w:spacing w:val="1"/>
        </w:rPr>
        <w:t>o</w:t>
      </w:r>
      <w:r>
        <w:t>rpor</w:t>
      </w:r>
      <w:r>
        <w:rPr>
          <w:spacing w:val="-3"/>
        </w:rPr>
        <w:t>a</w:t>
      </w:r>
      <w:r>
        <w:t>te</w:t>
      </w:r>
      <w:r>
        <w:rPr>
          <w:spacing w:val="42"/>
        </w:rPr>
        <w:t xml:space="preserve"> </w:t>
      </w:r>
      <w:r>
        <w:rPr>
          <w:spacing w:val="-3"/>
        </w:rPr>
        <w:t>w</w:t>
      </w:r>
      <w:r>
        <w:t>hen</w:t>
      </w:r>
      <w:r>
        <w:rPr>
          <w:spacing w:val="38"/>
        </w:rPr>
        <w:t xml:space="preserve"> </w:t>
      </w:r>
      <w:r>
        <w:t>t</w:t>
      </w:r>
      <w:r>
        <w:rPr>
          <w:spacing w:val="-1"/>
        </w:rPr>
        <w:t>h</w:t>
      </w:r>
      <w:r>
        <w:t>eir activities,</w:t>
      </w:r>
      <w:r>
        <w:rPr>
          <w:spacing w:val="33"/>
        </w:rPr>
        <w:t xml:space="preserve"> </w:t>
      </w:r>
      <w:r>
        <w:t>financ</w:t>
      </w:r>
      <w:r>
        <w:rPr>
          <w:spacing w:val="-3"/>
        </w:rPr>
        <w:t>i</w:t>
      </w:r>
      <w:r>
        <w:t>al</w:t>
      </w:r>
      <w:r>
        <w:rPr>
          <w:spacing w:val="32"/>
        </w:rPr>
        <w:t xml:space="preserve"> </w:t>
      </w:r>
      <w:r>
        <w:t>obl</w:t>
      </w:r>
      <w:r>
        <w:rPr>
          <w:spacing w:val="-2"/>
        </w:rPr>
        <w:t>i</w:t>
      </w:r>
      <w:r>
        <w:t>gat</w:t>
      </w:r>
      <w:r>
        <w:rPr>
          <w:spacing w:val="-3"/>
        </w:rPr>
        <w:t>i</w:t>
      </w:r>
      <w:r>
        <w:rPr>
          <w:spacing w:val="-2"/>
        </w:rPr>
        <w:t>o</w:t>
      </w:r>
      <w:r>
        <w:t>ns</w:t>
      </w:r>
      <w:r>
        <w:rPr>
          <w:spacing w:val="33"/>
        </w:rPr>
        <w:t xml:space="preserve"> </w:t>
      </w:r>
      <w:r>
        <w:t>and</w:t>
      </w:r>
      <w:r>
        <w:rPr>
          <w:spacing w:val="33"/>
        </w:rPr>
        <w:t xml:space="preserve"> </w:t>
      </w:r>
      <w:r>
        <w:rPr>
          <w:spacing w:val="-2"/>
        </w:rPr>
        <w:t>u</w:t>
      </w:r>
      <w:r>
        <w:t>nder</w:t>
      </w:r>
      <w:r>
        <w:rPr>
          <w:spacing w:val="-3"/>
        </w:rPr>
        <w:t>t</w:t>
      </w:r>
      <w:r>
        <w:t>akin</w:t>
      </w:r>
      <w:r>
        <w:rPr>
          <w:spacing w:val="1"/>
        </w:rPr>
        <w:t>g</w:t>
      </w:r>
      <w:r>
        <w:t>s</w:t>
      </w:r>
      <w:r>
        <w:rPr>
          <w:spacing w:val="33"/>
        </w:rPr>
        <w:t xml:space="preserve"> </w:t>
      </w:r>
      <w:r>
        <w:t>are</w:t>
      </w:r>
      <w:r>
        <w:rPr>
          <w:spacing w:val="34"/>
        </w:rPr>
        <w:t xml:space="preserve"> </w:t>
      </w:r>
      <w:r>
        <w:rPr>
          <w:spacing w:val="-3"/>
        </w:rPr>
        <w:t>s</w:t>
      </w:r>
      <w:r>
        <w:t>ubst</w:t>
      </w:r>
      <w:r>
        <w:rPr>
          <w:spacing w:val="-1"/>
        </w:rPr>
        <w:t>a</w:t>
      </w:r>
      <w:r>
        <w:t>ntial.</w:t>
      </w:r>
      <w:r>
        <w:rPr>
          <w:spacing w:val="10"/>
        </w:rPr>
        <w:t xml:space="preserve"> </w:t>
      </w:r>
      <w:r>
        <w:t>However,</w:t>
      </w:r>
      <w:r>
        <w:rPr>
          <w:spacing w:val="33"/>
        </w:rPr>
        <w:t xml:space="preserve"> </w:t>
      </w:r>
      <w:r>
        <w:t>all</w:t>
      </w:r>
      <w:r>
        <w:rPr>
          <w:spacing w:val="32"/>
        </w:rPr>
        <w:t xml:space="preserve"> </w:t>
      </w:r>
      <w:r>
        <w:t>chap</w:t>
      </w:r>
      <w:r>
        <w:rPr>
          <w:spacing w:val="-2"/>
        </w:rPr>
        <w:t>t</w:t>
      </w:r>
      <w:r>
        <w:t>ers,</w:t>
      </w:r>
      <w:r>
        <w:rPr>
          <w:spacing w:val="32"/>
        </w:rPr>
        <w:t xml:space="preserve"> </w:t>
      </w:r>
      <w:r>
        <w:t>bo</w:t>
      </w:r>
      <w:r>
        <w:rPr>
          <w:spacing w:val="-2"/>
        </w:rPr>
        <w:t>t</w:t>
      </w:r>
      <w:r>
        <w:t>h</w:t>
      </w:r>
      <w:r>
        <w:rPr>
          <w:spacing w:val="33"/>
        </w:rPr>
        <w:t xml:space="preserve"> </w:t>
      </w:r>
      <w:r>
        <w:rPr>
          <w:spacing w:val="12"/>
        </w:rPr>
        <w:t>l</w:t>
      </w:r>
      <w:r>
        <w:t>arge</w:t>
      </w:r>
      <w:r>
        <w:rPr>
          <w:spacing w:val="34"/>
        </w:rPr>
        <w:t xml:space="preserve"> </w:t>
      </w:r>
      <w:r>
        <w:t>a</w:t>
      </w:r>
      <w:r>
        <w:rPr>
          <w:spacing w:val="-2"/>
        </w:rPr>
        <w:t>n</w:t>
      </w:r>
      <w:r>
        <w:t>d s</w:t>
      </w:r>
      <w:r>
        <w:rPr>
          <w:spacing w:val="-1"/>
        </w:rPr>
        <w:t>m</w:t>
      </w:r>
      <w:r>
        <w:t>al</w:t>
      </w:r>
      <w:r>
        <w:rPr>
          <w:spacing w:val="-2"/>
        </w:rPr>
        <w:t>l</w:t>
      </w:r>
      <w:r>
        <w:t>,</w:t>
      </w:r>
      <w:r>
        <w:rPr>
          <w:spacing w:val="52"/>
        </w:rPr>
        <w:t xml:space="preserve"> </w:t>
      </w:r>
      <w:r>
        <w:t>can</w:t>
      </w:r>
      <w:r>
        <w:rPr>
          <w:spacing w:val="53"/>
        </w:rPr>
        <w:t xml:space="preserve"> </w:t>
      </w:r>
      <w:r>
        <w:t>b</w:t>
      </w:r>
      <w:r>
        <w:rPr>
          <w:spacing w:val="-2"/>
        </w:rPr>
        <w:t>e</w:t>
      </w:r>
      <w:r>
        <w:t>nefit</w:t>
      </w:r>
      <w:r>
        <w:rPr>
          <w:spacing w:val="53"/>
        </w:rPr>
        <w:t xml:space="preserve"> </w:t>
      </w:r>
      <w:r>
        <w:t>from</w:t>
      </w:r>
      <w:r>
        <w:rPr>
          <w:spacing w:val="52"/>
        </w:rPr>
        <w:t xml:space="preserve"> </w:t>
      </w:r>
      <w:r>
        <w:t>i</w:t>
      </w:r>
      <w:r>
        <w:rPr>
          <w:spacing w:val="-2"/>
        </w:rPr>
        <w:t>n</w:t>
      </w:r>
      <w:r>
        <w:t>corporati</w:t>
      </w:r>
      <w:r>
        <w:rPr>
          <w:spacing w:val="-2"/>
        </w:rPr>
        <w:t>o</w:t>
      </w:r>
      <w:r>
        <w:t>n</w:t>
      </w:r>
      <w:r>
        <w:rPr>
          <w:spacing w:val="54"/>
        </w:rPr>
        <w:t xml:space="preserve"> </w:t>
      </w:r>
      <w:r>
        <w:t>be</w:t>
      </w:r>
      <w:r>
        <w:rPr>
          <w:spacing w:val="-3"/>
        </w:rPr>
        <w:t>c</w:t>
      </w:r>
      <w:r>
        <w:t>au</w:t>
      </w:r>
      <w:r>
        <w:rPr>
          <w:spacing w:val="-3"/>
        </w:rPr>
        <w:t>s</w:t>
      </w:r>
      <w:r>
        <w:t>e</w:t>
      </w:r>
      <w:r>
        <w:rPr>
          <w:spacing w:val="53"/>
        </w:rPr>
        <w:t xml:space="preserve"> </w:t>
      </w:r>
      <w:r>
        <w:t>it</w:t>
      </w:r>
      <w:r>
        <w:rPr>
          <w:spacing w:val="53"/>
        </w:rPr>
        <w:t xml:space="preserve"> </w:t>
      </w:r>
      <w:r>
        <w:t>al</w:t>
      </w:r>
      <w:r>
        <w:rPr>
          <w:spacing w:val="-2"/>
        </w:rPr>
        <w:t>l</w:t>
      </w:r>
      <w:r>
        <w:t>ows</w:t>
      </w:r>
      <w:r>
        <w:rPr>
          <w:spacing w:val="51"/>
        </w:rPr>
        <w:t xml:space="preserve"> </w:t>
      </w:r>
      <w:r>
        <w:t>t</w:t>
      </w:r>
      <w:r>
        <w:rPr>
          <w:spacing w:val="1"/>
        </w:rPr>
        <w:t>h</w:t>
      </w:r>
      <w:r>
        <w:t>e</w:t>
      </w:r>
      <w:r>
        <w:rPr>
          <w:spacing w:val="54"/>
        </w:rPr>
        <w:t xml:space="preserve"> </w:t>
      </w:r>
      <w:r>
        <w:t>c</w:t>
      </w:r>
      <w:r>
        <w:rPr>
          <w:spacing w:val="-2"/>
        </w:rPr>
        <w:t>h</w:t>
      </w:r>
      <w:r>
        <w:t>ap</w:t>
      </w:r>
      <w:r>
        <w:rPr>
          <w:spacing w:val="-2"/>
        </w:rPr>
        <w:t>t</w:t>
      </w:r>
      <w:r>
        <w:t>ers</w:t>
      </w:r>
      <w:r>
        <w:rPr>
          <w:spacing w:val="51"/>
        </w:rPr>
        <w:t xml:space="preserve"> </w:t>
      </w:r>
      <w:r>
        <w:t>to</w:t>
      </w:r>
      <w:r>
        <w:rPr>
          <w:spacing w:val="53"/>
        </w:rPr>
        <w:t xml:space="preserve"> </w:t>
      </w:r>
      <w:r>
        <w:rPr>
          <w:spacing w:val="-1"/>
        </w:rPr>
        <w:t>m</w:t>
      </w:r>
      <w:r>
        <w:t>ore</w:t>
      </w:r>
      <w:r>
        <w:rPr>
          <w:spacing w:val="51"/>
        </w:rPr>
        <w:t xml:space="preserve"> </w:t>
      </w:r>
      <w:r>
        <w:t>conven</w:t>
      </w:r>
      <w:r>
        <w:rPr>
          <w:spacing w:val="-3"/>
        </w:rPr>
        <w:t>i</w:t>
      </w:r>
      <w:r>
        <w:t>ently</w:t>
      </w:r>
      <w:r>
        <w:rPr>
          <w:spacing w:val="52"/>
        </w:rPr>
        <w:t xml:space="preserve"> </w:t>
      </w:r>
      <w:r>
        <w:rPr>
          <w:spacing w:val="-2"/>
        </w:rPr>
        <w:t>u</w:t>
      </w:r>
      <w:r>
        <w:t>nder</w:t>
      </w:r>
      <w:r>
        <w:rPr>
          <w:spacing w:val="-3"/>
        </w:rPr>
        <w:t>t</w:t>
      </w:r>
      <w:r>
        <w:t>a</w:t>
      </w:r>
      <w:r>
        <w:rPr>
          <w:spacing w:val="-3"/>
        </w:rPr>
        <w:t>k</w:t>
      </w:r>
      <w:r>
        <w:t>e contrac</w:t>
      </w:r>
      <w:r>
        <w:rPr>
          <w:spacing w:val="-2"/>
        </w:rPr>
        <w:t>t</w:t>
      </w:r>
      <w:r>
        <w:t>ual</w:t>
      </w:r>
      <w:r>
        <w:rPr>
          <w:spacing w:val="-2"/>
        </w:rPr>
        <w:t xml:space="preserve"> </w:t>
      </w:r>
      <w:r>
        <w:t>co</w:t>
      </w:r>
      <w:r>
        <w:rPr>
          <w:spacing w:val="-1"/>
        </w:rPr>
        <w:t>mm</w:t>
      </w:r>
      <w:r>
        <w:t>it</w:t>
      </w:r>
      <w:r>
        <w:rPr>
          <w:spacing w:val="-1"/>
        </w:rPr>
        <w:t>m</w:t>
      </w:r>
      <w:r>
        <w:t>ent</w:t>
      </w:r>
      <w:r>
        <w:rPr>
          <w:spacing w:val="-2"/>
        </w:rPr>
        <w:t>s</w:t>
      </w:r>
      <w:r>
        <w:t xml:space="preserve">, </w:t>
      </w:r>
      <w:r>
        <w:rPr>
          <w:spacing w:val="-2"/>
        </w:rPr>
        <w:t>e</w:t>
      </w:r>
      <w:r>
        <w:t>st</w:t>
      </w:r>
      <w:r>
        <w:rPr>
          <w:spacing w:val="1"/>
        </w:rPr>
        <w:t>a</w:t>
      </w:r>
      <w:r>
        <w:t>bl</w:t>
      </w:r>
      <w:r>
        <w:rPr>
          <w:spacing w:val="-2"/>
        </w:rPr>
        <w:t>i</w:t>
      </w:r>
      <w:r>
        <w:t>sh fi</w:t>
      </w:r>
      <w:r>
        <w:rPr>
          <w:spacing w:val="-2"/>
        </w:rPr>
        <w:t>n</w:t>
      </w:r>
      <w:r>
        <w:t>ancial</w:t>
      </w:r>
      <w:r>
        <w:rPr>
          <w:spacing w:val="-3"/>
        </w:rPr>
        <w:t xml:space="preserve"> </w:t>
      </w:r>
      <w:r>
        <w:t>acc</w:t>
      </w:r>
      <w:r>
        <w:rPr>
          <w:spacing w:val="-2"/>
        </w:rPr>
        <w:t>o</w:t>
      </w:r>
      <w:r>
        <w:t>unts</w:t>
      </w:r>
      <w:r>
        <w:rPr>
          <w:spacing w:val="-2"/>
        </w:rPr>
        <w:t xml:space="preserve"> a</w:t>
      </w:r>
      <w:r>
        <w:t>nd</w:t>
      </w:r>
      <w:r>
        <w:rPr>
          <w:spacing w:val="-1"/>
        </w:rPr>
        <w:t xml:space="preserve"> o</w:t>
      </w:r>
      <w:r>
        <w:t>t</w:t>
      </w:r>
      <w:r>
        <w:rPr>
          <w:spacing w:val="1"/>
        </w:rPr>
        <w:t>h</w:t>
      </w:r>
      <w:r>
        <w:t>er</w:t>
      </w:r>
      <w:r>
        <w:rPr>
          <w:spacing w:val="-2"/>
        </w:rPr>
        <w:t>w</w:t>
      </w:r>
      <w:r>
        <w:t>ise</w:t>
      </w:r>
      <w:r>
        <w:rPr>
          <w:spacing w:val="-2"/>
        </w:rPr>
        <w:t xml:space="preserve"> </w:t>
      </w:r>
      <w:r>
        <w:t>act as</w:t>
      </w:r>
      <w:r>
        <w:rPr>
          <w:spacing w:val="-3"/>
        </w:rPr>
        <w:t xml:space="preserve"> </w:t>
      </w:r>
      <w:r>
        <w:t>a</w:t>
      </w:r>
      <w:r>
        <w:rPr>
          <w:spacing w:val="-1"/>
        </w:rPr>
        <w:t xml:space="preserve"> </w:t>
      </w:r>
      <w:r>
        <w:t>busi</w:t>
      </w:r>
      <w:r>
        <w:rPr>
          <w:spacing w:val="-2"/>
        </w:rPr>
        <w:t>n</w:t>
      </w:r>
      <w:r>
        <w:t>ess</w:t>
      </w:r>
      <w:r>
        <w:rPr>
          <w:spacing w:val="-2"/>
        </w:rPr>
        <w:t xml:space="preserve"> </w:t>
      </w:r>
      <w:r>
        <w:rPr>
          <w:spacing w:val="1"/>
        </w:rPr>
        <w:t>o</w:t>
      </w:r>
      <w:r>
        <w:t>rg</w:t>
      </w:r>
      <w:r>
        <w:rPr>
          <w:spacing w:val="-2"/>
        </w:rPr>
        <w:t>a</w:t>
      </w:r>
      <w:r>
        <w:t>nizati</w:t>
      </w:r>
      <w:r>
        <w:rPr>
          <w:spacing w:val="-2"/>
        </w:rPr>
        <w:t>o</w:t>
      </w:r>
      <w:r>
        <w:t>n.</w:t>
      </w:r>
    </w:p>
    <w:p w:rsidR="008C2AD3" w:rsidRDefault="008C2AD3">
      <w:pPr>
        <w:kinsoku w:val="0"/>
        <w:overflowPunct w:val="0"/>
        <w:spacing w:before="14" w:line="260" w:lineRule="exact"/>
        <w:rPr>
          <w:sz w:val="26"/>
          <w:szCs w:val="26"/>
        </w:rPr>
      </w:pPr>
    </w:p>
    <w:p w:rsidR="008C2AD3" w:rsidRDefault="008C2AD3">
      <w:pPr>
        <w:pStyle w:val="Heading2"/>
        <w:kinsoku w:val="0"/>
        <w:overflowPunct w:val="0"/>
        <w:ind w:right="5770"/>
        <w:jc w:val="both"/>
        <w:rPr>
          <w:b w:val="0"/>
          <w:bCs w:val="0"/>
        </w:rPr>
      </w:pPr>
      <w:r>
        <w:t>Other</w:t>
      </w:r>
      <w:r>
        <w:rPr>
          <w:spacing w:val="-4"/>
        </w:rPr>
        <w:t xml:space="preserve"> </w:t>
      </w:r>
      <w:r>
        <w:t>benefits</w:t>
      </w:r>
      <w:r>
        <w:rPr>
          <w:spacing w:val="-4"/>
        </w:rPr>
        <w:t xml:space="preserve"> </w:t>
      </w:r>
      <w:r>
        <w:t>of</w:t>
      </w:r>
      <w:r>
        <w:rPr>
          <w:spacing w:val="-4"/>
        </w:rPr>
        <w:t xml:space="preserve"> </w:t>
      </w:r>
      <w:r>
        <w:t>i</w:t>
      </w:r>
      <w:r>
        <w:rPr>
          <w:spacing w:val="-3"/>
        </w:rPr>
        <w:t>n</w:t>
      </w:r>
      <w:r>
        <w:t>corporation</w:t>
      </w:r>
      <w:r>
        <w:rPr>
          <w:spacing w:val="-4"/>
        </w:rPr>
        <w:t xml:space="preserve"> </w:t>
      </w:r>
      <w:r>
        <w:t>include:</w:t>
      </w:r>
    </w:p>
    <w:p w:rsidR="008C2AD3" w:rsidRDefault="008C2AD3">
      <w:pPr>
        <w:pStyle w:val="BodyText"/>
        <w:numPr>
          <w:ilvl w:val="2"/>
          <w:numId w:val="4"/>
        </w:numPr>
        <w:tabs>
          <w:tab w:val="left" w:pos="820"/>
        </w:tabs>
        <w:kinsoku w:val="0"/>
        <w:overflowPunct w:val="0"/>
        <w:spacing w:before="21" w:line="276" w:lineRule="exact"/>
        <w:ind w:left="820" w:right="126"/>
        <w:jc w:val="both"/>
      </w:pPr>
      <w:r>
        <w:t>Prot</w:t>
      </w:r>
      <w:r>
        <w:rPr>
          <w:spacing w:val="1"/>
        </w:rPr>
        <w:t>e</w:t>
      </w:r>
      <w:r>
        <w:t>cti</w:t>
      </w:r>
      <w:r>
        <w:rPr>
          <w:spacing w:val="-2"/>
        </w:rPr>
        <w:t>n</w:t>
      </w:r>
      <w:r>
        <w:t>g</w:t>
      </w:r>
      <w:r>
        <w:rPr>
          <w:spacing w:val="12"/>
        </w:rPr>
        <w:t xml:space="preserve"> </w:t>
      </w:r>
      <w:r>
        <w:t>c</w:t>
      </w:r>
      <w:r>
        <w:rPr>
          <w:spacing w:val="-2"/>
        </w:rPr>
        <w:t>h</w:t>
      </w:r>
      <w:r>
        <w:t>ap</w:t>
      </w:r>
      <w:r>
        <w:rPr>
          <w:spacing w:val="-2"/>
        </w:rPr>
        <w:t>t</w:t>
      </w:r>
      <w:r>
        <w:t>er</w:t>
      </w:r>
      <w:r>
        <w:rPr>
          <w:spacing w:val="11"/>
        </w:rPr>
        <w:t xml:space="preserve"> </w:t>
      </w:r>
      <w:r>
        <w:t>officers,</w:t>
      </w:r>
      <w:r>
        <w:rPr>
          <w:spacing w:val="9"/>
        </w:rPr>
        <w:t xml:space="preserve"> </w:t>
      </w:r>
      <w:r>
        <w:rPr>
          <w:spacing w:val="-1"/>
        </w:rPr>
        <w:t>m</w:t>
      </w:r>
      <w:r>
        <w:t>e</w:t>
      </w:r>
      <w:r>
        <w:rPr>
          <w:spacing w:val="-1"/>
        </w:rPr>
        <w:t>m</w:t>
      </w:r>
      <w:r>
        <w:t>bers</w:t>
      </w:r>
      <w:r>
        <w:rPr>
          <w:spacing w:val="11"/>
        </w:rPr>
        <w:t xml:space="preserve"> </w:t>
      </w:r>
      <w:r>
        <w:t>a</w:t>
      </w:r>
      <w:r>
        <w:rPr>
          <w:spacing w:val="-2"/>
        </w:rPr>
        <w:t>n</w:t>
      </w:r>
      <w:r>
        <w:t>d</w:t>
      </w:r>
      <w:r>
        <w:rPr>
          <w:spacing w:val="12"/>
        </w:rPr>
        <w:t xml:space="preserve"> </w:t>
      </w:r>
      <w:r>
        <w:t>t</w:t>
      </w:r>
      <w:r>
        <w:rPr>
          <w:spacing w:val="-1"/>
        </w:rPr>
        <w:t>h</w:t>
      </w:r>
      <w:r>
        <w:t>e</w:t>
      </w:r>
      <w:r>
        <w:rPr>
          <w:spacing w:val="12"/>
        </w:rPr>
        <w:t xml:space="preserve"> </w:t>
      </w:r>
      <w:r>
        <w:t>I</w:t>
      </w:r>
      <w:r>
        <w:rPr>
          <w:spacing w:val="1"/>
        </w:rPr>
        <w:t>n</w:t>
      </w:r>
      <w:r>
        <w:t>sti</w:t>
      </w:r>
      <w:r>
        <w:rPr>
          <w:spacing w:val="-2"/>
        </w:rPr>
        <w:t>t</w:t>
      </w:r>
      <w:r>
        <w:t>ute</w:t>
      </w:r>
      <w:r>
        <w:rPr>
          <w:spacing w:val="11"/>
        </w:rPr>
        <w:t xml:space="preserve"> </w:t>
      </w:r>
      <w:r>
        <w:rPr>
          <w:spacing w:val="-2"/>
        </w:rPr>
        <w:t>f</w:t>
      </w:r>
      <w:r>
        <w:t>rom</w:t>
      </w:r>
      <w:r>
        <w:rPr>
          <w:spacing w:val="11"/>
        </w:rPr>
        <w:t xml:space="preserve"> </w:t>
      </w:r>
      <w:r>
        <w:t>l</w:t>
      </w:r>
      <w:r>
        <w:rPr>
          <w:spacing w:val="-2"/>
        </w:rPr>
        <w:t>i</w:t>
      </w:r>
      <w:r>
        <w:t>abi</w:t>
      </w:r>
      <w:r>
        <w:rPr>
          <w:spacing w:val="-2"/>
        </w:rPr>
        <w:t>l</w:t>
      </w:r>
      <w:r>
        <w:t>ity.</w:t>
      </w:r>
      <w:r>
        <w:rPr>
          <w:spacing w:val="23"/>
        </w:rPr>
        <w:t xml:space="preserve"> </w:t>
      </w:r>
      <w:r>
        <w:t>This</w:t>
      </w:r>
      <w:r>
        <w:rPr>
          <w:spacing w:val="12"/>
        </w:rPr>
        <w:t xml:space="preserve"> </w:t>
      </w:r>
      <w:r>
        <w:t>is</w:t>
      </w:r>
      <w:r>
        <w:rPr>
          <w:spacing w:val="11"/>
        </w:rPr>
        <w:t xml:space="preserve"> </w:t>
      </w:r>
      <w:r>
        <w:t>a</w:t>
      </w:r>
      <w:r>
        <w:rPr>
          <w:spacing w:val="12"/>
        </w:rPr>
        <w:t xml:space="preserve"> </w:t>
      </w:r>
      <w:r>
        <w:t>sig</w:t>
      </w:r>
      <w:r>
        <w:rPr>
          <w:spacing w:val="1"/>
        </w:rPr>
        <w:t>n</w:t>
      </w:r>
      <w:r>
        <w:rPr>
          <w:spacing w:val="-3"/>
        </w:rPr>
        <w:t>i</w:t>
      </w:r>
      <w:r>
        <w:t>ficant</w:t>
      </w:r>
      <w:r>
        <w:rPr>
          <w:spacing w:val="12"/>
        </w:rPr>
        <w:t xml:space="preserve"> </w:t>
      </w:r>
      <w:r>
        <w:rPr>
          <w:spacing w:val="-2"/>
        </w:rPr>
        <w:t>b</w:t>
      </w:r>
      <w:r>
        <w:t>e</w:t>
      </w:r>
      <w:r>
        <w:rPr>
          <w:spacing w:val="-2"/>
        </w:rPr>
        <w:t>n</w:t>
      </w:r>
      <w:r>
        <w:t>efit</w:t>
      </w:r>
      <w:r>
        <w:rPr>
          <w:spacing w:val="12"/>
        </w:rPr>
        <w:t xml:space="preserve"> </w:t>
      </w:r>
      <w:r>
        <w:rPr>
          <w:spacing w:val="-2"/>
        </w:rPr>
        <w:t>o</w:t>
      </w:r>
      <w:r>
        <w:t>f inc</w:t>
      </w:r>
      <w:r>
        <w:rPr>
          <w:spacing w:val="1"/>
        </w:rPr>
        <w:t>o</w:t>
      </w:r>
      <w:r>
        <w:t>rporati</w:t>
      </w:r>
      <w:r>
        <w:rPr>
          <w:spacing w:val="-2"/>
        </w:rPr>
        <w:t>o</w:t>
      </w:r>
      <w:r>
        <w:t>n.</w:t>
      </w:r>
      <w:r>
        <w:rPr>
          <w:spacing w:val="54"/>
        </w:rPr>
        <w:t xml:space="preserve"> </w:t>
      </w:r>
      <w:r>
        <w:t>It l</w:t>
      </w:r>
      <w:r>
        <w:rPr>
          <w:spacing w:val="-2"/>
        </w:rPr>
        <w:t>i</w:t>
      </w:r>
      <w:r>
        <w:rPr>
          <w:spacing w:val="-1"/>
        </w:rPr>
        <w:t>m</w:t>
      </w:r>
      <w:r>
        <w:t>its</w:t>
      </w:r>
      <w:r>
        <w:rPr>
          <w:spacing w:val="-1"/>
        </w:rPr>
        <w:t xml:space="preserve"> </w:t>
      </w:r>
      <w:r>
        <w:rPr>
          <w:spacing w:val="1"/>
        </w:rPr>
        <w:t>a</w:t>
      </w:r>
      <w:r>
        <w:t>ny</w:t>
      </w:r>
      <w:r>
        <w:rPr>
          <w:spacing w:val="-1"/>
        </w:rPr>
        <w:t xml:space="preserve"> </w:t>
      </w:r>
      <w:r>
        <w:t>lia</w:t>
      </w:r>
      <w:r>
        <w:rPr>
          <w:spacing w:val="1"/>
        </w:rPr>
        <w:t>b</w:t>
      </w:r>
      <w:r>
        <w:t>i</w:t>
      </w:r>
      <w:r>
        <w:rPr>
          <w:spacing w:val="-2"/>
        </w:rPr>
        <w:t>l</w:t>
      </w:r>
      <w:r>
        <w:t>ity, which may</w:t>
      </w:r>
      <w:r>
        <w:rPr>
          <w:spacing w:val="-1"/>
        </w:rPr>
        <w:t xml:space="preserve"> </w:t>
      </w:r>
      <w:r>
        <w:rPr>
          <w:spacing w:val="1"/>
        </w:rPr>
        <w:t>a</w:t>
      </w:r>
      <w:r>
        <w:t>r</w:t>
      </w:r>
      <w:r>
        <w:rPr>
          <w:spacing w:val="-2"/>
        </w:rPr>
        <w:t>i</w:t>
      </w:r>
      <w:r>
        <w:t xml:space="preserve">se </w:t>
      </w:r>
      <w:r>
        <w:rPr>
          <w:spacing w:val="1"/>
        </w:rPr>
        <w:t>o</w:t>
      </w:r>
      <w:r>
        <w:t>ut</w:t>
      </w:r>
      <w:r>
        <w:rPr>
          <w:spacing w:val="-3"/>
        </w:rPr>
        <w:t xml:space="preserve"> </w:t>
      </w:r>
      <w:r>
        <w:t>of cha</w:t>
      </w:r>
      <w:r>
        <w:rPr>
          <w:spacing w:val="-2"/>
        </w:rPr>
        <w:t>p</w:t>
      </w:r>
      <w:r>
        <w:t>t</w:t>
      </w:r>
      <w:r>
        <w:rPr>
          <w:spacing w:val="1"/>
        </w:rPr>
        <w:t>e</w:t>
      </w:r>
      <w:r>
        <w:t>r activities to</w:t>
      </w:r>
      <w:r>
        <w:rPr>
          <w:spacing w:val="1"/>
        </w:rPr>
        <w:t xml:space="preserve"> </w:t>
      </w:r>
      <w:r>
        <w:rPr>
          <w:spacing w:val="-2"/>
        </w:rPr>
        <w:t>t</w:t>
      </w:r>
      <w:r>
        <w:t xml:space="preserve">he </w:t>
      </w:r>
      <w:r>
        <w:rPr>
          <w:spacing w:val="-2"/>
        </w:rPr>
        <w:t>c</w:t>
      </w:r>
      <w:r>
        <w:t>hap</w:t>
      </w:r>
      <w:r>
        <w:rPr>
          <w:spacing w:val="-2"/>
        </w:rPr>
        <w:t>t</w:t>
      </w:r>
      <w:r>
        <w:t>er itself</w:t>
      </w:r>
      <w:r>
        <w:rPr>
          <w:spacing w:val="-1"/>
        </w:rPr>
        <w:t xml:space="preserve"> </w:t>
      </w:r>
      <w:r>
        <w:rPr>
          <w:spacing w:val="1"/>
        </w:rPr>
        <w:t>a</w:t>
      </w:r>
      <w:r>
        <w:t>nd shields</w:t>
      </w:r>
      <w:r>
        <w:rPr>
          <w:spacing w:val="-2"/>
        </w:rPr>
        <w:t xml:space="preserve"> </w:t>
      </w:r>
      <w:r>
        <w:t>indiv</w:t>
      </w:r>
      <w:r>
        <w:rPr>
          <w:spacing w:val="-2"/>
        </w:rPr>
        <w:t>id</w:t>
      </w:r>
      <w:r>
        <w:t>ual</w:t>
      </w:r>
      <w:r>
        <w:rPr>
          <w:spacing w:val="-1"/>
        </w:rPr>
        <w:t xml:space="preserve"> m</w:t>
      </w:r>
      <w:r>
        <w:t>e</w:t>
      </w:r>
      <w:r>
        <w:rPr>
          <w:spacing w:val="-1"/>
        </w:rPr>
        <w:t>m</w:t>
      </w:r>
      <w:r>
        <w:rPr>
          <w:spacing w:val="-2"/>
        </w:rPr>
        <w:t>b</w:t>
      </w:r>
      <w:r>
        <w:t>ers</w:t>
      </w:r>
      <w:r>
        <w:rPr>
          <w:spacing w:val="-3"/>
        </w:rPr>
        <w:t xml:space="preserve"> </w:t>
      </w:r>
      <w:r>
        <w:t>from</w:t>
      </w:r>
      <w:r>
        <w:rPr>
          <w:spacing w:val="-1"/>
        </w:rPr>
        <w:t xml:space="preserve"> </w:t>
      </w:r>
      <w:r>
        <w:rPr>
          <w:spacing w:val="1"/>
        </w:rPr>
        <w:t>p</w:t>
      </w:r>
      <w:r>
        <w:t>erso</w:t>
      </w:r>
      <w:r>
        <w:rPr>
          <w:spacing w:val="-2"/>
        </w:rPr>
        <w:t>n</w:t>
      </w:r>
      <w:r>
        <w:t>al</w:t>
      </w:r>
      <w:r>
        <w:rPr>
          <w:spacing w:val="-1"/>
        </w:rPr>
        <w:t xml:space="preserve"> </w:t>
      </w:r>
      <w:r>
        <w:t>l</w:t>
      </w:r>
      <w:r>
        <w:rPr>
          <w:spacing w:val="-2"/>
        </w:rPr>
        <w:t>i</w:t>
      </w:r>
      <w:r>
        <w:t>abi</w:t>
      </w:r>
      <w:r>
        <w:rPr>
          <w:spacing w:val="3"/>
        </w:rPr>
        <w:t>l</w:t>
      </w:r>
      <w:r>
        <w:t>ity</w:t>
      </w:r>
      <w:r>
        <w:rPr>
          <w:spacing w:val="-1"/>
        </w:rPr>
        <w:t xml:space="preserve"> </w:t>
      </w:r>
      <w:r>
        <w:t xml:space="preserve">for </w:t>
      </w:r>
      <w:r>
        <w:rPr>
          <w:spacing w:val="-3"/>
        </w:rPr>
        <w:t>s</w:t>
      </w:r>
      <w:r>
        <w:rPr>
          <w:spacing w:val="-2"/>
        </w:rPr>
        <w:t>u</w:t>
      </w:r>
      <w:r>
        <w:t xml:space="preserve">ch </w:t>
      </w:r>
      <w:r>
        <w:rPr>
          <w:spacing w:val="1"/>
        </w:rPr>
        <w:t>a</w:t>
      </w:r>
      <w:r>
        <w:t>cti</w:t>
      </w:r>
      <w:r>
        <w:rPr>
          <w:spacing w:val="-2"/>
        </w:rPr>
        <w:t>o</w:t>
      </w:r>
      <w:r>
        <w:t>ns.</w:t>
      </w:r>
    </w:p>
    <w:p w:rsidR="008C2AD3" w:rsidRDefault="008C2AD3">
      <w:pPr>
        <w:pStyle w:val="BodyText"/>
        <w:numPr>
          <w:ilvl w:val="2"/>
          <w:numId w:val="4"/>
        </w:numPr>
        <w:tabs>
          <w:tab w:val="left" w:pos="820"/>
        </w:tabs>
        <w:kinsoku w:val="0"/>
        <w:overflowPunct w:val="0"/>
        <w:spacing w:before="14" w:line="276" w:lineRule="exact"/>
        <w:ind w:left="820" w:right="126"/>
        <w:jc w:val="both"/>
      </w:pPr>
      <w:r>
        <w:t>El</w:t>
      </w:r>
      <w:r>
        <w:rPr>
          <w:spacing w:val="-2"/>
        </w:rPr>
        <w:t>i</w:t>
      </w:r>
      <w:r>
        <w:rPr>
          <w:spacing w:val="-1"/>
        </w:rPr>
        <w:t>m</w:t>
      </w:r>
      <w:r>
        <w:t>in</w:t>
      </w:r>
      <w:r>
        <w:rPr>
          <w:spacing w:val="1"/>
        </w:rPr>
        <w:t>a</w:t>
      </w:r>
      <w:r>
        <w:t>ting</w:t>
      </w:r>
      <w:r>
        <w:rPr>
          <w:spacing w:val="39"/>
        </w:rPr>
        <w:t xml:space="preserve"> </w:t>
      </w:r>
      <w:r>
        <w:rPr>
          <w:spacing w:val="-2"/>
        </w:rPr>
        <w:t>t</w:t>
      </w:r>
      <w:r>
        <w:t>he</w:t>
      </w:r>
      <w:r>
        <w:rPr>
          <w:spacing w:val="37"/>
        </w:rPr>
        <w:t xml:space="preserve"> </w:t>
      </w:r>
      <w:r>
        <w:t>n</w:t>
      </w:r>
      <w:r>
        <w:rPr>
          <w:spacing w:val="-2"/>
        </w:rPr>
        <w:t>e</w:t>
      </w:r>
      <w:r>
        <w:t>ed</w:t>
      </w:r>
      <w:r>
        <w:rPr>
          <w:spacing w:val="36"/>
        </w:rPr>
        <w:t xml:space="preserve"> </w:t>
      </w:r>
      <w:r>
        <w:t>f</w:t>
      </w:r>
      <w:r>
        <w:rPr>
          <w:spacing w:val="1"/>
        </w:rPr>
        <w:t>o</w:t>
      </w:r>
      <w:r>
        <w:t>r</w:t>
      </w:r>
      <w:r>
        <w:rPr>
          <w:spacing w:val="38"/>
        </w:rPr>
        <w:t xml:space="preserve"> </w:t>
      </w:r>
      <w:r>
        <w:rPr>
          <w:spacing w:val="-2"/>
        </w:rPr>
        <w:t>th</w:t>
      </w:r>
      <w:r>
        <w:t>e</w:t>
      </w:r>
      <w:r>
        <w:rPr>
          <w:spacing w:val="38"/>
        </w:rPr>
        <w:t xml:space="preserve"> </w:t>
      </w:r>
      <w:r>
        <w:t>I</w:t>
      </w:r>
      <w:r>
        <w:rPr>
          <w:spacing w:val="1"/>
        </w:rPr>
        <w:t>n</w:t>
      </w:r>
      <w:r>
        <w:rPr>
          <w:spacing w:val="-3"/>
        </w:rPr>
        <w:t>s</w:t>
      </w:r>
      <w:r>
        <w:t>tit</w:t>
      </w:r>
      <w:r>
        <w:rPr>
          <w:spacing w:val="1"/>
        </w:rPr>
        <w:t>u</w:t>
      </w:r>
      <w:r>
        <w:t>te</w:t>
      </w:r>
      <w:r>
        <w:rPr>
          <w:spacing w:val="37"/>
        </w:rPr>
        <w:t xml:space="preserve"> </w:t>
      </w:r>
      <w:r>
        <w:t>to</w:t>
      </w:r>
      <w:r>
        <w:rPr>
          <w:spacing w:val="36"/>
        </w:rPr>
        <w:t xml:space="preserve"> </w:t>
      </w:r>
      <w:r>
        <w:t>es</w:t>
      </w:r>
      <w:r>
        <w:rPr>
          <w:spacing w:val="-2"/>
        </w:rPr>
        <w:t>t</w:t>
      </w:r>
      <w:r>
        <w:t>abl</w:t>
      </w:r>
      <w:r>
        <w:rPr>
          <w:spacing w:val="-2"/>
        </w:rPr>
        <w:t>i</w:t>
      </w:r>
      <w:r>
        <w:t>sh</w:t>
      </w:r>
      <w:r>
        <w:rPr>
          <w:spacing w:val="37"/>
        </w:rPr>
        <w:t xml:space="preserve"> </w:t>
      </w:r>
      <w:r>
        <w:t>any</w:t>
      </w:r>
      <w:r>
        <w:rPr>
          <w:spacing w:val="35"/>
        </w:rPr>
        <w:t xml:space="preserve"> </w:t>
      </w:r>
      <w:r>
        <w:t>fin</w:t>
      </w:r>
      <w:r>
        <w:rPr>
          <w:spacing w:val="-2"/>
        </w:rPr>
        <w:t>a</w:t>
      </w:r>
      <w:r>
        <w:t>ncial</w:t>
      </w:r>
      <w:r>
        <w:rPr>
          <w:spacing w:val="38"/>
        </w:rPr>
        <w:t xml:space="preserve"> </w:t>
      </w:r>
      <w:r>
        <w:t>re</w:t>
      </w:r>
      <w:r>
        <w:rPr>
          <w:spacing w:val="-2"/>
        </w:rPr>
        <w:t>p</w:t>
      </w:r>
      <w:r>
        <w:t>orting</w:t>
      </w:r>
      <w:r>
        <w:rPr>
          <w:spacing w:val="38"/>
        </w:rPr>
        <w:t xml:space="preserve"> </w:t>
      </w:r>
      <w:r>
        <w:t>sy</w:t>
      </w:r>
      <w:r>
        <w:rPr>
          <w:spacing w:val="-3"/>
        </w:rPr>
        <w:t>s</w:t>
      </w:r>
      <w:r>
        <w:t>t</w:t>
      </w:r>
      <w:r>
        <w:rPr>
          <w:spacing w:val="1"/>
        </w:rPr>
        <w:t>e</w:t>
      </w:r>
      <w:r>
        <w:t>m</w:t>
      </w:r>
      <w:r>
        <w:rPr>
          <w:spacing w:val="35"/>
        </w:rPr>
        <w:t xml:space="preserve"> </w:t>
      </w:r>
      <w:r>
        <w:t>to</w:t>
      </w:r>
      <w:r>
        <w:rPr>
          <w:spacing w:val="40"/>
        </w:rPr>
        <w:t xml:space="preserve"> </w:t>
      </w:r>
      <w:r>
        <w:rPr>
          <w:spacing w:val="-1"/>
        </w:rPr>
        <w:t>m</w:t>
      </w:r>
      <w:r>
        <w:rPr>
          <w:spacing w:val="-2"/>
        </w:rPr>
        <w:t>o</w:t>
      </w:r>
      <w:r>
        <w:t>nitor</w:t>
      </w:r>
      <w:r>
        <w:rPr>
          <w:spacing w:val="37"/>
        </w:rPr>
        <w:t xml:space="preserve"> </w:t>
      </w:r>
      <w:r>
        <w:rPr>
          <w:spacing w:val="-2"/>
        </w:rPr>
        <w:t>t</w:t>
      </w:r>
      <w:r>
        <w:t>he chap</w:t>
      </w:r>
      <w:r>
        <w:rPr>
          <w:spacing w:val="-2"/>
        </w:rPr>
        <w:t>t</w:t>
      </w:r>
      <w:r>
        <w:t>ers'</w:t>
      </w:r>
      <w:r>
        <w:rPr>
          <w:spacing w:val="-1"/>
        </w:rPr>
        <w:t xml:space="preserve"> </w:t>
      </w:r>
      <w:r>
        <w:t>fi</w:t>
      </w:r>
      <w:r>
        <w:rPr>
          <w:spacing w:val="-2"/>
        </w:rPr>
        <w:t>n</w:t>
      </w:r>
      <w:r>
        <w:t>ancial</w:t>
      </w:r>
      <w:r>
        <w:rPr>
          <w:spacing w:val="-3"/>
        </w:rPr>
        <w:t xml:space="preserve"> </w:t>
      </w:r>
      <w:r>
        <w:t>action</w:t>
      </w:r>
      <w:r>
        <w:rPr>
          <w:spacing w:val="-3"/>
        </w:rPr>
        <w:t>s</w:t>
      </w:r>
      <w:r>
        <w:t>.</w:t>
      </w:r>
    </w:p>
    <w:p w:rsidR="008C2AD3" w:rsidRDefault="008C2AD3">
      <w:pPr>
        <w:pStyle w:val="BodyText"/>
        <w:numPr>
          <w:ilvl w:val="2"/>
          <w:numId w:val="4"/>
        </w:numPr>
        <w:tabs>
          <w:tab w:val="left" w:pos="820"/>
        </w:tabs>
        <w:kinsoku w:val="0"/>
        <w:overflowPunct w:val="0"/>
        <w:spacing w:before="18" w:line="274" w:lineRule="exact"/>
        <w:ind w:left="820" w:right="115"/>
        <w:jc w:val="both"/>
      </w:pPr>
      <w:r>
        <w:t>Keep</w:t>
      </w:r>
      <w:r>
        <w:rPr>
          <w:spacing w:val="-3"/>
        </w:rPr>
        <w:t>i</w:t>
      </w:r>
      <w:r>
        <w:t>ng</w:t>
      </w:r>
      <w:r>
        <w:rPr>
          <w:spacing w:val="52"/>
        </w:rPr>
        <w:t xml:space="preserve"> </w:t>
      </w:r>
      <w:r>
        <w:rPr>
          <w:spacing w:val="-2"/>
        </w:rPr>
        <w:t>t</w:t>
      </w:r>
      <w:r>
        <w:t>he</w:t>
      </w:r>
      <w:r>
        <w:rPr>
          <w:spacing w:val="50"/>
        </w:rPr>
        <w:t xml:space="preserve"> </w:t>
      </w:r>
      <w:r>
        <w:t>C</w:t>
      </w:r>
      <w:r>
        <w:rPr>
          <w:spacing w:val="-1"/>
        </w:rPr>
        <w:t>C</w:t>
      </w:r>
      <w:r>
        <w:t>IM</w:t>
      </w:r>
      <w:r>
        <w:rPr>
          <w:spacing w:val="49"/>
        </w:rPr>
        <w:t xml:space="preserve"> </w:t>
      </w:r>
      <w:r>
        <w:t>I</w:t>
      </w:r>
      <w:r>
        <w:rPr>
          <w:spacing w:val="1"/>
        </w:rPr>
        <w:t>n</w:t>
      </w:r>
      <w:r>
        <w:t>sti</w:t>
      </w:r>
      <w:r>
        <w:rPr>
          <w:spacing w:val="-2"/>
        </w:rPr>
        <w:t>t</w:t>
      </w:r>
      <w:r>
        <w:t>u</w:t>
      </w:r>
      <w:r>
        <w:rPr>
          <w:spacing w:val="-2"/>
        </w:rPr>
        <w:t>t</w:t>
      </w:r>
      <w:r>
        <w:t>e</w:t>
      </w:r>
      <w:r>
        <w:rPr>
          <w:spacing w:val="50"/>
        </w:rPr>
        <w:t xml:space="preserve"> </w:t>
      </w:r>
      <w:r>
        <w:t>from</w:t>
      </w:r>
      <w:r>
        <w:rPr>
          <w:spacing w:val="50"/>
        </w:rPr>
        <w:t xml:space="preserve"> </w:t>
      </w:r>
      <w:r>
        <w:t>be</w:t>
      </w:r>
      <w:r>
        <w:rPr>
          <w:spacing w:val="-3"/>
        </w:rPr>
        <w:t>c</w:t>
      </w:r>
      <w:r>
        <w:t>o</w:t>
      </w:r>
      <w:r>
        <w:rPr>
          <w:spacing w:val="-1"/>
        </w:rPr>
        <w:t>m</w:t>
      </w:r>
      <w:r>
        <w:t>ing</w:t>
      </w:r>
      <w:r>
        <w:rPr>
          <w:spacing w:val="51"/>
        </w:rPr>
        <w:t xml:space="preserve"> </w:t>
      </w:r>
      <w:r>
        <w:t>inv</w:t>
      </w:r>
      <w:r>
        <w:rPr>
          <w:spacing w:val="1"/>
        </w:rPr>
        <w:t>o</w:t>
      </w:r>
      <w:r>
        <w:t>l</w:t>
      </w:r>
      <w:r>
        <w:rPr>
          <w:spacing w:val="-3"/>
        </w:rPr>
        <w:t>v</w:t>
      </w:r>
      <w:r>
        <w:t>ed</w:t>
      </w:r>
      <w:r>
        <w:rPr>
          <w:spacing w:val="48"/>
        </w:rPr>
        <w:t xml:space="preserve"> </w:t>
      </w:r>
      <w:r>
        <w:t>in</w:t>
      </w:r>
      <w:r>
        <w:rPr>
          <w:spacing w:val="50"/>
        </w:rPr>
        <w:t xml:space="preserve"> </w:t>
      </w:r>
      <w:r>
        <w:t>exerc</w:t>
      </w:r>
      <w:r>
        <w:rPr>
          <w:spacing w:val="-2"/>
        </w:rPr>
        <w:t>i</w:t>
      </w:r>
      <w:r>
        <w:t>sing</w:t>
      </w:r>
      <w:r>
        <w:rPr>
          <w:spacing w:val="52"/>
        </w:rPr>
        <w:t xml:space="preserve"> </w:t>
      </w:r>
      <w:r>
        <w:t>c</w:t>
      </w:r>
      <w:r>
        <w:rPr>
          <w:spacing w:val="-2"/>
        </w:rPr>
        <w:t>o</w:t>
      </w:r>
      <w:r>
        <w:t>ntrol</w:t>
      </w:r>
      <w:r>
        <w:rPr>
          <w:spacing w:val="50"/>
        </w:rPr>
        <w:t xml:space="preserve"> </w:t>
      </w:r>
      <w:r>
        <w:t>o</w:t>
      </w:r>
      <w:r>
        <w:rPr>
          <w:spacing w:val="-3"/>
        </w:rPr>
        <w:t>v</w:t>
      </w:r>
      <w:r>
        <w:t>er</w:t>
      </w:r>
      <w:r>
        <w:rPr>
          <w:spacing w:val="49"/>
        </w:rPr>
        <w:t xml:space="preserve"> </w:t>
      </w:r>
      <w:r>
        <w:t>t</w:t>
      </w:r>
      <w:r>
        <w:rPr>
          <w:spacing w:val="1"/>
        </w:rPr>
        <w:t>h</w:t>
      </w:r>
      <w:r>
        <w:t>e</w:t>
      </w:r>
      <w:r>
        <w:rPr>
          <w:spacing w:val="50"/>
        </w:rPr>
        <w:t xml:space="preserve"> </w:t>
      </w:r>
      <w:r>
        <w:rPr>
          <w:spacing w:val="-2"/>
        </w:rPr>
        <w:t>d</w:t>
      </w:r>
      <w:r>
        <w:t>a</w:t>
      </w:r>
      <w:r>
        <w:rPr>
          <w:spacing w:val="9"/>
        </w:rPr>
        <w:t>y</w:t>
      </w:r>
      <w:r>
        <w:rPr>
          <w:spacing w:val="-1"/>
        </w:rPr>
        <w:t>-</w:t>
      </w:r>
      <w:r>
        <w:t>to</w:t>
      </w:r>
      <w:r>
        <w:rPr>
          <w:spacing w:val="-1"/>
        </w:rPr>
        <w:t>-</w:t>
      </w:r>
      <w:r>
        <w:rPr>
          <w:spacing w:val="-2"/>
        </w:rPr>
        <w:t>d</w:t>
      </w:r>
      <w:r>
        <w:t>ay activities</w:t>
      </w:r>
      <w:r>
        <w:rPr>
          <w:spacing w:val="40"/>
        </w:rPr>
        <w:t xml:space="preserve"> </w:t>
      </w:r>
      <w:r>
        <w:t>of</w:t>
      </w:r>
      <w:r>
        <w:rPr>
          <w:spacing w:val="39"/>
        </w:rPr>
        <w:t xml:space="preserve"> </w:t>
      </w:r>
      <w:r>
        <w:t>each</w:t>
      </w:r>
      <w:r>
        <w:rPr>
          <w:spacing w:val="38"/>
        </w:rPr>
        <w:t xml:space="preserve"> </w:t>
      </w:r>
      <w:r>
        <w:t>ch</w:t>
      </w:r>
      <w:r>
        <w:rPr>
          <w:spacing w:val="-2"/>
        </w:rPr>
        <w:t>a</w:t>
      </w:r>
      <w:r>
        <w:t>pt</w:t>
      </w:r>
      <w:r>
        <w:rPr>
          <w:spacing w:val="1"/>
        </w:rPr>
        <w:t>e</w:t>
      </w:r>
      <w:r>
        <w:t xml:space="preserve">r.  </w:t>
      </w:r>
      <w:r>
        <w:rPr>
          <w:spacing w:val="23"/>
        </w:rPr>
        <w:t xml:space="preserve"> </w:t>
      </w:r>
      <w:r>
        <w:t>Un</w:t>
      </w:r>
      <w:r>
        <w:rPr>
          <w:spacing w:val="1"/>
        </w:rPr>
        <w:t>d</w:t>
      </w:r>
      <w:r>
        <w:t>er</w:t>
      </w:r>
      <w:r>
        <w:rPr>
          <w:spacing w:val="39"/>
        </w:rPr>
        <w:t xml:space="preserve"> </w:t>
      </w:r>
      <w:r>
        <w:t>inc</w:t>
      </w:r>
      <w:r>
        <w:rPr>
          <w:spacing w:val="1"/>
        </w:rPr>
        <w:t>o</w:t>
      </w:r>
      <w:r>
        <w:rPr>
          <w:spacing w:val="-5"/>
        </w:rPr>
        <w:t>r</w:t>
      </w:r>
      <w:r>
        <w:t>porati</w:t>
      </w:r>
      <w:r>
        <w:rPr>
          <w:spacing w:val="-2"/>
        </w:rPr>
        <w:t>o</w:t>
      </w:r>
      <w:r>
        <w:t>n,</w:t>
      </w:r>
      <w:r>
        <w:rPr>
          <w:spacing w:val="38"/>
        </w:rPr>
        <w:t xml:space="preserve"> </w:t>
      </w:r>
      <w:r>
        <w:t>each</w:t>
      </w:r>
      <w:r>
        <w:rPr>
          <w:spacing w:val="38"/>
        </w:rPr>
        <w:t xml:space="preserve"> </w:t>
      </w:r>
      <w:r>
        <w:t>chap</w:t>
      </w:r>
      <w:r>
        <w:rPr>
          <w:spacing w:val="-2"/>
        </w:rPr>
        <w:t>t</w:t>
      </w:r>
      <w:r>
        <w:t>er</w:t>
      </w:r>
      <w:r>
        <w:rPr>
          <w:spacing w:val="39"/>
        </w:rPr>
        <w:t xml:space="preserve"> </w:t>
      </w:r>
      <w:r>
        <w:t>is</w:t>
      </w:r>
      <w:r>
        <w:rPr>
          <w:spacing w:val="39"/>
        </w:rPr>
        <w:t xml:space="preserve"> </w:t>
      </w:r>
      <w:r>
        <w:t>es</w:t>
      </w:r>
      <w:r>
        <w:rPr>
          <w:spacing w:val="-2"/>
        </w:rPr>
        <w:t>t</w:t>
      </w:r>
      <w:r>
        <w:t>abl</w:t>
      </w:r>
      <w:r>
        <w:rPr>
          <w:spacing w:val="-2"/>
        </w:rPr>
        <w:t>i</w:t>
      </w:r>
      <w:r>
        <w:t>sh</w:t>
      </w:r>
      <w:r>
        <w:rPr>
          <w:spacing w:val="-2"/>
        </w:rPr>
        <w:t>e</w:t>
      </w:r>
      <w:r>
        <w:t>d</w:t>
      </w:r>
      <w:r>
        <w:rPr>
          <w:spacing w:val="41"/>
        </w:rPr>
        <w:t xml:space="preserve"> </w:t>
      </w:r>
      <w:r>
        <w:t>as</w:t>
      </w:r>
      <w:r>
        <w:rPr>
          <w:spacing w:val="38"/>
        </w:rPr>
        <w:t xml:space="preserve"> </w:t>
      </w:r>
      <w:r>
        <w:t>a</w:t>
      </w:r>
      <w:r>
        <w:rPr>
          <w:spacing w:val="41"/>
        </w:rPr>
        <w:t xml:space="preserve"> </w:t>
      </w:r>
      <w:r>
        <w:t>n</w:t>
      </w:r>
      <w:r>
        <w:rPr>
          <w:spacing w:val="-2"/>
        </w:rPr>
        <w:t>o</w:t>
      </w:r>
      <w:r>
        <w:rPr>
          <w:spacing w:val="10"/>
        </w:rPr>
        <w:t>t</w:t>
      </w:r>
      <w:r>
        <w:rPr>
          <w:spacing w:val="-1"/>
        </w:rPr>
        <w:t>-</w:t>
      </w:r>
      <w:r>
        <w:t>f</w:t>
      </w:r>
      <w:r>
        <w:rPr>
          <w:spacing w:val="1"/>
        </w:rPr>
        <w:t>o</w:t>
      </w:r>
      <w:r>
        <w:rPr>
          <w:spacing w:val="-1"/>
        </w:rPr>
        <w:t>r-</w:t>
      </w:r>
      <w:r>
        <w:t>prof</w:t>
      </w:r>
      <w:r>
        <w:rPr>
          <w:spacing w:val="-3"/>
        </w:rPr>
        <w:t>i</w:t>
      </w:r>
      <w:r>
        <w:t>t</w:t>
      </w:r>
    </w:p>
    <w:p w:rsidR="008C2AD3" w:rsidRDefault="008C2AD3">
      <w:pPr>
        <w:pStyle w:val="BodyText"/>
        <w:kinsoku w:val="0"/>
        <w:overflowPunct w:val="0"/>
        <w:spacing w:line="272" w:lineRule="exact"/>
        <w:ind w:left="820"/>
      </w:pPr>
      <w:r>
        <w:lastRenderedPageBreak/>
        <w:t>corporati</w:t>
      </w:r>
      <w:r>
        <w:rPr>
          <w:spacing w:val="-2"/>
        </w:rPr>
        <w:t>o</w:t>
      </w:r>
      <w:r>
        <w:t>n.</w:t>
      </w:r>
    </w:p>
    <w:p w:rsidR="008C2AD3" w:rsidRDefault="008C2AD3">
      <w:pPr>
        <w:kinsoku w:val="0"/>
        <w:overflowPunct w:val="0"/>
        <w:spacing w:before="14" w:line="260" w:lineRule="exact"/>
        <w:rPr>
          <w:sz w:val="26"/>
          <w:szCs w:val="26"/>
        </w:rPr>
      </w:pPr>
    </w:p>
    <w:p w:rsidR="008C2AD3" w:rsidRDefault="008C2AD3">
      <w:pPr>
        <w:pStyle w:val="Heading2"/>
        <w:kinsoku w:val="0"/>
        <w:overflowPunct w:val="0"/>
        <w:ind w:right="3287"/>
        <w:jc w:val="both"/>
        <w:rPr>
          <w:b w:val="0"/>
          <w:bCs w:val="0"/>
        </w:rPr>
      </w:pPr>
      <w:r>
        <w:t>Guidan</w:t>
      </w:r>
      <w:r>
        <w:rPr>
          <w:spacing w:val="1"/>
        </w:rPr>
        <w:t>c</w:t>
      </w:r>
      <w:r>
        <w:t>e</w:t>
      </w:r>
      <w:r>
        <w:rPr>
          <w:spacing w:val="-4"/>
        </w:rPr>
        <w:t xml:space="preserve"> </w:t>
      </w:r>
      <w:r>
        <w:t>on</w:t>
      </w:r>
      <w:r>
        <w:rPr>
          <w:spacing w:val="-3"/>
        </w:rPr>
        <w:t xml:space="preserve"> </w:t>
      </w:r>
      <w:r>
        <w:t>the</w:t>
      </w:r>
      <w:r>
        <w:rPr>
          <w:spacing w:val="-6"/>
        </w:rPr>
        <w:t xml:space="preserve"> </w:t>
      </w:r>
      <w:r>
        <w:t>incorp</w:t>
      </w:r>
      <w:r>
        <w:rPr>
          <w:spacing w:val="1"/>
        </w:rPr>
        <w:t>o</w:t>
      </w:r>
      <w:r>
        <w:rPr>
          <w:spacing w:val="-3"/>
        </w:rPr>
        <w:t>r</w:t>
      </w:r>
      <w:r>
        <w:t>ation</w:t>
      </w:r>
      <w:r>
        <w:rPr>
          <w:spacing w:val="-4"/>
        </w:rPr>
        <w:t xml:space="preserve"> </w:t>
      </w:r>
      <w:r>
        <w:t>pro</w:t>
      </w:r>
      <w:r>
        <w:rPr>
          <w:spacing w:val="1"/>
        </w:rPr>
        <w:t>c</w:t>
      </w:r>
      <w:r>
        <w:t>e</w:t>
      </w:r>
      <w:r>
        <w:rPr>
          <w:spacing w:val="-2"/>
        </w:rPr>
        <w:t>s</w:t>
      </w:r>
      <w:r>
        <w:t>s</w:t>
      </w:r>
      <w:r>
        <w:rPr>
          <w:spacing w:val="-4"/>
        </w:rPr>
        <w:t xml:space="preserve"> </w:t>
      </w:r>
      <w:r>
        <w:rPr>
          <w:spacing w:val="-1"/>
        </w:rPr>
        <w:t>c</w:t>
      </w:r>
      <w:r>
        <w:t>an</w:t>
      </w:r>
      <w:r>
        <w:rPr>
          <w:spacing w:val="-3"/>
        </w:rPr>
        <w:t xml:space="preserve"> </w:t>
      </w:r>
      <w:r>
        <w:t>be</w:t>
      </w:r>
      <w:r>
        <w:rPr>
          <w:spacing w:val="-4"/>
        </w:rPr>
        <w:t xml:space="preserve"> </w:t>
      </w:r>
      <w:r>
        <w:t>fo</w:t>
      </w:r>
      <w:r>
        <w:rPr>
          <w:spacing w:val="-1"/>
        </w:rPr>
        <w:t>u</w:t>
      </w:r>
      <w:r>
        <w:rPr>
          <w:spacing w:val="-3"/>
        </w:rPr>
        <w:t>n</w:t>
      </w:r>
      <w:r>
        <w:t>d</w:t>
      </w:r>
      <w:r>
        <w:rPr>
          <w:spacing w:val="-3"/>
        </w:rPr>
        <w:t xml:space="preserve"> </w:t>
      </w:r>
      <w:r>
        <w:t>on</w:t>
      </w:r>
      <w:r>
        <w:rPr>
          <w:spacing w:val="-4"/>
        </w:rPr>
        <w:t xml:space="preserve"> </w:t>
      </w:r>
      <w:r w:rsidR="000B7272">
        <w:t>CCIM.com</w:t>
      </w:r>
    </w:p>
    <w:p w:rsidR="008C2AD3" w:rsidRDefault="008C2AD3">
      <w:pPr>
        <w:pStyle w:val="BodyText"/>
        <w:kinsoku w:val="0"/>
        <w:overflowPunct w:val="0"/>
        <w:ind w:right="116"/>
      </w:pPr>
      <w:r>
        <w:rPr>
          <w:spacing w:val="-1"/>
        </w:rPr>
        <w:t>T</w:t>
      </w:r>
      <w:r>
        <w:t>o</w:t>
      </w:r>
      <w:r>
        <w:rPr>
          <w:spacing w:val="34"/>
        </w:rPr>
        <w:t xml:space="preserve"> </w:t>
      </w:r>
      <w:r>
        <w:t>b</w:t>
      </w:r>
      <w:r>
        <w:rPr>
          <w:spacing w:val="-2"/>
        </w:rPr>
        <w:t>e</w:t>
      </w:r>
      <w:r>
        <w:t>gin</w:t>
      </w:r>
      <w:r>
        <w:rPr>
          <w:spacing w:val="31"/>
        </w:rPr>
        <w:t xml:space="preserve"> </w:t>
      </w:r>
      <w:r>
        <w:t>t</w:t>
      </w:r>
      <w:r>
        <w:rPr>
          <w:spacing w:val="1"/>
        </w:rPr>
        <w:t>h</w:t>
      </w:r>
      <w:r>
        <w:t>e</w:t>
      </w:r>
      <w:r>
        <w:rPr>
          <w:spacing w:val="32"/>
        </w:rPr>
        <w:t xml:space="preserve"> </w:t>
      </w:r>
      <w:r>
        <w:t>inc</w:t>
      </w:r>
      <w:r>
        <w:rPr>
          <w:spacing w:val="1"/>
        </w:rPr>
        <w:t>o</w:t>
      </w:r>
      <w:r>
        <w:t>r</w:t>
      </w:r>
      <w:r>
        <w:rPr>
          <w:spacing w:val="-3"/>
        </w:rPr>
        <w:t>p</w:t>
      </w:r>
      <w:r>
        <w:t>orati</w:t>
      </w:r>
      <w:r>
        <w:rPr>
          <w:spacing w:val="-2"/>
        </w:rPr>
        <w:t>o</w:t>
      </w:r>
      <w:r>
        <w:t>n</w:t>
      </w:r>
      <w:r>
        <w:rPr>
          <w:spacing w:val="31"/>
        </w:rPr>
        <w:t xml:space="preserve"> </w:t>
      </w:r>
      <w:r>
        <w:t>process,</w:t>
      </w:r>
      <w:r>
        <w:rPr>
          <w:spacing w:val="32"/>
        </w:rPr>
        <w:t xml:space="preserve"> </w:t>
      </w:r>
      <w:r>
        <w:t>t</w:t>
      </w:r>
      <w:r>
        <w:rPr>
          <w:spacing w:val="-1"/>
        </w:rPr>
        <w:t>h</w:t>
      </w:r>
      <w:r>
        <w:t>e</w:t>
      </w:r>
      <w:r>
        <w:rPr>
          <w:spacing w:val="33"/>
        </w:rPr>
        <w:t xml:space="preserve"> </w:t>
      </w:r>
      <w:r>
        <w:t>s</w:t>
      </w:r>
      <w:r>
        <w:rPr>
          <w:spacing w:val="-2"/>
        </w:rPr>
        <w:t>t</w:t>
      </w:r>
      <w:r>
        <w:t>ate</w:t>
      </w:r>
      <w:r>
        <w:rPr>
          <w:spacing w:val="33"/>
        </w:rPr>
        <w:t xml:space="preserve"> </w:t>
      </w:r>
      <w:r>
        <w:t>of</w:t>
      </w:r>
      <w:r>
        <w:rPr>
          <w:spacing w:val="31"/>
        </w:rPr>
        <w:t xml:space="preserve"> </w:t>
      </w:r>
      <w:r>
        <w:t>inc</w:t>
      </w:r>
      <w:r>
        <w:rPr>
          <w:spacing w:val="-2"/>
        </w:rPr>
        <w:t>o</w:t>
      </w:r>
      <w:r>
        <w:t>rporation</w:t>
      </w:r>
      <w:r>
        <w:rPr>
          <w:spacing w:val="33"/>
        </w:rPr>
        <w:t xml:space="preserve"> </w:t>
      </w:r>
      <w:r>
        <w:rPr>
          <w:spacing w:val="-1"/>
        </w:rPr>
        <w:t>m</w:t>
      </w:r>
      <w:r>
        <w:t>ust</w:t>
      </w:r>
      <w:r>
        <w:rPr>
          <w:spacing w:val="31"/>
        </w:rPr>
        <w:t xml:space="preserve"> </w:t>
      </w:r>
      <w:r>
        <w:t>first</w:t>
      </w:r>
      <w:r>
        <w:rPr>
          <w:spacing w:val="33"/>
        </w:rPr>
        <w:t xml:space="preserve"> </w:t>
      </w:r>
      <w:r>
        <w:t>be</w:t>
      </w:r>
      <w:r>
        <w:rPr>
          <w:spacing w:val="31"/>
        </w:rPr>
        <w:t xml:space="preserve"> </w:t>
      </w:r>
      <w:r>
        <w:t>d</w:t>
      </w:r>
      <w:r>
        <w:rPr>
          <w:spacing w:val="-2"/>
        </w:rPr>
        <w:t>et</w:t>
      </w:r>
      <w:r>
        <w:t>er</w:t>
      </w:r>
      <w:r>
        <w:rPr>
          <w:spacing w:val="-2"/>
        </w:rPr>
        <w:t>m</w:t>
      </w:r>
      <w:r>
        <w:t>in</w:t>
      </w:r>
      <w:r>
        <w:rPr>
          <w:spacing w:val="1"/>
        </w:rPr>
        <w:t>e</w:t>
      </w:r>
      <w:r>
        <w:t xml:space="preserve">d.  </w:t>
      </w:r>
      <w:r>
        <w:rPr>
          <w:spacing w:val="11"/>
        </w:rPr>
        <w:t xml:space="preserve"> </w:t>
      </w:r>
      <w:r>
        <w:t>Ch</w:t>
      </w:r>
      <w:r>
        <w:rPr>
          <w:spacing w:val="-1"/>
        </w:rPr>
        <w:t>a</w:t>
      </w:r>
      <w:r>
        <w:t>pt</w:t>
      </w:r>
      <w:r>
        <w:rPr>
          <w:spacing w:val="10"/>
        </w:rPr>
        <w:t>e</w:t>
      </w:r>
      <w:r>
        <w:t>rs</w:t>
      </w:r>
      <w:r>
        <w:rPr>
          <w:spacing w:val="32"/>
        </w:rPr>
        <w:t xml:space="preserve"> </w:t>
      </w:r>
      <w:r>
        <w:rPr>
          <w:spacing w:val="-1"/>
        </w:rPr>
        <w:t>m</w:t>
      </w:r>
      <w:r>
        <w:t>ay inc</w:t>
      </w:r>
      <w:r>
        <w:rPr>
          <w:spacing w:val="1"/>
        </w:rPr>
        <w:t>o</w:t>
      </w:r>
      <w:r>
        <w:t>rpora</w:t>
      </w:r>
      <w:r>
        <w:rPr>
          <w:spacing w:val="-2"/>
        </w:rPr>
        <w:t>t</w:t>
      </w:r>
      <w:r>
        <w:t>e</w:t>
      </w:r>
      <w:r>
        <w:rPr>
          <w:spacing w:val="-1"/>
        </w:rPr>
        <w:t xml:space="preserve"> </w:t>
      </w:r>
      <w:r>
        <w:t>within</w:t>
      </w:r>
      <w:r>
        <w:rPr>
          <w:spacing w:val="-2"/>
        </w:rPr>
        <w:t xml:space="preserve"> </w:t>
      </w:r>
      <w:r>
        <w:t>t</w:t>
      </w:r>
      <w:r>
        <w:rPr>
          <w:spacing w:val="1"/>
        </w:rPr>
        <w:t>h</w:t>
      </w:r>
      <w:r>
        <w:t>eir</w:t>
      </w:r>
      <w:r>
        <w:rPr>
          <w:spacing w:val="-4"/>
        </w:rPr>
        <w:t xml:space="preserve"> </w:t>
      </w:r>
      <w:r>
        <w:t>ho</w:t>
      </w:r>
      <w:r>
        <w:rPr>
          <w:spacing w:val="-4"/>
        </w:rPr>
        <w:t>m</w:t>
      </w:r>
      <w:r>
        <w:t>e sta</w:t>
      </w:r>
      <w:r>
        <w:rPr>
          <w:spacing w:val="-2"/>
        </w:rPr>
        <w:t>t</w:t>
      </w:r>
      <w:r>
        <w:t xml:space="preserve">e </w:t>
      </w:r>
      <w:r>
        <w:rPr>
          <w:spacing w:val="1"/>
        </w:rPr>
        <w:t>o</w:t>
      </w:r>
      <w:r>
        <w:t>r in</w:t>
      </w:r>
      <w:r>
        <w:rPr>
          <w:spacing w:val="-4"/>
        </w:rPr>
        <w:t xml:space="preserve"> </w:t>
      </w:r>
      <w:r>
        <w:rPr>
          <w:spacing w:val="1"/>
        </w:rPr>
        <w:t>a</w:t>
      </w:r>
      <w:r>
        <w:rPr>
          <w:spacing w:val="-2"/>
        </w:rPr>
        <w:t>n</w:t>
      </w:r>
      <w:r>
        <w:t>ot</w:t>
      </w:r>
      <w:r>
        <w:rPr>
          <w:spacing w:val="-1"/>
        </w:rPr>
        <w:t>h</w:t>
      </w:r>
      <w:r>
        <w:t>er sta</w:t>
      </w:r>
      <w:r>
        <w:rPr>
          <w:spacing w:val="-2"/>
        </w:rPr>
        <w:t>t</w:t>
      </w:r>
      <w:r>
        <w:t>e.</w:t>
      </w:r>
    </w:p>
    <w:p w:rsidR="008C2AD3" w:rsidRDefault="008C2AD3">
      <w:pPr>
        <w:kinsoku w:val="0"/>
        <w:overflowPunct w:val="0"/>
        <w:spacing w:before="14" w:line="260" w:lineRule="exact"/>
        <w:rPr>
          <w:sz w:val="26"/>
          <w:szCs w:val="26"/>
        </w:rPr>
      </w:pPr>
    </w:p>
    <w:p w:rsidR="008C2AD3" w:rsidRDefault="008C2AD3">
      <w:pPr>
        <w:pStyle w:val="BodyText"/>
        <w:kinsoku w:val="0"/>
        <w:overflowPunct w:val="0"/>
      </w:pPr>
      <w:r>
        <w:t>O</w:t>
      </w:r>
      <w:r>
        <w:rPr>
          <w:spacing w:val="1"/>
        </w:rPr>
        <w:t>n</w:t>
      </w:r>
      <w:r>
        <w:t xml:space="preserve">ce </w:t>
      </w:r>
      <w:r>
        <w:rPr>
          <w:spacing w:val="2"/>
        </w:rPr>
        <w:t xml:space="preserve"> </w:t>
      </w:r>
      <w:r>
        <w:t>t</w:t>
      </w:r>
      <w:r>
        <w:rPr>
          <w:spacing w:val="-1"/>
        </w:rPr>
        <w:t>h</w:t>
      </w:r>
      <w:r>
        <w:t xml:space="preserve">e </w:t>
      </w:r>
      <w:r>
        <w:rPr>
          <w:spacing w:val="3"/>
        </w:rPr>
        <w:t xml:space="preserve"> </w:t>
      </w:r>
      <w:r>
        <w:t>st</w:t>
      </w:r>
      <w:r>
        <w:rPr>
          <w:spacing w:val="-1"/>
        </w:rPr>
        <w:t>a</w:t>
      </w:r>
      <w:r>
        <w:t xml:space="preserve">te </w:t>
      </w:r>
      <w:r>
        <w:rPr>
          <w:spacing w:val="4"/>
        </w:rPr>
        <w:t xml:space="preserve"> </w:t>
      </w:r>
      <w:r>
        <w:rPr>
          <w:spacing w:val="-2"/>
        </w:rPr>
        <w:t>o</w:t>
      </w:r>
      <w:r>
        <w:t xml:space="preserve">f </w:t>
      </w:r>
      <w:r>
        <w:rPr>
          <w:spacing w:val="3"/>
        </w:rPr>
        <w:t xml:space="preserve"> </w:t>
      </w:r>
      <w:r>
        <w:t>inc</w:t>
      </w:r>
      <w:r>
        <w:rPr>
          <w:spacing w:val="1"/>
        </w:rPr>
        <w:t>o</w:t>
      </w:r>
      <w:r>
        <w:t>rp</w:t>
      </w:r>
      <w:r>
        <w:rPr>
          <w:spacing w:val="-2"/>
        </w:rPr>
        <w:t>o</w:t>
      </w:r>
      <w:r>
        <w:t xml:space="preserve">ration </w:t>
      </w:r>
      <w:r>
        <w:rPr>
          <w:spacing w:val="4"/>
        </w:rPr>
        <w:t xml:space="preserve"> </w:t>
      </w:r>
      <w:r>
        <w:rPr>
          <w:spacing w:val="-2"/>
        </w:rPr>
        <w:t>h</w:t>
      </w:r>
      <w:r>
        <w:t xml:space="preserve">as </w:t>
      </w:r>
      <w:r>
        <w:rPr>
          <w:spacing w:val="3"/>
        </w:rPr>
        <w:t xml:space="preserve"> </w:t>
      </w:r>
      <w:r>
        <w:t>b</w:t>
      </w:r>
      <w:r>
        <w:rPr>
          <w:spacing w:val="-2"/>
        </w:rPr>
        <w:t>e</w:t>
      </w:r>
      <w:r>
        <w:t xml:space="preserve">en </w:t>
      </w:r>
      <w:r>
        <w:rPr>
          <w:spacing w:val="3"/>
        </w:rPr>
        <w:t xml:space="preserve"> </w:t>
      </w:r>
      <w:r>
        <w:t>se</w:t>
      </w:r>
      <w:r>
        <w:rPr>
          <w:spacing w:val="-3"/>
        </w:rPr>
        <w:t>l</w:t>
      </w:r>
      <w:r>
        <w:t>ect</w:t>
      </w:r>
      <w:r>
        <w:rPr>
          <w:spacing w:val="-1"/>
        </w:rPr>
        <w:t>e</w:t>
      </w:r>
      <w:r>
        <w:t xml:space="preserve">d, </w:t>
      </w:r>
      <w:r>
        <w:rPr>
          <w:spacing w:val="1"/>
        </w:rPr>
        <w:t xml:space="preserve"> </w:t>
      </w:r>
      <w:r>
        <w:t>Artic</w:t>
      </w:r>
      <w:r>
        <w:rPr>
          <w:spacing w:val="-2"/>
        </w:rPr>
        <w:t>l</w:t>
      </w:r>
      <w:r>
        <w:t xml:space="preserve">es </w:t>
      </w:r>
      <w:r>
        <w:rPr>
          <w:spacing w:val="3"/>
        </w:rPr>
        <w:t xml:space="preserve"> </w:t>
      </w:r>
      <w:r>
        <w:t xml:space="preserve">of </w:t>
      </w:r>
      <w:r>
        <w:rPr>
          <w:spacing w:val="3"/>
        </w:rPr>
        <w:t xml:space="preserve"> </w:t>
      </w:r>
      <w:r>
        <w:t>I</w:t>
      </w:r>
      <w:r>
        <w:rPr>
          <w:spacing w:val="1"/>
        </w:rPr>
        <w:t>n</w:t>
      </w:r>
      <w:r>
        <w:rPr>
          <w:spacing w:val="-3"/>
        </w:rPr>
        <w:t>c</w:t>
      </w:r>
      <w:r>
        <w:t>orporati</w:t>
      </w:r>
      <w:r>
        <w:rPr>
          <w:spacing w:val="-2"/>
        </w:rPr>
        <w:t>o</w:t>
      </w:r>
      <w:r>
        <w:t xml:space="preserve">n,  which </w:t>
      </w:r>
      <w:r>
        <w:rPr>
          <w:spacing w:val="3"/>
        </w:rPr>
        <w:t xml:space="preserve"> </w:t>
      </w:r>
      <w:r>
        <w:t xml:space="preserve">satisfy </w:t>
      </w:r>
      <w:r>
        <w:rPr>
          <w:spacing w:val="3"/>
        </w:rPr>
        <w:t xml:space="preserve"> </w:t>
      </w:r>
      <w:r>
        <w:t>t</w:t>
      </w:r>
      <w:r>
        <w:rPr>
          <w:spacing w:val="-1"/>
        </w:rPr>
        <w:t>h</w:t>
      </w:r>
      <w:r>
        <w:t xml:space="preserve">e </w:t>
      </w:r>
      <w:r>
        <w:rPr>
          <w:spacing w:val="3"/>
        </w:rPr>
        <w:t xml:space="preserve"> </w:t>
      </w:r>
      <w:r>
        <w:t>le</w:t>
      </w:r>
      <w:r>
        <w:rPr>
          <w:spacing w:val="-1"/>
        </w:rPr>
        <w:t>g</w:t>
      </w:r>
      <w:r>
        <w:t>al requi</w:t>
      </w:r>
      <w:r>
        <w:rPr>
          <w:spacing w:val="-2"/>
        </w:rPr>
        <w:t>r</w:t>
      </w:r>
      <w:r>
        <w:t>e</w:t>
      </w:r>
      <w:r>
        <w:rPr>
          <w:spacing w:val="-1"/>
        </w:rPr>
        <w:t>m</w:t>
      </w:r>
      <w:r>
        <w:t>ent</w:t>
      </w:r>
      <w:r>
        <w:rPr>
          <w:spacing w:val="-2"/>
        </w:rPr>
        <w:t>s</w:t>
      </w:r>
      <w:r>
        <w:t>,</w:t>
      </w:r>
      <w:r>
        <w:rPr>
          <w:spacing w:val="-1"/>
        </w:rPr>
        <w:t xml:space="preserve"> m</w:t>
      </w:r>
      <w:r>
        <w:t>ust</w:t>
      </w:r>
      <w:r>
        <w:rPr>
          <w:spacing w:val="-2"/>
        </w:rPr>
        <w:t xml:space="preserve"> </w:t>
      </w:r>
      <w:r>
        <w:t xml:space="preserve">be </w:t>
      </w:r>
      <w:r>
        <w:rPr>
          <w:spacing w:val="-2"/>
        </w:rPr>
        <w:t>s</w:t>
      </w:r>
      <w:r>
        <w:t>u</w:t>
      </w:r>
      <w:r>
        <w:rPr>
          <w:spacing w:val="-2"/>
        </w:rPr>
        <w:t>b</w:t>
      </w:r>
      <w:r>
        <w:rPr>
          <w:spacing w:val="-1"/>
        </w:rPr>
        <w:t>m</w:t>
      </w:r>
      <w:r>
        <w:t>itt</w:t>
      </w:r>
      <w:r>
        <w:rPr>
          <w:spacing w:val="1"/>
        </w:rPr>
        <w:t>e</w:t>
      </w:r>
      <w:r>
        <w:t>d.</w:t>
      </w:r>
      <w:r>
        <w:rPr>
          <w:spacing w:val="54"/>
        </w:rPr>
        <w:t xml:space="preserve"> </w:t>
      </w:r>
      <w:r>
        <w:rPr>
          <w:spacing w:val="-3"/>
        </w:rPr>
        <w:t>T</w:t>
      </w:r>
      <w:r>
        <w:t>he</w:t>
      </w:r>
      <w:r>
        <w:rPr>
          <w:spacing w:val="-1"/>
        </w:rPr>
        <w:t xml:space="preserve"> </w:t>
      </w:r>
      <w:r>
        <w:rPr>
          <w:spacing w:val="1"/>
        </w:rPr>
        <w:t>a</w:t>
      </w:r>
      <w:r>
        <w:t>rtic</w:t>
      </w:r>
      <w:r>
        <w:rPr>
          <w:spacing w:val="-2"/>
        </w:rPr>
        <w:t>l</w:t>
      </w:r>
      <w:r>
        <w:t>es</w:t>
      </w:r>
      <w:r>
        <w:rPr>
          <w:spacing w:val="-3"/>
        </w:rPr>
        <w:t xml:space="preserve"> </w:t>
      </w:r>
      <w:r>
        <w:rPr>
          <w:spacing w:val="1"/>
        </w:rPr>
        <w:t>g</w:t>
      </w:r>
      <w:r>
        <w:rPr>
          <w:spacing w:val="-2"/>
        </w:rPr>
        <w:t>e</w:t>
      </w:r>
      <w:r>
        <w:t>nera</w:t>
      </w:r>
      <w:r>
        <w:rPr>
          <w:spacing w:val="-3"/>
        </w:rPr>
        <w:t>l</w:t>
      </w:r>
      <w:r>
        <w:t>ly</w:t>
      </w:r>
      <w:r>
        <w:rPr>
          <w:spacing w:val="-1"/>
        </w:rPr>
        <w:t xml:space="preserve"> </w:t>
      </w:r>
      <w:r>
        <w:t>include</w:t>
      </w:r>
      <w:r>
        <w:rPr>
          <w:spacing w:val="-1"/>
        </w:rPr>
        <w:t xml:space="preserve"> </w:t>
      </w:r>
      <w:r>
        <w:rPr>
          <w:spacing w:val="-2"/>
        </w:rPr>
        <w:t>t</w:t>
      </w:r>
      <w:r>
        <w:t>he</w:t>
      </w:r>
      <w:r>
        <w:rPr>
          <w:spacing w:val="-2"/>
        </w:rPr>
        <w:t xml:space="preserve"> </w:t>
      </w:r>
      <w:r>
        <w:t>f</w:t>
      </w:r>
      <w:r>
        <w:rPr>
          <w:spacing w:val="1"/>
        </w:rPr>
        <w:t>o</w:t>
      </w:r>
      <w:r>
        <w:t>l</w:t>
      </w:r>
      <w:r>
        <w:rPr>
          <w:spacing w:val="-2"/>
        </w:rPr>
        <w:t>l</w:t>
      </w:r>
      <w:r>
        <w:t>ow</w:t>
      </w:r>
      <w:r>
        <w:rPr>
          <w:spacing w:val="-1"/>
        </w:rPr>
        <w:t>i</w:t>
      </w:r>
      <w:r>
        <w:t>n</w:t>
      </w:r>
      <w:r>
        <w:rPr>
          <w:spacing w:val="-2"/>
        </w:rPr>
        <w:t>g</w:t>
      </w:r>
      <w:r>
        <w:t>:</w:t>
      </w:r>
    </w:p>
    <w:p w:rsidR="008C2AD3" w:rsidRDefault="008C2AD3">
      <w:pPr>
        <w:kinsoku w:val="0"/>
        <w:overflowPunct w:val="0"/>
        <w:spacing w:before="2" w:line="280" w:lineRule="exact"/>
        <w:rPr>
          <w:sz w:val="28"/>
          <w:szCs w:val="28"/>
        </w:rPr>
      </w:pPr>
    </w:p>
    <w:p w:rsidR="008C2AD3" w:rsidRDefault="008C2AD3">
      <w:pPr>
        <w:pStyle w:val="BodyText"/>
        <w:kinsoku w:val="0"/>
        <w:overflowPunct w:val="0"/>
        <w:spacing w:line="274" w:lineRule="exact"/>
        <w:ind w:right="128"/>
      </w:pPr>
      <w:r>
        <w:t>The</w:t>
      </w:r>
      <w:r>
        <w:rPr>
          <w:spacing w:val="10"/>
        </w:rPr>
        <w:t xml:space="preserve"> </w:t>
      </w:r>
      <w:r>
        <w:rPr>
          <w:spacing w:val="-2"/>
        </w:rPr>
        <w:t>n</w:t>
      </w:r>
      <w:r>
        <w:rPr>
          <w:spacing w:val="1"/>
        </w:rPr>
        <w:t>a</w:t>
      </w:r>
      <w:r>
        <w:rPr>
          <w:spacing w:val="-1"/>
        </w:rPr>
        <w:t>m</w:t>
      </w:r>
      <w:r>
        <w:t>es</w:t>
      </w:r>
      <w:r>
        <w:rPr>
          <w:spacing w:val="7"/>
        </w:rPr>
        <w:t xml:space="preserve"> </w:t>
      </w:r>
      <w:r>
        <w:t>of</w:t>
      </w:r>
      <w:r>
        <w:rPr>
          <w:spacing w:val="9"/>
        </w:rPr>
        <w:t xml:space="preserve"> </w:t>
      </w:r>
      <w:r>
        <w:rPr>
          <w:spacing w:val="-2"/>
        </w:rPr>
        <w:t>t</w:t>
      </w:r>
      <w:r>
        <w:t>he</w:t>
      </w:r>
      <w:r>
        <w:rPr>
          <w:spacing w:val="10"/>
        </w:rPr>
        <w:t xml:space="preserve"> </w:t>
      </w:r>
      <w:r>
        <w:t>in</w:t>
      </w:r>
      <w:r>
        <w:rPr>
          <w:spacing w:val="-2"/>
        </w:rPr>
        <w:t>c</w:t>
      </w:r>
      <w:r>
        <w:t>orpor</w:t>
      </w:r>
      <w:r>
        <w:rPr>
          <w:spacing w:val="-3"/>
        </w:rPr>
        <w:t>a</w:t>
      </w:r>
      <w:r>
        <w:t>t</w:t>
      </w:r>
      <w:r>
        <w:rPr>
          <w:spacing w:val="1"/>
        </w:rPr>
        <w:t>o</w:t>
      </w:r>
      <w:r>
        <w:t>rs</w:t>
      </w:r>
      <w:r>
        <w:rPr>
          <w:spacing w:val="8"/>
        </w:rPr>
        <w:t xml:space="preserve"> </w:t>
      </w:r>
      <w:r>
        <w:t>of</w:t>
      </w:r>
      <w:r>
        <w:rPr>
          <w:spacing w:val="7"/>
        </w:rPr>
        <w:t xml:space="preserve"> </w:t>
      </w:r>
      <w:r>
        <w:t>t</w:t>
      </w:r>
      <w:r>
        <w:rPr>
          <w:spacing w:val="1"/>
        </w:rPr>
        <w:t>h</w:t>
      </w:r>
      <w:r>
        <w:t>e</w:t>
      </w:r>
      <w:r>
        <w:rPr>
          <w:spacing w:val="7"/>
        </w:rPr>
        <w:t xml:space="preserve"> </w:t>
      </w:r>
      <w:r>
        <w:t>cor</w:t>
      </w:r>
      <w:r>
        <w:rPr>
          <w:spacing w:val="-3"/>
        </w:rPr>
        <w:t>p</w:t>
      </w:r>
      <w:r>
        <w:t>oration</w:t>
      </w:r>
      <w:r>
        <w:rPr>
          <w:spacing w:val="8"/>
        </w:rPr>
        <w:t xml:space="preserve"> </w:t>
      </w:r>
      <w:r>
        <w:t>who</w:t>
      </w:r>
      <w:r>
        <w:rPr>
          <w:spacing w:val="6"/>
        </w:rPr>
        <w:t xml:space="preserve"> </w:t>
      </w:r>
      <w:r>
        <w:t>w</w:t>
      </w:r>
      <w:r>
        <w:rPr>
          <w:spacing w:val="-1"/>
        </w:rPr>
        <w:t>i</w:t>
      </w:r>
      <w:r>
        <w:t>ll</w:t>
      </w:r>
      <w:r>
        <w:rPr>
          <w:spacing w:val="7"/>
        </w:rPr>
        <w:t xml:space="preserve"> </w:t>
      </w:r>
      <w:r>
        <w:t>execute</w:t>
      </w:r>
      <w:r>
        <w:rPr>
          <w:spacing w:val="8"/>
        </w:rPr>
        <w:t xml:space="preserve"> </w:t>
      </w:r>
      <w:r>
        <w:t>t</w:t>
      </w:r>
      <w:r>
        <w:rPr>
          <w:spacing w:val="1"/>
        </w:rPr>
        <w:t>h</w:t>
      </w:r>
      <w:r>
        <w:t>e</w:t>
      </w:r>
      <w:r>
        <w:rPr>
          <w:spacing w:val="7"/>
        </w:rPr>
        <w:t xml:space="preserve"> </w:t>
      </w:r>
      <w:r>
        <w:t>artic</w:t>
      </w:r>
      <w:r>
        <w:rPr>
          <w:spacing w:val="-2"/>
        </w:rPr>
        <w:t>l</w:t>
      </w:r>
      <w:r>
        <w:t xml:space="preserve">es. </w:t>
      </w:r>
      <w:r>
        <w:rPr>
          <w:spacing w:val="16"/>
        </w:rPr>
        <w:t xml:space="preserve"> </w:t>
      </w:r>
      <w:r>
        <w:rPr>
          <w:spacing w:val="-3"/>
        </w:rPr>
        <w:t>T</w:t>
      </w:r>
      <w:r>
        <w:t>he</w:t>
      </w:r>
      <w:r>
        <w:rPr>
          <w:spacing w:val="10"/>
        </w:rPr>
        <w:t xml:space="preserve"> </w:t>
      </w:r>
      <w:r>
        <w:t>r</w:t>
      </w:r>
      <w:r>
        <w:rPr>
          <w:spacing w:val="-3"/>
        </w:rPr>
        <w:t>e</w:t>
      </w:r>
      <w:r>
        <w:t>qui</w:t>
      </w:r>
      <w:r>
        <w:rPr>
          <w:spacing w:val="-2"/>
        </w:rPr>
        <w:t>r</w:t>
      </w:r>
      <w:r>
        <w:t>ed</w:t>
      </w:r>
      <w:r>
        <w:rPr>
          <w:spacing w:val="8"/>
        </w:rPr>
        <w:t xml:space="preserve"> </w:t>
      </w:r>
      <w:r>
        <w:t>nu</w:t>
      </w:r>
      <w:r>
        <w:rPr>
          <w:spacing w:val="-1"/>
        </w:rPr>
        <w:t>m</w:t>
      </w:r>
      <w:r>
        <w:rPr>
          <w:spacing w:val="-2"/>
        </w:rPr>
        <w:t>b</w:t>
      </w:r>
      <w:r>
        <w:t>er</w:t>
      </w:r>
      <w:r>
        <w:rPr>
          <w:spacing w:val="8"/>
        </w:rPr>
        <w:t xml:space="preserve"> </w:t>
      </w:r>
      <w:r>
        <w:rPr>
          <w:spacing w:val="-2"/>
        </w:rPr>
        <w:t>a</w:t>
      </w:r>
      <w:r>
        <w:t>nd qual</w:t>
      </w:r>
      <w:r>
        <w:rPr>
          <w:spacing w:val="-2"/>
        </w:rPr>
        <w:t>i</w:t>
      </w:r>
      <w:r>
        <w:t>ficati</w:t>
      </w:r>
      <w:r>
        <w:rPr>
          <w:spacing w:val="-2"/>
        </w:rPr>
        <w:t>o</w:t>
      </w:r>
      <w:r>
        <w:t>ns</w:t>
      </w:r>
      <w:r>
        <w:rPr>
          <w:spacing w:val="-1"/>
        </w:rPr>
        <w:t xml:space="preserve"> o</w:t>
      </w:r>
      <w:r>
        <w:t>f inc</w:t>
      </w:r>
      <w:r>
        <w:rPr>
          <w:spacing w:val="1"/>
        </w:rPr>
        <w:t>o</w:t>
      </w:r>
      <w:r>
        <w:t>r</w:t>
      </w:r>
      <w:r>
        <w:rPr>
          <w:spacing w:val="-3"/>
        </w:rPr>
        <w:t>p</w:t>
      </w:r>
      <w:r>
        <w:t>ora</w:t>
      </w:r>
      <w:r>
        <w:rPr>
          <w:spacing w:val="-2"/>
        </w:rPr>
        <w:t>to</w:t>
      </w:r>
      <w:r>
        <w:t>rs</w:t>
      </w:r>
      <w:r>
        <w:rPr>
          <w:spacing w:val="-1"/>
        </w:rPr>
        <w:t xml:space="preserve"> </w:t>
      </w:r>
      <w:r>
        <w:t>vary</w:t>
      </w:r>
      <w:r>
        <w:rPr>
          <w:spacing w:val="-1"/>
        </w:rPr>
        <w:t xml:space="preserve"> </w:t>
      </w:r>
      <w:r>
        <w:t>from</w:t>
      </w:r>
      <w:r>
        <w:rPr>
          <w:spacing w:val="-1"/>
        </w:rPr>
        <w:t xml:space="preserve"> </w:t>
      </w:r>
      <w:r>
        <w:t>state</w:t>
      </w:r>
      <w:r>
        <w:rPr>
          <w:spacing w:val="-1"/>
        </w:rPr>
        <w:t xml:space="preserve"> </w:t>
      </w:r>
      <w:r>
        <w:t xml:space="preserve">to </w:t>
      </w:r>
      <w:r>
        <w:rPr>
          <w:spacing w:val="-2"/>
        </w:rPr>
        <w:t>s</w:t>
      </w:r>
      <w:r>
        <w:t>t</w:t>
      </w:r>
      <w:r>
        <w:rPr>
          <w:spacing w:val="1"/>
        </w:rPr>
        <w:t>a</w:t>
      </w:r>
      <w:r>
        <w:rPr>
          <w:spacing w:val="-2"/>
        </w:rPr>
        <w:t>t</w:t>
      </w:r>
      <w:r>
        <w:t>e.</w:t>
      </w:r>
    </w:p>
    <w:p w:rsidR="008C2AD3" w:rsidRDefault="008C2AD3">
      <w:pPr>
        <w:kinsoku w:val="0"/>
        <w:overflowPunct w:val="0"/>
        <w:spacing w:before="12" w:line="260" w:lineRule="exact"/>
        <w:rPr>
          <w:sz w:val="26"/>
          <w:szCs w:val="26"/>
        </w:rPr>
      </w:pPr>
    </w:p>
    <w:p w:rsidR="008C2AD3" w:rsidRDefault="008C2AD3">
      <w:pPr>
        <w:pStyle w:val="BodyText"/>
        <w:kinsoku w:val="0"/>
        <w:overflowPunct w:val="0"/>
        <w:spacing w:line="479" w:lineRule="auto"/>
        <w:ind w:right="3160"/>
      </w:pPr>
      <w:r>
        <w:t>The</w:t>
      </w:r>
      <w:r>
        <w:rPr>
          <w:spacing w:val="-1"/>
        </w:rPr>
        <w:t xml:space="preserve"> n</w:t>
      </w:r>
      <w:r>
        <w:t>a</w:t>
      </w:r>
      <w:r>
        <w:rPr>
          <w:spacing w:val="-1"/>
        </w:rPr>
        <w:t>m</w:t>
      </w:r>
      <w:r>
        <w:t>e</w:t>
      </w:r>
      <w:r>
        <w:rPr>
          <w:spacing w:val="-1"/>
        </w:rPr>
        <w:t xml:space="preserve"> o</w:t>
      </w:r>
      <w:r>
        <w:t>f</w:t>
      </w:r>
      <w:r>
        <w:rPr>
          <w:spacing w:val="-1"/>
        </w:rPr>
        <w:t xml:space="preserve"> </w:t>
      </w:r>
      <w:r>
        <w:t>t</w:t>
      </w:r>
      <w:r>
        <w:rPr>
          <w:spacing w:val="-1"/>
        </w:rPr>
        <w:t>h</w:t>
      </w:r>
      <w:r>
        <w:t>e</w:t>
      </w:r>
      <w:r>
        <w:rPr>
          <w:spacing w:val="-1"/>
        </w:rPr>
        <w:t xml:space="preserve"> </w:t>
      </w:r>
      <w:r>
        <w:t>c</w:t>
      </w:r>
      <w:r>
        <w:rPr>
          <w:spacing w:val="1"/>
        </w:rPr>
        <w:t>o</w:t>
      </w:r>
      <w:r>
        <w:t>r</w:t>
      </w:r>
      <w:r>
        <w:rPr>
          <w:spacing w:val="-3"/>
        </w:rPr>
        <w:t>p</w:t>
      </w:r>
      <w:r>
        <w:t>orati</w:t>
      </w:r>
      <w:r>
        <w:rPr>
          <w:spacing w:val="-2"/>
        </w:rPr>
        <w:t>o</w:t>
      </w:r>
      <w:r>
        <w:t>n</w:t>
      </w:r>
      <w:r>
        <w:rPr>
          <w:spacing w:val="-1"/>
        </w:rPr>
        <w:t xml:space="preserve"> </w:t>
      </w:r>
      <w:r>
        <w:t>(</w:t>
      </w:r>
      <w:r>
        <w:rPr>
          <w:spacing w:val="2"/>
        </w:rPr>
        <w:t>t</w:t>
      </w:r>
      <w:r>
        <w:t>his</w:t>
      </w:r>
      <w:r>
        <w:rPr>
          <w:spacing w:val="-2"/>
        </w:rPr>
        <w:t xml:space="preserve"> </w:t>
      </w:r>
      <w:r>
        <w:t>w</w:t>
      </w:r>
      <w:r>
        <w:rPr>
          <w:spacing w:val="-1"/>
        </w:rPr>
        <w:t>i</w:t>
      </w:r>
      <w:r>
        <w:t>ll</w:t>
      </w:r>
      <w:r>
        <w:rPr>
          <w:spacing w:val="-3"/>
        </w:rPr>
        <w:t xml:space="preserve"> </w:t>
      </w:r>
      <w:r>
        <w:rPr>
          <w:spacing w:val="1"/>
        </w:rPr>
        <w:t>b</w:t>
      </w:r>
      <w:r>
        <w:t>e</w:t>
      </w:r>
      <w:r>
        <w:rPr>
          <w:spacing w:val="-1"/>
        </w:rPr>
        <w:t xml:space="preserve"> </w:t>
      </w:r>
      <w:r>
        <w:rPr>
          <w:spacing w:val="-2"/>
        </w:rPr>
        <w:t>y</w:t>
      </w:r>
      <w:r>
        <w:t>our</w:t>
      </w:r>
      <w:r>
        <w:rPr>
          <w:spacing w:val="-2"/>
        </w:rPr>
        <w:t xml:space="preserve"> </w:t>
      </w:r>
      <w:r>
        <w:t>C</w:t>
      </w:r>
      <w:r>
        <w:rPr>
          <w:spacing w:val="-2"/>
        </w:rPr>
        <w:t>C</w:t>
      </w:r>
      <w:r>
        <w:t>IM</w:t>
      </w:r>
      <w:r>
        <w:rPr>
          <w:spacing w:val="-2"/>
        </w:rPr>
        <w:t xml:space="preserve"> </w:t>
      </w:r>
      <w:r>
        <w:t>C</w:t>
      </w:r>
      <w:r>
        <w:rPr>
          <w:spacing w:val="-2"/>
        </w:rPr>
        <w:t>h</w:t>
      </w:r>
      <w:r>
        <w:t>apt</w:t>
      </w:r>
      <w:r>
        <w:rPr>
          <w:spacing w:val="1"/>
        </w:rPr>
        <w:t>e</w:t>
      </w:r>
      <w:r>
        <w:t>r's</w:t>
      </w:r>
      <w:r>
        <w:rPr>
          <w:spacing w:val="-4"/>
        </w:rPr>
        <w:t xml:space="preserve"> </w:t>
      </w:r>
      <w:r>
        <w:t>Na</w:t>
      </w:r>
      <w:r>
        <w:rPr>
          <w:spacing w:val="-1"/>
        </w:rPr>
        <w:t>m</w:t>
      </w:r>
      <w:r>
        <w:t>e)</w:t>
      </w:r>
      <w:r>
        <w:rPr>
          <w:w w:val="99"/>
        </w:rPr>
        <w:t xml:space="preserve"> </w:t>
      </w:r>
      <w:r>
        <w:t>The</w:t>
      </w:r>
      <w:r>
        <w:rPr>
          <w:spacing w:val="1"/>
        </w:rPr>
        <w:t xml:space="preserve"> </w:t>
      </w:r>
      <w:r>
        <w:rPr>
          <w:spacing w:val="-1"/>
        </w:rPr>
        <w:t>d</w:t>
      </w:r>
      <w:r>
        <w:t>urati</w:t>
      </w:r>
      <w:r>
        <w:rPr>
          <w:spacing w:val="-2"/>
        </w:rPr>
        <w:t>o</w:t>
      </w:r>
      <w:r>
        <w:t xml:space="preserve">n </w:t>
      </w:r>
      <w:r>
        <w:rPr>
          <w:spacing w:val="1"/>
        </w:rPr>
        <w:t>o</w:t>
      </w:r>
      <w:r>
        <w:t>f</w:t>
      </w:r>
      <w:r>
        <w:rPr>
          <w:spacing w:val="-2"/>
        </w:rPr>
        <w:t xml:space="preserve"> </w:t>
      </w:r>
      <w:r>
        <w:t>t</w:t>
      </w:r>
      <w:r>
        <w:rPr>
          <w:spacing w:val="1"/>
        </w:rPr>
        <w:t>h</w:t>
      </w:r>
      <w:r>
        <w:t>e</w:t>
      </w:r>
      <w:r>
        <w:rPr>
          <w:spacing w:val="-2"/>
        </w:rPr>
        <w:t xml:space="preserve"> </w:t>
      </w:r>
      <w:r>
        <w:t>c</w:t>
      </w:r>
      <w:r>
        <w:rPr>
          <w:spacing w:val="1"/>
        </w:rPr>
        <w:t>o</w:t>
      </w:r>
      <w:r>
        <w:t>r</w:t>
      </w:r>
      <w:r>
        <w:rPr>
          <w:spacing w:val="-3"/>
        </w:rPr>
        <w:t>p</w:t>
      </w:r>
      <w:r>
        <w:t>oratio</w:t>
      </w:r>
      <w:r>
        <w:rPr>
          <w:spacing w:val="1"/>
        </w:rPr>
        <w:t>n</w:t>
      </w:r>
      <w:r>
        <w:t xml:space="preserve">, </w:t>
      </w:r>
      <w:r>
        <w:rPr>
          <w:spacing w:val="-2"/>
        </w:rPr>
        <w:t>t</w:t>
      </w:r>
      <w:r>
        <w:t>his</w:t>
      </w:r>
      <w:r>
        <w:rPr>
          <w:spacing w:val="-1"/>
        </w:rPr>
        <w:t xml:space="preserve"> </w:t>
      </w:r>
      <w:r>
        <w:t>is</w:t>
      </w:r>
      <w:r>
        <w:rPr>
          <w:spacing w:val="-1"/>
        </w:rPr>
        <w:t xml:space="preserve"> </w:t>
      </w:r>
      <w:r>
        <w:t>us</w:t>
      </w:r>
      <w:r>
        <w:rPr>
          <w:spacing w:val="-2"/>
        </w:rPr>
        <w:t>u</w:t>
      </w:r>
      <w:r>
        <w:t>al</w:t>
      </w:r>
      <w:r>
        <w:rPr>
          <w:spacing w:val="-2"/>
        </w:rPr>
        <w:t>l</w:t>
      </w:r>
      <w:r>
        <w:t>y</w:t>
      </w:r>
      <w:r>
        <w:rPr>
          <w:spacing w:val="-1"/>
        </w:rPr>
        <w:t xml:space="preserve"> </w:t>
      </w:r>
      <w:r>
        <w:rPr>
          <w:spacing w:val="1"/>
        </w:rPr>
        <w:t>p</w:t>
      </w:r>
      <w:r>
        <w:t>er</w:t>
      </w:r>
      <w:r>
        <w:rPr>
          <w:spacing w:val="-3"/>
        </w:rPr>
        <w:t>p</w:t>
      </w:r>
      <w:r>
        <w:t>et</w:t>
      </w:r>
      <w:r>
        <w:rPr>
          <w:spacing w:val="-1"/>
        </w:rPr>
        <w:t>u</w:t>
      </w:r>
      <w:r>
        <w:rPr>
          <w:spacing w:val="3"/>
        </w:rPr>
        <w:t>a</w:t>
      </w:r>
      <w:r>
        <w:t>l</w:t>
      </w:r>
    </w:p>
    <w:p w:rsidR="008C2AD3" w:rsidRDefault="008C2AD3">
      <w:pPr>
        <w:pStyle w:val="BodyText"/>
        <w:kinsoku w:val="0"/>
        <w:overflowPunct w:val="0"/>
        <w:spacing w:before="5"/>
        <w:ind w:right="2892"/>
        <w:jc w:val="both"/>
      </w:pPr>
      <w:r>
        <w:t xml:space="preserve">The </w:t>
      </w:r>
      <w:r>
        <w:rPr>
          <w:spacing w:val="1"/>
        </w:rPr>
        <w:t>p</w:t>
      </w:r>
      <w:r>
        <w:t>r</w:t>
      </w:r>
      <w:r>
        <w:rPr>
          <w:spacing w:val="-2"/>
        </w:rPr>
        <w:t>i</w:t>
      </w:r>
      <w:r>
        <w:t>nci</w:t>
      </w:r>
      <w:r>
        <w:rPr>
          <w:spacing w:val="-2"/>
        </w:rPr>
        <w:t>p</w:t>
      </w:r>
      <w:r>
        <w:t>al</w:t>
      </w:r>
      <w:r>
        <w:rPr>
          <w:spacing w:val="-1"/>
        </w:rPr>
        <w:t xml:space="preserve"> </w:t>
      </w:r>
      <w:r>
        <w:t xml:space="preserve">or </w:t>
      </w:r>
      <w:r>
        <w:rPr>
          <w:spacing w:val="-1"/>
        </w:rPr>
        <w:t>r</w:t>
      </w:r>
      <w:r>
        <w:t>egis</w:t>
      </w:r>
      <w:r>
        <w:rPr>
          <w:spacing w:val="-3"/>
        </w:rPr>
        <w:t>t</w:t>
      </w:r>
      <w:r>
        <w:t>ered</w:t>
      </w:r>
      <w:r>
        <w:rPr>
          <w:spacing w:val="-1"/>
        </w:rPr>
        <w:t xml:space="preserve"> </w:t>
      </w:r>
      <w:r>
        <w:rPr>
          <w:spacing w:val="-2"/>
        </w:rPr>
        <w:t>o</w:t>
      </w:r>
      <w:r>
        <w:t xml:space="preserve">ffice </w:t>
      </w:r>
      <w:r>
        <w:rPr>
          <w:spacing w:val="-2"/>
        </w:rPr>
        <w:t>a</w:t>
      </w:r>
      <w:r>
        <w:t xml:space="preserve">nd </w:t>
      </w:r>
      <w:r>
        <w:rPr>
          <w:spacing w:val="-2"/>
        </w:rPr>
        <w:t>t</w:t>
      </w:r>
      <w:r>
        <w:t>he r</w:t>
      </w:r>
      <w:r>
        <w:rPr>
          <w:spacing w:val="-2"/>
        </w:rPr>
        <w:t>e</w:t>
      </w:r>
      <w:r>
        <w:t>g</w:t>
      </w:r>
      <w:r>
        <w:rPr>
          <w:spacing w:val="3"/>
        </w:rPr>
        <w:t>i</w:t>
      </w:r>
      <w:r>
        <w:t>st</w:t>
      </w:r>
      <w:r>
        <w:rPr>
          <w:spacing w:val="1"/>
        </w:rPr>
        <w:t>e</w:t>
      </w:r>
      <w:r>
        <w:t>r</w:t>
      </w:r>
      <w:r>
        <w:rPr>
          <w:spacing w:val="-3"/>
        </w:rPr>
        <w:t>e</w:t>
      </w:r>
      <w:r>
        <w:t xml:space="preserve">d </w:t>
      </w:r>
      <w:r>
        <w:rPr>
          <w:spacing w:val="-1"/>
        </w:rPr>
        <w:t>a</w:t>
      </w:r>
      <w:r>
        <w:t>g</w:t>
      </w:r>
      <w:r>
        <w:rPr>
          <w:spacing w:val="-2"/>
        </w:rPr>
        <w:t>e</w:t>
      </w:r>
      <w:r>
        <w:t>nt</w:t>
      </w:r>
      <w:r>
        <w:rPr>
          <w:spacing w:val="-1"/>
        </w:rPr>
        <w:t xml:space="preserve"> </w:t>
      </w:r>
      <w:r>
        <w:t>of</w:t>
      </w:r>
      <w:r>
        <w:rPr>
          <w:spacing w:val="-2"/>
        </w:rPr>
        <w:t xml:space="preserve"> </w:t>
      </w:r>
      <w:r>
        <w:t>t</w:t>
      </w:r>
      <w:r>
        <w:rPr>
          <w:spacing w:val="-2"/>
        </w:rPr>
        <w:t>h</w:t>
      </w:r>
      <w:r>
        <w:t>e c</w:t>
      </w:r>
      <w:r>
        <w:rPr>
          <w:spacing w:val="1"/>
        </w:rPr>
        <w:t>o</w:t>
      </w:r>
      <w:r>
        <w:t>r</w:t>
      </w:r>
      <w:r>
        <w:rPr>
          <w:spacing w:val="-3"/>
        </w:rPr>
        <w:t>p</w:t>
      </w:r>
      <w:r>
        <w:t>oration</w:t>
      </w:r>
    </w:p>
    <w:p w:rsidR="008C2AD3" w:rsidRDefault="008C2AD3">
      <w:pPr>
        <w:kinsoku w:val="0"/>
        <w:overflowPunct w:val="0"/>
        <w:spacing w:before="14" w:line="260" w:lineRule="exact"/>
        <w:rPr>
          <w:sz w:val="26"/>
          <w:szCs w:val="26"/>
        </w:rPr>
      </w:pPr>
    </w:p>
    <w:p w:rsidR="008C2AD3" w:rsidRDefault="008C2AD3">
      <w:pPr>
        <w:pStyle w:val="BodyText"/>
        <w:kinsoku w:val="0"/>
        <w:overflowPunct w:val="0"/>
      </w:pPr>
      <w:r>
        <w:t>A</w:t>
      </w:r>
      <w:r>
        <w:rPr>
          <w:spacing w:val="48"/>
        </w:rPr>
        <w:t xml:space="preserve"> </w:t>
      </w:r>
      <w:r>
        <w:t>st</w:t>
      </w:r>
      <w:r>
        <w:rPr>
          <w:spacing w:val="1"/>
        </w:rPr>
        <w:t>a</w:t>
      </w:r>
      <w:r>
        <w:t>t</w:t>
      </w:r>
      <w:r>
        <w:rPr>
          <w:spacing w:val="1"/>
        </w:rPr>
        <w:t>e</w:t>
      </w:r>
      <w:r>
        <w:rPr>
          <w:spacing w:val="-1"/>
        </w:rPr>
        <w:t>m</w:t>
      </w:r>
      <w:r>
        <w:rPr>
          <w:spacing w:val="-2"/>
        </w:rPr>
        <w:t>e</w:t>
      </w:r>
      <w:r>
        <w:t>nt</w:t>
      </w:r>
      <w:r>
        <w:rPr>
          <w:spacing w:val="49"/>
        </w:rPr>
        <w:t xml:space="preserve"> </w:t>
      </w:r>
      <w:r>
        <w:t>t</w:t>
      </w:r>
      <w:r>
        <w:rPr>
          <w:spacing w:val="-1"/>
        </w:rPr>
        <w:t>h</w:t>
      </w:r>
      <w:r>
        <w:t>at</w:t>
      </w:r>
      <w:r>
        <w:rPr>
          <w:spacing w:val="48"/>
        </w:rPr>
        <w:t xml:space="preserve"> </w:t>
      </w:r>
      <w:r>
        <w:t>t</w:t>
      </w:r>
      <w:r>
        <w:rPr>
          <w:spacing w:val="1"/>
        </w:rPr>
        <w:t>h</w:t>
      </w:r>
      <w:r>
        <w:t>e</w:t>
      </w:r>
      <w:r>
        <w:rPr>
          <w:spacing w:val="49"/>
        </w:rPr>
        <w:t xml:space="preserve"> </w:t>
      </w:r>
      <w:r>
        <w:t>in</w:t>
      </w:r>
      <w:r>
        <w:rPr>
          <w:spacing w:val="-2"/>
        </w:rPr>
        <w:t>c</w:t>
      </w:r>
      <w:r>
        <w:t>orporators</w:t>
      </w:r>
      <w:r>
        <w:rPr>
          <w:spacing w:val="46"/>
        </w:rPr>
        <w:t xml:space="preserve"> </w:t>
      </w:r>
      <w:r>
        <w:t>in</w:t>
      </w:r>
      <w:r>
        <w:rPr>
          <w:spacing w:val="-2"/>
        </w:rPr>
        <w:t>t</w:t>
      </w:r>
      <w:r>
        <w:t>end</w:t>
      </w:r>
      <w:r>
        <w:rPr>
          <w:spacing w:val="49"/>
        </w:rPr>
        <w:t xml:space="preserve"> </w:t>
      </w:r>
      <w:r>
        <w:rPr>
          <w:spacing w:val="-2"/>
        </w:rPr>
        <w:t>t</w:t>
      </w:r>
      <w:r>
        <w:t>o</w:t>
      </w:r>
      <w:r>
        <w:rPr>
          <w:spacing w:val="48"/>
        </w:rPr>
        <w:t xml:space="preserve"> </w:t>
      </w:r>
      <w:r>
        <w:t>create</w:t>
      </w:r>
      <w:r>
        <w:rPr>
          <w:spacing w:val="49"/>
        </w:rPr>
        <w:t xml:space="preserve"> </w:t>
      </w:r>
      <w:r>
        <w:rPr>
          <w:spacing w:val="-2"/>
        </w:rPr>
        <w:t>t</w:t>
      </w:r>
      <w:r>
        <w:t>he</w:t>
      </w:r>
      <w:r>
        <w:rPr>
          <w:spacing w:val="48"/>
        </w:rPr>
        <w:t xml:space="preserve"> </w:t>
      </w:r>
      <w:r>
        <w:t>corpor</w:t>
      </w:r>
      <w:r>
        <w:rPr>
          <w:spacing w:val="-3"/>
        </w:rPr>
        <w:t>a</w:t>
      </w:r>
      <w:r>
        <w:t>tion</w:t>
      </w:r>
      <w:r>
        <w:rPr>
          <w:spacing w:val="49"/>
        </w:rPr>
        <w:t xml:space="preserve"> </w:t>
      </w:r>
      <w:r>
        <w:rPr>
          <w:spacing w:val="-2"/>
        </w:rPr>
        <w:t>a</w:t>
      </w:r>
      <w:r>
        <w:t>nd</w:t>
      </w:r>
      <w:r>
        <w:rPr>
          <w:spacing w:val="49"/>
        </w:rPr>
        <w:t xml:space="preserve"> </w:t>
      </w:r>
      <w:r>
        <w:t>a</w:t>
      </w:r>
      <w:r>
        <w:rPr>
          <w:spacing w:val="48"/>
        </w:rPr>
        <w:t xml:space="preserve"> </w:t>
      </w:r>
      <w:r>
        <w:t>st</w:t>
      </w:r>
      <w:r>
        <w:rPr>
          <w:spacing w:val="-1"/>
        </w:rPr>
        <w:t>a</w:t>
      </w:r>
      <w:r>
        <w:rPr>
          <w:spacing w:val="-2"/>
        </w:rPr>
        <w:t>t</w:t>
      </w:r>
      <w:r>
        <w:t>e</w:t>
      </w:r>
      <w:r>
        <w:rPr>
          <w:spacing w:val="-1"/>
        </w:rPr>
        <w:t>m</w:t>
      </w:r>
      <w:r>
        <w:t>ent</w:t>
      </w:r>
      <w:r>
        <w:rPr>
          <w:spacing w:val="49"/>
        </w:rPr>
        <w:t xml:space="preserve"> </w:t>
      </w:r>
      <w:r>
        <w:t>se</w:t>
      </w:r>
      <w:r>
        <w:rPr>
          <w:spacing w:val="-2"/>
        </w:rPr>
        <w:t>t</w:t>
      </w:r>
      <w:r>
        <w:rPr>
          <w:spacing w:val="12"/>
        </w:rPr>
        <w:t>t</w:t>
      </w:r>
      <w:r>
        <w:t>ing</w:t>
      </w:r>
      <w:r>
        <w:rPr>
          <w:spacing w:val="48"/>
        </w:rPr>
        <w:t xml:space="preserve"> </w:t>
      </w:r>
      <w:r>
        <w:t>f</w:t>
      </w:r>
      <w:r>
        <w:rPr>
          <w:spacing w:val="1"/>
        </w:rPr>
        <w:t>o</w:t>
      </w:r>
      <w:r>
        <w:t>r</w:t>
      </w:r>
      <w:r>
        <w:rPr>
          <w:spacing w:val="-3"/>
        </w:rPr>
        <w:t>t</w:t>
      </w:r>
      <w:r>
        <w:t>h</w:t>
      </w:r>
      <w:r>
        <w:rPr>
          <w:spacing w:val="49"/>
        </w:rPr>
        <w:t xml:space="preserve"> </w:t>
      </w:r>
      <w:r>
        <w:t>t</w:t>
      </w:r>
      <w:r>
        <w:rPr>
          <w:spacing w:val="-1"/>
        </w:rPr>
        <w:t>h</w:t>
      </w:r>
      <w:r>
        <w:t>e corpora</w:t>
      </w:r>
      <w:r>
        <w:rPr>
          <w:spacing w:val="-2"/>
        </w:rPr>
        <w:t>t</w:t>
      </w:r>
      <w:r>
        <w:t xml:space="preserve">e </w:t>
      </w:r>
      <w:r>
        <w:rPr>
          <w:spacing w:val="-1"/>
        </w:rPr>
        <w:t>p</w:t>
      </w:r>
      <w:r>
        <w:t>urpose</w:t>
      </w:r>
    </w:p>
    <w:p w:rsidR="008C2AD3" w:rsidRDefault="008C2AD3">
      <w:pPr>
        <w:pStyle w:val="BodyText"/>
        <w:kinsoku w:val="0"/>
        <w:overflowPunct w:val="0"/>
        <w:sectPr w:rsidR="008C2AD3">
          <w:pgSz w:w="12240" w:h="15840"/>
          <w:pgMar w:top="1360" w:right="1320" w:bottom="1240" w:left="1340" w:header="0" w:footer="1044" w:gutter="0"/>
          <w:cols w:space="720"/>
          <w:noEndnote/>
        </w:sectPr>
      </w:pPr>
    </w:p>
    <w:p w:rsidR="008C2AD3" w:rsidRDefault="008C2AD3">
      <w:pPr>
        <w:kinsoku w:val="0"/>
        <w:overflowPunct w:val="0"/>
        <w:spacing w:before="73"/>
        <w:ind w:left="100" w:right="117"/>
        <w:jc w:val="both"/>
        <w:rPr>
          <w:rFonts w:ascii="Arial Narrow" w:hAnsi="Arial Narrow" w:cs="Arial Narrow"/>
        </w:rPr>
      </w:pPr>
      <w:bookmarkStart w:id="45" w:name="bookmark45"/>
      <w:bookmarkEnd w:id="45"/>
      <w:r>
        <w:rPr>
          <w:rFonts w:ascii="Arial Narrow" w:hAnsi="Arial Narrow" w:cs="Arial Narrow"/>
        </w:rPr>
        <w:lastRenderedPageBreak/>
        <w:t>The</w:t>
      </w:r>
      <w:r>
        <w:rPr>
          <w:rFonts w:ascii="Arial Narrow" w:hAnsi="Arial Narrow" w:cs="Arial Narrow"/>
          <w:spacing w:val="12"/>
        </w:rPr>
        <w:t xml:space="preserve"> </w:t>
      </w:r>
      <w:r>
        <w:rPr>
          <w:rFonts w:ascii="Arial Narrow" w:hAnsi="Arial Narrow" w:cs="Arial Narrow"/>
          <w:spacing w:val="-3"/>
        </w:rPr>
        <w:t>c</w:t>
      </w:r>
      <w:r>
        <w:rPr>
          <w:rFonts w:ascii="Arial Narrow" w:hAnsi="Arial Narrow" w:cs="Arial Narrow"/>
        </w:rPr>
        <w:t>orpora</w:t>
      </w:r>
      <w:r>
        <w:rPr>
          <w:rFonts w:ascii="Arial Narrow" w:hAnsi="Arial Narrow" w:cs="Arial Narrow"/>
          <w:spacing w:val="-2"/>
        </w:rPr>
        <w:t>t</w:t>
      </w:r>
      <w:r>
        <w:rPr>
          <w:rFonts w:ascii="Arial Narrow" w:hAnsi="Arial Narrow" w:cs="Arial Narrow"/>
        </w:rPr>
        <w:t>e</w:t>
      </w:r>
      <w:r>
        <w:rPr>
          <w:rFonts w:ascii="Arial Narrow" w:hAnsi="Arial Narrow" w:cs="Arial Narrow"/>
          <w:spacing w:val="10"/>
        </w:rPr>
        <w:t xml:space="preserve"> </w:t>
      </w:r>
      <w:r>
        <w:rPr>
          <w:rFonts w:ascii="Arial Narrow" w:hAnsi="Arial Narrow" w:cs="Arial Narrow"/>
        </w:rPr>
        <w:t>purpo</w:t>
      </w:r>
      <w:r>
        <w:rPr>
          <w:rFonts w:ascii="Arial Narrow" w:hAnsi="Arial Narrow" w:cs="Arial Narrow"/>
          <w:spacing w:val="-3"/>
        </w:rPr>
        <w:t>s</w:t>
      </w:r>
      <w:r>
        <w:rPr>
          <w:rFonts w:ascii="Arial Narrow" w:hAnsi="Arial Narrow" w:cs="Arial Narrow"/>
        </w:rPr>
        <w:t>e</w:t>
      </w:r>
      <w:r>
        <w:rPr>
          <w:rFonts w:ascii="Arial Narrow" w:hAnsi="Arial Narrow" w:cs="Arial Narrow"/>
          <w:spacing w:val="15"/>
        </w:rPr>
        <w:t xml:space="preserve"> </w:t>
      </w:r>
      <w:r>
        <w:rPr>
          <w:rFonts w:ascii="Arial Narrow" w:hAnsi="Arial Narrow" w:cs="Arial Narrow"/>
          <w:spacing w:val="-3"/>
        </w:rPr>
        <w:t>s</w:t>
      </w:r>
      <w:r>
        <w:rPr>
          <w:rFonts w:ascii="Arial Narrow" w:hAnsi="Arial Narrow" w:cs="Arial Narrow"/>
        </w:rPr>
        <w:t>h</w:t>
      </w:r>
      <w:r>
        <w:rPr>
          <w:rFonts w:ascii="Arial Narrow" w:hAnsi="Arial Narrow" w:cs="Arial Narrow"/>
          <w:spacing w:val="-2"/>
        </w:rPr>
        <w:t>o</w:t>
      </w:r>
      <w:r>
        <w:rPr>
          <w:rFonts w:ascii="Arial Narrow" w:hAnsi="Arial Narrow" w:cs="Arial Narrow"/>
        </w:rPr>
        <w:t>uld</w:t>
      </w:r>
      <w:r>
        <w:rPr>
          <w:rFonts w:ascii="Arial Narrow" w:hAnsi="Arial Narrow" w:cs="Arial Narrow"/>
          <w:spacing w:val="12"/>
        </w:rPr>
        <w:t xml:space="preserve"> </w:t>
      </w:r>
      <w:r>
        <w:rPr>
          <w:rFonts w:ascii="Arial Narrow" w:hAnsi="Arial Narrow" w:cs="Arial Narrow"/>
          <w:spacing w:val="-2"/>
        </w:rPr>
        <w:t>b</w:t>
      </w:r>
      <w:r>
        <w:rPr>
          <w:rFonts w:ascii="Arial Narrow" w:hAnsi="Arial Narrow" w:cs="Arial Narrow"/>
        </w:rPr>
        <w:t>e</w:t>
      </w:r>
      <w:r>
        <w:rPr>
          <w:rFonts w:ascii="Arial Narrow" w:hAnsi="Arial Narrow" w:cs="Arial Narrow"/>
          <w:spacing w:val="12"/>
        </w:rPr>
        <w:t xml:space="preserve"> </w:t>
      </w:r>
      <w:r>
        <w:rPr>
          <w:rFonts w:ascii="Arial Narrow" w:hAnsi="Arial Narrow" w:cs="Arial Narrow"/>
          <w:spacing w:val="-3"/>
        </w:rPr>
        <w:t>w</w:t>
      </w:r>
      <w:r>
        <w:rPr>
          <w:rFonts w:ascii="Arial Narrow" w:hAnsi="Arial Narrow" w:cs="Arial Narrow"/>
        </w:rPr>
        <w:t>orded</w:t>
      </w:r>
      <w:r>
        <w:rPr>
          <w:rFonts w:ascii="Arial Narrow" w:hAnsi="Arial Narrow" w:cs="Arial Narrow"/>
          <w:spacing w:val="9"/>
        </w:rPr>
        <w:t xml:space="preserve"> </w:t>
      </w:r>
      <w:r>
        <w:rPr>
          <w:rFonts w:ascii="Arial Narrow" w:hAnsi="Arial Narrow" w:cs="Arial Narrow"/>
        </w:rPr>
        <w:t>so</w:t>
      </w:r>
      <w:r>
        <w:rPr>
          <w:rFonts w:ascii="Arial Narrow" w:hAnsi="Arial Narrow" w:cs="Arial Narrow"/>
          <w:spacing w:val="10"/>
        </w:rPr>
        <w:t xml:space="preserve"> </w:t>
      </w:r>
      <w:r>
        <w:rPr>
          <w:rFonts w:ascii="Arial Narrow" w:hAnsi="Arial Narrow" w:cs="Arial Narrow"/>
        </w:rPr>
        <w:t>t</w:t>
      </w:r>
      <w:r>
        <w:rPr>
          <w:rFonts w:ascii="Arial Narrow" w:hAnsi="Arial Narrow" w:cs="Arial Narrow"/>
          <w:spacing w:val="-1"/>
        </w:rPr>
        <w:t>h</w:t>
      </w:r>
      <w:r>
        <w:rPr>
          <w:rFonts w:ascii="Arial Narrow" w:hAnsi="Arial Narrow" w:cs="Arial Narrow"/>
        </w:rPr>
        <w:t>e</w:t>
      </w:r>
      <w:r>
        <w:rPr>
          <w:rFonts w:ascii="Arial Narrow" w:hAnsi="Arial Narrow" w:cs="Arial Narrow"/>
          <w:spacing w:val="12"/>
        </w:rPr>
        <w:t xml:space="preserve"> </w:t>
      </w:r>
      <w:r>
        <w:rPr>
          <w:rFonts w:ascii="Arial Narrow" w:hAnsi="Arial Narrow" w:cs="Arial Narrow"/>
          <w:spacing w:val="-3"/>
        </w:rPr>
        <w:t>c</w:t>
      </w:r>
      <w:r>
        <w:rPr>
          <w:rFonts w:ascii="Arial Narrow" w:hAnsi="Arial Narrow" w:cs="Arial Narrow"/>
        </w:rPr>
        <w:t>ha</w:t>
      </w:r>
      <w:r>
        <w:rPr>
          <w:rFonts w:ascii="Arial Narrow" w:hAnsi="Arial Narrow" w:cs="Arial Narrow"/>
          <w:spacing w:val="-2"/>
        </w:rPr>
        <w:t>pt</w:t>
      </w:r>
      <w:r>
        <w:rPr>
          <w:rFonts w:ascii="Arial Narrow" w:hAnsi="Arial Narrow" w:cs="Arial Narrow"/>
        </w:rPr>
        <w:t>er</w:t>
      </w:r>
      <w:r>
        <w:rPr>
          <w:rFonts w:ascii="Arial Narrow" w:hAnsi="Arial Narrow" w:cs="Arial Narrow"/>
          <w:spacing w:val="11"/>
        </w:rPr>
        <w:t xml:space="preserve"> </w:t>
      </w:r>
      <w:r>
        <w:rPr>
          <w:rFonts w:ascii="Arial Narrow" w:hAnsi="Arial Narrow" w:cs="Arial Narrow"/>
        </w:rPr>
        <w:t>can</w:t>
      </w:r>
      <w:r>
        <w:rPr>
          <w:rFonts w:ascii="Arial Narrow" w:hAnsi="Arial Narrow" w:cs="Arial Narrow"/>
          <w:spacing w:val="10"/>
        </w:rPr>
        <w:t xml:space="preserve"> </w:t>
      </w:r>
      <w:r>
        <w:rPr>
          <w:rFonts w:ascii="Arial Narrow" w:hAnsi="Arial Narrow" w:cs="Arial Narrow"/>
          <w:spacing w:val="-1"/>
        </w:rPr>
        <w:t>m</w:t>
      </w:r>
      <w:r>
        <w:rPr>
          <w:rFonts w:ascii="Arial Narrow" w:hAnsi="Arial Narrow" w:cs="Arial Narrow"/>
        </w:rPr>
        <w:t>eet</w:t>
      </w:r>
      <w:r>
        <w:rPr>
          <w:rFonts w:ascii="Arial Narrow" w:hAnsi="Arial Narrow" w:cs="Arial Narrow"/>
          <w:spacing w:val="9"/>
        </w:rPr>
        <w:t xml:space="preserve"> </w:t>
      </w:r>
      <w:r>
        <w:rPr>
          <w:rFonts w:ascii="Arial Narrow" w:hAnsi="Arial Narrow" w:cs="Arial Narrow"/>
          <w:spacing w:val="-2"/>
        </w:rPr>
        <w:t>t</w:t>
      </w:r>
      <w:r>
        <w:rPr>
          <w:rFonts w:ascii="Arial Narrow" w:hAnsi="Arial Narrow" w:cs="Arial Narrow"/>
        </w:rPr>
        <w:t>he</w:t>
      </w:r>
      <w:r>
        <w:rPr>
          <w:rFonts w:ascii="Arial Narrow" w:hAnsi="Arial Narrow" w:cs="Arial Narrow"/>
          <w:spacing w:val="12"/>
        </w:rPr>
        <w:t xml:space="preserve"> </w:t>
      </w:r>
      <w:r>
        <w:rPr>
          <w:rFonts w:ascii="Arial Narrow" w:hAnsi="Arial Narrow" w:cs="Arial Narrow"/>
          <w:spacing w:val="-5"/>
        </w:rPr>
        <w:t>r</w:t>
      </w:r>
      <w:r>
        <w:rPr>
          <w:rFonts w:ascii="Arial Narrow" w:hAnsi="Arial Narrow" w:cs="Arial Narrow"/>
        </w:rPr>
        <w:t>equi</w:t>
      </w:r>
      <w:r>
        <w:rPr>
          <w:rFonts w:ascii="Arial Narrow" w:hAnsi="Arial Narrow" w:cs="Arial Narrow"/>
          <w:spacing w:val="-2"/>
        </w:rPr>
        <w:t>r</w:t>
      </w:r>
      <w:r>
        <w:rPr>
          <w:rFonts w:ascii="Arial Narrow" w:hAnsi="Arial Narrow" w:cs="Arial Narrow"/>
        </w:rPr>
        <w:t>e</w:t>
      </w:r>
      <w:r>
        <w:rPr>
          <w:rFonts w:ascii="Arial Narrow" w:hAnsi="Arial Narrow" w:cs="Arial Narrow"/>
          <w:spacing w:val="-1"/>
        </w:rPr>
        <w:t>m</w:t>
      </w:r>
      <w:r>
        <w:rPr>
          <w:rFonts w:ascii="Arial Narrow" w:hAnsi="Arial Narrow" w:cs="Arial Narrow"/>
          <w:spacing w:val="-2"/>
        </w:rPr>
        <w:t>e</w:t>
      </w:r>
      <w:r>
        <w:rPr>
          <w:rFonts w:ascii="Arial Narrow" w:hAnsi="Arial Narrow" w:cs="Arial Narrow"/>
        </w:rPr>
        <w:t>nts</w:t>
      </w:r>
      <w:r>
        <w:rPr>
          <w:rFonts w:ascii="Arial Narrow" w:hAnsi="Arial Narrow" w:cs="Arial Narrow"/>
          <w:spacing w:val="12"/>
        </w:rPr>
        <w:t xml:space="preserve"> </w:t>
      </w:r>
      <w:r>
        <w:rPr>
          <w:rFonts w:ascii="Arial Narrow" w:hAnsi="Arial Narrow" w:cs="Arial Narrow"/>
          <w:spacing w:val="-2"/>
        </w:rPr>
        <w:t>f</w:t>
      </w:r>
      <w:r>
        <w:rPr>
          <w:rFonts w:ascii="Arial Narrow" w:hAnsi="Arial Narrow" w:cs="Arial Narrow"/>
        </w:rPr>
        <w:t>or</w:t>
      </w:r>
      <w:r>
        <w:rPr>
          <w:rFonts w:ascii="Arial Narrow" w:hAnsi="Arial Narrow" w:cs="Arial Narrow"/>
          <w:spacing w:val="11"/>
        </w:rPr>
        <w:t xml:space="preserve"> </w:t>
      </w:r>
      <w:r>
        <w:rPr>
          <w:rFonts w:ascii="Arial Narrow" w:hAnsi="Arial Narrow" w:cs="Arial Narrow"/>
        </w:rPr>
        <w:t>t</w:t>
      </w:r>
      <w:r>
        <w:rPr>
          <w:rFonts w:ascii="Arial Narrow" w:hAnsi="Arial Narrow" w:cs="Arial Narrow"/>
          <w:spacing w:val="1"/>
        </w:rPr>
        <w:t>a</w:t>
      </w:r>
      <w:r>
        <w:rPr>
          <w:rFonts w:ascii="Arial Narrow" w:hAnsi="Arial Narrow" w:cs="Arial Narrow"/>
          <w:spacing w:val="9"/>
        </w:rPr>
        <w:t>x</w:t>
      </w:r>
      <w:r>
        <w:rPr>
          <w:rFonts w:ascii="Arial Narrow" w:hAnsi="Arial Narrow" w:cs="Arial Narrow"/>
          <w:spacing w:val="-1"/>
        </w:rPr>
        <w:t>-</w:t>
      </w:r>
      <w:r>
        <w:rPr>
          <w:rFonts w:ascii="Arial Narrow" w:hAnsi="Arial Narrow" w:cs="Arial Narrow"/>
        </w:rPr>
        <w:t>e</w:t>
      </w:r>
      <w:r>
        <w:rPr>
          <w:rFonts w:ascii="Arial Narrow" w:hAnsi="Arial Narrow" w:cs="Arial Narrow"/>
          <w:spacing w:val="-3"/>
        </w:rPr>
        <w:t>x</w:t>
      </w:r>
      <w:r>
        <w:rPr>
          <w:rFonts w:ascii="Arial Narrow" w:hAnsi="Arial Narrow" w:cs="Arial Narrow"/>
        </w:rPr>
        <w:t>e</w:t>
      </w:r>
      <w:r>
        <w:rPr>
          <w:rFonts w:ascii="Arial Narrow" w:hAnsi="Arial Narrow" w:cs="Arial Narrow"/>
          <w:spacing w:val="-1"/>
        </w:rPr>
        <w:t>m</w:t>
      </w:r>
      <w:r>
        <w:rPr>
          <w:rFonts w:ascii="Arial Narrow" w:hAnsi="Arial Narrow" w:cs="Arial Narrow"/>
        </w:rPr>
        <w:t>pt</w:t>
      </w:r>
      <w:r>
        <w:rPr>
          <w:rFonts w:ascii="Arial Narrow" w:hAnsi="Arial Narrow" w:cs="Arial Narrow"/>
          <w:spacing w:val="10"/>
        </w:rPr>
        <w:t xml:space="preserve"> </w:t>
      </w:r>
      <w:r>
        <w:rPr>
          <w:rFonts w:ascii="Arial Narrow" w:hAnsi="Arial Narrow" w:cs="Arial Narrow"/>
        </w:rPr>
        <w:t>st</w:t>
      </w:r>
      <w:r>
        <w:rPr>
          <w:rFonts w:ascii="Arial Narrow" w:hAnsi="Arial Narrow" w:cs="Arial Narrow"/>
          <w:spacing w:val="1"/>
        </w:rPr>
        <w:t>a</w:t>
      </w:r>
      <w:r>
        <w:rPr>
          <w:rFonts w:ascii="Arial Narrow" w:hAnsi="Arial Narrow" w:cs="Arial Narrow"/>
          <w:spacing w:val="-2"/>
        </w:rPr>
        <w:t>t</w:t>
      </w:r>
      <w:r>
        <w:rPr>
          <w:rFonts w:ascii="Arial Narrow" w:hAnsi="Arial Narrow" w:cs="Arial Narrow"/>
        </w:rPr>
        <w:t>us un</w:t>
      </w:r>
      <w:r>
        <w:rPr>
          <w:rFonts w:ascii="Arial Narrow" w:hAnsi="Arial Narrow" w:cs="Arial Narrow"/>
          <w:spacing w:val="-2"/>
        </w:rPr>
        <w:t>d</w:t>
      </w:r>
      <w:r>
        <w:rPr>
          <w:rFonts w:ascii="Arial Narrow" w:hAnsi="Arial Narrow" w:cs="Arial Narrow"/>
        </w:rPr>
        <w:t>er</w:t>
      </w:r>
      <w:r>
        <w:rPr>
          <w:rFonts w:ascii="Arial Narrow" w:hAnsi="Arial Narrow" w:cs="Arial Narrow"/>
          <w:spacing w:val="5"/>
        </w:rPr>
        <w:t xml:space="preserve"> </w:t>
      </w:r>
      <w:r>
        <w:rPr>
          <w:rFonts w:ascii="Arial Narrow" w:hAnsi="Arial Narrow" w:cs="Arial Narrow"/>
        </w:rPr>
        <w:t>I</w:t>
      </w:r>
      <w:r>
        <w:rPr>
          <w:rFonts w:ascii="Arial Narrow" w:hAnsi="Arial Narrow" w:cs="Arial Narrow"/>
          <w:spacing w:val="1"/>
        </w:rPr>
        <w:t>n</w:t>
      </w:r>
      <w:r>
        <w:rPr>
          <w:rFonts w:ascii="Arial Narrow" w:hAnsi="Arial Narrow" w:cs="Arial Narrow"/>
          <w:spacing w:val="-2"/>
        </w:rPr>
        <w:t>t</w:t>
      </w:r>
      <w:r>
        <w:rPr>
          <w:rFonts w:ascii="Arial Narrow" w:hAnsi="Arial Narrow" w:cs="Arial Narrow"/>
        </w:rPr>
        <w:t>ernal</w:t>
      </w:r>
      <w:r>
        <w:rPr>
          <w:rFonts w:ascii="Arial Narrow" w:hAnsi="Arial Narrow" w:cs="Arial Narrow"/>
          <w:spacing w:val="5"/>
        </w:rPr>
        <w:t xml:space="preserve"> </w:t>
      </w:r>
      <w:r>
        <w:rPr>
          <w:rFonts w:ascii="Arial Narrow" w:hAnsi="Arial Narrow" w:cs="Arial Narrow"/>
        </w:rPr>
        <w:t>Re</w:t>
      </w:r>
      <w:r>
        <w:rPr>
          <w:rFonts w:ascii="Arial Narrow" w:hAnsi="Arial Narrow" w:cs="Arial Narrow"/>
          <w:spacing w:val="-2"/>
        </w:rPr>
        <w:t>v</w:t>
      </w:r>
      <w:r>
        <w:rPr>
          <w:rFonts w:ascii="Arial Narrow" w:hAnsi="Arial Narrow" w:cs="Arial Narrow"/>
        </w:rPr>
        <w:t>en</w:t>
      </w:r>
      <w:r>
        <w:rPr>
          <w:rFonts w:ascii="Arial Narrow" w:hAnsi="Arial Narrow" w:cs="Arial Narrow"/>
          <w:spacing w:val="-2"/>
        </w:rPr>
        <w:t>u</w:t>
      </w:r>
      <w:r>
        <w:rPr>
          <w:rFonts w:ascii="Arial Narrow" w:hAnsi="Arial Narrow" w:cs="Arial Narrow"/>
        </w:rPr>
        <w:t>e</w:t>
      </w:r>
      <w:r>
        <w:rPr>
          <w:rFonts w:ascii="Arial Narrow" w:hAnsi="Arial Narrow" w:cs="Arial Narrow"/>
          <w:spacing w:val="8"/>
        </w:rPr>
        <w:t xml:space="preserve"> </w:t>
      </w:r>
      <w:r>
        <w:rPr>
          <w:rFonts w:ascii="Arial Narrow" w:hAnsi="Arial Narrow" w:cs="Arial Narrow"/>
        </w:rPr>
        <w:t>C</w:t>
      </w:r>
      <w:r>
        <w:rPr>
          <w:rFonts w:ascii="Arial Narrow" w:hAnsi="Arial Narrow" w:cs="Arial Narrow"/>
          <w:spacing w:val="-2"/>
        </w:rPr>
        <w:t>o</w:t>
      </w:r>
      <w:r>
        <w:rPr>
          <w:rFonts w:ascii="Arial Narrow" w:hAnsi="Arial Narrow" w:cs="Arial Narrow"/>
        </w:rPr>
        <w:t>de</w:t>
      </w:r>
      <w:r>
        <w:rPr>
          <w:rFonts w:ascii="Arial Narrow" w:hAnsi="Arial Narrow" w:cs="Arial Narrow"/>
          <w:spacing w:val="7"/>
        </w:rPr>
        <w:t xml:space="preserve"> </w:t>
      </w:r>
      <w:r>
        <w:rPr>
          <w:rFonts w:ascii="Arial Narrow" w:hAnsi="Arial Narrow" w:cs="Arial Narrow"/>
          <w:spacing w:val="-2"/>
        </w:rPr>
        <w:t>5</w:t>
      </w:r>
      <w:r>
        <w:rPr>
          <w:rFonts w:ascii="Arial Narrow" w:hAnsi="Arial Narrow" w:cs="Arial Narrow"/>
        </w:rPr>
        <w:t>01(c</w:t>
      </w:r>
      <w:r>
        <w:rPr>
          <w:rFonts w:ascii="Arial Narrow" w:hAnsi="Arial Narrow" w:cs="Arial Narrow"/>
          <w:spacing w:val="-2"/>
        </w:rPr>
        <w:t>)</w:t>
      </w:r>
      <w:r>
        <w:rPr>
          <w:rFonts w:ascii="Arial Narrow" w:hAnsi="Arial Narrow" w:cs="Arial Narrow"/>
        </w:rPr>
        <w:t>(6).</w:t>
      </w:r>
      <w:r>
        <w:rPr>
          <w:rFonts w:ascii="Arial Narrow" w:hAnsi="Arial Narrow" w:cs="Arial Narrow"/>
          <w:spacing w:val="13"/>
        </w:rPr>
        <w:t xml:space="preserve"> </w:t>
      </w:r>
      <w:r>
        <w:rPr>
          <w:rFonts w:ascii="Arial Narrow" w:hAnsi="Arial Narrow" w:cs="Arial Narrow"/>
        </w:rPr>
        <w:t>Th</w:t>
      </w:r>
      <w:r>
        <w:rPr>
          <w:rFonts w:ascii="Arial Narrow" w:hAnsi="Arial Narrow" w:cs="Arial Narrow"/>
          <w:spacing w:val="-1"/>
        </w:rPr>
        <w:t>a</w:t>
      </w:r>
      <w:r>
        <w:rPr>
          <w:rFonts w:ascii="Arial Narrow" w:hAnsi="Arial Narrow" w:cs="Arial Narrow"/>
        </w:rPr>
        <w:t>t</w:t>
      </w:r>
      <w:r>
        <w:rPr>
          <w:rFonts w:ascii="Arial Narrow" w:hAnsi="Arial Narrow" w:cs="Arial Narrow"/>
          <w:spacing w:val="7"/>
        </w:rPr>
        <w:t xml:space="preserve"> </w:t>
      </w:r>
      <w:r>
        <w:rPr>
          <w:rFonts w:ascii="Arial Narrow" w:hAnsi="Arial Narrow" w:cs="Arial Narrow"/>
        </w:rPr>
        <w:t>secti</w:t>
      </w:r>
      <w:r>
        <w:rPr>
          <w:rFonts w:ascii="Arial Narrow" w:hAnsi="Arial Narrow" w:cs="Arial Narrow"/>
          <w:spacing w:val="-2"/>
        </w:rPr>
        <w:t>o</w:t>
      </w:r>
      <w:r>
        <w:rPr>
          <w:rFonts w:ascii="Arial Narrow" w:hAnsi="Arial Narrow" w:cs="Arial Narrow"/>
        </w:rPr>
        <w:t>n</w:t>
      </w:r>
      <w:r>
        <w:rPr>
          <w:rFonts w:ascii="Arial Narrow" w:hAnsi="Arial Narrow" w:cs="Arial Narrow"/>
          <w:spacing w:val="4"/>
        </w:rPr>
        <w:t xml:space="preserve"> </w:t>
      </w:r>
      <w:r>
        <w:rPr>
          <w:rFonts w:ascii="Arial Narrow" w:hAnsi="Arial Narrow" w:cs="Arial Narrow"/>
        </w:rPr>
        <w:t>requi</w:t>
      </w:r>
      <w:r>
        <w:rPr>
          <w:rFonts w:ascii="Arial Narrow" w:hAnsi="Arial Narrow" w:cs="Arial Narrow"/>
          <w:spacing w:val="-2"/>
        </w:rPr>
        <w:t>r</w:t>
      </w:r>
      <w:r>
        <w:rPr>
          <w:rFonts w:ascii="Arial Narrow" w:hAnsi="Arial Narrow" w:cs="Arial Narrow"/>
        </w:rPr>
        <w:t>es</w:t>
      </w:r>
      <w:r>
        <w:rPr>
          <w:rFonts w:ascii="Arial Narrow" w:hAnsi="Arial Narrow" w:cs="Arial Narrow"/>
          <w:spacing w:val="7"/>
        </w:rPr>
        <w:t xml:space="preserve"> </w:t>
      </w:r>
      <w:r>
        <w:rPr>
          <w:rFonts w:ascii="Arial Narrow" w:hAnsi="Arial Narrow" w:cs="Arial Narrow"/>
        </w:rPr>
        <w:t>t</w:t>
      </w:r>
      <w:r>
        <w:rPr>
          <w:rFonts w:ascii="Arial Narrow" w:hAnsi="Arial Narrow" w:cs="Arial Narrow"/>
          <w:spacing w:val="-1"/>
        </w:rPr>
        <w:t>h</w:t>
      </w:r>
      <w:r>
        <w:rPr>
          <w:rFonts w:ascii="Arial Narrow" w:hAnsi="Arial Narrow" w:cs="Arial Narrow"/>
        </w:rPr>
        <w:t>at</w:t>
      </w:r>
      <w:r>
        <w:rPr>
          <w:rFonts w:ascii="Arial Narrow" w:hAnsi="Arial Narrow" w:cs="Arial Narrow"/>
          <w:spacing w:val="6"/>
        </w:rPr>
        <w:t xml:space="preserve"> </w:t>
      </w:r>
      <w:r>
        <w:rPr>
          <w:rFonts w:ascii="Arial Narrow" w:hAnsi="Arial Narrow" w:cs="Arial Narrow"/>
          <w:spacing w:val="-2"/>
        </w:rPr>
        <w:t>t</w:t>
      </w:r>
      <w:r>
        <w:rPr>
          <w:rFonts w:ascii="Arial Narrow" w:hAnsi="Arial Narrow" w:cs="Arial Narrow"/>
        </w:rPr>
        <w:t>he</w:t>
      </w:r>
      <w:r>
        <w:rPr>
          <w:rFonts w:ascii="Arial Narrow" w:hAnsi="Arial Narrow" w:cs="Arial Narrow"/>
          <w:spacing w:val="16"/>
        </w:rPr>
        <w:t xml:space="preserve"> </w:t>
      </w:r>
      <w:r>
        <w:rPr>
          <w:rFonts w:ascii="Arial Narrow" w:hAnsi="Arial Narrow" w:cs="Arial Narrow"/>
          <w:i/>
          <w:iCs/>
        </w:rPr>
        <w:t>"</w:t>
      </w:r>
      <w:r>
        <w:rPr>
          <w:rFonts w:ascii="Arial Narrow" w:hAnsi="Arial Narrow" w:cs="Arial Narrow"/>
          <w:i/>
          <w:iCs/>
          <w:spacing w:val="-3"/>
        </w:rPr>
        <w:t>c</w:t>
      </w:r>
      <w:r>
        <w:rPr>
          <w:rFonts w:ascii="Arial Narrow" w:hAnsi="Arial Narrow" w:cs="Arial Narrow"/>
          <w:i/>
          <w:iCs/>
        </w:rPr>
        <w:t>hap</w:t>
      </w:r>
      <w:r>
        <w:rPr>
          <w:rFonts w:ascii="Arial Narrow" w:hAnsi="Arial Narrow" w:cs="Arial Narrow"/>
          <w:i/>
          <w:iCs/>
          <w:spacing w:val="-2"/>
        </w:rPr>
        <w:t>t</w:t>
      </w:r>
      <w:r>
        <w:rPr>
          <w:rFonts w:ascii="Arial Narrow" w:hAnsi="Arial Narrow" w:cs="Arial Narrow"/>
          <w:i/>
          <w:iCs/>
        </w:rPr>
        <w:t>er</w:t>
      </w:r>
      <w:r>
        <w:rPr>
          <w:rFonts w:ascii="Arial Narrow" w:hAnsi="Arial Narrow" w:cs="Arial Narrow"/>
          <w:i/>
          <w:iCs/>
          <w:spacing w:val="5"/>
        </w:rPr>
        <w:t xml:space="preserve"> </w:t>
      </w:r>
      <w:r>
        <w:rPr>
          <w:rFonts w:ascii="Arial Narrow" w:hAnsi="Arial Narrow" w:cs="Arial Narrow"/>
          <w:i/>
          <w:iCs/>
          <w:spacing w:val="-3"/>
        </w:rPr>
        <w:t>w</w:t>
      </w:r>
      <w:r>
        <w:rPr>
          <w:rFonts w:ascii="Arial Narrow" w:hAnsi="Arial Narrow" w:cs="Arial Narrow"/>
          <w:i/>
          <w:iCs/>
        </w:rPr>
        <w:t>as</w:t>
      </w:r>
      <w:r>
        <w:rPr>
          <w:rFonts w:ascii="Arial Narrow" w:hAnsi="Arial Narrow" w:cs="Arial Narrow"/>
          <w:i/>
          <w:iCs/>
          <w:spacing w:val="7"/>
        </w:rPr>
        <w:t xml:space="preserve"> </w:t>
      </w:r>
      <w:r>
        <w:rPr>
          <w:rFonts w:ascii="Arial Narrow" w:hAnsi="Arial Narrow" w:cs="Arial Narrow"/>
          <w:i/>
          <w:iCs/>
        </w:rPr>
        <w:t>org</w:t>
      </w:r>
      <w:r>
        <w:rPr>
          <w:rFonts w:ascii="Arial Narrow" w:hAnsi="Arial Narrow" w:cs="Arial Narrow"/>
          <w:i/>
          <w:iCs/>
          <w:spacing w:val="-2"/>
        </w:rPr>
        <w:t>a</w:t>
      </w:r>
      <w:r>
        <w:rPr>
          <w:rFonts w:ascii="Arial Narrow" w:hAnsi="Arial Narrow" w:cs="Arial Narrow"/>
          <w:i/>
          <w:iCs/>
        </w:rPr>
        <w:t>nized</w:t>
      </w:r>
      <w:r>
        <w:rPr>
          <w:rFonts w:ascii="Arial Narrow" w:hAnsi="Arial Narrow" w:cs="Arial Narrow"/>
          <w:i/>
          <w:iCs/>
          <w:spacing w:val="5"/>
        </w:rPr>
        <w:t xml:space="preserve"> </w:t>
      </w:r>
      <w:r>
        <w:rPr>
          <w:rFonts w:ascii="Arial Narrow" w:hAnsi="Arial Narrow" w:cs="Arial Narrow"/>
          <w:i/>
          <w:iCs/>
        </w:rPr>
        <w:t>to</w:t>
      </w:r>
      <w:r>
        <w:rPr>
          <w:rFonts w:ascii="Arial Narrow" w:hAnsi="Arial Narrow" w:cs="Arial Narrow"/>
          <w:i/>
          <w:iCs/>
          <w:spacing w:val="6"/>
        </w:rPr>
        <w:t xml:space="preserve"> </w:t>
      </w:r>
      <w:r>
        <w:rPr>
          <w:rFonts w:ascii="Arial Narrow" w:hAnsi="Arial Narrow" w:cs="Arial Narrow"/>
          <w:i/>
          <w:iCs/>
        </w:rPr>
        <w:t>promote t</w:t>
      </w:r>
      <w:r>
        <w:rPr>
          <w:rFonts w:ascii="Arial Narrow" w:hAnsi="Arial Narrow" w:cs="Arial Narrow"/>
          <w:i/>
          <w:iCs/>
          <w:spacing w:val="1"/>
        </w:rPr>
        <w:t>h</w:t>
      </w:r>
      <w:r>
        <w:rPr>
          <w:rFonts w:ascii="Arial Narrow" w:hAnsi="Arial Narrow" w:cs="Arial Narrow"/>
          <w:i/>
          <w:iCs/>
        </w:rPr>
        <w:t>e</w:t>
      </w:r>
      <w:r>
        <w:rPr>
          <w:rFonts w:ascii="Arial Narrow" w:hAnsi="Arial Narrow" w:cs="Arial Narrow"/>
          <w:i/>
          <w:iCs/>
          <w:spacing w:val="19"/>
        </w:rPr>
        <w:t xml:space="preserve"> </w:t>
      </w:r>
      <w:r>
        <w:rPr>
          <w:rFonts w:ascii="Arial Narrow" w:hAnsi="Arial Narrow" w:cs="Arial Narrow"/>
          <w:i/>
          <w:iCs/>
        </w:rPr>
        <w:t>co</w:t>
      </w:r>
      <w:r>
        <w:rPr>
          <w:rFonts w:ascii="Arial Narrow" w:hAnsi="Arial Narrow" w:cs="Arial Narrow"/>
          <w:i/>
          <w:iCs/>
          <w:spacing w:val="-1"/>
        </w:rPr>
        <w:t>mm</w:t>
      </w:r>
      <w:r>
        <w:rPr>
          <w:rFonts w:ascii="Arial Narrow" w:hAnsi="Arial Narrow" w:cs="Arial Narrow"/>
          <w:i/>
          <w:iCs/>
        </w:rPr>
        <w:t>on</w:t>
      </w:r>
      <w:r>
        <w:rPr>
          <w:rFonts w:ascii="Arial Narrow" w:hAnsi="Arial Narrow" w:cs="Arial Narrow"/>
          <w:i/>
          <w:iCs/>
          <w:spacing w:val="17"/>
        </w:rPr>
        <w:t xml:space="preserve"> </w:t>
      </w:r>
      <w:r>
        <w:rPr>
          <w:rFonts w:ascii="Arial Narrow" w:hAnsi="Arial Narrow" w:cs="Arial Narrow"/>
          <w:i/>
          <w:iCs/>
        </w:rPr>
        <w:t>busin</w:t>
      </w:r>
      <w:r>
        <w:rPr>
          <w:rFonts w:ascii="Arial Narrow" w:hAnsi="Arial Narrow" w:cs="Arial Narrow"/>
          <w:i/>
          <w:iCs/>
          <w:spacing w:val="1"/>
        </w:rPr>
        <w:t>e</w:t>
      </w:r>
      <w:r>
        <w:rPr>
          <w:rFonts w:ascii="Arial Narrow" w:hAnsi="Arial Narrow" w:cs="Arial Narrow"/>
          <w:i/>
          <w:iCs/>
        </w:rPr>
        <w:t>ss</w:t>
      </w:r>
      <w:r>
        <w:rPr>
          <w:rFonts w:ascii="Arial Narrow" w:hAnsi="Arial Narrow" w:cs="Arial Narrow"/>
          <w:i/>
          <w:iCs/>
          <w:spacing w:val="19"/>
        </w:rPr>
        <w:t xml:space="preserve"> </w:t>
      </w:r>
      <w:r>
        <w:rPr>
          <w:rFonts w:ascii="Arial Narrow" w:hAnsi="Arial Narrow" w:cs="Arial Narrow"/>
          <w:i/>
          <w:iCs/>
        </w:rPr>
        <w:t>i</w:t>
      </w:r>
      <w:r>
        <w:rPr>
          <w:rFonts w:ascii="Arial Narrow" w:hAnsi="Arial Narrow" w:cs="Arial Narrow"/>
          <w:i/>
          <w:iCs/>
          <w:spacing w:val="-2"/>
        </w:rPr>
        <w:t>n</w:t>
      </w:r>
      <w:r>
        <w:rPr>
          <w:rFonts w:ascii="Arial Narrow" w:hAnsi="Arial Narrow" w:cs="Arial Narrow"/>
          <w:i/>
          <w:iCs/>
        </w:rPr>
        <w:t>t</w:t>
      </w:r>
      <w:r>
        <w:rPr>
          <w:rFonts w:ascii="Arial Narrow" w:hAnsi="Arial Narrow" w:cs="Arial Narrow"/>
          <w:i/>
          <w:iCs/>
          <w:spacing w:val="1"/>
        </w:rPr>
        <w:t>e</w:t>
      </w:r>
      <w:r>
        <w:rPr>
          <w:rFonts w:ascii="Arial Narrow" w:hAnsi="Arial Narrow" w:cs="Arial Narrow"/>
          <w:i/>
          <w:iCs/>
          <w:spacing w:val="-5"/>
        </w:rPr>
        <w:t>r</w:t>
      </w:r>
      <w:r>
        <w:rPr>
          <w:rFonts w:ascii="Arial Narrow" w:hAnsi="Arial Narrow" w:cs="Arial Narrow"/>
          <w:i/>
          <w:iCs/>
        </w:rPr>
        <w:t>ests</w:t>
      </w:r>
      <w:r>
        <w:rPr>
          <w:rFonts w:ascii="Arial Narrow" w:hAnsi="Arial Narrow" w:cs="Arial Narrow"/>
          <w:i/>
          <w:iCs/>
          <w:spacing w:val="19"/>
        </w:rPr>
        <w:t xml:space="preserve"> </w:t>
      </w:r>
      <w:r>
        <w:rPr>
          <w:rFonts w:ascii="Arial Narrow" w:hAnsi="Arial Narrow" w:cs="Arial Narrow"/>
          <w:i/>
          <w:iCs/>
        </w:rPr>
        <w:t>of</w:t>
      </w:r>
      <w:r>
        <w:rPr>
          <w:rFonts w:ascii="Arial Narrow" w:hAnsi="Arial Narrow" w:cs="Arial Narrow"/>
          <w:i/>
          <w:iCs/>
          <w:spacing w:val="18"/>
        </w:rPr>
        <w:t xml:space="preserve"> </w:t>
      </w:r>
      <w:r>
        <w:rPr>
          <w:rFonts w:ascii="Arial Narrow" w:hAnsi="Arial Narrow" w:cs="Arial Narrow"/>
          <w:i/>
          <w:iCs/>
        </w:rPr>
        <w:t>t</w:t>
      </w:r>
      <w:r>
        <w:rPr>
          <w:rFonts w:ascii="Arial Narrow" w:hAnsi="Arial Narrow" w:cs="Arial Narrow"/>
          <w:i/>
          <w:iCs/>
          <w:spacing w:val="-1"/>
        </w:rPr>
        <w:t>h</w:t>
      </w:r>
      <w:r>
        <w:rPr>
          <w:rFonts w:ascii="Arial Narrow" w:hAnsi="Arial Narrow" w:cs="Arial Narrow"/>
          <w:i/>
          <w:iCs/>
        </w:rPr>
        <w:t>e</w:t>
      </w:r>
      <w:r>
        <w:rPr>
          <w:rFonts w:ascii="Arial Narrow" w:hAnsi="Arial Narrow" w:cs="Arial Narrow"/>
          <w:i/>
          <w:iCs/>
          <w:spacing w:val="20"/>
        </w:rPr>
        <w:t xml:space="preserve"> </w:t>
      </w:r>
      <w:r>
        <w:rPr>
          <w:rFonts w:ascii="Arial Narrow" w:hAnsi="Arial Narrow" w:cs="Arial Narrow"/>
          <w:i/>
          <w:iCs/>
          <w:spacing w:val="-1"/>
        </w:rPr>
        <w:t>m</w:t>
      </w:r>
      <w:r>
        <w:rPr>
          <w:rFonts w:ascii="Arial Narrow" w:hAnsi="Arial Narrow" w:cs="Arial Narrow"/>
          <w:i/>
          <w:iCs/>
        </w:rPr>
        <w:t>e</w:t>
      </w:r>
      <w:r>
        <w:rPr>
          <w:rFonts w:ascii="Arial Narrow" w:hAnsi="Arial Narrow" w:cs="Arial Narrow"/>
          <w:i/>
          <w:iCs/>
          <w:spacing w:val="-1"/>
        </w:rPr>
        <w:t>m</w:t>
      </w:r>
      <w:r>
        <w:rPr>
          <w:rFonts w:ascii="Arial Narrow" w:hAnsi="Arial Narrow" w:cs="Arial Narrow"/>
          <w:i/>
          <w:iCs/>
        </w:rPr>
        <w:t>bers</w:t>
      </w:r>
      <w:r>
        <w:rPr>
          <w:rFonts w:ascii="Arial Narrow" w:hAnsi="Arial Narrow" w:cs="Arial Narrow"/>
          <w:i/>
          <w:iCs/>
          <w:spacing w:val="18"/>
        </w:rPr>
        <w:t xml:space="preserve"> </w:t>
      </w:r>
      <w:r>
        <w:rPr>
          <w:rFonts w:ascii="Arial Narrow" w:hAnsi="Arial Narrow" w:cs="Arial Narrow"/>
          <w:i/>
          <w:iCs/>
        </w:rPr>
        <w:t>a</w:t>
      </w:r>
      <w:r>
        <w:rPr>
          <w:rFonts w:ascii="Arial Narrow" w:hAnsi="Arial Narrow" w:cs="Arial Narrow"/>
          <w:i/>
          <w:iCs/>
          <w:spacing w:val="-2"/>
        </w:rPr>
        <w:t>n</w:t>
      </w:r>
      <w:r>
        <w:rPr>
          <w:rFonts w:ascii="Arial Narrow" w:hAnsi="Arial Narrow" w:cs="Arial Narrow"/>
          <w:i/>
          <w:iCs/>
        </w:rPr>
        <w:t>d</w:t>
      </w:r>
      <w:r>
        <w:rPr>
          <w:rFonts w:ascii="Arial Narrow" w:hAnsi="Arial Narrow" w:cs="Arial Narrow"/>
          <w:i/>
          <w:iCs/>
          <w:spacing w:val="20"/>
        </w:rPr>
        <w:t xml:space="preserve"> </w:t>
      </w:r>
      <w:r>
        <w:rPr>
          <w:rFonts w:ascii="Arial Narrow" w:hAnsi="Arial Narrow" w:cs="Arial Narrow"/>
          <w:i/>
          <w:iCs/>
          <w:spacing w:val="-2"/>
        </w:rPr>
        <w:t>t</w:t>
      </w:r>
      <w:r>
        <w:rPr>
          <w:rFonts w:ascii="Arial Narrow" w:hAnsi="Arial Narrow" w:cs="Arial Narrow"/>
          <w:i/>
          <w:iCs/>
        </w:rPr>
        <w:t>o</w:t>
      </w:r>
      <w:r>
        <w:rPr>
          <w:rFonts w:ascii="Arial Narrow" w:hAnsi="Arial Narrow" w:cs="Arial Narrow"/>
          <w:i/>
          <w:iCs/>
          <w:spacing w:val="20"/>
        </w:rPr>
        <w:t xml:space="preserve"> </w:t>
      </w:r>
      <w:r>
        <w:rPr>
          <w:rFonts w:ascii="Arial Narrow" w:hAnsi="Arial Narrow" w:cs="Arial Narrow"/>
          <w:i/>
          <w:iCs/>
        </w:rPr>
        <w:t>i</w:t>
      </w:r>
      <w:r>
        <w:rPr>
          <w:rFonts w:ascii="Arial Narrow" w:hAnsi="Arial Narrow" w:cs="Arial Narrow"/>
          <w:i/>
          <w:iCs/>
          <w:spacing w:val="-2"/>
        </w:rPr>
        <w:t>m</w:t>
      </w:r>
      <w:r>
        <w:rPr>
          <w:rFonts w:ascii="Arial Narrow" w:hAnsi="Arial Narrow" w:cs="Arial Narrow"/>
          <w:i/>
          <w:iCs/>
        </w:rPr>
        <w:t>prove</w:t>
      </w:r>
      <w:r>
        <w:rPr>
          <w:rFonts w:ascii="Arial Narrow" w:hAnsi="Arial Narrow" w:cs="Arial Narrow"/>
          <w:i/>
          <w:iCs/>
          <w:spacing w:val="19"/>
        </w:rPr>
        <w:t xml:space="preserve"> </w:t>
      </w:r>
      <w:r>
        <w:rPr>
          <w:rFonts w:ascii="Arial Narrow" w:hAnsi="Arial Narrow" w:cs="Arial Narrow"/>
          <w:i/>
          <w:iCs/>
        </w:rPr>
        <w:t>in</w:t>
      </w:r>
      <w:r>
        <w:rPr>
          <w:rFonts w:ascii="Arial Narrow" w:hAnsi="Arial Narrow" w:cs="Arial Narrow"/>
          <w:i/>
          <w:iCs/>
          <w:spacing w:val="1"/>
        </w:rPr>
        <w:t>d</w:t>
      </w:r>
      <w:r>
        <w:rPr>
          <w:rFonts w:ascii="Arial Narrow" w:hAnsi="Arial Narrow" w:cs="Arial Narrow"/>
          <w:i/>
          <w:iCs/>
        </w:rPr>
        <w:t>u</w:t>
      </w:r>
      <w:r>
        <w:rPr>
          <w:rFonts w:ascii="Arial Narrow" w:hAnsi="Arial Narrow" w:cs="Arial Narrow"/>
          <w:i/>
          <w:iCs/>
          <w:spacing w:val="-3"/>
        </w:rPr>
        <w:t>s</w:t>
      </w:r>
      <w:r>
        <w:rPr>
          <w:rFonts w:ascii="Arial Narrow" w:hAnsi="Arial Narrow" w:cs="Arial Narrow"/>
          <w:i/>
          <w:iCs/>
        </w:rPr>
        <w:t>try</w:t>
      </w:r>
      <w:r>
        <w:rPr>
          <w:rFonts w:ascii="Arial Narrow" w:hAnsi="Arial Narrow" w:cs="Arial Narrow"/>
          <w:i/>
          <w:iCs/>
          <w:spacing w:val="19"/>
        </w:rPr>
        <w:t xml:space="preserve"> </w:t>
      </w:r>
      <w:r>
        <w:rPr>
          <w:rFonts w:ascii="Arial Narrow" w:hAnsi="Arial Narrow" w:cs="Arial Narrow"/>
          <w:i/>
          <w:iCs/>
        </w:rPr>
        <w:t>b</w:t>
      </w:r>
      <w:r>
        <w:rPr>
          <w:rFonts w:ascii="Arial Narrow" w:hAnsi="Arial Narrow" w:cs="Arial Narrow"/>
          <w:i/>
          <w:iCs/>
          <w:spacing w:val="10"/>
        </w:rPr>
        <w:t>u</w:t>
      </w:r>
      <w:r>
        <w:rPr>
          <w:rFonts w:ascii="Arial Narrow" w:hAnsi="Arial Narrow" w:cs="Arial Narrow"/>
          <w:i/>
          <w:iCs/>
        </w:rPr>
        <w:t>sin</w:t>
      </w:r>
      <w:r>
        <w:rPr>
          <w:rFonts w:ascii="Arial Narrow" w:hAnsi="Arial Narrow" w:cs="Arial Narrow"/>
          <w:i/>
          <w:iCs/>
          <w:spacing w:val="1"/>
        </w:rPr>
        <w:t>e</w:t>
      </w:r>
      <w:r>
        <w:rPr>
          <w:rFonts w:ascii="Arial Narrow" w:hAnsi="Arial Narrow" w:cs="Arial Narrow"/>
          <w:i/>
          <w:iCs/>
          <w:spacing w:val="-3"/>
        </w:rPr>
        <w:t>s</w:t>
      </w:r>
      <w:r>
        <w:rPr>
          <w:rFonts w:ascii="Arial Narrow" w:hAnsi="Arial Narrow" w:cs="Arial Narrow"/>
          <w:i/>
          <w:iCs/>
        </w:rPr>
        <w:t>s</w:t>
      </w:r>
      <w:r>
        <w:rPr>
          <w:rFonts w:ascii="Arial Narrow" w:hAnsi="Arial Narrow" w:cs="Arial Narrow"/>
          <w:i/>
          <w:iCs/>
          <w:spacing w:val="19"/>
        </w:rPr>
        <w:t xml:space="preserve"> </w:t>
      </w:r>
      <w:r>
        <w:rPr>
          <w:rFonts w:ascii="Arial Narrow" w:hAnsi="Arial Narrow" w:cs="Arial Narrow"/>
          <w:i/>
          <w:iCs/>
        </w:rPr>
        <w:t>conditi</w:t>
      </w:r>
      <w:r>
        <w:rPr>
          <w:rFonts w:ascii="Arial Narrow" w:hAnsi="Arial Narrow" w:cs="Arial Narrow"/>
          <w:i/>
          <w:iCs/>
          <w:spacing w:val="-2"/>
        </w:rPr>
        <w:t>o</w:t>
      </w:r>
      <w:r>
        <w:rPr>
          <w:rFonts w:ascii="Arial Narrow" w:hAnsi="Arial Narrow" w:cs="Arial Narrow"/>
          <w:i/>
          <w:iCs/>
        </w:rPr>
        <w:t>ns</w:t>
      </w:r>
      <w:r>
        <w:rPr>
          <w:rFonts w:ascii="Arial Narrow" w:hAnsi="Arial Narrow" w:cs="Arial Narrow"/>
          <w:i/>
          <w:iCs/>
          <w:spacing w:val="19"/>
        </w:rPr>
        <w:t xml:space="preserve"> </w:t>
      </w:r>
      <w:r>
        <w:rPr>
          <w:rFonts w:ascii="Arial Narrow" w:hAnsi="Arial Narrow" w:cs="Arial Narrow"/>
          <w:i/>
          <w:iCs/>
        </w:rPr>
        <w:t>as</w:t>
      </w:r>
      <w:r>
        <w:rPr>
          <w:rFonts w:ascii="Arial Narrow" w:hAnsi="Arial Narrow" w:cs="Arial Narrow"/>
          <w:i/>
          <w:iCs/>
          <w:spacing w:val="19"/>
        </w:rPr>
        <w:t xml:space="preserve"> </w:t>
      </w:r>
      <w:r>
        <w:rPr>
          <w:rFonts w:ascii="Arial Narrow" w:hAnsi="Arial Narrow" w:cs="Arial Narrow"/>
          <w:i/>
          <w:iCs/>
        </w:rPr>
        <w:t>a</w:t>
      </w:r>
      <w:r>
        <w:rPr>
          <w:rFonts w:ascii="Arial Narrow" w:hAnsi="Arial Narrow" w:cs="Arial Narrow"/>
          <w:i/>
          <w:iCs/>
          <w:spacing w:val="19"/>
        </w:rPr>
        <w:t xml:space="preserve"> </w:t>
      </w:r>
      <w:r>
        <w:rPr>
          <w:rFonts w:ascii="Arial Narrow" w:hAnsi="Arial Narrow" w:cs="Arial Narrow"/>
          <w:i/>
          <w:iCs/>
        </w:rPr>
        <w:t>wh</w:t>
      </w:r>
      <w:r>
        <w:rPr>
          <w:rFonts w:ascii="Arial Narrow" w:hAnsi="Arial Narrow" w:cs="Arial Narrow"/>
          <w:i/>
          <w:iCs/>
          <w:spacing w:val="1"/>
        </w:rPr>
        <w:t>o</w:t>
      </w:r>
      <w:r>
        <w:rPr>
          <w:rFonts w:ascii="Arial Narrow" w:hAnsi="Arial Narrow" w:cs="Arial Narrow"/>
          <w:i/>
          <w:iCs/>
          <w:spacing w:val="-3"/>
        </w:rPr>
        <w:t>l</w:t>
      </w:r>
      <w:r>
        <w:rPr>
          <w:rFonts w:ascii="Arial Narrow" w:hAnsi="Arial Narrow" w:cs="Arial Narrow"/>
          <w:i/>
          <w:iCs/>
        </w:rPr>
        <w:t>e, rather</w:t>
      </w:r>
      <w:r>
        <w:rPr>
          <w:rFonts w:ascii="Arial Narrow" w:hAnsi="Arial Narrow" w:cs="Arial Narrow"/>
          <w:i/>
          <w:iCs/>
          <w:spacing w:val="46"/>
        </w:rPr>
        <w:t xml:space="preserve"> </w:t>
      </w:r>
      <w:r>
        <w:rPr>
          <w:rFonts w:ascii="Arial Narrow" w:hAnsi="Arial Narrow" w:cs="Arial Narrow"/>
          <w:i/>
          <w:iCs/>
        </w:rPr>
        <w:t>t</w:t>
      </w:r>
      <w:r>
        <w:rPr>
          <w:rFonts w:ascii="Arial Narrow" w:hAnsi="Arial Narrow" w:cs="Arial Narrow"/>
          <w:i/>
          <w:iCs/>
          <w:spacing w:val="-1"/>
        </w:rPr>
        <w:t>h</w:t>
      </w:r>
      <w:r>
        <w:rPr>
          <w:rFonts w:ascii="Arial Narrow" w:hAnsi="Arial Narrow" w:cs="Arial Narrow"/>
          <w:i/>
          <w:iCs/>
        </w:rPr>
        <w:t>an</w:t>
      </w:r>
      <w:r>
        <w:rPr>
          <w:rFonts w:ascii="Arial Narrow" w:hAnsi="Arial Narrow" w:cs="Arial Narrow"/>
          <w:i/>
          <w:iCs/>
          <w:spacing w:val="49"/>
        </w:rPr>
        <w:t xml:space="preserve"> </w:t>
      </w:r>
      <w:r>
        <w:rPr>
          <w:rFonts w:ascii="Arial Narrow" w:hAnsi="Arial Narrow" w:cs="Arial Narrow"/>
          <w:i/>
          <w:iCs/>
        </w:rPr>
        <w:t>to</w:t>
      </w:r>
      <w:r>
        <w:rPr>
          <w:rFonts w:ascii="Arial Narrow" w:hAnsi="Arial Narrow" w:cs="Arial Narrow"/>
          <w:i/>
          <w:iCs/>
          <w:spacing w:val="48"/>
        </w:rPr>
        <w:t xml:space="preserve"> </w:t>
      </w:r>
      <w:r>
        <w:rPr>
          <w:rFonts w:ascii="Arial Narrow" w:hAnsi="Arial Narrow" w:cs="Arial Narrow"/>
          <w:i/>
          <w:iCs/>
        </w:rPr>
        <w:t>p</w:t>
      </w:r>
      <w:r>
        <w:rPr>
          <w:rFonts w:ascii="Arial Narrow" w:hAnsi="Arial Narrow" w:cs="Arial Narrow"/>
          <w:i/>
          <w:iCs/>
          <w:spacing w:val="-5"/>
        </w:rPr>
        <w:t>r</w:t>
      </w:r>
      <w:r>
        <w:rPr>
          <w:rFonts w:ascii="Arial Narrow" w:hAnsi="Arial Narrow" w:cs="Arial Narrow"/>
          <w:i/>
          <w:iCs/>
        </w:rPr>
        <w:t>ovide</w:t>
      </w:r>
      <w:r>
        <w:rPr>
          <w:rFonts w:ascii="Arial Narrow" w:hAnsi="Arial Narrow" w:cs="Arial Narrow"/>
          <w:i/>
          <w:iCs/>
          <w:spacing w:val="49"/>
        </w:rPr>
        <w:t xml:space="preserve"> </w:t>
      </w:r>
      <w:r>
        <w:rPr>
          <w:rFonts w:ascii="Arial Narrow" w:hAnsi="Arial Narrow" w:cs="Arial Narrow"/>
          <w:i/>
          <w:iCs/>
          <w:spacing w:val="-2"/>
        </w:rPr>
        <w:t>p</w:t>
      </w:r>
      <w:r>
        <w:rPr>
          <w:rFonts w:ascii="Arial Narrow" w:hAnsi="Arial Narrow" w:cs="Arial Narrow"/>
          <w:i/>
          <w:iCs/>
        </w:rPr>
        <w:t>articular</w:t>
      </w:r>
      <w:r>
        <w:rPr>
          <w:rFonts w:ascii="Arial Narrow" w:hAnsi="Arial Narrow" w:cs="Arial Narrow"/>
          <w:i/>
          <w:iCs/>
          <w:spacing w:val="47"/>
        </w:rPr>
        <w:t xml:space="preserve"> </w:t>
      </w:r>
      <w:r>
        <w:rPr>
          <w:rFonts w:ascii="Arial Narrow" w:hAnsi="Arial Narrow" w:cs="Arial Narrow"/>
          <w:i/>
          <w:iCs/>
        </w:rPr>
        <w:t>serv</w:t>
      </w:r>
      <w:r>
        <w:rPr>
          <w:rFonts w:ascii="Arial Narrow" w:hAnsi="Arial Narrow" w:cs="Arial Narrow"/>
          <w:i/>
          <w:iCs/>
          <w:spacing w:val="-2"/>
        </w:rPr>
        <w:t>i</w:t>
      </w:r>
      <w:r>
        <w:rPr>
          <w:rFonts w:ascii="Arial Narrow" w:hAnsi="Arial Narrow" w:cs="Arial Narrow"/>
          <w:i/>
          <w:iCs/>
        </w:rPr>
        <w:t>ces</w:t>
      </w:r>
      <w:r>
        <w:rPr>
          <w:rFonts w:ascii="Arial Narrow" w:hAnsi="Arial Narrow" w:cs="Arial Narrow"/>
          <w:i/>
          <w:iCs/>
          <w:spacing w:val="47"/>
        </w:rPr>
        <w:t xml:space="preserve"> </w:t>
      </w:r>
      <w:r>
        <w:rPr>
          <w:rFonts w:ascii="Arial Narrow" w:hAnsi="Arial Narrow" w:cs="Arial Narrow"/>
          <w:i/>
          <w:iCs/>
        </w:rPr>
        <w:t>to</w:t>
      </w:r>
      <w:r>
        <w:rPr>
          <w:rFonts w:ascii="Arial Narrow" w:hAnsi="Arial Narrow" w:cs="Arial Narrow"/>
          <w:i/>
          <w:iCs/>
          <w:spacing w:val="49"/>
        </w:rPr>
        <w:t xml:space="preserve"> </w:t>
      </w:r>
      <w:r>
        <w:rPr>
          <w:rFonts w:ascii="Arial Narrow" w:hAnsi="Arial Narrow" w:cs="Arial Narrow"/>
          <w:i/>
          <w:iCs/>
        </w:rPr>
        <w:t>in</w:t>
      </w:r>
      <w:r>
        <w:rPr>
          <w:rFonts w:ascii="Arial Narrow" w:hAnsi="Arial Narrow" w:cs="Arial Narrow"/>
          <w:i/>
          <w:iCs/>
          <w:spacing w:val="1"/>
        </w:rPr>
        <w:t>d</w:t>
      </w:r>
      <w:r>
        <w:rPr>
          <w:rFonts w:ascii="Arial Narrow" w:hAnsi="Arial Narrow" w:cs="Arial Narrow"/>
          <w:i/>
          <w:iCs/>
        </w:rPr>
        <w:t>iv</w:t>
      </w:r>
      <w:r>
        <w:rPr>
          <w:rFonts w:ascii="Arial Narrow" w:hAnsi="Arial Narrow" w:cs="Arial Narrow"/>
          <w:i/>
          <w:iCs/>
          <w:spacing w:val="-2"/>
        </w:rPr>
        <w:t>i</w:t>
      </w:r>
      <w:r>
        <w:rPr>
          <w:rFonts w:ascii="Arial Narrow" w:hAnsi="Arial Narrow" w:cs="Arial Narrow"/>
          <w:i/>
          <w:iCs/>
        </w:rPr>
        <w:t>d</w:t>
      </w:r>
      <w:r>
        <w:rPr>
          <w:rFonts w:ascii="Arial Narrow" w:hAnsi="Arial Narrow" w:cs="Arial Narrow"/>
          <w:i/>
          <w:iCs/>
          <w:spacing w:val="-2"/>
        </w:rPr>
        <w:t>u</w:t>
      </w:r>
      <w:r>
        <w:rPr>
          <w:rFonts w:ascii="Arial Narrow" w:hAnsi="Arial Narrow" w:cs="Arial Narrow"/>
          <w:i/>
          <w:iCs/>
        </w:rPr>
        <w:t>al</w:t>
      </w:r>
      <w:r>
        <w:rPr>
          <w:rFonts w:ascii="Arial Narrow" w:hAnsi="Arial Narrow" w:cs="Arial Narrow"/>
          <w:i/>
          <w:iCs/>
          <w:spacing w:val="47"/>
        </w:rPr>
        <w:t xml:space="preserve"> </w:t>
      </w:r>
      <w:r>
        <w:rPr>
          <w:rFonts w:ascii="Arial Narrow" w:hAnsi="Arial Narrow" w:cs="Arial Narrow"/>
          <w:i/>
          <w:iCs/>
          <w:spacing w:val="-1"/>
        </w:rPr>
        <w:t>m</w:t>
      </w:r>
      <w:r>
        <w:rPr>
          <w:rFonts w:ascii="Arial Narrow" w:hAnsi="Arial Narrow" w:cs="Arial Narrow"/>
          <w:i/>
          <w:iCs/>
        </w:rPr>
        <w:t>e</w:t>
      </w:r>
      <w:r>
        <w:rPr>
          <w:rFonts w:ascii="Arial Narrow" w:hAnsi="Arial Narrow" w:cs="Arial Narrow"/>
          <w:i/>
          <w:iCs/>
          <w:spacing w:val="-1"/>
        </w:rPr>
        <w:t>m</w:t>
      </w:r>
      <w:r>
        <w:rPr>
          <w:rFonts w:ascii="Arial Narrow" w:hAnsi="Arial Narrow" w:cs="Arial Narrow"/>
          <w:i/>
          <w:iCs/>
        </w:rPr>
        <w:t>bers."</w:t>
      </w:r>
      <w:r>
        <w:rPr>
          <w:rFonts w:ascii="Arial Narrow" w:hAnsi="Arial Narrow" w:cs="Arial Narrow"/>
          <w:i/>
          <w:iCs/>
          <w:spacing w:val="49"/>
        </w:rPr>
        <w:t xml:space="preserve"> </w:t>
      </w:r>
      <w:r>
        <w:rPr>
          <w:rFonts w:ascii="Arial Narrow" w:hAnsi="Arial Narrow" w:cs="Arial Narrow"/>
        </w:rPr>
        <w:t>It</w:t>
      </w:r>
      <w:r>
        <w:rPr>
          <w:rFonts w:ascii="Arial Narrow" w:hAnsi="Arial Narrow" w:cs="Arial Narrow"/>
          <w:spacing w:val="49"/>
        </w:rPr>
        <w:t xml:space="preserve"> </w:t>
      </w:r>
      <w:r>
        <w:rPr>
          <w:rFonts w:ascii="Arial Narrow" w:hAnsi="Arial Narrow" w:cs="Arial Narrow"/>
        </w:rPr>
        <w:t>is</w:t>
      </w:r>
      <w:r>
        <w:rPr>
          <w:rFonts w:ascii="Arial Narrow" w:hAnsi="Arial Narrow" w:cs="Arial Narrow"/>
          <w:spacing w:val="46"/>
        </w:rPr>
        <w:t xml:space="preserve"> </w:t>
      </w:r>
      <w:r>
        <w:rPr>
          <w:rFonts w:ascii="Arial Narrow" w:hAnsi="Arial Narrow" w:cs="Arial Narrow"/>
        </w:rPr>
        <w:t>extre</w:t>
      </w:r>
      <w:r>
        <w:rPr>
          <w:rFonts w:ascii="Arial Narrow" w:hAnsi="Arial Narrow" w:cs="Arial Narrow"/>
          <w:spacing w:val="-1"/>
        </w:rPr>
        <w:t>m</w:t>
      </w:r>
      <w:r>
        <w:rPr>
          <w:rFonts w:ascii="Arial Narrow" w:hAnsi="Arial Narrow" w:cs="Arial Narrow"/>
        </w:rPr>
        <w:t>ely</w:t>
      </w:r>
      <w:r>
        <w:rPr>
          <w:rFonts w:ascii="Arial Narrow" w:hAnsi="Arial Narrow" w:cs="Arial Narrow"/>
          <w:spacing w:val="47"/>
        </w:rPr>
        <w:t xml:space="preserve"> </w:t>
      </w:r>
      <w:r>
        <w:rPr>
          <w:rFonts w:ascii="Arial Narrow" w:hAnsi="Arial Narrow" w:cs="Arial Narrow"/>
        </w:rPr>
        <w:t>i</w:t>
      </w:r>
      <w:r>
        <w:rPr>
          <w:rFonts w:ascii="Arial Narrow" w:hAnsi="Arial Narrow" w:cs="Arial Narrow"/>
          <w:spacing w:val="-2"/>
        </w:rPr>
        <w:t>m</w:t>
      </w:r>
      <w:r>
        <w:rPr>
          <w:rFonts w:ascii="Arial Narrow" w:hAnsi="Arial Narrow" w:cs="Arial Narrow"/>
        </w:rPr>
        <w:t>porta</w:t>
      </w:r>
      <w:r>
        <w:rPr>
          <w:rFonts w:ascii="Arial Narrow" w:hAnsi="Arial Narrow" w:cs="Arial Narrow"/>
          <w:spacing w:val="1"/>
        </w:rPr>
        <w:t>n</w:t>
      </w:r>
      <w:r>
        <w:rPr>
          <w:rFonts w:ascii="Arial Narrow" w:hAnsi="Arial Narrow" w:cs="Arial Narrow"/>
        </w:rPr>
        <w:t>t</w:t>
      </w:r>
      <w:r>
        <w:rPr>
          <w:rFonts w:ascii="Arial Narrow" w:hAnsi="Arial Narrow" w:cs="Arial Narrow"/>
          <w:spacing w:val="48"/>
        </w:rPr>
        <w:t xml:space="preserve"> </w:t>
      </w:r>
      <w:r>
        <w:rPr>
          <w:rFonts w:ascii="Arial Narrow" w:hAnsi="Arial Narrow" w:cs="Arial Narrow"/>
        </w:rPr>
        <w:t>t</w:t>
      </w:r>
      <w:r>
        <w:rPr>
          <w:rFonts w:ascii="Arial Narrow" w:hAnsi="Arial Narrow" w:cs="Arial Narrow"/>
          <w:spacing w:val="1"/>
        </w:rPr>
        <w:t>h</w:t>
      </w:r>
      <w:r>
        <w:rPr>
          <w:rFonts w:ascii="Arial Narrow" w:hAnsi="Arial Narrow" w:cs="Arial Narrow"/>
          <w:spacing w:val="-2"/>
        </w:rPr>
        <w:t>a</w:t>
      </w:r>
      <w:r>
        <w:rPr>
          <w:rFonts w:ascii="Arial Narrow" w:hAnsi="Arial Narrow" w:cs="Arial Narrow"/>
        </w:rPr>
        <w:t>t</w:t>
      </w:r>
      <w:r>
        <w:rPr>
          <w:rFonts w:ascii="Arial Narrow" w:hAnsi="Arial Narrow" w:cs="Arial Narrow"/>
          <w:spacing w:val="49"/>
        </w:rPr>
        <w:t xml:space="preserve"> </w:t>
      </w:r>
      <w:r>
        <w:rPr>
          <w:rFonts w:ascii="Arial Narrow" w:hAnsi="Arial Narrow" w:cs="Arial Narrow"/>
        </w:rPr>
        <w:t>yo</w:t>
      </w:r>
      <w:r>
        <w:rPr>
          <w:rFonts w:ascii="Arial Narrow" w:hAnsi="Arial Narrow" w:cs="Arial Narrow"/>
          <w:spacing w:val="-2"/>
        </w:rPr>
        <w:t>u</w:t>
      </w:r>
      <w:r>
        <w:rPr>
          <w:rFonts w:ascii="Arial Narrow" w:hAnsi="Arial Narrow" w:cs="Arial Narrow"/>
        </w:rPr>
        <w:t>r</w:t>
      </w:r>
      <w:r>
        <w:rPr>
          <w:rFonts w:ascii="Arial Narrow" w:hAnsi="Arial Narrow" w:cs="Arial Narrow"/>
          <w:w w:val="99"/>
        </w:rPr>
        <w:t xml:space="preserve"> </w:t>
      </w:r>
      <w:r>
        <w:rPr>
          <w:rFonts w:ascii="Arial Narrow" w:hAnsi="Arial Narrow" w:cs="Arial Narrow"/>
        </w:rPr>
        <w:t>st</w:t>
      </w:r>
      <w:r>
        <w:rPr>
          <w:rFonts w:ascii="Arial Narrow" w:hAnsi="Arial Narrow" w:cs="Arial Narrow"/>
          <w:spacing w:val="1"/>
        </w:rPr>
        <w:t>a</w:t>
      </w:r>
      <w:r>
        <w:rPr>
          <w:rFonts w:ascii="Arial Narrow" w:hAnsi="Arial Narrow" w:cs="Arial Narrow"/>
        </w:rPr>
        <w:t>t</w:t>
      </w:r>
      <w:r>
        <w:rPr>
          <w:rFonts w:ascii="Arial Narrow" w:hAnsi="Arial Narrow" w:cs="Arial Narrow"/>
          <w:spacing w:val="1"/>
        </w:rPr>
        <w:t>e</w:t>
      </w:r>
      <w:r>
        <w:rPr>
          <w:rFonts w:ascii="Arial Narrow" w:hAnsi="Arial Narrow" w:cs="Arial Narrow"/>
          <w:spacing w:val="-1"/>
        </w:rPr>
        <w:t>m</w:t>
      </w:r>
      <w:r>
        <w:rPr>
          <w:rFonts w:ascii="Arial Narrow" w:hAnsi="Arial Narrow" w:cs="Arial Narrow"/>
          <w:spacing w:val="-2"/>
        </w:rPr>
        <w:t>e</w:t>
      </w:r>
      <w:r>
        <w:rPr>
          <w:rFonts w:ascii="Arial Narrow" w:hAnsi="Arial Narrow" w:cs="Arial Narrow"/>
        </w:rPr>
        <w:t>nt</w:t>
      </w:r>
      <w:r>
        <w:rPr>
          <w:rFonts w:ascii="Arial Narrow" w:hAnsi="Arial Narrow" w:cs="Arial Narrow"/>
          <w:spacing w:val="26"/>
        </w:rPr>
        <w:t xml:space="preserve"> </w:t>
      </w:r>
      <w:r>
        <w:rPr>
          <w:rFonts w:ascii="Arial Narrow" w:hAnsi="Arial Narrow" w:cs="Arial Narrow"/>
        </w:rPr>
        <w:t>is</w:t>
      </w:r>
      <w:r>
        <w:rPr>
          <w:rFonts w:ascii="Arial Narrow" w:hAnsi="Arial Narrow" w:cs="Arial Narrow"/>
          <w:spacing w:val="26"/>
        </w:rPr>
        <w:t xml:space="preserve"> </w:t>
      </w:r>
      <w:r>
        <w:rPr>
          <w:rFonts w:ascii="Arial Narrow" w:hAnsi="Arial Narrow" w:cs="Arial Narrow"/>
        </w:rPr>
        <w:t>worded</w:t>
      </w:r>
      <w:r>
        <w:rPr>
          <w:rFonts w:ascii="Arial Narrow" w:hAnsi="Arial Narrow" w:cs="Arial Narrow"/>
          <w:spacing w:val="27"/>
        </w:rPr>
        <w:t xml:space="preserve"> </w:t>
      </w:r>
      <w:r>
        <w:rPr>
          <w:rFonts w:ascii="Arial Narrow" w:hAnsi="Arial Narrow" w:cs="Arial Narrow"/>
        </w:rPr>
        <w:t>to</w:t>
      </w:r>
      <w:r>
        <w:rPr>
          <w:rFonts w:ascii="Arial Narrow" w:hAnsi="Arial Narrow" w:cs="Arial Narrow"/>
          <w:spacing w:val="27"/>
        </w:rPr>
        <w:t xml:space="preserve"> </w:t>
      </w:r>
      <w:r>
        <w:rPr>
          <w:rFonts w:ascii="Arial Narrow" w:hAnsi="Arial Narrow" w:cs="Arial Narrow"/>
        </w:rPr>
        <w:t>inc</w:t>
      </w:r>
      <w:r>
        <w:rPr>
          <w:rFonts w:ascii="Arial Narrow" w:hAnsi="Arial Narrow" w:cs="Arial Narrow"/>
          <w:spacing w:val="-3"/>
        </w:rPr>
        <w:t>l</w:t>
      </w:r>
      <w:r>
        <w:rPr>
          <w:rFonts w:ascii="Arial Narrow" w:hAnsi="Arial Narrow" w:cs="Arial Narrow"/>
        </w:rPr>
        <w:t>ude</w:t>
      </w:r>
      <w:r>
        <w:rPr>
          <w:rFonts w:ascii="Arial Narrow" w:hAnsi="Arial Narrow" w:cs="Arial Narrow"/>
          <w:spacing w:val="27"/>
        </w:rPr>
        <w:t xml:space="preserve"> </w:t>
      </w:r>
      <w:r>
        <w:rPr>
          <w:rFonts w:ascii="Arial Narrow" w:hAnsi="Arial Narrow" w:cs="Arial Narrow"/>
        </w:rPr>
        <w:t>t</w:t>
      </w:r>
      <w:r>
        <w:rPr>
          <w:rFonts w:ascii="Arial Narrow" w:hAnsi="Arial Narrow" w:cs="Arial Narrow"/>
          <w:spacing w:val="-1"/>
        </w:rPr>
        <w:t>h</w:t>
      </w:r>
      <w:r>
        <w:rPr>
          <w:rFonts w:ascii="Arial Narrow" w:hAnsi="Arial Narrow" w:cs="Arial Narrow"/>
        </w:rPr>
        <w:t>ese</w:t>
      </w:r>
      <w:r>
        <w:rPr>
          <w:rFonts w:ascii="Arial Narrow" w:hAnsi="Arial Narrow" w:cs="Arial Narrow"/>
          <w:spacing w:val="26"/>
        </w:rPr>
        <w:t xml:space="preserve"> </w:t>
      </w:r>
      <w:r>
        <w:rPr>
          <w:rFonts w:ascii="Arial Narrow" w:hAnsi="Arial Narrow" w:cs="Arial Narrow"/>
          <w:spacing w:val="-2"/>
        </w:rPr>
        <w:t>p</w:t>
      </w:r>
      <w:r>
        <w:rPr>
          <w:rFonts w:ascii="Arial Narrow" w:hAnsi="Arial Narrow" w:cs="Arial Narrow"/>
        </w:rPr>
        <w:t>oints.</w:t>
      </w:r>
      <w:r>
        <w:rPr>
          <w:rFonts w:ascii="Arial Narrow" w:hAnsi="Arial Narrow" w:cs="Arial Narrow"/>
          <w:spacing w:val="54"/>
        </w:rPr>
        <w:t xml:space="preserve"> </w:t>
      </w:r>
      <w:r>
        <w:rPr>
          <w:rFonts w:ascii="Arial Narrow" w:hAnsi="Arial Narrow" w:cs="Arial Narrow"/>
        </w:rPr>
        <w:t>Failure</w:t>
      </w:r>
      <w:r>
        <w:rPr>
          <w:rFonts w:ascii="Arial Narrow" w:hAnsi="Arial Narrow" w:cs="Arial Narrow"/>
          <w:spacing w:val="23"/>
        </w:rPr>
        <w:t xml:space="preserve"> </w:t>
      </w:r>
      <w:r>
        <w:rPr>
          <w:rFonts w:ascii="Arial Narrow" w:hAnsi="Arial Narrow" w:cs="Arial Narrow"/>
        </w:rPr>
        <w:t>to</w:t>
      </w:r>
      <w:r>
        <w:rPr>
          <w:rFonts w:ascii="Arial Narrow" w:hAnsi="Arial Narrow" w:cs="Arial Narrow"/>
          <w:spacing w:val="28"/>
        </w:rPr>
        <w:t xml:space="preserve"> </w:t>
      </w:r>
      <w:r>
        <w:rPr>
          <w:rFonts w:ascii="Arial Narrow" w:hAnsi="Arial Narrow" w:cs="Arial Narrow"/>
        </w:rPr>
        <w:t>do</w:t>
      </w:r>
      <w:r>
        <w:rPr>
          <w:rFonts w:ascii="Arial Narrow" w:hAnsi="Arial Narrow" w:cs="Arial Narrow"/>
          <w:spacing w:val="26"/>
        </w:rPr>
        <w:t xml:space="preserve"> </w:t>
      </w:r>
      <w:r>
        <w:rPr>
          <w:rFonts w:ascii="Arial Narrow" w:hAnsi="Arial Narrow" w:cs="Arial Narrow"/>
        </w:rPr>
        <w:t>so</w:t>
      </w:r>
      <w:r>
        <w:rPr>
          <w:rFonts w:ascii="Arial Narrow" w:hAnsi="Arial Narrow" w:cs="Arial Narrow"/>
          <w:spacing w:val="27"/>
        </w:rPr>
        <w:t xml:space="preserve"> </w:t>
      </w:r>
      <w:r>
        <w:rPr>
          <w:rFonts w:ascii="Arial Narrow" w:hAnsi="Arial Narrow" w:cs="Arial Narrow"/>
        </w:rPr>
        <w:t>c</w:t>
      </w:r>
      <w:r>
        <w:rPr>
          <w:rFonts w:ascii="Arial Narrow" w:hAnsi="Arial Narrow" w:cs="Arial Narrow"/>
          <w:spacing w:val="-2"/>
        </w:rPr>
        <w:t>a</w:t>
      </w:r>
      <w:r>
        <w:rPr>
          <w:rFonts w:ascii="Arial Narrow" w:hAnsi="Arial Narrow" w:cs="Arial Narrow"/>
        </w:rPr>
        <w:t>n</w:t>
      </w:r>
      <w:r>
        <w:rPr>
          <w:rFonts w:ascii="Arial Narrow" w:hAnsi="Arial Narrow" w:cs="Arial Narrow"/>
          <w:spacing w:val="27"/>
        </w:rPr>
        <w:t xml:space="preserve"> </w:t>
      </w:r>
      <w:r>
        <w:rPr>
          <w:rFonts w:ascii="Arial Narrow" w:hAnsi="Arial Narrow" w:cs="Arial Narrow"/>
        </w:rPr>
        <w:t>result</w:t>
      </w:r>
      <w:r>
        <w:rPr>
          <w:rFonts w:ascii="Arial Narrow" w:hAnsi="Arial Narrow" w:cs="Arial Narrow"/>
          <w:spacing w:val="25"/>
        </w:rPr>
        <w:t xml:space="preserve"> </w:t>
      </w:r>
      <w:r>
        <w:rPr>
          <w:rFonts w:ascii="Arial Narrow" w:hAnsi="Arial Narrow" w:cs="Arial Narrow"/>
        </w:rPr>
        <w:t>in</w:t>
      </w:r>
      <w:r>
        <w:rPr>
          <w:rFonts w:ascii="Arial Narrow" w:hAnsi="Arial Narrow" w:cs="Arial Narrow"/>
          <w:spacing w:val="27"/>
        </w:rPr>
        <w:t xml:space="preserve"> </w:t>
      </w:r>
      <w:r>
        <w:rPr>
          <w:rFonts w:ascii="Arial Narrow" w:hAnsi="Arial Narrow" w:cs="Arial Narrow"/>
        </w:rPr>
        <w:t>t</w:t>
      </w:r>
      <w:r>
        <w:rPr>
          <w:rFonts w:ascii="Arial Narrow" w:hAnsi="Arial Narrow" w:cs="Arial Narrow"/>
          <w:spacing w:val="1"/>
        </w:rPr>
        <w:t>h</w:t>
      </w:r>
      <w:r>
        <w:rPr>
          <w:rFonts w:ascii="Arial Narrow" w:hAnsi="Arial Narrow" w:cs="Arial Narrow"/>
        </w:rPr>
        <w:t>e</w:t>
      </w:r>
      <w:r>
        <w:rPr>
          <w:rFonts w:ascii="Arial Narrow" w:hAnsi="Arial Narrow" w:cs="Arial Narrow"/>
          <w:spacing w:val="24"/>
        </w:rPr>
        <w:t xml:space="preserve"> </w:t>
      </w:r>
      <w:r>
        <w:rPr>
          <w:rFonts w:ascii="Arial Narrow" w:hAnsi="Arial Narrow" w:cs="Arial Narrow"/>
        </w:rPr>
        <w:t>Artic</w:t>
      </w:r>
      <w:r>
        <w:rPr>
          <w:rFonts w:ascii="Arial Narrow" w:hAnsi="Arial Narrow" w:cs="Arial Narrow"/>
          <w:spacing w:val="-2"/>
        </w:rPr>
        <w:t>l</w:t>
      </w:r>
      <w:r>
        <w:rPr>
          <w:rFonts w:ascii="Arial Narrow" w:hAnsi="Arial Narrow" w:cs="Arial Narrow"/>
        </w:rPr>
        <w:t>es</w:t>
      </w:r>
      <w:r>
        <w:rPr>
          <w:rFonts w:ascii="Arial Narrow" w:hAnsi="Arial Narrow" w:cs="Arial Narrow"/>
          <w:spacing w:val="26"/>
        </w:rPr>
        <w:t xml:space="preserve"> </w:t>
      </w:r>
      <w:r>
        <w:rPr>
          <w:rFonts w:ascii="Arial Narrow" w:hAnsi="Arial Narrow" w:cs="Arial Narrow"/>
        </w:rPr>
        <w:t>of</w:t>
      </w:r>
      <w:r>
        <w:rPr>
          <w:rFonts w:ascii="Arial Narrow" w:hAnsi="Arial Narrow" w:cs="Arial Narrow"/>
          <w:spacing w:val="26"/>
        </w:rPr>
        <w:t xml:space="preserve"> </w:t>
      </w:r>
      <w:r>
        <w:rPr>
          <w:rFonts w:ascii="Arial Narrow" w:hAnsi="Arial Narrow" w:cs="Arial Narrow"/>
        </w:rPr>
        <w:t>I</w:t>
      </w:r>
      <w:r>
        <w:rPr>
          <w:rFonts w:ascii="Arial Narrow" w:hAnsi="Arial Narrow" w:cs="Arial Narrow"/>
          <w:spacing w:val="1"/>
        </w:rPr>
        <w:t>n</w:t>
      </w:r>
      <w:r>
        <w:rPr>
          <w:rFonts w:ascii="Arial Narrow" w:hAnsi="Arial Narrow" w:cs="Arial Narrow"/>
        </w:rPr>
        <w:t>cor</w:t>
      </w:r>
      <w:r>
        <w:rPr>
          <w:rFonts w:ascii="Arial Narrow" w:hAnsi="Arial Narrow" w:cs="Arial Narrow"/>
          <w:spacing w:val="-3"/>
        </w:rPr>
        <w:t>p</w:t>
      </w:r>
      <w:r>
        <w:rPr>
          <w:rFonts w:ascii="Arial Narrow" w:hAnsi="Arial Narrow" w:cs="Arial Narrow"/>
        </w:rPr>
        <w:t>oration being</w:t>
      </w:r>
      <w:r>
        <w:rPr>
          <w:rFonts w:ascii="Arial Narrow" w:hAnsi="Arial Narrow" w:cs="Arial Narrow"/>
          <w:spacing w:val="-1"/>
        </w:rPr>
        <w:t xml:space="preserve"> </w:t>
      </w:r>
      <w:r>
        <w:rPr>
          <w:rFonts w:ascii="Arial Narrow" w:hAnsi="Arial Narrow" w:cs="Arial Narrow"/>
        </w:rPr>
        <w:t>retur</w:t>
      </w:r>
      <w:r>
        <w:rPr>
          <w:rFonts w:ascii="Arial Narrow" w:hAnsi="Arial Narrow" w:cs="Arial Narrow"/>
          <w:spacing w:val="-3"/>
        </w:rPr>
        <w:t>n</w:t>
      </w:r>
      <w:r>
        <w:rPr>
          <w:rFonts w:ascii="Arial Narrow" w:hAnsi="Arial Narrow" w:cs="Arial Narrow"/>
        </w:rPr>
        <w:t>ed.</w:t>
      </w:r>
    </w:p>
    <w:p w:rsidR="008C2AD3" w:rsidRDefault="008C2AD3">
      <w:pPr>
        <w:kinsoku w:val="0"/>
        <w:overflowPunct w:val="0"/>
        <w:spacing w:before="14" w:line="260" w:lineRule="exact"/>
        <w:rPr>
          <w:sz w:val="26"/>
          <w:szCs w:val="26"/>
        </w:rPr>
      </w:pPr>
    </w:p>
    <w:p w:rsidR="008C2AD3" w:rsidRDefault="00B33FBB">
      <w:pPr>
        <w:pStyle w:val="BodyText"/>
        <w:kinsoku w:val="0"/>
        <w:overflowPunct w:val="0"/>
        <w:ind w:right="121"/>
        <w:jc w:val="both"/>
      </w:pPr>
      <w:r>
        <w:rPr>
          <w:noProof/>
        </w:rPr>
        <w:pict>
          <v:group id="_x0000_s1201" style="position:absolute;left:0;text-align:left;margin-left:94.05pt;margin-top:55.35pt;width:451.85pt;height:60.6pt;z-index:-251639808;mso-position-horizontal-relative:page" coordorigin="1881,1107" coordsize="9037,1212" o:allowincell="f">
            <v:shape id="_x0000_s1202" style="position:absolute;left:1886;top:1112;width:9026;height:20" coordsize="9026,20" o:allowincell="f" path="m,l9025,e" filled="f" strokeweight=".20458mm">
              <v:path arrowok="t"/>
            </v:shape>
            <v:shape id="_x0000_s1203" style="position:absolute;left:1891;top:1117;width:20;height:1191" coordsize="20,1191" o:allowincell="f" path="m,l,1190e" filled="f" strokeweight=".58pt">
              <v:path arrowok="t"/>
            </v:shape>
            <v:shape id="_x0000_s1204" style="position:absolute;left:1886;top:2313;width:9026;height:20" coordsize="9026,20" o:allowincell="f" path="m,l9025,e" filled="f" strokeweight=".58pt">
              <v:path arrowok="t"/>
            </v:shape>
            <v:shape id="_x0000_s1205" style="position:absolute;left:10908;top:1117;width:20;height:1191" coordsize="20,1191" o:allowincell="f" path="m,l,1190e" filled="f" strokeweight=".20458mm">
              <v:path arrowok="t"/>
            </v:shape>
            <w10:wrap anchorx="page"/>
          </v:group>
        </w:pict>
      </w:r>
      <w:r w:rsidR="008C2AD3">
        <w:t>The</w:t>
      </w:r>
      <w:r w:rsidR="008C2AD3">
        <w:rPr>
          <w:spacing w:val="5"/>
        </w:rPr>
        <w:t xml:space="preserve"> </w:t>
      </w:r>
      <w:r w:rsidR="008C2AD3">
        <w:t>na</w:t>
      </w:r>
      <w:r w:rsidR="008C2AD3">
        <w:rPr>
          <w:spacing w:val="-1"/>
        </w:rPr>
        <w:t>m</w:t>
      </w:r>
      <w:r w:rsidR="008C2AD3">
        <w:t>es</w:t>
      </w:r>
      <w:r w:rsidR="008C2AD3">
        <w:rPr>
          <w:spacing w:val="2"/>
        </w:rPr>
        <w:t xml:space="preserve"> </w:t>
      </w:r>
      <w:r w:rsidR="008C2AD3">
        <w:t>and</w:t>
      </w:r>
      <w:r w:rsidR="008C2AD3">
        <w:rPr>
          <w:spacing w:val="2"/>
        </w:rPr>
        <w:t xml:space="preserve"> </w:t>
      </w:r>
      <w:r w:rsidR="008C2AD3">
        <w:t>a</w:t>
      </w:r>
      <w:r w:rsidR="008C2AD3">
        <w:rPr>
          <w:spacing w:val="-2"/>
        </w:rPr>
        <w:t>d</w:t>
      </w:r>
      <w:r w:rsidR="008C2AD3">
        <w:t>dresses</w:t>
      </w:r>
      <w:r w:rsidR="008C2AD3">
        <w:rPr>
          <w:spacing w:val="2"/>
        </w:rPr>
        <w:t xml:space="preserve"> </w:t>
      </w:r>
      <w:r w:rsidR="008C2AD3">
        <w:t>of</w:t>
      </w:r>
      <w:r w:rsidR="008C2AD3">
        <w:rPr>
          <w:spacing w:val="9"/>
        </w:rPr>
        <w:t xml:space="preserve"> </w:t>
      </w:r>
      <w:r w:rsidR="008C2AD3">
        <w:t>t</w:t>
      </w:r>
      <w:r w:rsidR="008C2AD3">
        <w:rPr>
          <w:spacing w:val="1"/>
        </w:rPr>
        <w:t>h</w:t>
      </w:r>
      <w:r w:rsidR="008C2AD3">
        <w:t>e</w:t>
      </w:r>
      <w:r w:rsidR="008C2AD3">
        <w:rPr>
          <w:spacing w:val="4"/>
        </w:rPr>
        <w:t xml:space="preserve"> </w:t>
      </w:r>
      <w:r w:rsidR="008C2AD3">
        <w:rPr>
          <w:spacing w:val="-3"/>
        </w:rPr>
        <w:t>i</w:t>
      </w:r>
      <w:r w:rsidR="008C2AD3">
        <w:t>nitial</w:t>
      </w:r>
      <w:r w:rsidR="008C2AD3">
        <w:rPr>
          <w:spacing w:val="4"/>
        </w:rPr>
        <w:t xml:space="preserve"> </w:t>
      </w:r>
      <w:r w:rsidR="008C2AD3">
        <w:t>Boa</w:t>
      </w:r>
      <w:r w:rsidR="008C2AD3">
        <w:rPr>
          <w:spacing w:val="-5"/>
        </w:rPr>
        <w:t>r</w:t>
      </w:r>
      <w:r w:rsidR="008C2AD3">
        <w:t>d</w:t>
      </w:r>
      <w:r w:rsidR="008C2AD3">
        <w:rPr>
          <w:spacing w:val="5"/>
        </w:rPr>
        <w:t xml:space="preserve"> </w:t>
      </w:r>
      <w:r w:rsidR="008C2AD3">
        <w:t>of</w:t>
      </w:r>
      <w:r w:rsidR="008C2AD3">
        <w:rPr>
          <w:spacing w:val="4"/>
        </w:rPr>
        <w:t xml:space="preserve"> </w:t>
      </w:r>
      <w:r w:rsidR="008C2AD3">
        <w:t>D</w:t>
      </w:r>
      <w:r w:rsidR="008C2AD3">
        <w:rPr>
          <w:spacing w:val="-1"/>
        </w:rPr>
        <w:t>i</w:t>
      </w:r>
      <w:r w:rsidR="008C2AD3">
        <w:t>rec</w:t>
      </w:r>
      <w:r w:rsidR="008C2AD3">
        <w:rPr>
          <w:spacing w:val="-2"/>
        </w:rPr>
        <w:t>t</w:t>
      </w:r>
      <w:r w:rsidR="008C2AD3">
        <w:t>or</w:t>
      </w:r>
      <w:r w:rsidR="008C2AD3">
        <w:rPr>
          <w:spacing w:val="2"/>
        </w:rPr>
        <w:t>s</w:t>
      </w:r>
      <w:r w:rsidR="008C2AD3">
        <w:t>-</w:t>
      </w:r>
      <w:r w:rsidR="008C2AD3">
        <w:rPr>
          <w:spacing w:val="4"/>
        </w:rPr>
        <w:t xml:space="preserve"> </w:t>
      </w:r>
      <w:r w:rsidR="008C2AD3">
        <w:t>This</w:t>
      </w:r>
      <w:r w:rsidR="008C2AD3">
        <w:rPr>
          <w:spacing w:val="4"/>
        </w:rPr>
        <w:t xml:space="preserve"> </w:t>
      </w:r>
      <w:r w:rsidR="008C2AD3">
        <w:t>Board</w:t>
      </w:r>
      <w:r w:rsidR="008C2AD3">
        <w:rPr>
          <w:spacing w:val="5"/>
        </w:rPr>
        <w:t xml:space="preserve"> </w:t>
      </w:r>
      <w:r w:rsidR="008C2AD3">
        <w:t>w</w:t>
      </w:r>
      <w:r w:rsidR="008C2AD3">
        <w:rPr>
          <w:spacing w:val="-1"/>
        </w:rPr>
        <w:t>i</w:t>
      </w:r>
      <w:r w:rsidR="008C2AD3">
        <w:t>ll</w:t>
      </w:r>
      <w:r w:rsidR="008C2AD3">
        <w:rPr>
          <w:spacing w:val="4"/>
        </w:rPr>
        <w:t xml:space="preserve"> </w:t>
      </w:r>
      <w:r w:rsidR="008C2AD3">
        <w:t>have</w:t>
      </w:r>
      <w:r w:rsidR="008C2AD3">
        <w:rPr>
          <w:spacing w:val="4"/>
        </w:rPr>
        <w:t xml:space="preserve"> </w:t>
      </w:r>
      <w:r w:rsidR="008C2AD3">
        <w:t>t</w:t>
      </w:r>
      <w:r w:rsidR="008C2AD3">
        <w:rPr>
          <w:spacing w:val="-1"/>
        </w:rPr>
        <w:t>h</w:t>
      </w:r>
      <w:r w:rsidR="008C2AD3">
        <w:t>e</w:t>
      </w:r>
      <w:r w:rsidR="008C2AD3">
        <w:rPr>
          <w:spacing w:val="5"/>
        </w:rPr>
        <w:t xml:space="preserve"> </w:t>
      </w:r>
      <w:r w:rsidR="008C2AD3">
        <w:t>resp</w:t>
      </w:r>
      <w:r w:rsidR="008C2AD3">
        <w:rPr>
          <w:spacing w:val="-2"/>
        </w:rPr>
        <w:t>o</w:t>
      </w:r>
      <w:r w:rsidR="008C2AD3">
        <w:t>nsibil</w:t>
      </w:r>
      <w:r w:rsidR="008C2AD3">
        <w:rPr>
          <w:spacing w:val="-2"/>
        </w:rPr>
        <w:t>i</w:t>
      </w:r>
      <w:r w:rsidR="008C2AD3">
        <w:t>ty</w:t>
      </w:r>
      <w:r w:rsidR="008C2AD3">
        <w:rPr>
          <w:spacing w:val="5"/>
        </w:rPr>
        <w:t xml:space="preserve"> </w:t>
      </w:r>
      <w:r w:rsidR="008C2AD3">
        <w:t>to</w:t>
      </w:r>
      <w:r w:rsidR="008C2AD3">
        <w:rPr>
          <w:spacing w:val="5"/>
        </w:rPr>
        <w:t xml:space="preserve"> </w:t>
      </w:r>
      <w:r w:rsidR="008C2AD3">
        <w:t>initia</w:t>
      </w:r>
      <w:r w:rsidR="008C2AD3">
        <w:rPr>
          <w:spacing w:val="-2"/>
        </w:rPr>
        <w:t>t</w:t>
      </w:r>
      <w:r w:rsidR="008C2AD3">
        <w:t>e t</w:t>
      </w:r>
      <w:r w:rsidR="008C2AD3">
        <w:rPr>
          <w:spacing w:val="1"/>
        </w:rPr>
        <w:t>h</w:t>
      </w:r>
      <w:r w:rsidR="008C2AD3">
        <w:t>e</w:t>
      </w:r>
      <w:r w:rsidR="008C2AD3">
        <w:rPr>
          <w:spacing w:val="9"/>
        </w:rPr>
        <w:t xml:space="preserve"> </w:t>
      </w:r>
      <w:r w:rsidR="008C2AD3">
        <w:t>cor</w:t>
      </w:r>
      <w:r w:rsidR="008C2AD3">
        <w:rPr>
          <w:spacing w:val="-3"/>
        </w:rPr>
        <w:t>p</w:t>
      </w:r>
      <w:r w:rsidR="008C2AD3">
        <w:t>orate</w:t>
      </w:r>
      <w:r w:rsidR="008C2AD3">
        <w:rPr>
          <w:spacing w:val="10"/>
        </w:rPr>
        <w:t xml:space="preserve"> </w:t>
      </w:r>
      <w:r w:rsidR="008C2AD3">
        <w:t>exis</w:t>
      </w:r>
      <w:r w:rsidR="008C2AD3">
        <w:rPr>
          <w:spacing w:val="-3"/>
        </w:rPr>
        <w:t>t</w:t>
      </w:r>
      <w:r w:rsidR="008C2AD3">
        <w:t>en</w:t>
      </w:r>
      <w:r w:rsidR="008C2AD3">
        <w:rPr>
          <w:spacing w:val="-3"/>
        </w:rPr>
        <w:t>c</w:t>
      </w:r>
      <w:r w:rsidR="008C2AD3">
        <w:t>e</w:t>
      </w:r>
      <w:r w:rsidR="008C2AD3">
        <w:rPr>
          <w:spacing w:val="10"/>
        </w:rPr>
        <w:t xml:space="preserve"> </w:t>
      </w:r>
      <w:r w:rsidR="008C2AD3">
        <w:t>a</w:t>
      </w:r>
      <w:r w:rsidR="008C2AD3">
        <w:rPr>
          <w:spacing w:val="-2"/>
        </w:rPr>
        <w:t>n</w:t>
      </w:r>
      <w:r w:rsidR="008C2AD3">
        <w:t>d</w:t>
      </w:r>
      <w:r w:rsidR="008C2AD3">
        <w:rPr>
          <w:spacing w:val="9"/>
        </w:rPr>
        <w:t xml:space="preserve"> </w:t>
      </w:r>
      <w:r w:rsidR="008C2AD3">
        <w:t>oper</w:t>
      </w:r>
      <w:r w:rsidR="008C2AD3">
        <w:rPr>
          <w:spacing w:val="-3"/>
        </w:rPr>
        <w:t>a</w:t>
      </w:r>
      <w:r w:rsidR="008C2AD3">
        <w:t>tion.</w:t>
      </w:r>
      <w:r w:rsidR="008C2AD3">
        <w:rPr>
          <w:spacing w:val="20"/>
        </w:rPr>
        <w:t xml:space="preserve"> </w:t>
      </w:r>
      <w:r w:rsidR="008C2AD3">
        <w:rPr>
          <w:spacing w:val="-2"/>
        </w:rPr>
        <w:t>I</w:t>
      </w:r>
      <w:r w:rsidR="008C2AD3">
        <w:t>n</w:t>
      </w:r>
      <w:r w:rsidR="008C2AD3">
        <w:rPr>
          <w:spacing w:val="10"/>
        </w:rPr>
        <w:t xml:space="preserve"> </w:t>
      </w:r>
      <w:r w:rsidR="008C2AD3">
        <w:t>particular,</w:t>
      </w:r>
      <w:r w:rsidR="008C2AD3">
        <w:rPr>
          <w:spacing w:val="8"/>
        </w:rPr>
        <w:t xml:space="preserve"> </w:t>
      </w:r>
      <w:r w:rsidR="008C2AD3">
        <w:rPr>
          <w:spacing w:val="-2"/>
        </w:rPr>
        <w:t>t</w:t>
      </w:r>
      <w:r w:rsidR="008C2AD3">
        <w:t>he</w:t>
      </w:r>
      <w:r w:rsidR="008C2AD3">
        <w:rPr>
          <w:spacing w:val="10"/>
        </w:rPr>
        <w:t xml:space="preserve"> </w:t>
      </w:r>
      <w:r w:rsidR="008C2AD3">
        <w:t>initial</w:t>
      </w:r>
      <w:r w:rsidR="008C2AD3">
        <w:rPr>
          <w:spacing w:val="9"/>
        </w:rPr>
        <w:t xml:space="preserve"> </w:t>
      </w:r>
      <w:r w:rsidR="008C2AD3">
        <w:t>B</w:t>
      </w:r>
      <w:r w:rsidR="008C2AD3">
        <w:rPr>
          <w:spacing w:val="-2"/>
        </w:rPr>
        <w:t>o</w:t>
      </w:r>
      <w:r w:rsidR="008C2AD3">
        <w:t>ard</w:t>
      </w:r>
      <w:r w:rsidR="008C2AD3">
        <w:rPr>
          <w:spacing w:val="10"/>
        </w:rPr>
        <w:t xml:space="preserve"> </w:t>
      </w:r>
      <w:r w:rsidR="008C2AD3">
        <w:t>a</w:t>
      </w:r>
      <w:r w:rsidR="008C2AD3">
        <w:rPr>
          <w:spacing w:val="-2"/>
        </w:rPr>
        <w:t>d</w:t>
      </w:r>
      <w:r w:rsidR="008C2AD3">
        <w:t>opts</w:t>
      </w:r>
      <w:r w:rsidR="008C2AD3">
        <w:rPr>
          <w:spacing w:val="9"/>
        </w:rPr>
        <w:t xml:space="preserve"> </w:t>
      </w:r>
      <w:r w:rsidR="008C2AD3">
        <w:rPr>
          <w:spacing w:val="-2"/>
        </w:rPr>
        <w:t>t</w:t>
      </w:r>
      <w:r w:rsidR="008C2AD3">
        <w:t>he</w:t>
      </w:r>
      <w:r w:rsidR="008C2AD3">
        <w:rPr>
          <w:spacing w:val="8"/>
        </w:rPr>
        <w:t xml:space="preserve"> </w:t>
      </w:r>
      <w:r w:rsidR="008C2AD3">
        <w:t>bylaws,</w:t>
      </w:r>
      <w:r w:rsidR="008C2AD3">
        <w:rPr>
          <w:spacing w:val="10"/>
        </w:rPr>
        <w:t xml:space="preserve"> </w:t>
      </w:r>
      <w:r w:rsidR="008C2AD3">
        <w:t>which</w:t>
      </w:r>
      <w:r w:rsidR="008C2AD3">
        <w:rPr>
          <w:spacing w:val="10"/>
        </w:rPr>
        <w:t xml:space="preserve"> </w:t>
      </w:r>
      <w:r w:rsidR="008C2AD3">
        <w:t>w</w:t>
      </w:r>
      <w:r w:rsidR="008C2AD3">
        <w:rPr>
          <w:spacing w:val="-1"/>
        </w:rPr>
        <w:t>i</w:t>
      </w:r>
      <w:r w:rsidR="008C2AD3">
        <w:t>ll</w:t>
      </w:r>
      <w:r w:rsidR="008C2AD3">
        <w:rPr>
          <w:spacing w:val="7"/>
        </w:rPr>
        <w:t xml:space="preserve"> </w:t>
      </w:r>
      <w:r w:rsidR="008C2AD3">
        <w:t>govern t</w:t>
      </w:r>
      <w:r w:rsidR="008C2AD3">
        <w:rPr>
          <w:spacing w:val="1"/>
        </w:rPr>
        <w:t>h</w:t>
      </w:r>
      <w:r w:rsidR="008C2AD3">
        <w:t xml:space="preserve">e </w:t>
      </w:r>
      <w:r w:rsidR="008C2AD3">
        <w:rPr>
          <w:spacing w:val="-2"/>
        </w:rPr>
        <w:t>c</w:t>
      </w:r>
      <w:r w:rsidR="008C2AD3">
        <w:t>orporati</w:t>
      </w:r>
      <w:r w:rsidR="008C2AD3">
        <w:rPr>
          <w:spacing w:val="-2"/>
        </w:rPr>
        <w:t>o</w:t>
      </w:r>
      <w:r w:rsidR="008C2AD3">
        <w:t>n.</w:t>
      </w:r>
    </w:p>
    <w:p w:rsidR="008C2AD3" w:rsidRDefault="008C2AD3">
      <w:pPr>
        <w:kinsoku w:val="0"/>
        <w:overflowPunct w:val="0"/>
        <w:spacing w:line="200" w:lineRule="exact"/>
        <w:rPr>
          <w:sz w:val="20"/>
          <w:szCs w:val="20"/>
        </w:rPr>
      </w:pPr>
    </w:p>
    <w:p w:rsidR="008C2AD3" w:rsidRDefault="008C2AD3">
      <w:pPr>
        <w:kinsoku w:val="0"/>
        <w:overflowPunct w:val="0"/>
        <w:spacing w:before="6" w:line="260" w:lineRule="exact"/>
        <w:rPr>
          <w:sz w:val="26"/>
          <w:szCs w:val="26"/>
        </w:rPr>
      </w:pPr>
    </w:p>
    <w:p w:rsidR="008C2AD3" w:rsidRDefault="008C2AD3">
      <w:pPr>
        <w:pStyle w:val="Heading2"/>
        <w:kinsoku w:val="0"/>
        <w:overflowPunct w:val="0"/>
        <w:spacing w:line="239" w:lineRule="auto"/>
        <w:ind w:left="1439" w:right="124"/>
        <w:jc w:val="both"/>
        <w:rPr>
          <w:b w:val="0"/>
          <w:bCs w:val="0"/>
        </w:rPr>
      </w:pPr>
      <w:r>
        <w:t>Your</w:t>
      </w:r>
      <w:r>
        <w:rPr>
          <w:spacing w:val="10"/>
        </w:rPr>
        <w:t xml:space="preserve"> </w:t>
      </w:r>
      <w:proofErr w:type="gramStart"/>
      <w:r>
        <w:t>parti</w:t>
      </w:r>
      <w:r>
        <w:rPr>
          <w:spacing w:val="1"/>
        </w:rPr>
        <w:t>c</w:t>
      </w:r>
      <w:r>
        <w:t>u</w:t>
      </w:r>
      <w:r>
        <w:rPr>
          <w:spacing w:val="-3"/>
        </w:rPr>
        <w:t>l</w:t>
      </w:r>
      <w:r>
        <w:t>ar</w:t>
      </w:r>
      <w:r>
        <w:rPr>
          <w:spacing w:val="8"/>
        </w:rPr>
        <w:t xml:space="preserve"> </w:t>
      </w:r>
      <w:r>
        <w:t>state</w:t>
      </w:r>
      <w:proofErr w:type="gramEnd"/>
      <w:r>
        <w:rPr>
          <w:spacing w:val="11"/>
        </w:rPr>
        <w:t xml:space="preserve"> </w:t>
      </w:r>
      <w:r>
        <w:t>of</w:t>
      </w:r>
      <w:r>
        <w:rPr>
          <w:spacing w:val="9"/>
        </w:rPr>
        <w:t xml:space="preserve"> </w:t>
      </w:r>
      <w:r>
        <w:t>i</w:t>
      </w:r>
      <w:r>
        <w:rPr>
          <w:spacing w:val="-3"/>
        </w:rPr>
        <w:t>n</w:t>
      </w:r>
      <w:r>
        <w:t>corporation</w:t>
      </w:r>
      <w:r>
        <w:rPr>
          <w:spacing w:val="10"/>
        </w:rPr>
        <w:t xml:space="preserve"> </w:t>
      </w:r>
      <w:r>
        <w:t>m</w:t>
      </w:r>
      <w:r>
        <w:rPr>
          <w:spacing w:val="-2"/>
        </w:rPr>
        <w:t>a</w:t>
      </w:r>
      <w:r>
        <w:t>y</w:t>
      </w:r>
      <w:r>
        <w:rPr>
          <w:spacing w:val="11"/>
        </w:rPr>
        <w:t xml:space="preserve"> </w:t>
      </w:r>
      <w:r>
        <w:t>r</w:t>
      </w:r>
      <w:r>
        <w:rPr>
          <w:spacing w:val="1"/>
        </w:rPr>
        <w:t>e</w:t>
      </w:r>
      <w:r>
        <w:t>qui</w:t>
      </w:r>
      <w:r>
        <w:rPr>
          <w:spacing w:val="-3"/>
        </w:rPr>
        <w:t>r</w:t>
      </w:r>
      <w:r>
        <w:t>e</w:t>
      </w:r>
      <w:r>
        <w:rPr>
          <w:spacing w:val="10"/>
        </w:rPr>
        <w:t xml:space="preserve"> </w:t>
      </w:r>
      <w:r>
        <w:rPr>
          <w:spacing w:val="-5"/>
        </w:rPr>
        <w:t>f</w:t>
      </w:r>
      <w:r>
        <w:t>urt</w:t>
      </w:r>
      <w:r>
        <w:rPr>
          <w:spacing w:val="-1"/>
        </w:rPr>
        <w:t>h</w:t>
      </w:r>
      <w:r>
        <w:t>er</w:t>
      </w:r>
      <w:r>
        <w:rPr>
          <w:spacing w:val="10"/>
        </w:rPr>
        <w:t xml:space="preserve"> </w:t>
      </w:r>
      <w:r>
        <w:t>inf</w:t>
      </w:r>
      <w:r>
        <w:rPr>
          <w:spacing w:val="-1"/>
        </w:rPr>
        <w:t>o</w:t>
      </w:r>
      <w:r>
        <w:t>rm</w:t>
      </w:r>
      <w:r>
        <w:rPr>
          <w:spacing w:val="1"/>
        </w:rPr>
        <w:t>a</w:t>
      </w:r>
      <w:r>
        <w:t>tion</w:t>
      </w:r>
      <w:r>
        <w:rPr>
          <w:spacing w:val="10"/>
        </w:rPr>
        <w:t xml:space="preserve"> </w:t>
      </w:r>
      <w:r>
        <w:t>to</w:t>
      </w:r>
      <w:r>
        <w:rPr>
          <w:spacing w:val="9"/>
        </w:rPr>
        <w:t xml:space="preserve"> </w:t>
      </w:r>
      <w:r>
        <w:t>be</w:t>
      </w:r>
      <w:r>
        <w:rPr>
          <w:spacing w:val="10"/>
        </w:rPr>
        <w:t xml:space="preserve"> </w:t>
      </w:r>
      <w:r>
        <w:rPr>
          <w:spacing w:val="-2"/>
        </w:rPr>
        <w:t>i</w:t>
      </w:r>
      <w:r>
        <w:t>ncluded</w:t>
      </w:r>
      <w:r>
        <w:rPr>
          <w:w w:val="99"/>
        </w:rPr>
        <w:t xml:space="preserve"> </w:t>
      </w:r>
      <w:r>
        <w:t>in</w:t>
      </w:r>
      <w:r>
        <w:rPr>
          <w:spacing w:val="31"/>
        </w:rPr>
        <w:t xml:space="preserve"> </w:t>
      </w:r>
      <w:r>
        <w:t>t</w:t>
      </w:r>
      <w:r>
        <w:rPr>
          <w:spacing w:val="-1"/>
        </w:rPr>
        <w:t>h</w:t>
      </w:r>
      <w:r>
        <w:t>e</w:t>
      </w:r>
      <w:r>
        <w:rPr>
          <w:spacing w:val="31"/>
        </w:rPr>
        <w:t xml:space="preserve"> </w:t>
      </w:r>
      <w:r>
        <w:t>Ar</w:t>
      </w:r>
      <w:r>
        <w:rPr>
          <w:spacing w:val="-1"/>
        </w:rPr>
        <w:t>t</w:t>
      </w:r>
      <w:r>
        <w:t>i</w:t>
      </w:r>
      <w:r>
        <w:rPr>
          <w:spacing w:val="1"/>
        </w:rPr>
        <w:t>c</w:t>
      </w:r>
      <w:r>
        <w:t>l</w:t>
      </w:r>
      <w:r>
        <w:rPr>
          <w:spacing w:val="1"/>
        </w:rPr>
        <w:t>e</w:t>
      </w:r>
      <w:r>
        <w:t>s</w:t>
      </w:r>
      <w:r>
        <w:rPr>
          <w:spacing w:val="31"/>
        </w:rPr>
        <w:t xml:space="preserve"> </w:t>
      </w:r>
      <w:r>
        <w:t>of</w:t>
      </w:r>
      <w:r>
        <w:rPr>
          <w:spacing w:val="31"/>
        </w:rPr>
        <w:t xml:space="preserve"> </w:t>
      </w:r>
      <w:r>
        <w:t>Incorporation.</w:t>
      </w:r>
      <w:r>
        <w:rPr>
          <w:spacing w:val="8"/>
        </w:rPr>
        <w:t xml:space="preserve"> </w:t>
      </w:r>
      <w:r>
        <w:t>You</w:t>
      </w:r>
      <w:r>
        <w:rPr>
          <w:spacing w:val="30"/>
        </w:rPr>
        <w:t xml:space="preserve"> </w:t>
      </w:r>
      <w:r>
        <w:t>sho</w:t>
      </w:r>
      <w:r>
        <w:rPr>
          <w:spacing w:val="-1"/>
        </w:rPr>
        <w:t>u</w:t>
      </w:r>
      <w:r>
        <w:t>ld</w:t>
      </w:r>
      <w:r>
        <w:rPr>
          <w:spacing w:val="32"/>
        </w:rPr>
        <w:t xml:space="preserve"> </w:t>
      </w:r>
      <w:r>
        <w:t>se</w:t>
      </w:r>
      <w:r>
        <w:rPr>
          <w:spacing w:val="-2"/>
        </w:rPr>
        <w:t>e</w:t>
      </w:r>
      <w:r>
        <w:t>k</w:t>
      </w:r>
      <w:r>
        <w:rPr>
          <w:spacing w:val="31"/>
        </w:rPr>
        <w:t xml:space="preserve"> </w:t>
      </w:r>
      <w:r>
        <w:t>l</w:t>
      </w:r>
      <w:r>
        <w:rPr>
          <w:spacing w:val="1"/>
        </w:rPr>
        <w:t>e</w:t>
      </w:r>
      <w:r>
        <w:t>gal</w:t>
      </w:r>
      <w:r>
        <w:rPr>
          <w:spacing w:val="32"/>
        </w:rPr>
        <w:t xml:space="preserve"> </w:t>
      </w:r>
      <w:r>
        <w:t>cou</w:t>
      </w:r>
      <w:r>
        <w:rPr>
          <w:spacing w:val="-5"/>
        </w:rPr>
        <w:t>n</w:t>
      </w:r>
      <w:r>
        <w:t>sel</w:t>
      </w:r>
      <w:r>
        <w:rPr>
          <w:spacing w:val="31"/>
        </w:rPr>
        <w:t xml:space="preserve"> </w:t>
      </w:r>
      <w:r>
        <w:t>to</w:t>
      </w:r>
      <w:r>
        <w:rPr>
          <w:spacing w:val="31"/>
        </w:rPr>
        <w:t xml:space="preserve"> </w:t>
      </w:r>
      <w:r>
        <w:t>provi</w:t>
      </w:r>
      <w:r>
        <w:rPr>
          <w:spacing w:val="-3"/>
        </w:rPr>
        <w:t>d</w:t>
      </w:r>
      <w:r>
        <w:t>e</w:t>
      </w:r>
      <w:r>
        <w:rPr>
          <w:spacing w:val="31"/>
        </w:rPr>
        <w:t xml:space="preserve"> </w:t>
      </w:r>
      <w:r>
        <w:t>advi</w:t>
      </w:r>
      <w:r>
        <w:rPr>
          <w:spacing w:val="-2"/>
        </w:rPr>
        <w:t>c</w:t>
      </w:r>
      <w:r>
        <w:t>e conc</w:t>
      </w:r>
      <w:r>
        <w:rPr>
          <w:spacing w:val="1"/>
        </w:rPr>
        <w:t>e</w:t>
      </w:r>
      <w:r>
        <w:t>rning</w:t>
      </w:r>
      <w:r>
        <w:rPr>
          <w:spacing w:val="-5"/>
        </w:rPr>
        <w:t xml:space="preserve"> </w:t>
      </w:r>
      <w:r>
        <w:t>all</w:t>
      </w:r>
      <w:r>
        <w:rPr>
          <w:spacing w:val="-3"/>
        </w:rPr>
        <w:t xml:space="preserve"> </w:t>
      </w:r>
      <w:r>
        <w:t>ot</w:t>
      </w:r>
      <w:r>
        <w:rPr>
          <w:spacing w:val="-1"/>
        </w:rPr>
        <w:t>h</w:t>
      </w:r>
      <w:r>
        <w:t>er</w:t>
      </w:r>
      <w:r>
        <w:rPr>
          <w:spacing w:val="-3"/>
        </w:rPr>
        <w:t xml:space="preserve"> r</w:t>
      </w:r>
      <w:r>
        <w:t>equ</w:t>
      </w:r>
      <w:r>
        <w:rPr>
          <w:spacing w:val="-3"/>
        </w:rPr>
        <w:t>i</w:t>
      </w:r>
      <w:r>
        <w:t>r</w:t>
      </w:r>
      <w:r>
        <w:rPr>
          <w:spacing w:val="1"/>
        </w:rPr>
        <w:t>e</w:t>
      </w:r>
      <w:r>
        <w:t>men</w:t>
      </w:r>
      <w:r>
        <w:rPr>
          <w:spacing w:val="-1"/>
        </w:rPr>
        <w:t>t</w:t>
      </w:r>
      <w:r>
        <w:t>s</w:t>
      </w:r>
      <w:r>
        <w:rPr>
          <w:spacing w:val="-2"/>
        </w:rPr>
        <w:t xml:space="preserve"> </w:t>
      </w:r>
      <w:r>
        <w:t>of</w:t>
      </w:r>
      <w:r>
        <w:rPr>
          <w:spacing w:val="-3"/>
        </w:rPr>
        <w:t xml:space="preserve"> </w:t>
      </w:r>
      <w:r>
        <w:t>sta</w:t>
      </w:r>
      <w:r>
        <w:rPr>
          <w:spacing w:val="-3"/>
        </w:rPr>
        <w:t>t</w:t>
      </w:r>
      <w:r>
        <w:t>e,</w:t>
      </w:r>
      <w:r>
        <w:rPr>
          <w:spacing w:val="-3"/>
        </w:rPr>
        <w:t xml:space="preserve"> </w:t>
      </w:r>
      <w:r>
        <w:t>corpo</w:t>
      </w:r>
      <w:r>
        <w:rPr>
          <w:spacing w:val="-3"/>
        </w:rPr>
        <w:t>r</w:t>
      </w:r>
      <w:r>
        <w:t>ate</w:t>
      </w:r>
      <w:r>
        <w:rPr>
          <w:spacing w:val="-3"/>
        </w:rPr>
        <w:t xml:space="preserve"> </w:t>
      </w:r>
      <w:r>
        <w:t>or</w:t>
      </w:r>
      <w:r>
        <w:rPr>
          <w:spacing w:val="-3"/>
        </w:rPr>
        <w:t xml:space="preserve"> </w:t>
      </w:r>
      <w:r>
        <w:t>inco</w:t>
      </w:r>
      <w:r>
        <w:rPr>
          <w:spacing w:val="-2"/>
        </w:rPr>
        <w:t>m</w:t>
      </w:r>
      <w:r>
        <w:t>e</w:t>
      </w:r>
      <w:r>
        <w:rPr>
          <w:spacing w:val="-2"/>
        </w:rPr>
        <w:t xml:space="preserve"> </w:t>
      </w:r>
      <w:r>
        <w:t>tax</w:t>
      </w:r>
      <w:r>
        <w:rPr>
          <w:spacing w:val="-4"/>
        </w:rPr>
        <w:t xml:space="preserve"> </w:t>
      </w:r>
      <w:r>
        <w:t>law.</w:t>
      </w:r>
    </w:p>
    <w:p w:rsidR="008C2AD3" w:rsidRDefault="008C2AD3">
      <w:pPr>
        <w:kinsoku w:val="0"/>
        <w:overflowPunct w:val="0"/>
        <w:spacing w:before="5" w:line="190" w:lineRule="exact"/>
        <w:rPr>
          <w:sz w:val="19"/>
          <w:szCs w:val="19"/>
        </w:rPr>
      </w:pPr>
    </w:p>
    <w:p w:rsidR="008C2AD3" w:rsidRDefault="008C2AD3">
      <w:pPr>
        <w:kinsoku w:val="0"/>
        <w:overflowPunct w:val="0"/>
        <w:spacing w:line="200" w:lineRule="exact"/>
        <w:rPr>
          <w:sz w:val="20"/>
          <w:szCs w:val="20"/>
        </w:rPr>
      </w:pPr>
    </w:p>
    <w:p w:rsidR="008C2AD3" w:rsidRDefault="008C2AD3">
      <w:pPr>
        <w:pStyle w:val="BodyText"/>
        <w:kinsoku w:val="0"/>
        <w:overflowPunct w:val="0"/>
        <w:spacing w:before="70"/>
        <w:ind w:right="123"/>
        <w:jc w:val="both"/>
      </w:pPr>
      <w:r>
        <w:t>O</w:t>
      </w:r>
      <w:r>
        <w:rPr>
          <w:spacing w:val="1"/>
        </w:rPr>
        <w:t>n</w:t>
      </w:r>
      <w:r>
        <w:t>ce</w:t>
      </w:r>
      <w:r>
        <w:rPr>
          <w:spacing w:val="16"/>
        </w:rPr>
        <w:t xml:space="preserve"> </w:t>
      </w:r>
      <w:r>
        <w:t>co</w:t>
      </w:r>
      <w:r>
        <w:rPr>
          <w:spacing w:val="-1"/>
        </w:rPr>
        <w:t>m</w:t>
      </w:r>
      <w:r>
        <w:t>p</w:t>
      </w:r>
      <w:r>
        <w:rPr>
          <w:spacing w:val="-3"/>
        </w:rPr>
        <w:t>l</w:t>
      </w:r>
      <w:r>
        <w:t>et</w:t>
      </w:r>
      <w:r>
        <w:rPr>
          <w:spacing w:val="-1"/>
        </w:rPr>
        <w:t>e</w:t>
      </w:r>
      <w:r>
        <w:t>d,</w:t>
      </w:r>
      <w:r>
        <w:rPr>
          <w:spacing w:val="17"/>
        </w:rPr>
        <w:t xml:space="preserve"> </w:t>
      </w:r>
      <w:r>
        <w:t>t</w:t>
      </w:r>
      <w:r>
        <w:rPr>
          <w:spacing w:val="-1"/>
        </w:rPr>
        <w:t>h</w:t>
      </w:r>
      <w:r>
        <w:t>e</w:t>
      </w:r>
      <w:r>
        <w:rPr>
          <w:spacing w:val="17"/>
        </w:rPr>
        <w:t xml:space="preserve"> </w:t>
      </w:r>
      <w:r>
        <w:rPr>
          <w:spacing w:val="3"/>
        </w:rPr>
        <w:t>A</w:t>
      </w:r>
      <w:r>
        <w:t>rtic</w:t>
      </w:r>
      <w:r>
        <w:rPr>
          <w:spacing w:val="-4"/>
        </w:rPr>
        <w:t>l</w:t>
      </w:r>
      <w:r>
        <w:t>es</w:t>
      </w:r>
      <w:r>
        <w:rPr>
          <w:spacing w:val="17"/>
        </w:rPr>
        <w:t xml:space="preserve"> </w:t>
      </w:r>
      <w:r>
        <w:t>of</w:t>
      </w:r>
      <w:r>
        <w:rPr>
          <w:spacing w:val="17"/>
        </w:rPr>
        <w:t xml:space="preserve"> </w:t>
      </w:r>
      <w:r>
        <w:rPr>
          <w:spacing w:val="-2"/>
        </w:rPr>
        <w:t>I</w:t>
      </w:r>
      <w:r>
        <w:t>ncor</w:t>
      </w:r>
      <w:r>
        <w:rPr>
          <w:spacing w:val="-3"/>
        </w:rPr>
        <w:t>p</w:t>
      </w:r>
      <w:r>
        <w:t>oration</w:t>
      </w:r>
      <w:r>
        <w:rPr>
          <w:spacing w:val="18"/>
        </w:rPr>
        <w:t xml:space="preserve"> </w:t>
      </w:r>
      <w:r>
        <w:rPr>
          <w:spacing w:val="-3"/>
        </w:rPr>
        <w:t>s</w:t>
      </w:r>
      <w:r>
        <w:t>h</w:t>
      </w:r>
      <w:r>
        <w:rPr>
          <w:spacing w:val="-2"/>
        </w:rPr>
        <w:t>o</w:t>
      </w:r>
      <w:r>
        <w:t>uld</w:t>
      </w:r>
      <w:r>
        <w:rPr>
          <w:spacing w:val="15"/>
        </w:rPr>
        <w:t xml:space="preserve"> </w:t>
      </w:r>
      <w:r>
        <w:t>be</w:t>
      </w:r>
      <w:r>
        <w:rPr>
          <w:spacing w:val="17"/>
        </w:rPr>
        <w:t xml:space="preserve"> </w:t>
      </w:r>
      <w:r>
        <w:rPr>
          <w:spacing w:val="-2"/>
        </w:rPr>
        <w:t>d</w:t>
      </w:r>
      <w:r>
        <w:t>el</w:t>
      </w:r>
      <w:r>
        <w:rPr>
          <w:spacing w:val="-2"/>
        </w:rPr>
        <w:t>i</w:t>
      </w:r>
      <w:r>
        <w:t>vered</w:t>
      </w:r>
      <w:r>
        <w:rPr>
          <w:spacing w:val="17"/>
        </w:rPr>
        <w:t xml:space="preserve"> </w:t>
      </w:r>
      <w:r>
        <w:rPr>
          <w:spacing w:val="-2"/>
        </w:rPr>
        <w:t>f</w:t>
      </w:r>
      <w:r>
        <w:t>or</w:t>
      </w:r>
      <w:r>
        <w:rPr>
          <w:spacing w:val="16"/>
        </w:rPr>
        <w:t xml:space="preserve"> </w:t>
      </w:r>
      <w:r>
        <w:t>fil</w:t>
      </w:r>
      <w:r>
        <w:rPr>
          <w:spacing w:val="-2"/>
        </w:rPr>
        <w:t>i</w:t>
      </w:r>
      <w:r>
        <w:t>ng</w:t>
      </w:r>
      <w:r>
        <w:rPr>
          <w:spacing w:val="17"/>
        </w:rPr>
        <w:t xml:space="preserve"> </w:t>
      </w:r>
      <w:r>
        <w:t>to</w:t>
      </w:r>
      <w:r>
        <w:rPr>
          <w:spacing w:val="16"/>
        </w:rPr>
        <w:t xml:space="preserve"> </w:t>
      </w:r>
      <w:r>
        <w:t>t</w:t>
      </w:r>
      <w:r>
        <w:rPr>
          <w:spacing w:val="-1"/>
        </w:rPr>
        <w:t>h</w:t>
      </w:r>
      <w:r>
        <w:t>e</w:t>
      </w:r>
      <w:r>
        <w:rPr>
          <w:spacing w:val="15"/>
        </w:rPr>
        <w:t xml:space="preserve"> </w:t>
      </w:r>
      <w:r>
        <w:t>appr</w:t>
      </w:r>
      <w:r>
        <w:rPr>
          <w:spacing w:val="-3"/>
        </w:rPr>
        <w:t>o</w:t>
      </w:r>
      <w:r>
        <w:t>pr</w:t>
      </w:r>
      <w:r>
        <w:rPr>
          <w:spacing w:val="-2"/>
        </w:rPr>
        <w:t>i</w:t>
      </w:r>
      <w:r>
        <w:t>ate</w:t>
      </w:r>
      <w:r>
        <w:rPr>
          <w:spacing w:val="18"/>
        </w:rPr>
        <w:t xml:space="preserve"> </w:t>
      </w:r>
      <w:r>
        <w:t>s</w:t>
      </w:r>
      <w:r>
        <w:rPr>
          <w:spacing w:val="-2"/>
        </w:rPr>
        <w:t>t</w:t>
      </w:r>
      <w:r>
        <w:t>ate</w:t>
      </w:r>
      <w:r>
        <w:rPr>
          <w:spacing w:val="15"/>
        </w:rPr>
        <w:t xml:space="preserve"> </w:t>
      </w:r>
      <w:r>
        <w:t>offic</w:t>
      </w:r>
      <w:r>
        <w:rPr>
          <w:spacing w:val="-2"/>
        </w:rPr>
        <w:t>e</w:t>
      </w:r>
      <w:r>
        <w:t>, ty</w:t>
      </w:r>
      <w:r>
        <w:rPr>
          <w:spacing w:val="1"/>
        </w:rPr>
        <w:t>p</w:t>
      </w:r>
      <w:r>
        <w:t>ically</w:t>
      </w:r>
      <w:r>
        <w:rPr>
          <w:spacing w:val="5"/>
        </w:rPr>
        <w:t xml:space="preserve"> </w:t>
      </w:r>
      <w:r>
        <w:t>t</w:t>
      </w:r>
      <w:r>
        <w:rPr>
          <w:spacing w:val="1"/>
        </w:rPr>
        <w:t>h</w:t>
      </w:r>
      <w:r>
        <w:t>e</w:t>
      </w:r>
      <w:r>
        <w:rPr>
          <w:spacing w:val="8"/>
        </w:rPr>
        <w:t xml:space="preserve"> </w:t>
      </w:r>
      <w:r>
        <w:rPr>
          <w:spacing w:val="-2"/>
        </w:rPr>
        <w:t>S</w:t>
      </w:r>
      <w:r>
        <w:t>ecretary</w:t>
      </w:r>
      <w:r>
        <w:rPr>
          <w:spacing w:val="6"/>
        </w:rPr>
        <w:t xml:space="preserve"> </w:t>
      </w:r>
      <w:r>
        <w:t>of</w:t>
      </w:r>
      <w:r>
        <w:rPr>
          <w:spacing w:val="6"/>
        </w:rPr>
        <w:t xml:space="preserve"> </w:t>
      </w:r>
      <w:r>
        <w:rPr>
          <w:spacing w:val="-2"/>
        </w:rPr>
        <w:t>St</w:t>
      </w:r>
      <w:r>
        <w:t>at</w:t>
      </w:r>
      <w:r>
        <w:rPr>
          <w:spacing w:val="1"/>
        </w:rPr>
        <w:t>e</w:t>
      </w:r>
      <w:r>
        <w:t>'s,</w:t>
      </w:r>
      <w:r>
        <w:rPr>
          <w:spacing w:val="5"/>
        </w:rPr>
        <w:t xml:space="preserve"> </w:t>
      </w:r>
      <w:r>
        <w:t>alo</w:t>
      </w:r>
      <w:r>
        <w:rPr>
          <w:spacing w:val="-1"/>
        </w:rPr>
        <w:t>n</w:t>
      </w:r>
      <w:r>
        <w:t>g</w:t>
      </w:r>
      <w:r>
        <w:rPr>
          <w:spacing w:val="8"/>
        </w:rPr>
        <w:t xml:space="preserve"> </w:t>
      </w:r>
      <w:r>
        <w:t>w</w:t>
      </w:r>
      <w:r>
        <w:rPr>
          <w:spacing w:val="-1"/>
        </w:rPr>
        <w:t>i</w:t>
      </w:r>
      <w:r>
        <w:t>th</w:t>
      </w:r>
      <w:r>
        <w:rPr>
          <w:spacing w:val="7"/>
        </w:rPr>
        <w:t xml:space="preserve"> </w:t>
      </w:r>
      <w:r>
        <w:t>t</w:t>
      </w:r>
      <w:r>
        <w:rPr>
          <w:spacing w:val="1"/>
        </w:rPr>
        <w:t>h</w:t>
      </w:r>
      <w:r>
        <w:t>e</w:t>
      </w:r>
      <w:r>
        <w:rPr>
          <w:spacing w:val="5"/>
        </w:rPr>
        <w:t xml:space="preserve"> </w:t>
      </w:r>
      <w:r>
        <w:t>neces</w:t>
      </w:r>
      <w:r>
        <w:rPr>
          <w:spacing w:val="-3"/>
        </w:rPr>
        <w:t>s</w:t>
      </w:r>
      <w:r>
        <w:t>ary</w:t>
      </w:r>
      <w:r>
        <w:rPr>
          <w:spacing w:val="6"/>
        </w:rPr>
        <w:t xml:space="preserve"> </w:t>
      </w:r>
      <w:r>
        <w:t>fil</w:t>
      </w:r>
      <w:r>
        <w:rPr>
          <w:spacing w:val="-2"/>
        </w:rPr>
        <w:t>i</w:t>
      </w:r>
      <w:r>
        <w:t>ng</w:t>
      </w:r>
      <w:r>
        <w:rPr>
          <w:spacing w:val="8"/>
        </w:rPr>
        <w:t xml:space="preserve"> </w:t>
      </w:r>
      <w:r>
        <w:t>f</w:t>
      </w:r>
      <w:r>
        <w:rPr>
          <w:spacing w:val="1"/>
        </w:rPr>
        <w:t>e</w:t>
      </w:r>
      <w:r>
        <w:t>e.</w:t>
      </w:r>
      <w:r>
        <w:rPr>
          <w:spacing w:val="14"/>
        </w:rPr>
        <w:t xml:space="preserve"> </w:t>
      </w:r>
      <w:r>
        <w:t>If</w:t>
      </w:r>
      <w:r>
        <w:rPr>
          <w:spacing w:val="8"/>
        </w:rPr>
        <w:t xml:space="preserve"> </w:t>
      </w:r>
      <w:r>
        <w:rPr>
          <w:spacing w:val="-2"/>
        </w:rPr>
        <w:t>t</w:t>
      </w:r>
      <w:r>
        <w:t>he</w:t>
      </w:r>
      <w:r>
        <w:rPr>
          <w:spacing w:val="7"/>
        </w:rPr>
        <w:t xml:space="preserve"> </w:t>
      </w:r>
      <w:r>
        <w:t>Artic</w:t>
      </w:r>
      <w:r>
        <w:rPr>
          <w:spacing w:val="-2"/>
        </w:rPr>
        <w:t>l</w:t>
      </w:r>
      <w:r>
        <w:t>es</w:t>
      </w:r>
      <w:r>
        <w:rPr>
          <w:spacing w:val="5"/>
        </w:rPr>
        <w:t xml:space="preserve"> </w:t>
      </w:r>
      <w:r>
        <w:t>conf</w:t>
      </w:r>
      <w:r>
        <w:rPr>
          <w:spacing w:val="1"/>
        </w:rPr>
        <w:t>o</w:t>
      </w:r>
      <w:r>
        <w:t>rm</w:t>
      </w:r>
      <w:r>
        <w:rPr>
          <w:spacing w:val="6"/>
        </w:rPr>
        <w:t xml:space="preserve"> </w:t>
      </w:r>
      <w:r>
        <w:t>to</w:t>
      </w:r>
      <w:r>
        <w:rPr>
          <w:spacing w:val="8"/>
        </w:rPr>
        <w:t xml:space="preserve"> </w:t>
      </w:r>
      <w:r>
        <w:t>t</w:t>
      </w:r>
      <w:r>
        <w:rPr>
          <w:spacing w:val="-1"/>
        </w:rPr>
        <w:t>h</w:t>
      </w:r>
      <w:r>
        <w:t>e</w:t>
      </w:r>
      <w:r>
        <w:rPr>
          <w:spacing w:val="7"/>
        </w:rPr>
        <w:t xml:space="preserve"> </w:t>
      </w:r>
      <w:r>
        <w:t>law,</w:t>
      </w:r>
      <w:r>
        <w:rPr>
          <w:spacing w:val="7"/>
        </w:rPr>
        <w:t xml:space="preserve"> </w:t>
      </w:r>
      <w:r>
        <w:t>t</w:t>
      </w:r>
      <w:r>
        <w:rPr>
          <w:spacing w:val="-1"/>
        </w:rPr>
        <w:t>h</w:t>
      </w:r>
      <w:r>
        <w:t>e Secretary</w:t>
      </w:r>
      <w:r>
        <w:rPr>
          <w:spacing w:val="15"/>
        </w:rPr>
        <w:t xml:space="preserve"> </w:t>
      </w:r>
      <w:r>
        <w:t>of</w:t>
      </w:r>
      <w:r>
        <w:rPr>
          <w:spacing w:val="17"/>
        </w:rPr>
        <w:t xml:space="preserve"> </w:t>
      </w:r>
      <w:r>
        <w:t>S</w:t>
      </w:r>
      <w:r>
        <w:rPr>
          <w:spacing w:val="-2"/>
        </w:rPr>
        <w:t>t</w:t>
      </w:r>
      <w:r>
        <w:t>ate</w:t>
      </w:r>
      <w:r>
        <w:rPr>
          <w:spacing w:val="18"/>
        </w:rPr>
        <w:t xml:space="preserve"> </w:t>
      </w:r>
      <w:r>
        <w:t>w</w:t>
      </w:r>
      <w:r>
        <w:rPr>
          <w:spacing w:val="-1"/>
        </w:rPr>
        <w:t>i</w:t>
      </w:r>
      <w:r>
        <w:t>ll</w:t>
      </w:r>
      <w:r>
        <w:rPr>
          <w:spacing w:val="15"/>
        </w:rPr>
        <w:t xml:space="preserve"> </w:t>
      </w:r>
      <w:r>
        <w:t>issue</w:t>
      </w:r>
      <w:r>
        <w:rPr>
          <w:spacing w:val="18"/>
        </w:rPr>
        <w:t xml:space="preserve"> </w:t>
      </w:r>
      <w:r>
        <w:t>a</w:t>
      </w:r>
      <w:r>
        <w:rPr>
          <w:spacing w:val="17"/>
        </w:rPr>
        <w:t xml:space="preserve"> </w:t>
      </w:r>
      <w:r>
        <w:t>Certificate</w:t>
      </w:r>
      <w:r>
        <w:rPr>
          <w:spacing w:val="17"/>
        </w:rPr>
        <w:t xml:space="preserve"> </w:t>
      </w:r>
      <w:r>
        <w:t>of</w:t>
      </w:r>
      <w:r>
        <w:rPr>
          <w:spacing w:val="17"/>
        </w:rPr>
        <w:t xml:space="preserve"> </w:t>
      </w:r>
      <w:r>
        <w:t>I</w:t>
      </w:r>
      <w:r>
        <w:rPr>
          <w:spacing w:val="1"/>
        </w:rPr>
        <w:t>n</w:t>
      </w:r>
      <w:r>
        <w:t>cor</w:t>
      </w:r>
      <w:r>
        <w:rPr>
          <w:spacing w:val="3"/>
        </w:rPr>
        <w:t>p</w:t>
      </w:r>
      <w:r>
        <w:t>ora</w:t>
      </w:r>
      <w:r>
        <w:rPr>
          <w:spacing w:val="-2"/>
        </w:rPr>
        <w:t>t</w:t>
      </w:r>
      <w:r>
        <w:t>ion</w:t>
      </w:r>
      <w:r>
        <w:rPr>
          <w:spacing w:val="18"/>
        </w:rPr>
        <w:t xml:space="preserve"> </w:t>
      </w:r>
      <w:r>
        <w:t>to</w:t>
      </w:r>
      <w:r>
        <w:rPr>
          <w:spacing w:val="17"/>
        </w:rPr>
        <w:t xml:space="preserve"> </w:t>
      </w:r>
      <w:r>
        <w:t>t</w:t>
      </w:r>
      <w:r>
        <w:rPr>
          <w:spacing w:val="1"/>
        </w:rPr>
        <w:t>h</w:t>
      </w:r>
      <w:r>
        <w:t>e</w:t>
      </w:r>
      <w:r>
        <w:rPr>
          <w:spacing w:val="17"/>
        </w:rPr>
        <w:t xml:space="preserve"> </w:t>
      </w:r>
      <w:r>
        <w:t>c</w:t>
      </w:r>
      <w:r>
        <w:rPr>
          <w:spacing w:val="-2"/>
        </w:rPr>
        <w:t>h</w:t>
      </w:r>
      <w:r>
        <w:t>ap</w:t>
      </w:r>
      <w:r>
        <w:rPr>
          <w:spacing w:val="-2"/>
        </w:rPr>
        <w:t>t</w:t>
      </w:r>
      <w:r>
        <w:t>er,</w:t>
      </w:r>
      <w:r>
        <w:rPr>
          <w:spacing w:val="16"/>
        </w:rPr>
        <w:t xml:space="preserve"> </w:t>
      </w:r>
      <w:r>
        <w:t>which</w:t>
      </w:r>
      <w:r>
        <w:rPr>
          <w:spacing w:val="16"/>
        </w:rPr>
        <w:t xml:space="preserve"> </w:t>
      </w:r>
      <w:r>
        <w:t>usual</w:t>
      </w:r>
      <w:r>
        <w:rPr>
          <w:spacing w:val="-2"/>
        </w:rPr>
        <w:t>l</w:t>
      </w:r>
      <w:r>
        <w:t>y</w:t>
      </w:r>
      <w:r>
        <w:rPr>
          <w:spacing w:val="17"/>
        </w:rPr>
        <w:t xml:space="preserve"> </w:t>
      </w:r>
      <w:r>
        <w:t>is</w:t>
      </w:r>
      <w:r>
        <w:rPr>
          <w:spacing w:val="16"/>
        </w:rPr>
        <w:t xml:space="preserve"> </w:t>
      </w:r>
      <w:r>
        <w:t>recorded</w:t>
      </w:r>
      <w:r>
        <w:rPr>
          <w:spacing w:val="16"/>
        </w:rPr>
        <w:t xml:space="preserve"> </w:t>
      </w:r>
      <w:r>
        <w:t>in</w:t>
      </w:r>
      <w:r>
        <w:rPr>
          <w:spacing w:val="17"/>
        </w:rPr>
        <w:t xml:space="preserve"> </w:t>
      </w:r>
      <w:r>
        <w:t>t</w:t>
      </w:r>
      <w:r>
        <w:rPr>
          <w:spacing w:val="1"/>
        </w:rPr>
        <w:t>h</w:t>
      </w:r>
      <w:r>
        <w:t>e county</w:t>
      </w:r>
      <w:r>
        <w:rPr>
          <w:spacing w:val="-3"/>
        </w:rPr>
        <w:t xml:space="preserve"> </w:t>
      </w:r>
      <w:r>
        <w:rPr>
          <w:spacing w:val="1"/>
        </w:rPr>
        <w:t>o</w:t>
      </w:r>
      <w:r>
        <w:t>ffice</w:t>
      </w:r>
      <w:r>
        <w:rPr>
          <w:spacing w:val="-2"/>
        </w:rPr>
        <w:t xml:space="preserve"> </w:t>
      </w:r>
      <w:r>
        <w:t>where</w:t>
      </w:r>
      <w:r>
        <w:rPr>
          <w:spacing w:val="-3"/>
        </w:rPr>
        <w:t xml:space="preserve"> </w:t>
      </w:r>
      <w:r>
        <w:t>t</w:t>
      </w:r>
      <w:r>
        <w:rPr>
          <w:spacing w:val="-2"/>
        </w:rPr>
        <w:t>h</w:t>
      </w:r>
      <w:r>
        <w:t>e</w:t>
      </w:r>
      <w:r>
        <w:rPr>
          <w:spacing w:val="-1"/>
        </w:rPr>
        <w:t xml:space="preserve"> </w:t>
      </w:r>
      <w:r>
        <w:t>c</w:t>
      </w:r>
      <w:r>
        <w:rPr>
          <w:spacing w:val="1"/>
        </w:rPr>
        <w:t>o</w:t>
      </w:r>
      <w:r>
        <w:rPr>
          <w:spacing w:val="-5"/>
        </w:rPr>
        <w:t>r</w:t>
      </w:r>
      <w:r>
        <w:t>porati</w:t>
      </w:r>
      <w:r>
        <w:rPr>
          <w:spacing w:val="-2"/>
        </w:rPr>
        <w:t>o</w:t>
      </w:r>
      <w:r>
        <w:t>n's pr</w:t>
      </w:r>
      <w:r>
        <w:rPr>
          <w:spacing w:val="-2"/>
        </w:rPr>
        <w:t>i</w:t>
      </w:r>
      <w:r>
        <w:t>nc</w:t>
      </w:r>
      <w:r>
        <w:rPr>
          <w:spacing w:val="-3"/>
        </w:rPr>
        <w:t>i</w:t>
      </w:r>
      <w:r>
        <w:t>pal</w:t>
      </w:r>
      <w:r>
        <w:rPr>
          <w:spacing w:val="-1"/>
        </w:rPr>
        <w:t xml:space="preserve"> </w:t>
      </w:r>
      <w:r>
        <w:t>o</w:t>
      </w:r>
      <w:r>
        <w:rPr>
          <w:spacing w:val="-2"/>
        </w:rPr>
        <w:t>f</w:t>
      </w:r>
      <w:r>
        <w:t>fice is</w:t>
      </w:r>
      <w:r>
        <w:rPr>
          <w:spacing w:val="-2"/>
        </w:rPr>
        <w:t xml:space="preserve"> </w:t>
      </w:r>
      <w:r>
        <w:rPr>
          <w:spacing w:val="-3"/>
        </w:rPr>
        <w:t>l</w:t>
      </w:r>
      <w:r>
        <w:t>ocat</w:t>
      </w:r>
      <w:r>
        <w:rPr>
          <w:spacing w:val="-1"/>
        </w:rPr>
        <w:t>e</w:t>
      </w:r>
      <w:r>
        <w:t>d.</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5"/>
        <w:jc w:val="both"/>
      </w:pPr>
      <w:r>
        <w:t>If</w:t>
      </w:r>
      <w:r>
        <w:rPr>
          <w:spacing w:val="31"/>
        </w:rPr>
        <w:t xml:space="preserve"> </w:t>
      </w:r>
      <w:r>
        <w:t>t</w:t>
      </w:r>
      <w:r>
        <w:rPr>
          <w:spacing w:val="-1"/>
        </w:rPr>
        <w:t>h</w:t>
      </w:r>
      <w:r>
        <w:t>e</w:t>
      </w:r>
      <w:r>
        <w:rPr>
          <w:spacing w:val="32"/>
        </w:rPr>
        <w:t xml:space="preserve"> </w:t>
      </w:r>
      <w:r>
        <w:rPr>
          <w:spacing w:val="-3"/>
        </w:rPr>
        <w:t>c</w:t>
      </w:r>
      <w:r>
        <w:t>ha</w:t>
      </w:r>
      <w:r>
        <w:rPr>
          <w:spacing w:val="-2"/>
        </w:rPr>
        <w:t>p</w:t>
      </w:r>
      <w:r>
        <w:t>t</w:t>
      </w:r>
      <w:r>
        <w:rPr>
          <w:spacing w:val="1"/>
        </w:rPr>
        <w:t>e</w:t>
      </w:r>
      <w:r>
        <w:t>r</w:t>
      </w:r>
      <w:r>
        <w:rPr>
          <w:spacing w:val="30"/>
        </w:rPr>
        <w:t xml:space="preserve"> </w:t>
      </w:r>
      <w:r>
        <w:t>in</w:t>
      </w:r>
      <w:r>
        <w:rPr>
          <w:spacing w:val="-2"/>
        </w:rPr>
        <w:t>c</w:t>
      </w:r>
      <w:r>
        <w:t>orpora</w:t>
      </w:r>
      <w:r>
        <w:rPr>
          <w:spacing w:val="-2"/>
        </w:rPr>
        <w:t>t</w:t>
      </w:r>
      <w:r>
        <w:t>es</w:t>
      </w:r>
      <w:r>
        <w:rPr>
          <w:spacing w:val="29"/>
        </w:rPr>
        <w:t xml:space="preserve"> </w:t>
      </w:r>
      <w:r>
        <w:t>in</w:t>
      </w:r>
      <w:r>
        <w:rPr>
          <w:spacing w:val="32"/>
        </w:rPr>
        <w:t xml:space="preserve"> </w:t>
      </w:r>
      <w:r>
        <w:t>a</w:t>
      </w:r>
      <w:r>
        <w:rPr>
          <w:spacing w:val="29"/>
        </w:rPr>
        <w:t xml:space="preserve"> </w:t>
      </w:r>
      <w:r>
        <w:t>st</w:t>
      </w:r>
      <w:r>
        <w:rPr>
          <w:spacing w:val="-1"/>
        </w:rPr>
        <w:t>a</w:t>
      </w:r>
      <w:r>
        <w:t>te</w:t>
      </w:r>
      <w:r>
        <w:rPr>
          <w:spacing w:val="30"/>
        </w:rPr>
        <w:t xml:space="preserve"> </w:t>
      </w:r>
      <w:r>
        <w:t>ot</w:t>
      </w:r>
      <w:r>
        <w:rPr>
          <w:spacing w:val="-1"/>
        </w:rPr>
        <w:t>h</w:t>
      </w:r>
      <w:r>
        <w:t>er</w:t>
      </w:r>
      <w:r>
        <w:rPr>
          <w:spacing w:val="31"/>
        </w:rPr>
        <w:t xml:space="preserve"> </w:t>
      </w:r>
      <w:r>
        <w:t>t</w:t>
      </w:r>
      <w:r>
        <w:rPr>
          <w:spacing w:val="-1"/>
        </w:rPr>
        <w:t>h</w:t>
      </w:r>
      <w:r>
        <w:t>an</w:t>
      </w:r>
      <w:r>
        <w:rPr>
          <w:spacing w:val="29"/>
        </w:rPr>
        <w:t xml:space="preserve"> </w:t>
      </w:r>
      <w:r>
        <w:t>its</w:t>
      </w:r>
      <w:r>
        <w:rPr>
          <w:spacing w:val="31"/>
        </w:rPr>
        <w:t xml:space="preserve"> </w:t>
      </w:r>
      <w:r>
        <w:rPr>
          <w:spacing w:val="-2"/>
        </w:rPr>
        <w:t>h</w:t>
      </w:r>
      <w:r>
        <w:t>o</w:t>
      </w:r>
      <w:r>
        <w:rPr>
          <w:spacing w:val="-1"/>
        </w:rPr>
        <w:t>m</w:t>
      </w:r>
      <w:r>
        <w:t>e</w:t>
      </w:r>
      <w:r>
        <w:rPr>
          <w:spacing w:val="31"/>
        </w:rPr>
        <w:t xml:space="preserve"> </w:t>
      </w:r>
      <w:r>
        <w:t>st</w:t>
      </w:r>
      <w:r>
        <w:rPr>
          <w:spacing w:val="-1"/>
        </w:rPr>
        <w:t>a</w:t>
      </w:r>
      <w:r>
        <w:t>t</w:t>
      </w:r>
      <w:r>
        <w:rPr>
          <w:spacing w:val="1"/>
        </w:rPr>
        <w:t>e</w:t>
      </w:r>
      <w:r>
        <w:t>,</w:t>
      </w:r>
      <w:r>
        <w:rPr>
          <w:spacing w:val="29"/>
        </w:rPr>
        <w:t xml:space="preserve"> </w:t>
      </w:r>
      <w:r>
        <w:t>ty</w:t>
      </w:r>
      <w:r>
        <w:rPr>
          <w:spacing w:val="1"/>
        </w:rPr>
        <w:t>p</w:t>
      </w:r>
      <w:r>
        <w:t>ically</w:t>
      </w:r>
      <w:r>
        <w:rPr>
          <w:spacing w:val="31"/>
        </w:rPr>
        <w:t xml:space="preserve"> </w:t>
      </w:r>
      <w:r>
        <w:t>it</w:t>
      </w:r>
      <w:r>
        <w:rPr>
          <w:spacing w:val="28"/>
        </w:rPr>
        <w:t xml:space="preserve"> </w:t>
      </w:r>
      <w:r>
        <w:rPr>
          <w:spacing w:val="-2"/>
        </w:rPr>
        <w:t>n</w:t>
      </w:r>
      <w:r>
        <w:t>ee</w:t>
      </w:r>
      <w:r>
        <w:rPr>
          <w:spacing w:val="-2"/>
        </w:rPr>
        <w:t>d</w:t>
      </w:r>
      <w:r>
        <w:t>s</w:t>
      </w:r>
      <w:r>
        <w:rPr>
          <w:spacing w:val="31"/>
        </w:rPr>
        <w:t xml:space="preserve"> </w:t>
      </w:r>
      <w:r>
        <w:t>to</w:t>
      </w:r>
      <w:r>
        <w:rPr>
          <w:spacing w:val="32"/>
        </w:rPr>
        <w:t xml:space="preserve"> </w:t>
      </w:r>
      <w:r>
        <w:rPr>
          <w:spacing w:val="-5"/>
        </w:rPr>
        <w:t>r</w:t>
      </w:r>
      <w:r>
        <w:t>egister</w:t>
      </w:r>
      <w:r>
        <w:rPr>
          <w:spacing w:val="27"/>
        </w:rPr>
        <w:t xml:space="preserve"> </w:t>
      </w:r>
      <w:r>
        <w:t>to</w:t>
      </w:r>
      <w:r>
        <w:rPr>
          <w:spacing w:val="32"/>
        </w:rPr>
        <w:t xml:space="preserve"> </w:t>
      </w:r>
      <w:r>
        <w:rPr>
          <w:spacing w:val="-3"/>
        </w:rPr>
        <w:t>c</w:t>
      </w:r>
      <w:r>
        <w:t>o</w:t>
      </w:r>
      <w:r>
        <w:rPr>
          <w:spacing w:val="-2"/>
        </w:rPr>
        <w:t>n</w:t>
      </w:r>
      <w:r>
        <w:t>du</w:t>
      </w:r>
      <w:r>
        <w:rPr>
          <w:spacing w:val="-3"/>
        </w:rPr>
        <w:t>c</w:t>
      </w:r>
      <w:r>
        <w:t>t busin</w:t>
      </w:r>
      <w:r>
        <w:rPr>
          <w:spacing w:val="1"/>
        </w:rPr>
        <w:t>e</w:t>
      </w:r>
      <w:r>
        <w:t>ss</w:t>
      </w:r>
      <w:r>
        <w:rPr>
          <w:spacing w:val="25"/>
        </w:rPr>
        <w:t xml:space="preserve"> </w:t>
      </w:r>
      <w:r>
        <w:t>in</w:t>
      </w:r>
      <w:r>
        <w:rPr>
          <w:spacing w:val="27"/>
        </w:rPr>
        <w:t xml:space="preserve"> </w:t>
      </w:r>
      <w:r>
        <w:t>its</w:t>
      </w:r>
      <w:r>
        <w:rPr>
          <w:spacing w:val="26"/>
        </w:rPr>
        <w:t xml:space="preserve"> </w:t>
      </w:r>
      <w:r>
        <w:rPr>
          <w:spacing w:val="-2"/>
        </w:rPr>
        <w:t>h</w:t>
      </w:r>
      <w:r>
        <w:t>o</w:t>
      </w:r>
      <w:r>
        <w:rPr>
          <w:spacing w:val="-1"/>
        </w:rPr>
        <w:t>m</w:t>
      </w:r>
      <w:r>
        <w:t>e</w:t>
      </w:r>
      <w:r>
        <w:rPr>
          <w:spacing w:val="27"/>
        </w:rPr>
        <w:t xml:space="preserve"> </w:t>
      </w:r>
      <w:r>
        <w:t>s</w:t>
      </w:r>
      <w:r>
        <w:rPr>
          <w:spacing w:val="2"/>
        </w:rPr>
        <w:t>t</w:t>
      </w:r>
      <w:r>
        <w:t>a</w:t>
      </w:r>
      <w:r>
        <w:rPr>
          <w:spacing w:val="-2"/>
        </w:rPr>
        <w:t>t</w:t>
      </w:r>
      <w:r>
        <w:t>e.</w:t>
      </w:r>
      <w:r>
        <w:rPr>
          <w:spacing w:val="50"/>
        </w:rPr>
        <w:t xml:space="preserve"> </w:t>
      </w:r>
      <w:r>
        <w:t>For</w:t>
      </w:r>
      <w:r>
        <w:rPr>
          <w:spacing w:val="-1"/>
        </w:rPr>
        <w:t>m</w:t>
      </w:r>
      <w:r>
        <w:t>s</w:t>
      </w:r>
      <w:r>
        <w:rPr>
          <w:spacing w:val="26"/>
        </w:rPr>
        <w:t xml:space="preserve"> </w:t>
      </w:r>
      <w:r>
        <w:t>f</w:t>
      </w:r>
      <w:r>
        <w:rPr>
          <w:spacing w:val="1"/>
        </w:rPr>
        <w:t>o</w:t>
      </w:r>
      <w:r>
        <w:t>r</w:t>
      </w:r>
      <w:r>
        <w:rPr>
          <w:spacing w:val="24"/>
        </w:rPr>
        <w:t xml:space="preserve"> </w:t>
      </w:r>
      <w:r>
        <w:t>t</w:t>
      </w:r>
      <w:r>
        <w:rPr>
          <w:spacing w:val="1"/>
        </w:rPr>
        <w:t>h</w:t>
      </w:r>
      <w:r>
        <w:t>is</w:t>
      </w:r>
      <w:r>
        <w:rPr>
          <w:spacing w:val="26"/>
        </w:rPr>
        <w:t xml:space="preserve"> </w:t>
      </w:r>
      <w:r>
        <w:t>purpose</w:t>
      </w:r>
      <w:r>
        <w:rPr>
          <w:spacing w:val="27"/>
        </w:rPr>
        <w:t xml:space="preserve"> </w:t>
      </w:r>
      <w:r>
        <w:rPr>
          <w:spacing w:val="-2"/>
        </w:rPr>
        <w:t>a</w:t>
      </w:r>
      <w:r>
        <w:t>re</w:t>
      </w:r>
      <w:r>
        <w:rPr>
          <w:spacing w:val="26"/>
        </w:rPr>
        <w:t xml:space="preserve"> </w:t>
      </w:r>
      <w:r>
        <w:t>ty</w:t>
      </w:r>
      <w:r>
        <w:rPr>
          <w:spacing w:val="1"/>
        </w:rPr>
        <w:t>p</w:t>
      </w:r>
      <w:r>
        <w:t>ically</w:t>
      </w:r>
      <w:r>
        <w:rPr>
          <w:spacing w:val="24"/>
        </w:rPr>
        <w:t xml:space="preserve"> </w:t>
      </w:r>
      <w:r>
        <w:t>filed</w:t>
      </w:r>
      <w:r>
        <w:rPr>
          <w:spacing w:val="28"/>
        </w:rPr>
        <w:t xml:space="preserve"> </w:t>
      </w:r>
      <w:r>
        <w:t>w</w:t>
      </w:r>
      <w:r>
        <w:rPr>
          <w:spacing w:val="-1"/>
        </w:rPr>
        <w:t>i</w:t>
      </w:r>
      <w:r>
        <w:t>th</w:t>
      </w:r>
      <w:r>
        <w:rPr>
          <w:spacing w:val="27"/>
        </w:rPr>
        <w:t xml:space="preserve"> </w:t>
      </w:r>
      <w:r>
        <w:t>t</w:t>
      </w:r>
      <w:r>
        <w:rPr>
          <w:spacing w:val="1"/>
        </w:rPr>
        <w:t>h</w:t>
      </w:r>
      <w:r>
        <w:t>e</w:t>
      </w:r>
      <w:r>
        <w:rPr>
          <w:spacing w:val="27"/>
        </w:rPr>
        <w:t xml:space="preserve"> </w:t>
      </w:r>
      <w:r>
        <w:t>l</w:t>
      </w:r>
      <w:r>
        <w:rPr>
          <w:spacing w:val="-2"/>
        </w:rPr>
        <w:t>a</w:t>
      </w:r>
      <w:r>
        <w:t>tter</w:t>
      </w:r>
      <w:r>
        <w:rPr>
          <w:spacing w:val="25"/>
        </w:rPr>
        <w:t xml:space="preserve"> </w:t>
      </w:r>
      <w:r>
        <w:t>st</w:t>
      </w:r>
      <w:r>
        <w:rPr>
          <w:spacing w:val="1"/>
        </w:rPr>
        <w:t>a</w:t>
      </w:r>
      <w:r>
        <w:t>t</w:t>
      </w:r>
      <w:r>
        <w:rPr>
          <w:spacing w:val="-1"/>
        </w:rPr>
        <w:t>e</w:t>
      </w:r>
      <w:r>
        <w:t>'s</w:t>
      </w:r>
      <w:r>
        <w:rPr>
          <w:spacing w:val="27"/>
        </w:rPr>
        <w:t xml:space="preserve"> </w:t>
      </w:r>
      <w:r>
        <w:t>Secre</w:t>
      </w:r>
      <w:r>
        <w:rPr>
          <w:spacing w:val="-2"/>
        </w:rPr>
        <w:t>t</w:t>
      </w:r>
      <w:r>
        <w:t>ary</w:t>
      </w:r>
      <w:r>
        <w:rPr>
          <w:spacing w:val="24"/>
        </w:rPr>
        <w:t xml:space="preserve"> </w:t>
      </w:r>
      <w:r>
        <w:t>of St</w:t>
      </w:r>
      <w:r>
        <w:rPr>
          <w:spacing w:val="1"/>
        </w:rPr>
        <w:t>a</w:t>
      </w:r>
      <w:r>
        <w:t>t</w:t>
      </w:r>
      <w:r>
        <w:rPr>
          <w:spacing w:val="-1"/>
        </w:rPr>
        <w:t>e</w:t>
      </w:r>
      <w:r>
        <w:t>,</w:t>
      </w:r>
      <w:r>
        <w:rPr>
          <w:spacing w:val="-1"/>
        </w:rPr>
        <w:t xml:space="preserve"> </w:t>
      </w:r>
      <w:r>
        <w:t>al</w:t>
      </w:r>
      <w:r>
        <w:rPr>
          <w:spacing w:val="-2"/>
        </w:rPr>
        <w:t>o</w:t>
      </w:r>
      <w:r>
        <w:t>ng</w:t>
      </w:r>
      <w:r>
        <w:rPr>
          <w:spacing w:val="-1"/>
        </w:rPr>
        <w:t xml:space="preserve"> </w:t>
      </w:r>
      <w:r>
        <w:t>wi</w:t>
      </w:r>
      <w:r>
        <w:rPr>
          <w:spacing w:val="-3"/>
        </w:rPr>
        <w:t>t</w:t>
      </w:r>
      <w:r>
        <w:t>h</w:t>
      </w:r>
      <w:r>
        <w:rPr>
          <w:spacing w:val="-1"/>
        </w:rPr>
        <w:t xml:space="preserve"> a</w:t>
      </w:r>
      <w:r>
        <w:t>ny</w:t>
      </w:r>
      <w:r>
        <w:rPr>
          <w:spacing w:val="-1"/>
        </w:rPr>
        <w:t xml:space="preserve"> </w:t>
      </w:r>
      <w:r>
        <w:t>fi</w:t>
      </w:r>
      <w:r>
        <w:rPr>
          <w:spacing w:val="-2"/>
        </w:rPr>
        <w:t>l</w:t>
      </w:r>
      <w:r>
        <w:t xml:space="preserve">ing </w:t>
      </w:r>
      <w:r>
        <w:rPr>
          <w:spacing w:val="-2"/>
        </w:rPr>
        <w:t>f</w:t>
      </w:r>
      <w:r>
        <w:t>ees.</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29"/>
        <w:jc w:val="both"/>
      </w:pPr>
      <w:r>
        <w:t>O</w:t>
      </w:r>
      <w:r>
        <w:rPr>
          <w:spacing w:val="1"/>
        </w:rPr>
        <w:t>n</w:t>
      </w:r>
      <w:r>
        <w:t>ce</w:t>
      </w:r>
      <w:r>
        <w:rPr>
          <w:spacing w:val="11"/>
        </w:rPr>
        <w:t xml:space="preserve"> </w:t>
      </w:r>
      <w:r>
        <w:t>your</w:t>
      </w:r>
      <w:r>
        <w:rPr>
          <w:spacing w:val="11"/>
        </w:rPr>
        <w:t xml:space="preserve"> </w:t>
      </w:r>
      <w:r>
        <w:t>c</w:t>
      </w:r>
      <w:r>
        <w:rPr>
          <w:spacing w:val="-2"/>
        </w:rPr>
        <w:t>h</w:t>
      </w:r>
      <w:r>
        <w:t>ap</w:t>
      </w:r>
      <w:r>
        <w:rPr>
          <w:spacing w:val="-2"/>
        </w:rPr>
        <w:t>t</w:t>
      </w:r>
      <w:r>
        <w:t>er</w:t>
      </w:r>
      <w:r>
        <w:rPr>
          <w:spacing w:val="11"/>
        </w:rPr>
        <w:t xml:space="preserve"> </w:t>
      </w:r>
      <w:r>
        <w:t>beco</w:t>
      </w:r>
      <w:r>
        <w:rPr>
          <w:spacing w:val="-1"/>
        </w:rPr>
        <w:t>m</w:t>
      </w:r>
      <w:r>
        <w:rPr>
          <w:spacing w:val="-2"/>
        </w:rPr>
        <w:t>e</w:t>
      </w:r>
      <w:r>
        <w:t>s</w:t>
      </w:r>
      <w:r>
        <w:rPr>
          <w:spacing w:val="12"/>
        </w:rPr>
        <w:t xml:space="preserve"> </w:t>
      </w:r>
      <w:r>
        <w:t>inc</w:t>
      </w:r>
      <w:r>
        <w:rPr>
          <w:spacing w:val="1"/>
        </w:rPr>
        <w:t>o</w:t>
      </w:r>
      <w:r>
        <w:t>rporat</w:t>
      </w:r>
      <w:r>
        <w:rPr>
          <w:spacing w:val="-2"/>
        </w:rPr>
        <w:t>e</w:t>
      </w:r>
      <w:r>
        <w:t>d,</w:t>
      </w:r>
      <w:r>
        <w:rPr>
          <w:spacing w:val="12"/>
        </w:rPr>
        <w:t xml:space="preserve"> </w:t>
      </w:r>
      <w:r>
        <w:t>t</w:t>
      </w:r>
      <w:r>
        <w:rPr>
          <w:spacing w:val="-1"/>
        </w:rPr>
        <w:t>h</w:t>
      </w:r>
      <w:r>
        <w:t>e</w:t>
      </w:r>
      <w:r>
        <w:rPr>
          <w:spacing w:val="12"/>
        </w:rPr>
        <w:t xml:space="preserve"> </w:t>
      </w:r>
      <w:r>
        <w:t>ch</w:t>
      </w:r>
      <w:r>
        <w:rPr>
          <w:spacing w:val="-2"/>
        </w:rPr>
        <w:t>a</w:t>
      </w:r>
      <w:r>
        <w:t>pt</w:t>
      </w:r>
      <w:r>
        <w:rPr>
          <w:spacing w:val="1"/>
        </w:rPr>
        <w:t>e</w:t>
      </w:r>
      <w:r>
        <w:t>r</w:t>
      </w:r>
      <w:r>
        <w:rPr>
          <w:spacing w:val="8"/>
        </w:rPr>
        <w:t xml:space="preserve"> </w:t>
      </w:r>
      <w:r>
        <w:t>preside</w:t>
      </w:r>
      <w:r>
        <w:rPr>
          <w:spacing w:val="-2"/>
        </w:rPr>
        <w:t>n</w:t>
      </w:r>
      <w:r>
        <w:t>t</w:t>
      </w:r>
      <w:r>
        <w:rPr>
          <w:spacing w:val="12"/>
        </w:rPr>
        <w:t xml:space="preserve"> </w:t>
      </w:r>
      <w:r>
        <w:t>a</w:t>
      </w:r>
      <w:r>
        <w:rPr>
          <w:spacing w:val="-2"/>
        </w:rPr>
        <w:t>n</w:t>
      </w:r>
      <w:r>
        <w:t>d</w:t>
      </w:r>
      <w:r>
        <w:rPr>
          <w:spacing w:val="12"/>
        </w:rPr>
        <w:t xml:space="preserve"> </w:t>
      </w:r>
      <w:r>
        <w:t>officers</w:t>
      </w:r>
      <w:r>
        <w:rPr>
          <w:spacing w:val="11"/>
        </w:rPr>
        <w:t xml:space="preserve"> </w:t>
      </w:r>
      <w:r>
        <w:t>are</w:t>
      </w:r>
      <w:r>
        <w:rPr>
          <w:spacing w:val="12"/>
        </w:rPr>
        <w:t xml:space="preserve"> </w:t>
      </w:r>
      <w:r>
        <w:rPr>
          <w:spacing w:val="-5"/>
        </w:rPr>
        <w:t>r</w:t>
      </w:r>
      <w:r>
        <w:t>esp</w:t>
      </w:r>
      <w:r>
        <w:rPr>
          <w:spacing w:val="-2"/>
        </w:rPr>
        <w:t>o</w:t>
      </w:r>
      <w:r>
        <w:t>nsible</w:t>
      </w:r>
      <w:r>
        <w:rPr>
          <w:spacing w:val="12"/>
        </w:rPr>
        <w:t xml:space="preserve"> </w:t>
      </w:r>
      <w:r>
        <w:t>f</w:t>
      </w:r>
      <w:r>
        <w:rPr>
          <w:spacing w:val="1"/>
        </w:rPr>
        <w:t>o</w:t>
      </w:r>
      <w:r>
        <w:t>r</w:t>
      </w:r>
      <w:r>
        <w:rPr>
          <w:spacing w:val="10"/>
        </w:rPr>
        <w:t xml:space="preserve"> </w:t>
      </w:r>
      <w:r>
        <w:t>provid</w:t>
      </w:r>
      <w:r>
        <w:rPr>
          <w:spacing w:val="-3"/>
        </w:rPr>
        <w:t>i</w:t>
      </w:r>
      <w:r>
        <w:t>ng t</w:t>
      </w:r>
      <w:r>
        <w:rPr>
          <w:spacing w:val="1"/>
        </w:rPr>
        <w:t>h</w:t>
      </w:r>
      <w:r>
        <w:t>e</w:t>
      </w:r>
      <w:r>
        <w:rPr>
          <w:spacing w:val="-1"/>
        </w:rPr>
        <w:t xml:space="preserve"> </w:t>
      </w:r>
      <w:r>
        <w:rPr>
          <w:spacing w:val="-2"/>
        </w:rPr>
        <w:t>f</w:t>
      </w:r>
      <w:r>
        <w:t>ol</w:t>
      </w:r>
      <w:r>
        <w:rPr>
          <w:spacing w:val="-2"/>
        </w:rPr>
        <w:t>l</w:t>
      </w:r>
      <w:r>
        <w:t>ow</w:t>
      </w:r>
      <w:r>
        <w:rPr>
          <w:spacing w:val="-1"/>
        </w:rPr>
        <w:t>i</w:t>
      </w:r>
      <w:r>
        <w:t>ng in</w:t>
      </w:r>
      <w:r>
        <w:rPr>
          <w:spacing w:val="-2"/>
        </w:rPr>
        <w:t xml:space="preserve"> </w:t>
      </w:r>
      <w:r>
        <w:rPr>
          <w:spacing w:val="1"/>
        </w:rPr>
        <w:t>o</w:t>
      </w:r>
      <w:r>
        <w:t>r</w:t>
      </w:r>
      <w:r>
        <w:rPr>
          <w:spacing w:val="-3"/>
        </w:rPr>
        <w:t>d</w:t>
      </w:r>
      <w:r>
        <w:t>er</w:t>
      </w:r>
      <w:r>
        <w:rPr>
          <w:spacing w:val="-1"/>
        </w:rPr>
        <w:t xml:space="preserve"> </w:t>
      </w:r>
      <w:r>
        <w:t>to</w:t>
      </w:r>
      <w:r>
        <w:rPr>
          <w:spacing w:val="-1"/>
        </w:rPr>
        <w:t xml:space="preserve"> </w:t>
      </w:r>
      <w:r>
        <w:t>pr</w:t>
      </w:r>
      <w:r>
        <w:rPr>
          <w:spacing w:val="3"/>
        </w:rPr>
        <w:t>o</w:t>
      </w:r>
      <w:r>
        <w:rPr>
          <w:spacing w:val="-2"/>
        </w:rPr>
        <w:t>t</w:t>
      </w:r>
      <w:r>
        <w:t>ect t</w:t>
      </w:r>
      <w:r>
        <w:rPr>
          <w:spacing w:val="-1"/>
        </w:rPr>
        <w:t>h</w:t>
      </w:r>
      <w:r>
        <w:t>e c</w:t>
      </w:r>
      <w:r>
        <w:rPr>
          <w:spacing w:val="-1"/>
        </w:rPr>
        <w:t>h</w:t>
      </w:r>
      <w:r>
        <w:t>ap</w:t>
      </w:r>
      <w:r>
        <w:rPr>
          <w:spacing w:val="-2"/>
        </w:rPr>
        <w:t>t</w:t>
      </w:r>
      <w:r>
        <w:t>er's</w:t>
      </w:r>
      <w:r>
        <w:rPr>
          <w:spacing w:val="-2"/>
        </w:rPr>
        <w:t xml:space="preserve"> </w:t>
      </w:r>
      <w:r>
        <w:t>incor</w:t>
      </w:r>
      <w:r>
        <w:rPr>
          <w:spacing w:val="-3"/>
        </w:rPr>
        <w:t>p</w:t>
      </w:r>
      <w:r>
        <w:t>orat</w:t>
      </w:r>
      <w:r>
        <w:rPr>
          <w:spacing w:val="-3"/>
        </w:rPr>
        <w:t>i</w:t>
      </w:r>
      <w:r>
        <w:t>on s</w:t>
      </w:r>
      <w:r>
        <w:rPr>
          <w:spacing w:val="-2"/>
        </w:rPr>
        <w:t>t</w:t>
      </w:r>
      <w:r>
        <w:t>at</w:t>
      </w:r>
      <w:r>
        <w:rPr>
          <w:spacing w:val="1"/>
        </w:rPr>
        <w:t>u</w:t>
      </w:r>
      <w:r>
        <w:t>s:</w:t>
      </w:r>
    </w:p>
    <w:p w:rsidR="008C2AD3" w:rsidRDefault="008C2AD3">
      <w:pPr>
        <w:kinsoku w:val="0"/>
        <w:overflowPunct w:val="0"/>
        <w:spacing w:before="14" w:line="260" w:lineRule="exact"/>
        <w:rPr>
          <w:sz w:val="26"/>
          <w:szCs w:val="26"/>
        </w:rPr>
      </w:pPr>
    </w:p>
    <w:p w:rsidR="008C2AD3" w:rsidRDefault="008C2AD3">
      <w:pPr>
        <w:pStyle w:val="BodyText"/>
        <w:numPr>
          <w:ilvl w:val="0"/>
          <w:numId w:val="3"/>
        </w:numPr>
        <w:tabs>
          <w:tab w:val="left" w:pos="820"/>
        </w:tabs>
        <w:kinsoku w:val="0"/>
        <w:overflowPunct w:val="0"/>
        <w:spacing w:line="239" w:lineRule="auto"/>
        <w:ind w:left="820" w:right="127"/>
        <w:jc w:val="both"/>
      </w:pPr>
      <w:r>
        <w:t>A</w:t>
      </w:r>
      <w:r>
        <w:rPr>
          <w:spacing w:val="9"/>
        </w:rPr>
        <w:t xml:space="preserve"> </w:t>
      </w:r>
      <w:r>
        <w:t>br</w:t>
      </w:r>
      <w:r>
        <w:rPr>
          <w:spacing w:val="-2"/>
        </w:rPr>
        <w:t>i</w:t>
      </w:r>
      <w:r>
        <w:t>ef</w:t>
      </w:r>
      <w:r>
        <w:rPr>
          <w:spacing w:val="7"/>
        </w:rPr>
        <w:t xml:space="preserve"> </w:t>
      </w:r>
      <w:r>
        <w:t>An</w:t>
      </w:r>
      <w:r>
        <w:rPr>
          <w:spacing w:val="-2"/>
        </w:rPr>
        <w:t>n</w:t>
      </w:r>
      <w:r>
        <w:t>ual</w:t>
      </w:r>
      <w:r>
        <w:rPr>
          <w:spacing w:val="8"/>
        </w:rPr>
        <w:t xml:space="preserve"> </w:t>
      </w:r>
      <w:r>
        <w:t>R</w:t>
      </w:r>
      <w:r>
        <w:rPr>
          <w:spacing w:val="-2"/>
        </w:rPr>
        <w:t>e</w:t>
      </w:r>
      <w:r>
        <w:t>port</w:t>
      </w:r>
      <w:r>
        <w:rPr>
          <w:spacing w:val="9"/>
        </w:rPr>
        <w:t xml:space="preserve"> </w:t>
      </w:r>
      <w:r>
        <w:rPr>
          <w:spacing w:val="-1"/>
        </w:rPr>
        <w:t>m</w:t>
      </w:r>
      <w:r>
        <w:t>u</w:t>
      </w:r>
      <w:r>
        <w:rPr>
          <w:spacing w:val="-3"/>
        </w:rPr>
        <w:t>s</w:t>
      </w:r>
      <w:r>
        <w:t>t</w:t>
      </w:r>
      <w:r>
        <w:rPr>
          <w:spacing w:val="6"/>
        </w:rPr>
        <w:t xml:space="preserve"> </w:t>
      </w:r>
      <w:r>
        <w:t>be</w:t>
      </w:r>
      <w:r>
        <w:rPr>
          <w:spacing w:val="10"/>
        </w:rPr>
        <w:t xml:space="preserve"> </w:t>
      </w:r>
      <w:r>
        <w:t>fil</w:t>
      </w:r>
      <w:r>
        <w:rPr>
          <w:spacing w:val="-2"/>
        </w:rPr>
        <w:t>e</w:t>
      </w:r>
      <w:r>
        <w:t>d</w:t>
      </w:r>
      <w:r>
        <w:rPr>
          <w:spacing w:val="9"/>
        </w:rPr>
        <w:t xml:space="preserve"> </w:t>
      </w:r>
      <w:r>
        <w:rPr>
          <w:spacing w:val="-2"/>
        </w:rPr>
        <w:t>e</w:t>
      </w:r>
      <w:r>
        <w:t>ach</w:t>
      </w:r>
      <w:r>
        <w:rPr>
          <w:spacing w:val="10"/>
        </w:rPr>
        <w:t xml:space="preserve"> </w:t>
      </w:r>
      <w:r>
        <w:rPr>
          <w:spacing w:val="-3"/>
        </w:rPr>
        <w:t>y</w:t>
      </w:r>
      <w:r>
        <w:t>ear.</w:t>
      </w:r>
      <w:r>
        <w:rPr>
          <w:spacing w:val="16"/>
        </w:rPr>
        <w:t xml:space="preserve"> </w:t>
      </w:r>
      <w:r>
        <w:t>In</w:t>
      </w:r>
      <w:r>
        <w:rPr>
          <w:spacing w:val="10"/>
        </w:rPr>
        <w:t xml:space="preserve"> </w:t>
      </w:r>
      <w:r>
        <w:rPr>
          <w:spacing w:val="-3"/>
        </w:rPr>
        <w:t>s</w:t>
      </w:r>
      <w:r>
        <w:t>o</w:t>
      </w:r>
      <w:r>
        <w:rPr>
          <w:spacing w:val="-4"/>
        </w:rPr>
        <w:t>m</w:t>
      </w:r>
      <w:r>
        <w:t>e</w:t>
      </w:r>
      <w:r>
        <w:rPr>
          <w:spacing w:val="10"/>
        </w:rPr>
        <w:t xml:space="preserve"> </w:t>
      </w:r>
      <w:r>
        <w:t>st</w:t>
      </w:r>
      <w:r>
        <w:rPr>
          <w:spacing w:val="1"/>
        </w:rPr>
        <w:t>a</w:t>
      </w:r>
      <w:r>
        <w:rPr>
          <w:spacing w:val="-2"/>
        </w:rPr>
        <w:t>t</w:t>
      </w:r>
      <w:r>
        <w:t>es</w:t>
      </w:r>
      <w:r>
        <w:rPr>
          <w:spacing w:val="8"/>
        </w:rPr>
        <w:t xml:space="preserve"> </w:t>
      </w:r>
      <w:r>
        <w:t>(</w:t>
      </w:r>
      <w:r>
        <w:rPr>
          <w:spacing w:val="-2"/>
        </w:rPr>
        <w:t>i</w:t>
      </w:r>
      <w:r>
        <w:t>nclu</w:t>
      </w:r>
      <w:r>
        <w:rPr>
          <w:spacing w:val="1"/>
        </w:rPr>
        <w:t>d</w:t>
      </w:r>
      <w:r>
        <w:rPr>
          <w:spacing w:val="-3"/>
        </w:rPr>
        <w:t>i</w:t>
      </w:r>
      <w:r>
        <w:t>ng</w:t>
      </w:r>
      <w:r>
        <w:rPr>
          <w:spacing w:val="10"/>
        </w:rPr>
        <w:t xml:space="preserve"> </w:t>
      </w:r>
      <w:r>
        <w:t>Ill</w:t>
      </w:r>
      <w:r>
        <w:rPr>
          <w:spacing w:val="-2"/>
        </w:rPr>
        <w:t>in</w:t>
      </w:r>
      <w:r>
        <w:t>ois</w:t>
      </w:r>
      <w:r>
        <w:rPr>
          <w:spacing w:val="-2"/>
        </w:rPr>
        <w:t>)</w:t>
      </w:r>
      <w:r>
        <w:t>,</w:t>
      </w:r>
      <w:r>
        <w:rPr>
          <w:spacing w:val="9"/>
        </w:rPr>
        <w:t xml:space="preserve"> </w:t>
      </w:r>
      <w:r>
        <w:rPr>
          <w:spacing w:val="-2"/>
        </w:rPr>
        <w:t>t</w:t>
      </w:r>
      <w:r>
        <w:t>he</w:t>
      </w:r>
      <w:r>
        <w:rPr>
          <w:spacing w:val="10"/>
        </w:rPr>
        <w:t xml:space="preserve"> </w:t>
      </w:r>
      <w:r>
        <w:rPr>
          <w:spacing w:val="-2"/>
        </w:rPr>
        <w:t>S</w:t>
      </w:r>
      <w:r>
        <w:t>ecretary</w:t>
      </w:r>
      <w:r>
        <w:rPr>
          <w:spacing w:val="5"/>
        </w:rPr>
        <w:t xml:space="preserve"> </w:t>
      </w:r>
      <w:r>
        <w:t>of St</w:t>
      </w:r>
      <w:r>
        <w:rPr>
          <w:spacing w:val="1"/>
        </w:rPr>
        <w:t>a</w:t>
      </w:r>
      <w:r>
        <w:t>te</w:t>
      </w:r>
      <w:r>
        <w:rPr>
          <w:spacing w:val="34"/>
        </w:rPr>
        <w:t xml:space="preserve"> </w:t>
      </w:r>
      <w:r>
        <w:t>w</w:t>
      </w:r>
      <w:r>
        <w:rPr>
          <w:spacing w:val="-1"/>
        </w:rPr>
        <w:t>i</w:t>
      </w:r>
      <w:r>
        <w:t>ll</w:t>
      </w:r>
      <w:r>
        <w:rPr>
          <w:spacing w:val="32"/>
        </w:rPr>
        <w:t xml:space="preserve"> </w:t>
      </w:r>
      <w:r>
        <w:t>send</w:t>
      </w:r>
      <w:r>
        <w:rPr>
          <w:spacing w:val="33"/>
        </w:rPr>
        <w:t xml:space="preserve"> </w:t>
      </w:r>
      <w:r>
        <w:rPr>
          <w:spacing w:val="-2"/>
        </w:rPr>
        <w:t>t</w:t>
      </w:r>
      <w:r>
        <w:t>o</w:t>
      </w:r>
      <w:r>
        <w:rPr>
          <w:spacing w:val="33"/>
        </w:rPr>
        <w:t xml:space="preserve"> </w:t>
      </w:r>
      <w:r>
        <w:t>t</w:t>
      </w:r>
      <w:r>
        <w:rPr>
          <w:spacing w:val="1"/>
        </w:rPr>
        <w:t>h</w:t>
      </w:r>
      <w:r>
        <w:t>e</w:t>
      </w:r>
      <w:r>
        <w:rPr>
          <w:spacing w:val="33"/>
        </w:rPr>
        <w:t xml:space="preserve"> </w:t>
      </w:r>
      <w:r>
        <w:t>r</w:t>
      </w:r>
      <w:r>
        <w:rPr>
          <w:spacing w:val="-3"/>
        </w:rPr>
        <w:t>e</w:t>
      </w:r>
      <w:r>
        <w:t>gistered</w:t>
      </w:r>
      <w:r>
        <w:rPr>
          <w:spacing w:val="34"/>
        </w:rPr>
        <w:t xml:space="preserve"> </w:t>
      </w:r>
      <w:r>
        <w:rPr>
          <w:spacing w:val="-2"/>
        </w:rPr>
        <w:t>a</w:t>
      </w:r>
      <w:r>
        <w:t>ge</w:t>
      </w:r>
      <w:r>
        <w:rPr>
          <w:spacing w:val="-2"/>
        </w:rPr>
        <w:t>n</w:t>
      </w:r>
      <w:r>
        <w:t>t</w:t>
      </w:r>
      <w:r>
        <w:rPr>
          <w:spacing w:val="33"/>
        </w:rPr>
        <w:t xml:space="preserve"> </w:t>
      </w:r>
      <w:r>
        <w:t>an</w:t>
      </w:r>
      <w:r>
        <w:rPr>
          <w:spacing w:val="33"/>
        </w:rPr>
        <w:t xml:space="preserve"> </w:t>
      </w:r>
      <w:r>
        <w:rPr>
          <w:spacing w:val="-2"/>
        </w:rPr>
        <w:t>A</w:t>
      </w:r>
      <w:r>
        <w:t>nn</w:t>
      </w:r>
      <w:r>
        <w:rPr>
          <w:spacing w:val="-2"/>
        </w:rPr>
        <w:t>u</w:t>
      </w:r>
      <w:r>
        <w:t>al</w:t>
      </w:r>
      <w:r>
        <w:rPr>
          <w:spacing w:val="33"/>
        </w:rPr>
        <w:t xml:space="preserve"> </w:t>
      </w:r>
      <w:r>
        <w:t>Re</w:t>
      </w:r>
      <w:r>
        <w:rPr>
          <w:spacing w:val="1"/>
        </w:rPr>
        <w:t>p</w:t>
      </w:r>
      <w:r>
        <w:t>ort</w:t>
      </w:r>
      <w:r>
        <w:rPr>
          <w:spacing w:val="32"/>
        </w:rPr>
        <w:t xml:space="preserve"> </w:t>
      </w:r>
      <w:r>
        <w:t>f</w:t>
      </w:r>
      <w:r>
        <w:rPr>
          <w:spacing w:val="1"/>
        </w:rPr>
        <w:t>o</w:t>
      </w:r>
      <w:r>
        <w:t>rm</w:t>
      </w:r>
      <w:r>
        <w:rPr>
          <w:spacing w:val="31"/>
        </w:rPr>
        <w:t xml:space="preserve"> </w:t>
      </w:r>
      <w:r>
        <w:t>ea</w:t>
      </w:r>
      <w:r>
        <w:rPr>
          <w:spacing w:val="-3"/>
        </w:rPr>
        <w:t>c</w:t>
      </w:r>
      <w:r>
        <w:t>h</w:t>
      </w:r>
      <w:r>
        <w:rPr>
          <w:spacing w:val="33"/>
        </w:rPr>
        <w:t xml:space="preserve"> </w:t>
      </w:r>
      <w:r>
        <w:t>year</w:t>
      </w:r>
      <w:r>
        <w:rPr>
          <w:spacing w:val="32"/>
        </w:rPr>
        <w:t xml:space="preserve"> </w:t>
      </w:r>
      <w:r>
        <w:t>to</w:t>
      </w:r>
      <w:r>
        <w:rPr>
          <w:spacing w:val="34"/>
        </w:rPr>
        <w:t xml:space="preserve"> </w:t>
      </w:r>
      <w:r>
        <w:rPr>
          <w:spacing w:val="-2"/>
        </w:rPr>
        <w:t>b</w:t>
      </w:r>
      <w:r>
        <w:t>e</w:t>
      </w:r>
      <w:r>
        <w:rPr>
          <w:spacing w:val="33"/>
        </w:rPr>
        <w:t xml:space="preserve"> </w:t>
      </w:r>
      <w:r>
        <w:t>co</w:t>
      </w:r>
      <w:r>
        <w:rPr>
          <w:spacing w:val="-1"/>
        </w:rPr>
        <w:t>m</w:t>
      </w:r>
      <w:r>
        <w:t>plet</w:t>
      </w:r>
      <w:r>
        <w:rPr>
          <w:spacing w:val="-2"/>
        </w:rPr>
        <w:t>e</w:t>
      </w:r>
      <w:r>
        <w:t>d</w:t>
      </w:r>
      <w:r>
        <w:rPr>
          <w:spacing w:val="33"/>
        </w:rPr>
        <w:t xml:space="preserve"> </w:t>
      </w:r>
      <w:r>
        <w:rPr>
          <w:spacing w:val="-2"/>
        </w:rPr>
        <w:t>an</w:t>
      </w:r>
      <w:r>
        <w:t>d return</w:t>
      </w:r>
      <w:r>
        <w:rPr>
          <w:spacing w:val="-2"/>
        </w:rPr>
        <w:t>e</w:t>
      </w:r>
      <w:r>
        <w:t>d</w:t>
      </w:r>
      <w:r>
        <w:rPr>
          <w:spacing w:val="45"/>
        </w:rPr>
        <w:t xml:space="preserve"> </w:t>
      </w:r>
      <w:r>
        <w:t>w</w:t>
      </w:r>
      <w:r>
        <w:rPr>
          <w:spacing w:val="-1"/>
        </w:rPr>
        <w:t>i</w:t>
      </w:r>
      <w:r>
        <w:t>th</w:t>
      </w:r>
      <w:r>
        <w:rPr>
          <w:spacing w:val="47"/>
        </w:rPr>
        <w:t xml:space="preserve"> </w:t>
      </w:r>
      <w:r>
        <w:t>t</w:t>
      </w:r>
      <w:r>
        <w:rPr>
          <w:spacing w:val="-1"/>
        </w:rPr>
        <w:t>h</w:t>
      </w:r>
      <w:r>
        <w:t>e</w:t>
      </w:r>
      <w:r>
        <w:rPr>
          <w:spacing w:val="45"/>
        </w:rPr>
        <w:t xml:space="preserve"> </w:t>
      </w:r>
      <w:r>
        <w:t>r</w:t>
      </w:r>
      <w:r>
        <w:rPr>
          <w:spacing w:val="2"/>
        </w:rPr>
        <w:t>e</w:t>
      </w:r>
      <w:r>
        <w:t>qui</w:t>
      </w:r>
      <w:r>
        <w:rPr>
          <w:spacing w:val="-2"/>
        </w:rPr>
        <w:t>re</w:t>
      </w:r>
      <w:r>
        <w:t>d</w:t>
      </w:r>
      <w:r>
        <w:rPr>
          <w:spacing w:val="44"/>
        </w:rPr>
        <w:t xml:space="preserve"> </w:t>
      </w:r>
      <w:r>
        <w:t>f</w:t>
      </w:r>
      <w:r>
        <w:rPr>
          <w:spacing w:val="1"/>
        </w:rPr>
        <w:t>e</w:t>
      </w:r>
      <w:r>
        <w:t>e.</w:t>
      </w:r>
      <w:r>
        <w:rPr>
          <w:spacing w:val="36"/>
        </w:rPr>
        <w:t xml:space="preserve"> </w:t>
      </w:r>
      <w:r>
        <w:t>In</w:t>
      </w:r>
      <w:r>
        <w:rPr>
          <w:spacing w:val="43"/>
        </w:rPr>
        <w:t xml:space="preserve"> </w:t>
      </w:r>
      <w:r>
        <w:t>ot</w:t>
      </w:r>
      <w:r>
        <w:rPr>
          <w:spacing w:val="-1"/>
        </w:rPr>
        <w:t>h</w:t>
      </w:r>
      <w:r>
        <w:t>er</w:t>
      </w:r>
      <w:r>
        <w:rPr>
          <w:spacing w:val="45"/>
        </w:rPr>
        <w:t xml:space="preserve"> </w:t>
      </w:r>
      <w:r>
        <w:t>st</w:t>
      </w:r>
      <w:r>
        <w:rPr>
          <w:spacing w:val="1"/>
        </w:rPr>
        <w:t>a</w:t>
      </w:r>
      <w:r>
        <w:rPr>
          <w:spacing w:val="-2"/>
        </w:rPr>
        <w:t>t</w:t>
      </w:r>
      <w:r>
        <w:t>es,</w:t>
      </w:r>
      <w:r>
        <w:rPr>
          <w:spacing w:val="46"/>
        </w:rPr>
        <w:t xml:space="preserve"> </w:t>
      </w:r>
      <w:r>
        <w:t>t</w:t>
      </w:r>
      <w:r>
        <w:rPr>
          <w:spacing w:val="-1"/>
        </w:rPr>
        <w:t>h</w:t>
      </w:r>
      <w:r>
        <w:t>e</w:t>
      </w:r>
      <w:r>
        <w:rPr>
          <w:spacing w:val="43"/>
        </w:rPr>
        <w:t xml:space="preserve"> </w:t>
      </w:r>
      <w:r>
        <w:t>proper</w:t>
      </w:r>
      <w:r>
        <w:rPr>
          <w:spacing w:val="45"/>
        </w:rPr>
        <w:t xml:space="preserve"> </w:t>
      </w:r>
      <w:r>
        <w:t>f</w:t>
      </w:r>
      <w:r>
        <w:rPr>
          <w:spacing w:val="1"/>
        </w:rPr>
        <w:t>o</w:t>
      </w:r>
      <w:r>
        <w:t>rm</w:t>
      </w:r>
      <w:r>
        <w:rPr>
          <w:spacing w:val="43"/>
        </w:rPr>
        <w:t xml:space="preserve"> </w:t>
      </w:r>
      <w:r>
        <w:rPr>
          <w:spacing w:val="-1"/>
        </w:rPr>
        <w:t>m</w:t>
      </w:r>
      <w:r>
        <w:t>ust</w:t>
      </w:r>
      <w:r>
        <w:rPr>
          <w:spacing w:val="46"/>
        </w:rPr>
        <w:t xml:space="preserve"> </w:t>
      </w:r>
      <w:r>
        <w:rPr>
          <w:spacing w:val="-2"/>
        </w:rPr>
        <w:t>b</w:t>
      </w:r>
      <w:r>
        <w:t>e</w:t>
      </w:r>
      <w:r>
        <w:rPr>
          <w:spacing w:val="45"/>
        </w:rPr>
        <w:t xml:space="preserve"> </w:t>
      </w:r>
      <w:r>
        <w:t>re</w:t>
      </w:r>
      <w:r>
        <w:rPr>
          <w:spacing w:val="-2"/>
        </w:rPr>
        <w:t>q</w:t>
      </w:r>
      <w:r>
        <w:t>uest</w:t>
      </w:r>
      <w:r>
        <w:rPr>
          <w:spacing w:val="-1"/>
        </w:rPr>
        <w:t>e</w:t>
      </w:r>
      <w:r>
        <w:t>d</w:t>
      </w:r>
      <w:r>
        <w:rPr>
          <w:spacing w:val="46"/>
        </w:rPr>
        <w:t xml:space="preserve"> </w:t>
      </w:r>
      <w:r>
        <w:t>from</w:t>
      </w:r>
      <w:r>
        <w:rPr>
          <w:spacing w:val="45"/>
        </w:rPr>
        <w:t xml:space="preserve"> </w:t>
      </w:r>
      <w:r>
        <w:t>t</w:t>
      </w:r>
      <w:r>
        <w:rPr>
          <w:spacing w:val="-1"/>
        </w:rPr>
        <w:t>h</w:t>
      </w:r>
      <w:r>
        <w:t>e Secretary</w:t>
      </w:r>
      <w:r>
        <w:rPr>
          <w:spacing w:val="-5"/>
        </w:rPr>
        <w:t xml:space="preserve"> </w:t>
      </w:r>
      <w:r>
        <w:t>of</w:t>
      </w:r>
      <w:r>
        <w:rPr>
          <w:spacing w:val="-1"/>
        </w:rPr>
        <w:t xml:space="preserve"> </w:t>
      </w:r>
      <w:r>
        <w:rPr>
          <w:spacing w:val="-2"/>
        </w:rPr>
        <w:t>S</w:t>
      </w:r>
      <w:r>
        <w:t>t</w:t>
      </w:r>
      <w:r>
        <w:rPr>
          <w:spacing w:val="1"/>
        </w:rPr>
        <w:t>a</w:t>
      </w:r>
      <w:r>
        <w:rPr>
          <w:spacing w:val="-2"/>
        </w:rPr>
        <w:t>t</w:t>
      </w:r>
      <w:r>
        <w:t>e.</w:t>
      </w:r>
    </w:p>
    <w:p w:rsidR="008C2AD3" w:rsidRDefault="008C2AD3">
      <w:pPr>
        <w:kinsoku w:val="0"/>
        <w:overflowPunct w:val="0"/>
        <w:spacing w:before="17" w:line="260" w:lineRule="exact"/>
        <w:rPr>
          <w:sz w:val="26"/>
          <w:szCs w:val="26"/>
        </w:rPr>
      </w:pPr>
    </w:p>
    <w:p w:rsidR="008C2AD3" w:rsidRDefault="008C2AD3">
      <w:pPr>
        <w:pStyle w:val="BodyText"/>
        <w:numPr>
          <w:ilvl w:val="0"/>
          <w:numId w:val="3"/>
        </w:numPr>
        <w:tabs>
          <w:tab w:val="left" w:pos="820"/>
        </w:tabs>
        <w:kinsoku w:val="0"/>
        <w:overflowPunct w:val="0"/>
        <w:ind w:left="820"/>
      </w:pPr>
      <w:r>
        <w:t>Ann</w:t>
      </w:r>
      <w:r>
        <w:rPr>
          <w:spacing w:val="-2"/>
        </w:rPr>
        <w:t>u</w:t>
      </w:r>
      <w:r>
        <w:t>al</w:t>
      </w:r>
      <w:r>
        <w:rPr>
          <w:spacing w:val="17"/>
        </w:rPr>
        <w:t xml:space="preserve"> </w:t>
      </w:r>
      <w:r>
        <w:t>fil</w:t>
      </w:r>
      <w:r>
        <w:rPr>
          <w:spacing w:val="-2"/>
        </w:rPr>
        <w:t>i</w:t>
      </w:r>
      <w:r>
        <w:t>ng</w:t>
      </w:r>
      <w:r>
        <w:rPr>
          <w:spacing w:val="19"/>
        </w:rPr>
        <w:t xml:space="preserve"> </w:t>
      </w:r>
      <w:r>
        <w:t>of</w:t>
      </w:r>
      <w:r>
        <w:rPr>
          <w:spacing w:val="18"/>
        </w:rPr>
        <w:t xml:space="preserve"> </w:t>
      </w:r>
      <w:r>
        <w:t>Fe</w:t>
      </w:r>
      <w:r>
        <w:rPr>
          <w:spacing w:val="1"/>
        </w:rPr>
        <w:t>d</w:t>
      </w:r>
      <w:r>
        <w:t>eral</w:t>
      </w:r>
      <w:r>
        <w:rPr>
          <w:spacing w:val="18"/>
        </w:rPr>
        <w:t xml:space="preserve"> </w:t>
      </w:r>
      <w:r>
        <w:t>a</w:t>
      </w:r>
      <w:r>
        <w:rPr>
          <w:spacing w:val="-2"/>
        </w:rPr>
        <w:t>n</w:t>
      </w:r>
      <w:r>
        <w:t>d</w:t>
      </w:r>
      <w:r>
        <w:rPr>
          <w:spacing w:val="20"/>
        </w:rPr>
        <w:t xml:space="preserve"> </w:t>
      </w:r>
      <w:r>
        <w:t>St</w:t>
      </w:r>
      <w:r>
        <w:rPr>
          <w:spacing w:val="1"/>
        </w:rPr>
        <w:t>a</w:t>
      </w:r>
      <w:r>
        <w:t>te</w:t>
      </w:r>
      <w:r>
        <w:rPr>
          <w:spacing w:val="19"/>
        </w:rPr>
        <w:t xml:space="preserve"> </w:t>
      </w:r>
      <w:r>
        <w:rPr>
          <w:spacing w:val="-2"/>
        </w:rPr>
        <w:t>I</w:t>
      </w:r>
      <w:r>
        <w:t>nco</w:t>
      </w:r>
      <w:r>
        <w:rPr>
          <w:spacing w:val="-1"/>
        </w:rPr>
        <w:t>m</w:t>
      </w:r>
      <w:r>
        <w:t>e</w:t>
      </w:r>
      <w:r>
        <w:rPr>
          <w:spacing w:val="19"/>
        </w:rPr>
        <w:t xml:space="preserve"> </w:t>
      </w:r>
      <w:r>
        <w:t>Tax</w:t>
      </w:r>
      <w:r>
        <w:rPr>
          <w:spacing w:val="18"/>
        </w:rPr>
        <w:t xml:space="preserve"> </w:t>
      </w:r>
      <w:r>
        <w:t>I</w:t>
      </w:r>
      <w:r>
        <w:rPr>
          <w:spacing w:val="1"/>
        </w:rPr>
        <w:t>n</w:t>
      </w:r>
      <w:r>
        <w:t>f</w:t>
      </w:r>
      <w:r>
        <w:rPr>
          <w:spacing w:val="1"/>
        </w:rPr>
        <w:t>o</w:t>
      </w:r>
      <w:r>
        <w:t>r</w:t>
      </w:r>
      <w:r>
        <w:rPr>
          <w:spacing w:val="-4"/>
        </w:rPr>
        <w:t>m</w:t>
      </w:r>
      <w:r>
        <w:t>atio</w:t>
      </w:r>
      <w:r>
        <w:rPr>
          <w:spacing w:val="-2"/>
        </w:rPr>
        <w:t>n</w:t>
      </w:r>
      <w:r>
        <w:t>al</w:t>
      </w:r>
      <w:r>
        <w:rPr>
          <w:spacing w:val="18"/>
        </w:rPr>
        <w:t xml:space="preserve"> </w:t>
      </w:r>
      <w:r>
        <w:t>Returns.</w:t>
      </w:r>
      <w:r>
        <w:rPr>
          <w:spacing w:val="18"/>
        </w:rPr>
        <w:t xml:space="preserve"> </w:t>
      </w:r>
      <w:r>
        <w:t>(See</w:t>
      </w:r>
      <w:r>
        <w:rPr>
          <w:spacing w:val="19"/>
        </w:rPr>
        <w:t xml:space="preserve"> </w:t>
      </w:r>
      <w:r>
        <w:t>cur</w:t>
      </w:r>
      <w:r>
        <w:rPr>
          <w:spacing w:val="-2"/>
        </w:rPr>
        <w:t>re</w:t>
      </w:r>
      <w:r>
        <w:t>nt</w:t>
      </w:r>
      <w:r>
        <w:rPr>
          <w:spacing w:val="18"/>
        </w:rPr>
        <w:t xml:space="preserve"> </w:t>
      </w:r>
      <w:r>
        <w:t>infor</w:t>
      </w:r>
      <w:r>
        <w:rPr>
          <w:spacing w:val="-2"/>
        </w:rPr>
        <w:t>m</w:t>
      </w:r>
      <w:r>
        <w:t>ation</w:t>
      </w:r>
      <w:r>
        <w:rPr>
          <w:spacing w:val="19"/>
        </w:rPr>
        <w:t xml:space="preserve"> </w:t>
      </w:r>
      <w:r>
        <w:rPr>
          <w:spacing w:val="-2"/>
        </w:rPr>
        <w:t>a</w:t>
      </w:r>
      <w:r>
        <w:t>t</w:t>
      </w:r>
    </w:p>
    <w:p w:rsidR="008C2AD3" w:rsidRDefault="00B33FBB">
      <w:pPr>
        <w:kinsoku w:val="0"/>
        <w:overflowPunct w:val="0"/>
        <w:ind w:left="820"/>
        <w:rPr>
          <w:rFonts w:ascii="Arial Narrow" w:hAnsi="Arial Narrow" w:cs="Arial Narrow"/>
          <w:color w:val="000000"/>
        </w:rPr>
      </w:pPr>
      <w:hyperlink r:id="rId18" w:history="1">
        <w:r w:rsidR="008C2AD3">
          <w:rPr>
            <w:rFonts w:ascii="Arial Narrow" w:hAnsi="Arial Narrow" w:cs="Arial Narrow"/>
            <w:color w:val="0000FF"/>
            <w:spacing w:val="-2"/>
            <w:sz w:val="22"/>
            <w:szCs w:val="22"/>
            <w:u w:val="single"/>
          </w:rPr>
          <w:t>www</w:t>
        </w:r>
        <w:r w:rsidR="008C2AD3">
          <w:rPr>
            <w:rFonts w:ascii="Arial Narrow" w:hAnsi="Arial Narrow" w:cs="Arial Narrow"/>
            <w:color w:val="0000FF"/>
            <w:sz w:val="22"/>
            <w:szCs w:val="22"/>
            <w:u w:val="single"/>
          </w:rPr>
          <w:t>.irs.go</w:t>
        </w:r>
        <w:r w:rsidR="008C2AD3">
          <w:rPr>
            <w:rFonts w:ascii="Arial Narrow" w:hAnsi="Arial Narrow" w:cs="Arial Narrow"/>
            <w:color w:val="0000FF"/>
            <w:spacing w:val="1"/>
            <w:sz w:val="22"/>
            <w:szCs w:val="22"/>
            <w:u w:val="single"/>
          </w:rPr>
          <w:t>v</w:t>
        </w:r>
      </w:hyperlink>
      <w:r w:rsidR="008C2AD3">
        <w:rPr>
          <w:rFonts w:ascii="Arial Narrow" w:hAnsi="Arial Narrow" w:cs="Arial Narrow"/>
          <w:color w:val="000000"/>
        </w:rPr>
        <w:t>.)</w:t>
      </w:r>
    </w:p>
    <w:p w:rsidR="008C2AD3" w:rsidRDefault="008C2AD3">
      <w:pPr>
        <w:kinsoku w:val="0"/>
        <w:overflowPunct w:val="0"/>
        <w:spacing w:before="14" w:line="260" w:lineRule="exact"/>
        <w:rPr>
          <w:sz w:val="26"/>
          <w:szCs w:val="26"/>
        </w:rPr>
      </w:pPr>
    </w:p>
    <w:p w:rsidR="008C2AD3" w:rsidRDefault="008C2AD3">
      <w:pPr>
        <w:pStyle w:val="BodyText"/>
        <w:numPr>
          <w:ilvl w:val="0"/>
          <w:numId w:val="3"/>
        </w:numPr>
        <w:tabs>
          <w:tab w:val="left" w:pos="820"/>
        </w:tabs>
        <w:kinsoku w:val="0"/>
        <w:overflowPunct w:val="0"/>
        <w:ind w:left="820"/>
      </w:pPr>
      <w:r>
        <w:rPr>
          <w:spacing w:val="-1"/>
        </w:rPr>
        <w:t>M</w:t>
      </w:r>
      <w:r>
        <w:t>aintaini</w:t>
      </w:r>
      <w:r>
        <w:rPr>
          <w:spacing w:val="-2"/>
        </w:rPr>
        <w:t>n</w:t>
      </w:r>
      <w:r>
        <w:t>g</w:t>
      </w:r>
      <w:r>
        <w:rPr>
          <w:spacing w:val="-1"/>
        </w:rPr>
        <w:t xml:space="preserve"> </w:t>
      </w:r>
      <w:r>
        <w:t>a</w:t>
      </w:r>
      <w:r>
        <w:rPr>
          <w:spacing w:val="1"/>
        </w:rPr>
        <w:t xml:space="preserve"> </w:t>
      </w:r>
      <w:r>
        <w:rPr>
          <w:spacing w:val="-1"/>
        </w:rPr>
        <w:t>c</w:t>
      </w:r>
      <w:r>
        <w:t>orpor</w:t>
      </w:r>
      <w:r>
        <w:rPr>
          <w:spacing w:val="-3"/>
        </w:rPr>
        <w:t>a</w:t>
      </w:r>
      <w:r>
        <w:t>te re</w:t>
      </w:r>
      <w:r>
        <w:rPr>
          <w:spacing w:val="-2"/>
        </w:rPr>
        <w:t>c</w:t>
      </w:r>
      <w:r>
        <w:t>ord b</w:t>
      </w:r>
      <w:r>
        <w:rPr>
          <w:spacing w:val="-2"/>
        </w:rPr>
        <w:t>o</w:t>
      </w:r>
      <w:r>
        <w:t>ok</w:t>
      </w:r>
      <w:r>
        <w:rPr>
          <w:spacing w:val="-2"/>
        </w:rPr>
        <w:t xml:space="preserve"> </w:t>
      </w:r>
      <w:r>
        <w:t>which</w:t>
      </w:r>
      <w:r>
        <w:rPr>
          <w:spacing w:val="-2"/>
        </w:rPr>
        <w:t xml:space="preserve"> </w:t>
      </w:r>
      <w:r>
        <w:t>c</w:t>
      </w:r>
      <w:r>
        <w:rPr>
          <w:spacing w:val="1"/>
        </w:rPr>
        <w:t>o</w:t>
      </w:r>
      <w:r>
        <w:rPr>
          <w:spacing w:val="-2"/>
        </w:rPr>
        <w:t>n</w:t>
      </w:r>
      <w:r>
        <w:t>t</w:t>
      </w:r>
      <w:r>
        <w:rPr>
          <w:spacing w:val="1"/>
        </w:rPr>
        <w:t>a</w:t>
      </w:r>
      <w:r>
        <w:t>ins:</w:t>
      </w:r>
    </w:p>
    <w:p w:rsidR="008C2AD3" w:rsidRDefault="008C2AD3">
      <w:pPr>
        <w:pStyle w:val="BodyText"/>
        <w:numPr>
          <w:ilvl w:val="1"/>
          <w:numId w:val="3"/>
        </w:numPr>
        <w:tabs>
          <w:tab w:val="left" w:pos="1540"/>
        </w:tabs>
        <w:kinsoku w:val="0"/>
        <w:overflowPunct w:val="0"/>
        <w:ind w:left="1540"/>
      </w:pPr>
      <w:r>
        <w:t xml:space="preserve">The </w:t>
      </w:r>
      <w:r>
        <w:rPr>
          <w:spacing w:val="1"/>
        </w:rPr>
        <w:t>A</w:t>
      </w:r>
      <w:r>
        <w:t>rtic</w:t>
      </w:r>
      <w:r>
        <w:rPr>
          <w:spacing w:val="-2"/>
        </w:rPr>
        <w:t>l</w:t>
      </w:r>
      <w:r>
        <w:t>es</w:t>
      </w:r>
      <w:r>
        <w:rPr>
          <w:spacing w:val="-2"/>
        </w:rPr>
        <w:t xml:space="preserve"> </w:t>
      </w:r>
      <w:r>
        <w:t xml:space="preserve">of </w:t>
      </w:r>
      <w:r>
        <w:rPr>
          <w:spacing w:val="-2"/>
        </w:rPr>
        <w:t>I</w:t>
      </w:r>
      <w:r>
        <w:t>ncorpo</w:t>
      </w:r>
      <w:r>
        <w:rPr>
          <w:spacing w:val="-5"/>
        </w:rPr>
        <w:t>r</w:t>
      </w:r>
      <w:r>
        <w:t>ati</w:t>
      </w:r>
      <w:r>
        <w:rPr>
          <w:spacing w:val="-2"/>
        </w:rPr>
        <w:t>o</w:t>
      </w:r>
      <w:r>
        <w:t>n</w:t>
      </w:r>
    </w:p>
    <w:p w:rsidR="008C2AD3" w:rsidRDefault="008C2AD3">
      <w:pPr>
        <w:pStyle w:val="BodyText"/>
        <w:numPr>
          <w:ilvl w:val="1"/>
          <w:numId w:val="3"/>
        </w:numPr>
        <w:tabs>
          <w:tab w:val="left" w:pos="1540"/>
        </w:tabs>
        <w:kinsoku w:val="0"/>
        <w:overflowPunct w:val="0"/>
        <w:spacing w:line="277" w:lineRule="exact"/>
        <w:ind w:left="1540"/>
      </w:pPr>
      <w:r>
        <w:t>The</w:t>
      </w:r>
      <w:r>
        <w:rPr>
          <w:spacing w:val="-1"/>
        </w:rPr>
        <w:t xml:space="preserve"> </w:t>
      </w:r>
      <w:r>
        <w:rPr>
          <w:spacing w:val="1"/>
        </w:rPr>
        <w:t>B</w:t>
      </w:r>
      <w:r>
        <w:t>ylaws</w:t>
      </w:r>
    </w:p>
    <w:p w:rsidR="008C2AD3" w:rsidRDefault="008C2AD3">
      <w:pPr>
        <w:pStyle w:val="BodyText"/>
        <w:numPr>
          <w:ilvl w:val="1"/>
          <w:numId w:val="3"/>
        </w:numPr>
        <w:tabs>
          <w:tab w:val="left" w:pos="1540"/>
        </w:tabs>
        <w:kinsoku w:val="0"/>
        <w:overflowPunct w:val="0"/>
        <w:spacing w:line="274" w:lineRule="exact"/>
        <w:ind w:left="1540"/>
      </w:pPr>
      <w:r>
        <w:t>Certificate</w:t>
      </w:r>
      <w:r>
        <w:rPr>
          <w:spacing w:val="1"/>
        </w:rPr>
        <w:t xml:space="preserve"> </w:t>
      </w:r>
      <w:r>
        <w:rPr>
          <w:spacing w:val="-1"/>
        </w:rPr>
        <w:t>o</w:t>
      </w:r>
      <w:r>
        <w:t>f I</w:t>
      </w:r>
      <w:r>
        <w:rPr>
          <w:spacing w:val="1"/>
        </w:rPr>
        <w:t>n</w:t>
      </w:r>
      <w:r>
        <w:rPr>
          <w:spacing w:val="-3"/>
        </w:rPr>
        <w:t>c</w:t>
      </w:r>
      <w:r>
        <w:t>orpor</w:t>
      </w:r>
      <w:r>
        <w:rPr>
          <w:spacing w:val="-3"/>
        </w:rPr>
        <w:t>a</w:t>
      </w:r>
      <w:r>
        <w:t>tion</w:t>
      </w:r>
    </w:p>
    <w:p w:rsidR="008C2AD3" w:rsidRDefault="008C2AD3">
      <w:pPr>
        <w:pStyle w:val="BodyText"/>
        <w:numPr>
          <w:ilvl w:val="1"/>
          <w:numId w:val="3"/>
        </w:numPr>
        <w:tabs>
          <w:tab w:val="left" w:pos="1540"/>
        </w:tabs>
        <w:kinsoku w:val="0"/>
        <w:overflowPunct w:val="0"/>
        <w:spacing w:line="276" w:lineRule="exact"/>
        <w:ind w:left="1540"/>
      </w:pPr>
      <w:r>
        <w:rPr>
          <w:spacing w:val="-1"/>
        </w:rPr>
        <w:t>M</w:t>
      </w:r>
      <w:r>
        <w:t>in</w:t>
      </w:r>
      <w:r>
        <w:rPr>
          <w:spacing w:val="1"/>
        </w:rPr>
        <w:t>u</w:t>
      </w:r>
      <w:r>
        <w:t>t</w:t>
      </w:r>
      <w:r>
        <w:rPr>
          <w:spacing w:val="1"/>
        </w:rPr>
        <w:t>e</w:t>
      </w:r>
      <w:r>
        <w:t>s</w:t>
      </w:r>
      <w:r>
        <w:rPr>
          <w:spacing w:val="20"/>
        </w:rPr>
        <w:t xml:space="preserve"> </w:t>
      </w:r>
      <w:r>
        <w:t>of</w:t>
      </w:r>
      <w:r>
        <w:rPr>
          <w:spacing w:val="22"/>
        </w:rPr>
        <w:t xml:space="preserve"> </w:t>
      </w:r>
      <w:r>
        <w:t>all</w:t>
      </w:r>
      <w:r>
        <w:rPr>
          <w:spacing w:val="23"/>
        </w:rPr>
        <w:t xml:space="preserve"> </w:t>
      </w:r>
      <w:r>
        <w:rPr>
          <w:spacing w:val="-1"/>
        </w:rPr>
        <w:t>m</w:t>
      </w:r>
      <w:r>
        <w:t>e</w:t>
      </w:r>
      <w:r>
        <w:rPr>
          <w:spacing w:val="-2"/>
        </w:rPr>
        <w:t>e</w:t>
      </w:r>
      <w:r>
        <w:t>tings</w:t>
      </w:r>
      <w:r>
        <w:rPr>
          <w:spacing w:val="21"/>
        </w:rPr>
        <w:t xml:space="preserve"> </w:t>
      </w:r>
      <w:r>
        <w:t>of</w:t>
      </w:r>
      <w:r>
        <w:rPr>
          <w:spacing w:val="18"/>
        </w:rPr>
        <w:t xml:space="preserve"> </w:t>
      </w:r>
      <w:r>
        <w:t>t</w:t>
      </w:r>
      <w:r>
        <w:rPr>
          <w:spacing w:val="1"/>
        </w:rPr>
        <w:t>h</w:t>
      </w:r>
      <w:r>
        <w:t>e</w:t>
      </w:r>
      <w:r>
        <w:rPr>
          <w:spacing w:val="24"/>
        </w:rPr>
        <w:t xml:space="preserve"> </w:t>
      </w:r>
      <w:r>
        <w:rPr>
          <w:spacing w:val="-4"/>
        </w:rPr>
        <w:t>m</w:t>
      </w:r>
      <w:r>
        <w:t>e</w:t>
      </w:r>
      <w:r>
        <w:rPr>
          <w:spacing w:val="-1"/>
        </w:rPr>
        <w:t>m</w:t>
      </w:r>
      <w:r>
        <w:t>bership</w:t>
      </w:r>
      <w:r>
        <w:rPr>
          <w:spacing w:val="22"/>
        </w:rPr>
        <w:t xml:space="preserve"> </w:t>
      </w:r>
      <w:r>
        <w:rPr>
          <w:spacing w:val="-2"/>
        </w:rPr>
        <w:t>a</w:t>
      </w:r>
      <w:r>
        <w:t>nd</w:t>
      </w:r>
      <w:r>
        <w:rPr>
          <w:spacing w:val="21"/>
        </w:rPr>
        <w:t xml:space="preserve"> </w:t>
      </w:r>
      <w:r>
        <w:t>B</w:t>
      </w:r>
      <w:r>
        <w:rPr>
          <w:spacing w:val="-2"/>
        </w:rPr>
        <w:t>o</w:t>
      </w:r>
      <w:r>
        <w:t>ard</w:t>
      </w:r>
      <w:r>
        <w:rPr>
          <w:spacing w:val="22"/>
        </w:rPr>
        <w:t xml:space="preserve"> </w:t>
      </w:r>
      <w:r>
        <w:t>of</w:t>
      </w:r>
      <w:r>
        <w:rPr>
          <w:spacing w:val="22"/>
        </w:rPr>
        <w:t xml:space="preserve"> </w:t>
      </w:r>
      <w:r>
        <w:t>D</w:t>
      </w:r>
      <w:r>
        <w:rPr>
          <w:spacing w:val="-1"/>
        </w:rPr>
        <w:t>i</w:t>
      </w:r>
      <w:r>
        <w:t>rectors,</w:t>
      </w:r>
      <w:r>
        <w:rPr>
          <w:spacing w:val="21"/>
        </w:rPr>
        <w:t xml:space="preserve"> </w:t>
      </w:r>
      <w:r>
        <w:t>as</w:t>
      </w:r>
      <w:r>
        <w:rPr>
          <w:spacing w:val="23"/>
        </w:rPr>
        <w:t xml:space="preserve"> </w:t>
      </w:r>
      <w:r>
        <w:t>well</w:t>
      </w:r>
      <w:r>
        <w:rPr>
          <w:spacing w:val="21"/>
        </w:rPr>
        <w:t xml:space="preserve"> </w:t>
      </w:r>
      <w:r>
        <w:t>as</w:t>
      </w:r>
      <w:r>
        <w:rPr>
          <w:spacing w:val="21"/>
        </w:rPr>
        <w:t xml:space="preserve"> </w:t>
      </w:r>
      <w:r>
        <w:t>a</w:t>
      </w:r>
      <w:r>
        <w:rPr>
          <w:spacing w:val="-2"/>
        </w:rPr>
        <w:t>n</w:t>
      </w:r>
      <w:r>
        <w:t>y</w:t>
      </w:r>
      <w:r>
        <w:rPr>
          <w:spacing w:val="24"/>
        </w:rPr>
        <w:t xml:space="preserve"> </w:t>
      </w:r>
      <w:r>
        <w:t>ot</w:t>
      </w:r>
      <w:r>
        <w:rPr>
          <w:spacing w:val="-1"/>
        </w:rPr>
        <w:t>h</w:t>
      </w:r>
      <w:r>
        <w:t>er</w:t>
      </w:r>
    </w:p>
    <w:p w:rsidR="008C2AD3" w:rsidRDefault="008C2AD3">
      <w:pPr>
        <w:pStyle w:val="BodyText"/>
        <w:kinsoku w:val="0"/>
        <w:overflowPunct w:val="0"/>
        <w:spacing w:line="254" w:lineRule="exact"/>
        <w:ind w:left="1540"/>
      </w:pPr>
      <w:r>
        <w:t>corpora</w:t>
      </w:r>
      <w:r>
        <w:rPr>
          <w:spacing w:val="-2"/>
        </w:rPr>
        <w:t>t</w:t>
      </w:r>
      <w:r>
        <w:t xml:space="preserve">e </w:t>
      </w:r>
      <w:r>
        <w:rPr>
          <w:spacing w:val="-1"/>
        </w:rPr>
        <w:t>d</w:t>
      </w:r>
      <w:r>
        <w:t>ocu</w:t>
      </w:r>
      <w:r>
        <w:rPr>
          <w:spacing w:val="-1"/>
        </w:rPr>
        <w:t>m</w:t>
      </w:r>
      <w:r>
        <w:t>e</w:t>
      </w:r>
      <w:r>
        <w:rPr>
          <w:spacing w:val="-2"/>
        </w:rPr>
        <w:t>n</w:t>
      </w:r>
      <w:r>
        <w:t>ts re</w:t>
      </w:r>
      <w:r>
        <w:rPr>
          <w:spacing w:val="-2"/>
        </w:rPr>
        <w:t>q</w:t>
      </w:r>
      <w:r>
        <w:t>ui</w:t>
      </w:r>
      <w:r>
        <w:rPr>
          <w:spacing w:val="-2"/>
        </w:rPr>
        <w:t>r</w:t>
      </w:r>
      <w:r>
        <w:t xml:space="preserve">ed </w:t>
      </w:r>
      <w:r>
        <w:rPr>
          <w:spacing w:val="-2"/>
        </w:rPr>
        <w:t>t</w:t>
      </w:r>
      <w:r>
        <w:t xml:space="preserve">o </w:t>
      </w:r>
      <w:r>
        <w:rPr>
          <w:spacing w:val="-1"/>
        </w:rPr>
        <w:t>b</w:t>
      </w:r>
      <w:r>
        <w:t xml:space="preserve">e </w:t>
      </w:r>
      <w:r>
        <w:rPr>
          <w:spacing w:val="-1"/>
        </w:rPr>
        <w:t>p</w:t>
      </w:r>
      <w:r>
        <w:t>er</w:t>
      </w:r>
      <w:r>
        <w:rPr>
          <w:spacing w:val="-2"/>
        </w:rPr>
        <w:t>m</w:t>
      </w:r>
      <w:r>
        <w:t>ane</w:t>
      </w:r>
      <w:r>
        <w:rPr>
          <w:spacing w:val="-2"/>
        </w:rPr>
        <w:t>n</w:t>
      </w:r>
      <w:r>
        <w:t>tly</w:t>
      </w:r>
      <w:r>
        <w:rPr>
          <w:spacing w:val="-1"/>
        </w:rPr>
        <w:t xml:space="preserve"> </w:t>
      </w:r>
      <w:r>
        <w:rPr>
          <w:spacing w:val="1"/>
        </w:rPr>
        <w:t>p</w:t>
      </w:r>
      <w:r>
        <w:t>res</w:t>
      </w:r>
      <w:r>
        <w:rPr>
          <w:spacing w:val="-2"/>
        </w:rPr>
        <w:t>e</w:t>
      </w:r>
      <w:r>
        <w:t>rved.</w:t>
      </w:r>
    </w:p>
    <w:p w:rsidR="008C2AD3" w:rsidRDefault="008C2AD3">
      <w:pPr>
        <w:kinsoku w:val="0"/>
        <w:overflowPunct w:val="0"/>
        <w:spacing w:before="14" w:line="260" w:lineRule="exact"/>
        <w:rPr>
          <w:sz w:val="26"/>
          <w:szCs w:val="26"/>
        </w:rPr>
      </w:pPr>
    </w:p>
    <w:p w:rsidR="008C2AD3" w:rsidRDefault="008C2AD3">
      <w:pPr>
        <w:pStyle w:val="Heading2"/>
        <w:kinsoku w:val="0"/>
        <w:overflowPunct w:val="0"/>
        <w:ind w:right="119"/>
        <w:jc w:val="both"/>
        <w:rPr>
          <w:b w:val="0"/>
          <w:bCs w:val="0"/>
        </w:rPr>
      </w:pPr>
      <w:r>
        <w:t>Pl</w:t>
      </w:r>
      <w:r>
        <w:rPr>
          <w:spacing w:val="1"/>
        </w:rPr>
        <w:t>e</w:t>
      </w:r>
      <w:r>
        <w:rPr>
          <w:spacing w:val="-2"/>
        </w:rPr>
        <w:t>a</w:t>
      </w:r>
      <w:r>
        <w:t>se</w:t>
      </w:r>
      <w:r>
        <w:rPr>
          <w:spacing w:val="50"/>
        </w:rPr>
        <w:t xml:space="preserve"> </w:t>
      </w:r>
      <w:r>
        <w:t>con</w:t>
      </w:r>
      <w:r>
        <w:rPr>
          <w:spacing w:val="-2"/>
        </w:rPr>
        <w:t>ta</w:t>
      </w:r>
      <w:r>
        <w:t>ct</w:t>
      </w:r>
      <w:r w:rsidR="00F4008C">
        <w:t xml:space="preserve"> the office of</w:t>
      </w:r>
      <w:r>
        <w:rPr>
          <w:spacing w:val="48"/>
        </w:rPr>
        <w:t xml:space="preserve"> </w:t>
      </w:r>
      <w:r>
        <w:t>C</w:t>
      </w:r>
      <w:r>
        <w:rPr>
          <w:spacing w:val="-1"/>
        </w:rPr>
        <w:t>h</w:t>
      </w:r>
      <w:r>
        <w:t>ap</w:t>
      </w:r>
      <w:r>
        <w:rPr>
          <w:spacing w:val="-1"/>
        </w:rPr>
        <w:t>t</w:t>
      </w:r>
      <w:r>
        <w:t>er</w:t>
      </w:r>
      <w:r>
        <w:rPr>
          <w:spacing w:val="-2"/>
        </w:rPr>
        <w:t>/</w:t>
      </w:r>
      <w:r>
        <w:t>Region</w:t>
      </w:r>
      <w:r>
        <w:rPr>
          <w:spacing w:val="1"/>
        </w:rPr>
        <w:t>a</w:t>
      </w:r>
      <w:r>
        <w:t>l</w:t>
      </w:r>
      <w:r>
        <w:rPr>
          <w:spacing w:val="49"/>
        </w:rPr>
        <w:t xml:space="preserve"> </w:t>
      </w:r>
      <w:r>
        <w:t>Relatio</w:t>
      </w:r>
      <w:r>
        <w:rPr>
          <w:spacing w:val="-1"/>
        </w:rPr>
        <w:t>n</w:t>
      </w:r>
      <w:r>
        <w:t>s</w:t>
      </w:r>
      <w:r>
        <w:rPr>
          <w:spacing w:val="47"/>
        </w:rPr>
        <w:t xml:space="preserve"> </w:t>
      </w:r>
      <w:r>
        <w:t>at</w:t>
      </w:r>
      <w:r>
        <w:rPr>
          <w:spacing w:val="48"/>
        </w:rPr>
        <w:t xml:space="preserve"> </w:t>
      </w:r>
      <w:r>
        <w:t>C</w:t>
      </w:r>
      <w:r>
        <w:rPr>
          <w:spacing w:val="-1"/>
        </w:rPr>
        <w:t>C</w:t>
      </w:r>
      <w:r>
        <w:t>IM</w:t>
      </w:r>
      <w:r>
        <w:rPr>
          <w:spacing w:val="54"/>
        </w:rPr>
        <w:t xml:space="preserve"> </w:t>
      </w:r>
      <w:r>
        <w:t>Insti</w:t>
      </w:r>
      <w:r>
        <w:rPr>
          <w:spacing w:val="-1"/>
        </w:rPr>
        <w:t>t</w:t>
      </w:r>
      <w:r>
        <w:t>u</w:t>
      </w:r>
      <w:r>
        <w:rPr>
          <w:spacing w:val="-1"/>
        </w:rPr>
        <w:t>t</w:t>
      </w:r>
      <w:r>
        <w:t>e</w:t>
      </w:r>
      <w:r>
        <w:rPr>
          <w:spacing w:val="50"/>
        </w:rPr>
        <w:t xml:space="preserve"> </w:t>
      </w:r>
      <w:r>
        <w:t>with</w:t>
      </w:r>
      <w:r>
        <w:rPr>
          <w:spacing w:val="48"/>
        </w:rPr>
        <w:t xml:space="preserve"> </w:t>
      </w:r>
      <w:r>
        <w:t>any</w:t>
      </w:r>
      <w:r>
        <w:rPr>
          <w:spacing w:val="50"/>
        </w:rPr>
        <w:t xml:space="preserve"> </w:t>
      </w:r>
      <w:r>
        <w:t>o</w:t>
      </w:r>
      <w:r>
        <w:rPr>
          <w:spacing w:val="-1"/>
        </w:rPr>
        <w:t>t</w:t>
      </w:r>
      <w:r>
        <w:t>her</w:t>
      </w:r>
      <w:r>
        <w:rPr>
          <w:spacing w:val="50"/>
        </w:rPr>
        <w:t xml:space="preserve"> </w:t>
      </w:r>
      <w:r>
        <w:t>spe</w:t>
      </w:r>
      <w:r>
        <w:rPr>
          <w:spacing w:val="1"/>
        </w:rPr>
        <w:t>c</w:t>
      </w:r>
      <w:r>
        <w:t>if</w:t>
      </w:r>
      <w:r>
        <w:rPr>
          <w:spacing w:val="-3"/>
        </w:rPr>
        <w:t>i</w:t>
      </w:r>
      <w:r>
        <w:t>c</w:t>
      </w:r>
      <w:r>
        <w:rPr>
          <w:spacing w:val="50"/>
        </w:rPr>
        <w:t xml:space="preserve"> </w:t>
      </w:r>
      <w:r>
        <w:t>que</w:t>
      </w:r>
      <w:r>
        <w:rPr>
          <w:spacing w:val="1"/>
        </w:rPr>
        <w:t>s</w:t>
      </w:r>
      <w:r>
        <w:t>tio</w:t>
      </w:r>
      <w:r>
        <w:rPr>
          <w:spacing w:val="-1"/>
        </w:rPr>
        <w:t>n</w:t>
      </w:r>
      <w:r>
        <w:t>s r</w:t>
      </w:r>
      <w:r>
        <w:rPr>
          <w:spacing w:val="1"/>
        </w:rPr>
        <w:t>e</w:t>
      </w:r>
      <w:r>
        <w:t>garding</w:t>
      </w:r>
      <w:r>
        <w:rPr>
          <w:spacing w:val="-6"/>
        </w:rPr>
        <w:t xml:space="preserve"> </w:t>
      </w:r>
      <w:r>
        <w:t>part</w:t>
      </w:r>
      <w:r>
        <w:rPr>
          <w:spacing w:val="-3"/>
        </w:rPr>
        <w:t>i</w:t>
      </w:r>
      <w:r>
        <w:t>cula</w:t>
      </w:r>
      <w:r>
        <w:rPr>
          <w:spacing w:val="-3"/>
        </w:rPr>
        <w:t>r</w:t>
      </w:r>
      <w:r>
        <w:t>s</w:t>
      </w:r>
      <w:r>
        <w:rPr>
          <w:spacing w:val="-6"/>
        </w:rPr>
        <w:t xml:space="preserve"> </w:t>
      </w:r>
      <w:r>
        <w:t>of</w:t>
      </w:r>
      <w:r>
        <w:rPr>
          <w:spacing w:val="-6"/>
        </w:rPr>
        <w:t xml:space="preserve"> </w:t>
      </w:r>
      <w:r>
        <w:t>i</w:t>
      </w:r>
      <w:r>
        <w:rPr>
          <w:spacing w:val="-3"/>
        </w:rPr>
        <w:t>n</w:t>
      </w:r>
      <w:r>
        <w:t>corporation</w:t>
      </w:r>
      <w:r>
        <w:rPr>
          <w:spacing w:val="-6"/>
        </w:rPr>
        <w:t xml:space="preserve"> </w:t>
      </w:r>
      <w:r>
        <w:rPr>
          <w:spacing w:val="1"/>
        </w:rPr>
        <w:t>a</w:t>
      </w:r>
      <w:r>
        <w:t>nd</w:t>
      </w:r>
      <w:r>
        <w:rPr>
          <w:spacing w:val="-6"/>
        </w:rPr>
        <w:t xml:space="preserve"> </w:t>
      </w:r>
      <w:r>
        <w:t>m</w:t>
      </w:r>
      <w:r>
        <w:rPr>
          <w:spacing w:val="-2"/>
        </w:rPr>
        <w:t>a</w:t>
      </w:r>
      <w:r>
        <w:t>intain</w:t>
      </w:r>
      <w:r>
        <w:rPr>
          <w:spacing w:val="-3"/>
        </w:rPr>
        <w:t>i</w:t>
      </w:r>
      <w:r>
        <w:rPr>
          <w:spacing w:val="2"/>
        </w:rPr>
        <w:t>n</w:t>
      </w:r>
      <w:r>
        <w:t>g</w:t>
      </w:r>
      <w:r>
        <w:rPr>
          <w:spacing w:val="-5"/>
        </w:rPr>
        <w:t xml:space="preserve"> </w:t>
      </w:r>
      <w:r>
        <w:t>appro</w:t>
      </w:r>
      <w:r>
        <w:rPr>
          <w:spacing w:val="-1"/>
        </w:rPr>
        <w:t>p</w:t>
      </w:r>
      <w:r>
        <w:t>riate</w:t>
      </w:r>
      <w:r>
        <w:rPr>
          <w:spacing w:val="-6"/>
        </w:rPr>
        <w:t xml:space="preserve"> </w:t>
      </w:r>
      <w:r>
        <w:t>corpo</w:t>
      </w:r>
      <w:r>
        <w:rPr>
          <w:spacing w:val="-3"/>
        </w:rPr>
        <w:t>r</w:t>
      </w:r>
      <w:r>
        <w:t>ate</w:t>
      </w:r>
      <w:r>
        <w:rPr>
          <w:spacing w:val="-8"/>
        </w:rPr>
        <w:t xml:space="preserve"> </w:t>
      </w:r>
      <w:r>
        <w:t>r</w:t>
      </w:r>
      <w:r>
        <w:rPr>
          <w:spacing w:val="1"/>
        </w:rPr>
        <w:t>e</w:t>
      </w:r>
      <w:r>
        <w:t>cords</w:t>
      </w:r>
    </w:p>
    <w:p w:rsidR="008C2AD3" w:rsidRDefault="008C2AD3">
      <w:pPr>
        <w:pStyle w:val="Heading2"/>
        <w:kinsoku w:val="0"/>
        <w:overflowPunct w:val="0"/>
        <w:ind w:right="119"/>
        <w:jc w:val="both"/>
        <w:rPr>
          <w:b w:val="0"/>
          <w:bCs w:val="0"/>
        </w:rPr>
        <w:sectPr w:rsidR="008C2AD3">
          <w:pgSz w:w="12240" w:h="15840"/>
          <w:pgMar w:top="1360" w:right="1320" w:bottom="1240" w:left="1340" w:header="0" w:footer="1044" w:gutter="0"/>
          <w:cols w:space="720"/>
          <w:noEndnote/>
        </w:sectPr>
      </w:pPr>
    </w:p>
    <w:p w:rsidR="008C2AD3" w:rsidRDefault="008C2AD3">
      <w:pPr>
        <w:numPr>
          <w:ilvl w:val="1"/>
          <w:numId w:val="4"/>
        </w:numPr>
        <w:tabs>
          <w:tab w:val="left" w:pos="429"/>
        </w:tabs>
        <w:kinsoku w:val="0"/>
        <w:overflowPunct w:val="0"/>
        <w:spacing w:before="73"/>
        <w:ind w:left="429" w:right="5389"/>
        <w:jc w:val="both"/>
        <w:rPr>
          <w:rFonts w:ascii="Arial Narrow" w:hAnsi="Arial Narrow" w:cs="Arial Narrow"/>
        </w:rPr>
      </w:pPr>
      <w:r>
        <w:rPr>
          <w:rFonts w:ascii="Arial Narrow" w:hAnsi="Arial Narrow" w:cs="Arial Narrow"/>
          <w:b/>
          <w:bCs/>
        </w:rPr>
        <w:lastRenderedPageBreak/>
        <w:t>–</w:t>
      </w:r>
      <w:r>
        <w:rPr>
          <w:rFonts w:ascii="Arial Narrow" w:hAnsi="Arial Narrow" w:cs="Arial Narrow"/>
          <w:b/>
          <w:bCs/>
          <w:spacing w:val="-2"/>
        </w:rPr>
        <w:t xml:space="preserve"> </w:t>
      </w:r>
      <w:r>
        <w:rPr>
          <w:rFonts w:ascii="Arial Narrow" w:hAnsi="Arial Narrow" w:cs="Arial Narrow"/>
          <w:b/>
          <w:bCs/>
        </w:rPr>
        <w:t>Prof</w:t>
      </w:r>
      <w:r>
        <w:rPr>
          <w:rFonts w:ascii="Arial Narrow" w:hAnsi="Arial Narrow" w:cs="Arial Narrow"/>
          <w:b/>
          <w:bCs/>
          <w:spacing w:val="-3"/>
        </w:rPr>
        <w:t>e</w:t>
      </w:r>
      <w:r>
        <w:rPr>
          <w:rFonts w:ascii="Arial Narrow" w:hAnsi="Arial Narrow" w:cs="Arial Narrow"/>
          <w:b/>
          <w:bCs/>
        </w:rPr>
        <w:t>ssion</w:t>
      </w:r>
      <w:r>
        <w:rPr>
          <w:rFonts w:ascii="Arial Narrow" w:hAnsi="Arial Narrow" w:cs="Arial Narrow"/>
          <w:b/>
          <w:bCs/>
          <w:spacing w:val="-2"/>
        </w:rPr>
        <w:t>a</w:t>
      </w:r>
      <w:r>
        <w:rPr>
          <w:rFonts w:ascii="Arial Narrow" w:hAnsi="Arial Narrow" w:cs="Arial Narrow"/>
          <w:b/>
          <w:bCs/>
        </w:rPr>
        <w:t>l</w:t>
      </w:r>
      <w:r>
        <w:rPr>
          <w:rFonts w:ascii="Arial Narrow" w:hAnsi="Arial Narrow" w:cs="Arial Narrow"/>
          <w:b/>
          <w:bCs/>
          <w:spacing w:val="-3"/>
        </w:rPr>
        <w:t xml:space="preserve"> </w:t>
      </w:r>
      <w:r>
        <w:rPr>
          <w:rFonts w:ascii="Arial Narrow" w:hAnsi="Arial Narrow" w:cs="Arial Narrow"/>
          <w:b/>
          <w:bCs/>
        </w:rPr>
        <w:t>Liab</w:t>
      </w:r>
      <w:r>
        <w:rPr>
          <w:rFonts w:ascii="Arial Narrow" w:hAnsi="Arial Narrow" w:cs="Arial Narrow"/>
          <w:b/>
          <w:bCs/>
          <w:spacing w:val="-3"/>
        </w:rPr>
        <w:t>i</w:t>
      </w:r>
      <w:r>
        <w:rPr>
          <w:rFonts w:ascii="Arial Narrow" w:hAnsi="Arial Narrow" w:cs="Arial Narrow"/>
          <w:b/>
          <w:bCs/>
        </w:rPr>
        <w:t>lity</w:t>
      </w:r>
      <w:r>
        <w:rPr>
          <w:rFonts w:ascii="Arial Narrow" w:hAnsi="Arial Narrow" w:cs="Arial Narrow"/>
          <w:b/>
          <w:bCs/>
          <w:spacing w:val="-3"/>
        </w:rPr>
        <w:t xml:space="preserve"> </w:t>
      </w:r>
      <w:r>
        <w:rPr>
          <w:rFonts w:ascii="Arial Narrow" w:hAnsi="Arial Narrow" w:cs="Arial Narrow"/>
          <w:b/>
          <w:bCs/>
        </w:rPr>
        <w:t>Insura</w:t>
      </w:r>
      <w:r>
        <w:rPr>
          <w:rFonts w:ascii="Arial Narrow" w:hAnsi="Arial Narrow" w:cs="Arial Narrow"/>
          <w:b/>
          <w:bCs/>
          <w:spacing w:val="-3"/>
        </w:rPr>
        <w:t>n</w:t>
      </w:r>
      <w:r>
        <w:rPr>
          <w:rFonts w:ascii="Arial Narrow" w:hAnsi="Arial Narrow" w:cs="Arial Narrow"/>
          <w:b/>
          <w:bCs/>
        </w:rPr>
        <w:t>ce</w:t>
      </w:r>
      <w:r>
        <w:rPr>
          <w:rFonts w:ascii="Arial Narrow" w:hAnsi="Arial Narrow" w:cs="Arial Narrow"/>
          <w:b/>
          <w:bCs/>
          <w:spacing w:val="-4"/>
        </w:rPr>
        <w:t xml:space="preserve"> </w:t>
      </w:r>
      <w:r>
        <w:rPr>
          <w:rFonts w:ascii="Arial Narrow" w:hAnsi="Arial Narrow" w:cs="Arial Narrow"/>
          <w:b/>
          <w:bCs/>
        </w:rPr>
        <w:t>Poli</w:t>
      </w:r>
      <w:r>
        <w:rPr>
          <w:rFonts w:ascii="Arial Narrow" w:hAnsi="Arial Narrow" w:cs="Arial Narrow"/>
          <w:b/>
          <w:bCs/>
          <w:spacing w:val="-2"/>
        </w:rPr>
        <w:t>c</w:t>
      </w:r>
      <w:r>
        <w:rPr>
          <w:rFonts w:ascii="Arial Narrow" w:hAnsi="Arial Narrow" w:cs="Arial Narrow"/>
          <w:b/>
          <w:bCs/>
        </w:rPr>
        <w:t>y</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18"/>
        <w:jc w:val="both"/>
      </w:pPr>
      <w:r>
        <w:t>The</w:t>
      </w:r>
      <w:r>
        <w:rPr>
          <w:spacing w:val="42"/>
        </w:rPr>
        <w:t xml:space="preserve"> </w:t>
      </w:r>
      <w:r>
        <w:t>Natio</w:t>
      </w:r>
      <w:r>
        <w:rPr>
          <w:spacing w:val="-1"/>
        </w:rPr>
        <w:t>n</w:t>
      </w:r>
      <w:r>
        <w:t>al</w:t>
      </w:r>
      <w:r>
        <w:rPr>
          <w:spacing w:val="42"/>
        </w:rPr>
        <w:t xml:space="preserve"> </w:t>
      </w:r>
      <w:r>
        <w:t>Associat</w:t>
      </w:r>
      <w:r>
        <w:rPr>
          <w:spacing w:val="-3"/>
        </w:rPr>
        <w:t>i</w:t>
      </w:r>
      <w:r>
        <w:t>on</w:t>
      </w:r>
      <w:r>
        <w:rPr>
          <w:spacing w:val="40"/>
        </w:rPr>
        <w:t xml:space="preserve"> </w:t>
      </w:r>
      <w:r>
        <w:t>of</w:t>
      </w:r>
      <w:r>
        <w:rPr>
          <w:spacing w:val="42"/>
        </w:rPr>
        <w:t xml:space="preserve"> </w:t>
      </w:r>
      <w:r>
        <w:t>RE</w:t>
      </w:r>
      <w:r>
        <w:rPr>
          <w:spacing w:val="4"/>
        </w:rPr>
        <w:t>A</w:t>
      </w:r>
      <w:r>
        <w:t>LTORS®</w:t>
      </w:r>
      <w:r>
        <w:rPr>
          <w:spacing w:val="41"/>
        </w:rPr>
        <w:t xml:space="preserve"> </w:t>
      </w:r>
      <w:r>
        <w:t>Pro</w:t>
      </w:r>
      <w:r>
        <w:rPr>
          <w:spacing w:val="-2"/>
        </w:rPr>
        <w:t>f</w:t>
      </w:r>
      <w:r>
        <w:t>essi</w:t>
      </w:r>
      <w:r>
        <w:rPr>
          <w:spacing w:val="-3"/>
        </w:rPr>
        <w:t>o</w:t>
      </w:r>
      <w:r>
        <w:t>nal</w:t>
      </w:r>
      <w:r>
        <w:rPr>
          <w:spacing w:val="41"/>
        </w:rPr>
        <w:t xml:space="preserve"> </w:t>
      </w:r>
      <w:r>
        <w:t>Lia</w:t>
      </w:r>
      <w:r>
        <w:rPr>
          <w:spacing w:val="1"/>
        </w:rPr>
        <w:t>b</w:t>
      </w:r>
      <w:r>
        <w:t>i</w:t>
      </w:r>
      <w:r>
        <w:rPr>
          <w:spacing w:val="-2"/>
        </w:rPr>
        <w:t>l</w:t>
      </w:r>
      <w:r>
        <w:t>ity</w:t>
      </w:r>
      <w:r>
        <w:rPr>
          <w:spacing w:val="41"/>
        </w:rPr>
        <w:t xml:space="preserve"> </w:t>
      </w:r>
      <w:r>
        <w:t>I</w:t>
      </w:r>
      <w:r>
        <w:rPr>
          <w:spacing w:val="1"/>
        </w:rPr>
        <w:t>n</w:t>
      </w:r>
      <w:r>
        <w:rPr>
          <w:spacing w:val="-3"/>
        </w:rPr>
        <w:t>s</w:t>
      </w:r>
      <w:r>
        <w:t>urance</w:t>
      </w:r>
      <w:r>
        <w:rPr>
          <w:spacing w:val="40"/>
        </w:rPr>
        <w:t xml:space="preserve"> </w:t>
      </w:r>
      <w:r>
        <w:t>Pol</w:t>
      </w:r>
      <w:r>
        <w:rPr>
          <w:spacing w:val="-4"/>
        </w:rPr>
        <w:t>i</w:t>
      </w:r>
      <w:r>
        <w:t>cy</w:t>
      </w:r>
      <w:r>
        <w:rPr>
          <w:spacing w:val="41"/>
        </w:rPr>
        <w:t xml:space="preserve"> </w:t>
      </w:r>
      <w:r>
        <w:t>provides</w:t>
      </w:r>
      <w:r>
        <w:rPr>
          <w:spacing w:val="41"/>
        </w:rPr>
        <w:t xml:space="preserve"> </w:t>
      </w:r>
      <w:r>
        <w:t>pro</w:t>
      </w:r>
      <w:r>
        <w:rPr>
          <w:spacing w:val="-2"/>
        </w:rPr>
        <w:t>f</w:t>
      </w:r>
      <w:r>
        <w:t>essio</w:t>
      </w:r>
      <w:r>
        <w:rPr>
          <w:spacing w:val="-2"/>
        </w:rPr>
        <w:t>n</w:t>
      </w:r>
      <w:r>
        <w:t>al l</w:t>
      </w:r>
      <w:r>
        <w:rPr>
          <w:spacing w:val="-2"/>
        </w:rPr>
        <w:t>i</w:t>
      </w:r>
      <w:r>
        <w:t>abi</w:t>
      </w:r>
      <w:r>
        <w:rPr>
          <w:spacing w:val="-2"/>
        </w:rPr>
        <w:t>l</w:t>
      </w:r>
      <w:r>
        <w:t>ity</w:t>
      </w:r>
      <w:r>
        <w:rPr>
          <w:spacing w:val="8"/>
        </w:rPr>
        <w:t xml:space="preserve"> </w:t>
      </w:r>
      <w:r>
        <w:t>cover</w:t>
      </w:r>
      <w:r>
        <w:rPr>
          <w:spacing w:val="-3"/>
        </w:rPr>
        <w:t>a</w:t>
      </w:r>
      <w:r>
        <w:t>ge</w:t>
      </w:r>
      <w:r>
        <w:rPr>
          <w:spacing w:val="9"/>
        </w:rPr>
        <w:t xml:space="preserve"> </w:t>
      </w:r>
      <w:r>
        <w:rPr>
          <w:spacing w:val="-2"/>
        </w:rPr>
        <w:t>t</w:t>
      </w:r>
      <w:r>
        <w:t>o</w:t>
      </w:r>
      <w:r>
        <w:rPr>
          <w:spacing w:val="9"/>
        </w:rPr>
        <w:t xml:space="preserve"> </w:t>
      </w:r>
      <w:r>
        <w:t>NAR,</w:t>
      </w:r>
      <w:r>
        <w:rPr>
          <w:spacing w:val="6"/>
        </w:rPr>
        <w:t xml:space="preserve"> </w:t>
      </w:r>
      <w:r>
        <w:t>i</w:t>
      </w:r>
      <w:r>
        <w:rPr>
          <w:spacing w:val="-3"/>
        </w:rPr>
        <w:t>t</w:t>
      </w:r>
      <w:r>
        <w:t>s</w:t>
      </w:r>
      <w:r>
        <w:rPr>
          <w:spacing w:val="8"/>
        </w:rPr>
        <w:t xml:space="preserve"> </w:t>
      </w:r>
      <w:r>
        <w:t>St</w:t>
      </w:r>
      <w:r>
        <w:rPr>
          <w:spacing w:val="1"/>
        </w:rPr>
        <w:t>a</w:t>
      </w:r>
      <w:r>
        <w:rPr>
          <w:spacing w:val="-2"/>
        </w:rPr>
        <w:t>t</w:t>
      </w:r>
      <w:r>
        <w:t>e</w:t>
      </w:r>
      <w:r>
        <w:rPr>
          <w:spacing w:val="7"/>
        </w:rPr>
        <w:t xml:space="preserve"> </w:t>
      </w:r>
      <w:r>
        <w:t>Associati</w:t>
      </w:r>
      <w:r>
        <w:rPr>
          <w:spacing w:val="-2"/>
        </w:rPr>
        <w:t>o</w:t>
      </w:r>
      <w:r>
        <w:t>ns</w:t>
      </w:r>
      <w:r>
        <w:rPr>
          <w:spacing w:val="7"/>
        </w:rPr>
        <w:t xml:space="preserve"> </w:t>
      </w:r>
      <w:r>
        <w:t>and</w:t>
      </w:r>
      <w:r>
        <w:rPr>
          <w:spacing w:val="7"/>
        </w:rPr>
        <w:t xml:space="preserve"> </w:t>
      </w:r>
      <w:r>
        <w:t>l</w:t>
      </w:r>
      <w:r>
        <w:rPr>
          <w:spacing w:val="-2"/>
        </w:rPr>
        <w:t>o</w:t>
      </w:r>
      <w:r>
        <w:t>cal</w:t>
      </w:r>
      <w:r>
        <w:rPr>
          <w:spacing w:val="8"/>
        </w:rPr>
        <w:t xml:space="preserve"> </w:t>
      </w:r>
      <w:r>
        <w:t>B</w:t>
      </w:r>
      <w:r>
        <w:rPr>
          <w:spacing w:val="-2"/>
        </w:rPr>
        <w:t>o</w:t>
      </w:r>
      <w:r>
        <w:t>ards</w:t>
      </w:r>
      <w:r>
        <w:rPr>
          <w:spacing w:val="9"/>
        </w:rPr>
        <w:t xml:space="preserve"> </w:t>
      </w:r>
      <w:r>
        <w:rPr>
          <w:spacing w:val="-2"/>
        </w:rPr>
        <w:t>a</w:t>
      </w:r>
      <w:r>
        <w:t>nd</w:t>
      </w:r>
      <w:r>
        <w:rPr>
          <w:spacing w:val="7"/>
        </w:rPr>
        <w:t xml:space="preserve"> </w:t>
      </w:r>
      <w:r>
        <w:t>all</w:t>
      </w:r>
      <w:r>
        <w:rPr>
          <w:spacing w:val="7"/>
        </w:rPr>
        <w:t xml:space="preserve"> </w:t>
      </w:r>
      <w:r>
        <w:rPr>
          <w:spacing w:val="-2"/>
        </w:rPr>
        <w:t>I</w:t>
      </w:r>
      <w:r>
        <w:t>nstit</w:t>
      </w:r>
      <w:r>
        <w:rPr>
          <w:spacing w:val="1"/>
        </w:rPr>
        <w:t>u</w:t>
      </w:r>
      <w:r>
        <w:rPr>
          <w:spacing w:val="-2"/>
        </w:rPr>
        <w:t>t</w:t>
      </w:r>
      <w:r>
        <w:t>e</w:t>
      </w:r>
      <w:r>
        <w:rPr>
          <w:spacing w:val="-3"/>
        </w:rPr>
        <w:t>s</w:t>
      </w:r>
      <w:r>
        <w:t>,</w:t>
      </w:r>
      <w:r>
        <w:rPr>
          <w:spacing w:val="9"/>
        </w:rPr>
        <w:t xml:space="preserve"> </w:t>
      </w:r>
      <w:r>
        <w:t>Soci</w:t>
      </w:r>
      <w:r>
        <w:rPr>
          <w:spacing w:val="-2"/>
        </w:rPr>
        <w:t>e</w:t>
      </w:r>
      <w:r>
        <w:t>ties</w:t>
      </w:r>
      <w:r>
        <w:rPr>
          <w:spacing w:val="7"/>
        </w:rPr>
        <w:t xml:space="preserve"> </w:t>
      </w:r>
      <w:r>
        <w:t>and</w:t>
      </w:r>
      <w:r>
        <w:rPr>
          <w:spacing w:val="7"/>
        </w:rPr>
        <w:t xml:space="preserve"> </w:t>
      </w:r>
      <w:r>
        <w:t>Co</w:t>
      </w:r>
      <w:r>
        <w:rPr>
          <w:spacing w:val="-1"/>
        </w:rPr>
        <w:t>u</w:t>
      </w:r>
      <w:r>
        <w:t>nci</w:t>
      </w:r>
      <w:r>
        <w:rPr>
          <w:spacing w:val="-2"/>
        </w:rPr>
        <w:t>l</w:t>
      </w:r>
      <w:r>
        <w:t>s and</w:t>
      </w:r>
      <w:r>
        <w:rPr>
          <w:spacing w:val="29"/>
        </w:rPr>
        <w:t xml:space="preserve"> </w:t>
      </w:r>
      <w:r>
        <w:rPr>
          <w:spacing w:val="-2"/>
        </w:rPr>
        <w:t>t</w:t>
      </w:r>
      <w:r>
        <w:t>heir</w:t>
      </w:r>
      <w:r>
        <w:rPr>
          <w:spacing w:val="28"/>
        </w:rPr>
        <w:t xml:space="preserve"> </w:t>
      </w:r>
      <w:r>
        <w:t>res</w:t>
      </w:r>
      <w:r>
        <w:rPr>
          <w:spacing w:val="-2"/>
        </w:rPr>
        <w:t>p</w:t>
      </w:r>
      <w:r>
        <w:t>ective</w:t>
      </w:r>
      <w:r>
        <w:rPr>
          <w:spacing w:val="28"/>
        </w:rPr>
        <w:t xml:space="preserve"> </w:t>
      </w:r>
      <w:r>
        <w:rPr>
          <w:spacing w:val="-3"/>
        </w:rPr>
        <w:t>c</w:t>
      </w:r>
      <w:r>
        <w:t>hap</w:t>
      </w:r>
      <w:r>
        <w:rPr>
          <w:spacing w:val="-2"/>
        </w:rPr>
        <w:t>te</w:t>
      </w:r>
      <w:r>
        <w:t>rs.</w:t>
      </w:r>
      <w:r>
        <w:rPr>
          <w:spacing w:val="3"/>
        </w:rPr>
        <w:t xml:space="preserve"> </w:t>
      </w:r>
      <w:r>
        <w:t>Cov</w:t>
      </w:r>
      <w:r>
        <w:rPr>
          <w:spacing w:val="1"/>
        </w:rPr>
        <w:t>e</w:t>
      </w:r>
      <w:r>
        <w:t>ra</w:t>
      </w:r>
      <w:r>
        <w:rPr>
          <w:spacing w:val="-2"/>
        </w:rPr>
        <w:t>g</w:t>
      </w:r>
      <w:r>
        <w:t>e</w:t>
      </w:r>
      <w:r>
        <w:rPr>
          <w:spacing w:val="29"/>
        </w:rPr>
        <w:t xml:space="preserve"> </w:t>
      </w:r>
      <w:r>
        <w:t>is</w:t>
      </w:r>
      <w:r>
        <w:rPr>
          <w:spacing w:val="28"/>
        </w:rPr>
        <w:t xml:space="preserve"> </w:t>
      </w:r>
      <w:r>
        <w:t>not</w:t>
      </w:r>
      <w:r>
        <w:rPr>
          <w:spacing w:val="26"/>
        </w:rPr>
        <w:t xml:space="preserve"> </w:t>
      </w:r>
      <w:r>
        <w:t>a</w:t>
      </w:r>
      <w:r>
        <w:rPr>
          <w:spacing w:val="-2"/>
        </w:rPr>
        <w:t>u</w:t>
      </w:r>
      <w:r>
        <w:t>t</w:t>
      </w:r>
      <w:r>
        <w:rPr>
          <w:spacing w:val="1"/>
        </w:rPr>
        <w:t>o</w:t>
      </w:r>
      <w:r>
        <w:rPr>
          <w:spacing w:val="-4"/>
        </w:rPr>
        <w:t>m</w:t>
      </w:r>
      <w:r>
        <w:t>atic</w:t>
      </w:r>
      <w:r>
        <w:rPr>
          <w:spacing w:val="29"/>
        </w:rPr>
        <w:t xml:space="preserve"> </w:t>
      </w:r>
      <w:r>
        <w:t>a</w:t>
      </w:r>
      <w:r>
        <w:rPr>
          <w:spacing w:val="-2"/>
        </w:rPr>
        <w:t>n</w:t>
      </w:r>
      <w:r>
        <w:t>d</w:t>
      </w:r>
      <w:r>
        <w:rPr>
          <w:spacing w:val="29"/>
        </w:rPr>
        <w:t xml:space="preserve"> </w:t>
      </w:r>
      <w:r>
        <w:t>is</w:t>
      </w:r>
      <w:r>
        <w:rPr>
          <w:spacing w:val="28"/>
        </w:rPr>
        <w:t xml:space="preserve"> </w:t>
      </w:r>
      <w:r>
        <w:t>ex</w:t>
      </w:r>
      <w:r>
        <w:rPr>
          <w:spacing w:val="-2"/>
        </w:rPr>
        <w:t>t</w:t>
      </w:r>
      <w:r>
        <w:t>en</w:t>
      </w:r>
      <w:r>
        <w:rPr>
          <w:spacing w:val="-2"/>
        </w:rPr>
        <w:t>d</w:t>
      </w:r>
      <w:r>
        <w:t>ed</w:t>
      </w:r>
      <w:r>
        <w:rPr>
          <w:spacing w:val="29"/>
        </w:rPr>
        <w:t xml:space="preserve"> </w:t>
      </w:r>
      <w:r>
        <w:rPr>
          <w:spacing w:val="-2"/>
        </w:rPr>
        <w:t>t</w:t>
      </w:r>
      <w:r>
        <w:t>o</w:t>
      </w:r>
      <w:r>
        <w:rPr>
          <w:spacing w:val="40"/>
        </w:rPr>
        <w:t xml:space="preserve"> </w:t>
      </w:r>
      <w:r>
        <w:rPr>
          <w:spacing w:val="-2"/>
        </w:rPr>
        <w:t>o</w:t>
      </w:r>
      <w:r>
        <w:t>nly</w:t>
      </w:r>
      <w:r>
        <w:rPr>
          <w:spacing w:val="27"/>
        </w:rPr>
        <w:t xml:space="preserve"> </w:t>
      </w:r>
      <w:r>
        <w:t>t</w:t>
      </w:r>
      <w:r>
        <w:rPr>
          <w:spacing w:val="1"/>
        </w:rPr>
        <w:t>h</w:t>
      </w:r>
      <w:r>
        <w:t>ose</w:t>
      </w:r>
      <w:r>
        <w:rPr>
          <w:spacing w:val="27"/>
        </w:rPr>
        <w:t xml:space="preserve"> </w:t>
      </w:r>
      <w:r>
        <w:t>e</w:t>
      </w:r>
      <w:r>
        <w:rPr>
          <w:spacing w:val="-2"/>
        </w:rPr>
        <w:t>n</w:t>
      </w:r>
      <w:r>
        <w:t>tities</w:t>
      </w:r>
      <w:r>
        <w:rPr>
          <w:spacing w:val="28"/>
        </w:rPr>
        <w:t xml:space="preserve"> </w:t>
      </w:r>
      <w:r>
        <w:t>wh</w:t>
      </w:r>
      <w:r>
        <w:rPr>
          <w:spacing w:val="1"/>
        </w:rPr>
        <w:t>o</w:t>
      </w:r>
      <w:r>
        <w:rPr>
          <w:spacing w:val="-3"/>
        </w:rPr>
        <w:t>s</w:t>
      </w:r>
      <w:r>
        <w:t>e governi</w:t>
      </w:r>
      <w:r>
        <w:rPr>
          <w:spacing w:val="-2"/>
        </w:rPr>
        <w:t>n</w:t>
      </w:r>
      <w:r>
        <w:t>g</w:t>
      </w:r>
      <w:r>
        <w:rPr>
          <w:spacing w:val="-1"/>
        </w:rPr>
        <w:t xml:space="preserve"> d</w:t>
      </w:r>
      <w:r>
        <w:t>ocu</w:t>
      </w:r>
      <w:r>
        <w:rPr>
          <w:spacing w:val="-1"/>
        </w:rPr>
        <w:t>m</w:t>
      </w:r>
      <w:r>
        <w:rPr>
          <w:spacing w:val="-2"/>
        </w:rPr>
        <w:t>e</w:t>
      </w:r>
      <w:r>
        <w:t>nts</w:t>
      </w:r>
      <w:r>
        <w:rPr>
          <w:spacing w:val="-1"/>
        </w:rPr>
        <w:t xml:space="preserve"> </w:t>
      </w:r>
      <w:r>
        <w:rPr>
          <w:spacing w:val="-2"/>
        </w:rPr>
        <w:t>a</w:t>
      </w:r>
      <w:r>
        <w:t>nd</w:t>
      </w:r>
      <w:r>
        <w:rPr>
          <w:spacing w:val="-3"/>
        </w:rPr>
        <w:t xml:space="preserve"> </w:t>
      </w:r>
      <w:r>
        <w:rPr>
          <w:spacing w:val="-2"/>
        </w:rPr>
        <w:t>o</w:t>
      </w:r>
      <w:r>
        <w:t>perati</w:t>
      </w:r>
      <w:r>
        <w:rPr>
          <w:spacing w:val="-2"/>
        </w:rPr>
        <w:t>o</w:t>
      </w:r>
      <w:r>
        <w:t>ns</w:t>
      </w:r>
      <w:r>
        <w:rPr>
          <w:spacing w:val="-2"/>
        </w:rPr>
        <w:t xml:space="preserve"> </w:t>
      </w:r>
      <w:r>
        <w:t>c</w:t>
      </w:r>
      <w:r>
        <w:rPr>
          <w:spacing w:val="-1"/>
        </w:rPr>
        <w:t>o</w:t>
      </w:r>
      <w:r>
        <w:t>nf</w:t>
      </w:r>
      <w:r>
        <w:rPr>
          <w:spacing w:val="1"/>
        </w:rPr>
        <w:t>o</w:t>
      </w:r>
      <w:r>
        <w:t>rm</w:t>
      </w:r>
      <w:r>
        <w:rPr>
          <w:spacing w:val="-2"/>
        </w:rPr>
        <w:t xml:space="preserve"> </w:t>
      </w:r>
      <w:r>
        <w:t>to</w:t>
      </w:r>
      <w:r>
        <w:rPr>
          <w:spacing w:val="-3"/>
        </w:rPr>
        <w:t xml:space="preserve"> </w:t>
      </w:r>
      <w:r>
        <w:t>t</w:t>
      </w:r>
      <w:r>
        <w:rPr>
          <w:spacing w:val="-2"/>
        </w:rPr>
        <w:t>h</w:t>
      </w:r>
      <w:r>
        <w:t>e</w:t>
      </w:r>
      <w:r>
        <w:rPr>
          <w:spacing w:val="-1"/>
        </w:rPr>
        <w:t xml:space="preserve"> </w:t>
      </w:r>
      <w:r>
        <w:t>N</w:t>
      </w:r>
      <w:r>
        <w:rPr>
          <w:spacing w:val="-2"/>
        </w:rPr>
        <w:t>A</w:t>
      </w:r>
      <w:r>
        <w:t>R</w:t>
      </w:r>
      <w:r>
        <w:rPr>
          <w:spacing w:val="-1"/>
        </w:rPr>
        <w:t xml:space="preserve"> </w:t>
      </w:r>
      <w:r>
        <w:t>Co</w:t>
      </w:r>
      <w:r>
        <w:rPr>
          <w:spacing w:val="1"/>
        </w:rPr>
        <w:t>n</w:t>
      </w:r>
      <w:r>
        <w:t>stit</w:t>
      </w:r>
      <w:r>
        <w:rPr>
          <w:spacing w:val="1"/>
        </w:rPr>
        <w:t>u</w:t>
      </w:r>
      <w:r>
        <w:t>t</w:t>
      </w:r>
      <w:r>
        <w:rPr>
          <w:spacing w:val="-3"/>
        </w:rPr>
        <w:t>i</w:t>
      </w:r>
      <w:r>
        <w:t>on</w:t>
      </w:r>
      <w:r>
        <w:rPr>
          <w:spacing w:val="-2"/>
        </w:rPr>
        <w:t xml:space="preserve"> </w:t>
      </w:r>
      <w:r>
        <w:t>and</w:t>
      </w:r>
      <w:r>
        <w:rPr>
          <w:spacing w:val="-3"/>
        </w:rPr>
        <w:t xml:space="preserve"> </w:t>
      </w:r>
      <w:r>
        <w:t>Bylaws</w:t>
      </w:r>
      <w:r>
        <w:rPr>
          <w:spacing w:val="-3"/>
        </w:rPr>
        <w:t xml:space="preserve"> </w:t>
      </w:r>
      <w:r>
        <w:t>and</w:t>
      </w:r>
      <w:r>
        <w:rPr>
          <w:spacing w:val="-3"/>
        </w:rPr>
        <w:t xml:space="preserve"> </w:t>
      </w:r>
      <w:r>
        <w:t>pol</w:t>
      </w:r>
      <w:r>
        <w:rPr>
          <w:spacing w:val="-2"/>
        </w:rPr>
        <w:t>i</w:t>
      </w:r>
      <w:r>
        <w:t>cies.</w:t>
      </w:r>
    </w:p>
    <w:p w:rsidR="008C2AD3" w:rsidRDefault="008C2AD3">
      <w:pPr>
        <w:kinsoku w:val="0"/>
        <w:overflowPunct w:val="0"/>
        <w:spacing w:before="14" w:line="260" w:lineRule="exact"/>
        <w:rPr>
          <w:sz w:val="26"/>
          <w:szCs w:val="26"/>
        </w:rPr>
      </w:pPr>
    </w:p>
    <w:p w:rsidR="008C2AD3" w:rsidRDefault="008C2AD3">
      <w:pPr>
        <w:pStyle w:val="BodyText"/>
        <w:kinsoku w:val="0"/>
        <w:overflowPunct w:val="0"/>
        <w:spacing w:line="239" w:lineRule="auto"/>
        <w:ind w:right="126"/>
        <w:jc w:val="both"/>
      </w:pPr>
      <w:r>
        <w:t>This</w:t>
      </w:r>
      <w:r>
        <w:rPr>
          <w:spacing w:val="11"/>
        </w:rPr>
        <w:t xml:space="preserve"> </w:t>
      </w:r>
      <w:r>
        <w:rPr>
          <w:spacing w:val="-1"/>
        </w:rPr>
        <w:t>m</w:t>
      </w:r>
      <w:r>
        <w:t>eans</w:t>
      </w:r>
      <w:r>
        <w:rPr>
          <w:spacing w:val="12"/>
        </w:rPr>
        <w:t xml:space="preserve"> </w:t>
      </w:r>
      <w:r>
        <w:rPr>
          <w:spacing w:val="-2"/>
        </w:rPr>
        <w:t>t</w:t>
      </w:r>
      <w:r>
        <w:t>he</w:t>
      </w:r>
      <w:r>
        <w:rPr>
          <w:spacing w:val="10"/>
        </w:rPr>
        <w:t xml:space="preserve"> </w:t>
      </w:r>
      <w:r>
        <w:t>pol</w:t>
      </w:r>
      <w:r>
        <w:rPr>
          <w:spacing w:val="-2"/>
        </w:rPr>
        <w:t>i</w:t>
      </w:r>
      <w:r>
        <w:t>cy</w:t>
      </w:r>
      <w:r>
        <w:rPr>
          <w:spacing w:val="12"/>
        </w:rPr>
        <w:t xml:space="preserve"> </w:t>
      </w:r>
      <w:r>
        <w:t>cov</w:t>
      </w:r>
      <w:r>
        <w:rPr>
          <w:spacing w:val="-2"/>
        </w:rPr>
        <w:t>e</w:t>
      </w:r>
      <w:r>
        <w:t>rage</w:t>
      </w:r>
      <w:r>
        <w:rPr>
          <w:spacing w:val="12"/>
        </w:rPr>
        <w:t xml:space="preserve"> </w:t>
      </w:r>
      <w:r>
        <w:t>e</w:t>
      </w:r>
      <w:r>
        <w:rPr>
          <w:spacing w:val="-3"/>
        </w:rPr>
        <w:t>x</w:t>
      </w:r>
      <w:r>
        <w:t>t</w:t>
      </w:r>
      <w:r>
        <w:rPr>
          <w:spacing w:val="1"/>
        </w:rPr>
        <w:t>e</w:t>
      </w:r>
      <w:r>
        <w:rPr>
          <w:spacing w:val="-2"/>
        </w:rPr>
        <w:t>n</w:t>
      </w:r>
      <w:r>
        <w:t>ds</w:t>
      </w:r>
      <w:r>
        <w:rPr>
          <w:spacing w:val="11"/>
        </w:rPr>
        <w:t xml:space="preserve"> </w:t>
      </w:r>
      <w:r>
        <w:t>to</w:t>
      </w:r>
      <w:r>
        <w:rPr>
          <w:spacing w:val="11"/>
        </w:rPr>
        <w:t xml:space="preserve"> </w:t>
      </w:r>
      <w:r>
        <w:t>C</w:t>
      </w:r>
      <w:r>
        <w:rPr>
          <w:spacing w:val="-1"/>
        </w:rPr>
        <w:t>C</w:t>
      </w:r>
      <w:r>
        <w:t>IM</w:t>
      </w:r>
      <w:r>
        <w:rPr>
          <w:spacing w:val="11"/>
        </w:rPr>
        <w:t xml:space="preserve"> </w:t>
      </w:r>
      <w:r>
        <w:t>and</w:t>
      </w:r>
      <w:r>
        <w:rPr>
          <w:spacing w:val="8"/>
        </w:rPr>
        <w:t xml:space="preserve"> </w:t>
      </w:r>
      <w:r>
        <w:t>its</w:t>
      </w:r>
      <w:r>
        <w:rPr>
          <w:spacing w:val="12"/>
        </w:rPr>
        <w:t xml:space="preserve"> </w:t>
      </w:r>
      <w:r>
        <w:t>chap</w:t>
      </w:r>
      <w:r>
        <w:rPr>
          <w:spacing w:val="-2"/>
        </w:rPr>
        <w:t>t</w:t>
      </w:r>
      <w:r>
        <w:t>ers,</w:t>
      </w:r>
      <w:r>
        <w:rPr>
          <w:spacing w:val="10"/>
        </w:rPr>
        <w:t xml:space="preserve"> </w:t>
      </w:r>
      <w:r>
        <w:t>incl</w:t>
      </w:r>
      <w:r>
        <w:rPr>
          <w:spacing w:val="-2"/>
        </w:rPr>
        <w:t>u</w:t>
      </w:r>
      <w:r>
        <w:t>ding</w:t>
      </w:r>
      <w:r>
        <w:rPr>
          <w:spacing w:val="11"/>
        </w:rPr>
        <w:t xml:space="preserve"> </w:t>
      </w:r>
      <w:r>
        <w:t>di</w:t>
      </w:r>
      <w:r>
        <w:rPr>
          <w:spacing w:val="-2"/>
        </w:rPr>
        <w:t>r</w:t>
      </w:r>
      <w:r>
        <w:t>e</w:t>
      </w:r>
      <w:r>
        <w:rPr>
          <w:spacing w:val="-3"/>
        </w:rPr>
        <w:t>c</w:t>
      </w:r>
      <w:r>
        <w:t>t</w:t>
      </w:r>
      <w:r>
        <w:rPr>
          <w:spacing w:val="1"/>
        </w:rPr>
        <w:t>o</w:t>
      </w:r>
      <w:r>
        <w:t>rs,</w:t>
      </w:r>
      <w:r>
        <w:rPr>
          <w:spacing w:val="11"/>
        </w:rPr>
        <w:t xml:space="preserve"> </w:t>
      </w:r>
      <w:r>
        <w:t>offi</w:t>
      </w:r>
      <w:r>
        <w:rPr>
          <w:spacing w:val="-3"/>
        </w:rPr>
        <w:t>c</w:t>
      </w:r>
      <w:r>
        <w:t>ers,</w:t>
      </w:r>
      <w:r>
        <w:rPr>
          <w:spacing w:val="11"/>
        </w:rPr>
        <w:t xml:space="preserve"> </w:t>
      </w:r>
      <w:r>
        <w:t>volu</w:t>
      </w:r>
      <w:r>
        <w:rPr>
          <w:spacing w:val="-1"/>
        </w:rPr>
        <w:t>n</w:t>
      </w:r>
      <w:r>
        <w:t>t</w:t>
      </w:r>
      <w:r>
        <w:rPr>
          <w:spacing w:val="1"/>
        </w:rPr>
        <w:t>e</w:t>
      </w:r>
      <w:r>
        <w:t>ers and</w:t>
      </w:r>
      <w:r>
        <w:rPr>
          <w:spacing w:val="4"/>
        </w:rPr>
        <w:t xml:space="preserve"> </w:t>
      </w:r>
      <w:r>
        <w:t>s</w:t>
      </w:r>
      <w:r>
        <w:rPr>
          <w:spacing w:val="-2"/>
        </w:rPr>
        <w:t>t</w:t>
      </w:r>
      <w:r>
        <w:t>aff</w:t>
      </w:r>
      <w:r>
        <w:rPr>
          <w:spacing w:val="5"/>
        </w:rPr>
        <w:t xml:space="preserve"> </w:t>
      </w:r>
      <w:r>
        <w:t>while</w:t>
      </w:r>
      <w:r>
        <w:rPr>
          <w:spacing w:val="5"/>
        </w:rPr>
        <w:t xml:space="preserve"> </w:t>
      </w:r>
      <w:r>
        <w:t>a</w:t>
      </w:r>
      <w:r>
        <w:rPr>
          <w:spacing w:val="-3"/>
        </w:rPr>
        <w:t>c</w:t>
      </w:r>
      <w:r>
        <w:t>ting</w:t>
      </w:r>
      <w:r>
        <w:rPr>
          <w:spacing w:val="5"/>
        </w:rPr>
        <w:t xml:space="preserve"> </w:t>
      </w:r>
      <w:r>
        <w:t>w</w:t>
      </w:r>
      <w:r>
        <w:rPr>
          <w:spacing w:val="-1"/>
        </w:rPr>
        <w:t>i</w:t>
      </w:r>
      <w:r>
        <w:t>t</w:t>
      </w:r>
      <w:r>
        <w:rPr>
          <w:spacing w:val="1"/>
        </w:rPr>
        <w:t>h</w:t>
      </w:r>
      <w:r>
        <w:rPr>
          <w:spacing w:val="-3"/>
        </w:rPr>
        <w:t>i</w:t>
      </w:r>
      <w:r>
        <w:t>n</w:t>
      </w:r>
      <w:r>
        <w:rPr>
          <w:spacing w:val="7"/>
        </w:rPr>
        <w:t xml:space="preserve"> </w:t>
      </w:r>
      <w:r>
        <w:t>t</w:t>
      </w:r>
      <w:r>
        <w:rPr>
          <w:spacing w:val="1"/>
        </w:rPr>
        <w:t>h</w:t>
      </w:r>
      <w:r>
        <w:t>e</w:t>
      </w:r>
      <w:r>
        <w:rPr>
          <w:spacing w:val="4"/>
        </w:rPr>
        <w:t xml:space="preserve"> </w:t>
      </w:r>
      <w:r>
        <w:t>sc</w:t>
      </w:r>
      <w:r>
        <w:rPr>
          <w:spacing w:val="-2"/>
        </w:rPr>
        <w:t>o</w:t>
      </w:r>
      <w:r>
        <w:t>pe</w:t>
      </w:r>
      <w:r>
        <w:rPr>
          <w:spacing w:val="5"/>
        </w:rPr>
        <w:t xml:space="preserve"> </w:t>
      </w:r>
      <w:r>
        <w:rPr>
          <w:spacing w:val="-2"/>
        </w:rPr>
        <w:t>o</w:t>
      </w:r>
      <w:r>
        <w:t>f</w:t>
      </w:r>
      <w:r>
        <w:rPr>
          <w:spacing w:val="5"/>
        </w:rPr>
        <w:t xml:space="preserve"> </w:t>
      </w:r>
      <w:r>
        <w:t>t</w:t>
      </w:r>
      <w:r>
        <w:rPr>
          <w:spacing w:val="1"/>
        </w:rPr>
        <w:t>h</w:t>
      </w:r>
      <w:r>
        <w:t>eir</w:t>
      </w:r>
      <w:r>
        <w:rPr>
          <w:spacing w:val="3"/>
        </w:rPr>
        <w:t xml:space="preserve"> </w:t>
      </w:r>
      <w:r>
        <w:rPr>
          <w:spacing w:val="-2"/>
        </w:rPr>
        <w:t>a</w:t>
      </w:r>
      <w:r>
        <w:t>ut</w:t>
      </w:r>
      <w:r>
        <w:rPr>
          <w:spacing w:val="-1"/>
        </w:rPr>
        <w:t>h</w:t>
      </w:r>
      <w:r>
        <w:t>or</w:t>
      </w:r>
      <w:r>
        <w:rPr>
          <w:spacing w:val="-2"/>
        </w:rPr>
        <w:t>i</w:t>
      </w:r>
      <w:r>
        <w:t>ty</w:t>
      </w:r>
      <w:r>
        <w:rPr>
          <w:spacing w:val="5"/>
        </w:rPr>
        <w:t xml:space="preserve"> </w:t>
      </w:r>
      <w:r>
        <w:t>on</w:t>
      </w:r>
      <w:r>
        <w:rPr>
          <w:spacing w:val="5"/>
        </w:rPr>
        <w:t xml:space="preserve"> </w:t>
      </w:r>
      <w:r>
        <w:t>b</w:t>
      </w:r>
      <w:r>
        <w:rPr>
          <w:spacing w:val="-2"/>
        </w:rPr>
        <w:t>e</w:t>
      </w:r>
      <w:r>
        <w:t>half</w:t>
      </w:r>
      <w:r>
        <w:rPr>
          <w:spacing w:val="1"/>
        </w:rPr>
        <w:t xml:space="preserve"> </w:t>
      </w:r>
      <w:r>
        <w:t>of</w:t>
      </w:r>
      <w:r>
        <w:rPr>
          <w:spacing w:val="5"/>
        </w:rPr>
        <w:t xml:space="preserve"> </w:t>
      </w:r>
      <w:r>
        <w:t>t</w:t>
      </w:r>
      <w:r>
        <w:rPr>
          <w:spacing w:val="-1"/>
        </w:rPr>
        <w:t>h</w:t>
      </w:r>
      <w:r>
        <w:t>e</w:t>
      </w:r>
      <w:r>
        <w:rPr>
          <w:spacing w:val="5"/>
        </w:rPr>
        <w:t xml:space="preserve"> </w:t>
      </w:r>
      <w:r>
        <w:t>Associ</w:t>
      </w:r>
      <w:r>
        <w:rPr>
          <w:spacing w:val="-2"/>
        </w:rPr>
        <w:t>a</w:t>
      </w:r>
      <w:r>
        <w:t>ti</w:t>
      </w:r>
      <w:r>
        <w:rPr>
          <w:spacing w:val="-2"/>
        </w:rPr>
        <w:t>o</w:t>
      </w:r>
      <w:r>
        <w:t>n.</w:t>
      </w:r>
      <w:r>
        <w:rPr>
          <w:spacing w:val="5"/>
        </w:rPr>
        <w:t xml:space="preserve"> </w:t>
      </w:r>
      <w:r>
        <w:t>Cov</w:t>
      </w:r>
      <w:r>
        <w:rPr>
          <w:spacing w:val="1"/>
        </w:rPr>
        <w:t>e</w:t>
      </w:r>
      <w:r>
        <w:t>r</w:t>
      </w:r>
      <w:r>
        <w:rPr>
          <w:spacing w:val="-3"/>
        </w:rPr>
        <w:t>a</w:t>
      </w:r>
      <w:r>
        <w:t>ge</w:t>
      </w:r>
      <w:r>
        <w:rPr>
          <w:spacing w:val="5"/>
        </w:rPr>
        <w:t xml:space="preserve"> </w:t>
      </w:r>
      <w:r>
        <w:t>is</w:t>
      </w:r>
      <w:r>
        <w:rPr>
          <w:spacing w:val="3"/>
        </w:rPr>
        <w:t xml:space="preserve"> </w:t>
      </w:r>
      <w:r>
        <w:t>ex</w:t>
      </w:r>
      <w:r>
        <w:rPr>
          <w:spacing w:val="-2"/>
        </w:rPr>
        <w:t>t</w:t>
      </w:r>
      <w:r>
        <w:t>en</w:t>
      </w:r>
      <w:r>
        <w:rPr>
          <w:spacing w:val="-2"/>
        </w:rPr>
        <w:t>d</w:t>
      </w:r>
      <w:r>
        <w:t>ed to</w:t>
      </w:r>
      <w:r>
        <w:rPr>
          <w:spacing w:val="7"/>
        </w:rPr>
        <w:t xml:space="preserve"> </w:t>
      </w:r>
      <w:r>
        <w:t>t</w:t>
      </w:r>
      <w:r>
        <w:rPr>
          <w:spacing w:val="1"/>
        </w:rPr>
        <w:t>h</w:t>
      </w:r>
      <w:r>
        <w:t>e</w:t>
      </w:r>
      <w:r>
        <w:rPr>
          <w:spacing w:val="7"/>
        </w:rPr>
        <w:t xml:space="preserve"> </w:t>
      </w:r>
      <w:r>
        <w:rPr>
          <w:spacing w:val="-3"/>
        </w:rPr>
        <w:t>c</w:t>
      </w:r>
      <w:r>
        <w:t>ha</w:t>
      </w:r>
      <w:r>
        <w:rPr>
          <w:spacing w:val="-2"/>
        </w:rPr>
        <w:t>p</w:t>
      </w:r>
      <w:r>
        <w:t>t</w:t>
      </w:r>
      <w:r>
        <w:rPr>
          <w:spacing w:val="1"/>
        </w:rPr>
        <w:t>e</w:t>
      </w:r>
      <w:r>
        <w:t>rs</w:t>
      </w:r>
      <w:r>
        <w:rPr>
          <w:spacing w:val="6"/>
        </w:rPr>
        <w:t xml:space="preserve"> </w:t>
      </w:r>
      <w:proofErr w:type="gramStart"/>
      <w:r>
        <w:t>wh</w:t>
      </w:r>
      <w:r>
        <w:rPr>
          <w:spacing w:val="1"/>
        </w:rPr>
        <w:t>e</w:t>
      </w:r>
      <w:r>
        <w:rPr>
          <w:spacing w:val="-2"/>
        </w:rPr>
        <w:t>t</w:t>
      </w:r>
      <w:r>
        <w:t>her</w:t>
      </w:r>
      <w:r>
        <w:rPr>
          <w:spacing w:val="5"/>
        </w:rPr>
        <w:t xml:space="preserve"> </w:t>
      </w:r>
      <w:r>
        <w:t>or</w:t>
      </w:r>
      <w:r>
        <w:rPr>
          <w:spacing w:val="4"/>
        </w:rPr>
        <w:t xml:space="preserve"> </w:t>
      </w:r>
      <w:r>
        <w:t>not</w:t>
      </w:r>
      <w:proofErr w:type="gramEnd"/>
      <w:r>
        <w:rPr>
          <w:spacing w:val="6"/>
        </w:rPr>
        <w:t xml:space="preserve"> </w:t>
      </w:r>
      <w:r>
        <w:t>t</w:t>
      </w:r>
      <w:r>
        <w:rPr>
          <w:spacing w:val="-1"/>
        </w:rPr>
        <w:t>h</w:t>
      </w:r>
      <w:r>
        <w:t>e</w:t>
      </w:r>
      <w:r>
        <w:rPr>
          <w:spacing w:val="8"/>
        </w:rPr>
        <w:t xml:space="preserve"> </w:t>
      </w:r>
      <w:r>
        <w:t>ch</w:t>
      </w:r>
      <w:r>
        <w:rPr>
          <w:spacing w:val="-2"/>
        </w:rPr>
        <w:t>a</w:t>
      </w:r>
      <w:r>
        <w:t>pt</w:t>
      </w:r>
      <w:r>
        <w:rPr>
          <w:spacing w:val="1"/>
        </w:rPr>
        <w:t>e</w:t>
      </w:r>
      <w:r>
        <w:t>r</w:t>
      </w:r>
      <w:r>
        <w:rPr>
          <w:spacing w:val="5"/>
        </w:rPr>
        <w:t xml:space="preserve"> </w:t>
      </w:r>
      <w:r>
        <w:t>is</w:t>
      </w:r>
      <w:r>
        <w:rPr>
          <w:spacing w:val="5"/>
        </w:rPr>
        <w:t xml:space="preserve"> </w:t>
      </w:r>
      <w:r>
        <w:t>se</w:t>
      </w:r>
      <w:r>
        <w:rPr>
          <w:spacing w:val="-2"/>
        </w:rPr>
        <w:t>p</w:t>
      </w:r>
      <w:r>
        <w:t>arate</w:t>
      </w:r>
      <w:r>
        <w:rPr>
          <w:spacing w:val="-3"/>
        </w:rPr>
        <w:t>l</w:t>
      </w:r>
      <w:r>
        <w:t>y</w:t>
      </w:r>
      <w:r>
        <w:rPr>
          <w:spacing w:val="7"/>
        </w:rPr>
        <w:t xml:space="preserve"> </w:t>
      </w:r>
      <w:r>
        <w:t>inc</w:t>
      </w:r>
      <w:r>
        <w:rPr>
          <w:spacing w:val="1"/>
        </w:rPr>
        <w:t>o</w:t>
      </w:r>
      <w:r>
        <w:t>rpora</w:t>
      </w:r>
      <w:r>
        <w:rPr>
          <w:spacing w:val="-2"/>
        </w:rPr>
        <w:t>t</w:t>
      </w:r>
      <w:r>
        <w:t>ed</w:t>
      </w:r>
      <w:r>
        <w:rPr>
          <w:spacing w:val="7"/>
        </w:rPr>
        <w:t xml:space="preserve"> </w:t>
      </w:r>
      <w:r>
        <w:rPr>
          <w:spacing w:val="-2"/>
        </w:rPr>
        <w:t>a</w:t>
      </w:r>
      <w:r>
        <w:t>nd,</w:t>
      </w:r>
      <w:r>
        <w:rPr>
          <w:spacing w:val="7"/>
        </w:rPr>
        <w:t xml:space="preserve"> </w:t>
      </w:r>
      <w:r>
        <w:t>if</w:t>
      </w:r>
      <w:r>
        <w:rPr>
          <w:spacing w:val="6"/>
        </w:rPr>
        <w:t xml:space="preserve"> </w:t>
      </w:r>
      <w:r>
        <w:t>inc</w:t>
      </w:r>
      <w:r>
        <w:rPr>
          <w:spacing w:val="1"/>
        </w:rPr>
        <w:t>o</w:t>
      </w:r>
      <w:r>
        <w:rPr>
          <w:spacing w:val="-5"/>
        </w:rPr>
        <w:t>r</w:t>
      </w:r>
      <w:r>
        <w:t>porat</w:t>
      </w:r>
      <w:r>
        <w:rPr>
          <w:spacing w:val="-2"/>
        </w:rPr>
        <w:t>e</w:t>
      </w:r>
      <w:r>
        <w:t>d,</w:t>
      </w:r>
      <w:r>
        <w:rPr>
          <w:spacing w:val="7"/>
        </w:rPr>
        <w:t xml:space="preserve"> </w:t>
      </w:r>
      <w:r>
        <w:t>wh</w:t>
      </w:r>
      <w:r>
        <w:rPr>
          <w:spacing w:val="-1"/>
        </w:rPr>
        <w:t>e</w:t>
      </w:r>
      <w:r>
        <w:t>t</w:t>
      </w:r>
      <w:r>
        <w:rPr>
          <w:spacing w:val="1"/>
        </w:rPr>
        <w:t>h</w:t>
      </w:r>
      <w:r>
        <w:t>er</w:t>
      </w:r>
      <w:r>
        <w:rPr>
          <w:spacing w:val="5"/>
        </w:rPr>
        <w:t xml:space="preserve"> </w:t>
      </w:r>
      <w:r>
        <w:t>or</w:t>
      </w:r>
      <w:r>
        <w:rPr>
          <w:spacing w:val="5"/>
        </w:rPr>
        <w:t xml:space="preserve"> </w:t>
      </w:r>
      <w:r>
        <w:rPr>
          <w:spacing w:val="-2"/>
        </w:rPr>
        <w:t>n</w:t>
      </w:r>
      <w:r>
        <w:t>ot</w:t>
      </w:r>
      <w:r>
        <w:rPr>
          <w:spacing w:val="7"/>
        </w:rPr>
        <w:t xml:space="preserve"> </w:t>
      </w:r>
      <w:r>
        <w:t>it is</w:t>
      </w:r>
      <w:r>
        <w:rPr>
          <w:spacing w:val="-2"/>
        </w:rPr>
        <w:t xml:space="preserve"> </w:t>
      </w:r>
      <w:r>
        <w:t>inc</w:t>
      </w:r>
      <w:r>
        <w:rPr>
          <w:spacing w:val="1"/>
        </w:rPr>
        <w:t>o</w:t>
      </w:r>
      <w:r>
        <w:t>rpora</w:t>
      </w:r>
      <w:r>
        <w:rPr>
          <w:spacing w:val="-2"/>
        </w:rPr>
        <w:t>t</w:t>
      </w:r>
      <w:r>
        <w:t>ed in</w:t>
      </w:r>
      <w:r>
        <w:rPr>
          <w:spacing w:val="-2"/>
        </w:rPr>
        <w:t xml:space="preserve"> </w:t>
      </w:r>
      <w:r>
        <w:t>t</w:t>
      </w:r>
      <w:r>
        <w:rPr>
          <w:spacing w:val="-2"/>
        </w:rPr>
        <w:t>h</w:t>
      </w:r>
      <w:r>
        <w:t xml:space="preserve">e </w:t>
      </w:r>
      <w:r>
        <w:rPr>
          <w:spacing w:val="1"/>
        </w:rPr>
        <w:t>S</w:t>
      </w:r>
      <w:r>
        <w:rPr>
          <w:spacing w:val="-2"/>
        </w:rPr>
        <w:t>t</w:t>
      </w:r>
      <w:r>
        <w:t>ate</w:t>
      </w:r>
      <w:r>
        <w:rPr>
          <w:spacing w:val="-2"/>
        </w:rPr>
        <w:t xml:space="preserve"> </w:t>
      </w:r>
      <w:r>
        <w:t>of Ill</w:t>
      </w:r>
      <w:r>
        <w:rPr>
          <w:spacing w:val="-2"/>
        </w:rPr>
        <w:t>i</w:t>
      </w:r>
      <w:r>
        <w:t>nois.</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27"/>
        <w:jc w:val="both"/>
      </w:pPr>
      <w:r>
        <w:t>Since the</w:t>
      </w:r>
      <w:r>
        <w:rPr>
          <w:spacing w:val="-1"/>
        </w:rPr>
        <w:t xml:space="preserve"> p</w:t>
      </w:r>
      <w:r>
        <w:t>ol</w:t>
      </w:r>
      <w:r>
        <w:rPr>
          <w:spacing w:val="-2"/>
        </w:rPr>
        <w:t>i</w:t>
      </w:r>
      <w:r>
        <w:t>cy</w:t>
      </w:r>
      <w:r>
        <w:rPr>
          <w:spacing w:val="-1"/>
        </w:rPr>
        <w:t xml:space="preserve"> </w:t>
      </w:r>
      <w:r>
        <w:rPr>
          <w:spacing w:val="1"/>
        </w:rPr>
        <w:t>p</w:t>
      </w:r>
      <w:r>
        <w:t>rov</w:t>
      </w:r>
      <w:r>
        <w:rPr>
          <w:spacing w:val="1"/>
        </w:rPr>
        <w:t>i</w:t>
      </w:r>
      <w:r>
        <w:t>des</w:t>
      </w:r>
      <w:r>
        <w:rPr>
          <w:spacing w:val="-2"/>
        </w:rPr>
        <w:t xml:space="preserve"> </w:t>
      </w:r>
      <w:r>
        <w:t>c</w:t>
      </w:r>
      <w:r>
        <w:rPr>
          <w:spacing w:val="-1"/>
        </w:rPr>
        <w:t>o</w:t>
      </w:r>
      <w:r>
        <w:t>verage for</w:t>
      </w:r>
      <w:r>
        <w:rPr>
          <w:spacing w:val="-1"/>
        </w:rPr>
        <w:t xml:space="preserve"> </w:t>
      </w:r>
      <w:r>
        <w:t>t</w:t>
      </w:r>
      <w:r>
        <w:rPr>
          <w:spacing w:val="-2"/>
        </w:rPr>
        <w:t>h</w:t>
      </w:r>
      <w:r>
        <w:t>e</w:t>
      </w:r>
      <w:r>
        <w:rPr>
          <w:spacing w:val="-1"/>
        </w:rPr>
        <w:t xml:space="preserve"> </w:t>
      </w:r>
      <w:r>
        <w:rPr>
          <w:spacing w:val="1"/>
        </w:rPr>
        <w:t>e</w:t>
      </w:r>
      <w:r>
        <w:t>ntire NAR</w:t>
      </w:r>
      <w:r>
        <w:rPr>
          <w:spacing w:val="-1"/>
        </w:rPr>
        <w:t xml:space="preserve"> </w:t>
      </w:r>
      <w:r>
        <w:t>organizati</w:t>
      </w:r>
      <w:r>
        <w:rPr>
          <w:spacing w:val="-2"/>
        </w:rPr>
        <w:t>o</w:t>
      </w:r>
      <w:r>
        <w:t>n, t</w:t>
      </w:r>
      <w:r>
        <w:rPr>
          <w:spacing w:val="1"/>
        </w:rPr>
        <w:t>h</w:t>
      </w:r>
      <w:r>
        <w:t>e</w:t>
      </w:r>
      <w:r>
        <w:rPr>
          <w:spacing w:val="-1"/>
        </w:rPr>
        <w:t xml:space="preserve"> a</w:t>
      </w:r>
      <w:r>
        <w:t>n</w:t>
      </w:r>
      <w:r>
        <w:rPr>
          <w:spacing w:val="-2"/>
        </w:rPr>
        <w:t>n</w:t>
      </w:r>
      <w:r>
        <w:t>ual</w:t>
      </w:r>
      <w:r>
        <w:rPr>
          <w:spacing w:val="-1"/>
        </w:rPr>
        <w:t xml:space="preserve"> </w:t>
      </w:r>
      <w:r>
        <w:t>pr</w:t>
      </w:r>
      <w:r>
        <w:rPr>
          <w:spacing w:val="-3"/>
        </w:rPr>
        <w:t>e</w:t>
      </w:r>
      <w:r>
        <w:rPr>
          <w:spacing w:val="-1"/>
        </w:rPr>
        <w:t>m</w:t>
      </w:r>
      <w:r>
        <w:t>ium</w:t>
      </w:r>
      <w:r>
        <w:rPr>
          <w:spacing w:val="-2"/>
        </w:rPr>
        <w:t xml:space="preserve"> </w:t>
      </w:r>
      <w:r>
        <w:t xml:space="preserve">is </w:t>
      </w:r>
      <w:r>
        <w:rPr>
          <w:spacing w:val="1"/>
        </w:rPr>
        <w:t>p</w:t>
      </w:r>
      <w:r>
        <w:t>aid by</w:t>
      </w:r>
      <w:r>
        <w:rPr>
          <w:spacing w:val="-2"/>
        </w:rPr>
        <w:t xml:space="preserve"> </w:t>
      </w:r>
      <w:r>
        <w:t>NAR out of</w:t>
      </w:r>
      <w:r>
        <w:rPr>
          <w:spacing w:val="-1"/>
        </w:rPr>
        <w:t xml:space="preserve"> </w:t>
      </w:r>
      <w:r>
        <w:rPr>
          <w:spacing w:val="-2"/>
        </w:rPr>
        <w:t>d</w:t>
      </w:r>
      <w:r>
        <w:t>ues</w:t>
      </w:r>
      <w:r>
        <w:rPr>
          <w:spacing w:val="-1"/>
        </w:rPr>
        <w:t xml:space="preserve"> </w:t>
      </w:r>
      <w:r>
        <w:t>re</w:t>
      </w:r>
      <w:r>
        <w:rPr>
          <w:spacing w:val="-3"/>
        </w:rPr>
        <w:t>c</w:t>
      </w:r>
      <w:r>
        <w:t>eived</w:t>
      </w:r>
      <w:r>
        <w:rPr>
          <w:spacing w:val="-2"/>
        </w:rPr>
        <w:t xml:space="preserve"> </w:t>
      </w:r>
      <w:r>
        <w:t>from</w:t>
      </w:r>
      <w:r>
        <w:rPr>
          <w:spacing w:val="-1"/>
        </w:rPr>
        <w:t xml:space="preserve"> </w:t>
      </w:r>
      <w:r>
        <w:rPr>
          <w:spacing w:val="1"/>
        </w:rPr>
        <w:t>A</w:t>
      </w:r>
      <w:r>
        <w:t>ss</w:t>
      </w:r>
      <w:r>
        <w:rPr>
          <w:spacing w:val="-2"/>
        </w:rPr>
        <w:t>o</w:t>
      </w:r>
      <w:r>
        <w:t>ciatio</w:t>
      </w:r>
      <w:r>
        <w:rPr>
          <w:spacing w:val="1"/>
        </w:rPr>
        <w:t>n</w:t>
      </w:r>
      <w:r>
        <w:t>s.</w:t>
      </w:r>
      <w:r>
        <w:rPr>
          <w:spacing w:val="53"/>
        </w:rPr>
        <w:t xml:space="preserve"> </w:t>
      </w:r>
      <w:r>
        <w:rPr>
          <w:spacing w:val="-3"/>
        </w:rPr>
        <w:t>T</w:t>
      </w:r>
      <w:r>
        <w:t>hus,</w:t>
      </w:r>
      <w:r>
        <w:rPr>
          <w:spacing w:val="-2"/>
        </w:rPr>
        <w:t xml:space="preserve"> </w:t>
      </w:r>
      <w:r>
        <w:t>t</w:t>
      </w:r>
      <w:r>
        <w:rPr>
          <w:spacing w:val="-2"/>
        </w:rPr>
        <w:t>h</w:t>
      </w:r>
      <w:r>
        <w:t>ere</w:t>
      </w:r>
      <w:r>
        <w:rPr>
          <w:spacing w:val="-1"/>
        </w:rPr>
        <w:t xml:space="preserve"> </w:t>
      </w:r>
      <w:r>
        <w:t>are</w:t>
      </w:r>
      <w:r>
        <w:rPr>
          <w:spacing w:val="-2"/>
        </w:rPr>
        <w:t xml:space="preserve"> </w:t>
      </w:r>
      <w:r>
        <w:t>no</w:t>
      </w:r>
      <w:r>
        <w:rPr>
          <w:spacing w:val="-2"/>
        </w:rPr>
        <w:t xml:space="preserve"> </w:t>
      </w:r>
      <w:r>
        <w:rPr>
          <w:spacing w:val="1"/>
        </w:rPr>
        <w:t>a</w:t>
      </w:r>
      <w:r>
        <w:t>ddit</w:t>
      </w:r>
      <w:r>
        <w:rPr>
          <w:spacing w:val="-3"/>
        </w:rPr>
        <w:t>i</w:t>
      </w:r>
      <w:r>
        <w:t>onal</w:t>
      </w:r>
      <w:r>
        <w:rPr>
          <w:spacing w:val="-2"/>
        </w:rPr>
        <w:t xml:space="preserve"> </w:t>
      </w:r>
      <w:r>
        <w:rPr>
          <w:spacing w:val="-3"/>
        </w:rPr>
        <w:t>c</w:t>
      </w:r>
      <w:r>
        <w:t xml:space="preserve">osts </w:t>
      </w:r>
      <w:r>
        <w:rPr>
          <w:spacing w:val="-2"/>
        </w:rPr>
        <w:t>t</w:t>
      </w:r>
      <w:r>
        <w:t>o</w:t>
      </w:r>
      <w:r>
        <w:rPr>
          <w:spacing w:val="-1"/>
        </w:rPr>
        <w:t xml:space="preserve"> </w:t>
      </w:r>
      <w:r>
        <w:t>CCIM</w:t>
      </w:r>
      <w:r>
        <w:rPr>
          <w:spacing w:val="-1"/>
        </w:rPr>
        <w:t xml:space="preserve"> a</w:t>
      </w:r>
      <w:r>
        <w:t>nd</w:t>
      </w:r>
      <w:r>
        <w:rPr>
          <w:spacing w:val="-1"/>
        </w:rPr>
        <w:t xml:space="preserve"> </w:t>
      </w:r>
      <w:r>
        <w:t xml:space="preserve">its </w:t>
      </w:r>
      <w:r>
        <w:rPr>
          <w:spacing w:val="-3"/>
        </w:rPr>
        <w:t>c</w:t>
      </w:r>
      <w:r>
        <w:t>hap</w:t>
      </w:r>
      <w:r>
        <w:rPr>
          <w:spacing w:val="-2"/>
        </w:rPr>
        <w:t>t</w:t>
      </w:r>
      <w:r>
        <w:t>ers.</w:t>
      </w:r>
    </w:p>
    <w:p w:rsidR="008C2AD3" w:rsidRDefault="008C2AD3">
      <w:pPr>
        <w:kinsoku w:val="0"/>
        <w:overflowPunct w:val="0"/>
        <w:spacing w:before="13" w:line="260" w:lineRule="exact"/>
        <w:rPr>
          <w:sz w:val="26"/>
          <w:szCs w:val="26"/>
        </w:rPr>
      </w:pPr>
    </w:p>
    <w:p w:rsidR="008C2AD3" w:rsidRDefault="008C2AD3">
      <w:pPr>
        <w:pStyle w:val="BodyText"/>
        <w:kinsoku w:val="0"/>
        <w:overflowPunct w:val="0"/>
        <w:ind w:right="4940"/>
        <w:jc w:val="both"/>
      </w:pPr>
      <w:r>
        <w:t>Th</w:t>
      </w:r>
      <w:r>
        <w:rPr>
          <w:spacing w:val="1"/>
        </w:rPr>
        <w:t>e</w:t>
      </w:r>
      <w:r>
        <w:t>re</w:t>
      </w:r>
      <w:r>
        <w:rPr>
          <w:spacing w:val="-1"/>
        </w:rPr>
        <w:t xml:space="preserve"> </w:t>
      </w:r>
      <w:r>
        <w:t>are</w:t>
      </w:r>
      <w:r>
        <w:rPr>
          <w:spacing w:val="-3"/>
        </w:rPr>
        <w:t xml:space="preserve"> </w:t>
      </w:r>
      <w:r>
        <w:t>two</w:t>
      </w:r>
      <w:r>
        <w:rPr>
          <w:spacing w:val="-2"/>
        </w:rPr>
        <w:t xml:space="preserve"> </w:t>
      </w:r>
      <w:r>
        <w:t>pr</w:t>
      </w:r>
      <w:r>
        <w:rPr>
          <w:spacing w:val="-2"/>
        </w:rPr>
        <w:t>i</w:t>
      </w:r>
      <w:r>
        <w:rPr>
          <w:spacing w:val="-1"/>
        </w:rPr>
        <w:t>m</w:t>
      </w:r>
      <w:r>
        <w:t>ary</w:t>
      </w:r>
      <w:r>
        <w:rPr>
          <w:spacing w:val="-2"/>
        </w:rPr>
        <w:t xml:space="preserve"> </w:t>
      </w:r>
      <w:r>
        <w:t>insur</w:t>
      </w:r>
      <w:r>
        <w:rPr>
          <w:spacing w:val="-2"/>
        </w:rPr>
        <w:t>i</w:t>
      </w:r>
      <w:r>
        <w:t>ng cl</w:t>
      </w:r>
      <w:r>
        <w:rPr>
          <w:spacing w:val="-2"/>
        </w:rPr>
        <w:t>a</w:t>
      </w:r>
      <w:r>
        <w:t>uses</w:t>
      </w:r>
      <w:r>
        <w:rPr>
          <w:spacing w:val="-1"/>
        </w:rPr>
        <w:t xml:space="preserve"> </w:t>
      </w:r>
      <w:r>
        <w:t>in</w:t>
      </w:r>
      <w:r>
        <w:rPr>
          <w:spacing w:val="-3"/>
        </w:rPr>
        <w:t xml:space="preserve"> </w:t>
      </w:r>
      <w:r>
        <w:t>t</w:t>
      </w:r>
      <w:r>
        <w:rPr>
          <w:spacing w:val="1"/>
        </w:rPr>
        <w:t>h</w:t>
      </w:r>
      <w:r>
        <w:t>e</w:t>
      </w:r>
      <w:r>
        <w:rPr>
          <w:spacing w:val="-2"/>
        </w:rPr>
        <w:t xml:space="preserve"> </w:t>
      </w:r>
      <w:r>
        <w:rPr>
          <w:spacing w:val="1"/>
        </w:rPr>
        <w:t>p</w:t>
      </w:r>
      <w:r>
        <w:t>ol</w:t>
      </w:r>
      <w:r>
        <w:rPr>
          <w:spacing w:val="-2"/>
        </w:rPr>
        <w:t>i</w:t>
      </w:r>
      <w:r>
        <w:t>cy:</w:t>
      </w:r>
    </w:p>
    <w:p w:rsidR="008C2AD3" w:rsidRDefault="008C2AD3">
      <w:pPr>
        <w:kinsoku w:val="0"/>
        <w:overflowPunct w:val="0"/>
        <w:spacing w:before="18" w:line="260" w:lineRule="exact"/>
        <w:rPr>
          <w:sz w:val="26"/>
          <w:szCs w:val="26"/>
        </w:rPr>
      </w:pPr>
    </w:p>
    <w:p w:rsidR="008C2AD3" w:rsidRDefault="008C2AD3">
      <w:pPr>
        <w:pStyle w:val="BodyText"/>
        <w:numPr>
          <w:ilvl w:val="2"/>
          <w:numId w:val="4"/>
        </w:numPr>
        <w:tabs>
          <w:tab w:val="left" w:pos="820"/>
        </w:tabs>
        <w:kinsoku w:val="0"/>
        <w:overflowPunct w:val="0"/>
        <w:spacing w:line="238" w:lineRule="auto"/>
        <w:ind w:left="820" w:right="125"/>
        <w:jc w:val="both"/>
      </w:pPr>
      <w:r>
        <w:t>I</w:t>
      </w:r>
      <w:r>
        <w:rPr>
          <w:spacing w:val="1"/>
        </w:rPr>
        <w:t>n</w:t>
      </w:r>
      <w:r>
        <w:t>sur</w:t>
      </w:r>
      <w:r>
        <w:rPr>
          <w:spacing w:val="-2"/>
        </w:rPr>
        <w:t>i</w:t>
      </w:r>
      <w:r>
        <w:t>ng</w:t>
      </w:r>
      <w:r>
        <w:rPr>
          <w:spacing w:val="16"/>
        </w:rPr>
        <w:t xml:space="preserve"> </w:t>
      </w:r>
      <w:r>
        <w:t>C</w:t>
      </w:r>
      <w:r>
        <w:rPr>
          <w:spacing w:val="-1"/>
        </w:rPr>
        <w:t>l</w:t>
      </w:r>
      <w:r>
        <w:t>au</w:t>
      </w:r>
      <w:r>
        <w:rPr>
          <w:spacing w:val="-3"/>
        </w:rPr>
        <w:t>s</w:t>
      </w:r>
      <w:r>
        <w:t>e</w:t>
      </w:r>
      <w:r>
        <w:rPr>
          <w:spacing w:val="17"/>
        </w:rPr>
        <w:t xml:space="preserve"> </w:t>
      </w:r>
      <w:r>
        <w:rPr>
          <w:spacing w:val="3"/>
        </w:rPr>
        <w:t>1</w:t>
      </w:r>
      <w:r>
        <w:t>A</w:t>
      </w:r>
      <w:r>
        <w:rPr>
          <w:spacing w:val="16"/>
        </w:rPr>
        <w:t xml:space="preserve"> </w:t>
      </w:r>
      <w:r>
        <w:t>p</w:t>
      </w:r>
      <w:r>
        <w:rPr>
          <w:spacing w:val="-5"/>
        </w:rPr>
        <w:t>r</w:t>
      </w:r>
      <w:r>
        <w:t>ovid</w:t>
      </w:r>
      <w:r>
        <w:rPr>
          <w:spacing w:val="-2"/>
        </w:rPr>
        <w:t>e</w:t>
      </w:r>
      <w:r>
        <w:t>s</w:t>
      </w:r>
      <w:r>
        <w:rPr>
          <w:spacing w:val="17"/>
        </w:rPr>
        <w:t xml:space="preserve"> </w:t>
      </w:r>
      <w:r>
        <w:t>coverage</w:t>
      </w:r>
      <w:r>
        <w:rPr>
          <w:spacing w:val="17"/>
        </w:rPr>
        <w:t xml:space="preserve"> </w:t>
      </w:r>
      <w:r>
        <w:rPr>
          <w:spacing w:val="-2"/>
        </w:rPr>
        <w:t>f</w:t>
      </w:r>
      <w:r>
        <w:t>or</w:t>
      </w:r>
      <w:r>
        <w:rPr>
          <w:spacing w:val="15"/>
        </w:rPr>
        <w:t xml:space="preserve"> </w:t>
      </w:r>
      <w:r>
        <w:t>clai</w:t>
      </w:r>
      <w:r>
        <w:rPr>
          <w:spacing w:val="-1"/>
        </w:rPr>
        <w:t>m</w:t>
      </w:r>
      <w:r>
        <w:t>s</w:t>
      </w:r>
      <w:r>
        <w:rPr>
          <w:spacing w:val="17"/>
        </w:rPr>
        <w:t xml:space="preserve"> </w:t>
      </w:r>
      <w:r>
        <w:t>ar</w:t>
      </w:r>
      <w:r>
        <w:rPr>
          <w:spacing w:val="-2"/>
        </w:rPr>
        <w:t>i</w:t>
      </w:r>
      <w:r>
        <w:t>sing</w:t>
      </w:r>
      <w:r>
        <w:rPr>
          <w:spacing w:val="17"/>
        </w:rPr>
        <w:t xml:space="preserve"> </w:t>
      </w:r>
      <w:r>
        <w:t>out</w:t>
      </w:r>
      <w:r>
        <w:rPr>
          <w:spacing w:val="17"/>
        </w:rPr>
        <w:t xml:space="preserve"> </w:t>
      </w:r>
      <w:r>
        <w:rPr>
          <w:spacing w:val="-2"/>
        </w:rPr>
        <w:t>o</w:t>
      </w:r>
      <w:r>
        <w:t>f</w:t>
      </w:r>
      <w:r>
        <w:rPr>
          <w:spacing w:val="17"/>
        </w:rPr>
        <w:t xml:space="preserve"> </w:t>
      </w:r>
      <w:r>
        <w:t>w</w:t>
      </w:r>
      <w:r>
        <w:rPr>
          <w:spacing w:val="-2"/>
        </w:rPr>
        <w:t>r</w:t>
      </w:r>
      <w:r>
        <w:t>ong</w:t>
      </w:r>
      <w:r>
        <w:rPr>
          <w:spacing w:val="-2"/>
        </w:rPr>
        <w:t>f</w:t>
      </w:r>
      <w:r>
        <w:t>ul</w:t>
      </w:r>
      <w:r>
        <w:rPr>
          <w:spacing w:val="15"/>
        </w:rPr>
        <w:t xml:space="preserve"> </w:t>
      </w:r>
      <w:r>
        <w:t>acts,</w:t>
      </w:r>
      <w:r>
        <w:rPr>
          <w:spacing w:val="17"/>
        </w:rPr>
        <w:t xml:space="preserve"> </w:t>
      </w:r>
      <w:r>
        <w:rPr>
          <w:spacing w:val="-2"/>
        </w:rPr>
        <w:t>p</w:t>
      </w:r>
      <w:r>
        <w:t>ersonal</w:t>
      </w:r>
      <w:r>
        <w:rPr>
          <w:spacing w:val="16"/>
        </w:rPr>
        <w:t xml:space="preserve"> </w:t>
      </w:r>
      <w:r>
        <w:t>injury</w:t>
      </w:r>
      <w:r>
        <w:rPr>
          <w:spacing w:val="15"/>
        </w:rPr>
        <w:t xml:space="preserve"> </w:t>
      </w:r>
      <w:r>
        <w:t>a</w:t>
      </w:r>
      <w:r>
        <w:rPr>
          <w:spacing w:val="-2"/>
        </w:rPr>
        <w:t>n</w:t>
      </w:r>
      <w:r>
        <w:t>d publ</w:t>
      </w:r>
      <w:r>
        <w:rPr>
          <w:spacing w:val="-1"/>
        </w:rPr>
        <w:t>i</w:t>
      </w:r>
      <w:r>
        <w:t>s</w:t>
      </w:r>
      <w:r>
        <w:rPr>
          <w:spacing w:val="-2"/>
        </w:rPr>
        <w:t>h</w:t>
      </w:r>
      <w:r>
        <w:t>er</w:t>
      </w:r>
      <w:r>
        <w:rPr>
          <w:spacing w:val="-2"/>
        </w:rPr>
        <w:t>’</w:t>
      </w:r>
      <w:r>
        <w:t>s</w:t>
      </w:r>
      <w:r>
        <w:rPr>
          <w:spacing w:val="21"/>
        </w:rPr>
        <w:t xml:space="preserve"> </w:t>
      </w:r>
      <w:r>
        <w:t>l</w:t>
      </w:r>
      <w:r>
        <w:rPr>
          <w:spacing w:val="-1"/>
        </w:rPr>
        <w:t>i</w:t>
      </w:r>
      <w:r>
        <w:t>abi</w:t>
      </w:r>
      <w:r>
        <w:rPr>
          <w:spacing w:val="-1"/>
        </w:rPr>
        <w:t>l</w:t>
      </w:r>
      <w:r>
        <w:t>ity.</w:t>
      </w:r>
      <w:r>
        <w:rPr>
          <w:spacing w:val="22"/>
        </w:rPr>
        <w:t xml:space="preserve"> </w:t>
      </w:r>
      <w:r>
        <w:t>Un</w:t>
      </w:r>
      <w:r>
        <w:rPr>
          <w:spacing w:val="1"/>
        </w:rPr>
        <w:t>d</w:t>
      </w:r>
      <w:r>
        <w:t>er</w:t>
      </w:r>
      <w:r>
        <w:rPr>
          <w:spacing w:val="21"/>
        </w:rPr>
        <w:t xml:space="preserve"> </w:t>
      </w:r>
      <w:r>
        <w:t>t</w:t>
      </w:r>
      <w:r>
        <w:rPr>
          <w:spacing w:val="1"/>
        </w:rPr>
        <w:t>h</w:t>
      </w:r>
      <w:r>
        <w:t>is</w:t>
      </w:r>
      <w:r>
        <w:rPr>
          <w:spacing w:val="21"/>
        </w:rPr>
        <w:t xml:space="preserve"> </w:t>
      </w:r>
      <w:r>
        <w:t>cla</w:t>
      </w:r>
      <w:r>
        <w:rPr>
          <w:spacing w:val="1"/>
        </w:rPr>
        <w:t>u</w:t>
      </w:r>
      <w:r>
        <w:t>se,</w:t>
      </w:r>
      <w:r>
        <w:rPr>
          <w:spacing w:val="22"/>
        </w:rPr>
        <w:t xml:space="preserve"> </w:t>
      </w:r>
      <w:r>
        <w:rPr>
          <w:spacing w:val="-2"/>
        </w:rPr>
        <w:t>b</w:t>
      </w:r>
      <w:r>
        <w:t>oth</w:t>
      </w:r>
      <w:r>
        <w:rPr>
          <w:spacing w:val="23"/>
        </w:rPr>
        <w:t xml:space="preserve"> </w:t>
      </w:r>
      <w:r>
        <w:t>clai</w:t>
      </w:r>
      <w:r>
        <w:rPr>
          <w:spacing w:val="-1"/>
        </w:rPr>
        <w:t>m</w:t>
      </w:r>
      <w:r>
        <w:t>s</w:t>
      </w:r>
      <w:r>
        <w:rPr>
          <w:spacing w:val="21"/>
        </w:rPr>
        <w:t xml:space="preserve"> </w:t>
      </w:r>
      <w:r>
        <w:t>ex</w:t>
      </w:r>
      <w:r>
        <w:rPr>
          <w:spacing w:val="-2"/>
        </w:rPr>
        <w:t>p</w:t>
      </w:r>
      <w:r>
        <w:t>ense</w:t>
      </w:r>
      <w:r>
        <w:rPr>
          <w:spacing w:val="22"/>
        </w:rPr>
        <w:t xml:space="preserve"> </w:t>
      </w:r>
      <w:r>
        <w:rPr>
          <w:spacing w:val="-2"/>
        </w:rPr>
        <w:t>a</w:t>
      </w:r>
      <w:r>
        <w:t>nd</w:t>
      </w:r>
      <w:r>
        <w:rPr>
          <w:spacing w:val="22"/>
        </w:rPr>
        <w:t xml:space="preserve"> </w:t>
      </w:r>
      <w:r>
        <w:t>l</w:t>
      </w:r>
      <w:r>
        <w:rPr>
          <w:spacing w:val="-1"/>
        </w:rPr>
        <w:t>i</w:t>
      </w:r>
      <w:r>
        <w:t>abi</w:t>
      </w:r>
      <w:r>
        <w:rPr>
          <w:spacing w:val="-1"/>
        </w:rPr>
        <w:t>l</w:t>
      </w:r>
      <w:r>
        <w:t>ity</w:t>
      </w:r>
      <w:r>
        <w:rPr>
          <w:spacing w:val="21"/>
        </w:rPr>
        <w:t xml:space="preserve"> </w:t>
      </w:r>
      <w:r>
        <w:t>costs</w:t>
      </w:r>
      <w:r>
        <w:rPr>
          <w:spacing w:val="19"/>
        </w:rPr>
        <w:t xml:space="preserve"> </w:t>
      </w:r>
      <w:r>
        <w:t>are</w:t>
      </w:r>
      <w:r>
        <w:rPr>
          <w:spacing w:val="19"/>
        </w:rPr>
        <w:t xml:space="preserve"> </w:t>
      </w:r>
      <w:r>
        <w:t>paid</w:t>
      </w:r>
      <w:r>
        <w:rPr>
          <w:spacing w:val="22"/>
        </w:rPr>
        <w:t xml:space="preserve"> </w:t>
      </w:r>
      <w:r>
        <w:t>sub</w:t>
      </w:r>
      <w:r>
        <w:rPr>
          <w:spacing w:val="-3"/>
        </w:rPr>
        <w:t>j</w:t>
      </w:r>
      <w:r>
        <w:t>ect</w:t>
      </w:r>
      <w:r>
        <w:rPr>
          <w:spacing w:val="22"/>
        </w:rPr>
        <w:t xml:space="preserve"> </w:t>
      </w:r>
      <w:r>
        <w:rPr>
          <w:spacing w:val="-2"/>
        </w:rPr>
        <w:t>t</w:t>
      </w:r>
      <w:r>
        <w:t>o t</w:t>
      </w:r>
      <w:r>
        <w:rPr>
          <w:spacing w:val="1"/>
        </w:rPr>
        <w:t>h</w:t>
      </w:r>
      <w:r>
        <w:t>e</w:t>
      </w:r>
      <w:r>
        <w:rPr>
          <w:spacing w:val="-2"/>
        </w:rPr>
        <w:t xml:space="preserve"> </w:t>
      </w:r>
      <w:r>
        <w:t>pol</w:t>
      </w:r>
      <w:r>
        <w:rPr>
          <w:spacing w:val="-2"/>
        </w:rPr>
        <w:t>i</w:t>
      </w:r>
      <w:r>
        <w:t>cies l</w:t>
      </w:r>
      <w:r>
        <w:rPr>
          <w:spacing w:val="-2"/>
        </w:rPr>
        <w:t>i</w:t>
      </w:r>
      <w:r>
        <w:rPr>
          <w:spacing w:val="-1"/>
        </w:rPr>
        <w:t>m</w:t>
      </w:r>
      <w:r>
        <w:t>its</w:t>
      </w:r>
      <w:r>
        <w:rPr>
          <w:spacing w:val="-1"/>
        </w:rPr>
        <w:t xml:space="preserve"> </w:t>
      </w:r>
      <w:r>
        <w:rPr>
          <w:spacing w:val="1"/>
        </w:rPr>
        <w:t>o</w:t>
      </w:r>
      <w:r>
        <w:t>f l</w:t>
      </w:r>
      <w:r>
        <w:rPr>
          <w:spacing w:val="-2"/>
        </w:rPr>
        <w:t>i</w:t>
      </w:r>
      <w:r>
        <w:t>abi</w:t>
      </w:r>
      <w:r>
        <w:rPr>
          <w:spacing w:val="-2"/>
        </w:rPr>
        <w:t>l</w:t>
      </w:r>
      <w:r>
        <w:t>ity</w:t>
      </w:r>
      <w:r>
        <w:rPr>
          <w:spacing w:val="-2"/>
        </w:rPr>
        <w:t xml:space="preserve"> </w:t>
      </w:r>
      <w:r>
        <w:t>and</w:t>
      </w:r>
      <w:r>
        <w:rPr>
          <w:spacing w:val="-2"/>
        </w:rPr>
        <w:t xml:space="preserve"> </w:t>
      </w:r>
      <w:r>
        <w:t>d</w:t>
      </w:r>
      <w:r>
        <w:rPr>
          <w:spacing w:val="-2"/>
        </w:rPr>
        <w:t>e</w:t>
      </w:r>
      <w:r>
        <w:t>ductible</w:t>
      </w:r>
      <w:r>
        <w:rPr>
          <w:spacing w:val="-2"/>
        </w:rPr>
        <w:t>s</w:t>
      </w:r>
      <w:r>
        <w:t>.</w:t>
      </w:r>
    </w:p>
    <w:p w:rsidR="008C2AD3" w:rsidRDefault="008C2AD3">
      <w:pPr>
        <w:kinsoku w:val="0"/>
        <w:overflowPunct w:val="0"/>
        <w:spacing w:before="19" w:line="280" w:lineRule="exact"/>
        <w:rPr>
          <w:sz w:val="28"/>
          <w:szCs w:val="28"/>
        </w:rPr>
      </w:pPr>
    </w:p>
    <w:p w:rsidR="008C2AD3" w:rsidRDefault="008C2AD3">
      <w:pPr>
        <w:pStyle w:val="BodyText"/>
        <w:numPr>
          <w:ilvl w:val="2"/>
          <w:numId w:val="4"/>
        </w:numPr>
        <w:tabs>
          <w:tab w:val="left" w:pos="820"/>
        </w:tabs>
        <w:kinsoku w:val="0"/>
        <w:overflowPunct w:val="0"/>
        <w:spacing w:line="274" w:lineRule="exact"/>
        <w:ind w:left="820" w:right="127"/>
        <w:jc w:val="both"/>
      </w:pPr>
      <w:r>
        <w:t>The</w:t>
      </w:r>
      <w:r>
        <w:rPr>
          <w:spacing w:val="3"/>
        </w:rPr>
        <w:t xml:space="preserve"> </w:t>
      </w:r>
      <w:r>
        <w:t>clai</w:t>
      </w:r>
      <w:r>
        <w:rPr>
          <w:spacing w:val="-1"/>
        </w:rPr>
        <w:t>m</w:t>
      </w:r>
      <w:r>
        <w:t>s</w:t>
      </w:r>
      <w:r>
        <w:rPr>
          <w:spacing w:val="2"/>
        </w:rPr>
        <w:t xml:space="preserve"> </w:t>
      </w:r>
      <w:r>
        <w:t>cover</w:t>
      </w:r>
      <w:r>
        <w:rPr>
          <w:spacing w:val="-3"/>
        </w:rPr>
        <w:t>e</w:t>
      </w:r>
      <w:r>
        <w:t>d</w:t>
      </w:r>
      <w:r>
        <w:rPr>
          <w:spacing w:val="3"/>
        </w:rPr>
        <w:t xml:space="preserve"> </w:t>
      </w:r>
      <w:r>
        <w:rPr>
          <w:spacing w:val="-2"/>
        </w:rPr>
        <w:t>u</w:t>
      </w:r>
      <w:r>
        <w:t>n</w:t>
      </w:r>
      <w:r>
        <w:rPr>
          <w:spacing w:val="3"/>
        </w:rPr>
        <w:t>d</w:t>
      </w:r>
      <w:r>
        <w:t xml:space="preserve">er </w:t>
      </w:r>
      <w:r>
        <w:rPr>
          <w:spacing w:val="-3"/>
        </w:rPr>
        <w:t>I</w:t>
      </w:r>
      <w:r>
        <w:t>nsur</w:t>
      </w:r>
      <w:r>
        <w:rPr>
          <w:spacing w:val="-2"/>
        </w:rPr>
        <w:t>i</w:t>
      </w:r>
      <w:r>
        <w:t>ng</w:t>
      </w:r>
      <w:r>
        <w:rPr>
          <w:spacing w:val="2"/>
        </w:rPr>
        <w:t xml:space="preserve"> </w:t>
      </w:r>
      <w:r>
        <w:t>C</w:t>
      </w:r>
      <w:r>
        <w:rPr>
          <w:spacing w:val="-1"/>
        </w:rPr>
        <w:t>l</w:t>
      </w:r>
      <w:r>
        <w:rPr>
          <w:spacing w:val="-2"/>
        </w:rPr>
        <w:t>a</w:t>
      </w:r>
      <w:r>
        <w:t>use</w:t>
      </w:r>
      <w:r>
        <w:rPr>
          <w:spacing w:val="3"/>
        </w:rPr>
        <w:t xml:space="preserve"> </w:t>
      </w:r>
      <w:r>
        <w:rPr>
          <w:spacing w:val="-2"/>
        </w:rPr>
        <w:t>1</w:t>
      </w:r>
      <w:r>
        <w:t>B</w:t>
      </w:r>
      <w:r>
        <w:rPr>
          <w:spacing w:val="3"/>
        </w:rPr>
        <w:t xml:space="preserve"> </w:t>
      </w:r>
      <w:r>
        <w:t>are l</w:t>
      </w:r>
      <w:r>
        <w:rPr>
          <w:spacing w:val="-2"/>
        </w:rPr>
        <w:t>i</w:t>
      </w:r>
      <w:r>
        <w:rPr>
          <w:spacing w:val="-1"/>
        </w:rPr>
        <w:t>m</w:t>
      </w:r>
      <w:r>
        <w:t>ited</w:t>
      </w:r>
      <w:r>
        <w:rPr>
          <w:spacing w:val="2"/>
        </w:rPr>
        <w:t xml:space="preserve"> </w:t>
      </w:r>
      <w:r>
        <w:rPr>
          <w:spacing w:val="-2"/>
        </w:rPr>
        <w:t>t</w:t>
      </w:r>
      <w:r>
        <w:t>o</w:t>
      </w:r>
      <w:r>
        <w:rPr>
          <w:spacing w:val="3"/>
        </w:rPr>
        <w:t xml:space="preserve"> </w:t>
      </w:r>
      <w:r>
        <w:t>ei</w:t>
      </w:r>
      <w:r>
        <w:rPr>
          <w:spacing w:val="-2"/>
        </w:rPr>
        <w:t>g</w:t>
      </w:r>
      <w:r>
        <w:t>ht</w:t>
      </w:r>
      <w:r>
        <w:rPr>
          <w:spacing w:val="3"/>
        </w:rPr>
        <w:t xml:space="preserve"> </w:t>
      </w:r>
      <w:r>
        <w:t>ar</w:t>
      </w:r>
      <w:r>
        <w:rPr>
          <w:spacing w:val="-3"/>
        </w:rPr>
        <w:t>e</w:t>
      </w:r>
      <w:r>
        <w:t>as</w:t>
      </w:r>
      <w:r>
        <w:rPr>
          <w:spacing w:val="2"/>
        </w:rPr>
        <w:t xml:space="preserve"> </w:t>
      </w:r>
      <w:r>
        <w:rPr>
          <w:spacing w:val="-2"/>
        </w:rPr>
        <w:t>a</w:t>
      </w:r>
      <w:r>
        <w:t xml:space="preserve">nd </w:t>
      </w:r>
      <w:r>
        <w:rPr>
          <w:spacing w:val="1"/>
        </w:rPr>
        <w:t>o</w:t>
      </w:r>
      <w:r>
        <w:t>nly</w:t>
      </w:r>
      <w:r>
        <w:rPr>
          <w:spacing w:val="1"/>
        </w:rPr>
        <w:t xml:space="preserve"> </w:t>
      </w:r>
      <w:r>
        <w:rPr>
          <w:spacing w:val="-3"/>
        </w:rPr>
        <w:t>c</w:t>
      </w:r>
      <w:r>
        <w:t>lai</w:t>
      </w:r>
      <w:r>
        <w:rPr>
          <w:spacing w:val="-1"/>
        </w:rPr>
        <w:t>m</w:t>
      </w:r>
      <w:r>
        <w:t>s</w:t>
      </w:r>
      <w:r>
        <w:rPr>
          <w:spacing w:val="2"/>
        </w:rPr>
        <w:t xml:space="preserve"> </w:t>
      </w:r>
      <w:r>
        <w:t>expen</w:t>
      </w:r>
      <w:r>
        <w:rPr>
          <w:spacing w:val="-3"/>
        </w:rPr>
        <w:t>s</w:t>
      </w:r>
      <w:r>
        <w:t>e</w:t>
      </w:r>
      <w:r>
        <w:rPr>
          <w:spacing w:val="3"/>
        </w:rPr>
        <w:t xml:space="preserve"> </w:t>
      </w:r>
      <w:r>
        <w:t>is covered.</w:t>
      </w:r>
      <w:r>
        <w:rPr>
          <w:spacing w:val="52"/>
        </w:rPr>
        <w:t xml:space="preserve"> </w:t>
      </w:r>
      <w:r>
        <w:t>The</w:t>
      </w:r>
      <w:r>
        <w:rPr>
          <w:spacing w:val="-1"/>
        </w:rPr>
        <w:t xml:space="preserve"> </w:t>
      </w:r>
      <w:r>
        <w:rPr>
          <w:spacing w:val="1"/>
        </w:rPr>
        <w:t>e</w:t>
      </w:r>
      <w:r>
        <w:t>i</w:t>
      </w:r>
      <w:r>
        <w:rPr>
          <w:spacing w:val="-2"/>
        </w:rPr>
        <w:t>g</w:t>
      </w:r>
      <w:r>
        <w:t>ht</w:t>
      </w:r>
      <w:r>
        <w:rPr>
          <w:spacing w:val="1"/>
        </w:rPr>
        <w:t xml:space="preserve"> </w:t>
      </w:r>
      <w:r>
        <w:t>a</w:t>
      </w:r>
      <w:r>
        <w:rPr>
          <w:spacing w:val="-5"/>
        </w:rPr>
        <w:t>r</w:t>
      </w:r>
      <w:r>
        <w:t>eas</w:t>
      </w:r>
      <w:r>
        <w:rPr>
          <w:spacing w:val="-1"/>
        </w:rPr>
        <w:t xml:space="preserve"> a</w:t>
      </w:r>
      <w:r>
        <w:t>re:</w:t>
      </w:r>
    </w:p>
    <w:p w:rsidR="008C2AD3" w:rsidRDefault="008C2AD3">
      <w:pPr>
        <w:kinsoku w:val="0"/>
        <w:overflowPunct w:val="0"/>
        <w:spacing w:before="18" w:line="260" w:lineRule="exact"/>
        <w:rPr>
          <w:sz w:val="26"/>
          <w:szCs w:val="26"/>
        </w:rPr>
      </w:pPr>
    </w:p>
    <w:tbl>
      <w:tblPr>
        <w:tblW w:w="0" w:type="auto"/>
        <w:tblInd w:w="712" w:type="dxa"/>
        <w:tblLayout w:type="fixed"/>
        <w:tblCellMar>
          <w:left w:w="0" w:type="dxa"/>
          <w:right w:w="0" w:type="dxa"/>
        </w:tblCellMar>
        <w:tblLook w:val="0000" w:firstRow="0" w:lastRow="0" w:firstColumn="0" w:lastColumn="0" w:noHBand="0" w:noVBand="0"/>
      </w:tblPr>
      <w:tblGrid>
        <w:gridCol w:w="3600"/>
        <w:gridCol w:w="3601"/>
      </w:tblGrid>
      <w:tr w:rsidR="008C2AD3" w:rsidRPr="00566007">
        <w:trPr>
          <w:trHeight w:hRule="exact" w:val="262"/>
        </w:trPr>
        <w:tc>
          <w:tcPr>
            <w:tcW w:w="3600"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49" w:lineRule="exact"/>
              <w:ind w:left="101"/>
            </w:pPr>
            <w:r>
              <w:pict>
                <v:shape id="_x0000_i1195"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z w:val="22"/>
                <w:szCs w:val="22"/>
              </w:rPr>
              <w:t>Lock</w:t>
            </w:r>
            <w:r w:rsidR="008C2AD3" w:rsidRPr="00566007">
              <w:rPr>
                <w:rFonts w:ascii="Arial Narrow" w:hAnsi="Arial Narrow" w:cs="Arial Narrow"/>
                <w:spacing w:val="-3"/>
                <w:sz w:val="22"/>
                <w:szCs w:val="22"/>
              </w:rPr>
              <w:t>b</w:t>
            </w:r>
            <w:r w:rsidR="008C2AD3" w:rsidRPr="00566007">
              <w:rPr>
                <w:rFonts w:ascii="Arial Narrow" w:hAnsi="Arial Narrow" w:cs="Arial Narrow"/>
                <w:sz w:val="22"/>
                <w:szCs w:val="22"/>
              </w:rPr>
              <w:t>ox</w:t>
            </w:r>
          </w:p>
        </w:tc>
        <w:tc>
          <w:tcPr>
            <w:tcW w:w="3601"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49" w:lineRule="exact"/>
              <w:ind w:left="101"/>
            </w:pPr>
            <w:r>
              <w:pict>
                <v:shape id="_x0000_i1196"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1"/>
                <w:sz w:val="22"/>
                <w:szCs w:val="22"/>
              </w:rPr>
              <w:t>E</w:t>
            </w:r>
            <w:r w:rsidR="008C2AD3" w:rsidRPr="00566007">
              <w:rPr>
                <w:rFonts w:ascii="Arial Narrow" w:hAnsi="Arial Narrow" w:cs="Arial Narrow"/>
                <w:sz w:val="22"/>
                <w:szCs w:val="22"/>
              </w:rPr>
              <w:t>mplo</w:t>
            </w:r>
            <w:r w:rsidR="008C2AD3" w:rsidRPr="00566007">
              <w:rPr>
                <w:rFonts w:ascii="Arial Narrow" w:hAnsi="Arial Narrow" w:cs="Arial Narrow"/>
                <w:spacing w:val="-2"/>
                <w:sz w:val="22"/>
                <w:szCs w:val="22"/>
              </w:rPr>
              <w:t>y</w:t>
            </w:r>
            <w:r w:rsidR="008C2AD3" w:rsidRPr="00566007">
              <w:rPr>
                <w:rFonts w:ascii="Arial Narrow" w:hAnsi="Arial Narrow" w:cs="Arial Narrow"/>
                <w:sz w:val="22"/>
                <w:szCs w:val="22"/>
              </w:rPr>
              <w:t>ment p</w:t>
            </w:r>
            <w:r w:rsidR="008C2AD3" w:rsidRPr="00566007">
              <w:rPr>
                <w:rFonts w:ascii="Arial Narrow" w:hAnsi="Arial Narrow" w:cs="Arial Narrow"/>
                <w:spacing w:val="-3"/>
                <w:sz w:val="22"/>
                <w:szCs w:val="22"/>
              </w:rPr>
              <w:t>r</w:t>
            </w:r>
            <w:r w:rsidR="008C2AD3" w:rsidRPr="00566007">
              <w:rPr>
                <w:rFonts w:ascii="Arial Narrow" w:hAnsi="Arial Narrow" w:cs="Arial Narrow"/>
                <w:sz w:val="22"/>
                <w:szCs w:val="22"/>
              </w:rPr>
              <w:t>act</w:t>
            </w:r>
            <w:r w:rsidR="008C2AD3" w:rsidRPr="00566007">
              <w:rPr>
                <w:rFonts w:ascii="Arial Narrow" w:hAnsi="Arial Narrow" w:cs="Arial Narrow"/>
                <w:spacing w:val="-2"/>
                <w:sz w:val="22"/>
                <w:szCs w:val="22"/>
              </w:rPr>
              <w:t>i</w:t>
            </w:r>
            <w:r w:rsidR="008C2AD3" w:rsidRPr="00566007">
              <w:rPr>
                <w:rFonts w:ascii="Arial Narrow" w:hAnsi="Arial Narrow" w:cs="Arial Narrow"/>
                <w:sz w:val="22"/>
                <w:szCs w:val="22"/>
              </w:rPr>
              <w:t>ces</w:t>
            </w:r>
          </w:p>
        </w:tc>
      </w:tr>
      <w:tr w:rsidR="008C2AD3" w:rsidRPr="00566007">
        <w:trPr>
          <w:trHeight w:hRule="exact" w:val="262"/>
        </w:trPr>
        <w:tc>
          <w:tcPr>
            <w:tcW w:w="3600"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49" w:lineRule="exact"/>
              <w:ind w:left="101"/>
            </w:pPr>
            <w:r>
              <w:pict>
                <v:shape id="_x0000_i1197"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1"/>
                <w:sz w:val="22"/>
                <w:szCs w:val="22"/>
              </w:rPr>
              <w:t>A</w:t>
            </w:r>
            <w:r w:rsidR="008C2AD3" w:rsidRPr="00566007">
              <w:rPr>
                <w:rFonts w:ascii="Arial Narrow" w:hAnsi="Arial Narrow" w:cs="Arial Narrow"/>
                <w:sz w:val="22"/>
                <w:szCs w:val="22"/>
              </w:rPr>
              <w:t>nti</w:t>
            </w:r>
            <w:r w:rsidR="008C2AD3" w:rsidRPr="00566007">
              <w:rPr>
                <w:rFonts w:ascii="Arial Narrow" w:hAnsi="Arial Narrow" w:cs="Arial Narrow"/>
                <w:spacing w:val="-1"/>
                <w:sz w:val="22"/>
                <w:szCs w:val="22"/>
              </w:rPr>
              <w:t>-</w:t>
            </w:r>
            <w:r w:rsidR="008C2AD3" w:rsidRPr="00566007">
              <w:rPr>
                <w:rFonts w:ascii="Arial Narrow" w:hAnsi="Arial Narrow" w:cs="Arial Narrow"/>
                <w:sz w:val="22"/>
                <w:szCs w:val="22"/>
              </w:rPr>
              <w:t>trust</w:t>
            </w:r>
          </w:p>
        </w:tc>
        <w:tc>
          <w:tcPr>
            <w:tcW w:w="3601"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49" w:lineRule="exact"/>
              <w:ind w:left="101"/>
            </w:pPr>
            <w:r>
              <w:pict>
                <v:shape id="_x0000_i1198"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2"/>
                <w:sz w:val="22"/>
                <w:szCs w:val="22"/>
              </w:rPr>
              <w:t>C</w:t>
            </w:r>
            <w:r w:rsidR="008C2AD3" w:rsidRPr="00566007">
              <w:rPr>
                <w:rFonts w:ascii="Arial Narrow" w:hAnsi="Arial Narrow" w:cs="Arial Narrow"/>
                <w:sz w:val="22"/>
                <w:szCs w:val="22"/>
              </w:rPr>
              <w:t>opyright</w:t>
            </w:r>
            <w:r w:rsidR="008C2AD3" w:rsidRPr="00566007">
              <w:rPr>
                <w:rFonts w:ascii="Arial Narrow" w:hAnsi="Arial Narrow" w:cs="Arial Narrow"/>
                <w:spacing w:val="-2"/>
                <w:sz w:val="22"/>
                <w:szCs w:val="22"/>
              </w:rPr>
              <w:t xml:space="preserve"> </w:t>
            </w:r>
            <w:r w:rsidR="008C2AD3" w:rsidRPr="00566007">
              <w:rPr>
                <w:rFonts w:ascii="Arial Narrow" w:hAnsi="Arial Narrow" w:cs="Arial Narrow"/>
                <w:sz w:val="22"/>
                <w:szCs w:val="22"/>
              </w:rPr>
              <w:t>infri</w:t>
            </w:r>
            <w:r w:rsidR="008C2AD3" w:rsidRPr="00566007">
              <w:rPr>
                <w:rFonts w:ascii="Arial Narrow" w:hAnsi="Arial Narrow" w:cs="Arial Narrow"/>
                <w:spacing w:val="-3"/>
                <w:sz w:val="22"/>
                <w:szCs w:val="22"/>
              </w:rPr>
              <w:t>n</w:t>
            </w:r>
            <w:r w:rsidR="008C2AD3" w:rsidRPr="00566007">
              <w:rPr>
                <w:rFonts w:ascii="Arial Narrow" w:hAnsi="Arial Narrow" w:cs="Arial Narrow"/>
                <w:sz w:val="22"/>
                <w:szCs w:val="22"/>
              </w:rPr>
              <w:t>gem</w:t>
            </w:r>
            <w:r w:rsidR="008C2AD3" w:rsidRPr="00566007">
              <w:rPr>
                <w:rFonts w:ascii="Arial Narrow" w:hAnsi="Arial Narrow" w:cs="Arial Narrow"/>
                <w:spacing w:val="-2"/>
                <w:sz w:val="22"/>
                <w:szCs w:val="22"/>
              </w:rPr>
              <w:t>e</w:t>
            </w:r>
            <w:r w:rsidR="008C2AD3" w:rsidRPr="00566007">
              <w:rPr>
                <w:rFonts w:ascii="Arial Narrow" w:hAnsi="Arial Narrow" w:cs="Arial Narrow"/>
                <w:sz w:val="22"/>
                <w:szCs w:val="22"/>
              </w:rPr>
              <w:t>nt</w:t>
            </w:r>
          </w:p>
        </w:tc>
      </w:tr>
      <w:tr w:rsidR="008C2AD3" w:rsidRPr="00566007">
        <w:trPr>
          <w:trHeight w:hRule="exact" w:val="264"/>
        </w:trPr>
        <w:tc>
          <w:tcPr>
            <w:tcW w:w="3600"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50" w:lineRule="exact"/>
              <w:ind w:left="101"/>
            </w:pPr>
            <w:r>
              <w:pict>
                <v:shape id="_x0000_i1199"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2"/>
                <w:sz w:val="22"/>
                <w:szCs w:val="22"/>
              </w:rPr>
              <w:t>D</w:t>
            </w:r>
            <w:r w:rsidR="008C2AD3" w:rsidRPr="00566007">
              <w:rPr>
                <w:rFonts w:ascii="Arial Narrow" w:hAnsi="Arial Narrow" w:cs="Arial Narrow"/>
                <w:sz w:val="22"/>
                <w:szCs w:val="22"/>
              </w:rPr>
              <w:t>i</w:t>
            </w:r>
            <w:r w:rsidR="008C2AD3" w:rsidRPr="00566007">
              <w:rPr>
                <w:rFonts w:ascii="Arial Narrow" w:hAnsi="Arial Narrow" w:cs="Arial Narrow"/>
                <w:spacing w:val="1"/>
                <w:sz w:val="22"/>
                <w:szCs w:val="22"/>
              </w:rPr>
              <w:t>s</w:t>
            </w:r>
            <w:r w:rsidR="008C2AD3" w:rsidRPr="00566007">
              <w:rPr>
                <w:rFonts w:ascii="Arial Narrow" w:hAnsi="Arial Narrow" w:cs="Arial Narrow"/>
                <w:sz w:val="22"/>
                <w:szCs w:val="22"/>
              </w:rPr>
              <w:t>cr</w:t>
            </w:r>
            <w:r w:rsidR="008C2AD3" w:rsidRPr="00566007">
              <w:rPr>
                <w:rFonts w:ascii="Arial Narrow" w:hAnsi="Arial Narrow" w:cs="Arial Narrow"/>
                <w:spacing w:val="-2"/>
                <w:sz w:val="22"/>
                <w:szCs w:val="22"/>
              </w:rPr>
              <w:t>i</w:t>
            </w:r>
            <w:r w:rsidR="008C2AD3" w:rsidRPr="00566007">
              <w:rPr>
                <w:rFonts w:ascii="Arial Narrow" w:hAnsi="Arial Narrow" w:cs="Arial Narrow"/>
                <w:sz w:val="22"/>
                <w:szCs w:val="22"/>
              </w:rPr>
              <w:t>mina</w:t>
            </w:r>
            <w:r w:rsidR="008C2AD3" w:rsidRPr="00566007">
              <w:rPr>
                <w:rFonts w:ascii="Arial Narrow" w:hAnsi="Arial Narrow" w:cs="Arial Narrow"/>
                <w:spacing w:val="-3"/>
                <w:sz w:val="22"/>
                <w:szCs w:val="22"/>
              </w:rPr>
              <w:t>t</w:t>
            </w:r>
            <w:r w:rsidR="008C2AD3" w:rsidRPr="00566007">
              <w:rPr>
                <w:rFonts w:ascii="Arial Narrow" w:hAnsi="Arial Narrow" w:cs="Arial Narrow"/>
                <w:sz w:val="22"/>
                <w:szCs w:val="22"/>
              </w:rPr>
              <w:t>ion</w:t>
            </w:r>
          </w:p>
        </w:tc>
        <w:tc>
          <w:tcPr>
            <w:tcW w:w="3601"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50" w:lineRule="exact"/>
              <w:ind w:left="101"/>
            </w:pPr>
            <w:r>
              <w:pict>
                <v:shape id="_x0000_i1200"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2"/>
                <w:sz w:val="22"/>
                <w:szCs w:val="22"/>
              </w:rPr>
              <w:t>D</w:t>
            </w:r>
            <w:r w:rsidR="008C2AD3" w:rsidRPr="00566007">
              <w:rPr>
                <w:rFonts w:ascii="Arial Narrow" w:hAnsi="Arial Narrow" w:cs="Arial Narrow"/>
                <w:sz w:val="22"/>
                <w:szCs w:val="22"/>
              </w:rPr>
              <w:t>i</w:t>
            </w:r>
            <w:r w:rsidR="008C2AD3" w:rsidRPr="00566007">
              <w:rPr>
                <w:rFonts w:ascii="Arial Narrow" w:hAnsi="Arial Narrow" w:cs="Arial Narrow"/>
                <w:spacing w:val="1"/>
                <w:sz w:val="22"/>
                <w:szCs w:val="22"/>
              </w:rPr>
              <w:t>s</w:t>
            </w:r>
            <w:r w:rsidR="008C2AD3" w:rsidRPr="00566007">
              <w:rPr>
                <w:rFonts w:ascii="Arial Narrow" w:hAnsi="Arial Narrow" w:cs="Arial Narrow"/>
                <w:sz w:val="22"/>
                <w:szCs w:val="22"/>
              </w:rPr>
              <w:t>pute r</w:t>
            </w:r>
            <w:r w:rsidR="008C2AD3" w:rsidRPr="00566007">
              <w:rPr>
                <w:rFonts w:ascii="Arial Narrow" w:hAnsi="Arial Narrow" w:cs="Arial Narrow"/>
                <w:spacing w:val="-3"/>
                <w:sz w:val="22"/>
                <w:szCs w:val="22"/>
              </w:rPr>
              <w:t>e</w:t>
            </w:r>
            <w:r w:rsidR="008C2AD3" w:rsidRPr="00566007">
              <w:rPr>
                <w:rFonts w:ascii="Arial Narrow" w:hAnsi="Arial Narrow" w:cs="Arial Narrow"/>
                <w:sz w:val="22"/>
                <w:szCs w:val="22"/>
              </w:rPr>
              <w:t>sol</w:t>
            </w:r>
            <w:r w:rsidR="008C2AD3" w:rsidRPr="00566007">
              <w:rPr>
                <w:rFonts w:ascii="Arial Narrow" w:hAnsi="Arial Narrow" w:cs="Arial Narrow"/>
                <w:spacing w:val="-3"/>
                <w:sz w:val="22"/>
                <w:szCs w:val="22"/>
              </w:rPr>
              <w:t>u</w:t>
            </w:r>
            <w:r w:rsidR="008C2AD3" w:rsidRPr="00566007">
              <w:rPr>
                <w:rFonts w:ascii="Arial Narrow" w:hAnsi="Arial Narrow" w:cs="Arial Narrow"/>
                <w:sz w:val="22"/>
                <w:szCs w:val="22"/>
              </w:rPr>
              <w:t>tion</w:t>
            </w:r>
            <w:r w:rsidR="008C2AD3" w:rsidRPr="00566007">
              <w:rPr>
                <w:rFonts w:ascii="Arial Narrow" w:hAnsi="Arial Narrow" w:cs="Arial Narrow"/>
                <w:spacing w:val="-3"/>
                <w:sz w:val="22"/>
                <w:szCs w:val="22"/>
              </w:rPr>
              <w:t xml:space="preserve"> </w:t>
            </w:r>
            <w:r w:rsidR="008C2AD3" w:rsidRPr="00566007">
              <w:rPr>
                <w:rFonts w:ascii="Arial Narrow" w:hAnsi="Arial Narrow" w:cs="Arial Narrow"/>
                <w:sz w:val="22"/>
                <w:szCs w:val="22"/>
              </w:rPr>
              <w:t>s</w:t>
            </w:r>
            <w:r w:rsidR="008C2AD3" w:rsidRPr="00566007">
              <w:rPr>
                <w:rFonts w:ascii="Arial Narrow" w:hAnsi="Arial Narrow" w:cs="Arial Narrow"/>
                <w:spacing w:val="-2"/>
                <w:sz w:val="22"/>
                <w:szCs w:val="22"/>
              </w:rPr>
              <w:t>y</w:t>
            </w:r>
            <w:r w:rsidR="008C2AD3" w:rsidRPr="00566007">
              <w:rPr>
                <w:rFonts w:ascii="Arial Narrow" w:hAnsi="Arial Narrow" w:cs="Arial Narrow"/>
                <w:sz w:val="22"/>
                <w:szCs w:val="22"/>
              </w:rPr>
              <w:t>stem</w:t>
            </w:r>
          </w:p>
        </w:tc>
      </w:tr>
      <w:tr w:rsidR="008C2AD3" w:rsidRPr="00566007">
        <w:trPr>
          <w:trHeight w:hRule="exact" w:val="262"/>
        </w:trPr>
        <w:tc>
          <w:tcPr>
            <w:tcW w:w="3600"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49" w:lineRule="exact"/>
              <w:ind w:left="101"/>
            </w:pPr>
            <w:r>
              <w:pict>
                <v:shape id="_x0000_i1201"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1"/>
                <w:sz w:val="22"/>
                <w:szCs w:val="22"/>
              </w:rPr>
              <w:t>S</w:t>
            </w:r>
            <w:r w:rsidR="008C2AD3" w:rsidRPr="00566007">
              <w:rPr>
                <w:rFonts w:ascii="Arial Narrow" w:hAnsi="Arial Narrow" w:cs="Arial Narrow"/>
                <w:sz w:val="22"/>
                <w:szCs w:val="22"/>
              </w:rPr>
              <w:t xml:space="preserve">exual </w:t>
            </w:r>
            <w:r w:rsidR="008C2AD3" w:rsidRPr="00566007">
              <w:rPr>
                <w:rFonts w:ascii="Arial Narrow" w:hAnsi="Arial Narrow" w:cs="Arial Narrow"/>
                <w:spacing w:val="-3"/>
                <w:sz w:val="22"/>
                <w:szCs w:val="22"/>
              </w:rPr>
              <w:t>h</w:t>
            </w:r>
            <w:r w:rsidR="008C2AD3" w:rsidRPr="00566007">
              <w:rPr>
                <w:rFonts w:ascii="Arial Narrow" w:hAnsi="Arial Narrow" w:cs="Arial Narrow"/>
                <w:sz w:val="22"/>
                <w:szCs w:val="22"/>
              </w:rPr>
              <w:t>ara</w:t>
            </w:r>
            <w:r w:rsidR="008C2AD3" w:rsidRPr="00566007">
              <w:rPr>
                <w:rFonts w:ascii="Arial Narrow" w:hAnsi="Arial Narrow" w:cs="Arial Narrow"/>
                <w:spacing w:val="-2"/>
                <w:sz w:val="22"/>
                <w:szCs w:val="22"/>
              </w:rPr>
              <w:t>s</w:t>
            </w:r>
            <w:r w:rsidR="008C2AD3" w:rsidRPr="00566007">
              <w:rPr>
                <w:rFonts w:ascii="Arial Narrow" w:hAnsi="Arial Narrow" w:cs="Arial Narrow"/>
                <w:sz w:val="22"/>
                <w:szCs w:val="22"/>
              </w:rPr>
              <w:t>sment</w:t>
            </w:r>
          </w:p>
        </w:tc>
        <w:tc>
          <w:tcPr>
            <w:tcW w:w="3601"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49" w:lineRule="exact"/>
              <w:ind w:left="101"/>
            </w:pPr>
            <w:r>
              <w:pict>
                <v:shape id="_x0000_i1202"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1"/>
                <w:sz w:val="22"/>
                <w:szCs w:val="22"/>
              </w:rPr>
              <w:t>B</w:t>
            </w:r>
            <w:r w:rsidR="008C2AD3" w:rsidRPr="00566007">
              <w:rPr>
                <w:rFonts w:ascii="Arial Narrow" w:hAnsi="Arial Narrow" w:cs="Arial Narrow"/>
                <w:sz w:val="22"/>
                <w:szCs w:val="22"/>
              </w:rPr>
              <w:t>reach of</w:t>
            </w:r>
            <w:r w:rsidR="008C2AD3" w:rsidRPr="00566007">
              <w:rPr>
                <w:rFonts w:ascii="Arial Narrow" w:hAnsi="Arial Narrow" w:cs="Arial Narrow"/>
                <w:spacing w:val="-3"/>
                <w:sz w:val="22"/>
                <w:szCs w:val="22"/>
              </w:rPr>
              <w:t xml:space="preserve"> </w:t>
            </w:r>
            <w:r w:rsidR="008C2AD3" w:rsidRPr="00566007">
              <w:rPr>
                <w:rFonts w:ascii="Arial Narrow" w:hAnsi="Arial Narrow" w:cs="Arial Narrow"/>
                <w:sz w:val="22"/>
                <w:szCs w:val="22"/>
              </w:rPr>
              <w:t>contr</w:t>
            </w:r>
            <w:r w:rsidR="008C2AD3" w:rsidRPr="00566007">
              <w:rPr>
                <w:rFonts w:ascii="Arial Narrow" w:hAnsi="Arial Narrow" w:cs="Arial Narrow"/>
                <w:spacing w:val="-3"/>
                <w:sz w:val="22"/>
                <w:szCs w:val="22"/>
              </w:rPr>
              <w:t>a</w:t>
            </w:r>
            <w:r w:rsidR="008C2AD3" w:rsidRPr="00566007">
              <w:rPr>
                <w:rFonts w:ascii="Arial Narrow" w:hAnsi="Arial Narrow" w:cs="Arial Narrow"/>
                <w:sz w:val="22"/>
                <w:szCs w:val="22"/>
              </w:rPr>
              <w:t>ct</w:t>
            </w:r>
          </w:p>
        </w:tc>
      </w:tr>
    </w:tbl>
    <w:p w:rsidR="008C2AD3" w:rsidRDefault="008C2AD3">
      <w:pPr>
        <w:kinsoku w:val="0"/>
        <w:overflowPunct w:val="0"/>
        <w:spacing w:before="9" w:line="260" w:lineRule="exact"/>
        <w:rPr>
          <w:sz w:val="26"/>
          <w:szCs w:val="26"/>
        </w:rPr>
      </w:pPr>
    </w:p>
    <w:p w:rsidR="008C2AD3" w:rsidRDefault="008C2AD3">
      <w:pPr>
        <w:pStyle w:val="BodyText"/>
        <w:kinsoku w:val="0"/>
        <w:overflowPunct w:val="0"/>
        <w:ind w:right="119"/>
        <w:jc w:val="both"/>
      </w:pPr>
      <w:r>
        <w:t>Portions</w:t>
      </w:r>
      <w:r>
        <w:rPr>
          <w:spacing w:val="1"/>
        </w:rPr>
        <w:t xml:space="preserve"> </w:t>
      </w:r>
      <w:r>
        <w:t>of</w:t>
      </w:r>
      <w:r>
        <w:rPr>
          <w:spacing w:val="3"/>
        </w:rPr>
        <w:t xml:space="preserve"> </w:t>
      </w:r>
      <w:r>
        <w:rPr>
          <w:spacing w:val="-2"/>
        </w:rPr>
        <w:t>t</w:t>
      </w:r>
      <w:r>
        <w:t>his</w:t>
      </w:r>
      <w:r>
        <w:rPr>
          <w:spacing w:val="1"/>
        </w:rPr>
        <w:t xml:space="preserve"> </w:t>
      </w:r>
      <w:r>
        <w:t>covera</w:t>
      </w:r>
      <w:r>
        <w:rPr>
          <w:spacing w:val="-2"/>
        </w:rPr>
        <w:t>g</w:t>
      </w:r>
      <w:r>
        <w:t>e</w:t>
      </w:r>
      <w:r>
        <w:rPr>
          <w:spacing w:val="3"/>
        </w:rPr>
        <w:t xml:space="preserve"> </w:t>
      </w:r>
      <w:r>
        <w:rPr>
          <w:spacing w:val="-1"/>
        </w:rPr>
        <w:t>m</w:t>
      </w:r>
      <w:r>
        <w:t>ay</w:t>
      </w:r>
      <w:r>
        <w:rPr>
          <w:spacing w:val="2"/>
        </w:rPr>
        <w:t xml:space="preserve"> </w:t>
      </w:r>
      <w:r>
        <w:t>not</w:t>
      </w:r>
      <w:r>
        <w:rPr>
          <w:spacing w:val="2"/>
        </w:rPr>
        <w:t xml:space="preserve"> </w:t>
      </w:r>
      <w:r>
        <w:rPr>
          <w:spacing w:val="-2"/>
        </w:rPr>
        <w:t>b</w:t>
      </w:r>
      <w:r>
        <w:t>e</w:t>
      </w:r>
      <w:r>
        <w:rPr>
          <w:spacing w:val="3"/>
        </w:rPr>
        <w:t xml:space="preserve"> </w:t>
      </w:r>
      <w:r>
        <w:t>sig</w:t>
      </w:r>
      <w:r>
        <w:rPr>
          <w:spacing w:val="1"/>
        </w:rPr>
        <w:t>n</w:t>
      </w:r>
      <w:r>
        <w:t>ifica</w:t>
      </w:r>
      <w:r>
        <w:rPr>
          <w:spacing w:val="-2"/>
        </w:rPr>
        <w:t>n</w:t>
      </w:r>
      <w:r>
        <w:t>t</w:t>
      </w:r>
      <w:r>
        <w:rPr>
          <w:spacing w:val="3"/>
        </w:rPr>
        <w:t xml:space="preserve"> </w:t>
      </w:r>
      <w:r>
        <w:t>to</w:t>
      </w:r>
      <w:r>
        <w:rPr>
          <w:spacing w:val="2"/>
        </w:rPr>
        <w:t xml:space="preserve"> </w:t>
      </w:r>
      <w:r>
        <w:t>C</w:t>
      </w:r>
      <w:r>
        <w:rPr>
          <w:spacing w:val="-1"/>
        </w:rPr>
        <w:t>C</w:t>
      </w:r>
      <w:r>
        <w:t>IM</w:t>
      </w:r>
      <w:r>
        <w:rPr>
          <w:spacing w:val="2"/>
        </w:rPr>
        <w:t xml:space="preserve"> </w:t>
      </w:r>
      <w:r>
        <w:t>chapt</w:t>
      </w:r>
      <w:r>
        <w:rPr>
          <w:spacing w:val="1"/>
        </w:rPr>
        <w:t>e</w:t>
      </w:r>
      <w:r>
        <w:t>rs</w:t>
      </w:r>
      <w:r>
        <w:rPr>
          <w:spacing w:val="1"/>
        </w:rPr>
        <w:t xml:space="preserve"> </w:t>
      </w:r>
      <w:r>
        <w:t>d</w:t>
      </w:r>
      <w:r>
        <w:rPr>
          <w:spacing w:val="-2"/>
        </w:rPr>
        <w:t>e</w:t>
      </w:r>
      <w:r>
        <w:t>p</w:t>
      </w:r>
      <w:r>
        <w:rPr>
          <w:spacing w:val="-2"/>
        </w:rPr>
        <w:t>e</w:t>
      </w:r>
      <w:r>
        <w:t xml:space="preserve">nding </w:t>
      </w:r>
      <w:r>
        <w:rPr>
          <w:spacing w:val="1"/>
        </w:rPr>
        <w:t>o</w:t>
      </w:r>
      <w:r>
        <w:t>n</w:t>
      </w:r>
      <w:r>
        <w:rPr>
          <w:spacing w:val="3"/>
        </w:rPr>
        <w:t xml:space="preserve"> </w:t>
      </w:r>
      <w:r>
        <w:rPr>
          <w:spacing w:val="-2"/>
        </w:rPr>
        <w:t>h</w:t>
      </w:r>
      <w:r>
        <w:t>ow</w:t>
      </w:r>
      <w:r>
        <w:rPr>
          <w:spacing w:val="2"/>
        </w:rPr>
        <w:t xml:space="preserve"> </w:t>
      </w:r>
      <w:r>
        <w:t>t</w:t>
      </w:r>
      <w:r>
        <w:rPr>
          <w:spacing w:val="1"/>
        </w:rPr>
        <w:t>h</w:t>
      </w:r>
      <w:r>
        <w:t>ey</w:t>
      </w:r>
      <w:r>
        <w:rPr>
          <w:spacing w:val="1"/>
        </w:rPr>
        <w:t xml:space="preserve"> </w:t>
      </w:r>
      <w:r>
        <w:t>are</w:t>
      </w:r>
      <w:r>
        <w:rPr>
          <w:spacing w:val="2"/>
        </w:rPr>
        <w:t xml:space="preserve"> </w:t>
      </w:r>
      <w:r>
        <w:t>struc</w:t>
      </w:r>
      <w:r>
        <w:rPr>
          <w:spacing w:val="-2"/>
        </w:rPr>
        <w:t>t</w:t>
      </w:r>
      <w:r>
        <w:t>ured</w:t>
      </w:r>
      <w:r>
        <w:rPr>
          <w:spacing w:val="3"/>
        </w:rPr>
        <w:t xml:space="preserve"> </w:t>
      </w:r>
      <w:r>
        <w:rPr>
          <w:spacing w:val="-2"/>
        </w:rPr>
        <w:t>o</w:t>
      </w:r>
      <w:r>
        <w:t>r</w:t>
      </w:r>
      <w:r>
        <w:rPr>
          <w:w w:val="99"/>
        </w:rPr>
        <w:t xml:space="preserve"> </w:t>
      </w:r>
      <w:r>
        <w:t>opera</w:t>
      </w:r>
      <w:r>
        <w:rPr>
          <w:spacing w:val="-2"/>
        </w:rPr>
        <w:t>t</w:t>
      </w:r>
      <w:r>
        <w:t>ed.</w:t>
      </w:r>
      <w:r>
        <w:rPr>
          <w:spacing w:val="2"/>
        </w:rPr>
        <w:t xml:space="preserve"> </w:t>
      </w:r>
      <w:r>
        <w:t>Cov</w:t>
      </w:r>
      <w:r>
        <w:rPr>
          <w:spacing w:val="1"/>
        </w:rPr>
        <w:t>e</w:t>
      </w:r>
      <w:r>
        <w:rPr>
          <w:spacing w:val="-5"/>
        </w:rPr>
        <w:t>r</w:t>
      </w:r>
      <w:r>
        <w:t>age</w:t>
      </w:r>
      <w:r>
        <w:rPr>
          <w:spacing w:val="-1"/>
        </w:rPr>
        <w:t xml:space="preserve"> </w:t>
      </w:r>
      <w:r>
        <w:t>for</w:t>
      </w:r>
      <w:r>
        <w:rPr>
          <w:spacing w:val="1"/>
        </w:rPr>
        <w:t xml:space="preserve"> </w:t>
      </w:r>
      <w:r>
        <w:t>w</w:t>
      </w:r>
      <w:r>
        <w:rPr>
          <w:spacing w:val="-2"/>
        </w:rPr>
        <w:t>r</w:t>
      </w:r>
      <w:r>
        <w:t>ong</w:t>
      </w:r>
      <w:r>
        <w:rPr>
          <w:spacing w:val="-2"/>
        </w:rPr>
        <w:t>f</w:t>
      </w:r>
      <w:r>
        <w:t>ul</w:t>
      </w:r>
      <w:r>
        <w:rPr>
          <w:spacing w:val="1"/>
        </w:rPr>
        <w:t xml:space="preserve"> </w:t>
      </w:r>
      <w:r>
        <w:t>t</w:t>
      </w:r>
      <w:r>
        <w:rPr>
          <w:spacing w:val="1"/>
        </w:rPr>
        <w:t>e</w:t>
      </w:r>
      <w:r>
        <w:t>r</w:t>
      </w:r>
      <w:r>
        <w:rPr>
          <w:spacing w:val="-2"/>
        </w:rPr>
        <w:t>m</w:t>
      </w:r>
      <w:r>
        <w:t>in</w:t>
      </w:r>
      <w:r>
        <w:rPr>
          <w:spacing w:val="1"/>
        </w:rPr>
        <w:t>a</w:t>
      </w:r>
      <w:r>
        <w:t>t</w:t>
      </w:r>
      <w:r>
        <w:rPr>
          <w:spacing w:val="-3"/>
        </w:rPr>
        <w:t>i</w:t>
      </w:r>
      <w:r>
        <w:t>on</w:t>
      </w:r>
      <w:r>
        <w:rPr>
          <w:spacing w:val="3"/>
        </w:rPr>
        <w:t xml:space="preserve"> </w:t>
      </w:r>
      <w:r>
        <w:t>clai</w:t>
      </w:r>
      <w:r>
        <w:rPr>
          <w:spacing w:val="-1"/>
        </w:rPr>
        <w:t>m</w:t>
      </w:r>
      <w:r>
        <w:t>s,</w:t>
      </w:r>
      <w:r>
        <w:rPr>
          <w:spacing w:val="3"/>
        </w:rPr>
        <w:t xml:space="preserve"> </w:t>
      </w:r>
      <w:r>
        <w:rPr>
          <w:spacing w:val="-2"/>
        </w:rPr>
        <w:t>f</w:t>
      </w:r>
      <w:r>
        <w:t>or instan</w:t>
      </w:r>
      <w:r>
        <w:rPr>
          <w:spacing w:val="-3"/>
        </w:rPr>
        <w:t>c</w:t>
      </w:r>
      <w:r>
        <w:t>e,</w:t>
      </w:r>
      <w:r>
        <w:rPr>
          <w:spacing w:val="3"/>
        </w:rPr>
        <w:t xml:space="preserve"> </w:t>
      </w:r>
      <w:r>
        <w:t>is</w:t>
      </w:r>
      <w:r>
        <w:rPr>
          <w:spacing w:val="-2"/>
        </w:rPr>
        <w:t xml:space="preserve"> </w:t>
      </w:r>
      <w:r>
        <w:t>of</w:t>
      </w:r>
      <w:r>
        <w:rPr>
          <w:spacing w:val="3"/>
        </w:rPr>
        <w:t xml:space="preserve"> </w:t>
      </w:r>
      <w:r>
        <w:rPr>
          <w:spacing w:val="-2"/>
        </w:rPr>
        <w:t>n</w:t>
      </w:r>
      <w:r>
        <w:t>o</w:t>
      </w:r>
      <w:r>
        <w:rPr>
          <w:spacing w:val="2"/>
        </w:rPr>
        <w:t xml:space="preserve"> </w:t>
      </w:r>
      <w:r>
        <w:t>c</w:t>
      </w:r>
      <w:r>
        <w:rPr>
          <w:spacing w:val="-2"/>
        </w:rPr>
        <w:t>o</w:t>
      </w:r>
      <w:r>
        <w:t>nse</w:t>
      </w:r>
      <w:r>
        <w:rPr>
          <w:spacing w:val="-2"/>
        </w:rPr>
        <w:t>q</w:t>
      </w:r>
      <w:r>
        <w:t>uen</w:t>
      </w:r>
      <w:r>
        <w:rPr>
          <w:spacing w:val="-3"/>
        </w:rPr>
        <w:t>c</w:t>
      </w:r>
      <w:r>
        <w:t>e</w:t>
      </w:r>
      <w:r>
        <w:rPr>
          <w:spacing w:val="3"/>
        </w:rPr>
        <w:t xml:space="preserve"> </w:t>
      </w:r>
      <w:r>
        <w:t>to</w:t>
      </w:r>
      <w:r>
        <w:rPr>
          <w:spacing w:val="1"/>
        </w:rPr>
        <w:t xml:space="preserve"> </w:t>
      </w:r>
      <w:r>
        <w:t>a</w:t>
      </w:r>
      <w:r>
        <w:rPr>
          <w:spacing w:val="2"/>
        </w:rPr>
        <w:t xml:space="preserve"> </w:t>
      </w:r>
      <w:r>
        <w:t>c</w:t>
      </w:r>
      <w:r>
        <w:rPr>
          <w:spacing w:val="-2"/>
        </w:rPr>
        <w:t>h</w:t>
      </w:r>
      <w:r>
        <w:t>ap</w:t>
      </w:r>
      <w:r>
        <w:rPr>
          <w:spacing w:val="-2"/>
        </w:rPr>
        <w:t>t</w:t>
      </w:r>
      <w:r>
        <w:t>er,</w:t>
      </w:r>
      <w:r>
        <w:rPr>
          <w:spacing w:val="2"/>
        </w:rPr>
        <w:t xml:space="preserve"> </w:t>
      </w:r>
      <w:r>
        <w:t>wh</w:t>
      </w:r>
      <w:r>
        <w:rPr>
          <w:spacing w:val="-3"/>
        </w:rPr>
        <w:t>ic</w:t>
      </w:r>
      <w:r>
        <w:t>h has</w:t>
      </w:r>
      <w:r>
        <w:rPr>
          <w:spacing w:val="11"/>
        </w:rPr>
        <w:t xml:space="preserve"> </w:t>
      </w:r>
      <w:r>
        <w:t>no</w:t>
      </w:r>
      <w:r>
        <w:rPr>
          <w:spacing w:val="12"/>
        </w:rPr>
        <w:t xml:space="preserve"> </w:t>
      </w:r>
      <w:r>
        <w:t>e</w:t>
      </w:r>
      <w:r>
        <w:rPr>
          <w:spacing w:val="-1"/>
        </w:rPr>
        <w:t>m</w:t>
      </w:r>
      <w:r>
        <w:t>ploy</w:t>
      </w:r>
      <w:r>
        <w:rPr>
          <w:spacing w:val="-2"/>
        </w:rPr>
        <w:t>e</w:t>
      </w:r>
      <w:r>
        <w:t>es.</w:t>
      </w:r>
      <w:r>
        <w:rPr>
          <w:spacing w:val="27"/>
        </w:rPr>
        <w:t xml:space="preserve"> </w:t>
      </w:r>
      <w:r>
        <w:rPr>
          <w:spacing w:val="-1"/>
        </w:rPr>
        <w:t>M</w:t>
      </w:r>
      <w:r>
        <w:t>ore</w:t>
      </w:r>
      <w:r>
        <w:rPr>
          <w:spacing w:val="-2"/>
        </w:rPr>
        <w:t>o</w:t>
      </w:r>
      <w:r>
        <w:t>ver,</w:t>
      </w:r>
      <w:r>
        <w:rPr>
          <w:spacing w:val="13"/>
        </w:rPr>
        <w:t xml:space="preserve"> </w:t>
      </w:r>
      <w:r>
        <w:t>t</w:t>
      </w:r>
      <w:r>
        <w:rPr>
          <w:spacing w:val="-1"/>
        </w:rPr>
        <w:t>h</w:t>
      </w:r>
      <w:r>
        <w:t>ere</w:t>
      </w:r>
      <w:r>
        <w:rPr>
          <w:spacing w:val="14"/>
        </w:rPr>
        <w:t xml:space="preserve"> </w:t>
      </w:r>
      <w:r>
        <w:t>a</w:t>
      </w:r>
      <w:r>
        <w:rPr>
          <w:spacing w:val="-5"/>
        </w:rPr>
        <w:t>r</w:t>
      </w:r>
      <w:r>
        <w:t>e</w:t>
      </w:r>
      <w:r>
        <w:rPr>
          <w:spacing w:val="15"/>
        </w:rPr>
        <w:t xml:space="preserve"> </w:t>
      </w:r>
      <w:r>
        <w:t>cer</w:t>
      </w:r>
      <w:r>
        <w:rPr>
          <w:spacing w:val="2"/>
        </w:rPr>
        <w:t>t</w:t>
      </w:r>
      <w:r>
        <w:t>ain</w:t>
      </w:r>
      <w:r>
        <w:rPr>
          <w:spacing w:val="15"/>
        </w:rPr>
        <w:t xml:space="preserve"> </w:t>
      </w:r>
      <w:r>
        <w:t>c</w:t>
      </w:r>
      <w:r>
        <w:rPr>
          <w:spacing w:val="-2"/>
        </w:rPr>
        <w:t>o</w:t>
      </w:r>
      <w:r>
        <w:t>ndi</w:t>
      </w:r>
      <w:r>
        <w:rPr>
          <w:spacing w:val="-3"/>
        </w:rPr>
        <w:t>t</w:t>
      </w:r>
      <w:r>
        <w:t>io</w:t>
      </w:r>
      <w:r>
        <w:rPr>
          <w:spacing w:val="1"/>
        </w:rPr>
        <w:t>n</w:t>
      </w:r>
      <w:r>
        <w:t>s</w:t>
      </w:r>
      <w:r>
        <w:rPr>
          <w:spacing w:val="14"/>
        </w:rPr>
        <w:t xml:space="preserve"> </w:t>
      </w:r>
      <w:r>
        <w:rPr>
          <w:spacing w:val="-2"/>
        </w:rPr>
        <w:t>a</w:t>
      </w:r>
      <w:r>
        <w:t>nd</w:t>
      </w:r>
      <w:r>
        <w:rPr>
          <w:spacing w:val="14"/>
        </w:rPr>
        <w:t xml:space="preserve"> </w:t>
      </w:r>
      <w:r>
        <w:t>l</w:t>
      </w:r>
      <w:r>
        <w:rPr>
          <w:spacing w:val="-2"/>
        </w:rPr>
        <w:t>i</w:t>
      </w:r>
      <w:r>
        <w:rPr>
          <w:spacing w:val="-1"/>
        </w:rPr>
        <w:t>m</w:t>
      </w:r>
      <w:r>
        <w:t>itati</w:t>
      </w:r>
      <w:r>
        <w:rPr>
          <w:spacing w:val="-2"/>
        </w:rPr>
        <w:t>o</w:t>
      </w:r>
      <w:r>
        <w:t>ns</w:t>
      </w:r>
      <w:r>
        <w:rPr>
          <w:spacing w:val="12"/>
        </w:rPr>
        <w:t xml:space="preserve"> </w:t>
      </w:r>
      <w:r>
        <w:t>on</w:t>
      </w:r>
      <w:r>
        <w:rPr>
          <w:spacing w:val="15"/>
        </w:rPr>
        <w:t xml:space="preserve"> </w:t>
      </w:r>
      <w:r>
        <w:rPr>
          <w:spacing w:val="-3"/>
        </w:rPr>
        <w:t>c</w:t>
      </w:r>
      <w:r>
        <w:t>o</w:t>
      </w:r>
      <w:r>
        <w:rPr>
          <w:spacing w:val="-3"/>
        </w:rPr>
        <w:t>v</w:t>
      </w:r>
      <w:r>
        <w:t>erage</w:t>
      </w:r>
      <w:r>
        <w:rPr>
          <w:spacing w:val="13"/>
        </w:rPr>
        <w:t xml:space="preserve"> </w:t>
      </w:r>
      <w:r>
        <w:t>as</w:t>
      </w:r>
      <w:r>
        <w:rPr>
          <w:spacing w:val="14"/>
        </w:rPr>
        <w:t xml:space="preserve"> </w:t>
      </w:r>
      <w:r>
        <w:rPr>
          <w:spacing w:val="-3"/>
        </w:rPr>
        <w:t>w</w:t>
      </w:r>
      <w:r>
        <w:t>ell</w:t>
      </w:r>
      <w:r>
        <w:rPr>
          <w:spacing w:val="12"/>
        </w:rPr>
        <w:t xml:space="preserve"> </w:t>
      </w:r>
      <w:r>
        <w:t>as</w:t>
      </w:r>
      <w:r>
        <w:rPr>
          <w:spacing w:val="14"/>
        </w:rPr>
        <w:t xml:space="preserve"> </w:t>
      </w:r>
      <w:r>
        <w:rPr>
          <w:spacing w:val="-3"/>
        </w:rPr>
        <w:t>s</w:t>
      </w:r>
      <w:r>
        <w:t>everal exclusions.</w:t>
      </w:r>
      <w:r>
        <w:rPr>
          <w:spacing w:val="33"/>
        </w:rPr>
        <w:t xml:space="preserve"> </w:t>
      </w:r>
      <w:r>
        <w:t>For</w:t>
      </w:r>
      <w:r>
        <w:rPr>
          <w:spacing w:val="17"/>
        </w:rPr>
        <w:t xml:space="preserve"> </w:t>
      </w:r>
      <w:r>
        <w:t>exa</w:t>
      </w:r>
      <w:r>
        <w:rPr>
          <w:spacing w:val="-1"/>
        </w:rPr>
        <w:t>m</w:t>
      </w:r>
      <w:r>
        <w:t>pl</w:t>
      </w:r>
      <w:r>
        <w:rPr>
          <w:spacing w:val="-2"/>
        </w:rPr>
        <w:t>e</w:t>
      </w:r>
      <w:r>
        <w:t>,</w:t>
      </w:r>
      <w:r>
        <w:rPr>
          <w:spacing w:val="16"/>
        </w:rPr>
        <w:t xml:space="preserve"> </w:t>
      </w:r>
      <w:r>
        <w:t>clai</w:t>
      </w:r>
      <w:r>
        <w:rPr>
          <w:spacing w:val="-1"/>
        </w:rPr>
        <w:t>m</w:t>
      </w:r>
      <w:r>
        <w:t>s</w:t>
      </w:r>
      <w:r>
        <w:rPr>
          <w:spacing w:val="17"/>
        </w:rPr>
        <w:t xml:space="preserve"> </w:t>
      </w:r>
      <w:r>
        <w:t>of</w:t>
      </w:r>
      <w:r>
        <w:rPr>
          <w:spacing w:val="17"/>
        </w:rPr>
        <w:t xml:space="preserve"> </w:t>
      </w:r>
      <w:r>
        <w:t>t</w:t>
      </w:r>
      <w:r>
        <w:rPr>
          <w:spacing w:val="1"/>
        </w:rPr>
        <w:t>h</w:t>
      </w:r>
      <w:r>
        <w:t>eft</w:t>
      </w:r>
      <w:r>
        <w:rPr>
          <w:spacing w:val="17"/>
        </w:rPr>
        <w:t xml:space="preserve"> </w:t>
      </w:r>
      <w:r>
        <w:t>or</w:t>
      </w:r>
      <w:r>
        <w:rPr>
          <w:spacing w:val="15"/>
        </w:rPr>
        <w:t xml:space="preserve"> </w:t>
      </w:r>
      <w:r>
        <w:t>fra</w:t>
      </w:r>
      <w:r>
        <w:rPr>
          <w:spacing w:val="-1"/>
        </w:rPr>
        <w:t>u</w:t>
      </w:r>
      <w:r>
        <w:t>d</w:t>
      </w:r>
      <w:r>
        <w:rPr>
          <w:spacing w:val="17"/>
        </w:rPr>
        <w:t xml:space="preserve"> </w:t>
      </w:r>
      <w:r>
        <w:t>by</w:t>
      </w:r>
      <w:r>
        <w:rPr>
          <w:spacing w:val="17"/>
        </w:rPr>
        <w:t xml:space="preserve"> </w:t>
      </w:r>
      <w:r>
        <w:t>chap</w:t>
      </w:r>
      <w:r>
        <w:rPr>
          <w:spacing w:val="-2"/>
        </w:rPr>
        <w:t>t</w:t>
      </w:r>
      <w:r>
        <w:t>er</w:t>
      </w:r>
      <w:r>
        <w:rPr>
          <w:spacing w:val="16"/>
        </w:rPr>
        <w:t xml:space="preserve"> </w:t>
      </w:r>
      <w:r>
        <w:t>officers</w:t>
      </w:r>
      <w:r>
        <w:rPr>
          <w:spacing w:val="15"/>
        </w:rPr>
        <w:t xml:space="preserve"> </w:t>
      </w:r>
      <w:r>
        <w:t>in</w:t>
      </w:r>
      <w:r>
        <w:rPr>
          <w:spacing w:val="17"/>
        </w:rPr>
        <w:t xml:space="preserve"> </w:t>
      </w:r>
      <w:r>
        <w:t>t</w:t>
      </w:r>
      <w:r>
        <w:rPr>
          <w:spacing w:val="1"/>
        </w:rPr>
        <w:t>h</w:t>
      </w:r>
      <w:r>
        <w:t>e</w:t>
      </w:r>
      <w:r>
        <w:rPr>
          <w:spacing w:val="15"/>
        </w:rPr>
        <w:t xml:space="preserve"> </w:t>
      </w:r>
      <w:r>
        <w:t>ha</w:t>
      </w:r>
      <w:r>
        <w:rPr>
          <w:spacing w:val="-2"/>
        </w:rPr>
        <w:t>nd</w:t>
      </w:r>
      <w:r>
        <w:t>l</w:t>
      </w:r>
      <w:r>
        <w:rPr>
          <w:spacing w:val="-2"/>
        </w:rPr>
        <w:t>i</w:t>
      </w:r>
      <w:r>
        <w:t>ng</w:t>
      </w:r>
      <w:r>
        <w:rPr>
          <w:spacing w:val="17"/>
        </w:rPr>
        <w:t xml:space="preserve"> </w:t>
      </w:r>
      <w:r>
        <w:t>of</w:t>
      </w:r>
      <w:r>
        <w:rPr>
          <w:spacing w:val="16"/>
        </w:rPr>
        <w:t xml:space="preserve"> </w:t>
      </w:r>
      <w:r>
        <w:t>ch</w:t>
      </w:r>
      <w:r>
        <w:rPr>
          <w:spacing w:val="-2"/>
        </w:rPr>
        <w:t>a</w:t>
      </w:r>
      <w:r>
        <w:t>pt</w:t>
      </w:r>
      <w:r>
        <w:rPr>
          <w:spacing w:val="1"/>
        </w:rPr>
        <w:t>e</w:t>
      </w:r>
      <w:r>
        <w:t>r</w:t>
      </w:r>
      <w:r>
        <w:rPr>
          <w:spacing w:val="16"/>
        </w:rPr>
        <w:t xml:space="preserve"> </w:t>
      </w:r>
      <w:r>
        <w:t>f</w:t>
      </w:r>
      <w:r>
        <w:rPr>
          <w:spacing w:val="-1"/>
        </w:rPr>
        <w:t>u</w:t>
      </w:r>
      <w:r>
        <w:t>nds</w:t>
      </w:r>
      <w:r>
        <w:rPr>
          <w:spacing w:val="17"/>
        </w:rPr>
        <w:t xml:space="preserve"> </w:t>
      </w:r>
      <w:r>
        <w:t>a</w:t>
      </w:r>
      <w:r>
        <w:rPr>
          <w:spacing w:val="-5"/>
        </w:rPr>
        <w:t>r</w:t>
      </w:r>
      <w:r>
        <w:t>e exclu</w:t>
      </w:r>
      <w:r>
        <w:rPr>
          <w:spacing w:val="1"/>
        </w:rPr>
        <w:t>d</w:t>
      </w:r>
      <w:r>
        <w:rPr>
          <w:spacing w:val="-2"/>
        </w:rPr>
        <w:t>e</w:t>
      </w:r>
      <w:r>
        <w:t>d</w:t>
      </w:r>
      <w:r>
        <w:rPr>
          <w:spacing w:val="9"/>
        </w:rPr>
        <w:t xml:space="preserve"> </w:t>
      </w:r>
      <w:r>
        <w:t>from</w:t>
      </w:r>
      <w:r>
        <w:rPr>
          <w:spacing w:val="9"/>
        </w:rPr>
        <w:t xml:space="preserve"> </w:t>
      </w:r>
      <w:r>
        <w:t>cove</w:t>
      </w:r>
      <w:r>
        <w:rPr>
          <w:spacing w:val="-5"/>
        </w:rPr>
        <w:t>r</w:t>
      </w:r>
      <w:r>
        <w:t>ag</w:t>
      </w:r>
      <w:r>
        <w:rPr>
          <w:spacing w:val="-2"/>
        </w:rPr>
        <w:t>e</w:t>
      </w:r>
      <w:r>
        <w:t>.</w:t>
      </w:r>
      <w:r>
        <w:rPr>
          <w:spacing w:val="20"/>
        </w:rPr>
        <w:t xml:space="preserve"> </w:t>
      </w:r>
      <w:r>
        <w:rPr>
          <w:spacing w:val="-2"/>
        </w:rPr>
        <w:t>E</w:t>
      </w:r>
      <w:r>
        <w:t>ach</w:t>
      </w:r>
      <w:r>
        <w:rPr>
          <w:spacing w:val="9"/>
        </w:rPr>
        <w:t xml:space="preserve"> </w:t>
      </w:r>
      <w:r>
        <w:t>c</w:t>
      </w:r>
      <w:r>
        <w:rPr>
          <w:spacing w:val="-2"/>
        </w:rPr>
        <w:t>h</w:t>
      </w:r>
      <w:r>
        <w:t>ap</w:t>
      </w:r>
      <w:r>
        <w:rPr>
          <w:spacing w:val="-2"/>
        </w:rPr>
        <w:t>t</w:t>
      </w:r>
      <w:r>
        <w:t>er</w:t>
      </w:r>
      <w:r>
        <w:rPr>
          <w:spacing w:val="9"/>
        </w:rPr>
        <w:t xml:space="preserve"> </w:t>
      </w:r>
      <w:r>
        <w:t>shou</w:t>
      </w:r>
      <w:r>
        <w:rPr>
          <w:spacing w:val="-3"/>
        </w:rPr>
        <w:t>l</w:t>
      </w:r>
      <w:r>
        <w:t>d</w:t>
      </w:r>
      <w:r>
        <w:rPr>
          <w:spacing w:val="10"/>
        </w:rPr>
        <w:t xml:space="preserve"> </w:t>
      </w:r>
      <w:r>
        <w:t>f</w:t>
      </w:r>
      <w:r>
        <w:rPr>
          <w:spacing w:val="1"/>
        </w:rPr>
        <w:t>a</w:t>
      </w:r>
      <w:r>
        <w:rPr>
          <w:spacing w:val="-1"/>
        </w:rPr>
        <w:t>m</w:t>
      </w:r>
      <w:r>
        <w:t>i</w:t>
      </w:r>
      <w:r>
        <w:rPr>
          <w:spacing w:val="-2"/>
        </w:rPr>
        <w:t>l</w:t>
      </w:r>
      <w:r>
        <w:t>iar</w:t>
      </w:r>
      <w:r>
        <w:rPr>
          <w:spacing w:val="-1"/>
        </w:rPr>
        <w:t>i</w:t>
      </w:r>
      <w:r>
        <w:t>ze</w:t>
      </w:r>
      <w:r>
        <w:rPr>
          <w:spacing w:val="10"/>
        </w:rPr>
        <w:t xml:space="preserve"> </w:t>
      </w:r>
      <w:r>
        <w:t>itself</w:t>
      </w:r>
      <w:r>
        <w:rPr>
          <w:spacing w:val="8"/>
        </w:rPr>
        <w:t xml:space="preserve"> </w:t>
      </w:r>
      <w:r>
        <w:t>w</w:t>
      </w:r>
      <w:r>
        <w:rPr>
          <w:spacing w:val="-1"/>
        </w:rPr>
        <w:t>i</w:t>
      </w:r>
      <w:r>
        <w:t>th</w:t>
      </w:r>
      <w:r>
        <w:rPr>
          <w:spacing w:val="11"/>
        </w:rPr>
        <w:t xml:space="preserve"> </w:t>
      </w:r>
      <w:r>
        <w:rPr>
          <w:spacing w:val="-2"/>
        </w:rPr>
        <w:t>t</w:t>
      </w:r>
      <w:r>
        <w:t>he</w:t>
      </w:r>
      <w:r>
        <w:rPr>
          <w:spacing w:val="10"/>
        </w:rPr>
        <w:t xml:space="preserve"> </w:t>
      </w:r>
      <w:r>
        <w:rPr>
          <w:spacing w:val="-2"/>
        </w:rPr>
        <w:t>p</w:t>
      </w:r>
      <w:r>
        <w:t>ol</w:t>
      </w:r>
      <w:r>
        <w:rPr>
          <w:spacing w:val="-2"/>
        </w:rPr>
        <w:t>i</w:t>
      </w:r>
      <w:r>
        <w:t>cy</w:t>
      </w:r>
      <w:r>
        <w:rPr>
          <w:spacing w:val="9"/>
        </w:rPr>
        <w:t xml:space="preserve"> </w:t>
      </w:r>
      <w:r>
        <w:t>a</w:t>
      </w:r>
      <w:r>
        <w:rPr>
          <w:spacing w:val="-2"/>
        </w:rPr>
        <w:t>n</w:t>
      </w:r>
      <w:r>
        <w:t>d</w:t>
      </w:r>
      <w:r>
        <w:rPr>
          <w:spacing w:val="7"/>
        </w:rPr>
        <w:t xml:space="preserve"> </w:t>
      </w:r>
      <w:r>
        <w:t>i</w:t>
      </w:r>
      <w:r>
        <w:rPr>
          <w:spacing w:val="10"/>
        </w:rPr>
        <w:t>t</w:t>
      </w:r>
      <w:r>
        <w:t>s</w:t>
      </w:r>
      <w:r>
        <w:rPr>
          <w:spacing w:val="9"/>
        </w:rPr>
        <w:t xml:space="preserve"> </w:t>
      </w:r>
      <w:r>
        <w:t>covera</w:t>
      </w:r>
      <w:r>
        <w:rPr>
          <w:spacing w:val="-2"/>
        </w:rPr>
        <w:t>g</w:t>
      </w:r>
      <w:r>
        <w:t>e</w:t>
      </w:r>
      <w:r>
        <w:rPr>
          <w:spacing w:val="10"/>
        </w:rPr>
        <w:t xml:space="preserve"> </w:t>
      </w:r>
      <w:r>
        <w:t>in</w:t>
      </w:r>
      <w:r>
        <w:rPr>
          <w:spacing w:val="10"/>
        </w:rPr>
        <w:t xml:space="preserve"> </w:t>
      </w:r>
      <w:r>
        <w:t>or</w:t>
      </w:r>
      <w:r>
        <w:rPr>
          <w:spacing w:val="-3"/>
        </w:rPr>
        <w:t>d</w:t>
      </w:r>
      <w:r>
        <w:t>er</w:t>
      </w:r>
      <w:r>
        <w:rPr>
          <w:spacing w:val="9"/>
        </w:rPr>
        <w:t xml:space="preserve"> </w:t>
      </w:r>
      <w:r>
        <w:t>to co</w:t>
      </w:r>
      <w:r>
        <w:rPr>
          <w:spacing w:val="-1"/>
        </w:rPr>
        <w:t>m</w:t>
      </w:r>
      <w:r>
        <w:t>ply</w:t>
      </w:r>
      <w:r>
        <w:rPr>
          <w:spacing w:val="-2"/>
        </w:rPr>
        <w:t xml:space="preserve"> </w:t>
      </w:r>
      <w:r>
        <w:t>w</w:t>
      </w:r>
      <w:r>
        <w:rPr>
          <w:spacing w:val="-1"/>
        </w:rPr>
        <w:t>i</w:t>
      </w:r>
      <w:r>
        <w:t>th</w:t>
      </w:r>
      <w:r>
        <w:rPr>
          <w:spacing w:val="1"/>
        </w:rPr>
        <w:t xml:space="preserve"> </w:t>
      </w:r>
      <w:r>
        <w:t>c</w:t>
      </w:r>
      <w:r>
        <w:rPr>
          <w:spacing w:val="-1"/>
        </w:rPr>
        <w:t>o</w:t>
      </w:r>
      <w:r>
        <w:t>nditio</w:t>
      </w:r>
      <w:r>
        <w:rPr>
          <w:spacing w:val="1"/>
        </w:rPr>
        <w:t>n</w:t>
      </w:r>
      <w:r>
        <w:t>s</w:t>
      </w:r>
      <w:r>
        <w:rPr>
          <w:spacing w:val="-3"/>
        </w:rPr>
        <w:t xml:space="preserve"> </w:t>
      </w:r>
      <w:r>
        <w:rPr>
          <w:spacing w:val="1"/>
        </w:rPr>
        <w:t>a</w:t>
      </w:r>
      <w:r>
        <w:rPr>
          <w:spacing w:val="-2"/>
        </w:rPr>
        <w:t>n</w:t>
      </w:r>
      <w:r>
        <w:t>d</w:t>
      </w:r>
      <w:r>
        <w:rPr>
          <w:spacing w:val="-2"/>
        </w:rPr>
        <w:t>/</w:t>
      </w:r>
      <w:r>
        <w:t>or</w:t>
      </w:r>
      <w:r>
        <w:rPr>
          <w:spacing w:val="-1"/>
        </w:rPr>
        <w:t xml:space="preserve"> r</w:t>
      </w:r>
      <w:r>
        <w:t>eco</w:t>
      </w:r>
      <w:r>
        <w:rPr>
          <w:spacing w:val="-2"/>
        </w:rPr>
        <w:t>g</w:t>
      </w:r>
      <w:r>
        <w:t>nize ar</w:t>
      </w:r>
      <w:r>
        <w:rPr>
          <w:spacing w:val="-3"/>
        </w:rPr>
        <w:t>e</w:t>
      </w:r>
      <w:r>
        <w:t>as</w:t>
      </w:r>
      <w:r>
        <w:rPr>
          <w:spacing w:val="-1"/>
        </w:rPr>
        <w:t xml:space="preserve"> </w:t>
      </w:r>
      <w:r>
        <w:rPr>
          <w:spacing w:val="-2"/>
        </w:rPr>
        <w:t>t</w:t>
      </w:r>
      <w:r>
        <w:t xml:space="preserve">hat </w:t>
      </w:r>
      <w:r>
        <w:rPr>
          <w:spacing w:val="-1"/>
        </w:rPr>
        <w:t>m</w:t>
      </w:r>
      <w:r>
        <w:t>ay</w:t>
      </w:r>
      <w:r>
        <w:rPr>
          <w:spacing w:val="-4"/>
        </w:rPr>
        <w:t xml:space="preserve"> </w:t>
      </w:r>
      <w:r>
        <w:t>re</w:t>
      </w:r>
      <w:r>
        <w:rPr>
          <w:spacing w:val="1"/>
        </w:rPr>
        <w:t>q</w:t>
      </w:r>
      <w:r>
        <w:t>ui</w:t>
      </w:r>
      <w:r>
        <w:rPr>
          <w:spacing w:val="-2"/>
        </w:rPr>
        <w:t>r</w:t>
      </w:r>
      <w:r>
        <w:t xml:space="preserve">e </w:t>
      </w:r>
      <w:r>
        <w:rPr>
          <w:spacing w:val="-2"/>
        </w:rPr>
        <w:t>s</w:t>
      </w:r>
      <w:r>
        <w:t>upple</w:t>
      </w:r>
      <w:r>
        <w:rPr>
          <w:spacing w:val="-3"/>
        </w:rPr>
        <w:t>m</w:t>
      </w:r>
      <w:r>
        <w:t>en</w:t>
      </w:r>
      <w:r>
        <w:rPr>
          <w:spacing w:val="-2"/>
        </w:rPr>
        <w:t>t</w:t>
      </w:r>
      <w:r>
        <w:t>al</w:t>
      </w:r>
      <w:r>
        <w:rPr>
          <w:spacing w:val="-1"/>
        </w:rPr>
        <w:t xml:space="preserve"> </w:t>
      </w:r>
      <w:r>
        <w:t>cove</w:t>
      </w:r>
      <w:r>
        <w:rPr>
          <w:spacing w:val="-5"/>
        </w:rPr>
        <w:t>r</w:t>
      </w:r>
      <w:r>
        <w:t>age.</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112"/>
        <w:jc w:val="both"/>
      </w:pPr>
      <w:r>
        <w:rPr>
          <w:spacing w:val="-1"/>
        </w:rPr>
        <w:t>M</w:t>
      </w:r>
      <w:r>
        <w:t>ore</w:t>
      </w:r>
      <w:r>
        <w:rPr>
          <w:spacing w:val="6"/>
        </w:rPr>
        <w:t xml:space="preserve"> </w:t>
      </w:r>
      <w:r>
        <w:t>infor</w:t>
      </w:r>
      <w:r>
        <w:rPr>
          <w:spacing w:val="-2"/>
        </w:rPr>
        <w:t>m</w:t>
      </w:r>
      <w:r>
        <w:t>at</w:t>
      </w:r>
      <w:r>
        <w:rPr>
          <w:spacing w:val="-3"/>
        </w:rPr>
        <w:t>i</w:t>
      </w:r>
      <w:r>
        <w:t>on</w:t>
      </w:r>
      <w:r>
        <w:rPr>
          <w:spacing w:val="8"/>
        </w:rPr>
        <w:t xml:space="preserve"> </w:t>
      </w:r>
      <w:r>
        <w:rPr>
          <w:spacing w:val="-5"/>
        </w:rPr>
        <w:t>r</w:t>
      </w:r>
      <w:r>
        <w:t>egard</w:t>
      </w:r>
      <w:r>
        <w:rPr>
          <w:spacing w:val="-3"/>
        </w:rPr>
        <w:t>i</w:t>
      </w:r>
      <w:r>
        <w:t>ng</w:t>
      </w:r>
      <w:r>
        <w:rPr>
          <w:spacing w:val="5"/>
        </w:rPr>
        <w:t xml:space="preserve"> </w:t>
      </w:r>
      <w:r>
        <w:t>t</w:t>
      </w:r>
      <w:r>
        <w:rPr>
          <w:spacing w:val="1"/>
        </w:rPr>
        <w:t>h</w:t>
      </w:r>
      <w:r>
        <w:t>e</w:t>
      </w:r>
      <w:r>
        <w:rPr>
          <w:spacing w:val="4"/>
        </w:rPr>
        <w:t xml:space="preserve"> </w:t>
      </w:r>
      <w:r>
        <w:t>de</w:t>
      </w:r>
      <w:r>
        <w:rPr>
          <w:spacing w:val="-2"/>
        </w:rPr>
        <w:t>t</w:t>
      </w:r>
      <w:r>
        <w:t>ai</w:t>
      </w:r>
      <w:r>
        <w:rPr>
          <w:spacing w:val="-2"/>
        </w:rPr>
        <w:t>l</w:t>
      </w:r>
      <w:r>
        <w:t>s</w:t>
      </w:r>
      <w:r>
        <w:rPr>
          <w:spacing w:val="7"/>
        </w:rPr>
        <w:t xml:space="preserve"> </w:t>
      </w:r>
      <w:r>
        <w:t>of</w:t>
      </w:r>
      <w:r>
        <w:rPr>
          <w:spacing w:val="5"/>
        </w:rPr>
        <w:t xml:space="preserve"> </w:t>
      </w:r>
      <w:r>
        <w:rPr>
          <w:spacing w:val="-2"/>
        </w:rPr>
        <w:t>t</w:t>
      </w:r>
      <w:r>
        <w:t>his</w:t>
      </w:r>
      <w:r>
        <w:rPr>
          <w:spacing w:val="6"/>
        </w:rPr>
        <w:t xml:space="preserve"> </w:t>
      </w:r>
      <w:r>
        <w:t>ins</w:t>
      </w:r>
      <w:r>
        <w:rPr>
          <w:spacing w:val="1"/>
        </w:rPr>
        <w:t>u</w:t>
      </w:r>
      <w:r>
        <w:t>r</w:t>
      </w:r>
      <w:r>
        <w:rPr>
          <w:spacing w:val="-3"/>
        </w:rPr>
        <w:t>a</w:t>
      </w:r>
      <w:r>
        <w:t>nce</w:t>
      </w:r>
      <w:r>
        <w:rPr>
          <w:spacing w:val="4"/>
        </w:rPr>
        <w:t xml:space="preserve"> </w:t>
      </w:r>
      <w:r>
        <w:t>cover</w:t>
      </w:r>
      <w:r>
        <w:rPr>
          <w:spacing w:val="-3"/>
        </w:rPr>
        <w:t>a</w:t>
      </w:r>
      <w:r>
        <w:t>ge</w:t>
      </w:r>
      <w:r>
        <w:rPr>
          <w:spacing w:val="6"/>
        </w:rPr>
        <w:t xml:space="preserve"> </w:t>
      </w:r>
      <w:r>
        <w:t>can</w:t>
      </w:r>
      <w:r>
        <w:rPr>
          <w:spacing w:val="6"/>
        </w:rPr>
        <w:t xml:space="preserve"> </w:t>
      </w:r>
      <w:r>
        <w:rPr>
          <w:spacing w:val="-2"/>
        </w:rPr>
        <w:t>b</w:t>
      </w:r>
      <w:r>
        <w:t>e</w:t>
      </w:r>
      <w:r>
        <w:rPr>
          <w:spacing w:val="5"/>
        </w:rPr>
        <w:t xml:space="preserve"> </w:t>
      </w:r>
      <w:r>
        <w:t>obt</w:t>
      </w:r>
      <w:r>
        <w:rPr>
          <w:spacing w:val="1"/>
        </w:rPr>
        <w:t>a</w:t>
      </w:r>
      <w:r>
        <w:rPr>
          <w:spacing w:val="-3"/>
        </w:rPr>
        <w:t>i</w:t>
      </w:r>
      <w:r>
        <w:t>ned</w:t>
      </w:r>
      <w:r>
        <w:rPr>
          <w:spacing w:val="2"/>
        </w:rPr>
        <w:t xml:space="preserve"> </w:t>
      </w:r>
      <w:r>
        <w:t>by</w:t>
      </w:r>
      <w:r>
        <w:rPr>
          <w:spacing w:val="7"/>
        </w:rPr>
        <w:t xml:space="preserve"> </w:t>
      </w:r>
      <w:r>
        <w:t>c</w:t>
      </w:r>
      <w:r>
        <w:rPr>
          <w:spacing w:val="-2"/>
        </w:rPr>
        <w:t>o</w:t>
      </w:r>
      <w:r>
        <w:t>nt</w:t>
      </w:r>
      <w:r>
        <w:rPr>
          <w:spacing w:val="1"/>
        </w:rPr>
        <w:t>a</w:t>
      </w:r>
      <w:r>
        <w:t>ct</w:t>
      </w:r>
      <w:r>
        <w:rPr>
          <w:spacing w:val="-3"/>
        </w:rPr>
        <w:t>i</w:t>
      </w:r>
      <w:r>
        <w:t>ng</w:t>
      </w:r>
      <w:r>
        <w:rPr>
          <w:spacing w:val="21"/>
        </w:rPr>
        <w:t xml:space="preserve"> </w:t>
      </w:r>
      <w:r>
        <w:rPr>
          <w:spacing w:val="-3"/>
        </w:rPr>
        <w:t>N</w:t>
      </w:r>
      <w:r>
        <w:t>AR</w:t>
      </w:r>
      <w:r>
        <w:rPr>
          <w:spacing w:val="7"/>
        </w:rPr>
        <w:t xml:space="preserve"> </w:t>
      </w:r>
      <w:r>
        <w:t>at</w:t>
      </w:r>
      <w:r>
        <w:rPr>
          <w:spacing w:val="4"/>
        </w:rPr>
        <w:t xml:space="preserve"> </w:t>
      </w:r>
      <w:r>
        <w:rPr>
          <w:spacing w:val="2"/>
        </w:rPr>
        <w:t>1</w:t>
      </w:r>
      <w:r>
        <w:t>-</w:t>
      </w:r>
      <w:r>
        <w:rPr>
          <w:w w:val="99"/>
        </w:rPr>
        <w:t xml:space="preserve"> </w:t>
      </w:r>
      <w:r>
        <w:t>800</w:t>
      </w:r>
      <w:r>
        <w:rPr>
          <w:spacing w:val="-1"/>
        </w:rPr>
        <w:t>-</w:t>
      </w:r>
      <w:r>
        <w:rPr>
          <w:spacing w:val="-2"/>
        </w:rPr>
        <w:t>8</w:t>
      </w:r>
      <w:r>
        <w:t>7</w:t>
      </w:r>
      <w:r>
        <w:rPr>
          <w:spacing w:val="1"/>
        </w:rPr>
        <w:t>4</w:t>
      </w:r>
      <w:r>
        <w:rPr>
          <w:spacing w:val="-1"/>
        </w:rPr>
        <w:t>-</w:t>
      </w:r>
      <w:r>
        <w:rPr>
          <w:spacing w:val="-2"/>
        </w:rPr>
        <w:t>6</w:t>
      </w:r>
      <w:r>
        <w:t>50</w:t>
      </w:r>
      <w:r>
        <w:rPr>
          <w:spacing w:val="-2"/>
        </w:rPr>
        <w:t>0</w:t>
      </w:r>
      <w:r>
        <w:t>.</w:t>
      </w:r>
    </w:p>
    <w:p w:rsidR="008C2AD3" w:rsidRDefault="008C2AD3">
      <w:pPr>
        <w:kinsoku w:val="0"/>
        <w:overflowPunct w:val="0"/>
        <w:spacing w:before="14" w:line="260" w:lineRule="exact"/>
        <w:rPr>
          <w:sz w:val="26"/>
          <w:szCs w:val="26"/>
        </w:rPr>
      </w:pPr>
    </w:p>
    <w:p w:rsidR="008C2AD3" w:rsidRDefault="008C2AD3">
      <w:pPr>
        <w:pStyle w:val="Heading2"/>
        <w:numPr>
          <w:ilvl w:val="1"/>
          <w:numId w:val="4"/>
        </w:numPr>
        <w:tabs>
          <w:tab w:val="left" w:pos="429"/>
        </w:tabs>
        <w:kinsoku w:val="0"/>
        <w:overflowPunct w:val="0"/>
        <w:ind w:left="429" w:right="5321"/>
        <w:jc w:val="both"/>
        <w:rPr>
          <w:b w:val="0"/>
          <w:bCs w:val="0"/>
        </w:rPr>
      </w:pPr>
      <w:bookmarkStart w:id="46" w:name="bookmark46"/>
      <w:bookmarkEnd w:id="46"/>
      <w:r>
        <w:t>–</w:t>
      </w:r>
      <w:r>
        <w:rPr>
          <w:spacing w:val="-1"/>
        </w:rPr>
        <w:t xml:space="preserve"> </w:t>
      </w:r>
      <w:r>
        <w:t>Ge</w:t>
      </w:r>
      <w:r>
        <w:rPr>
          <w:spacing w:val="-3"/>
        </w:rPr>
        <w:t>n</w:t>
      </w:r>
      <w:r>
        <w:t>er</w:t>
      </w:r>
      <w:r>
        <w:rPr>
          <w:spacing w:val="1"/>
        </w:rPr>
        <w:t>a</w:t>
      </w:r>
      <w:r>
        <w:t>l</w:t>
      </w:r>
      <w:r>
        <w:rPr>
          <w:spacing w:val="-4"/>
        </w:rPr>
        <w:t xml:space="preserve"> </w:t>
      </w:r>
      <w:r>
        <w:t>Liabili</w:t>
      </w:r>
      <w:r>
        <w:rPr>
          <w:spacing w:val="-3"/>
        </w:rPr>
        <w:t>t</w:t>
      </w:r>
      <w:r>
        <w:t>y</w:t>
      </w:r>
      <w:r>
        <w:rPr>
          <w:spacing w:val="-2"/>
        </w:rPr>
        <w:t xml:space="preserve"> </w:t>
      </w:r>
      <w:r>
        <w:rPr>
          <w:spacing w:val="3"/>
        </w:rPr>
        <w:t>a</w:t>
      </w:r>
      <w:r>
        <w:t>nd</w:t>
      </w:r>
      <w:r>
        <w:rPr>
          <w:spacing w:val="-5"/>
        </w:rPr>
        <w:t xml:space="preserve"> </w:t>
      </w:r>
      <w:r>
        <w:t>Fidelity</w:t>
      </w:r>
      <w:r>
        <w:rPr>
          <w:spacing w:val="-2"/>
        </w:rPr>
        <w:t xml:space="preserve"> </w:t>
      </w:r>
      <w:r>
        <w:t>I</w:t>
      </w:r>
      <w:r>
        <w:rPr>
          <w:spacing w:val="-3"/>
        </w:rPr>
        <w:t>n</w:t>
      </w:r>
      <w:r>
        <w:t>suran</w:t>
      </w:r>
      <w:r>
        <w:rPr>
          <w:spacing w:val="-2"/>
        </w:rPr>
        <w:t>c</w:t>
      </w:r>
      <w:r>
        <w:t>e</w:t>
      </w:r>
    </w:p>
    <w:p w:rsidR="008C2AD3" w:rsidRDefault="008C2AD3">
      <w:pPr>
        <w:kinsoku w:val="0"/>
        <w:overflowPunct w:val="0"/>
        <w:spacing w:before="17" w:line="260" w:lineRule="exact"/>
        <w:rPr>
          <w:sz w:val="26"/>
          <w:szCs w:val="26"/>
        </w:rPr>
      </w:pPr>
    </w:p>
    <w:p w:rsidR="008C2AD3" w:rsidRDefault="008C2AD3">
      <w:pPr>
        <w:kinsoku w:val="0"/>
        <w:overflowPunct w:val="0"/>
        <w:spacing w:line="239" w:lineRule="auto"/>
        <w:ind w:left="100" w:right="123"/>
        <w:rPr>
          <w:rFonts w:ascii="Arial Narrow" w:hAnsi="Arial Narrow" w:cs="Arial Narrow"/>
        </w:rPr>
      </w:pPr>
      <w:r>
        <w:rPr>
          <w:rFonts w:ascii="Arial Narrow" w:hAnsi="Arial Narrow" w:cs="Arial Narrow"/>
          <w:b/>
          <w:bCs/>
        </w:rPr>
        <w:t>The</w:t>
      </w:r>
      <w:r>
        <w:rPr>
          <w:rFonts w:ascii="Arial Narrow" w:hAnsi="Arial Narrow" w:cs="Arial Narrow"/>
          <w:b/>
          <w:bCs/>
          <w:spacing w:val="-2"/>
        </w:rPr>
        <w:t xml:space="preserve"> </w:t>
      </w:r>
      <w:r>
        <w:rPr>
          <w:rFonts w:ascii="Arial Narrow" w:hAnsi="Arial Narrow" w:cs="Arial Narrow"/>
          <w:b/>
          <w:bCs/>
        </w:rPr>
        <w:t>insura</w:t>
      </w:r>
      <w:r>
        <w:rPr>
          <w:rFonts w:ascii="Arial Narrow" w:hAnsi="Arial Narrow" w:cs="Arial Narrow"/>
          <w:b/>
          <w:bCs/>
          <w:spacing w:val="-3"/>
        </w:rPr>
        <w:t>n</w:t>
      </w:r>
      <w:r>
        <w:rPr>
          <w:rFonts w:ascii="Arial Narrow" w:hAnsi="Arial Narrow" w:cs="Arial Narrow"/>
          <w:b/>
          <w:bCs/>
        </w:rPr>
        <w:t>ce</w:t>
      </w:r>
      <w:r>
        <w:rPr>
          <w:rFonts w:ascii="Arial Narrow" w:hAnsi="Arial Narrow" w:cs="Arial Narrow"/>
          <w:b/>
          <w:bCs/>
          <w:spacing w:val="-4"/>
        </w:rPr>
        <w:t xml:space="preserve"> </w:t>
      </w:r>
      <w:r>
        <w:rPr>
          <w:rFonts w:ascii="Arial Narrow" w:hAnsi="Arial Narrow" w:cs="Arial Narrow"/>
          <w:b/>
          <w:bCs/>
        </w:rPr>
        <w:t>cov</w:t>
      </w:r>
      <w:r>
        <w:rPr>
          <w:rFonts w:ascii="Arial Narrow" w:hAnsi="Arial Narrow" w:cs="Arial Narrow"/>
          <w:b/>
          <w:bCs/>
          <w:spacing w:val="1"/>
        </w:rPr>
        <w:t>e</w:t>
      </w:r>
      <w:r>
        <w:rPr>
          <w:rFonts w:ascii="Arial Narrow" w:hAnsi="Arial Narrow" w:cs="Arial Narrow"/>
          <w:b/>
          <w:bCs/>
          <w:spacing w:val="-3"/>
        </w:rPr>
        <w:t>r</w:t>
      </w:r>
      <w:r>
        <w:rPr>
          <w:rFonts w:ascii="Arial Narrow" w:hAnsi="Arial Narrow" w:cs="Arial Narrow"/>
          <w:b/>
          <w:bCs/>
        </w:rPr>
        <w:t>age</w:t>
      </w:r>
      <w:r>
        <w:rPr>
          <w:rFonts w:ascii="Arial Narrow" w:hAnsi="Arial Narrow" w:cs="Arial Narrow"/>
          <w:b/>
          <w:bCs/>
          <w:spacing w:val="-2"/>
        </w:rPr>
        <w:t xml:space="preserve"> </w:t>
      </w:r>
      <w:r>
        <w:rPr>
          <w:rFonts w:ascii="Arial Narrow" w:hAnsi="Arial Narrow" w:cs="Arial Narrow"/>
          <w:b/>
          <w:bCs/>
          <w:spacing w:val="-3"/>
        </w:rPr>
        <w:t>p</w:t>
      </w:r>
      <w:r>
        <w:rPr>
          <w:rFonts w:ascii="Arial Narrow" w:hAnsi="Arial Narrow" w:cs="Arial Narrow"/>
          <w:b/>
          <w:bCs/>
        </w:rPr>
        <w:t>rovided</w:t>
      </w:r>
      <w:r>
        <w:rPr>
          <w:rFonts w:ascii="Arial Narrow" w:hAnsi="Arial Narrow" w:cs="Arial Narrow"/>
          <w:b/>
          <w:bCs/>
          <w:spacing w:val="-2"/>
        </w:rPr>
        <w:t xml:space="preserve"> </w:t>
      </w:r>
      <w:r>
        <w:rPr>
          <w:rFonts w:ascii="Arial Narrow" w:hAnsi="Arial Narrow" w:cs="Arial Narrow"/>
          <w:b/>
          <w:bCs/>
        </w:rPr>
        <w:t>by</w:t>
      </w:r>
      <w:r>
        <w:rPr>
          <w:rFonts w:ascii="Arial Narrow" w:hAnsi="Arial Narrow" w:cs="Arial Narrow"/>
          <w:b/>
          <w:bCs/>
          <w:spacing w:val="-2"/>
        </w:rPr>
        <w:t xml:space="preserve"> </w:t>
      </w:r>
      <w:r>
        <w:rPr>
          <w:rFonts w:ascii="Arial Narrow" w:hAnsi="Arial Narrow" w:cs="Arial Narrow"/>
          <w:b/>
          <w:bCs/>
        </w:rPr>
        <w:t>NAR</w:t>
      </w:r>
      <w:r>
        <w:rPr>
          <w:rFonts w:ascii="Arial Narrow" w:hAnsi="Arial Narrow" w:cs="Arial Narrow"/>
          <w:b/>
          <w:bCs/>
          <w:spacing w:val="-3"/>
        </w:rPr>
        <w:t xml:space="preserve"> </w:t>
      </w:r>
      <w:r>
        <w:rPr>
          <w:rFonts w:ascii="Arial Narrow" w:hAnsi="Arial Narrow" w:cs="Arial Narrow"/>
          <w:b/>
          <w:bCs/>
        </w:rPr>
        <w:t>do</w:t>
      </w:r>
      <w:r>
        <w:rPr>
          <w:rFonts w:ascii="Arial Narrow" w:hAnsi="Arial Narrow" w:cs="Arial Narrow"/>
          <w:b/>
          <w:bCs/>
          <w:spacing w:val="-2"/>
        </w:rPr>
        <w:t>e</w:t>
      </w:r>
      <w:r>
        <w:rPr>
          <w:rFonts w:ascii="Arial Narrow" w:hAnsi="Arial Narrow" w:cs="Arial Narrow"/>
          <w:b/>
          <w:bCs/>
        </w:rPr>
        <w:t>s</w:t>
      </w:r>
      <w:r>
        <w:rPr>
          <w:rFonts w:ascii="Arial Narrow" w:hAnsi="Arial Narrow" w:cs="Arial Narrow"/>
          <w:b/>
          <w:bCs/>
          <w:spacing w:val="-2"/>
        </w:rPr>
        <w:t xml:space="preserve"> </w:t>
      </w:r>
      <w:r>
        <w:rPr>
          <w:rFonts w:ascii="Arial Narrow" w:hAnsi="Arial Narrow" w:cs="Arial Narrow"/>
          <w:b/>
          <w:bCs/>
        </w:rPr>
        <w:t>not</w:t>
      </w:r>
      <w:r>
        <w:rPr>
          <w:rFonts w:ascii="Arial Narrow" w:hAnsi="Arial Narrow" w:cs="Arial Narrow"/>
          <w:b/>
          <w:bCs/>
          <w:spacing w:val="-5"/>
        </w:rPr>
        <w:t xml:space="preserve"> </w:t>
      </w:r>
      <w:r>
        <w:rPr>
          <w:rFonts w:ascii="Arial Narrow" w:hAnsi="Arial Narrow" w:cs="Arial Narrow"/>
          <w:b/>
          <w:bCs/>
        </w:rPr>
        <w:t>include</w:t>
      </w:r>
      <w:r>
        <w:rPr>
          <w:rFonts w:ascii="Arial Narrow" w:hAnsi="Arial Narrow" w:cs="Arial Narrow"/>
          <w:b/>
          <w:bCs/>
          <w:spacing w:val="-2"/>
        </w:rPr>
        <w:t xml:space="preserve"> </w:t>
      </w:r>
      <w:r>
        <w:rPr>
          <w:rFonts w:ascii="Arial Narrow" w:hAnsi="Arial Narrow" w:cs="Arial Narrow"/>
          <w:b/>
          <w:bCs/>
        </w:rPr>
        <w:t>ge</w:t>
      </w:r>
      <w:r>
        <w:rPr>
          <w:rFonts w:ascii="Arial Narrow" w:hAnsi="Arial Narrow" w:cs="Arial Narrow"/>
          <w:b/>
          <w:bCs/>
          <w:spacing w:val="-3"/>
        </w:rPr>
        <w:t>n</w:t>
      </w:r>
      <w:r>
        <w:rPr>
          <w:rFonts w:ascii="Arial Narrow" w:hAnsi="Arial Narrow" w:cs="Arial Narrow"/>
          <w:b/>
          <w:bCs/>
        </w:rPr>
        <w:t>er</w:t>
      </w:r>
      <w:r>
        <w:rPr>
          <w:rFonts w:ascii="Arial Narrow" w:hAnsi="Arial Narrow" w:cs="Arial Narrow"/>
          <w:b/>
          <w:bCs/>
          <w:spacing w:val="1"/>
        </w:rPr>
        <w:t>a</w:t>
      </w:r>
      <w:r>
        <w:rPr>
          <w:rFonts w:ascii="Arial Narrow" w:hAnsi="Arial Narrow" w:cs="Arial Narrow"/>
          <w:b/>
          <w:bCs/>
        </w:rPr>
        <w:t>l</w:t>
      </w:r>
      <w:r>
        <w:rPr>
          <w:rFonts w:ascii="Arial Narrow" w:hAnsi="Arial Narrow" w:cs="Arial Narrow"/>
          <w:b/>
          <w:bCs/>
          <w:spacing w:val="-4"/>
        </w:rPr>
        <w:t xml:space="preserve"> </w:t>
      </w:r>
      <w:r>
        <w:rPr>
          <w:rFonts w:ascii="Arial Narrow" w:hAnsi="Arial Narrow" w:cs="Arial Narrow"/>
          <w:b/>
          <w:bCs/>
        </w:rPr>
        <w:t>li</w:t>
      </w:r>
      <w:r>
        <w:rPr>
          <w:rFonts w:ascii="Arial Narrow" w:hAnsi="Arial Narrow" w:cs="Arial Narrow"/>
          <w:b/>
          <w:bCs/>
          <w:spacing w:val="1"/>
        </w:rPr>
        <w:t>a</w:t>
      </w:r>
      <w:r>
        <w:rPr>
          <w:rFonts w:ascii="Arial Narrow" w:hAnsi="Arial Narrow" w:cs="Arial Narrow"/>
          <w:b/>
          <w:bCs/>
        </w:rPr>
        <w:t>b</w:t>
      </w:r>
      <w:r>
        <w:rPr>
          <w:rFonts w:ascii="Arial Narrow" w:hAnsi="Arial Narrow" w:cs="Arial Narrow"/>
          <w:b/>
          <w:bCs/>
          <w:spacing w:val="-3"/>
        </w:rPr>
        <w:t>i</w:t>
      </w:r>
      <w:r>
        <w:rPr>
          <w:rFonts w:ascii="Arial Narrow" w:hAnsi="Arial Narrow" w:cs="Arial Narrow"/>
          <w:b/>
          <w:bCs/>
        </w:rPr>
        <w:t>lity</w:t>
      </w:r>
      <w:r>
        <w:rPr>
          <w:rFonts w:ascii="Arial Narrow" w:hAnsi="Arial Narrow" w:cs="Arial Narrow"/>
          <w:b/>
          <w:bCs/>
          <w:spacing w:val="-2"/>
        </w:rPr>
        <w:t xml:space="preserve"> </w:t>
      </w:r>
      <w:r>
        <w:rPr>
          <w:rFonts w:ascii="Arial Narrow" w:hAnsi="Arial Narrow" w:cs="Arial Narrow"/>
          <w:b/>
          <w:bCs/>
        </w:rPr>
        <w:t>or</w:t>
      </w:r>
      <w:r>
        <w:rPr>
          <w:rFonts w:ascii="Arial Narrow" w:hAnsi="Arial Narrow" w:cs="Arial Narrow"/>
          <w:b/>
          <w:bCs/>
          <w:spacing w:val="-4"/>
        </w:rPr>
        <w:t xml:space="preserve"> </w:t>
      </w:r>
      <w:r>
        <w:rPr>
          <w:rFonts w:ascii="Arial Narrow" w:hAnsi="Arial Narrow" w:cs="Arial Narrow"/>
          <w:b/>
          <w:bCs/>
        </w:rPr>
        <w:t>fidelity</w:t>
      </w:r>
      <w:r>
        <w:rPr>
          <w:rFonts w:ascii="Arial Narrow" w:hAnsi="Arial Narrow" w:cs="Arial Narrow"/>
          <w:b/>
          <w:bCs/>
          <w:spacing w:val="-2"/>
        </w:rPr>
        <w:t xml:space="preserve"> </w:t>
      </w:r>
      <w:r>
        <w:rPr>
          <w:rFonts w:ascii="Arial Narrow" w:hAnsi="Arial Narrow" w:cs="Arial Narrow"/>
          <w:b/>
          <w:bCs/>
        </w:rPr>
        <w:t>c</w:t>
      </w:r>
      <w:r>
        <w:rPr>
          <w:rFonts w:ascii="Arial Narrow" w:hAnsi="Arial Narrow" w:cs="Arial Narrow"/>
          <w:b/>
          <w:bCs/>
          <w:spacing w:val="-3"/>
        </w:rPr>
        <w:t>o</w:t>
      </w:r>
      <w:r>
        <w:rPr>
          <w:rFonts w:ascii="Arial Narrow" w:hAnsi="Arial Narrow" w:cs="Arial Narrow"/>
          <w:b/>
          <w:bCs/>
        </w:rPr>
        <w:t>ve</w:t>
      </w:r>
      <w:r>
        <w:rPr>
          <w:rFonts w:ascii="Arial Narrow" w:hAnsi="Arial Narrow" w:cs="Arial Narrow"/>
          <w:b/>
          <w:bCs/>
          <w:spacing w:val="-3"/>
        </w:rPr>
        <w:t>r</w:t>
      </w:r>
      <w:r>
        <w:rPr>
          <w:rFonts w:ascii="Arial Narrow" w:hAnsi="Arial Narrow" w:cs="Arial Narrow"/>
          <w:b/>
          <w:bCs/>
        </w:rPr>
        <w:t xml:space="preserve">age. </w:t>
      </w:r>
      <w:r>
        <w:rPr>
          <w:rFonts w:ascii="Arial Narrow" w:hAnsi="Arial Narrow" w:cs="Arial Narrow"/>
        </w:rPr>
        <w:t>G</w:t>
      </w:r>
      <w:r>
        <w:rPr>
          <w:rFonts w:ascii="Arial Narrow" w:hAnsi="Arial Narrow" w:cs="Arial Narrow"/>
          <w:spacing w:val="1"/>
        </w:rPr>
        <w:t>e</w:t>
      </w:r>
      <w:r>
        <w:rPr>
          <w:rFonts w:ascii="Arial Narrow" w:hAnsi="Arial Narrow" w:cs="Arial Narrow"/>
        </w:rPr>
        <w:t>neral</w:t>
      </w:r>
      <w:r>
        <w:rPr>
          <w:rFonts w:ascii="Arial Narrow" w:hAnsi="Arial Narrow" w:cs="Arial Narrow"/>
          <w:spacing w:val="18"/>
        </w:rPr>
        <w:t xml:space="preserve"> </w:t>
      </w:r>
      <w:r>
        <w:rPr>
          <w:rFonts w:ascii="Arial Narrow" w:hAnsi="Arial Narrow" w:cs="Arial Narrow"/>
        </w:rPr>
        <w:t>l</w:t>
      </w:r>
      <w:r>
        <w:rPr>
          <w:rFonts w:ascii="Arial Narrow" w:hAnsi="Arial Narrow" w:cs="Arial Narrow"/>
          <w:spacing w:val="-2"/>
        </w:rPr>
        <w:t>i</w:t>
      </w:r>
      <w:r>
        <w:rPr>
          <w:rFonts w:ascii="Arial Narrow" w:hAnsi="Arial Narrow" w:cs="Arial Narrow"/>
        </w:rPr>
        <w:t>abi</w:t>
      </w:r>
      <w:r>
        <w:rPr>
          <w:rFonts w:ascii="Arial Narrow" w:hAnsi="Arial Narrow" w:cs="Arial Narrow"/>
          <w:spacing w:val="-2"/>
        </w:rPr>
        <w:t>l</w:t>
      </w:r>
      <w:r>
        <w:rPr>
          <w:rFonts w:ascii="Arial Narrow" w:hAnsi="Arial Narrow" w:cs="Arial Narrow"/>
        </w:rPr>
        <w:t>ity</w:t>
      </w:r>
      <w:r>
        <w:rPr>
          <w:rFonts w:ascii="Arial Narrow" w:hAnsi="Arial Narrow" w:cs="Arial Narrow"/>
          <w:spacing w:val="19"/>
        </w:rPr>
        <w:t xml:space="preserve"> </w:t>
      </w:r>
      <w:r>
        <w:rPr>
          <w:rFonts w:ascii="Arial Narrow" w:hAnsi="Arial Narrow" w:cs="Arial Narrow"/>
        </w:rPr>
        <w:t>co</w:t>
      </w:r>
      <w:r>
        <w:rPr>
          <w:rFonts w:ascii="Arial Narrow" w:hAnsi="Arial Narrow" w:cs="Arial Narrow"/>
          <w:spacing w:val="-3"/>
        </w:rPr>
        <w:t>v</w:t>
      </w:r>
      <w:r>
        <w:rPr>
          <w:rFonts w:ascii="Arial Narrow" w:hAnsi="Arial Narrow" w:cs="Arial Narrow"/>
        </w:rPr>
        <w:t>erage</w:t>
      </w:r>
      <w:r>
        <w:rPr>
          <w:rFonts w:ascii="Arial Narrow" w:hAnsi="Arial Narrow" w:cs="Arial Narrow"/>
          <w:spacing w:val="17"/>
        </w:rPr>
        <w:t xml:space="preserve"> </w:t>
      </w:r>
      <w:r>
        <w:rPr>
          <w:rFonts w:ascii="Arial Narrow" w:hAnsi="Arial Narrow" w:cs="Arial Narrow"/>
          <w:spacing w:val="-2"/>
        </w:rPr>
        <w:t>a</w:t>
      </w:r>
      <w:r>
        <w:rPr>
          <w:rFonts w:ascii="Arial Narrow" w:hAnsi="Arial Narrow" w:cs="Arial Narrow"/>
        </w:rPr>
        <w:t>ppl</w:t>
      </w:r>
      <w:r>
        <w:rPr>
          <w:rFonts w:ascii="Arial Narrow" w:hAnsi="Arial Narrow" w:cs="Arial Narrow"/>
          <w:spacing w:val="-2"/>
        </w:rPr>
        <w:t>i</w:t>
      </w:r>
      <w:r>
        <w:rPr>
          <w:rFonts w:ascii="Arial Narrow" w:hAnsi="Arial Narrow" w:cs="Arial Narrow"/>
        </w:rPr>
        <w:t>es</w:t>
      </w:r>
      <w:r>
        <w:rPr>
          <w:rFonts w:ascii="Arial Narrow" w:hAnsi="Arial Narrow" w:cs="Arial Narrow"/>
          <w:spacing w:val="19"/>
        </w:rPr>
        <w:t xml:space="preserve"> </w:t>
      </w:r>
      <w:r>
        <w:rPr>
          <w:rFonts w:ascii="Arial Narrow" w:hAnsi="Arial Narrow" w:cs="Arial Narrow"/>
        </w:rPr>
        <w:t>to</w:t>
      </w:r>
      <w:r>
        <w:rPr>
          <w:rFonts w:ascii="Arial Narrow" w:hAnsi="Arial Narrow" w:cs="Arial Narrow"/>
          <w:spacing w:val="20"/>
        </w:rPr>
        <w:t xml:space="preserve"> </w:t>
      </w:r>
      <w:r>
        <w:rPr>
          <w:rFonts w:ascii="Arial Narrow" w:hAnsi="Arial Narrow" w:cs="Arial Narrow"/>
        </w:rPr>
        <w:t>c</w:t>
      </w:r>
      <w:r>
        <w:rPr>
          <w:rFonts w:ascii="Arial Narrow" w:hAnsi="Arial Narrow" w:cs="Arial Narrow"/>
          <w:spacing w:val="-2"/>
        </w:rPr>
        <w:t>h</w:t>
      </w:r>
      <w:r>
        <w:rPr>
          <w:rFonts w:ascii="Arial Narrow" w:hAnsi="Arial Narrow" w:cs="Arial Narrow"/>
        </w:rPr>
        <w:t>ap</w:t>
      </w:r>
      <w:r>
        <w:rPr>
          <w:rFonts w:ascii="Arial Narrow" w:hAnsi="Arial Narrow" w:cs="Arial Narrow"/>
          <w:spacing w:val="-2"/>
        </w:rPr>
        <w:t>t</w:t>
      </w:r>
      <w:r>
        <w:rPr>
          <w:rFonts w:ascii="Arial Narrow" w:hAnsi="Arial Narrow" w:cs="Arial Narrow"/>
        </w:rPr>
        <w:t>er</w:t>
      </w:r>
      <w:r>
        <w:rPr>
          <w:rFonts w:ascii="Arial Narrow" w:hAnsi="Arial Narrow" w:cs="Arial Narrow"/>
          <w:spacing w:val="18"/>
        </w:rPr>
        <w:t xml:space="preserve"> </w:t>
      </w:r>
      <w:r>
        <w:rPr>
          <w:rFonts w:ascii="Arial Narrow" w:hAnsi="Arial Narrow" w:cs="Arial Narrow"/>
        </w:rPr>
        <w:t>l</w:t>
      </w:r>
      <w:r>
        <w:rPr>
          <w:rFonts w:ascii="Arial Narrow" w:hAnsi="Arial Narrow" w:cs="Arial Narrow"/>
          <w:spacing w:val="-2"/>
        </w:rPr>
        <w:t>i</w:t>
      </w:r>
      <w:r>
        <w:rPr>
          <w:rFonts w:ascii="Arial Narrow" w:hAnsi="Arial Narrow" w:cs="Arial Narrow"/>
        </w:rPr>
        <w:t>abi</w:t>
      </w:r>
      <w:r>
        <w:rPr>
          <w:rFonts w:ascii="Arial Narrow" w:hAnsi="Arial Narrow" w:cs="Arial Narrow"/>
          <w:spacing w:val="-2"/>
        </w:rPr>
        <w:t>l</w:t>
      </w:r>
      <w:r>
        <w:rPr>
          <w:rFonts w:ascii="Arial Narrow" w:hAnsi="Arial Narrow" w:cs="Arial Narrow"/>
        </w:rPr>
        <w:t>ity</w:t>
      </w:r>
      <w:r>
        <w:rPr>
          <w:rFonts w:ascii="Arial Narrow" w:hAnsi="Arial Narrow" w:cs="Arial Narrow"/>
          <w:spacing w:val="19"/>
        </w:rPr>
        <w:t xml:space="preserve"> </w:t>
      </w:r>
      <w:r>
        <w:rPr>
          <w:rFonts w:ascii="Arial Narrow" w:hAnsi="Arial Narrow" w:cs="Arial Narrow"/>
        </w:rPr>
        <w:t>ar</w:t>
      </w:r>
      <w:r>
        <w:rPr>
          <w:rFonts w:ascii="Arial Narrow" w:hAnsi="Arial Narrow" w:cs="Arial Narrow"/>
          <w:spacing w:val="-2"/>
        </w:rPr>
        <w:t>i</w:t>
      </w:r>
      <w:r>
        <w:rPr>
          <w:rFonts w:ascii="Arial Narrow" w:hAnsi="Arial Narrow" w:cs="Arial Narrow"/>
        </w:rPr>
        <w:t>sing</w:t>
      </w:r>
      <w:r>
        <w:rPr>
          <w:rFonts w:ascii="Arial Narrow" w:hAnsi="Arial Narrow" w:cs="Arial Narrow"/>
          <w:spacing w:val="20"/>
        </w:rPr>
        <w:t xml:space="preserve"> </w:t>
      </w:r>
      <w:r>
        <w:rPr>
          <w:rFonts w:ascii="Arial Narrow" w:hAnsi="Arial Narrow" w:cs="Arial Narrow"/>
        </w:rPr>
        <w:t>out</w:t>
      </w:r>
      <w:r>
        <w:rPr>
          <w:rFonts w:ascii="Arial Narrow" w:hAnsi="Arial Narrow" w:cs="Arial Narrow"/>
          <w:spacing w:val="17"/>
        </w:rPr>
        <w:t xml:space="preserve"> </w:t>
      </w:r>
      <w:r>
        <w:rPr>
          <w:rFonts w:ascii="Arial Narrow" w:hAnsi="Arial Narrow" w:cs="Arial Narrow"/>
        </w:rPr>
        <w:t>of</w:t>
      </w:r>
      <w:r>
        <w:rPr>
          <w:rFonts w:ascii="Arial Narrow" w:hAnsi="Arial Narrow" w:cs="Arial Narrow"/>
          <w:spacing w:val="19"/>
        </w:rPr>
        <w:t xml:space="preserve"> </w:t>
      </w:r>
      <w:r>
        <w:rPr>
          <w:rFonts w:ascii="Arial Narrow" w:hAnsi="Arial Narrow" w:cs="Arial Narrow"/>
        </w:rPr>
        <w:t>clai</w:t>
      </w:r>
      <w:r>
        <w:rPr>
          <w:rFonts w:ascii="Arial Narrow" w:hAnsi="Arial Narrow" w:cs="Arial Narrow"/>
          <w:spacing w:val="-1"/>
        </w:rPr>
        <w:t>m</w:t>
      </w:r>
      <w:r>
        <w:rPr>
          <w:rFonts w:ascii="Arial Narrow" w:hAnsi="Arial Narrow" w:cs="Arial Narrow"/>
        </w:rPr>
        <w:t>s</w:t>
      </w:r>
      <w:r>
        <w:rPr>
          <w:rFonts w:ascii="Arial Narrow" w:hAnsi="Arial Narrow" w:cs="Arial Narrow"/>
          <w:spacing w:val="19"/>
        </w:rPr>
        <w:t xml:space="preserve"> </w:t>
      </w:r>
      <w:r>
        <w:rPr>
          <w:rFonts w:ascii="Arial Narrow" w:hAnsi="Arial Narrow" w:cs="Arial Narrow"/>
        </w:rPr>
        <w:t>relat</w:t>
      </w:r>
      <w:r>
        <w:rPr>
          <w:rFonts w:ascii="Arial Narrow" w:hAnsi="Arial Narrow" w:cs="Arial Narrow"/>
          <w:spacing w:val="1"/>
        </w:rPr>
        <w:t>e</w:t>
      </w:r>
      <w:r>
        <w:rPr>
          <w:rFonts w:ascii="Arial Narrow" w:hAnsi="Arial Narrow" w:cs="Arial Narrow"/>
        </w:rPr>
        <w:t>d</w:t>
      </w:r>
      <w:r>
        <w:rPr>
          <w:rFonts w:ascii="Arial Narrow" w:hAnsi="Arial Narrow" w:cs="Arial Narrow"/>
          <w:spacing w:val="20"/>
        </w:rPr>
        <w:t xml:space="preserve"> </w:t>
      </w:r>
      <w:r>
        <w:rPr>
          <w:rFonts w:ascii="Arial Narrow" w:hAnsi="Arial Narrow" w:cs="Arial Narrow"/>
          <w:spacing w:val="-2"/>
        </w:rPr>
        <w:t>t</w:t>
      </w:r>
      <w:r>
        <w:rPr>
          <w:rFonts w:ascii="Arial Narrow" w:hAnsi="Arial Narrow" w:cs="Arial Narrow"/>
        </w:rPr>
        <w:t>o</w:t>
      </w:r>
      <w:r>
        <w:rPr>
          <w:rFonts w:ascii="Arial Narrow" w:hAnsi="Arial Narrow" w:cs="Arial Narrow"/>
          <w:spacing w:val="20"/>
        </w:rPr>
        <w:t xml:space="preserve"> </w:t>
      </w:r>
      <w:r>
        <w:rPr>
          <w:rFonts w:ascii="Arial Narrow" w:hAnsi="Arial Narrow" w:cs="Arial Narrow"/>
        </w:rPr>
        <w:t>bodi</w:t>
      </w:r>
      <w:r>
        <w:rPr>
          <w:rFonts w:ascii="Arial Narrow" w:hAnsi="Arial Narrow" w:cs="Arial Narrow"/>
          <w:spacing w:val="-2"/>
        </w:rPr>
        <w:t>l</w:t>
      </w:r>
      <w:r>
        <w:rPr>
          <w:rFonts w:ascii="Arial Narrow" w:hAnsi="Arial Narrow" w:cs="Arial Narrow"/>
        </w:rPr>
        <w:t>y</w:t>
      </w:r>
      <w:r>
        <w:rPr>
          <w:rFonts w:ascii="Arial Narrow" w:hAnsi="Arial Narrow" w:cs="Arial Narrow"/>
          <w:spacing w:val="19"/>
        </w:rPr>
        <w:t xml:space="preserve"> </w:t>
      </w:r>
      <w:r>
        <w:rPr>
          <w:rFonts w:ascii="Arial Narrow" w:hAnsi="Arial Narrow" w:cs="Arial Narrow"/>
        </w:rPr>
        <w:t>injury,</w:t>
      </w:r>
      <w:r>
        <w:rPr>
          <w:rFonts w:ascii="Arial Narrow" w:hAnsi="Arial Narrow" w:cs="Arial Narrow"/>
          <w:spacing w:val="19"/>
        </w:rPr>
        <w:t xml:space="preserve"> </w:t>
      </w:r>
      <w:r>
        <w:rPr>
          <w:rFonts w:ascii="Arial Narrow" w:hAnsi="Arial Narrow" w:cs="Arial Narrow"/>
        </w:rPr>
        <w:t>pr</w:t>
      </w:r>
      <w:r>
        <w:rPr>
          <w:rFonts w:ascii="Arial Narrow" w:hAnsi="Arial Narrow" w:cs="Arial Narrow"/>
          <w:spacing w:val="-3"/>
        </w:rPr>
        <w:t>o</w:t>
      </w:r>
      <w:r>
        <w:rPr>
          <w:rFonts w:ascii="Arial Narrow" w:hAnsi="Arial Narrow" w:cs="Arial Narrow"/>
        </w:rPr>
        <w:t>perty da</w:t>
      </w:r>
      <w:r>
        <w:rPr>
          <w:rFonts w:ascii="Arial Narrow" w:hAnsi="Arial Narrow" w:cs="Arial Narrow"/>
          <w:spacing w:val="-1"/>
        </w:rPr>
        <w:t>m</w:t>
      </w:r>
      <w:r>
        <w:rPr>
          <w:rFonts w:ascii="Arial Narrow" w:hAnsi="Arial Narrow" w:cs="Arial Narrow"/>
        </w:rPr>
        <w:t>a</w:t>
      </w:r>
      <w:r>
        <w:rPr>
          <w:rFonts w:ascii="Arial Narrow" w:hAnsi="Arial Narrow" w:cs="Arial Narrow"/>
          <w:spacing w:val="-2"/>
        </w:rPr>
        <w:t>g</w:t>
      </w:r>
      <w:r>
        <w:rPr>
          <w:rFonts w:ascii="Arial Narrow" w:hAnsi="Arial Narrow" w:cs="Arial Narrow"/>
        </w:rPr>
        <w:t>e,</w:t>
      </w:r>
      <w:r>
        <w:rPr>
          <w:rFonts w:ascii="Arial Narrow" w:hAnsi="Arial Narrow" w:cs="Arial Narrow"/>
          <w:spacing w:val="18"/>
        </w:rPr>
        <w:t xml:space="preserve"> </w:t>
      </w:r>
      <w:r>
        <w:rPr>
          <w:rFonts w:ascii="Arial Narrow" w:hAnsi="Arial Narrow" w:cs="Arial Narrow"/>
        </w:rPr>
        <w:t>host</w:t>
      </w:r>
      <w:r>
        <w:rPr>
          <w:rFonts w:ascii="Arial Narrow" w:hAnsi="Arial Narrow" w:cs="Arial Narrow"/>
          <w:spacing w:val="18"/>
        </w:rPr>
        <w:t xml:space="preserve"> </w:t>
      </w:r>
      <w:r>
        <w:rPr>
          <w:rFonts w:ascii="Arial Narrow" w:hAnsi="Arial Narrow" w:cs="Arial Narrow"/>
        </w:rPr>
        <w:t>l</w:t>
      </w:r>
      <w:r>
        <w:rPr>
          <w:rFonts w:ascii="Arial Narrow" w:hAnsi="Arial Narrow" w:cs="Arial Narrow"/>
          <w:spacing w:val="-2"/>
        </w:rPr>
        <w:t>i</w:t>
      </w:r>
      <w:r>
        <w:rPr>
          <w:rFonts w:ascii="Arial Narrow" w:hAnsi="Arial Narrow" w:cs="Arial Narrow"/>
        </w:rPr>
        <w:t>q</w:t>
      </w:r>
      <w:r>
        <w:rPr>
          <w:rFonts w:ascii="Arial Narrow" w:hAnsi="Arial Narrow" w:cs="Arial Narrow"/>
          <w:spacing w:val="-2"/>
        </w:rPr>
        <w:t>u</w:t>
      </w:r>
      <w:r>
        <w:rPr>
          <w:rFonts w:ascii="Arial Narrow" w:hAnsi="Arial Narrow" w:cs="Arial Narrow"/>
        </w:rPr>
        <w:t>or</w:t>
      </w:r>
      <w:r>
        <w:rPr>
          <w:rFonts w:ascii="Arial Narrow" w:hAnsi="Arial Narrow" w:cs="Arial Narrow"/>
          <w:spacing w:val="21"/>
        </w:rPr>
        <w:t xml:space="preserve"> </w:t>
      </w:r>
      <w:r>
        <w:rPr>
          <w:rFonts w:ascii="Arial Narrow" w:hAnsi="Arial Narrow" w:cs="Arial Narrow"/>
        </w:rPr>
        <w:t>law</w:t>
      </w:r>
      <w:r>
        <w:rPr>
          <w:rFonts w:ascii="Arial Narrow" w:hAnsi="Arial Narrow" w:cs="Arial Narrow"/>
          <w:spacing w:val="24"/>
        </w:rPr>
        <w:t xml:space="preserve"> </w:t>
      </w:r>
      <w:r>
        <w:rPr>
          <w:rFonts w:ascii="Arial Narrow" w:hAnsi="Arial Narrow" w:cs="Arial Narrow"/>
        </w:rPr>
        <w:t>l</w:t>
      </w:r>
      <w:r>
        <w:rPr>
          <w:rFonts w:ascii="Arial Narrow" w:hAnsi="Arial Narrow" w:cs="Arial Narrow"/>
          <w:spacing w:val="-2"/>
        </w:rPr>
        <w:t>ia</w:t>
      </w:r>
      <w:r>
        <w:rPr>
          <w:rFonts w:ascii="Arial Narrow" w:hAnsi="Arial Narrow" w:cs="Arial Narrow"/>
        </w:rPr>
        <w:t>bi</w:t>
      </w:r>
      <w:r>
        <w:rPr>
          <w:rFonts w:ascii="Arial Narrow" w:hAnsi="Arial Narrow" w:cs="Arial Narrow"/>
          <w:spacing w:val="-2"/>
        </w:rPr>
        <w:t>l</w:t>
      </w:r>
      <w:r>
        <w:rPr>
          <w:rFonts w:ascii="Arial Narrow" w:hAnsi="Arial Narrow" w:cs="Arial Narrow"/>
        </w:rPr>
        <w:t>ity,</w:t>
      </w:r>
      <w:r>
        <w:rPr>
          <w:rFonts w:ascii="Arial Narrow" w:hAnsi="Arial Narrow" w:cs="Arial Narrow"/>
          <w:spacing w:val="22"/>
        </w:rPr>
        <w:t xml:space="preserve"> </w:t>
      </w:r>
      <w:r>
        <w:rPr>
          <w:rFonts w:ascii="Arial Narrow" w:hAnsi="Arial Narrow" w:cs="Arial Narrow"/>
        </w:rPr>
        <w:t xml:space="preserve">etc. </w:t>
      </w:r>
      <w:r>
        <w:rPr>
          <w:rFonts w:ascii="Arial Narrow" w:hAnsi="Arial Narrow" w:cs="Arial Narrow"/>
          <w:spacing w:val="38"/>
        </w:rPr>
        <w:t xml:space="preserve"> </w:t>
      </w:r>
      <w:r>
        <w:rPr>
          <w:rFonts w:ascii="Arial Narrow" w:hAnsi="Arial Narrow" w:cs="Arial Narrow"/>
        </w:rPr>
        <w:t>Such</w:t>
      </w:r>
      <w:r>
        <w:rPr>
          <w:rFonts w:ascii="Arial Narrow" w:hAnsi="Arial Narrow" w:cs="Arial Narrow"/>
          <w:spacing w:val="20"/>
        </w:rPr>
        <w:t xml:space="preserve"> </w:t>
      </w:r>
      <w:r>
        <w:rPr>
          <w:rFonts w:ascii="Arial Narrow" w:hAnsi="Arial Narrow" w:cs="Arial Narrow"/>
        </w:rPr>
        <w:t>co</w:t>
      </w:r>
      <w:r>
        <w:rPr>
          <w:rFonts w:ascii="Arial Narrow" w:hAnsi="Arial Narrow" w:cs="Arial Narrow"/>
          <w:spacing w:val="-3"/>
        </w:rPr>
        <w:t>v</w:t>
      </w:r>
      <w:r>
        <w:rPr>
          <w:rFonts w:ascii="Arial Narrow" w:hAnsi="Arial Narrow" w:cs="Arial Narrow"/>
        </w:rPr>
        <w:t>era</w:t>
      </w:r>
      <w:r>
        <w:rPr>
          <w:rFonts w:ascii="Arial Narrow" w:hAnsi="Arial Narrow" w:cs="Arial Narrow"/>
          <w:spacing w:val="-2"/>
        </w:rPr>
        <w:t>g</w:t>
      </w:r>
      <w:r>
        <w:rPr>
          <w:rFonts w:ascii="Arial Narrow" w:hAnsi="Arial Narrow" w:cs="Arial Narrow"/>
        </w:rPr>
        <w:t>e</w:t>
      </w:r>
      <w:r>
        <w:rPr>
          <w:rFonts w:ascii="Arial Narrow" w:hAnsi="Arial Narrow" w:cs="Arial Narrow"/>
          <w:spacing w:val="21"/>
        </w:rPr>
        <w:t xml:space="preserve"> </w:t>
      </w:r>
      <w:r>
        <w:rPr>
          <w:rFonts w:ascii="Arial Narrow" w:hAnsi="Arial Narrow" w:cs="Arial Narrow"/>
          <w:spacing w:val="-3"/>
        </w:rPr>
        <w:t>i</w:t>
      </w:r>
      <w:r>
        <w:rPr>
          <w:rFonts w:ascii="Arial Narrow" w:hAnsi="Arial Narrow" w:cs="Arial Narrow"/>
        </w:rPr>
        <w:t>s</w:t>
      </w:r>
      <w:r>
        <w:rPr>
          <w:rFonts w:ascii="Arial Narrow" w:hAnsi="Arial Narrow" w:cs="Arial Narrow"/>
          <w:spacing w:val="21"/>
        </w:rPr>
        <w:t xml:space="preserve"> </w:t>
      </w:r>
      <w:r>
        <w:rPr>
          <w:rFonts w:ascii="Arial Narrow" w:hAnsi="Arial Narrow" w:cs="Arial Narrow"/>
        </w:rPr>
        <w:t>particular</w:t>
      </w:r>
      <w:r>
        <w:rPr>
          <w:rFonts w:ascii="Arial Narrow" w:hAnsi="Arial Narrow" w:cs="Arial Narrow"/>
          <w:spacing w:val="-2"/>
        </w:rPr>
        <w:t>l</w:t>
      </w:r>
      <w:r>
        <w:rPr>
          <w:rFonts w:ascii="Arial Narrow" w:hAnsi="Arial Narrow" w:cs="Arial Narrow"/>
        </w:rPr>
        <w:t>y</w:t>
      </w:r>
      <w:r>
        <w:rPr>
          <w:rFonts w:ascii="Arial Narrow" w:hAnsi="Arial Narrow" w:cs="Arial Narrow"/>
          <w:spacing w:val="20"/>
        </w:rPr>
        <w:t xml:space="preserve"> </w:t>
      </w:r>
      <w:r>
        <w:rPr>
          <w:rFonts w:ascii="Arial Narrow" w:hAnsi="Arial Narrow" w:cs="Arial Narrow"/>
        </w:rPr>
        <w:t>i</w:t>
      </w:r>
      <w:r>
        <w:rPr>
          <w:rFonts w:ascii="Arial Narrow" w:hAnsi="Arial Narrow" w:cs="Arial Narrow"/>
          <w:spacing w:val="-2"/>
        </w:rPr>
        <w:t>mp</w:t>
      </w:r>
      <w:r>
        <w:rPr>
          <w:rFonts w:ascii="Arial Narrow" w:hAnsi="Arial Narrow" w:cs="Arial Narrow"/>
        </w:rPr>
        <w:t>orta</w:t>
      </w:r>
      <w:r>
        <w:rPr>
          <w:rFonts w:ascii="Arial Narrow" w:hAnsi="Arial Narrow" w:cs="Arial Narrow"/>
          <w:spacing w:val="-1"/>
        </w:rPr>
        <w:t>n</w:t>
      </w:r>
      <w:r>
        <w:rPr>
          <w:rFonts w:ascii="Arial Narrow" w:hAnsi="Arial Narrow" w:cs="Arial Narrow"/>
        </w:rPr>
        <w:t>t</w:t>
      </w:r>
      <w:r>
        <w:rPr>
          <w:rFonts w:ascii="Arial Narrow" w:hAnsi="Arial Narrow" w:cs="Arial Narrow"/>
          <w:spacing w:val="22"/>
        </w:rPr>
        <w:t xml:space="preserve"> </w:t>
      </w:r>
      <w:r>
        <w:rPr>
          <w:rFonts w:ascii="Arial Narrow" w:hAnsi="Arial Narrow" w:cs="Arial Narrow"/>
        </w:rPr>
        <w:t>w</w:t>
      </w:r>
      <w:r>
        <w:rPr>
          <w:rFonts w:ascii="Arial Narrow" w:hAnsi="Arial Narrow" w:cs="Arial Narrow"/>
          <w:spacing w:val="-2"/>
        </w:rPr>
        <w:t>h</w:t>
      </w:r>
      <w:r>
        <w:rPr>
          <w:rFonts w:ascii="Arial Narrow" w:hAnsi="Arial Narrow" w:cs="Arial Narrow"/>
        </w:rPr>
        <w:t>ere</w:t>
      </w:r>
      <w:r>
        <w:rPr>
          <w:rFonts w:ascii="Arial Narrow" w:hAnsi="Arial Narrow" w:cs="Arial Narrow"/>
          <w:spacing w:val="21"/>
        </w:rPr>
        <w:t xml:space="preserve"> </w:t>
      </w:r>
      <w:r>
        <w:rPr>
          <w:rFonts w:ascii="Arial Narrow" w:hAnsi="Arial Narrow" w:cs="Arial Narrow"/>
          <w:spacing w:val="-2"/>
        </w:rPr>
        <w:t>t</w:t>
      </w:r>
      <w:r>
        <w:rPr>
          <w:rFonts w:ascii="Arial Narrow" w:hAnsi="Arial Narrow" w:cs="Arial Narrow"/>
        </w:rPr>
        <w:t>he</w:t>
      </w:r>
      <w:r>
        <w:rPr>
          <w:rFonts w:ascii="Arial Narrow" w:hAnsi="Arial Narrow" w:cs="Arial Narrow"/>
          <w:spacing w:val="22"/>
        </w:rPr>
        <w:t xml:space="preserve"> </w:t>
      </w:r>
      <w:r>
        <w:rPr>
          <w:rFonts w:ascii="Arial Narrow" w:hAnsi="Arial Narrow" w:cs="Arial Narrow"/>
          <w:spacing w:val="-3"/>
        </w:rPr>
        <w:t>c</w:t>
      </w:r>
      <w:r>
        <w:rPr>
          <w:rFonts w:ascii="Arial Narrow" w:hAnsi="Arial Narrow" w:cs="Arial Narrow"/>
        </w:rPr>
        <w:t>h</w:t>
      </w:r>
      <w:r>
        <w:rPr>
          <w:rFonts w:ascii="Arial Narrow" w:hAnsi="Arial Narrow" w:cs="Arial Narrow"/>
          <w:spacing w:val="-2"/>
        </w:rPr>
        <w:t>a</w:t>
      </w:r>
      <w:r>
        <w:rPr>
          <w:rFonts w:ascii="Arial Narrow" w:hAnsi="Arial Narrow" w:cs="Arial Narrow"/>
        </w:rPr>
        <w:t>pt</w:t>
      </w:r>
      <w:r>
        <w:rPr>
          <w:rFonts w:ascii="Arial Narrow" w:hAnsi="Arial Narrow" w:cs="Arial Narrow"/>
          <w:spacing w:val="1"/>
        </w:rPr>
        <w:t>e</w:t>
      </w:r>
      <w:r>
        <w:rPr>
          <w:rFonts w:ascii="Arial Narrow" w:hAnsi="Arial Narrow" w:cs="Arial Narrow"/>
        </w:rPr>
        <w:t>r</w:t>
      </w:r>
      <w:r>
        <w:rPr>
          <w:rFonts w:ascii="Arial Narrow" w:hAnsi="Arial Narrow" w:cs="Arial Narrow"/>
          <w:spacing w:val="17"/>
        </w:rPr>
        <w:t xml:space="preserve"> </w:t>
      </w:r>
      <w:r>
        <w:rPr>
          <w:rFonts w:ascii="Arial Narrow" w:hAnsi="Arial Narrow" w:cs="Arial Narrow"/>
        </w:rPr>
        <w:t>owns</w:t>
      </w:r>
      <w:r>
        <w:rPr>
          <w:rFonts w:ascii="Arial Narrow" w:hAnsi="Arial Narrow" w:cs="Arial Narrow"/>
          <w:spacing w:val="18"/>
        </w:rPr>
        <w:t xml:space="preserve"> </w:t>
      </w:r>
      <w:r>
        <w:rPr>
          <w:rFonts w:ascii="Arial Narrow" w:hAnsi="Arial Narrow" w:cs="Arial Narrow"/>
        </w:rPr>
        <w:t>or</w:t>
      </w:r>
      <w:r>
        <w:rPr>
          <w:rFonts w:ascii="Arial Narrow" w:hAnsi="Arial Narrow" w:cs="Arial Narrow"/>
          <w:w w:val="99"/>
        </w:rPr>
        <w:t xml:space="preserve"> </w:t>
      </w:r>
      <w:r>
        <w:rPr>
          <w:rFonts w:ascii="Arial Narrow" w:hAnsi="Arial Narrow" w:cs="Arial Narrow"/>
        </w:rPr>
        <w:t>rents</w:t>
      </w:r>
      <w:r>
        <w:rPr>
          <w:rFonts w:ascii="Arial Narrow" w:hAnsi="Arial Narrow" w:cs="Arial Narrow"/>
          <w:spacing w:val="-1"/>
        </w:rPr>
        <w:t xml:space="preserve"> </w:t>
      </w:r>
      <w:r>
        <w:rPr>
          <w:rFonts w:ascii="Arial Narrow" w:hAnsi="Arial Narrow" w:cs="Arial Narrow"/>
        </w:rPr>
        <w:t>pr</w:t>
      </w:r>
      <w:r>
        <w:rPr>
          <w:rFonts w:ascii="Arial Narrow" w:hAnsi="Arial Narrow" w:cs="Arial Narrow"/>
          <w:spacing w:val="-3"/>
        </w:rPr>
        <w:t>o</w:t>
      </w:r>
      <w:r>
        <w:rPr>
          <w:rFonts w:ascii="Arial Narrow" w:hAnsi="Arial Narrow" w:cs="Arial Narrow"/>
        </w:rPr>
        <w:t>perty,</w:t>
      </w:r>
      <w:r>
        <w:rPr>
          <w:rFonts w:ascii="Arial Narrow" w:hAnsi="Arial Narrow" w:cs="Arial Narrow"/>
          <w:spacing w:val="-1"/>
        </w:rPr>
        <w:t xml:space="preserve"> </w:t>
      </w:r>
      <w:r>
        <w:rPr>
          <w:rFonts w:ascii="Arial Narrow" w:hAnsi="Arial Narrow" w:cs="Arial Narrow"/>
          <w:spacing w:val="-2"/>
        </w:rPr>
        <w:t>s</w:t>
      </w:r>
      <w:r>
        <w:rPr>
          <w:rFonts w:ascii="Arial Narrow" w:hAnsi="Arial Narrow" w:cs="Arial Narrow"/>
        </w:rPr>
        <w:t>uch</w:t>
      </w:r>
      <w:r>
        <w:rPr>
          <w:rFonts w:ascii="Arial Narrow" w:hAnsi="Arial Narrow" w:cs="Arial Narrow"/>
          <w:spacing w:val="-2"/>
        </w:rPr>
        <w:t xml:space="preserve"> </w:t>
      </w:r>
      <w:r>
        <w:rPr>
          <w:rFonts w:ascii="Arial Narrow" w:hAnsi="Arial Narrow" w:cs="Arial Narrow"/>
        </w:rPr>
        <w:t>as</w:t>
      </w:r>
      <w:r>
        <w:rPr>
          <w:rFonts w:ascii="Arial Narrow" w:hAnsi="Arial Narrow" w:cs="Arial Narrow"/>
          <w:spacing w:val="-1"/>
        </w:rPr>
        <w:t xml:space="preserve"> </w:t>
      </w:r>
      <w:r>
        <w:rPr>
          <w:rFonts w:ascii="Arial Narrow" w:hAnsi="Arial Narrow" w:cs="Arial Narrow"/>
        </w:rPr>
        <w:t>a</w:t>
      </w:r>
      <w:r>
        <w:rPr>
          <w:rFonts w:ascii="Arial Narrow" w:hAnsi="Arial Narrow" w:cs="Arial Narrow"/>
          <w:spacing w:val="1"/>
        </w:rPr>
        <w:t xml:space="preserve"> </w:t>
      </w:r>
      <w:r>
        <w:rPr>
          <w:rFonts w:ascii="Arial Narrow" w:hAnsi="Arial Narrow" w:cs="Arial Narrow"/>
          <w:spacing w:val="-2"/>
        </w:rPr>
        <w:t>ch</w:t>
      </w:r>
      <w:r>
        <w:rPr>
          <w:rFonts w:ascii="Arial Narrow" w:hAnsi="Arial Narrow" w:cs="Arial Narrow"/>
        </w:rPr>
        <w:t>apt</w:t>
      </w:r>
      <w:r>
        <w:rPr>
          <w:rFonts w:ascii="Arial Narrow" w:hAnsi="Arial Narrow" w:cs="Arial Narrow"/>
          <w:spacing w:val="1"/>
        </w:rPr>
        <w:t>e</w:t>
      </w:r>
      <w:r>
        <w:rPr>
          <w:rFonts w:ascii="Arial Narrow" w:hAnsi="Arial Narrow" w:cs="Arial Narrow"/>
        </w:rPr>
        <w:t>r</w:t>
      </w:r>
      <w:r>
        <w:rPr>
          <w:rFonts w:ascii="Arial Narrow" w:hAnsi="Arial Narrow" w:cs="Arial Narrow"/>
          <w:spacing w:val="-3"/>
        </w:rPr>
        <w:t xml:space="preserve"> </w:t>
      </w:r>
      <w:r>
        <w:rPr>
          <w:rFonts w:ascii="Arial Narrow" w:hAnsi="Arial Narrow" w:cs="Arial Narrow"/>
        </w:rPr>
        <w:t>office,</w:t>
      </w:r>
      <w:r>
        <w:rPr>
          <w:rFonts w:ascii="Arial Narrow" w:hAnsi="Arial Narrow" w:cs="Arial Narrow"/>
          <w:spacing w:val="-2"/>
        </w:rPr>
        <w:t xml:space="preserve"> </w:t>
      </w:r>
      <w:r>
        <w:rPr>
          <w:rFonts w:ascii="Arial Narrow" w:hAnsi="Arial Narrow" w:cs="Arial Narrow"/>
          <w:spacing w:val="1"/>
        </w:rPr>
        <w:t>b</w:t>
      </w:r>
      <w:r>
        <w:rPr>
          <w:rFonts w:ascii="Arial Narrow" w:hAnsi="Arial Narrow" w:cs="Arial Narrow"/>
          <w:spacing w:val="-2"/>
        </w:rPr>
        <w:t>u</w:t>
      </w:r>
      <w:r>
        <w:rPr>
          <w:rFonts w:ascii="Arial Narrow" w:hAnsi="Arial Narrow" w:cs="Arial Narrow"/>
        </w:rPr>
        <w:t xml:space="preserve">t </w:t>
      </w:r>
      <w:r>
        <w:rPr>
          <w:rFonts w:ascii="Arial Narrow" w:hAnsi="Arial Narrow" w:cs="Arial Narrow"/>
          <w:spacing w:val="-1"/>
        </w:rPr>
        <w:t>m</w:t>
      </w:r>
      <w:r>
        <w:rPr>
          <w:rFonts w:ascii="Arial Narrow" w:hAnsi="Arial Narrow" w:cs="Arial Narrow"/>
        </w:rPr>
        <w:t>ay</w:t>
      </w:r>
      <w:r>
        <w:rPr>
          <w:rFonts w:ascii="Arial Narrow" w:hAnsi="Arial Narrow" w:cs="Arial Narrow"/>
          <w:spacing w:val="-1"/>
        </w:rPr>
        <w:t xml:space="preserve"> </w:t>
      </w:r>
      <w:r>
        <w:rPr>
          <w:rFonts w:ascii="Arial Narrow" w:hAnsi="Arial Narrow" w:cs="Arial Narrow"/>
          <w:spacing w:val="1"/>
        </w:rPr>
        <w:t>a</w:t>
      </w:r>
      <w:r>
        <w:rPr>
          <w:rFonts w:ascii="Arial Narrow" w:hAnsi="Arial Narrow" w:cs="Arial Narrow"/>
        </w:rPr>
        <w:t>l</w:t>
      </w:r>
      <w:r>
        <w:rPr>
          <w:rFonts w:ascii="Arial Narrow" w:hAnsi="Arial Narrow" w:cs="Arial Narrow"/>
          <w:spacing w:val="-3"/>
        </w:rPr>
        <w:t>s</w:t>
      </w:r>
      <w:r>
        <w:rPr>
          <w:rFonts w:ascii="Arial Narrow" w:hAnsi="Arial Narrow" w:cs="Arial Narrow"/>
        </w:rPr>
        <w:t xml:space="preserve">o </w:t>
      </w:r>
      <w:r>
        <w:rPr>
          <w:rFonts w:ascii="Arial Narrow" w:hAnsi="Arial Narrow" w:cs="Arial Narrow"/>
          <w:spacing w:val="-1"/>
        </w:rPr>
        <w:t>b</w:t>
      </w:r>
      <w:r>
        <w:rPr>
          <w:rFonts w:ascii="Arial Narrow" w:hAnsi="Arial Narrow" w:cs="Arial Narrow"/>
        </w:rPr>
        <w:t>e</w:t>
      </w:r>
      <w:r>
        <w:rPr>
          <w:rFonts w:ascii="Arial Narrow" w:hAnsi="Arial Narrow" w:cs="Arial Narrow"/>
          <w:spacing w:val="-1"/>
        </w:rPr>
        <w:t xml:space="preserve"> </w:t>
      </w:r>
      <w:r>
        <w:rPr>
          <w:rFonts w:ascii="Arial Narrow" w:hAnsi="Arial Narrow" w:cs="Arial Narrow"/>
          <w:spacing w:val="1"/>
        </w:rPr>
        <w:t>b</w:t>
      </w:r>
      <w:r>
        <w:rPr>
          <w:rFonts w:ascii="Arial Narrow" w:hAnsi="Arial Narrow" w:cs="Arial Narrow"/>
          <w:spacing w:val="-2"/>
        </w:rPr>
        <w:t>e</w:t>
      </w:r>
      <w:r>
        <w:rPr>
          <w:rFonts w:ascii="Arial Narrow" w:hAnsi="Arial Narrow" w:cs="Arial Narrow"/>
        </w:rPr>
        <w:t>neficial</w:t>
      </w:r>
      <w:r>
        <w:rPr>
          <w:rFonts w:ascii="Arial Narrow" w:hAnsi="Arial Narrow" w:cs="Arial Narrow"/>
          <w:spacing w:val="-1"/>
        </w:rPr>
        <w:t xml:space="preserve"> </w:t>
      </w:r>
      <w:r>
        <w:rPr>
          <w:rFonts w:ascii="Arial Narrow" w:hAnsi="Arial Narrow" w:cs="Arial Narrow"/>
        </w:rPr>
        <w:t>in</w:t>
      </w:r>
      <w:r>
        <w:rPr>
          <w:rFonts w:ascii="Arial Narrow" w:hAnsi="Arial Narrow" w:cs="Arial Narrow"/>
          <w:spacing w:val="-2"/>
        </w:rPr>
        <w:t xml:space="preserve"> </w:t>
      </w:r>
      <w:r>
        <w:rPr>
          <w:rFonts w:ascii="Arial Narrow" w:hAnsi="Arial Narrow" w:cs="Arial Narrow"/>
          <w:spacing w:val="1"/>
        </w:rPr>
        <w:t>o</w:t>
      </w:r>
      <w:r>
        <w:rPr>
          <w:rFonts w:ascii="Arial Narrow" w:hAnsi="Arial Narrow" w:cs="Arial Narrow"/>
          <w:spacing w:val="-2"/>
        </w:rPr>
        <w:t>t</w:t>
      </w:r>
      <w:r>
        <w:rPr>
          <w:rFonts w:ascii="Arial Narrow" w:hAnsi="Arial Narrow" w:cs="Arial Narrow"/>
        </w:rPr>
        <w:t>her c</w:t>
      </w:r>
      <w:r>
        <w:rPr>
          <w:rFonts w:ascii="Arial Narrow" w:hAnsi="Arial Narrow" w:cs="Arial Narrow"/>
          <w:spacing w:val="-2"/>
        </w:rPr>
        <w:t>o</w:t>
      </w:r>
      <w:r>
        <w:rPr>
          <w:rFonts w:ascii="Arial Narrow" w:hAnsi="Arial Narrow" w:cs="Arial Narrow"/>
        </w:rPr>
        <w:t>nt</w:t>
      </w:r>
      <w:r>
        <w:rPr>
          <w:rFonts w:ascii="Arial Narrow" w:hAnsi="Arial Narrow" w:cs="Arial Narrow"/>
          <w:spacing w:val="1"/>
        </w:rPr>
        <w:t>e</w:t>
      </w:r>
      <w:r>
        <w:rPr>
          <w:rFonts w:ascii="Arial Narrow" w:hAnsi="Arial Narrow" w:cs="Arial Narrow"/>
        </w:rPr>
        <w:t>x</w:t>
      </w:r>
      <w:r>
        <w:rPr>
          <w:rFonts w:ascii="Arial Narrow" w:hAnsi="Arial Narrow" w:cs="Arial Narrow"/>
          <w:spacing w:val="-2"/>
        </w:rPr>
        <w:t>t</w:t>
      </w:r>
      <w:r>
        <w:rPr>
          <w:rFonts w:ascii="Arial Narrow" w:hAnsi="Arial Narrow" w:cs="Arial Narrow"/>
        </w:rPr>
        <w:t>s.</w:t>
      </w:r>
    </w:p>
    <w:p w:rsidR="008C2AD3" w:rsidRDefault="008C2AD3">
      <w:pPr>
        <w:kinsoku w:val="0"/>
        <w:overflowPunct w:val="0"/>
        <w:spacing w:line="239" w:lineRule="auto"/>
        <w:ind w:left="100" w:right="123"/>
        <w:rPr>
          <w:rFonts w:ascii="Arial Narrow" w:hAnsi="Arial Narrow" w:cs="Arial Narrow"/>
        </w:rPr>
        <w:sectPr w:rsidR="008C2AD3">
          <w:pgSz w:w="12240" w:h="15840"/>
          <w:pgMar w:top="1360" w:right="1320" w:bottom="1240" w:left="1340" w:header="0" w:footer="1044" w:gutter="0"/>
          <w:cols w:space="720"/>
          <w:noEndnote/>
        </w:sectPr>
      </w:pPr>
    </w:p>
    <w:p w:rsidR="008C2AD3" w:rsidRDefault="008C2AD3">
      <w:pPr>
        <w:kinsoku w:val="0"/>
        <w:overflowPunct w:val="0"/>
        <w:spacing w:before="6" w:line="120" w:lineRule="exact"/>
        <w:rPr>
          <w:sz w:val="12"/>
          <w:szCs w:val="12"/>
        </w:rPr>
      </w:pPr>
    </w:p>
    <w:p w:rsidR="008C2AD3" w:rsidRDefault="008C2AD3">
      <w:pPr>
        <w:pStyle w:val="Heading2"/>
        <w:kinsoku w:val="0"/>
        <w:overflowPunct w:val="0"/>
        <w:spacing w:before="70"/>
        <w:ind w:left="1262" w:right="383"/>
        <w:jc w:val="both"/>
        <w:rPr>
          <w:b w:val="0"/>
          <w:bCs w:val="0"/>
        </w:rPr>
      </w:pPr>
      <w:r>
        <w:t>C</w:t>
      </w:r>
      <w:r>
        <w:rPr>
          <w:spacing w:val="-1"/>
        </w:rPr>
        <w:t>h</w:t>
      </w:r>
      <w:r>
        <w:t>ap</w:t>
      </w:r>
      <w:r>
        <w:rPr>
          <w:spacing w:val="-1"/>
        </w:rPr>
        <w:t>t</w:t>
      </w:r>
      <w:r>
        <w:t>ers</w:t>
      </w:r>
      <w:r>
        <w:rPr>
          <w:spacing w:val="10"/>
        </w:rPr>
        <w:t xml:space="preserve"> </w:t>
      </w:r>
      <w:r>
        <w:t>sho</w:t>
      </w:r>
      <w:r>
        <w:rPr>
          <w:spacing w:val="-1"/>
        </w:rPr>
        <w:t>u</w:t>
      </w:r>
      <w:r>
        <w:t>ld</w:t>
      </w:r>
      <w:r>
        <w:rPr>
          <w:spacing w:val="10"/>
        </w:rPr>
        <w:t xml:space="preserve"> </w:t>
      </w:r>
      <w:r>
        <w:t>ob</w:t>
      </w:r>
      <w:r>
        <w:rPr>
          <w:spacing w:val="-2"/>
        </w:rPr>
        <w:t>t</w:t>
      </w:r>
      <w:r>
        <w:t>ain</w:t>
      </w:r>
      <w:r>
        <w:rPr>
          <w:spacing w:val="6"/>
        </w:rPr>
        <w:t xml:space="preserve"> </w:t>
      </w:r>
      <w:r>
        <w:t>gen</w:t>
      </w:r>
      <w:r>
        <w:rPr>
          <w:spacing w:val="1"/>
        </w:rPr>
        <w:t>e</w:t>
      </w:r>
      <w:r>
        <w:t>r</w:t>
      </w:r>
      <w:r>
        <w:rPr>
          <w:spacing w:val="1"/>
        </w:rPr>
        <w:t>a</w:t>
      </w:r>
      <w:r>
        <w:t>l</w:t>
      </w:r>
      <w:r>
        <w:rPr>
          <w:spacing w:val="8"/>
        </w:rPr>
        <w:t xml:space="preserve"> </w:t>
      </w:r>
      <w:r>
        <w:t>liab</w:t>
      </w:r>
      <w:r>
        <w:rPr>
          <w:spacing w:val="-3"/>
        </w:rPr>
        <w:t>i</w:t>
      </w:r>
      <w:r>
        <w:t>lity</w:t>
      </w:r>
      <w:r>
        <w:rPr>
          <w:spacing w:val="10"/>
        </w:rPr>
        <w:t xml:space="preserve"> </w:t>
      </w:r>
      <w:r>
        <w:t>or</w:t>
      </w:r>
      <w:r>
        <w:rPr>
          <w:spacing w:val="7"/>
        </w:rPr>
        <w:t xml:space="preserve"> </w:t>
      </w:r>
      <w:r>
        <w:t>fidel</w:t>
      </w:r>
      <w:r>
        <w:rPr>
          <w:spacing w:val="-2"/>
        </w:rPr>
        <w:t>i</w:t>
      </w:r>
      <w:r>
        <w:t>ty</w:t>
      </w:r>
      <w:r>
        <w:rPr>
          <w:spacing w:val="10"/>
        </w:rPr>
        <w:t xml:space="preserve"> </w:t>
      </w:r>
      <w:r>
        <w:t>cov</w:t>
      </w:r>
      <w:r>
        <w:rPr>
          <w:spacing w:val="-1"/>
        </w:rPr>
        <w:t>e</w:t>
      </w:r>
      <w:r>
        <w:t>r</w:t>
      </w:r>
      <w:r>
        <w:rPr>
          <w:spacing w:val="1"/>
        </w:rPr>
        <w:t>a</w:t>
      </w:r>
      <w:r>
        <w:t>ge.</w:t>
      </w:r>
      <w:r>
        <w:rPr>
          <w:spacing w:val="20"/>
        </w:rPr>
        <w:t xml:space="preserve"> </w:t>
      </w:r>
      <w:r>
        <w:t>C</w:t>
      </w:r>
      <w:r>
        <w:rPr>
          <w:spacing w:val="-1"/>
        </w:rPr>
        <w:t>o</w:t>
      </w:r>
      <w:r>
        <w:t>nsult</w:t>
      </w:r>
      <w:r>
        <w:rPr>
          <w:spacing w:val="7"/>
        </w:rPr>
        <w:t xml:space="preserve"> </w:t>
      </w:r>
      <w:r>
        <w:t>with</w:t>
      </w:r>
      <w:r>
        <w:rPr>
          <w:spacing w:val="16"/>
        </w:rPr>
        <w:t xml:space="preserve"> </w:t>
      </w:r>
      <w:r>
        <w:t>an</w:t>
      </w:r>
      <w:r>
        <w:rPr>
          <w:w w:val="99"/>
        </w:rPr>
        <w:t xml:space="preserve"> </w:t>
      </w:r>
      <w:r>
        <w:t>insuran</w:t>
      </w:r>
      <w:r>
        <w:rPr>
          <w:spacing w:val="-2"/>
        </w:rPr>
        <w:t>c</w:t>
      </w:r>
      <w:r>
        <w:t>e</w:t>
      </w:r>
      <w:r>
        <w:rPr>
          <w:spacing w:val="43"/>
        </w:rPr>
        <w:t xml:space="preserve"> </w:t>
      </w:r>
      <w:r>
        <w:t>bro</w:t>
      </w:r>
      <w:r>
        <w:rPr>
          <w:spacing w:val="-2"/>
        </w:rPr>
        <w:t>k</w:t>
      </w:r>
      <w:r>
        <w:t>er</w:t>
      </w:r>
      <w:r>
        <w:rPr>
          <w:spacing w:val="43"/>
        </w:rPr>
        <w:t xml:space="preserve"> </w:t>
      </w:r>
      <w:r>
        <w:t>or</w:t>
      </w:r>
      <w:r>
        <w:rPr>
          <w:spacing w:val="40"/>
        </w:rPr>
        <w:t xml:space="preserve"> </w:t>
      </w:r>
      <w:r>
        <w:t>l</w:t>
      </w:r>
      <w:r>
        <w:rPr>
          <w:spacing w:val="1"/>
        </w:rPr>
        <w:t>e</w:t>
      </w:r>
      <w:r>
        <w:rPr>
          <w:spacing w:val="-3"/>
        </w:rPr>
        <w:t>g</w:t>
      </w:r>
      <w:r>
        <w:rPr>
          <w:spacing w:val="-2"/>
        </w:rPr>
        <w:t>a</w:t>
      </w:r>
      <w:r>
        <w:t>l</w:t>
      </w:r>
      <w:r>
        <w:rPr>
          <w:spacing w:val="44"/>
        </w:rPr>
        <w:t xml:space="preserve"> </w:t>
      </w:r>
      <w:r>
        <w:t>cou</w:t>
      </w:r>
      <w:r>
        <w:rPr>
          <w:spacing w:val="-1"/>
        </w:rPr>
        <w:t>n</w:t>
      </w:r>
      <w:r>
        <w:rPr>
          <w:spacing w:val="-2"/>
        </w:rPr>
        <w:t>s</w:t>
      </w:r>
      <w:r>
        <w:t>el</w:t>
      </w:r>
      <w:r>
        <w:rPr>
          <w:spacing w:val="43"/>
        </w:rPr>
        <w:t xml:space="preserve"> </w:t>
      </w:r>
      <w:r>
        <w:t>f</w:t>
      </w:r>
      <w:r>
        <w:rPr>
          <w:spacing w:val="-1"/>
        </w:rPr>
        <w:t>o</w:t>
      </w:r>
      <w:r>
        <w:t>r</w:t>
      </w:r>
      <w:r>
        <w:rPr>
          <w:spacing w:val="41"/>
        </w:rPr>
        <w:t xml:space="preserve"> </w:t>
      </w:r>
      <w:r>
        <w:t>adv</w:t>
      </w:r>
      <w:r>
        <w:rPr>
          <w:spacing w:val="-2"/>
        </w:rPr>
        <w:t>i</w:t>
      </w:r>
      <w:r>
        <w:t>ce</w:t>
      </w:r>
      <w:r>
        <w:rPr>
          <w:spacing w:val="42"/>
        </w:rPr>
        <w:t xml:space="preserve"> </w:t>
      </w:r>
      <w:r>
        <w:t>on</w:t>
      </w:r>
      <w:r>
        <w:rPr>
          <w:spacing w:val="40"/>
        </w:rPr>
        <w:t xml:space="preserve"> </w:t>
      </w:r>
      <w:r>
        <w:t>t</w:t>
      </w:r>
      <w:r>
        <w:rPr>
          <w:spacing w:val="-1"/>
        </w:rPr>
        <w:t>h</w:t>
      </w:r>
      <w:r>
        <w:t>e</w:t>
      </w:r>
      <w:r>
        <w:rPr>
          <w:spacing w:val="43"/>
        </w:rPr>
        <w:t xml:space="preserve"> </w:t>
      </w:r>
      <w:r>
        <w:t>extent</w:t>
      </w:r>
      <w:r>
        <w:rPr>
          <w:spacing w:val="43"/>
        </w:rPr>
        <w:t xml:space="preserve"> </w:t>
      </w:r>
      <w:r>
        <w:t>of</w:t>
      </w:r>
      <w:r>
        <w:rPr>
          <w:spacing w:val="39"/>
        </w:rPr>
        <w:t xml:space="preserve"> </w:t>
      </w:r>
      <w:r>
        <w:t>co</w:t>
      </w:r>
      <w:r>
        <w:rPr>
          <w:spacing w:val="-2"/>
        </w:rPr>
        <w:t>v</w:t>
      </w:r>
      <w:r>
        <w:t>er</w:t>
      </w:r>
      <w:r>
        <w:rPr>
          <w:spacing w:val="1"/>
        </w:rPr>
        <w:t>a</w:t>
      </w:r>
      <w:r>
        <w:t>ge</w:t>
      </w:r>
      <w:r>
        <w:rPr>
          <w:spacing w:val="41"/>
        </w:rPr>
        <w:t xml:space="preserve"> </w:t>
      </w:r>
      <w:r>
        <w:rPr>
          <w:spacing w:val="-3"/>
        </w:rPr>
        <w:t>n</w:t>
      </w:r>
      <w:r>
        <w:t>eeded. G</w:t>
      </w:r>
      <w:r>
        <w:rPr>
          <w:spacing w:val="1"/>
        </w:rPr>
        <w:t>e</w:t>
      </w:r>
      <w:r>
        <w:t>ner</w:t>
      </w:r>
      <w:r>
        <w:rPr>
          <w:spacing w:val="-2"/>
        </w:rPr>
        <w:t>a</w:t>
      </w:r>
      <w:r>
        <w:t>l</w:t>
      </w:r>
      <w:r>
        <w:rPr>
          <w:spacing w:val="-3"/>
        </w:rPr>
        <w:t xml:space="preserve"> </w:t>
      </w:r>
      <w:r>
        <w:t>l</w:t>
      </w:r>
      <w:r>
        <w:rPr>
          <w:spacing w:val="-2"/>
        </w:rPr>
        <w:t>i</w:t>
      </w:r>
      <w:r>
        <w:t>ability</w:t>
      </w:r>
      <w:r>
        <w:rPr>
          <w:spacing w:val="-4"/>
        </w:rPr>
        <w:t xml:space="preserve"> </w:t>
      </w:r>
      <w:r>
        <w:t>insuran</w:t>
      </w:r>
      <w:r>
        <w:rPr>
          <w:spacing w:val="-2"/>
        </w:rPr>
        <w:t>c</w:t>
      </w:r>
      <w:r>
        <w:t>e</w:t>
      </w:r>
      <w:r>
        <w:rPr>
          <w:spacing w:val="-5"/>
        </w:rPr>
        <w:t xml:space="preserve"> </w:t>
      </w:r>
      <w:r>
        <w:rPr>
          <w:spacing w:val="1"/>
        </w:rPr>
        <w:t>a</w:t>
      </w:r>
      <w:r>
        <w:t>nd</w:t>
      </w:r>
      <w:r>
        <w:rPr>
          <w:spacing w:val="-2"/>
        </w:rPr>
        <w:t xml:space="preserve"> </w:t>
      </w:r>
      <w:r>
        <w:rPr>
          <w:spacing w:val="-1"/>
        </w:rPr>
        <w:t>f</w:t>
      </w:r>
      <w:r>
        <w:t>idelity</w:t>
      </w:r>
      <w:r>
        <w:rPr>
          <w:spacing w:val="-4"/>
        </w:rPr>
        <w:t xml:space="preserve"> </w:t>
      </w:r>
      <w:r>
        <w:t>co</w:t>
      </w:r>
      <w:r>
        <w:rPr>
          <w:spacing w:val="-2"/>
        </w:rPr>
        <w:t>v</w:t>
      </w:r>
      <w:r>
        <w:t>er</w:t>
      </w:r>
      <w:r>
        <w:rPr>
          <w:spacing w:val="1"/>
        </w:rPr>
        <w:t>a</w:t>
      </w:r>
      <w:r>
        <w:t>ge</w:t>
      </w:r>
      <w:r>
        <w:rPr>
          <w:spacing w:val="-5"/>
        </w:rPr>
        <w:t xml:space="preserve"> </w:t>
      </w:r>
      <w:r>
        <w:rPr>
          <w:spacing w:val="1"/>
        </w:rPr>
        <w:t>c</w:t>
      </w:r>
      <w:r>
        <w:t>an</w:t>
      </w:r>
      <w:r>
        <w:rPr>
          <w:spacing w:val="-5"/>
        </w:rPr>
        <w:t xml:space="preserve"> </w:t>
      </w:r>
      <w:r>
        <w:t>be</w:t>
      </w:r>
      <w:r>
        <w:rPr>
          <w:spacing w:val="-3"/>
        </w:rPr>
        <w:t xml:space="preserve"> </w:t>
      </w:r>
      <w:r>
        <w:t>ob</w:t>
      </w:r>
      <w:r>
        <w:rPr>
          <w:spacing w:val="-1"/>
        </w:rPr>
        <w:t>t</w:t>
      </w:r>
      <w:r>
        <w:t>ained</w:t>
      </w:r>
      <w:r>
        <w:rPr>
          <w:spacing w:val="-2"/>
        </w:rPr>
        <w:t xml:space="preserve"> </w:t>
      </w:r>
      <w:r>
        <w:t>from</w:t>
      </w:r>
      <w:r>
        <w:rPr>
          <w:spacing w:val="-2"/>
        </w:rPr>
        <w:t xml:space="preserve"> </w:t>
      </w:r>
      <w:r>
        <w:t>l</w:t>
      </w:r>
      <w:r>
        <w:rPr>
          <w:spacing w:val="-3"/>
        </w:rPr>
        <w:t>o</w:t>
      </w:r>
      <w:r>
        <w:t>cal</w:t>
      </w:r>
      <w:r>
        <w:rPr>
          <w:spacing w:val="-5"/>
        </w:rPr>
        <w:t xml:space="preserve"> </w:t>
      </w:r>
      <w:r>
        <w:t>s</w:t>
      </w:r>
      <w:r>
        <w:rPr>
          <w:spacing w:val="-3"/>
        </w:rPr>
        <w:t>o</w:t>
      </w:r>
      <w:r>
        <w:t>urces.</w:t>
      </w:r>
    </w:p>
    <w:p w:rsidR="008C2AD3" w:rsidRDefault="008C2AD3">
      <w:pPr>
        <w:kinsoku w:val="0"/>
        <w:overflowPunct w:val="0"/>
        <w:spacing w:before="1" w:line="120" w:lineRule="exact"/>
        <w:rPr>
          <w:sz w:val="12"/>
          <w:szCs w:val="12"/>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B33FBB">
      <w:pPr>
        <w:numPr>
          <w:ilvl w:val="1"/>
          <w:numId w:val="4"/>
        </w:numPr>
        <w:tabs>
          <w:tab w:val="left" w:pos="429"/>
        </w:tabs>
        <w:kinsoku w:val="0"/>
        <w:overflowPunct w:val="0"/>
        <w:spacing w:before="70"/>
        <w:ind w:left="429" w:right="3906"/>
        <w:jc w:val="both"/>
        <w:rPr>
          <w:rFonts w:ascii="Arial Narrow" w:hAnsi="Arial Narrow" w:cs="Arial Narrow"/>
        </w:rPr>
      </w:pPr>
      <w:r>
        <w:rPr>
          <w:noProof/>
        </w:rPr>
        <w:pict>
          <v:group id="_x0000_s1206" style="position:absolute;left:0;text-align:left;margin-left:85.05pt;margin-top:-89.35pt;width:446.55pt;height:65.75pt;z-index:-251638784;mso-position-horizontal-relative:page" coordorigin="1701,-1787" coordsize="8931,1315" o:allowincell="f">
            <v:shape id="_x0000_s1207" style="position:absolute;left:1706;top:-1781;width:8920;height:20" coordsize="8920,20" o:allowincell="f" path="m,l8919,e" filled="f" strokeweight=".20458mm">
              <v:path arrowok="t"/>
            </v:shape>
            <v:shape id="_x0000_s1208" style="position:absolute;left:1711;top:-1776;width:20;height:1294" coordsize="20,1294" o:allowincell="f" path="m,l,1294e" filled="f" strokeweight=".58pt">
              <v:path arrowok="t"/>
            </v:shape>
            <v:shape id="_x0000_s1209" style="position:absolute;left:1706;top:-477;width:8920;height:20" coordsize="8920,20" o:allowincell="f" path="m,l8919,e" filled="f" strokeweight=".20458mm">
              <v:path arrowok="t"/>
            </v:shape>
            <v:shape id="_x0000_s1210" style="position:absolute;left:10621;top:-1776;width:20;height:1294" coordsize="20,1294" o:allowincell="f" path="m,l,1294e" filled="f" strokeweight=".20458mm">
              <v:path arrowok="t"/>
            </v:shape>
            <w10:wrap anchorx="page"/>
          </v:group>
        </w:pict>
      </w:r>
      <w:bookmarkStart w:id="47" w:name="bookmark47"/>
      <w:bookmarkEnd w:id="47"/>
      <w:r w:rsidR="008C2AD3">
        <w:rPr>
          <w:rFonts w:ascii="Arial Narrow" w:hAnsi="Arial Narrow" w:cs="Arial Narrow"/>
          <w:b/>
          <w:bCs/>
        </w:rPr>
        <w:t>–</w:t>
      </w:r>
      <w:r w:rsidR="008C2AD3">
        <w:rPr>
          <w:rFonts w:ascii="Arial Narrow" w:hAnsi="Arial Narrow" w:cs="Arial Narrow"/>
          <w:b/>
          <w:bCs/>
          <w:spacing w:val="-9"/>
        </w:rPr>
        <w:t xml:space="preserve"> </w:t>
      </w:r>
      <w:r w:rsidR="008C2AD3">
        <w:rPr>
          <w:rFonts w:ascii="Arial Narrow" w:hAnsi="Arial Narrow" w:cs="Arial Narrow"/>
          <w:b/>
          <w:bCs/>
        </w:rPr>
        <w:t>GUIDELIN</w:t>
      </w:r>
      <w:r w:rsidR="008C2AD3">
        <w:rPr>
          <w:rFonts w:ascii="Arial Narrow" w:hAnsi="Arial Narrow" w:cs="Arial Narrow"/>
          <w:b/>
          <w:bCs/>
          <w:spacing w:val="-3"/>
        </w:rPr>
        <w:t>E</w:t>
      </w:r>
      <w:r w:rsidR="008C2AD3">
        <w:rPr>
          <w:rFonts w:ascii="Arial Narrow" w:hAnsi="Arial Narrow" w:cs="Arial Narrow"/>
          <w:b/>
          <w:bCs/>
        </w:rPr>
        <w:t>S</w:t>
      </w:r>
      <w:r w:rsidR="008C2AD3">
        <w:rPr>
          <w:rFonts w:ascii="Arial Narrow" w:hAnsi="Arial Narrow" w:cs="Arial Narrow"/>
          <w:b/>
          <w:bCs/>
          <w:spacing w:val="-9"/>
        </w:rPr>
        <w:t xml:space="preserve"> </w:t>
      </w:r>
      <w:r w:rsidR="008C2AD3">
        <w:rPr>
          <w:rFonts w:ascii="Arial Narrow" w:hAnsi="Arial Narrow" w:cs="Arial Narrow"/>
          <w:b/>
          <w:bCs/>
        </w:rPr>
        <w:t>FOR</w:t>
      </w:r>
      <w:r w:rsidR="008C2AD3">
        <w:rPr>
          <w:rFonts w:ascii="Arial Narrow" w:hAnsi="Arial Narrow" w:cs="Arial Narrow"/>
          <w:b/>
          <w:bCs/>
          <w:spacing w:val="-9"/>
        </w:rPr>
        <w:t xml:space="preserve"> </w:t>
      </w:r>
      <w:r w:rsidR="008C2AD3">
        <w:rPr>
          <w:rFonts w:ascii="Arial Narrow" w:hAnsi="Arial Narrow" w:cs="Arial Narrow"/>
          <w:b/>
          <w:bCs/>
          <w:spacing w:val="-2"/>
        </w:rPr>
        <w:t>P</w:t>
      </w:r>
      <w:r w:rsidR="008C2AD3">
        <w:rPr>
          <w:rFonts w:ascii="Arial Narrow" w:hAnsi="Arial Narrow" w:cs="Arial Narrow"/>
          <w:b/>
          <w:bCs/>
        </w:rPr>
        <w:t>RESERVING</w:t>
      </w:r>
      <w:r w:rsidR="008C2AD3">
        <w:rPr>
          <w:rFonts w:ascii="Arial Narrow" w:hAnsi="Arial Narrow" w:cs="Arial Narrow"/>
          <w:b/>
          <w:bCs/>
          <w:spacing w:val="-9"/>
        </w:rPr>
        <w:t xml:space="preserve"> </w:t>
      </w:r>
      <w:r w:rsidR="008C2AD3">
        <w:rPr>
          <w:rFonts w:ascii="Arial Narrow" w:hAnsi="Arial Narrow" w:cs="Arial Narrow"/>
          <w:b/>
          <w:bCs/>
        </w:rPr>
        <w:t>CH</w:t>
      </w:r>
      <w:r w:rsidR="008C2AD3">
        <w:rPr>
          <w:rFonts w:ascii="Arial Narrow" w:hAnsi="Arial Narrow" w:cs="Arial Narrow"/>
          <w:b/>
          <w:bCs/>
          <w:spacing w:val="-1"/>
        </w:rPr>
        <w:t>A</w:t>
      </w:r>
      <w:r w:rsidR="008C2AD3">
        <w:rPr>
          <w:rFonts w:ascii="Arial Narrow" w:hAnsi="Arial Narrow" w:cs="Arial Narrow"/>
          <w:b/>
          <w:bCs/>
        </w:rPr>
        <w:t>PTER</w:t>
      </w:r>
      <w:r w:rsidR="008C2AD3">
        <w:rPr>
          <w:rFonts w:ascii="Arial Narrow" w:hAnsi="Arial Narrow" w:cs="Arial Narrow"/>
          <w:b/>
          <w:bCs/>
          <w:spacing w:val="-9"/>
        </w:rPr>
        <w:t xml:space="preserve"> </w:t>
      </w:r>
      <w:r w:rsidR="008C2AD3">
        <w:rPr>
          <w:rFonts w:ascii="Arial Narrow" w:hAnsi="Arial Narrow" w:cs="Arial Narrow"/>
          <w:b/>
          <w:bCs/>
          <w:spacing w:val="-3"/>
        </w:rPr>
        <w:t>R</w:t>
      </w:r>
      <w:r w:rsidR="008C2AD3">
        <w:rPr>
          <w:rFonts w:ascii="Arial Narrow" w:hAnsi="Arial Narrow" w:cs="Arial Narrow"/>
          <w:b/>
          <w:bCs/>
        </w:rPr>
        <w:t>ECOR</w:t>
      </w:r>
      <w:r w:rsidR="008C2AD3">
        <w:rPr>
          <w:rFonts w:ascii="Arial Narrow" w:hAnsi="Arial Narrow" w:cs="Arial Narrow"/>
          <w:b/>
          <w:bCs/>
          <w:spacing w:val="-1"/>
        </w:rPr>
        <w:t>D</w:t>
      </w:r>
      <w:r w:rsidR="008C2AD3">
        <w:rPr>
          <w:rFonts w:ascii="Arial Narrow" w:hAnsi="Arial Narrow" w:cs="Arial Narrow"/>
          <w:b/>
          <w:bCs/>
        </w:rPr>
        <w:t>S</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104"/>
        <w:jc w:val="both"/>
      </w:pPr>
      <w:r>
        <w:t>A</w:t>
      </w:r>
      <w:r>
        <w:rPr>
          <w:spacing w:val="36"/>
        </w:rPr>
        <w:t xml:space="preserve"> </w:t>
      </w:r>
      <w:r>
        <w:t>ch</w:t>
      </w:r>
      <w:r>
        <w:rPr>
          <w:spacing w:val="-2"/>
        </w:rPr>
        <w:t>a</w:t>
      </w:r>
      <w:r>
        <w:t>pt</w:t>
      </w:r>
      <w:r>
        <w:rPr>
          <w:spacing w:val="1"/>
        </w:rPr>
        <w:t>e</w:t>
      </w:r>
      <w:r>
        <w:t>r</w:t>
      </w:r>
      <w:r>
        <w:rPr>
          <w:spacing w:val="33"/>
        </w:rPr>
        <w:t xml:space="preserve"> </w:t>
      </w:r>
      <w:r>
        <w:t>sh</w:t>
      </w:r>
      <w:r>
        <w:rPr>
          <w:spacing w:val="-2"/>
        </w:rPr>
        <w:t>o</w:t>
      </w:r>
      <w:r>
        <w:t>uld</w:t>
      </w:r>
      <w:r>
        <w:rPr>
          <w:spacing w:val="33"/>
        </w:rPr>
        <w:t xml:space="preserve"> </w:t>
      </w:r>
      <w:r>
        <w:t>preserve</w:t>
      </w:r>
      <w:r>
        <w:rPr>
          <w:spacing w:val="34"/>
        </w:rPr>
        <w:t xml:space="preserve"> </w:t>
      </w:r>
      <w:r>
        <w:t>its</w:t>
      </w:r>
      <w:r>
        <w:rPr>
          <w:spacing w:val="35"/>
        </w:rPr>
        <w:t xml:space="preserve"> </w:t>
      </w:r>
      <w:r>
        <w:t>recor</w:t>
      </w:r>
      <w:r>
        <w:rPr>
          <w:spacing w:val="4"/>
        </w:rPr>
        <w:t>d</w:t>
      </w:r>
      <w:r>
        <w:t>s</w:t>
      </w:r>
      <w:r>
        <w:rPr>
          <w:spacing w:val="34"/>
        </w:rPr>
        <w:t xml:space="preserve"> </w:t>
      </w:r>
      <w:r>
        <w:t>to</w:t>
      </w:r>
      <w:r>
        <w:rPr>
          <w:spacing w:val="34"/>
        </w:rPr>
        <w:t xml:space="preserve"> </w:t>
      </w:r>
      <w:r>
        <w:t>en</w:t>
      </w:r>
      <w:r>
        <w:rPr>
          <w:spacing w:val="-3"/>
        </w:rPr>
        <w:t>s</w:t>
      </w:r>
      <w:r>
        <w:t>ure</w:t>
      </w:r>
      <w:r>
        <w:rPr>
          <w:spacing w:val="36"/>
        </w:rPr>
        <w:t xml:space="preserve"> </w:t>
      </w:r>
      <w:r>
        <w:rPr>
          <w:spacing w:val="-2"/>
        </w:rPr>
        <w:t>t</w:t>
      </w:r>
      <w:r>
        <w:t>hat</w:t>
      </w:r>
      <w:r>
        <w:rPr>
          <w:spacing w:val="33"/>
        </w:rPr>
        <w:t xml:space="preserve"> </w:t>
      </w:r>
      <w:r>
        <w:t>do</w:t>
      </w:r>
      <w:r>
        <w:rPr>
          <w:spacing w:val="-3"/>
        </w:rPr>
        <w:t>c</w:t>
      </w:r>
      <w:r>
        <w:t>u</w:t>
      </w:r>
      <w:r>
        <w:rPr>
          <w:spacing w:val="-1"/>
        </w:rPr>
        <w:t>m</w:t>
      </w:r>
      <w:r>
        <w:t>en</w:t>
      </w:r>
      <w:r>
        <w:rPr>
          <w:spacing w:val="-2"/>
        </w:rPr>
        <w:t>t</w:t>
      </w:r>
      <w:r>
        <w:t>ation</w:t>
      </w:r>
      <w:r>
        <w:rPr>
          <w:spacing w:val="35"/>
        </w:rPr>
        <w:t xml:space="preserve"> </w:t>
      </w:r>
      <w:r>
        <w:t>is</w:t>
      </w:r>
      <w:r>
        <w:rPr>
          <w:spacing w:val="34"/>
        </w:rPr>
        <w:t xml:space="preserve"> </w:t>
      </w:r>
      <w:r>
        <w:t>re</w:t>
      </w:r>
      <w:r>
        <w:rPr>
          <w:spacing w:val="-2"/>
        </w:rPr>
        <w:t>a</w:t>
      </w:r>
      <w:r>
        <w:t>di</w:t>
      </w:r>
      <w:r>
        <w:rPr>
          <w:spacing w:val="-2"/>
        </w:rPr>
        <w:t>l</w:t>
      </w:r>
      <w:r>
        <w:t>y</w:t>
      </w:r>
      <w:r>
        <w:rPr>
          <w:spacing w:val="34"/>
        </w:rPr>
        <w:t xml:space="preserve"> </w:t>
      </w:r>
      <w:r>
        <w:t>avai</w:t>
      </w:r>
      <w:r>
        <w:rPr>
          <w:spacing w:val="-2"/>
        </w:rPr>
        <w:t>l</w:t>
      </w:r>
      <w:r>
        <w:t>able</w:t>
      </w:r>
      <w:r>
        <w:rPr>
          <w:spacing w:val="34"/>
        </w:rPr>
        <w:t xml:space="preserve"> </w:t>
      </w:r>
      <w:r>
        <w:t>f</w:t>
      </w:r>
      <w:r>
        <w:rPr>
          <w:spacing w:val="1"/>
        </w:rPr>
        <w:t>o</w:t>
      </w:r>
      <w:r>
        <w:t>r</w:t>
      </w:r>
      <w:r>
        <w:rPr>
          <w:spacing w:val="34"/>
        </w:rPr>
        <w:t xml:space="preserve"> </w:t>
      </w:r>
      <w:r>
        <w:rPr>
          <w:spacing w:val="-3"/>
        </w:rPr>
        <w:t>s</w:t>
      </w:r>
      <w:r>
        <w:t>ucce</w:t>
      </w:r>
      <w:r>
        <w:rPr>
          <w:spacing w:val="-2"/>
        </w:rPr>
        <w:t>e</w:t>
      </w:r>
      <w:r>
        <w:t>di</w:t>
      </w:r>
      <w:r>
        <w:rPr>
          <w:spacing w:val="-2"/>
        </w:rPr>
        <w:t>n</w:t>
      </w:r>
      <w:r>
        <w:t>g officers</w:t>
      </w:r>
      <w:r>
        <w:rPr>
          <w:spacing w:val="20"/>
        </w:rPr>
        <w:t xml:space="preserve"> </w:t>
      </w:r>
      <w:r>
        <w:rPr>
          <w:spacing w:val="-2"/>
        </w:rPr>
        <w:t>a</w:t>
      </w:r>
      <w:r>
        <w:t>nd</w:t>
      </w:r>
      <w:r>
        <w:rPr>
          <w:spacing w:val="22"/>
        </w:rPr>
        <w:t xml:space="preserve"> </w:t>
      </w:r>
      <w:r>
        <w:rPr>
          <w:spacing w:val="-2"/>
        </w:rPr>
        <w:t>f</w:t>
      </w:r>
      <w:r>
        <w:t>ut</w:t>
      </w:r>
      <w:r>
        <w:rPr>
          <w:spacing w:val="1"/>
        </w:rPr>
        <w:t>u</w:t>
      </w:r>
      <w:r>
        <w:t>re</w:t>
      </w:r>
      <w:r>
        <w:rPr>
          <w:spacing w:val="19"/>
        </w:rPr>
        <w:t xml:space="preserve"> </w:t>
      </w:r>
      <w:r>
        <w:rPr>
          <w:spacing w:val="-1"/>
        </w:rPr>
        <w:t>m</w:t>
      </w:r>
      <w:r>
        <w:t>e</w:t>
      </w:r>
      <w:r>
        <w:rPr>
          <w:spacing w:val="-1"/>
        </w:rPr>
        <w:t>m</w:t>
      </w:r>
      <w:r>
        <w:t>be</w:t>
      </w:r>
      <w:r>
        <w:rPr>
          <w:spacing w:val="-5"/>
        </w:rPr>
        <w:t>r</w:t>
      </w:r>
      <w:r>
        <w:t>s.</w:t>
      </w:r>
      <w:r>
        <w:rPr>
          <w:spacing w:val="44"/>
        </w:rPr>
        <w:t xml:space="preserve"> </w:t>
      </w:r>
      <w:r>
        <w:t>Th</w:t>
      </w:r>
      <w:r>
        <w:rPr>
          <w:spacing w:val="1"/>
        </w:rPr>
        <w:t>o</w:t>
      </w:r>
      <w:r>
        <w:rPr>
          <w:spacing w:val="-3"/>
        </w:rPr>
        <w:t>s</w:t>
      </w:r>
      <w:r>
        <w:t>e</w:t>
      </w:r>
      <w:r>
        <w:rPr>
          <w:spacing w:val="22"/>
        </w:rPr>
        <w:t xml:space="preserve"> </w:t>
      </w:r>
      <w:r>
        <w:t>f</w:t>
      </w:r>
      <w:r>
        <w:rPr>
          <w:spacing w:val="-1"/>
        </w:rPr>
        <w:t>u</w:t>
      </w:r>
      <w:r>
        <w:t>t</w:t>
      </w:r>
      <w:r>
        <w:rPr>
          <w:spacing w:val="1"/>
        </w:rPr>
        <w:t>u</w:t>
      </w:r>
      <w:r>
        <w:t>re</w:t>
      </w:r>
      <w:r>
        <w:rPr>
          <w:spacing w:val="22"/>
        </w:rPr>
        <w:t xml:space="preserve"> </w:t>
      </w:r>
      <w:r>
        <w:rPr>
          <w:spacing w:val="-1"/>
        </w:rPr>
        <w:t>m</w:t>
      </w:r>
      <w:r>
        <w:t>e</w:t>
      </w:r>
      <w:r>
        <w:rPr>
          <w:spacing w:val="-1"/>
        </w:rPr>
        <w:t>m</w:t>
      </w:r>
      <w:r>
        <w:rPr>
          <w:spacing w:val="-2"/>
        </w:rPr>
        <w:t>b</w:t>
      </w:r>
      <w:r>
        <w:t>ers</w:t>
      </w:r>
      <w:r>
        <w:rPr>
          <w:spacing w:val="18"/>
        </w:rPr>
        <w:t xml:space="preserve"> </w:t>
      </w:r>
      <w:r>
        <w:t>w</w:t>
      </w:r>
      <w:r>
        <w:rPr>
          <w:spacing w:val="-1"/>
        </w:rPr>
        <w:t>i</w:t>
      </w:r>
      <w:r>
        <w:t>ll</w:t>
      </w:r>
      <w:r>
        <w:rPr>
          <w:spacing w:val="19"/>
        </w:rPr>
        <w:t xml:space="preserve"> </w:t>
      </w:r>
      <w:r>
        <w:t>need</w:t>
      </w:r>
      <w:r>
        <w:rPr>
          <w:spacing w:val="20"/>
        </w:rPr>
        <w:t xml:space="preserve"> </w:t>
      </w:r>
      <w:r>
        <w:t>past</w:t>
      </w:r>
      <w:r>
        <w:rPr>
          <w:spacing w:val="22"/>
        </w:rPr>
        <w:t xml:space="preserve"> </w:t>
      </w:r>
      <w:r>
        <w:t>re</w:t>
      </w:r>
      <w:r>
        <w:rPr>
          <w:spacing w:val="-3"/>
        </w:rPr>
        <w:t>c</w:t>
      </w:r>
      <w:r>
        <w:t>ords</w:t>
      </w:r>
      <w:r>
        <w:rPr>
          <w:spacing w:val="22"/>
        </w:rPr>
        <w:t xml:space="preserve"> </w:t>
      </w:r>
      <w:r>
        <w:rPr>
          <w:spacing w:val="-2"/>
        </w:rPr>
        <w:t>t</w:t>
      </w:r>
      <w:r>
        <w:t>o</w:t>
      </w:r>
      <w:r>
        <w:rPr>
          <w:spacing w:val="22"/>
        </w:rPr>
        <w:t xml:space="preserve"> </w:t>
      </w:r>
      <w:r>
        <w:rPr>
          <w:spacing w:val="-3"/>
        </w:rPr>
        <w:t>c</w:t>
      </w:r>
      <w:r>
        <w:t>onstruct</w:t>
      </w:r>
      <w:r>
        <w:rPr>
          <w:spacing w:val="19"/>
        </w:rPr>
        <w:t xml:space="preserve"> </w:t>
      </w:r>
      <w:r>
        <w:t>histor</w:t>
      </w:r>
      <w:r>
        <w:rPr>
          <w:spacing w:val="-2"/>
        </w:rPr>
        <w:t>i</w:t>
      </w:r>
      <w:r>
        <w:t>es</w:t>
      </w:r>
      <w:r>
        <w:rPr>
          <w:spacing w:val="19"/>
        </w:rPr>
        <w:t xml:space="preserve"> </w:t>
      </w:r>
      <w:r>
        <w:t>and</w:t>
      </w:r>
      <w:r>
        <w:rPr>
          <w:spacing w:val="20"/>
        </w:rPr>
        <w:t xml:space="preserve"> </w:t>
      </w:r>
      <w:r>
        <w:t>to co</w:t>
      </w:r>
      <w:r>
        <w:rPr>
          <w:spacing w:val="-1"/>
        </w:rPr>
        <w:t>m</w:t>
      </w:r>
      <w:r>
        <w:t>pare</w:t>
      </w:r>
      <w:r>
        <w:rPr>
          <w:spacing w:val="-1"/>
        </w:rPr>
        <w:t xml:space="preserve"> m</w:t>
      </w:r>
      <w:r>
        <w:t>e</w:t>
      </w:r>
      <w:r>
        <w:rPr>
          <w:spacing w:val="-1"/>
        </w:rPr>
        <w:t>m</w:t>
      </w:r>
      <w:r>
        <w:rPr>
          <w:spacing w:val="-2"/>
        </w:rPr>
        <w:t>b</w:t>
      </w:r>
      <w:r>
        <w:t>ership,</w:t>
      </w:r>
      <w:r>
        <w:rPr>
          <w:spacing w:val="-2"/>
        </w:rPr>
        <w:t xml:space="preserve"> </w:t>
      </w:r>
      <w:r>
        <w:t>fina</w:t>
      </w:r>
      <w:r>
        <w:rPr>
          <w:spacing w:val="-2"/>
        </w:rPr>
        <w:t>n</w:t>
      </w:r>
      <w:r>
        <w:t>cial</w:t>
      </w:r>
      <w:r>
        <w:rPr>
          <w:spacing w:val="-1"/>
        </w:rPr>
        <w:t xml:space="preserve"> </w:t>
      </w:r>
      <w:r>
        <w:rPr>
          <w:spacing w:val="1"/>
        </w:rPr>
        <w:t>a</w:t>
      </w:r>
      <w:r>
        <w:t>nd</w:t>
      </w:r>
      <w:r>
        <w:rPr>
          <w:spacing w:val="-2"/>
        </w:rPr>
        <w:t xml:space="preserve"> </w:t>
      </w:r>
      <w:r>
        <w:rPr>
          <w:spacing w:val="1"/>
        </w:rPr>
        <w:t>o</w:t>
      </w:r>
      <w:r>
        <w:t>t</w:t>
      </w:r>
      <w:r>
        <w:rPr>
          <w:spacing w:val="-1"/>
        </w:rPr>
        <w:t>h</w:t>
      </w:r>
      <w:r>
        <w:t xml:space="preserve">er </w:t>
      </w:r>
      <w:r>
        <w:rPr>
          <w:spacing w:val="-2"/>
        </w:rPr>
        <w:t>d</w:t>
      </w:r>
      <w:r>
        <w:t>at</w:t>
      </w:r>
      <w:r>
        <w:rPr>
          <w:spacing w:val="1"/>
        </w:rPr>
        <w:t>a</w:t>
      </w:r>
      <w:r>
        <w:t>.</w:t>
      </w:r>
    </w:p>
    <w:p w:rsidR="008C2AD3" w:rsidRDefault="008C2AD3">
      <w:pPr>
        <w:pStyle w:val="BodyText"/>
        <w:kinsoku w:val="0"/>
        <w:overflowPunct w:val="0"/>
        <w:spacing w:before="2" w:line="550" w:lineRule="atLeast"/>
        <w:ind w:right="109"/>
      </w:pPr>
      <w:r>
        <w:t>The fol</w:t>
      </w:r>
      <w:r>
        <w:rPr>
          <w:spacing w:val="-2"/>
        </w:rPr>
        <w:t>l</w:t>
      </w:r>
      <w:r>
        <w:t>ow</w:t>
      </w:r>
      <w:r>
        <w:rPr>
          <w:spacing w:val="-1"/>
        </w:rPr>
        <w:t>i</w:t>
      </w:r>
      <w:r>
        <w:rPr>
          <w:spacing w:val="-2"/>
        </w:rPr>
        <w:t>n</w:t>
      </w:r>
      <w:r>
        <w:t xml:space="preserve">g </w:t>
      </w:r>
      <w:r>
        <w:rPr>
          <w:spacing w:val="-1"/>
        </w:rPr>
        <w:t>g</w:t>
      </w:r>
      <w:r>
        <w:t>uid</w:t>
      </w:r>
      <w:r>
        <w:rPr>
          <w:spacing w:val="1"/>
        </w:rPr>
        <w:t>e</w:t>
      </w:r>
      <w:r>
        <w:t>l</w:t>
      </w:r>
      <w:r>
        <w:rPr>
          <w:spacing w:val="-2"/>
        </w:rPr>
        <w:t>in</w:t>
      </w:r>
      <w:r>
        <w:t>es</w:t>
      </w:r>
      <w:r>
        <w:rPr>
          <w:spacing w:val="-1"/>
        </w:rPr>
        <w:t xml:space="preserve"> o</w:t>
      </w:r>
      <w:r>
        <w:t>u</w:t>
      </w:r>
      <w:r>
        <w:rPr>
          <w:spacing w:val="-2"/>
        </w:rPr>
        <w:t>t</w:t>
      </w:r>
      <w:r>
        <w:t>l</w:t>
      </w:r>
      <w:r>
        <w:rPr>
          <w:spacing w:val="-2"/>
        </w:rPr>
        <w:t>i</w:t>
      </w:r>
      <w:r>
        <w:t>ne t</w:t>
      </w:r>
      <w:r>
        <w:rPr>
          <w:spacing w:val="-2"/>
        </w:rPr>
        <w:t>h</w:t>
      </w:r>
      <w:r>
        <w:t xml:space="preserve">e </w:t>
      </w:r>
      <w:r>
        <w:rPr>
          <w:spacing w:val="4"/>
        </w:rPr>
        <w:t>v</w:t>
      </w:r>
      <w:r>
        <w:t>ar</w:t>
      </w:r>
      <w:r>
        <w:rPr>
          <w:spacing w:val="-2"/>
        </w:rPr>
        <w:t>i</w:t>
      </w:r>
      <w:r>
        <w:t>ous</w:t>
      </w:r>
      <w:r>
        <w:rPr>
          <w:spacing w:val="-3"/>
        </w:rPr>
        <w:t xml:space="preserve"> </w:t>
      </w:r>
      <w:r>
        <w:t>types</w:t>
      </w:r>
      <w:r>
        <w:rPr>
          <w:spacing w:val="-3"/>
        </w:rPr>
        <w:t xml:space="preserve"> </w:t>
      </w:r>
      <w:r>
        <w:rPr>
          <w:spacing w:val="1"/>
        </w:rPr>
        <w:t>o</w:t>
      </w:r>
      <w:r>
        <w:t>f</w:t>
      </w:r>
      <w:r>
        <w:rPr>
          <w:spacing w:val="-1"/>
        </w:rPr>
        <w:t xml:space="preserve"> </w:t>
      </w:r>
      <w:r>
        <w:rPr>
          <w:spacing w:val="-4"/>
        </w:rPr>
        <w:t>m</w:t>
      </w:r>
      <w:r>
        <w:t>a</w:t>
      </w:r>
      <w:r>
        <w:rPr>
          <w:spacing w:val="-2"/>
        </w:rPr>
        <w:t>t</w:t>
      </w:r>
      <w:r>
        <w:t>er</w:t>
      </w:r>
      <w:r>
        <w:rPr>
          <w:spacing w:val="-2"/>
        </w:rPr>
        <w:t>i</w:t>
      </w:r>
      <w:r>
        <w:t>als t</w:t>
      </w:r>
      <w:r>
        <w:rPr>
          <w:spacing w:val="1"/>
        </w:rPr>
        <w:t>h</w:t>
      </w:r>
      <w:r>
        <w:t>at</w:t>
      </w:r>
      <w:r>
        <w:rPr>
          <w:spacing w:val="-2"/>
        </w:rPr>
        <w:t xml:space="preserve"> </w:t>
      </w:r>
      <w:r>
        <w:t>s</w:t>
      </w:r>
      <w:r>
        <w:rPr>
          <w:spacing w:val="1"/>
        </w:rPr>
        <w:t>h</w:t>
      </w:r>
      <w:r>
        <w:rPr>
          <w:spacing w:val="-2"/>
        </w:rPr>
        <w:t>o</w:t>
      </w:r>
      <w:r>
        <w:t>uld co</w:t>
      </w:r>
      <w:r>
        <w:rPr>
          <w:spacing w:val="-4"/>
        </w:rPr>
        <w:t>m</w:t>
      </w:r>
      <w:r>
        <w:t>pr</w:t>
      </w:r>
      <w:r>
        <w:rPr>
          <w:spacing w:val="-2"/>
        </w:rPr>
        <w:t>i</w:t>
      </w:r>
      <w:r>
        <w:t>se</w:t>
      </w:r>
      <w:r>
        <w:rPr>
          <w:spacing w:val="-2"/>
        </w:rPr>
        <w:t xml:space="preserve"> </w:t>
      </w:r>
      <w:r>
        <w:t>a c</w:t>
      </w:r>
      <w:r>
        <w:rPr>
          <w:spacing w:val="1"/>
        </w:rPr>
        <w:t>h</w:t>
      </w:r>
      <w:r>
        <w:rPr>
          <w:spacing w:val="-2"/>
        </w:rPr>
        <w:t>a</w:t>
      </w:r>
      <w:r>
        <w:t>pt</w:t>
      </w:r>
      <w:r>
        <w:rPr>
          <w:spacing w:val="1"/>
        </w:rPr>
        <w:t>e</w:t>
      </w:r>
      <w:r>
        <w:t>r</w:t>
      </w:r>
      <w:r>
        <w:rPr>
          <w:spacing w:val="-2"/>
        </w:rPr>
        <w:t>’</w:t>
      </w:r>
      <w:r>
        <w:t xml:space="preserve">s </w:t>
      </w:r>
      <w:r>
        <w:rPr>
          <w:spacing w:val="1"/>
        </w:rPr>
        <w:t>a</w:t>
      </w:r>
      <w:r>
        <w:t>rchi</w:t>
      </w:r>
      <w:r>
        <w:rPr>
          <w:spacing w:val="-3"/>
        </w:rPr>
        <w:t>v</w:t>
      </w:r>
      <w:r>
        <w:t xml:space="preserve">es. </w:t>
      </w:r>
      <w:r>
        <w:rPr>
          <w:spacing w:val="-1"/>
        </w:rPr>
        <w:t>M</w:t>
      </w:r>
      <w:r>
        <w:t>at</w:t>
      </w:r>
      <w:r>
        <w:rPr>
          <w:spacing w:val="1"/>
        </w:rPr>
        <w:t>e</w:t>
      </w:r>
      <w:r>
        <w:t>r</w:t>
      </w:r>
      <w:r>
        <w:rPr>
          <w:spacing w:val="-2"/>
        </w:rPr>
        <w:t>i</w:t>
      </w:r>
      <w:r>
        <w:t>al</w:t>
      </w:r>
      <w:r>
        <w:rPr>
          <w:spacing w:val="8"/>
        </w:rPr>
        <w:t xml:space="preserve"> </w:t>
      </w:r>
      <w:r>
        <w:t>relating</w:t>
      </w:r>
      <w:r>
        <w:rPr>
          <w:spacing w:val="10"/>
        </w:rPr>
        <w:t xml:space="preserve"> </w:t>
      </w:r>
      <w:r>
        <w:rPr>
          <w:spacing w:val="-2"/>
        </w:rPr>
        <w:t>t</w:t>
      </w:r>
      <w:r>
        <w:t>o</w:t>
      </w:r>
      <w:r>
        <w:rPr>
          <w:spacing w:val="10"/>
        </w:rPr>
        <w:t xml:space="preserve"> </w:t>
      </w:r>
      <w:r>
        <w:t>t</w:t>
      </w:r>
      <w:r>
        <w:rPr>
          <w:spacing w:val="1"/>
        </w:rPr>
        <w:t>h</w:t>
      </w:r>
      <w:r>
        <w:t>e</w:t>
      </w:r>
      <w:r>
        <w:rPr>
          <w:spacing w:val="10"/>
        </w:rPr>
        <w:t xml:space="preserve"> </w:t>
      </w:r>
      <w:r>
        <w:t>his</w:t>
      </w:r>
      <w:r>
        <w:rPr>
          <w:spacing w:val="-3"/>
        </w:rPr>
        <w:t>t</w:t>
      </w:r>
      <w:r>
        <w:t>ory,</w:t>
      </w:r>
      <w:r>
        <w:rPr>
          <w:spacing w:val="9"/>
        </w:rPr>
        <w:t xml:space="preserve"> </w:t>
      </w:r>
      <w:r>
        <w:t>activities</w:t>
      </w:r>
      <w:r>
        <w:rPr>
          <w:spacing w:val="10"/>
        </w:rPr>
        <w:t xml:space="preserve"> </w:t>
      </w:r>
      <w:r>
        <w:t>and</w:t>
      </w:r>
      <w:r>
        <w:rPr>
          <w:spacing w:val="8"/>
        </w:rPr>
        <w:t xml:space="preserve"> </w:t>
      </w:r>
      <w:r>
        <w:t>acco</w:t>
      </w:r>
      <w:r>
        <w:rPr>
          <w:spacing w:val="-1"/>
        </w:rPr>
        <w:t>m</w:t>
      </w:r>
      <w:r>
        <w:t>pl</w:t>
      </w:r>
      <w:r>
        <w:rPr>
          <w:spacing w:val="-4"/>
        </w:rPr>
        <w:t>i</w:t>
      </w:r>
      <w:r>
        <w:t>sh</w:t>
      </w:r>
      <w:r>
        <w:rPr>
          <w:spacing w:val="-1"/>
        </w:rPr>
        <w:t>m</w:t>
      </w:r>
      <w:r>
        <w:t>ents</w:t>
      </w:r>
      <w:r>
        <w:rPr>
          <w:spacing w:val="10"/>
        </w:rPr>
        <w:t xml:space="preserve"> </w:t>
      </w:r>
      <w:r>
        <w:t>of</w:t>
      </w:r>
      <w:r>
        <w:rPr>
          <w:spacing w:val="10"/>
        </w:rPr>
        <w:t xml:space="preserve"> </w:t>
      </w:r>
      <w:r>
        <w:rPr>
          <w:spacing w:val="-2"/>
        </w:rPr>
        <w:t>t</w:t>
      </w:r>
      <w:r>
        <w:t>he</w:t>
      </w:r>
      <w:r>
        <w:rPr>
          <w:spacing w:val="10"/>
        </w:rPr>
        <w:t xml:space="preserve"> </w:t>
      </w:r>
      <w:r>
        <w:rPr>
          <w:spacing w:val="-2"/>
        </w:rPr>
        <w:t>b</w:t>
      </w:r>
      <w:r>
        <w:t>oard</w:t>
      </w:r>
      <w:r>
        <w:rPr>
          <w:spacing w:val="10"/>
        </w:rPr>
        <w:t xml:space="preserve"> </w:t>
      </w:r>
      <w:r>
        <w:rPr>
          <w:spacing w:val="-2"/>
        </w:rPr>
        <w:t>o</w:t>
      </w:r>
      <w:r>
        <w:t>f</w:t>
      </w:r>
      <w:r>
        <w:rPr>
          <w:spacing w:val="10"/>
        </w:rPr>
        <w:t xml:space="preserve"> </w:t>
      </w:r>
      <w:r>
        <w:t>di</w:t>
      </w:r>
      <w:r>
        <w:rPr>
          <w:spacing w:val="-2"/>
        </w:rPr>
        <w:t>r</w:t>
      </w:r>
      <w:r>
        <w:t>ect</w:t>
      </w:r>
      <w:r>
        <w:rPr>
          <w:spacing w:val="1"/>
        </w:rPr>
        <w:t>o</w:t>
      </w:r>
      <w:r>
        <w:t>rs,</w:t>
      </w:r>
      <w:r>
        <w:rPr>
          <w:spacing w:val="9"/>
        </w:rPr>
        <w:t xml:space="preserve"> </w:t>
      </w:r>
      <w:r>
        <w:t>o</w:t>
      </w:r>
      <w:r>
        <w:rPr>
          <w:spacing w:val="-2"/>
        </w:rPr>
        <w:t>t</w:t>
      </w:r>
      <w:r>
        <w:t>her</w:t>
      </w:r>
      <w:r>
        <w:rPr>
          <w:spacing w:val="9"/>
        </w:rPr>
        <w:t xml:space="preserve"> </w:t>
      </w:r>
      <w:r>
        <w:t>co</w:t>
      </w:r>
      <w:r>
        <w:rPr>
          <w:spacing w:val="-1"/>
        </w:rPr>
        <w:t>mm</w:t>
      </w:r>
      <w:r>
        <w:t>itt</w:t>
      </w:r>
      <w:r>
        <w:rPr>
          <w:spacing w:val="1"/>
        </w:rPr>
        <w:t>e</w:t>
      </w:r>
      <w:r>
        <w:t>e</w:t>
      </w:r>
      <w:r>
        <w:rPr>
          <w:spacing w:val="-3"/>
        </w:rPr>
        <w:t>s</w:t>
      </w:r>
      <w:r>
        <w:t>,</w:t>
      </w:r>
    </w:p>
    <w:p w:rsidR="008C2AD3" w:rsidRDefault="008C2AD3">
      <w:pPr>
        <w:pStyle w:val="BodyText"/>
        <w:kinsoku w:val="0"/>
        <w:overflowPunct w:val="0"/>
        <w:ind w:right="7172"/>
        <w:jc w:val="both"/>
      </w:pPr>
      <w:r>
        <w:t>and</w:t>
      </w:r>
      <w:r>
        <w:rPr>
          <w:spacing w:val="-3"/>
        </w:rPr>
        <w:t xml:space="preserve"> </w:t>
      </w:r>
      <w:r>
        <w:t>t</w:t>
      </w:r>
      <w:r>
        <w:rPr>
          <w:spacing w:val="1"/>
        </w:rPr>
        <w:t>h</w:t>
      </w:r>
      <w:r>
        <w:t>e</w:t>
      </w:r>
      <w:r>
        <w:rPr>
          <w:spacing w:val="-2"/>
        </w:rPr>
        <w:t xml:space="preserve"> </w:t>
      </w:r>
      <w:r>
        <w:t>c</w:t>
      </w:r>
      <w:r>
        <w:rPr>
          <w:spacing w:val="1"/>
        </w:rPr>
        <w:t>h</w:t>
      </w:r>
      <w:r>
        <w:rPr>
          <w:spacing w:val="-2"/>
        </w:rPr>
        <w:t>a</w:t>
      </w:r>
      <w:r>
        <w:t>pt</w:t>
      </w:r>
      <w:r>
        <w:rPr>
          <w:spacing w:val="1"/>
        </w:rPr>
        <w:t>e</w:t>
      </w:r>
      <w:r>
        <w:t>r in</w:t>
      </w:r>
      <w:r>
        <w:rPr>
          <w:spacing w:val="-3"/>
        </w:rPr>
        <w:t xml:space="preserve"> </w:t>
      </w:r>
      <w:r>
        <w:rPr>
          <w:spacing w:val="1"/>
        </w:rPr>
        <w:t>g</w:t>
      </w:r>
      <w:r>
        <w:rPr>
          <w:spacing w:val="-2"/>
        </w:rPr>
        <w:t>e</w:t>
      </w:r>
      <w:r>
        <w:t>neral</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4435"/>
        <w:jc w:val="both"/>
      </w:pPr>
      <w:r>
        <w:t>Bylaws</w:t>
      </w:r>
      <w:r>
        <w:rPr>
          <w:spacing w:val="-2"/>
        </w:rPr>
        <w:t xml:space="preserve"> </w:t>
      </w:r>
      <w:r>
        <w:t>(or</w:t>
      </w:r>
      <w:r>
        <w:rPr>
          <w:spacing w:val="-2"/>
        </w:rPr>
        <w:t>i</w:t>
      </w:r>
      <w:r>
        <w:t>gin</w:t>
      </w:r>
      <w:r>
        <w:rPr>
          <w:spacing w:val="1"/>
        </w:rPr>
        <w:t>a</w:t>
      </w:r>
      <w:r>
        <w:t>l</w:t>
      </w:r>
      <w:r>
        <w:rPr>
          <w:spacing w:val="-1"/>
        </w:rPr>
        <w:t xml:space="preserve"> </w:t>
      </w:r>
      <w:r>
        <w:t>s</w:t>
      </w:r>
      <w:r>
        <w:rPr>
          <w:spacing w:val="-2"/>
        </w:rPr>
        <w:t>e</w:t>
      </w:r>
      <w:r>
        <w:t xml:space="preserve">t </w:t>
      </w:r>
      <w:r>
        <w:rPr>
          <w:spacing w:val="-2"/>
        </w:rPr>
        <w:t>a</w:t>
      </w:r>
      <w:r>
        <w:t>nd</w:t>
      </w:r>
      <w:r>
        <w:rPr>
          <w:spacing w:val="-3"/>
        </w:rPr>
        <w:t xml:space="preserve"> </w:t>
      </w:r>
      <w:r>
        <w:t>all</w:t>
      </w:r>
      <w:r>
        <w:rPr>
          <w:spacing w:val="-2"/>
        </w:rPr>
        <w:t xml:space="preserve"> </w:t>
      </w:r>
      <w:r>
        <w:rPr>
          <w:spacing w:val="1"/>
        </w:rPr>
        <w:t>a</w:t>
      </w:r>
      <w:r>
        <w:rPr>
          <w:spacing w:val="-1"/>
        </w:rPr>
        <w:t>m</w:t>
      </w:r>
      <w:r>
        <w:t>end</w:t>
      </w:r>
      <w:r>
        <w:rPr>
          <w:spacing w:val="-1"/>
        </w:rPr>
        <w:t>m</w:t>
      </w:r>
      <w:r>
        <w:rPr>
          <w:spacing w:val="-2"/>
        </w:rPr>
        <w:t>e</w:t>
      </w:r>
      <w:r>
        <w:t>nts);</w:t>
      </w:r>
      <w:r>
        <w:rPr>
          <w:spacing w:val="-1"/>
        </w:rPr>
        <w:t xml:space="preserve"> </w:t>
      </w:r>
      <w:r>
        <w:t>c</w:t>
      </w:r>
      <w:r>
        <w:rPr>
          <w:spacing w:val="-1"/>
        </w:rPr>
        <w:t>h</w:t>
      </w:r>
      <w:r>
        <w:t>ap</w:t>
      </w:r>
      <w:r>
        <w:rPr>
          <w:spacing w:val="-2"/>
        </w:rPr>
        <w:t>t</w:t>
      </w:r>
      <w:r>
        <w:rPr>
          <w:spacing w:val="5"/>
        </w:rPr>
        <w:t>e</w:t>
      </w:r>
      <w:r>
        <w:t>r</w:t>
      </w:r>
      <w:r>
        <w:rPr>
          <w:spacing w:val="-1"/>
        </w:rPr>
        <w:t xml:space="preserve"> </w:t>
      </w:r>
      <w:r>
        <w:t>cha</w:t>
      </w:r>
      <w:r>
        <w:rPr>
          <w:spacing w:val="-5"/>
        </w:rPr>
        <w:t>r</w:t>
      </w:r>
      <w:r>
        <w:t>t</w:t>
      </w:r>
      <w:r>
        <w:rPr>
          <w:spacing w:val="1"/>
        </w:rPr>
        <w:t>e</w:t>
      </w:r>
      <w:r>
        <w:t>r</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3303"/>
        <w:jc w:val="both"/>
      </w:pPr>
      <w:r>
        <w:t>St</w:t>
      </w:r>
      <w:r>
        <w:rPr>
          <w:spacing w:val="1"/>
        </w:rPr>
        <w:t>a</w:t>
      </w:r>
      <w:r>
        <w:t>t</w:t>
      </w:r>
      <w:r>
        <w:rPr>
          <w:spacing w:val="1"/>
        </w:rPr>
        <w:t>e</w:t>
      </w:r>
      <w:r>
        <w:rPr>
          <w:spacing w:val="-4"/>
        </w:rPr>
        <w:t>m</w:t>
      </w:r>
      <w:r>
        <w:t>ents</w:t>
      </w:r>
      <w:r>
        <w:rPr>
          <w:spacing w:val="-3"/>
        </w:rPr>
        <w:t xml:space="preserve"> </w:t>
      </w:r>
      <w:r>
        <w:t xml:space="preserve">of </w:t>
      </w:r>
      <w:r>
        <w:rPr>
          <w:spacing w:val="-2"/>
        </w:rPr>
        <w:t>f</w:t>
      </w:r>
      <w:r>
        <w:t>uncti</w:t>
      </w:r>
      <w:r>
        <w:rPr>
          <w:spacing w:val="-2"/>
        </w:rPr>
        <w:t>o</w:t>
      </w:r>
      <w:r>
        <w:t>ns</w:t>
      </w:r>
      <w:r>
        <w:rPr>
          <w:spacing w:val="-1"/>
        </w:rPr>
        <w:t xml:space="preserve"> </w:t>
      </w:r>
      <w:r>
        <w:rPr>
          <w:spacing w:val="1"/>
        </w:rPr>
        <w:t>o</w:t>
      </w:r>
      <w:r>
        <w:t>r</w:t>
      </w:r>
      <w:r>
        <w:rPr>
          <w:spacing w:val="-3"/>
        </w:rPr>
        <w:t xml:space="preserve"> </w:t>
      </w:r>
      <w:r>
        <w:rPr>
          <w:spacing w:val="-2"/>
        </w:rPr>
        <w:t>d</w:t>
      </w:r>
      <w:r>
        <w:t>uties</w:t>
      </w:r>
      <w:r>
        <w:rPr>
          <w:spacing w:val="-1"/>
        </w:rPr>
        <w:t xml:space="preserve"> o</w:t>
      </w:r>
      <w:r>
        <w:t>f</w:t>
      </w:r>
      <w:r>
        <w:rPr>
          <w:spacing w:val="-1"/>
        </w:rPr>
        <w:t xml:space="preserve"> </w:t>
      </w:r>
      <w:r>
        <w:t>t</w:t>
      </w:r>
      <w:r>
        <w:rPr>
          <w:spacing w:val="-1"/>
        </w:rPr>
        <w:t>h</w:t>
      </w:r>
      <w:r>
        <w:t xml:space="preserve">e </w:t>
      </w:r>
      <w:r>
        <w:rPr>
          <w:spacing w:val="-1"/>
        </w:rPr>
        <w:t>b</w:t>
      </w:r>
      <w:r>
        <w:t>oard,</w:t>
      </w:r>
      <w:r>
        <w:rPr>
          <w:spacing w:val="-2"/>
        </w:rPr>
        <w:t xml:space="preserve"> </w:t>
      </w:r>
      <w:r>
        <w:t>c</w:t>
      </w:r>
      <w:r>
        <w:rPr>
          <w:spacing w:val="1"/>
        </w:rPr>
        <w:t>o</w:t>
      </w:r>
      <w:r>
        <w:rPr>
          <w:spacing w:val="-1"/>
        </w:rPr>
        <w:t>mm</w:t>
      </w:r>
      <w:r>
        <w:t>itt</w:t>
      </w:r>
      <w:r>
        <w:rPr>
          <w:spacing w:val="-1"/>
        </w:rPr>
        <w:t>e</w:t>
      </w:r>
      <w:r>
        <w:t>es</w:t>
      </w:r>
      <w:r>
        <w:rPr>
          <w:spacing w:val="-1"/>
        </w:rPr>
        <w:t xml:space="preserve"> </w:t>
      </w:r>
      <w:r>
        <w:rPr>
          <w:spacing w:val="1"/>
        </w:rPr>
        <w:t>a</w:t>
      </w:r>
      <w:r>
        <w:rPr>
          <w:spacing w:val="-2"/>
        </w:rPr>
        <w:t>n</w:t>
      </w:r>
      <w:r>
        <w:t xml:space="preserve">d </w:t>
      </w:r>
      <w:r>
        <w:rPr>
          <w:spacing w:val="-1"/>
        </w:rPr>
        <w:t>o</w:t>
      </w:r>
      <w:r>
        <w:t>fficers</w:t>
      </w:r>
    </w:p>
    <w:p w:rsidR="008C2AD3" w:rsidRDefault="008C2AD3">
      <w:pPr>
        <w:kinsoku w:val="0"/>
        <w:overflowPunct w:val="0"/>
        <w:spacing w:before="14" w:line="260" w:lineRule="exact"/>
        <w:rPr>
          <w:sz w:val="26"/>
          <w:szCs w:val="26"/>
        </w:rPr>
      </w:pPr>
    </w:p>
    <w:p w:rsidR="008C2AD3" w:rsidRDefault="008C2AD3">
      <w:pPr>
        <w:pStyle w:val="BodyText"/>
        <w:kinsoku w:val="0"/>
        <w:overflowPunct w:val="0"/>
        <w:spacing w:line="480" w:lineRule="auto"/>
        <w:ind w:right="785"/>
      </w:pPr>
      <w:r>
        <w:t>List</w:t>
      </w:r>
      <w:r>
        <w:rPr>
          <w:spacing w:val="-2"/>
        </w:rPr>
        <w:t xml:space="preserve"> </w:t>
      </w:r>
      <w:r>
        <w:rPr>
          <w:spacing w:val="1"/>
        </w:rPr>
        <w:t>o</w:t>
      </w:r>
      <w:r>
        <w:t>f</w:t>
      </w:r>
      <w:r>
        <w:rPr>
          <w:spacing w:val="-2"/>
        </w:rPr>
        <w:t xml:space="preserve"> </w:t>
      </w:r>
      <w:r>
        <w:t xml:space="preserve">officers; </w:t>
      </w:r>
      <w:r>
        <w:rPr>
          <w:spacing w:val="-1"/>
        </w:rPr>
        <w:t>m</w:t>
      </w:r>
      <w:r>
        <w:t>e</w:t>
      </w:r>
      <w:r>
        <w:rPr>
          <w:spacing w:val="-1"/>
        </w:rPr>
        <w:t>m</w:t>
      </w:r>
      <w:r>
        <w:rPr>
          <w:spacing w:val="-2"/>
        </w:rPr>
        <w:t>b</w:t>
      </w:r>
      <w:r>
        <w:t>ers</w:t>
      </w:r>
      <w:r>
        <w:rPr>
          <w:spacing w:val="-1"/>
        </w:rPr>
        <w:t xml:space="preserve"> </w:t>
      </w:r>
      <w:r>
        <w:t>of</w:t>
      </w:r>
      <w:r>
        <w:rPr>
          <w:spacing w:val="-4"/>
        </w:rPr>
        <w:t xml:space="preserve"> </w:t>
      </w:r>
      <w:r>
        <w:t>t</w:t>
      </w:r>
      <w:r>
        <w:rPr>
          <w:spacing w:val="1"/>
        </w:rPr>
        <w:t>h</w:t>
      </w:r>
      <w:r>
        <w:t>e</w:t>
      </w:r>
      <w:r>
        <w:rPr>
          <w:spacing w:val="-2"/>
        </w:rPr>
        <w:t xml:space="preserve"> </w:t>
      </w:r>
      <w:r>
        <w:t>boar</w:t>
      </w:r>
      <w:r>
        <w:rPr>
          <w:spacing w:val="-3"/>
        </w:rPr>
        <w:t>d</w:t>
      </w:r>
      <w:r>
        <w:t>, co</w:t>
      </w:r>
      <w:r>
        <w:rPr>
          <w:spacing w:val="-1"/>
        </w:rPr>
        <w:t>mm</w:t>
      </w:r>
      <w:r>
        <w:t>itt</w:t>
      </w:r>
      <w:r>
        <w:rPr>
          <w:spacing w:val="-1"/>
        </w:rPr>
        <w:t>e</w:t>
      </w:r>
      <w:r>
        <w:t xml:space="preserve">es, </w:t>
      </w:r>
      <w:r>
        <w:rPr>
          <w:spacing w:val="-2"/>
        </w:rPr>
        <w:t>a</w:t>
      </w:r>
      <w:r>
        <w:t>nd</w:t>
      </w:r>
      <w:r>
        <w:rPr>
          <w:spacing w:val="-2"/>
        </w:rPr>
        <w:t xml:space="preserve"> </w:t>
      </w:r>
      <w:r>
        <w:t>recipie</w:t>
      </w:r>
      <w:r>
        <w:rPr>
          <w:spacing w:val="1"/>
        </w:rPr>
        <w:t>n</w:t>
      </w:r>
      <w:r>
        <w:t>ts</w:t>
      </w:r>
      <w:r>
        <w:rPr>
          <w:spacing w:val="-3"/>
        </w:rPr>
        <w:t xml:space="preserve"> </w:t>
      </w:r>
      <w:r>
        <w:t>of a</w:t>
      </w:r>
      <w:r>
        <w:rPr>
          <w:spacing w:val="-3"/>
        </w:rPr>
        <w:t>w</w:t>
      </w:r>
      <w:r>
        <w:t xml:space="preserve">ards </w:t>
      </w:r>
      <w:r>
        <w:rPr>
          <w:spacing w:val="-2"/>
        </w:rPr>
        <w:t>a</w:t>
      </w:r>
      <w:r>
        <w:t>nd r</w:t>
      </w:r>
      <w:r>
        <w:rPr>
          <w:spacing w:val="-2"/>
        </w:rPr>
        <w:t>e</w:t>
      </w:r>
      <w:r>
        <w:t>cogniti</w:t>
      </w:r>
      <w:r>
        <w:rPr>
          <w:spacing w:val="-2"/>
        </w:rPr>
        <w:t>o</w:t>
      </w:r>
      <w:r>
        <w:t>ns Activity</w:t>
      </w:r>
      <w:r>
        <w:rPr>
          <w:spacing w:val="-2"/>
        </w:rPr>
        <w:t xml:space="preserve"> </w:t>
      </w:r>
      <w:r>
        <w:t>reports</w:t>
      </w:r>
      <w:r>
        <w:rPr>
          <w:spacing w:val="-3"/>
        </w:rPr>
        <w:t xml:space="preserve"> </w:t>
      </w:r>
      <w:r>
        <w:t xml:space="preserve">of </w:t>
      </w:r>
      <w:r>
        <w:rPr>
          <w:spacing w:val="-3"/>
        </w:rPr>
        <w:t>c</w:t>
      </w:r>
      <w:r>
        <w:t>hap</w:t>
      </w:r>
      <w:r>
        <w:rPr>
          <w:spacing w:val="-2"/>
        </w:rPr>
        <w:t>t</w:t>
      </w:r>
      <w:r>
        <w:t>er</w:t>
      </w:r>
      <w:r>
        <w:rPr>
          <w:spacing w:val="-1"/>
        </w:rPr>
        <w:t xml:space="preserve"> </w:t>
      </w:r>
      <w:r>
        <w:rPr>
          <w:spacing w:val="-2"/>
        </w:rPr>
        <w:t>a</w:t>
      </w:r>
      <w:r>
        <w:t xml:space="preserve">nd </w:t>
      </w:r>
      <w:r>
        <w:rPr>
          <w:spacing w:val="1"/>
        </w:rPr>
        <w:t>a</w:t>
      </w:r>
      <w:r>
        <w:t>ll</w:t>
      </w:r>
      <w:r>
        <w:rPr>
          <w:spacing w:val="-2"/>
        </w:rPr>
        <w:t xml:space="preserve"> c</w:t>
      </w:r>
      <w:r>
        <w:t>o</w:t>
      </w:r>
      <w:r>
        <w:rPr>
          <w:spacing w:val="-1"/>
        </w:rPr>
        <w:t>m</w:t>
      </w:r>
      <w:r>
        <w:t>po</w:t>
      </w:r>
      <w:r>
        <w:rPr>
          <w:spacing w:val="-2"/>
        </w:rPr>
        <w:t>n</w:t>
      </w:r>
      <w:r>
        <w:t>ent</w:t>
      </w:r>
      <w:r>
        <w:rPr>
          <w:spacing w:val="-2"/>
        </w:rPr>
        <w:t xml:space="preserve"> </w:t>
      </w:r>
      <w:r>
        <w:rPr>
          <w:spacing w:val="1"/>
        </w:rPr>
        <w:t>g</w:t>
      </w:r>
      <w:r>
        <w:t>ro</w:t>
      </w:r>
      <w:r>
        <w:rPr>
          <w:spacing w:val="-2"/>
        </w:rPr>
        <w:t>u</w:t>
      </w:r>
      <w:r>
        <w:t>ps</w:t>
      </w:r>
    </w:p>
    <w:p w:rsidR="008C2AD3" w:rsidRDefault="008C2AD3">
      <w:pPr>
        <w:pStyle w:val="BodyText"/>
        <w:kinsoku w:val="0"/>
        <w:overflowPunct w:val="0"/>
        <w:spacing w:before="1"/>
        <w:ind w:right="7697"/>
        <w:jc w:val="both"/>
      </w:pPr>
      <w:r>
        <w:rPr>
          <w:spacing w:val="-1"/>
        </w:rPr>
        <w:t>M</w:t>
      </w:r>
      <w:r>
        <w:t>in</w:t>
      </w:r>
      <w:r>
        <w:rPr>
          <w:spacing w:val="1"/>
        </w:rPr>
        <w:t>u</w:t>
      </w:r>
      <w:r>
        <w:t>t</w:t>
      </w:r>
      <w:r>
        <w:rPr>
          <w:spacing w:val="1"/>
        </w:rPr>
        <w:t>e</w:t>
      </w:r>
      <w:r>
        <w:t>s</w:t>
      </w:r>
      <w:r>
        <w:rPr>
          <w:spacing w:val="-1"/>
        </w:rPr>
        <w:t xml:space="preserve"> o</w:t>
      </w:r>
      <w:r>
        <w:t xml:space="preserve">f </w:t>
      </w:r>
      <w:r>
        <w:rPr>
          <w:spacing w:val="-1"/>
        </w:rPr>
        <w:t>m</w:t>
      </w:r>
      <w:r>
        <w:t>eet</w:t>
      </w:r>
      <w:r>
        <w:rPr>
          <w:spacing w:val="-3"/>
        </w:rPr>
        <w:t>i</w:t>
      </w:r>
      <w:r>
        <w:t>ngs</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06"/>
      </w:pPr>
      <w:r>
        <w:t>P</w:t>
      </w:r>
      <w:r>
        <w:rPr>
          <w:spacing w:val="-1"/>
        </w:rPr>
        <w:t>r</w:t>
      </w:r>
      <w:r>
        <w:t>inted</w:t>
      </w:r>
      <w:r>
        <w:rPr>
          <w:spacing w:val="19"/>
        </w:rPr>
        <w:t xml:space="preserve"> </w:t>
      </w:r>
      <w:r>
        <w:t>a</w:t>
      </w:r>
      <w:r>
        <w:rPr>
          <w:spacing w:val="-2"/>
        </w:rPr>
        <w:t>n</w:t>
      </w:r>
      <w:r>
        <w:t>d/</w:t>
      </w:r>
      <w:r>
        <w:rPr>
          <w:spacing w:val="1"/>
        </w:rPr>
        <w:t>o</w:t>
      </w:r>
      <w:r>
        <w:t>r</w:t>
      </w:r>
      <w:r>
        <w:rPr>
          <w:spacing w:val="18"/>
        </w:rPr>
        <w:t xml:space="preserve"> </w:t>
      </w:r>
      <w:r>
        <w:t>electroni</w:t>
      </w:r>
      <w:r>
        <w:rPr>
          <w:spacing w:val="-3"/>
        </w:rPr>
        <w:t>c</w:t>
      </w:r>
      <w:r>
        <w:t>al</w:t>
      </w:r>
      <w:r>
        <w:rPr>
          <w:spacing w:val="-1"/>
        </w:rPr>
        <w:t>l</w:t>
      </w:r>
      <w:r>
        <w:t>y</w:t>
      </w:r>
      <w:r>
        <w:rPr>
          <w:spacing w:val="21"/>
        </w:rPr>
        <w:t xml:space="preserve"> </w:t>
      </w:r>
      <w:r>
        <w:t>saved</w:t>
      </w:r>
      <w:r>
        <w:rPr>
          <w:spacing w:val="20"/>
        </w:rPr>
        <w:t xml:space="preserve"> </w:t>
      </w:r>
      <w:r>
        <w:t>pr</w:t>
      </w:r>
      <w:r>
        <w:rPr>
          <w:spacing w:val="-3"/>
        </w:rPr>
        <w:t>o</w:t>
      </w:r>
      <w:r>
        <w:t>grams,</w:t>
      </w:r>
      <w:r>
        <w:rPr>
          <w:spacing w:val="21"/>
        </w:rPr>
        <w:t xml:space="preserve"> </w:t>
      </w:r>
      <w:r>
        <w:t>pro</w:t>
      </w:r>
      <w:r>
        <w:rPr>
          <w:spacing w:val="-3"/>
        </w:rPr>
        <w:t>c</w:t>
      </w:r>
      <w:r>
        <w:t>ee</w:t>
      </w:r>
      <w:r>
        <w:rPr>
          <w:spacing w:val="-2"/>
        </w:rPr>
        <w:t>d</w:t>
      </w:r>
      <w:r>
        <w:t>in</w:t>
      </w:r>
      <w:r>
        <w:rPr>
          <w:spacing w:val="1"/>
        </w:rPr>
        <w:t>g</w:t>
      </w:r>
      <w:r>
        <w:t>s</w:t>
      </w:r>
      <w:r>
        <w:rPr>
          <w:spacing w:val="20"/>
        </w:rPr>
        <w:t xml:space="preserve"> </w:t>
      </w:r>
      <w:r>
        <w:rPr>
          <w:spacing w:val="-2"/>
        </w:rPr>
        <w:t>a</w:t>
      </w:r>
      <w:r>
        <w:t>nd</w:t>
      </w:r>
      <w:r>
        <w:rPr>
          <w:spacing w:val="22"/>
        </w:rPr>
        <w:t xml:space="preserve"> </w:t>
      </w:r>
      <w:r>
        <w:rPr>
          <w:spacing w:val="-1"/>
        </w:rPr>
        <w:t>m</w:t>
      </w:r>
      <w:r>
        <w:rPr>
          <w:spacing w:val="-2"/>
        </w:rPr>
        <w:t>e</w:t>
      </w:r>
      <w:r>
        <w:t>eti</w:t>
      </w:r>
      <w:r>
        <w:rPr>
          <w:spacing w:val="-2"/>
        </w:rPr>
        <w:t>n</w:t>
      </w:r>
      <w:r>
        <w:t>g</w:t>
      </w:r>
      <w:r>
        <w:rPr>
          <w:spacing w:val="22"/>
        </w:rPr>
        <w:t xml:space="preserve"> </w:t>
      </w:r>
      <w:r>
        <w:rPr>
          <w:spacing w:val="-4"/>
        </w:rPr>
        <w:t>“</w:t>
      </w:r>
      <w:r>
        <w:t>scrapb</w:t>
      </w:r>
      <w:r>
        <w:rPr>
          <w:spacing w:val="-2"/>
        </w:rPr>
        <w:t>o</w:t>
      </w:r>
      <w:r>
        <w:t>oks”</w:t>
      </w:r>
      <w:r>
        <w:rPr>
          <w:spacing w:val="18"/>
        </w:rPr>
        <w:t xml:space="preserve"> </w:t>
      </w:r>
      <w:r>
        <w:t>(</w:t>
      </w:r>
      <w:r>
        <w:rPr>
          <w:spacing w:val="-2"/>
        </w:rPr>
        <w:t>w</w:t>
      </w:r>
      <w:r>
        <w:t>ith</w:t>
      </w:r>
      <w:r>
        <w:rPr>
          <w:spacing w:val="22"/>
        </w:rPr>
        <w:t xml:space="preserve"> </w:t>
      </w:r>
      <w:r>
        <w:t>phot</w:t>
      </w:r>
      <w:r>
        <w:rPr>
          <w:spacing w:val="-1"/>
        </w:rPr>
        <w:t>o</w:t>
      </w:r>
      <w:r>
        <w:t>gra</w:t>
      </w:r>
      <w:r>
        <w:rPr>
          <w:spacing w:val="-2"/>
        </w:rPr>
        <w:t>p</w:t>
      </w:r>
      <w:r>
        <w:t>hs). (Electronically</w:t>
      </w:r>
      <w:r>
        <w:rPr>
          <w:spacing w:val="-2"/>
        </w:rPr>
        <w:t xml:space="preserve"> </w:t>
      </w:r>
      <w:r>
        <w:t>st</w:t>
      </w:r>
      <w:r>
        <w:rPr>
          <w:spacing w:val="1"/>
        </w:rPr>
        <w:t>o</w:t>
      </w:r>
      <w:r>
        <w:t>r</w:t>
      </w:r>
      <w:r>
        <w:rPr>
          <w:spacing w:val="-3"/>
        </w:rPr>
        <w:t>e</w:t>
      </w:r>
      <w:r>
        <w:t>d ma</w:t>
      </w:r>
      <w:r>
        <w:rPr>
          <w:spacing w:val="-2"/>
        </w:rPr>
        <w:t>t</w:t>
      </w:r>
      <w:r>
        <w:t>er</w:t>
      </w:r>
      <w:r>
        <w:rPr>
          <w:spacing w:val="-2"/>
        </w:rPr>
        <w:t>i</w:t>
      </w:r>
      <w:r>
        <w:t>als</w:t>
      </w:r>
      <w:r>
        <w:rPr>
          <w:spacing w:val="-1"/>
        </w:rPr>
        <w:t xml:space="preserve"> </w:t>
      </w:r>
      <w:r>
        <w:t xml:space="preserve">are </w:t>
      </w:r>
      <w:r>
        <w:rPr>
          <w:spacing w:val="-2"/>
        </w:rPr>
        <w:t>t</w:t>
      </w:r>
      <w:r>
        <w:t xml:space="preserve">o </w:t>
      </w:r>
      <w:r>
        <w:rPr>
          <w:spacing w:val="-1"/>
        </w:rPr>
        <w:t>b</w:t>
      </w:r>
      <w:r>
        <w:t xml:space="preserve">e </w:t>
      </w:r>
      <w:r>
        <w:rPr>
          <w:spacing w:val="-1"/>
        </w:rPr>
        <w:t>b</w:t>
      </w:r>
      <w:r>
        <w:t>acked</w:t>
      </w:r>
      <w:r>
        <w:rPr>
          <w:spacing w:val="-2"/>
        </w:rPr>
        <w:t xml:space="preserve"> </w:t>
      </w:r>
      <w:r>
        <w:rPr>
          <w:spacing w:val="1"/>
        </w:rPr>
        <w:t>u</w:t>
      </w:r>
      <w:r>
        <w:t>p</w:t>
      </w:r>
      <w:r>
        <w:rPr>
          <w:spacing w:val="-2"/>
        </w:rPr>
        <w:t xml:space="preserve"> </w:t>
      </w:r>
      <w:r>
        <w:t>us</w:t>
      </w:r>
      <w:r>
        <w:rPr>
          <w:spacing w:val="-3"/>
        </w:rPr>
        <w:t>i</w:t>
      </w:r>
      <w:r>
        <w:t>ng</w:t>
      </w:r>
      <w:r>
        <w:rPr>
          <w:spacing w:val="-1"/>
        </w:rPr>
        <w:t xml:space="preserve"> </w:t>
      </w:r>
      <w:r>
        <w:t>c</w:t>
      </w:r>
      <w:r>
        <w:rPr>
          <w:spacing w:val="1"/>
        </w:rPr>
        <w:t>u</w:t>
      </w:r>
      <w:r>
        <w:t>r</w:t>
      </w:r>
      <w:r>
        <w:rPr>
          <w:spacing w:val="-2"/>
        </w:rPr>
        <w:t>re</w:t>
      </w:r>
      <w:r>
        <w:t>nt in</w:t>
      </w:r>
      <w:r>
        <w:rPr>
          <w:spacing w:val="-1"/>
        </w:rPr>
        <w:t>d</w:t>
      </w:r>
      <w:r>
        <w:t>ustry</w:t>
      </w:r>
      <w:r>
        <w:rPr>
          <w:spacing w:val="-1"/>
        </w:rPr>
        <w:t xml:space="preserve"> </w:t>
      </w:r>
      <w:r>
        <w:t>s</w:t>
      </w:r>
      <w:r>
        <w:rPr>
          <w:spacing w:val="-2"/>
        </w:rPr>
        <w:t>t</w:t>
      </w:r>
      <w:r>
        <w:t>an</w:t>
      </w:r>
      <w:r>
        <w:rPr>
          <w:spacing w:val="-2"/>
        </w:rPr>
        <w:t>d</w:t>
      </w:r>
      <w:r>
        <w:t>ar</w:t>
      </w:r>
      <w:r>
        <w:rPr>
          <w:spacing w:val="-3"/>
        </w:rPr>
        <w:t>d</w:t>
      </w:r>
      <w:r>
        <w:t>s.)</w:t>
      </w:r>
    </w:p>
    <w:p w:rsidR="008C2AD3" w:rsidRDefault="008C2AD3">
      <w:pPr>
        <w:kinsoku w:val="0"/>
        <w:overflowPunct w:val="0"/>
        <w:spacing w:before="14" w:line="260" w:lineRule="exact"/>
        <w:rPr>
          <w:sz w:val="26"/>
          <w:szCs w:val="26"/>
        </w:rPr>
      </w:pPr>
    </w:p>
    <w:p w:rsidR="008C2AD3" w:rsidRDefault="008C2AD3">
      <w:pPr>
        <w:pStyle w:val="BodyText"/>
        <w:tabs>
          <w:tab w:val="left" w:pos="7566"/>
        </w:tabs>
        <w:kinsoku w:val="0"/>
        <w:overflowPunct w:val="0"/>
        <w:ind w:right="100"/>
      </w:pPr>
      <w:r>
        <w:t>Cor</w:t>
      </w:r>
      <w:r>
        <w:rPr>
          <w:spacing w:val="-1"/>
        </w:rPr>
        <w:t>r</w:t>
      </w:r>
      <w:r>
        <w:t>espo</w:t>
      </w:r>
      <w:r>
        <w:rPr>
          <w:spacing w:val="-2"/>
        </w:rPr>
        <w:t>n</w:t>
      </w:r>
      <w:r>
        <w:t>den</w:t>
      </w:r>
      <w:r>
        <w:rPr>
          <w:spacing w:val="-3"/>
        </w:rPr>
        <w:t>c</w:t>
      </w:r>
      <w:r>
        <w:t>e</w:t>
      </w:r>
      <w:r>
        <w:rPr>
          <w:spacing w:val="53"/>
        </w:rPr>
        <w:t xml:space="preserve"> </w:t>
      </w:r>
      <w:r>
        <w:t>(pres</w:t>
      </w:r>
      <w:r>
        <w:rPr>
          <w:spacing w:val="1"/>
        </w:rPr>
        <w:t>e</w:t>
      </w:r>
      <w:r>
        <w:t>rve</w:t>
      </w:r>
      <w:r>
        <w:rPr>
          <w:spacing w:val="50"/>
        </w:rPr>
        <w:t xml:space="preserve"> </w:t>
      </w:r>
      <w:r>
        <w:t>as</w:t>
      </w:r>
      <w:r>
        <w:rPr>
          <w:spacing w:val="52"/>
        </w:rPr>
        <w:t xml:space="preserve"> </w:t>
      </w:r>
      <w:r>
        <w:t>l</w:t>
      </w:r>
      <w:r>
        <w:rPr>
          <w:spacing w:val="-2"/>
        </w:rPr>
        <w:t>i</w:t>
      </w:r>
      <w:r>
        <w:t>ttle</w:t>
      </w:r>
      <w:r>
        <w:rPr>
          <w:spacing w:val="52"/>
        </w:rPr>
        <w:t xml:space="preserve"> </w:t>
      </w:r>
      <w:r>
        <w:rPr>
          <w:spacing w:val="-1"/>
        </w:rPr>
        <w:t>m</w:t>
      </w:r>
      <w:r>
        <w:t>iscella</w:t>
      </w:r>
      <w:r>
        <w:rPr>
          <w:spacing w:val="1"/>
        </w:rPr>
        <w:t>n</w:t>
      </w:r>
      <w:r>
        <w:t>eous</w:t>
      </w:r>
      <w:r>
        <w:rPr>
          <w:spacing w:val="52"/>
        </w:rPr>
        <w:t xml:space="preserve"> </w:t>
      </w:r>
      <w:r>
        <w:t>c</w:t>
      </w:r>
      <w:r>
        <w:rPr>
          <w:spacing w:val="-2"/>
        </w:rPr>
        <w:t>o</w:t>
      </w:r>
      <w:r>
        <w:t>r</w:t>
      </w:r>
      <w:r>
        <w:rPr>
          <w:spacing w:val="-2"/>
        </w:rPr>
        <w:t>r</w:t>
      </w:r>
      <w:r>
        <w:t>espon</w:t>
      </w:r>
      <w:r>
        <w:rPr>
          <w:spacing w:val="-2"/>
        </w:rPr>
        <w:t>d</w:t>
      </w:r>
      <w:r>
        <w:t>ence</w:t>
      </w:r>
      <w:r>
        <w:rPr>
          <w:spacing w:val="54"/>
        </w:rPr>
        <w:t xml:space="preserve"> </w:t>
      </w:r>
      <w:r>
        <w:rPr>
          <w:spacing w:val="8"/>
        </w:rPr>
        <w:t>a</w:t>
      </w:r>
      <w:r>
        <w:t>s</w:t>
      </w:r>
      <w:r>
        <w:rPr>
          <w:spacing w:val="52"/>
        </w:rPr>
        <w:t xml:space="preserve"> </w:t>
      </w:r>
      <w:r>
        <w:rPr>
          <w:spacing w:val="-2"/>
        </w:rPr>
        <w:t>p</w:t>
      </w:r>
      <w:r>
        <w:t>ossible.</w:t>
      </w:r>
      <w:r>
        <w:tab/>
      </w:r>
      <w:r>
        <w:rPr>
          <w:spacing w:val="-1"/>
        </w:rPr>
        <w:t>M</w:t>
      </w:r>
      <w:r>
        <w:t>ost</w:t>
      </w:r>
      <w:r>
        <w:rPr>
          <w:spacing w:val="52"/>
        </w:rPr>
        <w:t xml:space="preserve"> </w:t>
      </w:r>
      <w:r>
        <w:t>of</w:t>
      </w:r>
      <w:r>
        <w:rPr>
          <w:spacing w:val="53"/>
        </w:rPr>
        <w:t xml:space="preserve"> </w:t>
      </w:r>
      <w:r>
        <w:t>t</w:t>
      </w:r>
      <w:r>
        <w:rPr>
          <w:spacing w:val="1"/>
        </w:rPr>
        <w:t>h</w:t>
      </w:r>
      <w:r>
        <w:t>e</w:t>
      </w:r>
      <w:r>
        <w:rPr>
          <w:spacing w:val="54"/>
        </w:rPr>
        <w:t xml:space="preserve"> </w:t>
      </w:r>
      <w:r>
        <w:t>relevant cont</w:t>
      </w:r>
      <w:r>
        <w:rPr>
          <w:spacing w:val="-1"/>
        </w:rPr>
        <w:t>e</w:t>
      </w:r>
      <w:r>
        <w:t>nt</w:t>
      </w:r>
      <w:r>
        <w:rPr>
          <w:spacing w:val="-1"/>
        </w:rPr>
        <w:t xml:space="preserve"> </w:t>
      </w:r>
      <w:r>
        <w:t>w</w:t>
      </w:r>
      <w:r>
        <w:rPr>
          <w:spacing w:val="-1"/>
        </w:rPr>
        <w:t>i</w:t>
      </w:r>
      <w:r>
        <w:t>ll</w:t>
      </w:r>
      <w:r>
        <w:rPr>
          <w:spacing w:val="-3"/>
        </w:rPr>
        <w:t xml:space="preserve"> </w:t>
      </w:r>
      <w:r>
        <w:rPr>
          <w:spacing w:val="1"/>
        </w:rPr>
        <w:t>b</w:t>
      </w:r>
      <w:r>
        <w:t xml:space="preserve">e </w:t>
      </w:r>
      <w:r>
        <w:rPr>
          <w:spacing w:val="-3"/>
        </w:rPr>
        <w:t>i</w:t>
      </w:r>
      <w:r>
        <w:t>nclu</w:t>
      </w:r>
      <w:r>
        <w:rPr>
          <w:spacing w:val="-2"/>
        </w:rPr>
        <w:t>d</w:t>
      </w:r>
      <w:r>
        <w:t>ed</w:t>
      </w:r>
      <w:r>
        <w:rPr>
          <w:spacing w:val="-3"/>
        </w:rPr>
        <w:t xml:space="preserve"> </w:t>
      </w:r>
      <w:r>
        <w:t>un</w:t>
      </w:r>
      <w:r>
        <w:rPr>
          <w:spacing w:val="-2"/>
        </w:rPr>
        <w:t>d</w:t>
      </w:r>
      <w:r>
        <w:t>er</w:t>
      </w:r>
      <w:r>
        <w:rPr>
          <w:spacing w:val="-1"/>
        </w:rPr>
        <w:t xml:space="preserve"> r</w:t>
      </w:r>
      <w:r>
        <w:t>eports</w:t>
      </w:r>
      <w:r>
        <w:rPr>
          <w:spacing w:val="-3"/>
        </w:rPr>
        <w:t xml:space="preserve"> </w:t>
      </w:r>
      <w:r>
        <w:t>and</w:t>
      </w:r>
      <w:r>
        <w:rPr>
          <w:spacing w:val="-3"/>
        </w:rPr>
        <w:t xml:space="preserve"> </w:t>
      </w:r>
      <w:r>
        <w:t>m</w:t>
      </w:r>
      <w:r>
        <w:rPr>
          <w:spacing w:val="-1"/>
        </w:rPr>
        <w:t>i</w:t>
      </w:r>
      <w:r>
        <w:t>nut</w:t>
      </w:r>
      <w:r>
        <w:rPr>
          <w:spacing w:val="1"/>
        </w:rPr>
        <w:t>e</w:t>
      </w:r>
      <w:r>
        <w:rPr>
          <w:spacing w:val="-3"/>
        </w:rPr>
        <w:t>s</w:t>
      </w:r>
      <w:r>
        <w:t>.)</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4337"/>
        <w:jc w:val="both"/>
      </w:pPr>
      <w:r>
        <w:t>Q</w:t>
      </w:r>
      <w:r>
        <w:rPr>
          <w:spacing w:val="1"/>
        </w:rPr>
        <w:t>u</w:t>
      </w:r>
      <w:r>
        <w:t>esti</w:t>
      </w:r>
      <w:r>
        <w:rPr>
          <w:spacing w:val="-2"/>
        </w:rPr>
        <w:t>o</w:t>
      </w:r>
      <w:r>
        <w:t>nnai</w:t>
      </w:r>
      <w:r>
        <w:rPr>
          <w:spacing w:val="-2"/>
        </w:rPr>
        <w:t>r</w:t>
      </w:r>
      <w:r>
        <w:t>es</w:t>
      </w:r>
      <w:r>
        <w:rPr>
          <w:spacing w:val="-4"/>
        </w:rPr>
        <w:t xml:space="preserve"> </w:t>
      </w:r>
      <w:r>
        <w:rPr>
          <w:spacing w:val="1"/>
        </w:rPr>
        <w:t>a</w:t>
      </w:r>
      <w:r>
        <w:rPr>
          <w:spacing w:val="-2"/>
        </w:rPr>
        <w:t>n</w:t>
      </w:r>
      <w:r>
        <w:t>d/</w:t>
      </w:r>
      <w:r>
        <w:rPr>
          <w:spacing w:val="1"/>
        </w:rPr>
        <w:t>o</w:t>
      </w:r>
      <w:r>
        <w:t xml:space="preserve">r </w:t>
      </w:r>
      <w:r>
        <w:rPr>
          <w:spacing w:val="-3"/>
        </w:rPr>
        <w:t>s</w:t>
      </w:r>
      <w:r>
        <w:t>urveys</w:t>
      </w:r>
      <w:r>
        <w:rPr>
          <w:spacing w:val="3"/>
        </w:rPr>
        <w:t xml:space="preserve"> </w:t>
      </w:r>
      <w:r>
        <w:t>–</w:t>
      </w:r>
      <w:r>
        <w:rPr>
          <w:spacing w:val="1"/>
        </w:rPr>
        <w:t xml:space="preserve"> </w:t>
      </w:r>
      <w:r>
        <w:rPr>
          <w:spacing w:val="-1"/>
        </w:rPr>
        <w:t>r</w:t>
      </w:r>
      <w:r>
        <w:t>e</w:t>
      </w:r>
      <w:r>
        <w:rPr>
          <w:spacing w:val="-3"/>
        </w:rPr>
        <w:t>s</w:t>
      </w:r>
      <w:r>
        <w:t>ults</w:t>
      </w:r>
      <w:r>
        <w:rPr>
          <w:spacing w:val="-1"/>
        </w:rPr>
        <w:t xml:space="preserve"> </w:t>
      </w:r>
      <w:r>
        <w:rPr>
          <w:spacing w:val="1"/>
        </w:rPr>
        <w:t>a</w:t>
      </w:r>
      <w:r>
        <w:t>re</w:t>
      </w:r>
      <w:r>
        <w:rPr>
          <w:spacing w:val="-2"/>
        </w:rPr>
        <w:t xml:space="preserve"> </w:t>
      </w:r>
      <w:r>
        <w:t>to</w:t>
      </w:r>
      <w:r>
        <w:rPr>
          <w:spacing w:val="-2"/>
        </w:rPr>
        <w:t xml:space="preserve"> </w:t>
      </w:r>
      <w:r>
        <w:t>be re</w:t>
      </w:r>
      <w:r>
        <w:rPr>
          <w:spacing w:val="-2"/>
        </w:rPr>
        <w:t>t</w:t>
      </w:r>
      <w:r>
        <w:t>a</w:t>
      </w:r>
      <w:r>
        <w:rPr>
          <w:spacing w:val="-3"/>
        </w:rPr>
        <w:t>i</w:t>
      </w:r>
      <w:r>
        <w:t>ned.</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3697"/>
        <w:jc w:val="both"/>
      </w:pPr>
      <w:r>
        <w:t>For</w:t>
      </w:r>
      <w:r>
        <w:rPr>
          <w:spacing w:val="-1"/>
        </w:rPr>
        <w:t>ms</w:t>
      </w:r>
      <w:r>
        <w:t>-</w:t>
      </w:r>
      <w:r>
        <w:rPr>
          <w:spacing w:val="-2"/>
        </w:rPr>
        <w:t xml:space="preserve"> </w:t>
      </w:r>
      <w:r>
        <w:t>at le</w:t>
      </w:r>
      <w:r>
        <w:rPr>
          <w:spacing w:val="1"/>
        </w:rPr>
        <w:t>a</w:t>
      </w:r>
      <w:r>
        <w:t>st</w:t>
      </w:r>
      <w:r>
        <w:rPr>
          <w:spacing w:val="-2"/>
        </w:rPr>
        <w:t xml:space="preserve"> </w:t>
      </w:r>
      <w:r>
        <w:t>one</w:t>
      </w:r>
      <w:r>
        <w:rPr>
          <w:spacing w:val="-2"/>
        </w:rPr>
        <w:t xml:space="preserve"> </w:t>
      </w:r>
      <w:r>
        <w:t>s</w:t>
      </w:r>
      <w:r>
        <w:rPr>
          <w:spacing w:val="1"/>
        </w:rPr>
        <w:t>e</w:t>
      </w:r>
      <w:r>
        <w:t>t</w:t>
      </w:r>
      <w:r>
        <w:rPr>
          <w:spacing w:val="-2"/>
        </w:rPr>
        <w:t xml:space="preserve"> </w:t>
      </w:r>
      <w:r>
        <w:t xml:space="preserve">of </w:t>
      </w:r>
      <w:r>
        <w:rPr>
          <w:spacing w:val="-5"/>
        </w:rPr>
        <w:t>(</w:t>
      </w:r>
      <w:r>
        <w:t>bla</w:t>
      </w:r>
      <w:r>
        <w:rPr>
          <w:spacing w:val="1"/>
        </w:rPr>
        <w:t>n</w:t>
      </w:r>
      <w:r>
        <w:t>k)</w:t>
      </w:r>
      <w:r>
        <w:rPr>
          <w:spacing w:val="-1"/>
        </w:rPr>
        <w:t xml:space="preserve"> </w:t>
      </w:r>
      <w:r>
        <w:t>for</w:t>
      </w:r>
      <w:r>
        <w:rPr>
          <w:spacing w:val="-2"/>
        </w:rPr>
        <w:t>m</w:t>
      </w:r>
      <w:r>
        <w:t>s</w:t>
      </w:r>
      <w:r>
        <w:rPr>
          <w:spacing w:val="-1"/>
        </w:rPr>
        <w:t xml:space="preserve"> </w:t>
      </w:r>
      <w:r>
        <w:rPr>
          <w:spacing w:val="1"/>
        </w:rPr>
        <w:t>u</w:t>
      </w:r>
      <w:r>
        <w:rPr>
          <w:spacing w:val="-3"/>
        </w:rPr>
        <w:t>s</w:t>
      </w:r>
      <w:r>
        <w:t>ed</w:t>
      </w:r>
      <w:r>
        <w:rPr>
          <w:spacing w:val="-2"/>
        </w:rPr>
        <w:t xml:space="preserve"> </w:t>
      </w:r>
      <w:r>
        <w:t>to</w:t>
      </w:r>
      <w:r>
        <w:rPr>
          <w:spacing w:val="1"/>
        </w:rPr>
        <w:t xml:space="preserve"> </w:t>
      </w:r>
      <w:r>
        <w:t>s</w:t>
      </w:r>
      <w:r>
        <w:rPr>
          <w:spacing w:val="1"/>
        </w:rPr>
        <w:t>o</w:t>
      </w:r>
      <w:r>
        <w:t>l</w:t>
      </w:r>
      <w:r>
        <w:rPr>
          <w:spacing w:val="-2"/>
        </w:rPr>
        <w:t>i</w:t>
      </w:r>
      <w:r>
        <w:t>cit</w:t>
      </w:r>
      <w:r>
        <w:rPr>
          <w:spacing w:val="-1"/>
        </w:rPr>
        <w:t xml:space="preserve"> </w:t>
      </w:r>
      <w:r>
        <w:rPr>
          <w:spacing w:val="-3"/>
        </w:rPr>
        <w:t>i</w:t>
      </w:r>
      <w:r>
        <w:t>nf</w:t>
      </w:r>
      <w:r>
        <w:rPr>
          <w:spacing w:val="1"/>
        </w:rPr>
        <w:t>o</w:t>
      </w:r>
      <w:r>
        <w:t>r</w:t>
      </w:r>
      <w:r>
        <w:rPr>
          <w:spacing w:val="-2"/>
        </w:rPr>
        <w:t>m</w:t>
      </w:r>
      <w:r>
        <w:t>ati</w:t>
      </w:r>
      <w:r>
        <w:rPr>
          <w:spacing w:val="-2"/>
        </w:rPr>
        <w:t>o</w:t>
      </w:r>
      <w:r>
        <w:t>n.</w:t>
      </w:r>
    </w:p>
    <w:p w:rsidR="008C2AD3" w:rsidRDefault="008C2AD3">
      <w:pPr>
        <w:kinsoku w:val="0"/>
        <w:overflowPunct w:val="0"/>
        <w:spacing w:before="14" w:line="260" w:lineRule="exact"/>
        <w:rPr>
          <w:sz w:val="26"/>
          <w:szCs w:val="26"/>
        </w:rPr>
      </w:pPr>
    </w:p>
    <w:p w:rsidR="008C2AD3" w:rsidRDefault="008C2AD3">
      <w:pPr>
        <w:pStyle w:val="BodyText"/>
        <w:tabs>
          <w:tab w:val="left" w:pos="4755"/>
        </w:tabs>
        <w:kinsoku w:val="0"/>
        <w:overflowPunct w:val="0"/>
        <w:ind w:right="103"/>
      </w:pPr>
      <w:r>
        <w:t>T</w:t>
      </w:r>
      <w:r>
        <w:rPr>
          <w:spacing w:val="-1"/>
        </w:rPr>
        <w:t>r</w:t>
      </w:r>
      <w:r>
        <w:t>easurer</w:t>
      </w:r>
      <w:r>
        <w:rPr>
          <w:spacing w:val="-1"/>
        </w:rPr>
        <w:t>’</w:t>
      </w:r>
      <w:r>
        <w:t xml:space="preserve">s </w:t>
      </w:r>
      <w:r>
        <w:rPr>
          <w:spacing w:val="14"/>
        </w:rPr>
        <w:t xml:space="preserve"> </w:t>
      </w:r>
      <w:r>
        <w:t xml:space="preserve">and </w:t>
      </w:r>
      <w:r>
        <w:rPr>
          <w:spacing w:val="15"/>
        </w:rPr>
        <w:t xml:space="preserve"> </w:t>
      </w:r>
      <w:r>
        <w:t>a</w:t>
      </w:r>
      <w:r>
        <w:rPr>
          <w:spacing w:val="-2"/>
        </w:rPr>
        <w:t>u</w:t>
      </w:r>
      <w:r>
        <w:t xml:space="preserve">dit </w:t>
      </w:r>
      <w:r>
        <w:rPr>
          <w:spacing w:val="15"/>
        </w:rPr>
        <w:t xml:space="preserve"> </w:t>
      </w:r>
      <w:r>
        <w:t>re</w:t>
      </w:r>
      <w:r>
        <w:rPr>
          <w:spacing w:val="-2"/>
        </w:rPr>
        <w:t>p</w:t>
      </w:r>
      <w:r>
        <w:t xml:space="preserve">orts, </w:t>
      </w:r>
      <w:r>
        <w:rPr>
          <w:spacing w:val="15"/>
        </w:rPr>
        <w:t xml:space="preserve"> </w:t>
      </w:r>
      <w:r>
        <w:t>chap</w:t>
      </w:r>
      <w:r>
        <w:rPr>
          <w:spacing w:val="2"/>
        </w:rPr>
        <w:t>t</w:t>
      </w:r>
      <w:r>
        <w:t xml:space="preserve">er </w:t>
      </w:r>
      <w:r>
        <w:rPr>
          <w:spacing w:val="14"/>
        </w:rPr>
        <w:t xml:space="preserve"> </w:t>
      </w:r>
      <w:r>
        <w:t>le</w:t>
      </w:r>
      <w:r>
        <w:rPr>
          <w:spacing w:val="1"/>
        </w:rPr>
        <w:t>d</w:t>
      </w:r>
      <w:r>
        <w:t>gers.</w:t>
      </w:r>
      <w:r>
        <w:tab/>
        <w:t>(</w:t>
      </w:r>
      <w:r>
        <w:rPr>
          <w:spacing w:val="-2"/>
        </w:rPr>
        <w:t>M</w:t>
      </w:r>
      <w:r>
        <w:t xml:space="preserve">ore </w:t>
      </w:r>
      <w:r>
        <w:rPr>
          <w:spacing w:val="15"/>
        </w:rPr>
        <w:t xml:space="preserve"> </w:t>
      </w:r>
      <w:r>
        <w:t>det</w:t>
      </w:r>
      <w:r>
        <w:rPr>
          <w:spacing w:val="1"/>
        </w:rPr>
        <w:t>a</w:t>
      </w:r>
      <w:r>
        <w:t>i</w:t>
      </w:r>
      <w:r>
        <w:rPr>
          <w:spacing w:val="-2"/>
        </w:rPr>
        <w:t>l</w:t>
      </w:r>
      <w:r>
        <w:t xml:space="preserve">ed </w:t>
      </w:r>
      <w:r>
        <w:rPr>
          <w:spacing w:val="15"/>
        </w:rPr>
        <w:t xml:space="preserve"> </w:t>
      </w:r>
      <w:r>
        <w:rPr>
          <w:spacing w:val="-2"/>
        </w:rPr>
        <w:t>g</w:t>
      </w:r>
      <w:r>
        <w:t>uid</w:t>
      </w:r>
      <w:r>
        <w:rPr>
          <w:spacing w:val="1"/>
        </w:rPr>
        <w:t>e</w:t>
      </w:r>
      <w:r>
        <w:t>l</w:t>
      </w:r>
      <w:r>
        <w:rPr>
          <w:spacing w:val="-2"/>
        </w:rPr>
        <w:t>in</w:t>
      </w:r>
      <w:r>
        <w:t xml:space="preserve">es </w:t>
      </w:r>
      <w:r>
        <w:rPr>
          <w:spacing w:val="15"/>
        </w:rPr>
        <w:t xml:space="preserve"> </w:t>
      </w:r>
      <w:r>
        <w:t xml:space="preserve">are </w:t>
      </w:r>
      <w:r>
        <w:rPr>
          <w:spacing w:val="15"/>
        </w:rPr>
        <w:t xml:space="preserve"> </w:t>
      </w:r>
      <w:r>
        <w:t xml:space="preserve">provided </w:t>
      </w:r>
      <w:r>
        <w:rPr>
          <w:spacing w:val="15"/>
        </w:rPr>
        <w:t xml:space="preserve"> </w:t>
      </w:r>
      <w:r>
        <w:rPr>
          <w:spacing w:val="-2"/>
        </w:rPr>
        <w:t>t</w:t>
      </w:r>
      <w:r>
        <w:t xml:space="preserve">o </w:t>
      </w:r>
      <w:r>
        <w:rPr>
          <w:spacing w:val="14"/>
        </w:rPr>
        <w:t xml:space="preserve"> </w:t>
      </w:r>
      <w:r>
        <w:t>cha</w:t>
      </w:r>
      <w:r>
        <w:rPr>
          <w:spacing w:val="-2"/>
        </w:rPr>
        <w:t>p</w:t>
      </w:r>
      <w:r>
        <w:t>t</w:t>
      </w:r>
      <w:r>
        <w:rPr>
          <w:spacing w:val="1"/>
        </w:rPr>
        <w:t>e</w:t>
      </w:r>
      <w:r>
        <w:t>r</w:t>
      </w:r>
      <w:r>
        <w:rPr>
          <w:w w:val="99"/>
        </w:rPr>
        <w:t xml:space="preserve"> </w:t>
      </w:r>
      <w:r>
        <w:t>tre</w:t>
      </w:r>
      <w:r>
        <w:rPr>
          <w:spacing w:val="1"/>
        </w:rPr>
        <w:t>a</w:t>
      </w:r>
      <w:r>
        <w:t>surers</w:t>
      </w:r>
      <w:r>
        <w:rPr>
          <w:spacing w:val="-2"/>
        </w:rPr>
        <w:t xml:space="preserve"> </w:t>
      </w:r>
      <w:r>
        <w:rPr>
          <w:spacing w:val="-1"/>
        </w:rPr>
        <w:t>r</w:t>
      </w:r>
      <w:r>
        <w:rPr>
          <w:spacing w:val="-2"/>
        </w:rPr>
        <w:t>e</w:t>
      </w:r>
      <w:r>
        <w:t>gardi</w:t>
      </w:r>
      <w:r>
        <w:rPr>
          <w:spacing w:val="-2"/>
        </w:rPr>
        <w:t>n</w:t>
      </w:r>
      <w:r>
        <w:t>g c</w:t>
      </w:r>
      <w:r>
        <w:rPr>
          <w:spacing w:val="-1"/>
        </w:rPr>
        <w:t>a</w:t>
      </w:r>
      <w:r>
        <w:t>ncel</w:t>
      </w:r>
      <w:r>
        <w:rPr>
          <w:spacing w:val="-2"/>
        </w:rPr>
        <w:t>l</w:t>
      </w:r>
      <w:r>
        <w:t>ed c</w:t>
      </w:r>
      <w:r>
        <w:rPr>
          <w:spacing w:val="-1"/>
        </w:rPr>
        <w:t>h</w:t>
      </w:r>
      <w:r>
        <w:t>ecks, re</w:t>
      </w:r>
      <w:r>
        <w:rPr>
          <w:spacing w:val="-3"/>
        </w:rPr>
        <w:t>c</w:t>
      </w:r>
      <w:r>
        <w:t>eipts, in</w:t>
      </w:r>
      <w:r>
        <w:rPr>
          <w:spacing w:val="-2"/>
        </w:rPr>
        <w:t>v</w:t>
      </w:r>
      <w:r>
        <w:t>oic</w:t>
      </w:r>
      <w:r>
        <w:rPr>
          <w:spacing w:val="-2"/>
        </w:rPr>
        <w:t>e</w:t>
      </w:r>
      <w:r>
        <w:t>s, etc)</w:t>
      </w:r>
    </w:p>
    <w:p w:rsidR="008C2AD3" w:rsidRDefault="008C2AD3">
      <w:pPr>
        <w:kinsoku w:val="0"/>
        <w:overflowPunct w:val="0"/>
        <w:spacing w:before="1" w:line="280" w:lineRule="exact"/>
        <w:rPr>
          <w:sz w:val="28"/>
          <w:szCs w:val="28"/>
        </w:rPr>
      </w:pPr>
    </w:p>
    <w:p w:rsidR="008C2AD3" w:rsidRDefault="008C2AD3">
      <w:pPr>
        <w:pStyle w:val="BodyText"/>
        <w:kinsoku w:val="0"/>
        <w:overflowPunct w:val="0"/>
        <w:spacing w:line="274" w:lineRule="exact"/>
        <w:ind w:right="109"/>
      </w:pPr>
      <w:r>
        <w:rPr>
          <w:spacing w:val="-1"/>
        </w:rPr>
        <w:t>M</w:t>
      </w:r>
      <w:r>
        <w:t>at</w:t>
      </w:r>
      <w:r>
        <w:rPr>
          <w:spacing w:val="1"/>
        </w:rPr>
        <w:t>e</w:t>
      </w:r>
      <w:r>
        <w:t>r</w:t>
      </w:r>
      <w:r>
        <w:rPr>
          <w:spacing w:val="-2"/>
        </w:rPr>
        <w:t>i</w:t>
      </w:r>
      <w:r>
        <w:t>al</w:t>
      </w:r>
      <w:r>
        <w:rPr>
          <w:spacing w:val="6"/>
        </w:rPr>
        <w:t xml:space="preserve"> </w:t>
      </w:r>
      <w:r>
        <w:t>of</w:t>
      </w:r>
      <w:r>
        <w:rPr>
          <w:spacing w:val="7"/>
        </w:rPr>
        <w:t xml:space="preserve"> </w:t>
      </w:r>
      <w:r>
        <w:t>bio</w:t>
      </w:r>
      <w:r>
        <w:rPr>
          <w:spacing w:val="1"/>
        </w:rPr>
        <w:t>g</w:t>
      </w:r>
      <w:r>
        <w:t>ra</w:t>
      </w:r>
      <w:r>
        <w:rPr>
          <w:spacing w:val="-2"/>
        </w:rPr>
        <w:t>p</w:t>
      </w:r>
      <w:r>
        <w:t>hical</w:t>
      </w:r>
      <w:r>
        <w:rPr>
          <w:spacing w:val="7"/>
        </w:rPr>
        <w:t xml:space="preserve"> </w:t>
      </w:r>
      <w:r>
        <w:t>int</w:t>
      </w:r>
      <w:r>
        <w:rPr>
          <w:spacing w:val="-2"/>
        </w:rPr>
        <w:t>e</w:t>
      </w:r>
      <w:r>
        <w:t>rest,</w:t>
      </w:r>
      <w:r>
        <w:rPr>
          <w:spacing w:val="7"/>
        </w:rPr>
        <w:t xml:space="preserve"> </w:t>
      </w:r>
      <w:r>
        <w:t>including</w:t>
      </w:r>
      <w:r>
        <w:rPr>
          <w:spacing w:val="8"/>
        </w:rPr>
        <w:t xml:space="preserve"> </w:t>
      </w:r>
      <w:r>
        <w:rPr>
          <w:spacing w:val="-2"/>
        </w:rPr>
        <w:t>d</w:t>
      </w:r>
      <w:r>
        <w:t>ocu</w:t>
      </w:r>
      <w:r>
        <w:rPr>
          <w:spacing w:val="-1"/>
        </w:rPr>
        <w:t>m</w:t>
      </w:r>
      <w:r>
        <w:t>e</w:t>
      </w:r>
      <w:r>
        <w:rPr>
          <w:spacing w:val="-2"/>
        </w:rPr>
        <w:t>n</w:t>
      </w:r>
      <w:r>
        <w:t>t</w:t>
      </w:r>
      <w:r>
        <w:rPr>
          <w:spacing w:val="1"/>
        </w:rPr>
        <w:t>e</w:t>
      </w:r>
      <w:r>
        <w:t>d</w:t>
      </w:r>
      <w:r>
        <w:rPr>
          <w:spacing w:val="5"/>
        </w:rPr>
        <w:t xml:space="preserve"> </w:t>
      </w:r>
      <w:r>
        <w:t>contribut</w:t>
      </w:r>
      <w:r>
        <w:rPr>
          <w:spacing w:val="-3"/>
        </w:rPr>
        <w:t>i</w:t>
      </w:r>
      <w:r>
        <w:t>ons</w:t>
      </w:r>
      <w:r>
        <w:rPr>
          <w:spacing w:val="7"/>
        </w:rPr>
        <w:t xml:space="preserve"> </w:t>
      </w:r>
      <w:r>
        <w:t>of</w:t>
      </w:r>
      <w:r>
        <w:rPr>
          <w:spacing w:val="7"/>
        </w:rPr>
        <w:t xml:space="preserve"> </w:t>
      </w:r>
      <w:r>
        <w:t>an</w:t>
      </w:r>
      <w:r>
        <w:rPr>
          <w:spacing w:val="8"/>
        </w:rPr>
        <w:t xml:space="preserve"> </w:t>
      </w:r>
      <w:r>
        <w:t>i</w:t>
      </w:r>
      <w:r>
        <w:rPr>
          <w:spacing w:val="-2"/>
        </w:rPr>
        <w:t>n</w:t>
      </w:r>
      <w:r>
        <w:t>div</w:t>
      </w:r>
      <w:r>
        <w:rPr>
          <w:spacing w:val="-2"/>
        </w:rPr>
        <w:t>i</w:t>
      </w:r>
      <w:r>
        <w:t>d</w:t>
      </w:r>
      <w:r>
        <w:rPr>
          <w:spacing w:val="-2"/>
        </w:rPr>
        <w:t>u</w:t>
      </w:r>
      <w:r>
        <w:t>al</w:t>
      </w:r>
      <w:r>
        <w:rPr>
          <w:spacing w:val="6"/>
        </w:rPr>
        <w:t xml:space="preserve"> </w:t>
      </w:r>
      <w:r>
        <w:t>to</w:t>
      </w:r>
      <w:r>
        <w:rPr>
          <w:spacing w:val="8"/>
        </w:rPr>
        <w:t xml:space="preserve"> </w:t>
      </w:r>
      <w:r>
        <w:t>t</w:t>
      </w:r>
      <w:r>
        <w:rPr>
          <w:spacing w:val="1"/>
        </w:rPr>
        <w:t>h</w:t>
      </w:r>
      <w:r>
        <w:t>e</w:t>
      </w:r>
      <w:r>
        <w:rPr>
          <w:spacing w:val="8"/>
        </w:rPr>
        <w:t xml:space="preserve"> </w:t>
      </w:r>
      <w:r>
        <w:t>deve</w:t>
      </w:r>
      <w:r>
        <w:rPr>
          <w:spacing w:val="-3"/>
        </w:rPr>
        <w:t>l</w:t>
      </w:r>
      <w:r>
        <w:t>op</w:t>
      </w:r>
      <w:r>
        <w:rPr>
          <w:spacing w:val="-1"/>
        </w:rPr>
        <w:t>m</w:t>
      </w:r>
      <w:r>
        <w:rPr>
          <w:spacing w:val="-2"/>
        </w:rPr>
        <w:t>e</w:t>
      </w:r>
      <w:r>
        <w:t>nt</w:t>
      </w:r>
      <w:r>
        <w:rPr>
          <w:spacing w:val="7"/>
        </w:rPr>
        <w:t xml:space="preserve"> </w:t>
      </w:r>
      <w:r>
        <w:t>of a</w:t>
      </w:r>
      <w:r>
        <w:rPr>
          <w:spacing w:val="-1"/>
        </w:rPr>
        <w:t xml:space="preserve"> </w:t>
      </w:r>
      <w:r>
        <w:t>c</w:t>
      </w:r>
      <w:r>
        <w:rPr>
          <w:spacing w:val="1"/>
        </w:rPr>
        <w:t>h</w:t>
      </w:r>
      <w:r>
        <w:rPr>
          <w:spacing w:val="-2"/>
        </w:rPr>
        <w:t>a</w:t>
      </w:r>
      <w:r>
        <w:t>pt</w:t>
      </w:r>
      <w:r>
        <w:rPr>
          <w:spacing w:val="1"/>
        </w:rPr>
        <w:t>e</w:t>
      </w:r>
      <w:r>
        <w:t xml:space="preserve">r, </w:t>
      </w:r>
      <w:r>
        <w:rPr>
          <w:spacing w:val="-3"/>
        </w:rPr>
        <w:t>c</w:t>
      </w:r>
      <w:r>
        <w:t>o</w:t>
      </w:r>
      <w:r>
        <w:rPr>
          <w:spacing w:val="-1"/>
        </w:rPr>
        <w:t>mm</w:t>
      </w:r>
      <w:r>
        <w:t>itt</w:t>
      </w:r>
      <w:r>
        <w:rPr>
          <w:spacing w:val="2"/>
        </w:rPr>
        <w:t>e</w:t>
      </w:r>
      <w:r>
        <w:t>e</w:t>
      </w:r>
      <w:r>
        <w:rPr>
          <w:spacing w:val="-3"/>
        </w:rPr>
        <w:t xml:space="preserve"> </w:t>
      </w:r>
      <w:r>
        <w:t>or to</w:t>
      </w:r>
      <w:r>
        <w:rPr>
          <w:spacing w:val="-1"/>
        </w:rPr>
        <w:t xml:space="preserve"> </w:t>
      </w:r>
      <w:r>
        <w:t>a</w:t>
      </w:r>
      <w:r>
        <w:rPr>
          <w:spacing w:val="-3"/>
        </w:rPr>
        <w:t xml:space="preserve"> </w:t>
      </w:r>
      <w:proofErr w:type="gramStart"/>
      <w:r>
        <w:rPr>
          <w:spacing w:val="1"/>
        </w:rPr>
        <w:t>p</w:t>
      </w:r>
      <w:r>
        <w:t>articular p</w:t>
      </w:r>
      <w:r>
        <w:rPr>
          <w:spacing w:val="-3"/>
        </w:rPr>
        <w:t>r</w:t>
      </w:r>
      <w:r>
        <w:t>oject</w:t>
      </w:r>
      <w:proofErr w:type="gramEnd"/>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21"/>
      </w:pPr>
      <w:r>
        <w:rPr>
          <w:spacing w:val="-1"/>
        </w:rPr>
        <w:t>M</w:t>
      </w:r>
      <w:r>
        <w:t>aintain</w:t>
      </w:r>
      <w:r>
        <w:rPr>
          <w:spacing w:val="6"/>
        </w:rPr>
        <w:t xml:space="preserve"> </w:t>
      </w:r>
      <w:r>
        <w:rPr>
          <w:spacing w:val="-2"/>
        </w:rPr>
        <w:t>d</w:t>
      </w:r>
      <w:r>
        <w:t>ocu</w:t>
      </w:r>
      <w:r>
        <w:rPr>
          <w:spacing w:val="-1"/>
        </w:rPr>
        <w:t>m</w:t>
      </w:r>
      <w:r>
        <w:rPr>
          <w:spacing w:val="-2"/>
        </w:rPr>
        <w:t>e</w:t>
      </w:r>
      <w:r>
        <w:t>nt</w:t>
      </w:r>
      <w:r>
        <w:rPr>
          <w:spacing w:val="1"/>
        </w:rPr>
        <w:t>a</w:t>
      </w:r>
      <w:r>
        <w:t>t</w:t>
      </w:r>
      <w:r>
        <w:rPr>
          <w:spacing w:val="-3"/>
        </w:rPr>
        <w:t>i</w:t>
      </w:r>
      <w:r>
        <w:t>on</w:t>
      </w:r>
      <w:r>
        <w:rPr>
          <w:spacing w:val="8"/>
        </w:rPr>
        <w:t xml:space="preserve"> </w:t>
      </w:r>
      <w:r>
        <w:rPr>
          <w:spacing w:val="-2"/>
        </w:rPr>
        <w:t>o</w:t>
      </w:r>
      <w:r>
        <w:t>f</w:t>
      </w:r>
      <w:r>
        <w:rPr>
          <w:spacing w:val="4"/>
        </w:rPr>
        <w:t xml:space="preserve"> </w:t>
      </w:r>
      <w:r>
        <w:t>Ch</w:t>
      </w:r>
      <w:r>
        <w:rPr>
          <w:spacing w:val="1"/>
        </w:rPr>
        <w:t>a</w:t>
      </w:r>
      <w:r>
        <w:t>p</w:t>
      </w:r>
      <w:r>
        <w:rPr>
          <w:spacing w:val="-2"/>
        </w:rPr>
        <w:t>t</w:t>
      </w:r>
      <w:r>
        <w:t>er</w:t>
      </w:r>
      <w:r>
        <w:rPr>
          <w:spacing w:val="6"/>
        </w:rPr>
        <w:t xml:space="preserve"> </w:t>
      </w:r>
      <w:r>
        <w:t>promoti</w:t>
      </w:r>
      <w:r>
        <w:rPr>
          <w:spacing w:val="-2"/>
        </w:rPr>
        <w:t>o</w:t>
      </w:r>
      <w:r>
        <w:t>n</w:t>
      </w:r>
      <w:r>
        <w:rPr>
          <w:spacing w:val="7"/>
        </w:rPr>
        <w:t xml:space="preserve"> </w:t>
      </w:r>
      <w:r>
        <w:t>of</w:t>
      </w:r>
      <w:r>
        <w:rPr>
          <w:spacing w:val="7"/>
        </w:rPr>
        <w:t xml:space="preserve"> </w:t>
      </w:r>
      <w:r>
        <w:rPr>
          <w:spacing w:val="-3"/>
        </w:rPr>
        <w:t>c</w:t>
      </w:r>
      <w:r>
        <w:t>ore</w:t>
      </w:r>
      <w:r>
        <w:rPr>
          <w:spacing w:val="5"/>
        </w:rPr>
        <w:t xml:space="preserve"> </w:t>
      </w:r>
      <w:r>
        <w:t>class</w:t>
      </w:r>
      <w:r>
        <w:rPr>
          <w:spacing w:val="6"/>
        </w:rPr>
        <w:t xml:space="preserve"> </w:t>
      </w:r>
      <w:r>
        <w:t>in</w:t>
      </w:r>
      <w:r>
        <w:rPr>
          <w:spacing w:val="7"/>
        </w:rPr>
        <w:t xml:space="preserve"> </w:t>
      </w:r>
      <w:r>
        <w:t>all</w:t>
      </w:r>
      <w:r>
        <w:rPr>
          <w:spacing w:val="5"/>
        </w:rPr>
        <w:t xml:space="preserve"> </w:t>
      </w:r>
      <w:r>
        <w:t>regio</w:t>
      </w:r>
      <w:r>
        <w:rPr>
          <w:spacing w:val="1"/>
        </w:rPr>
        <w:t>n</w:t>
      </w:r>
      <w:r>
        <w:t>s</w:t>
      </w:r>
      <w:r>
        <w:rPr>
          <w:spacing w:val="7"/>
        </w:rPr>
        <w:t xml:space="preserve"> </w:t>
      </w:r>
      <w:r>
        <w:t>in</w:t>
      </w:r>
      <w:r>
        <w:rPr>
          <w:spacing w:val="6"/>
        </w:rPr>
        <w:t xml:space="preserve"> </w:t>
      </w:r>
      <w:r>
        <w:rPr>
          <w:spacing w:val="-3"/>
        </w:rPr>
        <w:t>C</w:t>
      </w:r>
      <w:r>
        <w:t>ha</w:t>
      </w:r>
      <w:r>
        <w:rPr>
          <w:spacing w:val="-2"/>
        </w:rPr>
        <w:t>pt</w:t>
      </w:r>
      <w:r>
        <w:t>er</w:t>
      </w:r>
      <w:r>
        <w:rPr>
          <w:spacing w:val="6"/>
        </w:rPr>
        <w:t xml:space="preserve"> </w:t>
      </w:r>
      <w:r>
        <w:t>choo</w:t>
      </w:r>
      <w:r>
        <w:rPr>
          <w:spacing w:val="-3"/>
        </w:rPr>
        <w:t>s</w:t>
      </w:r>
      <w:r>
        <w:t>es</w:t>
      </w:r>
      <w:r>
        <w:rPr>
          <w:spacing w:val="7"/>
        </w:rPr>
        <w:t xml:space="preserve"> </w:t>
      </w:r>
      <w:r>
        <w:t>to</w:t>
      </w:r>
      <w:r>
        <w:rPr>
          <w:spacing w:val="5"/>
        </w:rPr>
        <w:t xml:space="preserve"> </w:t>
      </w:r>
      <w:r>
        <w:t>partic</w:t>
      </w:r>
      <w:r>
        <w:rPr>
          <w:spacing w:val="-2"/>
        </w:rPr>
        <w:t>i</w:t>
      </w:r>
      <w:r>
        <w:t>pa</w:t>
      </w:r>
      <w:r>
        <w:rPr>
          <w:spacing w:val="-2"/>
        </w:rPr>
        <w:t>t</w:t>
      </w:r>
      <w:r>
        <w:t>e in profit</w:t>
      </w:r>
      <w:r>
        <w:rPr>
          <w:spacing w:val="-1"/>
        </w:rPr>
        <w:t xml:space="preserve"> </w:t>
      </w:r>
      <w:r>
        <w:rPr>
          <w:spacing w:val="-2"/>
        </w:rPr>
        <w:t>c</w:t>
      </w:r>
      <w:r>
        <w:t xml:space="preserve">ourse </w:t>
      </w:r>
      <w:r>
        <w:rPr>
          <w:spacing w:val="-3"/>
        </w:rPr>
        <w:t>s</w:t>
      </w:r>
      <w:r>
        <w:t>har</w:t>
      </w:r>
      <w:r>
        <w:rPr>
          <w:spacing w:val="-2"/>
        </w:rPr>
        <w:t>i</w:t>
      </w:r>
      <w:r>
        <w:t>ng</w:t>
      </w:r>
    </w:p>
    <w:p w:rsidR="008C2AD3" w:rsidRDefault="008C2AD3">
      <w:pPr>
        <w:pStyle w:val="BodyText"/>
        <w:kinsoku w:val="0"/>
        <w:overflowPunct w:val="0"/>
        <w:ind w:right="21"/>
        <w:sectPr w:rsidR="008C2AD3">
          <w:pgSz w:w="12240" w:h="15840"/>
          <w:pgMar w:top="1480" w:right="1340" w:bottom="1240" w:left="1340" w:header="0" w:footer="1044" w:gutter="0"/>
          <w:cols w:space="720" w:equalWidth="0">
            <w:col w:w="9560"/>
          </w:cols>
          <w:noEndnote/>
        </w:sectPr>
      </w:pPr>
    </w:p>
    <w:p w:rsidR="008C2AD3" w:rsidRDefault="008C2AD3">
      <w:pPr>
        <w:kinsoku w:val="0"/>
        <w:overflowPunct w:val="0"/>
        <w:spacing w:before="9" w:line="150" w:lineRule="exact"/>
        <w:rPr>
          <w:sz w:val="15"/>
          <w:szCs w:val="15"/>
        </w:rPr>
      </w:pPr>
    </w:p>
    <w:p w:rsidR="008C2AD3" w:rsidRDefault="008C2AD3">
      <w:pPr>
        <w:pStyle w:val="BodyText"/>
        <w:kinsoku w:val="0"/>
        <w:overflowPunct w:val="0"/>
        <w:spacing w:before="76" w:line="274" w:lineRule="exact"/>
        <w:ind w:right="117"/>
      </w:pPr>
      <w:r>
        <w:t>Fe</w:t>
      </w:r>
      <w:r>
        <w:rPr>
          <w:spacing w:val="1"/>
        </w:rPr>
        <w:t>e</w:t>
      </w:r>
      <w:r>
        <w:t>l</w:t>
      </w:r>
      <w:r>
        <w:rPr>
          <w:spacing w:val="8"/>
        </w:rPr>
        <w:t xml:space="preserve"> </w:t>
      </w:r>
      <w:r>
        <w:t>free</w:t>
      </w:r>
      <w:r>
        <w:rPr>
          <w:spacing w:val="9"/>
        </w:rPr>
        <w:t xml:space="preserve"> </w:t>
      </w:r>
      <w:r>
        <w:t>to</w:t>
      </w:r>
      <w:r>
        <w:rPr>
          <w:spacing w:val="8"/>
        </w:rPr>
        <w:t xml:space="preserve"> </w:t>
      </w:r>
      <w:r>
        <w:t>discard</w:t>
      </w:r>
      <w:r>
        <w:rPr>
          <w:spacing w:val="8"/>
        </w:rPr>
        <w:t xml:space="preserve"> </w:t>
      </w:r>
      <w:r>
        <w:t>d</w:t>
      </w:r>
      <w:r>
        <w:rPr>
          <w:spacing w:val="-2"/>
        </w:rPr>
        <w:t>u</w:t>
      </w:r>
      <w:r>
        <w:t>pl</w:t>
      </w:r>
      <w:r>
        <w:rPr>
          <w:spacing w:val="-2"/>
        </w:rPr>
        <w:t>i</w:t>
      </w:r>
      <w:r>
        <w:t>ca</w:t>
      </w:r>
      <w:r>
        <w:rPr>
          <w:spacing w:val="-2"/>
        </w:rPr>
        <w:t>t</w:t>
      </w:r>
      <w:r>
        <w:t>e</w:t>
      </w:r>
      <w:r>
        <w:rPr>
          <w:spacing w:val="10"/>
        </w:rPr>
        <w:t xml:space="preserve"> </w:t>
      </w:r>
      <w:r>
        <w:rPr>
          <w:spacing w:val="-1"/>
        </w:rPr>
        <w:t>m</w:t>
      </w:r>
      <w:r>
        <w:t>at</w:t>
      </w:r>
      <w:r>
        <w:rPr>
          <w:spacing w:val="1"/>
        </w:rPr>
        <w:t>e</w:t>
      </w:r>
      <w:r>
        <w:t>r</w:t>
      </w:r>
      <w:r>
        <w:rPr>
          <w:spacing w:val="-2"/>
        </w:rPr>
        <w:t>i</w:t>
      </w:r>
      <w:r>
        <w:t xml:space="preserve">al. </w:t>
      </w:r>
      <w:r>
        <w:rPr>
          <w:spacing w:val="17"/>
        </w:rPr>
        <w:t xml:space="preserve"> </w:t>
      </w:r>
      <w:r>
        <w:rPr>
          <w:spacing w:val="-1"/>
        </w:rPr>
        <w:t>W</w:t>
      </w:r>
      <w:r>
        <w:t>h</w:t>
      </w:r>
      <w:r>
        <w:rPr>
          <w:spacing w:val="-2"/>
        </w:rPr>
        <w:t>e</w:t>
      </w:r>
      <w:r>
        <w:t>n</w:t>
      </w:r>
      <w:r>
        <w:rPr>
          <w:spacing w:val="10"/>
        </w:rPr>
        <w:t xml:space="preserve"> </w:t>
      </w:r>
      <w:r>
        <w:rPr>
          <w:spacing w:val="-2"/>
        </w:rPr>
        <w:t>b</w:t>
      </w:r>
      <w:r>
        <w:t>oth</w:t>
      </w:r>
      <w:r>
        <w:rPr>
          <w:spacing w:val="8"/>
        </w:rPr>
        <w:t xml:space="preserve"> </w:t>
      </w:r>
      <w:r>
        <w:t>or</w:t>
      </w:r>
      <w:r>
        <w:rPr>
          <w:spacing w:val="-2"/>
        </w:rPr>
        <w:t>i</w:t>
      </w:r>
      <w:r>
        <w:t>g</w:t>
      </w:r>
      <w:r>
        <w:rPr>
          <w:spacing w:val="-3"/>
        </w:rPr>
        <w:t>i</w:t>
      </w:r>
      <w:r>
        <w:t>nals</w:t>
      </w:r>
      <w:r>
        <w:rPr>
          <w:spacing w:val="8"/>
        </w:rPr>
        <w:t xml:space="preserve"> </w:t>
      </w:r>
      <w:r>
        <w:rPr>
          <w:spacing w:val="-2"/>
        </w:rPr>
        <w:t>a</w:t>
      </w:r>
      <w:r>
        <w:t>nd</w:t>
      </w:r>
      <w:r>
        <w:rPr>
          <w:spacing w:val="10"/>
        </w:rPr>
        <w:t xml:space="preserve"> </w:t>
      </w:r>
      <w:r>
        <w:rPr>
          <w:spacing w:val="-3"/>
        </w:rPr>
        <w:t>c</w:t>
      </w:r>
      <w:r>
        <w:t>opies</w:t>
      </w:r>
      <w:r>
        <w:rPr>
          <w:spacing w:val="7"/>
        </w:rPr>
        <w:t xml:space="preserve"> </w:t>
      </w:r>
      <w:r>
        <w:t>are</w:t>
      </w:r>
      <w:r>
        <w:rPr>
          <w:spacing w:val="7"/>
        </w:rPr>
        <w:t xml:space="preserve"> </w:t>
      </w:r>
      <w:r>
        <w:t>f</w:t>
      </w:r>
      <w:r>
        <w:rPr>
          <w:spacing w:val="1"/>
        </w:rPr>
        <w:t>o</w:t>
      </w:r>
      <w:r>
        <w:rPr>
          <w:spacing w:val="-2"/>
        </w:rPr>
        <w:t>u</w:t>
      </w:r>
      <w:r>
        <w:t>nd,</w:t>
      </w:r>
      <w:r>
        <w:rPr>
          <w:spacing w:val="5"/>
        </w:rPr>
        <w:t xml:space="preserve"> </w:t>
      </w:r>
      <w:r>
        <w:t>only</w:t>
      </w:r>
      <w:r>
        <w:rPr>
          <w:spacing w:val="9"/>
        </w:rPr>
        <w:t xml:space="preserve"> </w:t>
      </w:r>
      <w:r>
        <w:t>t</w:t>
      </w:r>
      <w:r>
        <w:rPr>
          <w:spacing w:val="-1"/>
        </w:rPr>
        <w:t>h</w:t>
      </w:r>
      <w:r>
        <w:t>e</w:t>
      </w:r>
      <w:r>
        <w:rPr>
          <w:spacing w:val="20"/>
        </w:rPr>
        <w:t xml:space="preserve"> </w:t>
      </w:r>
      <w:r>
        <w:t>or</w:t>
      </w:r>
      <w:r>
        <w:rPr>
          <w:spacing w:val="-2"/>
        </w:rPr>
        <w:t>i</w:t>
      </w:r>
      <w:r>
        <w:t>gin</w:t>
      </w:r>
      <w:r>
        <w:rPr>
          <w:spacing w:val="1"/>
        </w:rPr>
        <w:t>a</w:t>
      </w:r>
      <w:r>
        <w:t>l</w:t>
      </w:r>
      <w:r>
        <w:rPr>
          <w:spacing w:val="9"/>
        </w:rPr>
        <w:t xml:space="preserve"> </w:t>
      </w:r>
      <w:r>
        <w:t>s</w:t>
      </w:r>
      <w:r>
        <w:rPr>
          <w:spacing w:val="-2"/>
        </w:rPr>
        <w:t>h</w:t>
      </w:r>
      <w:r>
        <w:t>ould be</w:t>
      </w:r>
      <w:r>
        <w:rPr>
          <w:spacing w:val="-1"/>
        </w:rPr>
        <w:t xml:space="preserve"> </w:t>
      </w:r>
      <w:r>
        <w:t>k</w:t>
      </w:r>
      <w:r>
        <w:rPr>
          <w:spacing w:val="-1"/>
        </w:rPr>
        <w:t>e</w:t>
      </w:r>
      <w:r>
        <w:t>pt,</w:t>
      </w:r>
      <w:r>
        <w:rPr>
          <w:spacing w:val="-2"/>
        </w:rPr>
        <w:t xml:space="preserve"> </w:t>
      </w:r>
      <w:r>
        <w:t>after</w:t>
      </w:r>
      <w:r>
        <w:rPr>
          <w:spacing w:val="-3"/>
        </w:rPr>
        <w:t xml:space="preserve"> </w:t>
      </w:r>
      <w:r>
        <w:t>tra</w:t>
      </w:r>
      <w:r>
        <w:rPr>
          <w:spacing w:val="1"/>
        </w:rPr>
        <w:t>n</w:t>
      </w:r>
      <w:r>
        <w:t>s</w:t>
      </w:r>
      <w:r>
        <w:rPr>
          <w:spacing w:val="-2"/>
        </w:rPr>
        <w:t>f</w:t>
      </w:r>
      <w:r>
        <w:t>er</w:t>
      </w:r>
      <w:r>
        <w:rPr>
          <w:spacing w:val="-2"/>
        </w:rPr>
        <w:t>r</w:t>
      </w:r>
      <w:r>
        <w:t>ing</w:t>
      </w:r>
      <w:r>
        <w:rPr>
          <w:spacing w:val="1"/>
        </w:rPr>
        <w:t xml:space="preserve"> </w:t>
      </w:r>
      <w:r>
        <w:rPr>
          <w:spacing w:val="-1"/>
        </w:rPr>
        <w:t>a</w:t>
      </w:r>
      <w:r>
        <w:t>ny</w:t>
      </w:r>
      <w:r>
        <w:rPr>
          <w:spacing w:val="-1"/>
        </w:rPr>
        <w:t xml:space="preserve"> </w:t>
      </w:r>
      <w:r>
        <w:rPr>
          <w:spacing w:val="1"/>
        </w:rPr>
        <w:t>n</w:t>
      </w:r>
      <w:r>
        <w:rPr>
          <w:spacing w:val="-2"/>
        </w:rPr>
        <w:t>o</w:t>
      </w:r>
      <w:r>
        <w:t>t</w:t>
      </w:r>
      <w:r>
        <w:rPr>
          <w:spacing w:val="1"/>
        </w:rPr>
        <w:t>a</w:t>
      </w:r>
      <w:r>
        <w:t>ti</w:t>
      </w:r>
      <w:r>
        <w:rPr>
          <w:spacing w:val="-2"/>
        </w:rPr>
        <w:t>o</w:t>
      </w:r>
      <w:r>
        <w:t>ns</w:t>
      </w:r>
      <w:r>
        <w:rPr>
          <w:spacing w:val="-2"/>
        </w:rPr>
        <w:t xml:space="preserve"> </w:t>
      </w:r>
      <w:r>
        <w:t>t</w:t>
      </w:r>
      <w:r>
        <w:rPr>
          <w:spacing w:val="-2"/>
        </w:rPr>
        <w:t>h</w:t>
      </w:r>
      <w:r>
        <w:t>at</w:t>
      </w:r>
      <w:r>
        <w:rPr>
          <w:spacing w:val="-2"/>
        </w:rPr>
        <w:t xml:space="preserve"> </w:t>
      </w:r>
      <w:r>
        <w:t>ap</w:t>
      </w:r>
      <w:r>
        <w:rPr>
          <w:spacing w:val="-2"/>
        </w:rPr>
        <w:t>p</w:t>
      </w:r>
      <w:r>
        <w:t>ears</w:t>
      </w:r>
      <w:r>
        <w:rPr>
          <w:spacing w:val="-1"/>
        </w:rPr>
        <w:t xml:space="preserve"> </w:t>
      </w:r>
      <w:r>
        <w:rPr>
          <w:spacing w:val="-2"/>
        </w:rPr>
        <w:t>o</w:t>
      </w:r>
      <w:r>
        <w:t>n t</w:t>
      </w:r>
      <w:r>
        <w:rPr>
          <w:spacing w:val="-2"/>
        </w:rPr>
        <w:t>h</w:t>
      </w:r>
      <w:r>
        <w:t>e c</w:t>
      </w:r>
      <w:r>
        <w:rPr>
          <w:spacing w:val="-1"/>
        </w:rPr>
        <w:t>o</w:t>
      </w:r>
      <w:r>
        <w:t>py.</w:t>
      </w:r>
    </w:p>
    <w:p w:rsidR="008C2AD3" w:rsidRDefault="008C2AD3">
      <w:pPr>
        <w:kinsoku w:val="0"/>
        <w:overflowPunct w:val="0"/>
        <w:spacing w:before="8" w:line="140" w:lineRule="exact"/>
        <w:rPr>
          <w:sz w:val="14"/>
          <w:szCs w:val="14"/>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4"/>
        </w:numPr>
        <w:tabs>
          <w:tab w:val="left" w:pos="429"/>
        </w:tabs>
        <w:kinsoku w:val="0"/>
        <w:overflowPunct w:val="0"/>
        <w:ind w:left="429" w:right="6398"/>
        <w:jc w:val="both"/>
        <w:rPr>
          <w:b w:val="0"/>
          <w:bCs w:val="0"/>
        </w:rPr>
      </w:pPr>
      <w:bookmarkStart w:id="48" w:name="bookmark48"/>
      <w:bookmarkEnd w:id="48"/>
      <w:r>
        <w:t>– PRE</w:t>
      </w:r>
      <w:r>
        <w:rPr>
          <w:spacing w:val="-2"/>
        </w:rPr>
        <w:t>S</w:t>
      </w:r>
      <w:r>
        <w:t>IDEN</w:t>
      </w:r>
      <w:r>
        <w:rPr>
          <w:spacing w:val="-1"/>
        </w:rPr>
        <w:t>T</w:t>
      </w:r>
      <w:r>
        <w:t>’S CUP</w:t>
      </w:r>
      <w:r>
        <w:rPr>
          <w:spacing w:val="-3"/>
        </w:rPr>
        <w:t xml:space="preserve"> </w:t>
      </w:r>
      <w:r>
        <w:t>A</w:t>
      </w:r>
      <w:r>
        <w:rPr>
          <w:spacing w:val="-2"/>
        </w:rPr>
        <w:t>W</w:t>
      </w:r>
      <w:r>
        <w:t>A</w:t>
      </w:r>
      <w:r>
        <w:rPr>
          <w:spacing w:val="-1"/>
        </w:rPr>
        <w:t>R</w:t>
      </w:r>
      <w:r>
        <w:t>D</w:t>
      </w:r>
    </w:p>
    <w:p w:rsidR="008C2AD3" w:rsidRDefault="008C2AD3">
      <w:pPr>
        <w:kinsoku w:val="0"/>
        <w:overflowPunct w:val="0"/>
        <w:spacing w:before="14" w:line="260" w:lineRule="exact"/>
        <w:rPr>
          <w:sz w:val="26"/>
          <w:szCs w:val="26"/>
        </w:rPr>
      </w:pPr>
    </w:p>
    <w:p w:rsidR="008C2AD3" w:rsidRDefault="008C2AD3">
      <w:pPr>
        <w:pStyle w:val="BodyText"/>
        <w:kinsoku w:val="0"/>
        <w:overflowPunct w:val="0"/>
        <w:ind w:right="4744"/>
        <w:jc w:val="both"/>
      </w:pPr>
      <w:r>
        <w:t>The</w:t>
      </w:r>
      <w:r>
        <w:rPr>
          <w:spacing w:val="1"/>
        </w:rPr>
        <w:t xml:space="preserve"> </w:t>
      </w:r>
      <w:r>
        <w:t>Presi</w:t>
      </w:r>
      <w:r>
        <w:rPr>
          <w:spacing w:val="-2"/>
        </w:rPr>
        <w:t>d</w:t>
      </w:r>
      <w:r>
        <w:t xml:space="preserve">ent’s </w:t>
      </w:r>
      <w:r>
        <w:rPr>
          <w:spacing w:val="-3"/>
        </w:rPr>
        <w:t>C</w:t>
      </w:r>
      <w:r>
        <w:t>up A</w:t>
      </w:r>
      <w:r>
        <w:rPr>
          <w:spacing w:val="-3"/>
        </w:rPr>
        <w:t>w</w:t>
      </w:r>
      <w:r>
        <w:t>ard</w:t>
      </w:r>
      <w:r>
        <w:rPr>
          <w:spacing w:val="-2"/>
        </w:rPr>
        <w:t xml:space="preserve"> </w:t>
      </w:r>
      <w:r>
        <w:t>was de</w:t>
      </w:r>
      <w:r>
        <w:rPr>
          <w:spacing w:val="-3"/>
        </w:rPr>
        <w:t>v</w:t>
      </w:r>
      <w:r>
        <w:t>elo</w:t>
      </w:r>
      <w:r>
        <w:rPr>
          <w:spacing w:val="1"/>
        </w:rPr>
        <w:t>p</w:t>
      </w:r>
      <w:r>
        <w:rPr>
          <w:spacing w:val="-2"/>
        </w:rPr>
        <w:t>e</w:t>
      </w:r>
      <w:r>
        <w:t>d in</w:t>
      </w:r>
      <w:r>
        <w:rPr>
          <w:spacing w:val="-2"/>
        </w:rPr>
        <w:t xml:space="preserve"> </w:t>
      </w:r>
      <w:r>
        <w:t>1</w:t>
      </w:r>
      <w:r>
        <w:rPr>
          <w:spacing w:val="-2"/>
        </w:rPr>
        <w:t>9</w:t>
      </w:r>
      <w:r>
        <w:t xml:space="preserve">94 </w:t>
      </w:r>
      <w:r>
        <w:rPr>
          <w:spacing w:val="-2"/>
        </w:rPr>
        <w:t>t</w:t>
      </w:r>
      <w:r>
        <w:t>o:</w:t>
      </w:r>
    </w:p>
    <w:p w:rsidR="008C2AD3" w:rsidRDefault="008C2AD3">
      <w:pPr>
        <w:pStyle w:val="BodyText"/>
        <w:numPr>
          <w:ilvl w:val="2"/>
          <w:numId w:val="4"/>
        </w:numPr>
        <w:tabs>
          <w:tab w:val="left" w:pos="820"/>
        </w:tabs>
        <w:kinsoku w:val="0"/>
        <w:overflowPunct w:val="0"/>
        <w:spacing w:before="1"/>
        <w:ind w:left="820"/>
      </w:pPr>
      <w:r>
        <w:t>Encou</w:t>
      </w:r>
      <w:r>
        <w:rPr>
          <w:spacing w:val="-5"/>
        </w:rPr>
        <w:t>r</w:t>
      </w:r>
      <w:r>
        <w:t>age</w:t>
      </w:r>
      <w:r>
        <w:rPr>
          <w:spacing w:val="-3"/>
        </w:rPr>
        <w:t xml:space="preserve"> </w:t>
      </w:r>
      <w:r>
        <w:rPr>
          <w:spacing w:val="1"/>
        </w:rPr>
        <w:t>a</w:t>
      </w:r>
      <w:r>
        <w:rPr>
          <w:spacing w:val="-2"/>
        </w:rPr>
        <w:t>n</w:t>
      </w:r>
      <w:r>
        <w:t>d</w:t>
      </w:r>
      <w:r>
        <w:rPr>
          <w:spacing w:val="-1"/>
        </w:rPr>
        <w:t xml:space="preserve"> </w:t>
      </w:r>
      <w:r>
        <w:rPr>
          <w:spacing w:val="1"/>
        </w:rPr>
        <w:t>a</w:t>
      </w:r>
      <w:r>
        <w:t>ssist</w:t>
      </w:r>
      <w:r>
        <w:rPr>
          <w:spacing w:val="-2"/>
        </w:rPr>
        <w:t xml:space="preserve"> </w:t>
      </w:r>
      <w:r>
        <w:t>CCIM</w:t>
      </w:r>
      <w:r>
        <w:rPr>
          <w:spacing w:val="-4"/>
        </w:rPr>
        <w:t xml:space="preserve"> </w:t>
      </w:r>
      <w:r>
        <w:t>c</w:t>
      </w:r>
      <w:r>
        <w:rPr>
          <w:spacing w:val="1"/>
        </w:rPr>
        <w:t>h</w:t>
      </w:r>
      <w:r>
        <w:t>a</w:t>
      </w:r>
      <w:r>
        <w:rPr>
          <w:spacing w:val="-2"/>
        </w:rPr>
        <w:t>p</w:t>
      </w:r>
      <w:r>
        <w:t>t</w:t>
      </w:r>
      <w:r>
        <w:rPr>
          <w:spacing w:val="1"/>
        </w:rPr>
        <w:t>e</w:t>
      </w:r>
      <w:r>
        <w:t>rs</w:t>
      </w:r>
      <w:r>
        <w:rPr>
          <w:spacing w:val="-2"/>
        </w:rPr>
        <w:t xml:space="preserve"> </w:t>
      </w:r>
      <w:r>
        <w:t>to</w:t>
      </w:r>
      <w:r>
        <w:rPr>
          <w:spacing w:val="-3"/>
        </w:rPr>
        <w:t xml:space="preserve"> </w:t>
      </w:r>
      <w:r>
        <w:t>recruit,</w:t>
      </w:r>
      <w:r>
        <w:rPr>
          <w:spacing w:val="-1"/>
        </w:rPr>
        <w:t xml:space="preserve"> </w:t>
      </w:r>
      <w:r>
        <w:t>re</w:t>
      </w:r>
      <w:r>
        <w:rPr>
          <w:spacing w:val="-2"/>
        </w:rPr>
        <w:t>t</w:t>
      </w:r>
      <w:r>
        <w:t>ain</w:t>
      </w:r>
      <w:r>
        <w:rPr>
          <w:spacing w:val="-2"/>
        </w:rPr>
        <w:t xml:space="preserve"> a</w:t>
      </w:r>
      <w:r>
        <w:t>nd;</w:t>
      </w:r>
    </w:p>
    <w:p w:rsidR="008C2AD3" w:rsidRDefault="008C2AD3">
      <w:pPr>
        <w:pStyle w:val="BodyText"/>
        <w:numPr>
          <w:ilvl w:val="2"/>
          <w:numId w:val="4"/>
        </w:numPr>
        <w:tabs>
          <w:tab w:val="left" w:pos="820"/>
        </w:tabs>
        <w:kinsoku w:val="0"/>
        <w:overflowPunct w:val="0"/>
        <w:spacing w:line="293" w:lineRule="exact"/>
        <w:ind w:left="820"/>
      </w:pPr>
      <w:r>
        <w:t>Promote</w:t>
      </w:r>
      <w:r>
        <w:rPr>
          <w:spacing w:val="-1"/>
        </w:rPr>
        <w:t xml:space="preserve"> </w:t>
      </w:r>
      <w:r>
        <w:rPr>
          <w:spacing w:val="-2"/>
        </w:rPr>
        <w:t>t</w:t>
      </w:r>
      <w:r>
        <w:t xml:space="preserve">he </w:t>
      </w:r>
      <w:r>
        <w:rPr>
          <w:spacing w:val="-2"/>
        </w:rPr>
        <w:t>v</w:t>
      </w:r>
      <w:r>
        <w:t>alue</w:t>
      </w:r>
      <w:r>
        <w:rPr>
          <w:spacing w:val="-1"/>
        </w:rPr>
        <w:t xml:space="preserve"> </w:t>
      </w:r>
      <w:r>
        <w:rPr>
          <w:spacing w:val="1"/>
        </w:rPr>
        <w:t>o</w:t>
      </w:r>
      <w:r>
        <w:t>f</w:t>
      </w:r>
      <w:r>
        <w:rPr>
          <w:spacing w:val="-1"/>
        </w:rPr>
        <w:t xml:space="preserve"> </w:t>
      </w:r>
      <w:r>
        <w:rPr>
          <w:spacing w:val="-3"/>
        </w:rPr>
        <w:t>c</w:t>
      </w:r>
      <w:r>
        <w:t>h</w:t>
      </w:r>
      <w:r>
        <w:rPr>
          <w:spacing w:val="-2"/>
        </w:rPr>
        <w:t>a</w:t>
      </w:r>
      <w:r>
        <w:t>p</w:t>
      </w:r>
      <w:r>
        <w:rPr>
          <w:spacing w:val="-2"/>
        </w:rPr>
        <w:t>t</w:t>
      </w:r>
      <w:r>
        <w:t>er</w:t>
      </w:r>
      <w:r>
        <w:rPr>
          <w:spacing w:val="2"/>
        </w:rPr>
        <w:t xml:space="preserve"> </w:t>
      </w:r>
      <w:r>
        <w:rPr>
          <w:spacing w:val="-1"/>
        </w:rPr>
        <w:t>m</w:t>
      </w:r>
      <w:r>
        <w:t>e</w:t>
      </w:r>
      <w:r>
        <w:rPr>
          <w:spacing w:val="-1"/>
        </w:rPr>
        <w:t>m</w:t>
      </w:r>
      <w:r>
        <w:t xml:space="preserve">bership </w:t>
      </w:r>
      <w:r>
        <w:rPr>
          <w:spacing w:val="-2"/>
        </w:rPr>
        <w:t>t</w:t>
      </w:r>
      <w:r>
        <w:t>o</w:t>
      </w:r>
      <w:r>
        <w:rPr>
          <w:spacing w:val="-1"/>
        </w:rPr>
        <w:t xml:space="preserve"> </w:t>
      </w:r>
      <w:r>
        <w:t>CCI</w:t>
      </w:r>
      <w:r>
        <w:rPr>
          <w:spacing w:val="-1"/>
        </w:rPr>
        <w:t>M</w:t>
      </w:r>
      <w:r>
        <w:t xml:space="preserve">’s </w:t>
      </w:r>
      <w:r>
        <w:rPr>
          <w:spacing w:val="-2"/>
        </w:rPr>
        <w:t>a</w:t>
      </w:r>
      <w:r>
        <w:t xml:space="preserve">nd </w:t>
      </w:r>
      <w:r>
        <w:rPr>
          <w:spacing w:val="-1"/>
        </w:rPr>
        <w:t>n</w:t>
      </w:r>
      <w:r>
        <w:t>o</w:t>
      </w:r>
      <w:r>
        <w:rPr>
          <w:spacing w:val="3"/>
        </w:rPr>
        <w:t>n</w:t>
      </w:r>
      <w:r>
        <w:rPr>
          <w:spacing w:val="-1"/>
        </w:rPr>
        <w:t>-</w:t>
      </w:r>
      <w:r>
        <w:rPr>
          <w:spacing w:val="-2"/>
        </w:rPr>
        <w:t>d</w:t>
      </w:r>
      <w:r>
        <w:t>esig</w:t>
      </w:r>
      <w:r>
        <w:rPr>
          <w:spacing w:val="-2"/>
        </w:rPr>
        <w:t>n</w:t>
      </w:r>
      <w:r>
        <w:t>ees</w:t>
      </w:r>
    </w:p>
    <w:p w:rsidR="008C2AD3" w:rsidRDefault="008C2AD3">
      <w:pPr>
        <w:pStyle w:val="BodyText"/>
        <w:numPr>
          <w:ilvl w:val="2"/>
          <w:numId w:val="4"/>
        </w:numPr>
        <w:tabs>
          <w:tab w:val="left" w:pos="820"/>
        </w:tabs>
        <w:kinsoku w:val="0"/>
        <w:overflowPunct w:val="0"/>
        <w:spacing w:before="17" w:line="276" w:lineRule="exact"/>
        <w:ind w:left="820" w:right="127"/>
      </w:pPr>
      <w:r>
        <w:t>Bui</w:t>
      </w:r>
      <w:r>
        <w:rPr>
          <w:spacing w:val="-2"/>
        </w:rPr>
        <w:t>l</w:t>
      </w:r>
      <w:r>
        <w:t>d</w:t>
      </w:r>
      <w:r>
        <w:rPr>
          <w:spacing w:val="24"/>
        </w:rPr>
        <w:t xml:space="preserve"> </w:t>
      </w:r>
      <w:r>
        <w:t>a</w:t>
      </w:r>
      <w:r>
        <w:rPr>
          <w:spacing w:val="24"/>
        </w:rPr>
        <w:t xml:space="preserve"> </w:t>
      </w:r>
      <w:r>
        <w:t>cont</w:t>
      </w:r>
      <w:r>
        <w:rPr>
          <w:spacing w:val="-3"/>
        </w:rPr>
        <w:t>i</w:t>
      </w:r>
      <w:r>
        <w:t>nu</w:t>
      </w:r>
      <w:r>
        <w:rPr>
          <w:spacing w:val="-2"/>
        </w:rPr>
        <w:t>o</w:t>
      </w:r>
      <w:r>
        <w:t>us</w:t>
      </w:r>
      <w:r>
        <w:rPr>
          <w:spacing w:val="23"/>
        </w:rPr>
        <w:t xml:space="preserve"> </w:t>
      </w:r>
      <w:r>
        <w:t>aware</w:t>
      </w:r>
      <w:r>
        <w:rPr>
          <w:spacing w:val="-2"/>
        </w:rPr>
        <w:t>n</w:t>
      </w:r>
      <w:r>
        <w:t>ess</w:t>
      </w:r>
      <w:r>
        <w:rPr>
          <w:spacing w:val="24"/>
        </w:rPr>
        <w:t xml:space="preserve"> </w:t>
      </w:r>
      <w:r>
        <w:t>of</w:t>
      </w:r>
      <w:r>
        <w:rPr>
          <w:spacing w:val="23"/>
        </w:rPr>
        <w:t xml:space="preserve"> </w:t>
      </w:r>
      <w:r>
        <w:t>t</w:t>
      </w:r>
      <w:r>
        <w:rPr>
          <w:spacing w:val="1"/>
        </w:rPr>
        <w:t>h</w:t>
      </w:r>
      <w:r>
        <w:t>e</w:t>
      </w:r>
      <w:r>
        <w:rPr>
          <w:spacing w:val="24"/>
        </w:rPr>
        <w:t xml:space="preserve"> </w:t>
      </w:r>
      <w:r>
        <w:t>i</w:t>
      </w:r>
      <w:r>
        <w:rPr>
          <w:spacing w:val="-2"/>
        </w:rPr>
        <w:t>m</w:t>
      </w:r>
      <w:r>
        <w:t>port</w:t>
      </w:r>
      <w:r>
        <w:rPr>
          <w:spacing w:val="-2"/>
        </w:rPr>
        <w:t>a</w:t>
      </w:r>
      <w:r>
        <w:t>nce</w:t>
      </w:r>
      <w:r>
        <w:rPr>
          <w:spacing w:val="23"/>
        </w:rPr>
        <w:t xml:space="preserve"> </w:t>
      </w:r>
      <w:r>
        <w:rPr>
          <w:spacing w:val="-2"/>
        </w:rPr>
        <w:t>o</w:t>
      </w:r>
      <w:r>
        <w:t>f</w:t>
      </w:r>
      <w:r>
        <w:rPr>
          <w:spacing w:val="24"/>
        </w:rPr>
        <w:t xml:space="preserve"> </w:t>
      </w:r>
      <w:r>
        <w:t>recruitment</w:t>
      </w:r>
      <w:r>
        <w:rPr>
          <w:spacing w:val="23"/>
        </w:rPr>
        <w:t xml:space="preserve"> </w:t>
      </w:r>
      <w:r>
        <w:t>t</w:t>
      </w:r>
      <w:r>
        <w:rPr>
          <w:spacing w:val="1"/>
        </w:rPr>
        <w:t>h</w:t>
      </w:r>
      <w:r>
        <w:t>r</w:t>
      </w:r>
      <w:r>
        <w:rPr>
          <w:spacing w:val="-3"/>
        </w:rPr>
        <w:t>o</w:t>
      </w:r>
      <w:r>
        <w:t>u</w:t>
      </w:r>
      <w:r>
        <w:rPr>
          <w:spacing w:val="-2"/>
        </w:rPr>
        <w:t>g</w:t>
      </w:r>
      <w:r>
        <w:t>h</w:t>
      </w:r>
      <w:r>
        <w:rPr>
          <w:spacing w:val="24"/>
        </w:rPr>
        <w:t xml:space="preserve"> </w:t>
      </w:r>
      <w:r>
        <w:t>an</w:t>
      </w:r>
      <w:r>
        <w:rPr>
          <w:spacing w:val="23"/>
        </w:rPr>
        <w:t xml:space="preserve"> </w:t>
      </w:r>
      <w:r>
        <w:rPr>
          <w:spacing w:val="-2"/>
        </w:rPr>
        <w:t>o</w:t>
      </w:r>
      <w:r>
        <w:t>n</w:t>
      </w:r>
      <w:r>
        <w:rPr>
          <w:spacing w:val="-2"/>
        </w:rPr>
        <w:t>g</w:t>
      </w:r>
      <w:r>
        <w:t>oing</w:t>
      </w:r>
      <w:r>
        <w:rPr>
          <w:spacing w:val="25"/>
        </w:rPr>
        <w:t xml:space="preserve"> </w:t>
      </w:r>
      <w:r>
        <w:rPr>
          <w:spacing w:val="-1"/>
        </w:rPr>
        <w:t>m</w:t>
      </w:r>
      <w:r>
        <w:t>e</w:t>
      </w:r>
      <w:r>
        <w:rPr>
          <w:spacing w:val="-1"/>
        </w:rPr>
        <w:t>m</w:t>
      </w:r>
      <w:r>
        <w:t>bersh</w:t>
      </w:r>
      <w:r>
        <w:rPr>
          <w:spacing w:val="-3"/>
        </w:rPr>
        <w:t>i</w:t>
      </w:r>
      <w:r>
        <w:t>p ca</w:t>
      </w:r>
      <w:r>
        <w:rPr>
          <w:spacing w:val="-1"/>
        </w:rPr>
        <w:t>m</w:t>
      </w:r>
      <w:r>
        <w:t>paig</w:t>
      </w:r>
      <w:r>
        <w:rPr>
          <w:spacing w:val="-1"/>
        </w:rPr>
        <w:t>n</w:t>
      </w:r>
      <w:r>
        <w:t>.</w:t>
      </w:r>
    </w:p>
    <w:p w:rsidR="008C2AD3" w:rsidRDefault="008C2AD3">
      <w:pPr>
        <w:kinsoku w:val="0"/>
        <w:overflowPunct w:val="0"/>
        <w:spacing w:before="10" w:line="260" w:lineRule="exact"/>
        <w:rPr>
          <w:sz w:val="26"/>
          <w:szCs w:val="26"/>
        </w:rPr>
      </w:pPr>
    </w:p>
    <w:p w:rsidR="008C2AD3" w:rsidRDefault="008C2AD3">
      <w:pPr>
        <w:pStyle w:val="BodyText"/>
        <w:kinsoku w:val="0"/>
        <w:overflowPunct w:val="0"/>
        <w:spacing w:line="239" w:lineRule="auto"/>
        <w:ind w:right="125"/>
        <w:jc w:val="both"/>
      </w:pPr>
      <w:r>
        <w:t>The</w:t>
      </w:r>
      <w:r>
        <w:rPr>
          <w:spacing w:val="5"/>
        </w:rPr>
        <w:t xml:space="preserve"> </w:t>
      </w:r>
      <w:r>
        <w:t>award</w:t>
      </w:r>
      <w:r>
        <w:rPr>
          <w:spacing w:val="2"/>
        </w:rPr>
        <w:t xml:space="preserve"> </w:t>
      </w:r>
      <w:r>
        <w:t>also</w:t>
      </w:r>
      <w:r>
        <w:rPr>
          <w:spacing w:val="5"/>
        </w:rPr>
        <w:t xml:space="preserve"> </w:t>
      </w:r>
      <w:r>
        <w:t>re</w:t>
      </w:r>
      <w:r>
        <w:rPr>
          <w:spacing w:val="-3"/>
        </w:rPr>
        <w:t>c</w:t>
      </w:r>
      <w:r>
        <w:t>ogni</w:t>
      </w:r>
      <w:r>
        <w:rPr>
          <w:spacing w:val="-3"/>
        </w:rPr>
        <w:t>z</w:t>
      </w:r>
      <w:r>
        <w:t>es</w:t>
      </w:r>
      <w:r>
        <w:rPr>
          <w:spacing w:val="1"/>
        </w:rPr>
        <w:t xml:space="preserve"> </w:t>
      </w:r>
      <w:r>
        <w:t>and</w:t>
      </w:r>
      <w:r>
        <w:rPr>
          <w:spacing w:val="4"/>
        </w:rPr>
        <w:t xml:space="preserve"> </w:t>
      </w:r>
      <w:r>
        <w:t>re</w:t>
      </w:r>
      <w:r>
        <w:rPr>
          <w:spacing w:val="-3"/>
        </w:rPr>
        <w:t>w</w:t>
      </w:r>
      <w:r>
        <w:t>ards</w:t>
      </w:r>
      <w:r>
        <w:rPr>
          <w:spacing w:val="5"/>
        </w:rPr>
        <w:t xml:space="preserve"> </w:t>
      </w:r>
      <w:r>
        <w:t>ch</w:t>
      </w:r>
      <w:r>
        <w:rPr>
          <w:spacing w:val="-2"/>
        </w:rPr>
        <w:t>a</w:t>
      </w:r>
      <w:r>
        <w:t>pt</w:t>
      </w:r>
      <w:r>
        <w:rPr>
          <w:spacing w:val="1"/>
        </w:rPr>
        <w:t>e</w:t>
      </w:r>
      <w:r>
        <w:t>rs</w:t>
      </w:r>
      <w:r>
        <w:rPr>
          <w:spacing w:val="3"/>
        </w:rPr>
        <w:t xml:space="preserve"> </w:t>
      </w:r>
      <w:r>
        <w:rPr>
          <w:spacing w:val="-2"/>
        </w:rPr>
        <w:t>f</w:t>
      </w:r>
      <w:r>
        <w:t>or</w:t>
      </w:r>
      <w:r>
        <w:rPr>
          <w:spacing w:val="3"/>
        </w:rPr>
        <w:t xml:space="preserve"> </w:t>
      </w:r>
      <w:r>
        <w:t>i</w:t>
      </w:r>
      <w:r>
        <w:rPr>
          <w:spacing w:val="-2"/>
        </w:rPr>
        <w:t>n</w:t>
      </w:r>
      <w:r>
        <w:t>novat</w:t>
      </w:r>
      <w:r>
        <w:rPr>
          <w:spacing w:val="-3"/>
        </w:rPr>
        <w:t>i</w:t>
      </w:r>
      <w:r>
        <w:t>on</w:t>
      </w:r>
      <w:r>
        <w:rPr>
          <w:spacing w:val="5"/>
        </w:rPr>
        <w:t xml:space="preserve"> </w:t>
      </w:r>
      <w:r>
        <w:rPr>
          <w:spacing w:val="-2"/>
        </w:rPr>
        <w:t>a</w:t>
      </w:r>
      <w:r>
        <w:t>nd</w:t>
      </w:r>
      <w:r>
        <w:rPr>
          <w:spacing w:val="4"/>
        </w:rPr>
        <w:t xml:space="preserve"> </w:t>
      </w:r>
      <w:r>
        <w:rPr>
          <w:spacing w:val="-1"/>
        </w:rPr>
        <w:t>m</w:t>
      </w:r>
      <w:r>
        <w:t>e</w:t>
      </w:r>
      <w:r>
        <w:rPr>
          <w:spacing w:val="-1"/>
        </w:rPr>
        <w:t>m</w:t>
      </w:r>
      <w:r>
        <w:rPr>
          <w:spacing w:val="-2"/>
        </w:rPr>
        <w:t>b</w:t>
      </w:r>
      <w:r>
        <w:t>ership</w:t>
      </w:r>
      <w:r>
        <w:rPr>
          <w:spacing w:val="3"/>
        </w:rPr>
        <w:t xml:space="preserve"> </w:t>
      </w:r>
      <w:r>
        <w:rPr>
          <w:spacing w:val="-2"/>
        </w:rPr>
        <w:t>d</w:t>
      </w:r>
      <w:r>
        <w:t>evelo</w:t>
      </w:r>
      <w:r>
        <w:rPr>
          <w:spacing w:val="1"/>
        </w:rPr>
        <w:t>p</w:t>
      </w:r>
      <w:r>
        <w:rPr>
          <w:spacing w:val="-1"/>
        </w:rPr>
        <w:t>m</w:t>
      </w:r>
      <w:r>
        <w:rPr>
          <w:spacing w:val="-2"/>
        </w:rPr>
        <w:t>e</w:t>
      </w:r>
      <w:r>
        <w:t>nt,</w:t>
      </w:r>
      <w:r>
        <w:rPr>
          <w:spacing w:val="2"/>
        </w:rPr>
        <w:t xml:space="preserve"> </w:t>
      </w:r>
      <w:r>
        <w:t>particular</w:t>
      </w:r>
      <w:r>
        <w:rPr>
          <w:spacing w:val="-2"/>
        </w:rPr>
        <w:t>l</w:t>
      </w:r>
      <w:r>
        <w:t>y in</w:t>
      </w:r>
      <w:r>
        <w:rPr>
          <w:spacing w:val="46"/>
        </w:rPr>
        <w:t xml:space="preserve"> </w:t>
      </w:r>
      <w:r>
        <w:t>recruiting</w:t>
      </w:r>
      <w:r>
        <w:rPr>
          <w:spacing w:val="47"/>
        </w:rPr>
        <w:t xml:space="preserve"> </w:t>
      </w:r>
      <w:r>
        <w:t>C</w:t>
      </w:r>
      <w:r>
        <w:rPr>
          <w:spacing w:val="-1"/>
        </w:rPr>
        <w:t>C</w:t>
      </w:r>
      <w:r>
        <w:t>IM</w:t>
      </w:r>
      <w:r>
        <w:rPr>
          <w:spacing w:val="-1"/>
        </w:rPr>
        <w:t>’</w:t>
      </w:r>
      <w:r>
        <w:t>s.</w:t>
      </w:r>
      <w:r>
        <w:rPr>
          <w:spacing w:val="47"/>
        </w:rPr>
        <w:t xml:space="preserve"> </w:t>
      </w:r>
      <w:r>
        <w:t>Th</w:t>
      </w:r>
      <w:r>
        <w:rPr>
          <w:spacing w:val="-3"/>
        </w:rPr>
        <w:t>i</w:t>
      </w:r>
      <w:r>
        <w:t>s</w:t>
      </w:r>
      <w:r>
        <w:rPr>
          <w:spacing w:val="45"/>
        </w:rPr>
        <w:t xml:space="preserve"> </w:t>
      </w:r>
      <w:r>
        <w:t>includes</w:t>
      </w:r>
      <w:r>
        <w:rPr>
          <w:spacing w:val="46"/>
        </w:rPr>
        <w:t xml:space="preserve"> </w:t>
      </w:r>
      <w:r>
        <w:t>recruitm</w:t>
      </w:r>
      <w:r>
        <w:rPr>
          <w:spacing w:val="-2"/>
        </w:rPr>
        <w:t>e</w:t>
      </w:r>
      <w:r>
        <w:t>nt,</w:t>
      </w:r>
      <w:r>
        <w:rPr>
          <w:spacing w:val="47"/>
        </w:rPr>
        <w:t xml:space="preserve"> </w:t>
      </w:r>
      <w:r>
        <w:rPr>
          <w:spacing w:val="-4"/>
        </w:rPr>
        <w:t>r</w:t>
      </w:r>
      <w:r>
        <w:t>et</w:t>
      </w:r>
      <w:r>
        <w:rPr>
          <w:spacing w:val="1"/>
        </w:rPr>
        <w:t>e</w:t>
      </w:r>
      <w:r>
        <w:rPr>
          <w:spacing w:val="-2"/>
        </w:rPr>
        <w:t>n</w:t>
      </w:r>
      <w:r>
        <w:t>tion,</w:t>
      </w:r>
      <w:r>
        <w:rPr>
          <w:spacing w:val="44"/>
        </w:rPr>
        <w:t xml:space="preserve"> </w:t>
      </w:r>
      <w:r>
        <w:t>promoti</w:t>
      </w:r>
      <w:r>
        <w:rPr>
          <w:spacing w:val="-2"/>
        </w:rPr>
        <w:t>o</w:t>
      </w:r>
      <w:r>
        <w:t>n</w:t>
      </w:r>
      <w:r>
        <w:rPr>
          <w:spacing w:val="46"/>
        </w:rPr>
        <w:t xml:space="preserve"> </w:t>
      </w:r>
      <w:r>
        <w:rPr>
          <w:spacing w:val="-2"/>
        </w:rPr>
        <w:t>a</w:t>
      </w:r>
      <w:r>
        <w:t>nd</w:t>
      </w:r>
      <w:r>
        <w:rPr>
          <w:spacing w:val="44"/>
        </w:rPr>
        <w:t xml:space="preserve"> </w:t>
      </w:r>
      <w:r>
        <w:t>new</w:t>
      </w:r>
      <w:r>
        <w:rPr>
          <w:spacing w:val="46"/>
        </w:rPr>
        <w:t xml:space="preserve"> </w:t>
      </w:r>
      <w:r>
        <w:rPr>
          <w:spacing w:val="-1"/>
        </w:rPr>
        <w:t>m</w:t>
      </w:r>
      <w:r>
        <w:t>e</w:t>
      </w:r>
      <w:r>
        <w:rPr>
          <w:spacing w:val="-1"/>
        </w:rPr>
        <w:t>m</w:t>
      </w:r>
      <w:r>
        <w:t>bers</w:t>
      </w:r>
      <w:r>
        <w:rPr>
          <w:spacing w:val="44"/>
        </w:rPr>
        <w:t xml:space="preserve"> </w:t>
      </w:r>
      <w:r>
        <w:rPr>
          <w:spacing w:val="-2"/>
        </w:rPr>
        <w:t>g</w:t>
      </w:r>
      <w:r>
        <w:t>ain</w:t>
      </w:r>
      <w:r>
        <w:rPr>
          <w:spacing w:val="-1"/>
        </w:rPr>
        <w:t>e</w:t>
      </w:r>
      <w:r>
        <w:t>d. Furt</w:t>
      </w:r>
      <w:r>
        <w:rPr>
          <w:spacing w:val="1"/>
        </w:rPr>
        <w:t>h</w:t>
      </w:r>
      <w:r>
        <w:t>er</w:t>
      </w:r>
      <w:r>
        <w:rPr>
          <w:spacing w:val="-2"/>
        </w:rPr>
        <w:t>m</w:t>
      </w:r>
      <w:r>
        <w:t>ore,</w:t>
      </w:r>
      <w:r>
        <w:rPr>
          <w:spacing w:val="4"/>
        </w:rPr>
        <w:t xml:space="preserve"> </w:t>
      </w:r>
      <w:r>
        <w:t>it</w:t>
      </w:r>
      <w:r>
        <w:rPr>
          <w:spacing w:val="2"/>
        </w:rPr>
        <w:t xml:space="preserve"> </w:t>
      </w:r>
      <w:r>
        <w:t>ack</w:t>
      </w:r>
      <w:r>
        <w:rPr>
          <w:spacing w:val="-2"/>
        </w:rPr>
        <w:t>n</w:t>
      </w:r>
      <w:r>
        <w:t>ow</w:t>
      </w:r>
      <w:r>
        <w:rPr>
          <w:spacing w:val="-1"/>
        </w:rPr>
        <w:t>l</w:t>
      </w:r>
      <w:r>
        <w:t>e</w:t>
      </w:r>
      <w:r>
        <w:rPr>
          <w:spacing w:val="-2"/>
        </w:rPr>
        <w:t>dg</w:t>
      </w:r>
      <w:r>
        <w:t>es</w:t>
      </w:r>
      <w:r>
        <w:rPr>
          <w:spacing w:val="4"/>
        </w:rPr>
        <w:t xml:space="preserve"> </w:t>
      </w:r>
      <w:r>
        <w:t>ch</w:t>
      </w:r>
      <w:r>
        <w:rPr>
          <w:spacing w:val="-2"/>
        </w:rPr>
        <w:t>a</w:t>
      </w:r>
      <w:r>
        <w:t>pt</w:t>
      </w:r>
      <w:r>
        <w:rPr>
          <w:spacing w:val="1"/>
        </w:rPr>
        <w:t>e</w:t>
      </w:r>
      <w:r>
        <w:t>rs</w:t>
      </w:r>
      <w:r>
        <w:rPr>
          <w:spacing w:val="1"/>
        </w:rPr>
        <w:t xml:space="preserve"> </w:t>
      </w:r>
      <w:r>
        <w:t>f</w:t>
      </w:r>
      <w:r>
        <w:rPr>
          <w:spacing w:val="1"/>
        </w:rPr>
        <w:t>o</w:t>
      </w:r>
      <w:r>
        <w:t>r</w:t>
      </w:r>
      <w:r>
        <w:rPr>
          <w:spacing w:val="4"/>
        </w:rPr>
        <w:t xml:space="preserve"> </w:t>
      </w:r>
      <w:r>
        <w:rPr>
          <w:spacing w:val="-2"/>
        </w:rPr>
        <w:t>d</w:t>
      </w:r>
      <w:r>
        <w:t>evel</w:t>
      </w:r>
      <w:r>
        <w:rPr>
          <w:spacing w:val="-2"/>
        </w:rPr>
        <w:t>o</w:t>
      </w:r>
      <w:r>
        <w:t>ping</w:t>
      </w:r>
      <w:r>
        <w:rPr>
          <w:spacing w:val="3"/>
        </w:rPr>
        <w:t xml:space="preserve"> </w:t>
      </w:r>
      <w:r>
        <w:t>in</w:t>
      </w:r>
      <w:r>
        <w:rPr>
          <w:spacing w:val="1"/>
        </w:rPr>
        <w:t>n</w:t>
      </w:r>
      <w:r>
        <w:t>o</w:t>
      </w:r>
      <w:r>
        <w:rPr>
          <w:spacing w:val="-3"/>
        </w:rPr>
        <w:t>v</w:t>
      </w:r>
      <w:r>
        <w:t>ative</w:t>
      </w:r>
      <w:r>
        <w:rPr>
          <w:spacing w:val="3"/>
        </w:rPr>
        <w:t xml:space="preserve"> </w:t>
      </w:r>
      <w:r>
        <w:t>programs,</w:t>
      </w:r>
      <w:r>
        <w:rPr>
          <w:spacing w:val="4"/>
        </w:rPr>
        <w:t xml:space="preserve"> </w:t>
      </w:r>
      <w:r>
        <w:rPr>
          <w:spacing w:val="-3"/>
        </w:rPr>
        <w:t>w</w:t>
      </w:r>
      <w:r>
        <w:t>hich</w:t>
      </w:r>
      <w:r>
        <w:rPr>
          <w:spacing w:val="2"/>
        </w:rPr>
        <w:t xml:space="preserve"> </w:t>
      </w:r>
      <w:r>
        <w:rPr>
          <w:spacing w:val="-1"/>
        </w:rPr>
        <w:t>m</w:t>
      </w:r>
      <w:r>
        <w:t>ig</w:t>
      </w:r>
      <w:r>
        <w:rPr>
          <w:spacing w:val="1"/>
        </w:rPr>
        <w:t>h</w:t>
      </w:r>
      <w:r>
        <w:t>t</w:t>
      </w:r>
      <w:r>
        <w:rPr>
          <w:spacing w:val="5"/>
        </w:rPr>
        <w:t xml:space="preserve"> </w:t>
      </w:r>
      <w:r>
        <w:t>inclu</w:t>
      </w:r>
      <w:r>
        <w:rPr>
          <w:spacing w:val="-2"/>
        </w:rPr>
        <w:t>d</w:t>
      </w:r>
      <w:r>
        <w:t>e</w:t>
      </w:r>
      <w:r>
        <w:rPr>
          <w:spacing w:val="3"/>
        </w:rPr>
        <w:t xml:space="preserve"> </w:t>
      </w:r>
      <w:r>
        <w:t>edu</w:t>
      </w:r>
      <w:r>
        <w:rPr>
          <w:spacing w:val="-3"/>
        </w:rPr>
        <w:t>c</w:t>
      </w:r>
      <w:r>
        <w:t>atio</w:t>
      </w:r>
      <w:r>
        <w:rPr>
          <w:spacing w:val="-2"/>
        </w:rPr>
        <w:t>n</w:t>
      </w:r>
      <w:r>
        <w:t>, f</w:t>
      </w:r>
      <w:r>
        <w:rPr>
          <w:spacing w:val="1"/>
        </w:rPr>
        <w:t>o</w:t>
      </w:r>
      <w:r>
        <w:t>recasti</w:t>
      </w:r>
      <w:r>
        <w:rPr>
          <w:spacing w:val="-2"/>
        </w:rPr>
        <w:t>n</w:t>
      </w:r>
      <w:r>
        <w:t>g c</w:t>
      </w:r>
      <w:r>
        <w:rPr>
          <w:spacing w:val="1"/>
        </w:rPr>
        <w:t>o</w:t>
      </w:r>
      <w:r>
        <w:rPr>
          <w:spacing w:val="-1"/>
        </w:rPr>
        <w:t>m</w:t>
      </w:r>
      <w:r>
        <w:rPr>
          <w:spacing w:val="-2"/>
        </w:rPr>
        <w:t>p</w:t>
      </w:r>
      <w:r>
        <w:t>etiti</w:t>
      </w:r>
      <w:r>
        <w:rPr>
          <w:spacing w:val="-2"/>
        </w:rPr>
        <w:t>o</w:t>
      </w:r>
      <w:r>
        <w:t>ns</w:t>
      </w:r>
      <w:r>
        <w:rPr>
          <w:spacing w:val="-1"/>
        </w:rPr>
        <w:t xml:space="preserve"> a</w:t>
      </w:r>
      <w:r>
        <w:rPr>
          <w:spacing w:val="-2"/>
        </w:rPr>
        <w:t>n</w:t>
      </w:r>
      <w:r>
        <w:t>d more.</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7597"/>
        <w:jc w:val="both"/>
      </w:pPr>
      <w:r>
        <w:t>The</w:t>
      </w:r>
      <w:r>
        <w:rPr>
          <w:spacing w:val="1"/>
        </w:rPr>
        <w:t xml:space="preserve"> </w:t>
      </w:r>
      <w:r>
        <w:rPr>
          <w:spacing w:val="-1"/>
        </w:rPr>
        <w:t>o</w:t>
      </w:r>
      <w:r>
        <w:t>bjectives</w:t>
      </w:r>
      <w:r>
        <w:rPr>
          <w:spacing w:val="-2"/>
        </w:rPr>
        <w:t xml:space="preserve"> </w:t>
      </w:r>
      <w:r>
        <w:t xml:space="preserve">are </w:t>
      </w:r>
      <w:r>
        <w:rPr>
          <w:spacing w:val="-2"/>
        </w:rPr>
        <w:t>t</w:t>
      </w:r>
      <w:r>
        <w:t>o:</w:t>
      </w:r>
    </w:p>
    <w:p w:rsidR="008C2AD3" w:rsidRDefault="008C2AD3">
      <w:pPr>
        <w:pStyle w:val="BodyText"/>
        <w:numPr>
          <w:ilvl w:val="2"/>
          <w:numId w:val="4"/>
        </w:numPr>
        <w:tabs>
          <w:tab w:val="left" w:pos="820"/>
        </w:tabs>
        <w:kinsoku w:val="0"/>
        <w:overflowPunct w:val="0"/>
        <w:spacing w:before="1"/>
        <w:ind w:left="820"/>
      </w:pPr>
      <w:r>
        <w:t>Encou</w:t>
      </w:r>
      <w:r>
        <w:rPr>
          <w:spacing w:val="-5"/>
        </w:rPr>
        <w:t>r</w:t>
      </w:r>
      <w:r>
        <w:t>age</w:t>
      </w:r>
      <w:r>
        <w:rPr>
          <w:spacing w:val="-3"/>
        </w:rPr>
        <w:t xml:space="preserve"> </w:t>
      </w:r>
      <w:r>
        <w:t>CCIM</w:t>
      </w:r>
      <w:r>
        <w:rPr>
          <w:spacing w:val="-2"/>
        </w:rPr>
        <w:t xml:space="preserve"> </w:t>
      </w:r>
      <w:r>
        <w:t>c</w:t>
      </w:r>
      <w:r>
        <w:rPr>
          <w:spacing w:val="1"/>
        </w:rPr>
        <w:t>h</w:t>
      </w:r>
      <w:r>
        <w:t>a</w:t>
      </w:r>
      <w:r>
        <w:rPr>
          <w:spacing w:val="-2"/>
        </w:rPr>
        <w:t>p</w:t>
      </w:r>
      <w:r>
        <w:t>t</w:t>
      </w:r>
      <w:r>
        <w:rPr>
          <w:spacing w:val="1"/>
        </w:rPr>
        <w:t>e</w:t>
      </w:r>
      <w:r>
        <w:t>rs</w:t>
      </w:r>
      <w:r>
        <w:rPr>
          <w:spacing w:val="-1"/>
        </w:rPr>
        <w:t xml:space="preserve"> </w:t>
      </w:r>
      <w:r>
        <w:rPr>
          <w:spacing w:val="-3"/>
        </w:rPr>
        <w:t>t</w:t>
      </w:r>
      <w:r>
        <w:t>o</w:t>
      </w:r>
      <w:r>
        <w:rPr>
          <w:spacing w:val="-1"/>
        </w:rPr>
        <w:t xml:space="preserve"> </w:t>
      </w:r>
      <w:r>
        <w:t>recruit</w:t>
      </w:r>
      <w:r>
        <w:rPr>
          <w:spacing w:val="-1"/>
        </w:rPr>
        <w:t xml:space="preserve"> </w:t>
      </w:r>
      <w:r>
        <w:rPr>
          <w:spacing w:val="-2"/>
        </w:rPr>
        <w:t>1</w:t>
      </w:r>
      <w:r>
        <w:t>00%</w:t>
      </w:r>
      <w:r>
        <w:rPr>
          <w:spacing w:val="-3"/>
        </w:rPr>
        <w:t xml:space="preserve"> </w:t>
      </w:r>
      <w:r>
        <w:rPr>
          <w:spacing w:val="1"/>
        </w:rPr>
        <w:t>o</w:t>
      </w:r>
      <w:r>
        <w:t>f</w:t>
      </w:r>
      <w:r>
        <w:rPr>
          <w:spacing w:val="-3"/>
        </w:rPr>
        <w:t xml:space="preserve"> </w:t>
      </w:r>
      <w:r>
        <w:t>all</w:t>
      </w:r>
      <w:r>
        <w:rPr>
          <w:spacing w:val="-3"/>
        </w:rPr>
        <w:t xml:space="preserve"> </w:t>
      </w:r>
      <w:r>
        <w:t>Instit</w:t>
      </w:r>
      <w:r>
        <w:rPr>
          <w:spacing w:val="-2"/>
        </w:rPr>
        <w:t>ut</w:t>
      </w:r>
      <w:r>
        <w:t>e me</w:t>
      </w:r>
      <w:r>
        <w:rPr>
          <w:spacing w:val="-1"/>
        </w:rPr>
        <w:t>m</w:t>
      </w:r>
      <w:r>
        <w:t>bers</w:t>
      </w:r>
      <w:r>
        <w:rPr>
          <w:spacing w:val="-2"/>
        </w:rPr>
        <w:t xml:space="preserve"> </w:t>
      </w:r>
      <w:r>
        <w:t>as</w:t>
      </w:r>
      <w:r>
        <w:rPr>
          <w:spacing w:val="-4"/>
        </w:rPr>
        <w:t xml:space="preserve"> </w:t>
      </w:r>
      <w:r>
        <w:t>c</w:t>
      </w:r>
      <w:r>
        <w:rPr>
          <w:spacing w:val="1"/>
        </w:rPr>
        <w:t>h</w:t>
      </w:r>
      <w:r>
        <w:rPr>
          <w:spacing w:val="-2"/>
        </w:rPr>
        <w:t>a</w:t>
      </w:r>
      <w:r>
        <w:t>pt</w:t>
      </w:r>
      <w:r>
        <w:rPr>
          <w:spacing w:val="1"/>
        </w:rPr>
        <w:t>e</w:t>
      </w:r>
      <w:r>
        <w:t xml:space="preserve">r </w:t>
      </w:r>
      <w:r>
        <w:rPr>
          <w:spacing w:val="-1"/>
        </w:rPr>
        <w:t>m</w:t>
      </w:r>
      <w:r>
        <w:t>e</w:t>
      </w:r>
      <w:r>
        <w:rPr>
          <w:spacing w:val="-4"/>
        </w:rPr>
        <w:t>m</w:t>
      </w:r>
      <w:r>
        <w:t>bers</w:t>
      </w:r>
    </w:p>
    <w:p w:rsidR="008C2AD3" w:rsidRDefault="008C2AD3">
      <w:pPr>
        <w:pStyle w:val="BodyText"/>
        <w:numPr>
          <w:ilvl w:val="2"/>
          <w:numId w:val="4"/>
        </w:numPr>
        <w:tabs>
          <w:tab w:val="left" w:pos="820"/>
        </w:tabs>
        <w:kinsoku w:val="0"/>
        <w:overflowPunct w:val="0"/>
        <w:spacing w:line="290" w:lineRule="exact"/>
        <w:ind w:left="820"/>
      </w:pPr>
      <w:r>
        <w:t>100%</w:t>
      </w:r>
      <w:r>
        <w:rPr>
          <w:spacing w:val="-5"/>
        </w:rPr>
        <w:t xml:space="preserve"> </w:t>
      </w:r>
      <w:r>
        <w:rPr>
          <w:spacing w:val="1"/>
        </w:rPr>
        <w:t>p</w:t>
      </w:r>
      <w:r>
        <w:t>artic</w:t>
      </w:r>
      <w:r>
        <w:rPr>
          <w:spacing w:val="-2"/>
        </w:rPr>
        <w:t>i</w:t>
      </w:r>
      <w:r>
        <w:t>p</w:t>
      </w:r>
      <w:r>
        <w:rPr>
          <w:spacing w:val="-2"/>
        </w:rPr>
        <w:t>a</w:t>
      </w:r>
      <w:r>
        <w:t>tion</w:t>
      </w:r>
      <w:r>
        <w:rPr>
          <w:spacing w:val="-1"/>
        </w:rPr>
        <w:t xml:space="preserve"> </w:t>
      </w:r>
      <w:r>
        <w:rPr>
          <w:spacing w:val="-3"/>
        </w:rPr>
        <w:t>i</w:t>
      </w:r>
      <w:r>
        <w:t>n</w:t>
      </w:r>
      <w:r>
        <w:rPr>
          <w:spacing w:val="-1"/>
        </w:rPr>
        <w:t xml:space="preserve"> </w:t>
      </w:r>
      <w:r>
        <w:t>t</w:t>
      </w:r>
      <w:r>
        <w:rPr>
          <w:spacing w:val="-2"/>
        </w:rPr>
        <w:t>h</w:t>
      </w:r>
      <w:r>
        <w:t>e</w:t>
      </w:r>
      <w:r>
        <w:rPr>
          <w:spacing w:val="-1"/>
        </w:rPr>
        <w:t xml:space="preserve"> a</w:t>
      </w:r>
      <w:r>
        <w:t>ward</w:t>
      </w:r>
      <w:r>
        <w:rPr>
          <w:spacing w:val="-1"/>
        </w:rPr>
        <w:t xml:space="preserve"> </w:t>
      </w:r>
      <w:r>
        <w:rPr>
          <w:spacing w:val="1"/>
        </w:rPr>
        <w:t>b</w:t>
      </w:r>
      <w:r>
        <w:t>y</w:t>
      </w:r>
      <w:r>
        <w:rPr>
          <w:spacing w:val="-2"/>
        </w:rPr>
        <w:t xml:space="preserve"> </w:t>
      </w:r>
      <w:r>
        <w:rPr>
          <w:spacing w:val="1"/>
        </w:rPr>
        <w:t>a</w:t>
      </w:r>
      <w:r>
        <w:t>ll</w:t>
      </w:r>
      <w:r>
        <w:rPr>
          <w:spacing w:val="-4"/>
        </w:rPr>
        <w:t xml:space="preserve"> </w:t>
      </w:r>
      <w:r>
        <w:t>CCIM</w:t>
      </w:r>
      <w:r>
        <w:rPr>
          <w:spacing w:val="-2"/>
        </w:rPr>
        <w:t xml:space="preserve"> </w:t>
      </w:r>
      <w:r>
        <w:t>c</w:t>
      </w:r>
      <w:r>
        <w:rPr>
          <w:spacing w:val="-1"/>
        </w:rPr>
        <w:t>h</w:t>
      </w:r>
      <w:r>
        <w:t>ap</w:t>
      </w:r>
      <w:r>
        <w:rPr>
          <w:spacing w:val="-2"/>
        </w:rPr>
        <w:t>t</w:t>
      </w:r>
      <w:r>
        <w:t>ers</w:t>
      </w:r>
    </w:p>
    <w:p w:rsidR="008C2AD3" w:rsidRDefault="008C2AD3">
      <w:pPr>
        <w:pStyle w:val="BodyText"/>
        <w:numPr>
          <w:ilvl w:val="2"/>
          <w:numId w:val="4"/>
        </w:numPr>
        <w:tabs>
          <w:tab w:val="left" w:pos="820"/>
        </w:tabs>
        <w:kinsoku w:val="0"/>
        <w:overflowPunct w:val="0"/>
        <w:spacing w:line="238" w:lineRule="auto"/>
        <w:ind w:left="820" w:right="122"/>
        <w:jc w:val="both"/>
      </w:pPr>
      <w:r>
        <w:t>Rec</w:t>
      </w:r>
      <w:r>
        <w:rPr>
          <w:spacing w:val="1"/>
        </w:rPr>
        <w:t>o</w:t>
      </w:r>
      <w:r>
        <w:t>gni</w:t>
      </w:r>
      <w:r>
        <w:rPr>
          <w:spacing w:val="-3"/>
        </w:rPr>
        <w:t>z</w:t>
      </w:r>
      <w:r>
        <w:t>e</w:t>
      </w:r>
      <w:r>
        <w:rPr>
          <w:spacing w:val="27"/>
        </w:rPr>
        <w:t xml:space="preserve"> </w:t>
      </w:r>
      <w:r>
        <w:t>and</w:t>
      </w:r>
      <w:r>
        <w:rPr>
          <w:spacing w:val="27"/>
        </w:rPr>
        <w:t xml:space="preserve"> </w:t>
      </w:r>
      <w:r>
        <w:t>reward</w:t>
      </w:r>
      <w:r>
        <w:rPr>
          <w:spacing w:val="24"/>
        </w:rPr>
        <w:t xml:space="preserve"> </w:t>
      </w:r>
      <w:r>
        <w:t>recruitment</w:t>
      </w:r>
      <w:r>
        <w:rPr>
          <w:spacing w:val="28"/>
        </w:rPr>
        <w:t xml:space="preserve"> </w:t>
      </w:r>
      <w:r>
        <w:t>achie</w:t>
      </w:r>
      <w:r>
        <w:rPr>
          <w:spacing w:val="-2"/>
        </w:rPr>
        <w:t>v</w:t>
      </w:r>
      <w:r>
        <w:t>e</w:t>
      </w:r>
      <w:r>
        <w:rPr>
          <w:spacing w:val="-1"/>
        </w:rPr>
        <w:t>m</w:t>
      </w:r>
      <w:r>
        <w:t>ents</w:t>
      </w:r>
      <w:r>
        <w:rPr>
          <w:spacing w:val="24"/>
        </w:rPr>
        <w:t xml:space="preserve"> </w:t>
      </w:r>
      <w:r>
        <w:t>and</w:t>
      </w:r>
      <w:r>
        <w:rPr>
          <w:spacing w:val="27"/>
        </w:rPr>
        <w:t xml:space="preserve"> </w:t>
      </w:r>
      <w:r>
        <w:rPr>
          <w:spacing w:val="-1"/>
        </w:rPr>
        <w:t>m</w:t>
      </w:r>
      <w:r>
        <w:t>e</w:t>
      </w:r>
      <w:r>
        <w:rPr>
          <w:spacing w:val="-1"/>
        </w:rPr>
        <w:t>m</w:t>
      </w:r>
      <w:r>
        <w:t>ber</w:t>
      </w:r>
      <w:r>
        <w:rPr>
          <w:spacing w:val="26"/>
        </w:rPr>
        <w:t xml:space="preserve"> </w:t>
      </w:r>
      <w:r>
        <w:t>progra</w:t>
      </w:r>
      <w:r>
        <w:rPr>
          <w:spacing w:val="-3"/>
        </w:rPr>
        <w:t>m</w:t>
      </w:r>
      <w:r>
        <w:t>s</w:t>
      </w:r>
      <w:r>
        <w:rPr>
          <w:spacing w:val="26"/>
        </w:rPr>
        <w:t xml:space="preserve"> </w:t>
      </w:r>
      <w:r>
        <w:t>by</w:t>
      </w:r>
      <w:r>
        <w:rPr>
          <w:spacing w:val="26"/>
        </w:rPr>
        <w:t xml:space="preserve"> </w:t>
      </w:r>
      <w:r>
        <w:t>chapt</w:t>
      </w:r>
      <w:r>
        <w:rPr>
          <w:spacing w:val="1"/>
        </w:rPr>
        <w:t>e</w:t>
      </w:r>
      <w:r>
        <w:t>rs de</w:t>
      </w:r>
      <w:r>
        <w:rPr>
          <w:spacing w:val="-1"/>
        </w:rPr>
        <w:t>m</w:t>
      </w:r>
      <w:r>
        <w:t>onst</w:t>
      </w:r>
      <w:r>
        <w:rPr>
          <w:spacing w:val="-3"/>
        </w:rPr>
        <w:t>r</w:t>
      </w:r>
      <w:r>
        <w:t>ating</w:t>
      </w:r>
      <w:r>
        <w:rPr>
          <w:spacing w:val="22"/>
        </w:rPr>
        <w:t xml:space="preserve"> </w:t>
      </w:r>
      <w:r>
        <w:rPr>
          <w:spacing w:val="-2"/>
        </w:rPr>
        <w:t>t</w:t>
      </w:r>
      <w:r>
        <w:t>he</w:t>
      </w:r>
      <w:r>
        <w:rPr>
          <w:spacing w:val="22"/>
        </w:rPr>
        <w:t xml:space="preserve"> </w:t>
      </w:r>
      <w:r>
        <w:t>hi</w:t>
      </w:r>
      <w:r>
        <w:rPr>
          <w:spacing w:val="-2"/>
        </w:rPr>
        <w:t>g</w:t>
      </w:r>
      <w:r>
        <w:t>hest</w:t>
      </w:r>
      <w:r>
        <w:rPr>
          <w:spacing w:val="19"/>
        </w:rPr>
        <w:t xml:space="preserve"> </w:t>
      </w:r>
      <w:r>
        <w:t>degr</w:t>
      </w:r>
      <w:r>
        <w:rPr>
          <w:spacing w:val="-3"/>
        </w:rPr>
        <w:t>e</w:t>
      </w:r>
      <w:r>
        <w:t>e</w:t>
      </w:r>
      <w:r>
        <w:rPr>
          <w:spacing w:val="22"/>
        </w:rPr>
        <w:t xml:space="preserve"> </w:t>
      </w:r>
      <w:r>
        <w:t>of</w:t>
      </w:r>
      <w:r>
        <w:rPr>
          <w:spacing w:val="22"/>
        </w:rPr>
        <w:t xml:space="preserve"> </w:t>
      </w:r>
      <w:r>
        <w:t>ski</w:t>
      </w:r>
      <w:r>
        <w:rPr>
          <w:spacing w:val="-2"/>
        </w:rPr>
        <w:t>l</w:t>
      </w:r>
      <w:r>
        <w:t>l,</w:t>
      </w:r>
      <w:r>
        <w:rPr>
          <w:spacing w:val="27"/>
        </w:rPr>
        <w:t xml:space="preserve"> </w:t>
      </w:r>
      <w:r>
        <w:t>in</w:t>
      </w:r>
      <w:r>
        <w:rPr>
          <w:spacing w:val="1"/>
        </w:rPr>
        <w:t>g</w:t>
      </w:r>
      <w:r>
        <w:rPr>
          <w:spacing w:val="-2"/>
        </w:rPr>
        <w:t>e</w:t>
      </w:r>
      <w:r>
        <w:t>nuity</w:t>
      </w:r>
      <w:r>
        <w:rPr>
          <w:spacing w:val="21"/>
        </w:rPr>
        <w:t xml:space="preserve"> </w:t>
      </w:r>
      <w:r>
        <w:rPr>
          <w:spacing w:val="-2"/>
        </w:rPr>
        <w:t>a</w:t>
      </w:r>
      <w:r>
        <w:t>nd</w:t>
      </w:r>
      <w:r>
        <w:rPr>
          <w:spacing w:val="22"/>
        </w:rPr>
        <w:t xml:space="preserve"> </w:t>
      </w:r>
      <w:r>
        <w:t>in</w:t>
      </w:r>
      <w:r>
        <w:rPr>
          <w:spacing w:val="-1"/>
        </w:rPr>
        <w:t>n</w:t>
      </w:r>
      <w:r>
        <w:t>ovati</w:t>
      </w:r>
      <w:r>
        <w:rPr>
          <w:spacing w:val="-2"/>
        </w:rPr>
        <w:t>o</w:t>
      </w:r>
      <w:r>
        <w:t>n</w:t>
      </w:r>
      <w:r>
        <w:rPr>
          <w:spacing w:val="22"/>
        </w:rPr>
        <w:t xml:space="preserve"> </w:t>
      </w:r>
      <w:r>
        <w:t>in</w:t>
      </w:r>
      <w:r>
        <w:rPr>
          <w:spacing w:val="22"/>
        </w:rPr>
        <w:t xml:space="preserve"> </w:t>
      </w:r>
      <w:r>
        <w:t>promoti</w:t>
      </w:r>
      <w:r>
        <w:rPr>
          <w:spacing w:val="-2"/>
        </w:rPr>
        <w:t>n</w:t>
      </w:r>
      <w:r>
        <w:t>g</w:t>
      </w:r>
      <w:r>
        <w:rPr>
          <w:spacing w:val="20"/>
        </w:rPr>
        <w:t xml:space="preserve"> </w:t>
      </w:r>
      <w:r>
        <w:t>t</w:t>
      </w:r>
      <w:r>
        <w:rPr>
          <w:spacing w:val="1"/>
        </w:rPr>
        <w:t>h</w:t>
      </w:r>
      <w:r>
        <w:t>e</w:t>
      </w:r>
      <w:r>
        <w:rPr>
          <w:spacing w:val="22"/>
        </w:rPr>
        <w:t xml:space="preserve"> </w:t>
      </w:r>
      <w:r>
        <w:rPr>
          <w:spacing w:val="-1"/>
        </w:rPr>
        <w:t>m</w:t>
      </w:r>
      <w:r>
        <w:t>e</w:t>
      </w:r>
      <w:r>
        <w:rPr>
          <w:spacing w:val="-1"/>
        </w:rPr>
        <w:t>m</w:t>
      </w:r>
      <w:r>
        <w:t>bersh</w:t>
      </w:r>
      <w:r>
        <w:rPr>
          <w:spacing w:val="-3"/>
        </w:rPr>
        <w:t>i</w:t>
      </w:r>
      <w:r>
        <w:t>p be</w:t>
      </w:r>
      <w:r>
        <w:rPr>
          <w:spacing w:val="-2"/>
        </w:rPr>
        <w:t>n</w:t>
      </w:r>
      <w:r>
        <w:t>efits</w:t>
      </w:r>
      <w:r>
        <w:rPr>
          <w:spacing w:val="-2"/>
        </w:rPr>
        <w:t xml:space="preserve"> o</w:t>
      </w:r>
      <w:r>
        <w:t>f</w:t>
      </w:r>
      <w:r>
        <w:rPr>
          <w:spacing w:val="-1"/>
        </w:rPr>
        <w:t xml:space="preserve"> </w:t>
      </w:r>
      <w:r>
        <w:t>t</w:t>
      </w:r>
      <w:r>
        <w:rPr>
          <w:spacing w:val="-1"/>
        </w:rPr>
        <w:t>h</w:t>
      </w:r>
      <w:r>
        <w:t>e</w:t>
      </w:r>
      <w:r>
        <w:rPr>
          <w:spacing w:val="-1"/>
        </w:rPr>
        <w:t xml:space="preserve"> </w:t>
      </w:r>
      <w:r>
        <w:t>CCIM</w:t>
      </w:r>
      <w:r>
        <w:rPr>
          <w:spacing w:val="-3"/>
        </w:rPr>
        <w:t xml:space="preserve"> </w:t>
      </w:r>
      <w:r>
        <w:t>Insti</w:t>
      </w:r>
      <w:r>
        <w:rPr>
          <w:spacing w:val="-2"/>
        </w:rPr>
        <w:t>t</w:t>
      </w:r>
      <w:r>
        <w:t>u</w:t>
      </w:r>
      <w:r>
        <w:rPr>
          <w:spacing w:val="-2"/>
        </w:rPr>
        <w:t>t</w:t>
      </w:r>
      <w:r>
        <w:t>e</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2547"/>
        <w:jc w:val="both"/>
      </w:pPr>
      <w:r>
        <w:t>Awards</w:t>
      </w:r>
      <w:r>
        <w:rPr>
          <w:spacing w:val="-2"/>
        </w:rPr>
        <w:t xml:space="preserve"> </w:t>
      </w:r>
      <w:r>
        <w:rPr>
          <w:spacing w:val="1"/>
        </w:rPr>
        <w:t>a</w:t>
      </w:r>
      <w:r>
        <w:t>re</w:t>
      </w:r>
      <w:r>
        <w:rPr>
          <w:spacing w:val="-3"/>
        </w:rPr>
        <w:t xml:space="preserve"> </w:t>
      </w:r>
      <w:r>
        <w:t>pres</w:t>
      </w:r>
      <w:r>
        <w:rPr>
          <w:spacing w:val="-2"/>
        </w:rPr>
        <w:t>e</w:t>
      </w:r>
      <w:r>
        <w:t>nt</w:t>
      </w:r>
      <w:r>
        <w:rPr>
          <w:spacing w:val="-1"/>
        </w:rPr>
        <w:t>e</w:t>
      </w:r>
      <w:r>
        <w:t>d</w:t>
      </w:r>
      <w:r>
        <w:rPr>
          <w:spacing w:val="-1"/>
        </w:rPr>
        <w:t xml:space="preserve"> </w:t>
      </w:r>
      <w:r>
        <w:t>to</w:t>
      </w:r>
      <w:r>
        <w:rPr>
          <w:spacing w:val="-2"/>
        </w:rPr>
        <w:t xml:space="preserve"> </w:t>
      </w:r>
      <w:r>
        <w:t>t</w:t>
      </w:r>
      <w:r>
        <w:rPr>
          <w:spacing w:val="-2"/>
        </w:rPr>
        <w:t>h</w:t>
      </w:r>
      <w:r>
        <w:t>e</w:t>
      </w:r>
      <w:r>
        <w:rPr>
          <w:spacing w:val="-1"/>
        </w:rPr>
        <w:t xml:space="preserve"> </w:t>
      </w:r>
      <w:r>
        <w:t>win</w:t>
      </w:r>
      <w:r>
        <w:rPr>
          <w:spacing w:val="1"/>
        </w:rPr>
        <w:t>n</w:t>
      </w:r>
      <w:r>
        <w:t>i</w:t>
      </w:r>
      <w:r>
        <w:rPr>
          <w:spacing w:val="-2"/>
        </w:rPr>
        <w:t>n</w:t>
      </w:r>
      <w:r>
        <w:t>g</w:t>
      </w:r>
      <w:r>
        <w:rPr>
          <w:spacing w:val="-1"/>
        </w:rPr>
        <w:t xml:space="preserve"> </w:t>
      </w:r>
      <w:r>
        <w:t>c</w:t>
      </w:r>
      <w:r>
        <w:rPr>
          <w:spacing w:val="1"/>
        </w:rPr>
        <w:t>h</w:t>
      </w:r>
      <w:r>
        <w:rPr>
          <w:spacing w:val="-2"/>
        </w:rPr>
        <w:t>a</w:t>
      </w:r>
      <w:r>
        <w:t>pt</w:t>
      </w:r>
      <w:r>
        <w:rPr>
          <w:spacing w:val="1"/>
        </w:rPr>
        <w:t>e</w:t>
      </w:r>
      <w:r>
        <w:t>rs</w:t>
      </w:r>
      <w:r>
        <w:rPr>
          <w:spacing w:val="-4"/>
        </w:rPr>
        <w:t xml:space="preserve"> </w:t>
      </w:r>
      <w:r>
        <w:t xml:space="preserve">at </w:t>
      </w:r>
      <w:r>
        <w:rPr>
          <w:spacing w:val="-2"/>
        </w:rPr>
        <w:t>t</w:t>
      </w:r>
      <w:r>
        <w:t>he</w:t>
      </w:r>
      <w:r>
        <w:rPr>
          <w:spacing w:val="-3"/>
        </w:rPr>
        <w:t xml:space="preserve"> </w:t>
      </w:r>
      <w:r>
        <w:rPr>
          <w:spacing w:val="-2"/>
        </w:rPr>
        <w:t>S</w:t>
      </w:r>
      <w:r>
        <w:t>pr</w:t>
      </w:r>
      <w:r>
        <w:rPr>
          <w:spacing w:val="-2"/>
        </w:rPr>
        <w:t>i</w:t>
      </w:r>
      <w:r>
        <w:t>ng</w:t>
      </w:r>
      <w:r>
        <w:rPr>
          <w:spacing w:val="-1"/>
        </w:rPr>
        <w:t xml:space="preserve"> </w:t>
      </w:r>
      <w:r>
        <w:rPr>
          <w:spacing w:val="-2"/>
        </w:rPr>
        <w:t>B</w:t>
      </w:r>
      <w:r>
        <w:t>usin</w:t>
      </w:r>
      <w:r>
        <w:rPr>
          <w:spacing w:val="1"/>
        </w:rPr>
        <w:t>e</w:t>
      </w:r>
      <w:r>
        <w:t>ss</w:t>
      </w:r>
      <w:r>
        <w:rPr>
          <w:spacing w:val="-2"/>
        </w:rPr>
        <w:t xml:space="preserve"> </w:t>
      </w:r>
      <w:r>
        <w:t>M</w:t>
      </w:r>
      <w:r>
        <w:rPr>
          <w:spacing w:val="-2"/>
        </w:rPr>
        <w:t>e</w:t>
      </w:r>
      <w:r>
        <w:t>eting</w:t>
      </w:r>
      <w:r>
        <w:rPr>
          <w:spacing w:val="-3"/>
        </w:rPr>
        <w:t>s</w:t>
      </w:r>
      <w:r>
        <w:t>.</w:t>
      </w:r>
    </w:p>
    <w:p w:rsidR="008C2AD3" w:rsidRDefault="008C2AD3">
      <w:pPr>
        <w:kinsoku w:val="0"/>
        <w:overflowPunct w:val="0"/>
        <w:spacing w:before="1"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1"/>
        <w:kinsoku w:val="0"/>
        <w:overflowPunct w:val="0"/>
        <w:ind w:right="6465"/>
        <w:jc w:val="both"/>
        <w:rPr>
          <w:b w:val="0"/>
          <w:bCs w:val="0"/>
        </w:rPr>
      </w:pPr>
      <w:bookmarkStart w:id="49" w:name="bookmark49"/>
      <w:bookmarkEnd w:id="49"/>
      <w:r>
        <w:t>Chapter</w:t>
      </w:r>
      <w:r>
        <w:rPr>
          <w:spacing w:val="-1"/>
        </w:rPr>
        <w:t xml:space="preserve"> </w:t>
      </w:r>
      <w:r>
        <w:t>9 – C</w:t>
      </w:r>
      <w:r>
        <w:rPr>
          <w:spacing w:val="-4"/>
        </w:rPr>
        <w:t>C</w:t>
      </w:r>
      <w:r>
        <w:t>IM</w:t>
      </w:r>
      <w:r>
        <w:rPr>
          <w:spacing w:val="-1"/>
        </w:rPr>
        <w:t xml:space="preserve"> </w:t>
      </w:r>
      <w:r>
        <w:t>VA</w:t>
      </w:r>
      <w:r>
        <w:rPr>
          <w:spacing w:val="-2"/>
        </w:rPr>
        <w:t>R</w:t>
      </w:r>
      <w:r>
        <w:t>I</w:t>
      </w:r>
      <w:r>
        <w:rPr>
          <w:spacing w:val="1"/>
        </w:rPr>
        <w:t>O</w:t>
      </w:r>
      <w:r>
        <w:t>US</w:t>
      </w:r>
    </w:p>
    <w:p w:rsidR="008C2AD3" w:rsidRDefault="008C2AD3">
      <w:pPr>
        <w:kinsoku w:val="0"/>
        <w:overflowPunct w:val="0"/>
        <w:spacing w:before="15" w:line="260" w:lineRule="exact"/>
        <w:rPr>
          <w:sz w:val="26"/>
          <w:szCs w:val="26"/>
        </w:rPr>
      </w:pPr>
    </w:p>
    <w:p w:rsidR="003D1169" w:rsidRDefault="003D1169" w:rsidP="003D1169">
      <w:pPr>
        <w:pStyle w:val="PlainText"/>
        <w:rPr>
          <w:rFonts w:ascii="Arial Narrow" w:hAnsi="Arial Narrow"/>
          <w:sz w:val="24"/>
          <w:szCs w:val="24"/>
        </w:rPr>
      </w:pPr>
      <w:bookmarkStart w:id="50" w:name="bookmark50"/>
      <w:bookmarkEnd w:id="50"/>
      <w:r w:rsidRPr="003D1169">
        <w:rPr>
          <w:rFonts w:ascii="Arial Narrow" w:hAnsi="Arial Narrow"/>
          <w:b/>
          <w:sz w:val="24"/>
          <w:szCs w:val="24"/>
        </w:rPr>
        <w:t>CCIM FOUNDATION SCHOLARSHIP PROGRAMS</w:t>
      </w:r>
      <w:r w:rsidRPr="003D1169">
        <w:rPr>
          <w:rFonts w:ascii="Arial Narrow" w:hAnsi="Arial Narrow"/>
          <w:sz w:val="24"/>
          <w:szCs w:val="24"/>
        </w:rPr>
        <w:t xml:space="preserve"> </w:t>
      </w:r>
    </w:p>
    <w:p w:rsidR="003D1169" w:rsidRPr="003D1169" w:rsidRDefault="003D1169" w:rsidP="003D1169">
      <w:pPr>
        <w:pStyle w:val="PlainText"/>
        <w:rPr>
          <w:rFonts w:ascii="Arial Narrow" w:hAnsi="Arial Narrow"/>
          <w:sz w:val="24"/>
          <w:szCs w:val="24"/>
        </w:rPr>
      </w:pPr>
      <w:r w:rsidRPr="003D1169">
        <w:rPr>
          <w:rFonts w:ascii="Arial Narrow" w:hAnsi="Arial Narrow"/>
          <w:sz w:val="24"/>
          <w:szCs w:val="24"/>
        </w:rPr>
        <w:t xml:space="preserve">The CCIM Foundation has been granting scholarships to deserving students and real estate professionals since 1988. Our scholarship programs are designed to encourage and assist professionals pursuing the CCIM designation and to promote high educational standards. Our programs enable commendable professionals in the real estate industry to experience the CCIM Institute's education </w:t>
      </w:r>
      <w:r w:rsidR="00B33FBB" w:rsidRPr="003D1169">
        <w:rPr>
          <w:rFonts w:ascii="Arial Narrow" w:hAnsi="Arial Narrow"/>
          <w:sz w:val="24"/>
          <w:szCs w:val="24"/>
        </w:rPr>
        <w:t>firsthand</w:t>
      </w:r>
      <w:r w:rsidRPr="003D1169">
        <w:rPr>
          <w:rFonts w:ascii="Arial Narrow" w:hAnsi="Arial Narrow"/>
          <w:sz w:val="24"/>
          <w:szCs w:val="24"/>
        </w:rPr>
        <w:t>.</w:t>
      </w:r>
    </w:p>
    <w:p w:rsidR="003D1169" w:rsidRPr="003D1169" w:rsidRDefault="003D1169" w:rsidP="003D1169">
      <w:pPr>
        <w:pStyle w:val="PlainText"/>
        <w:rPr>
          <w:rFonts w:ascii="Arial Narrow" w:hAnsi="Arial Narrow"/>
          <w:sz w:val="24"/>
          <w:szCs w:val="24"/>
        </w:rPr>
      </w:pPr>
    </w:p>
    <w:p w:rsidR="003D1169" w:rsidRPr="003D1169" w:rsidRDefault="003D1169" w:rsidP="003D1169">
      <w:pPr>
        <w:pStyle w:val="PlainText"/>
        <w:rPr>
          <w:rFonts w:ascii="Arial Narrow" w:hAnsi="Arial Narrow"/>
          <w:sz w:val="24"/>
          <w:szCs w:val="24"/>
        </w:rPr>
      </w:pPr>
      <w:r w:rsidRPr="003D1169">
        <w:rPr>
          <w:rFonts w:ascii="Arial Narrow" w:hAnsi="Arial Narrow"/>
          <w:sz w:val="24"/>
          <w:szCs w:val="24"/>
        </w:rPr>
        <w:t>The following Scholarships are available:</w:t>
      </w:r>
    </w:p>
    <w:p w:rsidR="003D1169" w:rsidRPr="003D1169" w:rsidRDefault="003D1169" w:rsidP="003D1169">
      <w:pPr>
        <w:pStyle w:val="PlainText"/>
        <w:rPr>
          <w:rFonts w:ascii="Arial Narrow" w:hAnsi="Arial Narrow"/>
          <w:sz w:val="24"/>
          <w:szCs w:val="24"/>
        </w:rPr>
      </w:pPr>
    </w:p>
    <w:p w:rsidR="003D1169" w:rsidRPr="003D1169" w:rsidRDefault="003D1169" w:rsidP="003D1169">
      <w:pPr>
        <w:pStyle w:val="PlainText"/>
        <w:rPr>
          <w:rFonts w:ascii="Arial Narrow" w:hAnsi="Arial Narrow"/>
          <w:sz w:val="24"/>
          <w:szCs w:val="24"/>
        </w:rPr>
      </w:pPr>
      <w:r w:rsidRPr="003D1169">
        <w:rPr>
          <w:rFonts w:ascii="Arial Narrow" w:hAnsi="Arial Narrow"/>
          <w:sz w:val="24"/>
          <w:szCs w:val="24"/>
        </w:rPr>
        <w:t xml:space="preserve">CCIM Course Scholarships: </w:t>
      </w:r>
    </w:p>
    <w:p w:rsidR="003D1169" w:rsidRPr="003D1169" w:rsidRDefault="003D1169" w:rsidP="003D1169">
      <w:pPr>
        <w:pStyle w:val="PlainText"/>
        <w:rPr>
          <w:rFonts w:ascii="Arial Narrow" w:hAnsi="Arial Narrow"/>
          <w:sz w:val="24"/>
          <w:szCs w:val="24"/>
        </w:rPr>
      </w:pPr>
      <w:r w:rsidRPr="000D21C5">
        <w:rPr>
          <w:rFonts w:ascii="Arial Narrow" w:hAnsi="Arial Narrow"/>
          <w:sz w:val="24"/>
          <w:szCs w:val="24"/>
        </w:rPr>
        <w:t>http://www.ccimef.org/scholarships-education-course-scholarship.asp</w:t>
      </w:r>
    </w:p>
    <w:p w:rsidR="003D1169" w:rsidRPr="003D1169" w:rsidRDefault="003D1169" w:rsidP="003D1169">
      <w:pPr>
        <w:pStyle w:val="PlainText"/>
        <w:rPr>
          <w:rFonts w:ascii="Arial Narrow" w:hAnsi="Arial Narrow"/>
          <w:sz w:val="24"/>
          <w:szCs w:val="24"/>
        </w:rPr>
      </w:pPr>
      <w:r w:rsidRPr="003D1169">
        <w:rPr>
          <w:rFonts w:ascii="Arial Narrow" w:hAnsi="Arial Narrow"/>
          <w:sz w:val="24"/>
          <w:szCs w:val="24"/>
        </w:rPr>
        <w:t>Each Recipient will receive a full tuition enrollment in one of the following CCIM designation courses: CI 101, CI 102 CI 103 or CI 104.</w:t>
      </w:r>
    </w:p>
    <w:p w:rsidR="003D1169" w:rsidRPr="003D1169" w:rsidRDefault="003D1169" w:rsidP="003D1169">
      <w:pPr>
        <w:pStyle w:val="PlainText"/>
        <w:rPr>
          <w:rFonts w:ascii="Arial Narrow" w:hAnsi="Arial Narrow"/>
          <w:sz w:val="24"/>
          <w:szCs w:val="24"/>
        </w:rPr>
      </w:pPr>
      <w:r w:rsidRPr="003D1169">
        <w:rPr>
          <w:rFonts w:ascii="Arial Narrow" w:hAnsi="Arial Narrow"/>
          <w:sz w:val="24"/>
          <w:szCs w:val="24"/>
        </w:rPr>
        <w:t>Scholarship applications available through participating chapters.</w:t>
      </w:r>
    </w:p>
    <w:p w:rsidR="003D1169" w:rsidRPr="003D1169" w:rsidRDefault="003D1169" w:rsidP="003D1169">
      <w:pPr>
        <w:pStyle w:val="PlainText"/>
        <w:rPr>
          <w:rFonts w:ascii="Arial Narrow" w:hAnsi="Arial Narrow"/>
          <w:sz w:val="24"/>
          <w:szCs w:val="24"/>
        </w:rPr>
      </w:pPr>
    </w:p>
    <w:p w:rsidR="003D1169" w:rsidRDefault="003D1169" w:rsidP="003D1169">
      <w:pPr>
        <w:pStyle w:val="PlainText"/>
        <w:rPr>
          <w:rFonts w:ascii="Arial Narrow" w:hAnsi="Arial Narrow"/>
          <w:sz w:val="24"/>
          <w:szCs w:val="24"/>
        </w:rPr>
      </w:pPr>
      <w:r w:rsidRPr="003D1169">
        <w:rPr>
          <w:rFonts w:ascii="Arial Narrow" w:hAnsi="Arial Narrow"/>
          <w:sz w:val="24"/>
          <w:szCs w:val="24"/>
        </w:rPr>
        <w:t>Fully Funded Named Endowed Scholarships:</w:t>
      </w:r>
    </w:p>
    <w:p w:rsidR="000D21C5" w:rsidRDefault="00B33FBB" w:rsidP="003D1169">
      <w:pPr>
        <w:pStyle w:val="PlainText"/>
        <w:rPr>
          <w:rFonts w:ascii="Arial Narrow" w:hAnsi="Arial Narrow"/>
          <w:sz w:val="24"/>
          <w:szCs w:val="24"/>
        </w:rPr>
      </w:pPr>
      <w:hyperlink r:id="rId19" w:history="1">
        <w:r w:rsidR="000D21C5" w:rsidRPr="003F4E8E">
          <w:rPr>
            <w:rStyle w:val="Hyperlink"/>
            <w:rFonts w:ascii="Arial Narrow" w:hAnsi="Arial Narrow" w:cs="Consolas"/>
            <w:sz w:val="24"/>
            <w:szCs w:val="24"/>
          </w:rPr>
          <w:t>http://www.ccim.com/education/tuition-and-scholarships/</w:t>
        </w:r>
      </w:hyperlink>
    </w:p>
    <w:p w:rsidR="000D21C5" w:rsidRPr="003D1169" w:rsidRDefault="000D21C5" w:rsidP="003D1169">
      <w:pPr>
        <w:pStyle w:val="PlainText"/>
        <w:rPr>
          <w:rFonts w:ascii="Arial Narrow" w:hAnsi="Arial Narrow"/>
          <w:sz w:val="24"/>
          <w:szCs w:val="24"/>
        </w:rPr>
      </w:pPr>
    </w:p>
    <w:p w:rsidR="000D21C5" w:rsidRDefault="00B33FBB" w:rsidP="003D1169">
      <w:pPr>
        <w:pStyle w:val="PlainText"/>
        <w:rPr>
          <w:rFonts w:ascii="Arial Narrow" w:hAnsi="Arial Narrow"/>
          <w:sz w:val="24"/>
          <w:szCs w:val="24"/>
        </w:rPr>
      </w:pPr>
      <w:hyperlink r:id="rId20" w:history="1">
        <w:r w:rsidR="000D21C5" w:rsidRPr="003F4E8E">
          <w:rPr>
            <w:rStyle w:val="Hyperlink"/>
            <w:rFonts w:ascii="Arial Narrow" w:hAnsi="Arial Narrow" w:cs="Consolas"/>
            <w:sz w:val="24"/>
            <w:szCs w:val="24"/>
          </w:rPr>
          <w:t>http://www.ccim.com/education/tuition-and-scholarships/</w:t>
        </w:r>
      </w:hyperlink>
    </w:p>
    <w:p w:rsidR="003D1169" w:rsidRPr="003D1169" w:rsidRDefault="003D1169" w:rsidP="003D1169">
      <w:pPr>
        <w:pStyle w:val="PlainText"/>
        <w:rPr>
          <w:rFonts w:ascii="Arial Narrow" w:hAnsi="Arial Narrow"/>
          <w:sz w:val="24"/>
          <w:szCs w:val="24"/>
        </w:rPr>
      </w:pPr>
      <w:r w:rsidRPr="003D1169">
        <w:rPr>
          <w:rFonts w:ascii="Arial Narrow" w:hAnsi="Arial Narrow"/>
          <w:sz w:val="24"/>
          <w:szCs w:val="24"/>
        </w:rPr>
        <w:t>Awarded through CCIM Chapters and other scholarship sponsors, most awards are $1,000.</w:t>
      </w:r>
    </w:p>
    <w:p w:rsidR="003D1169" w:rsidRPr="003D1169" w:rsidRDefault="003D1169" w:rsidP="003D1169">
      <w:pPr>
        <w:pStyle w:val="PlainText"/>
        <w:rPr>
          <w:rFonts w:ascii="Arial Narrow" w:hAnsi="Arial Narrow"/>
          <w:sz w:val="24"/>
          <w:szCs w:val="24"/>
        </w:rPr>
      </w:pPr>
    </w:p>
    <w:p w:rsidR="003D1169" w:rsidRPr="003D1169" w:rsidRDefault="003D1169" w:rsidP="003D1169">
      <w:pPr>
        <w:pStyle w:val="PlainText"/>
        <w:rPr>
          <w:rFonts w:ascii="Arial Narrow" w:hAnsi="Arial Narrow"/>
          <w:sz w:val="24"/>
          <w:szCs w:val="24"/>
        </w:rPr>
      </w:pPr>
      <w:r w:rsidRPr="003D1169">
        <w:rPr>
          <w:rFonts w:ascii="Arial Narrow" w:hAnsi="Arial Narrow"/>
          <w:sz w:val="24"/>
          <w:szCs w:val="24"/>
        </w:rPr>
        <w:t>CCIM Chapters:</w:t>
      </w:r>
    </w:p>
    <w:p w:rsidR="000D21C5" w:rsidRDefault="00B33FBB" w:rsidP="003D1169">
      <w:pPr>
        <w:pStyle w:val="PlainText"/>
        <w:rPr>
          <w:rFonts w:ascii="Arial Narrow" w:hAnsi="Arial Narrow"/>
          <w:sz w:val="24"/>
          <w:szCs w:val="24"/>
        </w:rPr>
      </w:pPr>
      <w:hyperlink r:id="rId21" w:history="1">
        <w:r w:rsidR="000D21C5" w:rsidRPr="003F4E8E">
          <w:rPr>
            <w:rStyle w:val="Hyperlink"/>
            <w:rFonts w:ascii="Arial Narrow" w:hAnsi="Arial Narrow" w:cs="Consolas"/>
            <w:sz w:val="24"/>
            <w:szCs w:val="24"/>
          </w:rPr>
          <w:t>http://www.ccim.com/networking/ccim-chapters/</w:t>
        </w:r>
      </w:hyperlink>
    </w:p>
    <w:p w:rsidR="003D1169" w:rsidRPr="003D1169" w:rsidRDefault="003D1169" w:rsidP="003D1169">
      <w:pPr>
        <w:pStyle w:val="PlainText"/>
        <w:rPr>
          <w:rFonts w:ascii="Arial Narrow" w:hAnsi="Arial Narrow"/>
          <w:sz w:val="24"/>
          <w:szCs w:val="24"/>
        </w:rPr>
      </w:pPr>
      <w:r w:rsidRPr="003D1169">
        <w:rPr>
          <w:rFonts w:ascii="Arial Narrow" w:hAnsi="Arial Narrow"/>
          <w:sz w:val="24"/>
          <w:szCs w:val="24"/>
        </w:rPr>
        <w:t>Chapters and regional bodies are important components of the CCIM Institute's overall organization. There are a variety of education scholarships available to interested students, supported by the CCIM chapters.</w:t>
      </w:r>
    </w:p>
    <w:p w:rsidR="003D1169" w:rsidRPr="003D1169" w:rsidRDefault="003D1169" w:rsidP="003D1169">
      <w:pPr>
        <w:pStyle w:val="PlainText"/>
        <w:rPr>
          <w:rFonts w:ascii="Arial Narrow" w:hAnsi="Arial Narrow"/>
          <w:sz w:val="24"/>
          <w:szCs w:val="24"/>
        </w:rPr>
      </w:pPr>
    </w:p>
    <w:p w:rsidR="003D1169" w:rsidRPr="003D1169" w:rsidRDefault="003D1169" w:rsidP="003D1169">
      <w:pPr>
        <w:pStyle w:val="PlainText"/>
        <w:rPr>
          <w:rFonts w:ascii="Arial Narrow" w:hAnsi="Arial Narrow"/>
          <w:sz w:val="24"/>
          <w:szCs w:val="24"/>
        </w:rPr>
      </w:pPr>
      <w:r w:rsidRPr="003D1169">
        <w:rPr>
          <w:rFonts w:ascii="Arial Narrow" w:hAnsi="Arial Narrow"/>
          <w:sz w:val="24"/>
          <w:szCs w:val="24"/>
        </w:rPr>
        <w:t>For current availabilities please visit:</w:t>
      </w:r>
    </w:p>
    <w:p w:rsidR="000D21C5" w:rsidRDefault="00B33FBB" w:rsidP="003D1169">
      <w:pPr>
        <w:pStyle w:val="PlainText"/>
        <w:rPr>
          <w:rFonts w:ascii="Arial Narrow" w:hAnsi="Arial Narrow"/>
          <w:sz w:val="24"/>
          <w:szCs w:val="24"/>
        </w:rPr>
      </w:pPr>
      <w:hyperlink r:id="rId22" w:history="1">
        <w:r w:rsidR="000D21C5" w:rsidRPr="003F4E8E">
          <w:rPr>
            <w:rStyle w:val="Hyperlink"/>
            <w:rFonts w:ascii="Arial Narrow" w:hAnsi="Arial Narrow" w:cs="Consolas"/>
            <w:sz w:val="24"/>
            <w:szCs w:val="24"/>
          </w:rPr>
          <w:t>http://www.ccim.com/education/tuition-and-scholarships/</w:t>
        </w:r>
      </w:hyperlink>
    </w:p>
    <w:p w:rsidR="003D1169" w:rsidRPr="003D1169" w:rsidRDefault="003D1169" w:rsidP="003D1169">
      <w:pPr>
        <w:pStyle w:val="PlainText"/>
        <w:rPr>
          <w:rFonts w:ascii="Arial Narrow" w:hAnsi="Arial Narrow"/>
          <w:sz w:val="24"/>
          <w:szCs w:val="24"/>
        </w:rPr>
      </w:pPr>
      <w:r w:rsidRPr="003D1169">
        <w:rPr>
          <w:rFonts w:ascii="Arial Narrow" w:hAnsi="Arial Narrow"/>
          <w:sz w:val="24"/>
          <w:szCs w:val="24"/>
        </w:rPr>
        <w:t>If you have</w:t>
      </w:r>
      <w:r w:rsidR="000D21C5">
        <w:rPr>
          <w:rFonts w:ascii="Arial Narrow" w:hAnsi="Arial Narrow"/>
          <w:sz w:val="24"/>
          <w:szCs w:val="24"/>
        </w:rPr>
        <w:t xml:space="preserve"> questions call (312) 321-4474</w:t>
      </w:r>
      <w:r w:rsidRPr="003D1169">
        <w:rPr>
          <w:rFonts w:ascii="Arial Narrow" w:hAnsi="Arial Narrow"/>
          <w:sz w:val="24"/>
          <w:szCs w:val="24"/>
        </w:rPr>
        <w:t xml:space="preserve"> or email </w:t>
      </w:r>
      <w:hyperlink r:id="rId23" w:history="1">
        <w:r w:rsidRPr="003D1169">
          <w:rPr>
            <w:rStyle w:val="Hyperlink"/>
            <w:rFonts w:ascii="Arial Narrow" w:hAnsi="Arial Narrow" w:cs="Consolas"/>
            <w:sz w:val="24"/>
            <w:szCs w:val="24"/>
          </w:rPr>
          <w:t>info@ccimef.org</w:t>
        </w:r>
      </w:hyperlink>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2"/>
        </w:numPr>
        <w:tabs>
          <w:tab w:val="left" w:pos="429"/>
        </w:tabs>
        <w:kinsoku w:val="0"/>
        <w:overflowPunct w:val="0"/>
        <w:ind w:left="429" w:right="3304"/>
        <w:jc w:val="both"/>
        <w:rPr>
          <w:b w:val="0"/>
          <w:bCs w:val="0"/>
        </w:rPr>
      </w:pPr>
      <w:bookmarkStart w:id="51" w:name="bookmark51"/>
      <w:bookmarkEnd w:id="51"/>
      <w:r>
        <w:t>–</w:t>
      </w:r>
      <w:r>
        <w:rPr>
          <w:spacing w:val="-8"/>
        </w:rPr>
        <w:t xml:space="preserve"> </w:t>
      </w:r>
      <w:r>
        <w:rPr>
          <w:spacing w:val="-1"/>
        </w:rPr>
        <w:t>C</w:t>
      </w:r>
      <w:r>
        <w:t>CIM</w:t>
      </w:r>
      <w:r>
        <w:rPr>
          <w:spacing w:val="-10"/>
        </w:rPr>
        <w:t xml:space="preserve"> </w:t>
      </w:r>
      <w:r>
        <w:t>CH</w:t>
      </w:r>
      <w:r>
        <w:rPr>
          <w:spacing w:val="-1"/>
        </w:rPr>
        <w:t>A</w:t>
      </w:r>
      <w:r>
        <w:t>PTER</w:t>
      </w:r>
      <w:r>
        <w:rPr>
          <w:spacing w:val="-9"/>
        </w:rPr>
        <w:t xml:space="preserve"> </w:t>
      </w:r>
      <w:r>
        <w:rPr>
          <w:spacing w:val="1"/>
        </w:rPr>
        <w:t>P</w:t>
      </w:r>
      <w:r>
        <w:rPr>
          <w:spacing w:val="-3"/>
        </w:rPr>
        <w:t>A</w:t>
      </w:r>
      <w:r>
        <w:t>ST</w:t>
      </w:r>
      <w:r>
        <w:rPr>
          <w:spacing w:val="-8"/>
        </w:rPr>
        <w:t xml:space="preserve"> </w:t>
      </w:r>
      <w:r>
        <w:t>PRESIDENT</w:t>
      </w:r>
      <w:r>
        <w:rPr>
          <w:spacing w:val="-10"/>
        </w:rPr>
        <w:t xml:space="preserve"> </w:t>
      </w:r>
      <w:r>
        <w:t>A</w:t>
      </w:r>
      <w:r>
        <w:rPr>
          <w:spacing w:val="-2"/>
        </w:rPr>
        <w:t>P</w:t>
      </w:r>
      <w:r>
        <w:t>PREC</w:t>
      </w:r>
      <w:r>
        <w:rPr>
          <w:spacing w:val="-3"/>
        </w:rPr>
        <w:t>I</w:t>
      </w:r>
      <w:r>
        <w:t>A</w:t>
      </w:r>
      <w:r>
        <w:rPr>
          <w:spacing w:val="-1"/>
        </w:rPr>
        <w:t>T</w:t>
      </w:r>
      <w:r>
        <w:t>ION</w:t>
      </w:r>
      <w:r>
        <w:rPr>
          <w:spacing w:val="-9"/>
        </w:rPr>
        <w:t xml:space="preserve"> </w:t>
      </w:r>
      <w:r>
        <w:t>PLAQ</w:t>
      </w:r>
      <w:r>
        <w:rPr>
          <w:spacing w:val="-1"/>
        </w:rPr>
        <w:t>U</w:t>
      </w:r>
      <w:r>
        <w:t>E</w:t>
      </w:r>
    </w:p>
    <w:p w:rsidR="008C2AD3" w:rsidRDefault="008C2AD3">
      <w:pPr>
        <w:kinsoku w:val="0"/>
        <w:overflowPunct w:val="0"/>
        <w:spacing w:before="2" w:line="280" w:lineRule="exact"/>
        <w:rPr>
          <w:sz w:val="28"/>
          <w:szCs w:val="28"/>
        </w:rPr>
      </w:pPr>
    </w:p>
    <w:p w:rsidR="008C2AD3" w:rsidRDefault="008C2AD3">
      <w:pPr>
        <w:pStyle w:val="BodyText"/>
        <w:kinsoku w:val="0"/>
        <w:overflowPunct w:val="0"/>
        <w:spacing w:line="274" w:lineRule="exact"/>
        <w:ind w:right="119"/>
      </w:pPr>
      <w:r>
        <w:t>The</w:t>
      </w:r>
      <w:r>
        <w:rPr>
          <w:spacing w:val="41"/>
        </w:rPr>
        <w:t xml:space="preserve"> </w:t>
      </w:r>
      <w:r>
        <w:t>Past</w:t>
      </w:r>
      <w:r>
        <w:rPr>
          <w:spacing w:val="40"/>
        </w:rPr>
        <w:t xml:space="preserve"> </w:t>
      </w:r>
      <w:r>
        <w:t>Pres</w:t>
      </w:r>
      <w:r>
        <w:rPr>
          <w:spacing w:val="-3"/>
        </w:rPr>
        <w:t>i</w:t>
      </w:r>
      <w:r>
        <w:t>de</w:t>
      </w:r>
      <w:r>
        <w:rPr>
          <w:spacing w:val="-2"/>
        </w:rPr>
        <w:t>n</w:t>
      </w:r>
      <w:r>
        <w:t>t</w:t>
      </w:r>
      <w:r>
        <w:rPr>
          <w:spacing w:val="40"/>
        </w:rPr>
        <w:t xml:space="preserve"> </w:t>
      </w:r>
      <w:r>
        <w:t>Appr</w:t>
      </w:r>
      <w:r>
        <w:rPr>
          <w:spacing w:val="-3"/>
        </w:rPr>
        <w:t>e</w:t>
      </w:r>
      <w:r>
        <w:t>ciation</w:t>
      </w:r>
      <w:r>
        <w:rPr>
          <w:spacing w:val="41"/>
        </w:rPr>
        <w:t xml:space="preserve"> </w:t>
      </w:r>
      <w:r>
        <w:t>Pl</w:t>
      </w:r>
      <w:r>
        <w:rPr>
          <w:spacing w:val="-2"/>
        </w:rPr>
        <w:t>a</w:t>
      </w:r>
      <w:r>
        <w:t>que</w:t>
      </w:r>
      <w:r>
        <w:rPr>
          <w:spacing w:val="41"/>
        </w:rPr>
        <w:t xml:space="preserve"> </w:t>
      </w:r>
      <w:r>
        <w:t>was</w:t>
      </w:r>
      <w:r>
        <w:rPr>
          <w:spacing w:val="40"/>
        </w:rPr>
        <w:t xml:space="preserve"> </w:t>
      </w:r>
      <w:r>
        <w:rPr>
          <w:spacing w:val="-2"/>
        </w:rPr>
        <w:t>d</w:t>
      </w:r>
      <w:r>
        <w:t>evel</w:t>
      </w:r>
      <w:r>
        <w:rPr>
          <w:spacing w:val="-2"/>
        </w:rPr>
        <w:t>o</w:t>
      </w:r>
      <w:r>
        <w:t>ped</w:t>
      </w:r>
      <w:r>
        <w:rPr>
          <w:spacing w:val="42"/>
        </w:rPr>
        <w:t xml:space="preserve"> </w:t>
      </w:r>
      <w:r>
        <w:t>to</w:t>
      </w:r>
      <w:r>
        <w:rPr>
          <w:spacing w:val="39"/>
        </w:rPr>
        <w:t xml:space="preserve"> </w:t>
      </w:r>
      <w:r>
        <w:t>provide</w:t>
      </w:r>
      <w:r>
        <w:rPr>
          <w:spacing w:val="41"/>
        </w:rPr>
        <w:t xml:space="preserve"> </w:t>
      </w:r>
      <w:r>
        <w:t>c</w:t>
      </w:r>
      <w:r>
        <w:rPr>
          <w:spacing w:val="-2"/>
        </w:rPr>
        <w:t>h</w:t>
      </w:r>
      <w:r>
        <w:t>ap</w:t>
      </w:r>
      <w:r>
        <w:rPr>
          <w:spacing w:val="-2"/>
        </w:rPr>
        <w:t>t</w:t>
      </w:r>
      <w:r>
        <w:t>ers</w:t>
      </w:r>
      <w:r>
        <w:rPr>
          <w:spacing w:val="39"/>
        </w:rPr>
        <w:t xml:space="preserve"> </w:t>
      </w:r>
      <w:r>
        <w:t>w</w:t>
      </w:r>
      <w:r>
        <w:rPr>
          <w:spacing w:val="-1"/>
        </w:rPr>
        <w:t>i</w:t>
      </w:r>
      <w:r>
        <w:t>th</w:t>
      </w:r>
      <w:r>
        <w:rPr>
          <w:spacing w:val="41"/>
        </w:rPr>
        <w:t xml:space="preserve"> </w:t>
      </w:r>
      <w:r>
        <w:t>a</w:t>
      </w:r>
      <w:r>
        <w:rPr>
          <w:spacing w:val="41"/>
        </w:rPr>
        <w:t xml:space="preserve"> </w:t>
      </w:r>
      <w:r>
        <w:t>way</w:t>
      </w:r>
      <w:r>
        <w:rPr>
          <w:spacing w:val="40"/>
        </w:rPr>
        <w:t xml:space="preserve"> </w:t>
      </w:r>
      <w:r>
        <w:t>to</w:t>
      </w:r>
      <w:r>
        <w:rPr>
          <w:spacing w:val="42"/>
        </w:rPr>
        <w:t xml:space="preserve"> </w:t>
      </w:r>
      <w:r>
        <w:t>show</w:t>
      </w:r>
      <w:r>
        <w:rPr>
          <w:spacing w:val="39"/>
        </w:rPr>
        <w:t xml:space="preserve"> </w:t>
      </w:r>
      <w:r>
        <w:t>t</w:t>
      </w:r>
      <w:r>
        <w:rPr>
          <w:spacing w:val="-1"/>
        </w:rPr>
        <w:t>h</w:t>
      </w:r>
      <w:r>
        <w:t>eir appreci</w:t>
      </w:r>
      <w:r>
        <w:rPr>
          <w:spacing w:val="-2"/>
        </w:rPr>
        <w:t>a</w:t>
      </w:r>
      <w:r>
        <w:t>tion</w:t>
      </w:r>
      <w:r>
        <w:rPr>
          <w:spacing w:val="-3"/>
        </w:rPr>
        <w:t xml:space="preserve"> </w:t>
      </w:r>
      <w:r>
        <w:t>to</w:t>
      </w:r>
      <w:r>
        <w:rPr>
          <w:spacing w:val="-1"/>
        </w:rPr>
        <w:t xml:space="preserve"> </w:t>
      </w:r>
      <w:r>
        <w:t>ou</w:t>
      </w:r>
      <w:r>
        <w:rPr>
          <w:spacing w:val="-2"/>
        </w:rPr>
        <w:t>t</w:t>
      </w:r>
      <w:r>
        <w:t>going</w:t>
      </w:r>
      <w:r>
        <w:rPr>
          <w:spacing w:val="-1"/>
        </w:rPr>
        <w:t xml:space="preserve"> </w:t>
      </w:r>
      <w:r>
        <w:rPr>
          <w:spacing w:val="1"/>
        </w:rPr>
        <w:t>o</w:t>
      </w:r>
      <w:r>
        <w:t>r</w:t>
      </w:r>
      <w:r>
        <w:rPr>
          <w:spacing w:val="-4"/>
        </w:rPr>
        <w:t xml:space="preserve"> </w:t>
      </w:r>
      <w:r>
        <w:t xml:space="preserve">past </w:t>
      </w:r>
      <w:r>
        <w:rPr>
          <w:spacing w:val="-3"/>
        </w:rPr>
        <w:t>c</w:t>
      </w:r>
      <w:r>
        <w:t>ha</w:t>
      </w:r>
      <w:r>
        <w:rPr>
          <w:spacing w:val="-2"/>
        </w:rPr>
        <w:t>p</w:t>
      </w:r>
      <w:r>
        <w:t>t</w:t>
      </w:r>
      <w:r>
        <w:rPr>
          <w:spacing w:val="1"/>
        </w:rPr>
        <w:t>e</w:t>
      </w:r>
      <w:r>
        <w:t>r presi</w:t>
      </w:r>
      <w:r>
        <w:rPr>
          <w:spacing w:val="-2"/>
        </w:rPr>
        <w:t>d</w:t>
      </w:r>
      <w:r>
        <w:t>ents</w:t>
      </w:r>
      <w:r>
        <w:rPr>
          <w:spacing w:val="-2"/>
        </w:rPr>
        <w:t xml:space="preserve"> </w:t>
      </w:r>
      <w:r>
        <w:t>for</w:t>
      </w:r>
      <w:r>
        <w:rPr>
          <w:spacing w:val="-1"/>
        </w:rPr>
        <w:t xml:space="preserve"> </w:t>
      </w:r>
      <w:r>
        <w:rPr>
          <w:spacing w:val="-3"/>
        </w:rPr>
        <w:t>t</w:t>
      </w:r>
      <w:r>
        <w:t>heir</w:t>
      </w:r>
      <w:r>
        <w:rPr>
          <w:spacing w:val="-2"/>
        </w:rPr>
        <w:t xml:space="preserve"> </w:t>
      </w:r>
      <w:r>
        <w:t>s</w:t>
      </w:r>
      <w:r>
        <w:rPr>
          <w:spacing w:val="1"/>
        </w:rPr>
        <w:t>e</w:t>
      </w:r>
      <w:r>
        <w:t>rv</w:t>
      </w:r>
      <w:r>
        <w:rPr>
          <w:spacing w:val="-2"/>
        </w:rPr>
        <w:t>i</w:t>
      </w:r>
      <w:r>
        <w:t>ce to</w:t>
      </w:r>
      <w:r>
        <w:rPr>
          <w:spacing w:val="-2"/>
        </w:rPr>
        <w:t xml:space="preserve"> </w:t>
      </w:r>
      <w:r>
        <w:t>t</w:t>
      </w:r>
      <w:r>
        <w:rPr>
          <w:spacing w:val="-2"/>
        </w:rPr>
        <w:t>h</w:t>
      </w:r>
      <w:r>
        <w:t>e</w:t>
      </w:r>
      <w:r>
        <w:rPr>
          <w:spacing w:val="-1"/>
        </w:rPr>
        <w:t xml:space="preserve"> </w:t>
      </w:r>
      <w:r>
        <w:t>c</w:t>
      </w:r>
      <w:r>
        <w:rPr>
          <w:spacing w:val="-1"/>
        </w:rPr>
        <w:t>h</w:t>
      </w:r>
      <w:r>
        <w:t>ap</w:t>
      </w:r>
      <w:r>
        <w:rPr>
          <w:spacing w:val="-2"/>
        </w:rPr>
        <w:t>t</w:t>
      </w:r>
      <w:r>
        <w:t>er.</w:t>
      </w:r>
    </w:p>
    <w:p w:rsidR="008C2AD3" w:rsidRPr="000D21C5" w:rsidRDefault="008C2AD3">
      <w:pPr>
        <w:pStyle w:val="BodyText"/>
        <w:kinsoku w:val="0"/>
        <w:overflowPunct w:val="0"/>
        <w:spacing w:line="276" w:lineRule="exact"/>
        <w:ind w:right="117"/>
        <w:jc w:val="both"/>
        <w:rPr>
          <w:spacing w:val="32"/>
        </w:rPr>
      </w:pPr>
      <w:r>
        <w:t>The</w:t>
      </w:r>
      <w:r>
        <w:rPr>
          <w:spacing w:val="1"/>
        </w:rPr>
        <w:t xml:space="preserve"> </w:t>
      </w:r>
      <w:r>
        <w:t>pla</w:t>
      </w:r>
      <w:r>
        <w:rPr>
          <w:spacing w:val="-1"/>
        </w:rPr>
        <w:t>q</w:t>
      </w:r>
      <w:r>
        <w:t>ue is</w:t>
      </w:r>
      <w:r>
        <w:rPr>
          <w:spacing w:val="-2"/>
        </w:rPr>
        <w:t xml:space="preserve"> </w:t>
      </w:r>
      <w:r>
        <w:rPr>
          <w:spacing w:val="1"/>
        </w:rPr>
        <w:t>8</w:t>
      </w:r>
      <w:r>
        <w:t xml:space="preserve">"x10" </w:t>
      </w:r>
      <w:r>
        <w:rPr>
          <w:spacing w:val="-2"/>
        </w:rPr>
        <w:t>a</w:t>
      </w:r>
      <w:r>
        <w:t>nd</w:t>
      </w:r>
      <w:r>
        <w:rPr>
          <w:spacing w:val="-1"/>
        </w:rPr>
        <w:t xml:space="preserve"> </w:t>
      </w:r>
      <w:r>
        <w:t>i</w:t>
      </w:r>
      <w:r>
        <w:rPr>
          <w:spacing w:val="-2"/>
        </w:rPr>
        <w:t>n</w:t>
      </w:r>
      <w:r>
        <w:t>clu</w:t>
      </w:r>
      <w:r>
        <w:rPr>
          <w:spacing w:val="1"/>
        </w:rPr>
        <w:t>d</w:t>
      </w:r>
      <w:r>
        <w:t>es</w:t>
      </w:r>
      <w:r>
        <w:rPr>
          <w:spacing w:val="-1"/>
        </w:rPr>
        <w:t xml:space="preserve"> </w:t>
      </w:r>
      <w:r>
        <w:t>a waln</w:t>
      </w:r>
      <w:r>
        <w:rPr>
          <w:spacing w:val="-1"/>
        </w:rPr>
        <w:t>u</w:t>
      </w:r>
      <w:r>
        <w:t>t p</w:t>
      </w:r>
      <w:r>
        <w:rPr>
          <w:spacing w:val="-2"/>
        </w:rPr>
        <w:t>a</w:t>
      </w:r>
      <w:r>
        <w:t>nel</w:t>
      </w:r>
      <w:r>
        <w:rPr>
          <w:spacing w:val="-2"/>
        </w:rPr>
        <w:t xml:space="preserve"> </w:t>
      </w:r>
      <w:r>
        <w:t>w</w:t>
      </w:r>
      <w:r>
        <w:rPr>
          <w:spacing w:val="-1"/>
        </w:rPr>
        <w:t>i</w:t>
      </w:r>
      <w:r>
        <w:t>th</w:t>
      </w:r>
      <w:r>
        <w:rPr>
          <w:spacing w:val="1"/>
        </w:rPr>
        <w:t xml:space="preserve"> </w:t>
      </w:r>
      <w:r>
        <w:rPr>
          <w:spacing w:val="-2"/>
        </w:rPr>
        <w:t>t</w:t>
      </w:r>
      <w:r>
        <w:t>wo</w:t>
      </w:r>
      <w:r>
        <w:rPr>
          <w:spacing w:val="-1"/>
        </w:rPr>
        <w:t xml:space="preserve"> </w:t>
      </w:r>
      <w:r>
        <w:t>etc</w:t>
      </w:r>
      <w:r>
        <w:rPr>
          <w:spacing w:val="1"/>
        </w:rPr>
        <w:t>h</w:t>
      </w:r>
      <w:r>
        <w:rPr>
          <w:spacing w:val="-2"/>
        </w:rPr>
        <w:t>e</w:t>
      </w:r>
      <w:r>
        <w:t>d c</w:t>
      </w:r>
      <w:r>
        <w:rPr>
          <w:spacing w:val="1"/>
        </w:rPr>
        <w:t>o</w:t>
      </w:r>
      <w:r>
        <w:t>lo</w:t>
      </w:r>
      <w:r>
        <w:rPr>
          <w:spacing w:val="5"/>
        </w:rPr>
        <w:t>r</w:t>
      </w:r>
      <w:r>
        <w:rPr>
          <w:spacing w:val="-1"/>
        </w:rPr>
        <w:t>-</w:t>
      </w:r>
      <w:r>
        <w:t>fil</w:t>
      </w:r>
      <w:r>
        <w:rPr>
          <w:spacing w:val="-2"/>
        </w:rPr>
        <w:t>l</w:t>
      </w:r>
      <w:r>
        <w:t>ed</w:t>
      </w:r>
      <w:r>
        <w:rPr>
          <w:spacing w:val="-1"/>
        </w:rPr>
        <w:t xml:space="preserve"> </w:t>
      </w:r>
      <w:r>
        <w:rPr>
          <w:spacing w:val="1"/>
        </w:rPr>
        <w:t>p</w:t>
      </w:r>
      <w:r>
        <w:t>lates</w:t>
      </w:r>
      <w:r>
        <w:rPr>
          <w:spacing w:val="-3"/>
        </w:rPr>
        <w:t xml:space="preserve"> </w:t>
      </w:r>
      <w:r>
        <w:t>with</w:t>
      </w:r>
      <w:r>
        <w:rPr>
          <w:spacing w:val="-1"/>
        </w:rPr>
        <w:t xml:space="preserve"> </w:t>
      </w:r>
      <w:r>
        <w:rPr>
          <w:spacing w:val="1"/>
        </w:rPr>
        <w:t>g</w:t>
      </w:r>
      <w:r>
        <w:t>ol</w:t>
      </w:r>
      <w:r>
        <w:rPr>
          <w:spacing w:val="2"/>
        </w:rPr>
        <w:t>d</w:t>
      </w:r>
      <w:r>
        <w:rPr>
          <w:spacing w:val="-1"/>
        </w:rPr>
        <w:t>-</w:t>
      </w:r>
      <w:r>
        <w:t>color</w:t>
      </w:r>
      <w:r>
        <w:rPr>
          <w:spacing w:val="-1"/>
        </w:rPr>
        <w:t xml:space="preserve"> </w:t>
      </w:r>
      <w:r>
        <w:t>hig</w:t>
      </w:r>
      <w:r>
        <w:rPr>
          <w:spacing w:val="1"/>
        </w:rPr>
        <w:t>h</w:t>
      </w:r>
      <w:r>
        <w:t>l</w:t>
      </w:r>
      <w:r>
        <w:rPr>
          <w:spacing w:val="-2"/>
        </w:rPr>
        <w:t>ig</w:t>
      </w:r>
      <w:r>
        <w:t>ht and</w:t>
      </w:r>
      <w:r>
        <w:rPr>
          <w:spacing w:val="31"/>
        </w:rPr>
        <w:t xml:space="preserve"> </w:t>
      </w:r>
      <w:r>
        <w:t>al</w:t>
      </w:r>
      <w:r>
        <w:rPr>
          <w:spacing w:val="-2"/>
        </w:rPr>
        <w:t>l</w:t>
      </w:r>
      <w:r>
        <w:t>ows</w:t>
      </w:r>
      <w:r>
        <w:rPr>
          <w:spacing w:val="32"/>
        </w:rPr>
        <w:t xml:space="preserve"> </w:t>
      </w:r>
      <w:r>
        <w:t>f</w:t>
      </w:r>
      <w:r>
        <w:rPr>
          <w:spacing w:val="1"/>
        </w:rPr>
        <w:t>o</w:t>
      </w:r>
      <w:r>
        <w:t>r</w:t>
      </w:r>
      <w:r>
        <w:rPr>
          <w:spacing w:val="31"/>
        </w:rPr>
        <w:t xml:space="preserve"> </w:t>
      </w:r>
      <w:r>
        <w:t>up</w:t>
      </w:r>
      <w:r>
        <w:rPr>
          <w:spacing w:val="33"/>
        </w:rPr>
        <w:t xml:space="preserve"> </w:t>
      </w:r>
      <w:r>
        <w:rPr>
          <w:spacing w:val="-2"/>
        </w:rPr>
        <w:t>t</w:t>
      </w:r>
      <w:r>
        <w:t>o</w:t>
      </w:r>
      <w:r>
        <w:rPr>
          <w:spacing w:val="33"/>
        </w:rPr>
        <w:t xml:space="preserve"> </w:t>
      </w:r>
      <w:r>
        <w:t>t</w:t>
      </w:r>
      <w:r>
        <w:rPr>
          <w:spacing w:val="1"/>
        </w:rPr>
        <w:t>h</w:t>
      </w:r>
      <w:r>
        <w:rPr>
          <w:spacing w:val="-5"/>
        </w:rPr>
        <w:t>r</w:t>
      </w:r>
      <w:r>
        <w:t>ee</w:t>
      </w:r>
      <w:r>
        <w:rPr>
          <w:spacing w:val="32"/>
        </w:rPr>
        <w:t xml:space="preserve"> </w:t>
      </w:r>
      <w:r>
        <w:t>l</w:t>
      </w:r>
      <w:r>
        <w:rPr>
          <w:spacing w:val="-2"/>
        </w:rPr>
        <w:t>i</w:t>
      </w:r>
      <w:r>
        <w:t>nes</w:t>
      </w:r>
      <w:r>
        <w:rPr>
          <w:spacing w:val="33"/>
        </w:rPr>
        <w:t xml:space="preserve"> </w:t>
      </w:r>
      <w:r>
        <w:t>of</w:t>
      </w:r>
      <w:r>
        <w:rPr>
          <w:spacing w:val="31"/>
        </w:rPr>
        <w:t xml:space="preserve"> </w:t>
      </w:r>
      <w:r>
        <w:t>pers</w:t>
      </w:r>
      <w:r>
        <w:rPr>
          <w:spacing w:val="-3"/>
        </w:rPr>
        <w:t>o</w:t>
      </w:r>
      <w:r>
        <w:t>nal</w:t>
      </w:r>
      <w:r>
        <w:rPr>
          <w:spacing w:val="-2"/>
        </w:rPr>
        <w:t>i</w:t>
      </w:r>
      <w:r>
        <w:t>zati</w:t>
      </w:r>
      <w:r>
        <w:rPr>
          <w:spacing w:val="-2"/>
        </w:rPr>
        <w:t>o</w:t>
      </w:r>
      <w:r w:rsidR="001C23CB">
        <w:t>n. Chapters will order directly with the vendor, Realtor Team Store</w:t>
      </w:r>
      <w:r>
        <w:t>.</w:t>
      </w:r>
      <w:r w:rsidR="000D21C5" w:rsidRPr="000D21C5">
        <w:rPr>
          <w:spacing w:val="32"/>
        </w:rPr>
        <w:t xml:space="preserve"> </w:t>
      </w:r>
      <w:hyperlink r:id="rId24" w:history="1">
        <w:r w:rsidR="000D21C5" w:rsidRPr="000D21C5">
          <w:rPr>
            <w:rStyle w:val="Hyperlink"/>
            <w:rFonts w:cs="Arial Narrow"/>
            <w:spacing w:val="32"/>
          </w:rPr>
          <w:t>https://www.ccimteamstore.com/</w:t>
        </w:r>
      </w:hyperlink>
    </w:p>
    <w:p w:rsidR="000D21C5" w:rsidRDefault="000D21C5">
      <w:pPr>
        <w:pStyle w:val="BodyText"/>
        <w:kinsoku w:val="0"/>
        <w:overflowPunct w:val="0"/>
        <w:spacing w:line="276" w:lineRule="exact"/>
        <w:ind w:right="117"/>
        <w:jc w:val="both"/>
      </w:pPr>
    </w:p>
    <w:p w:rsidR="008C2AD3" w:rsidRDefault="008C2AD3">
      <w:pPr>
        <w:pStyle w:val="Heading2"/>
        <w:numPr>
          <w:ilvl w:val="1"/>
          <w:numId w:val="2"/>
        </w:numPr>
        <w:tabs>
          <w:tab w:val="left" w:pos="429"/>
        </w:tabs>
        <w:kinsoku w:val="0"/>
        <w:overflowPunct w:val="0"/>
        <w:ind w:left="429" w:right="6538"/>
        <w:jc w:val="both"/>
        <w:rPr>
          <w:b w:val="0"/>
          <w:bCs w:val="0"/>
        </w:rPr>
      </w:pPr>
      <w:bookmarkStart w:id="52" w:name="bookmark52"/>
      <w:bookmarkEnd w:id="52"/>
      <w:r>
        <w:t>–</w:t>
      </w:r>
      <w:r>
        <w:rPr>
          <w:spacing w:val="-7"/>
        </w:rPr>
        <w:t xml:space="preserve"> </w:t>
      </w:r>
      <w:r>
        <w:rPr>
          <w:spacing w:val="-1"/>
        </w:rPr>
        <w:t>C</w:t>
      </w:r>
      <w:r>
        <w:t>CIM</w:t>
      </w:r>
      <w:r>
        <w:rPr>
          <w:spacing w:val="-8"/>
        </w:rPr>
        <w:t xml:space="preserve"> </w:t>
      </w:r>
      <w:r>
        <w:t>DESIGN</w:t>
      </w:r>
      <w:r>
        <w:rPr>
          <w:spacing w:val="-3"/>
        </w:rPr>
        <w:t>E</w:t>
      </w:r>
      <w:r>
        <w:t>E</w:t>
      </w:r>
      <w:r>
        <w:rPr>
          <w:spacing w:val="-7"/>
        </w:rPr>
        <w:t xml:space="preserve"> </w:t>
      </w:r>
      <w:r>
        <w:rPr>
          <w:spacing w:val="1"/>
        </w:rPr>
        <w:t>P</w:t>
      </w:r>
      <w:r>
        <w:rPr>
          <w:spacing w:val="-3"/>
        </w:rPr>
        <w:t>L</w:t>
      </w:r>
      <w:r>
        <w:t>AQUE</w:t>
      </w:r>
    </w:p>
    <w:p w:rsidR="008C2AD3" w:rsidRDefault="008C2AD3">
      <w:pPr>
        <w:kinsoku w:val="0"/>
        <w:overflowPunct w:val="0"/>
        <w:spacing w:before="17" w:line="260" w:lineRule="exact"/>
        <w:rPr>
          <w:sz w:val="26"/>
          <w:szCs w:val="26"/>
        </w:rPr>
      </w:pPr>
    </w:p>
    <w:p w:rsidR="008C2AD3" w:rsidRDefault="008C2AD3" w:rsidP="000D21C5">
      <w:pPr>
        <w:pStyle w:val="BodyText"/>
        <w:kinsoku w:val="0"/>
        <w:overflowPunct w:val="0"/>
        <w:spacing w:line="239" w:lineRule="auto"/>
        <w:ind w:right="127"/>
        <w:jc w:val="both"/>
        <w:rPr>
          <w:sz w:val="15"/>
          <w:szCs w:val="15"/>
        </w:rPr>
      </w:pPr>
      <w:r>
        <w:t>The</w:t>
      </w:r>
      <w:r>
        <w:rPr>
          <w:spacing w:val="7"/>
        </w:rPr>
        <w:t xml:space="preserve"> </w:t>
      </w:r>
      <w:r>
        <w:t>pla</w:t>
      </w:r>
      <w:r>
        <w:rPr>
          <w:spacing w:val="-1"/>
        </w:rPr>
        <w:t>q</w:t>
      </w:r>
      <w:r>
        <w:t>ue</w:t>
      </w:r>
      <w:r>
        <w:rPr>
          <w:spacing w:val="8"/>
        </w:rPr>
        <w:t xml:space="preserve"> </w:t>
      </w:r>
      <w:r>
        <w:t>is</w:t>
      </w:r>
      <w:r>
        <w:rPr>
          <w:spacing w:val="6"/>
        </w:rPr>
        <w:t xml:space="preserve"> </w:t>
      </w:r>
      <w:r>
        <w:t>avai</w:t>
      </w:r>
      <w:r>
        <w:rPr>
          <w:spacing w:val="-2"/>
        </w:rPr>
        <w:t>la</w:t>
      </w:r>
      <w:r>
        <w:t>ble</w:t>
      </w:r>
      <w:r>
        <w:rPr>
          <w:spacing w:val="7"/>
        </w:rPr>
        <w:t xml:space="preserve"> </w:t>
      </w:r>
      <w:r>
        <w:t>f</w:t>
      </w:r>
      <w:r>
        <w:rPr>
          <w:spacing w:val="1"/>
        </w:rPr>
        <w:t>o</w:t>
      </w:r>
      <w:r>
        <w:t>r</w:t>
      </w:r>
      <w:r>
        <w:rPr>
          <w:spacing w:val="4"/>
        </w:rPr>
        <w:t xml:space="preserve"> </w:t>
      </w:r>
      <w:r>
        <w:t>purcha</w:t>
      </w:r>
      <w:r>
        <w:rPr>
          <w:spacing w:val="-3"/>
        </w:rPr>
        <w:t>s</w:t>
      </w:r>
      <w:r>
        <w:t>e</w:t>
      </w:r>
      <w:r>
        <w:rPr>
          <w:spacing w:val="8"/>
        </w:rPr>
        <w:t xml:space="preserve"> </w:t>
      </w:r>
      <w:r>
        <w:t>by</w:t>
      </w:r>
      <w:r>
        <w:rPr>
          <w:spacing w:val="6"/>
        </w:rPr>
        <w:t xml:space="preserve"> </w:t>
      </w:r>
      <w:r>
        <w:t>cur</w:t>
      </w:r>
      <w:r>
        <w:rPr>
          <w:spacing w:val="-2"/>
        </w:rPr>
        <w:t>r</w:t>
      </w:r>
      <w:r>
        <w:t>ent</w:t>
      </w:r>
      <w:r>
        <w:rPr>
          <w:spacing w:val="5"/>
        </w:rPr>
        <w:t xml:space="preserve"> </w:t>
      </w:r>
      <w:r>
        <w:t>desig</w:t>
      </w:r>
      <w:r>
        <w:rPr>
          <w:spacing w:val="-2"/>
        </w:rPr>
        <w:t>n</w:t>
      </w:r>
      <w:r>
        <w:t>ees.</w:t>
      </w:r>
      <w:r>
        <w:rPr>
          <w:spacing w:val="15"/>
        </w:rPr>
        <w:t xml:space="preserve"> </w:t>
      </w:r>
      <w:r>
        <w:t>The</w:t>
      </w:r>
      <w:r>
        <w:rPr>
          <w:spacing w:val="8"/>
        </w:rPr>
        <w:t xml:space="preserve"> </w:t>
      </w:r>
      <w:r>
        <w:t>p</w:t>
      </w:r>
      <w:r>
        <w:rPr>
          <w:spacing w:val="-3"/>
        </w:rPr>
        <w:t>l</w:t>
      </w:r>
      <w:r>
        <w:t>aq</w:t>
      </w:r>
      <w:r>
        <w:rPr>
          <w:spacing w:val="-2"/>
        </w:rPr>
        <w:t>u</w:t>
      </w:r>
      <w:r>
        <w:t>e</w:t>
      </w:r>
      <w:r>
        <w:rPr>
          <w:spacing w:val="8"/>
        </w:rPr>
        <w:t xml:space="preserve"> </w:t>
      </w:r>
      <w:r>
        <w:t>is</w:t>
      </w:r>
      <w:r>
        <w:rPr>
          <w:spacing w:val="6"/>
        </w:rPr>
        <w:t xml:space="preserve"> </w:t>
      </w:r>
      <w:r>
        <w:t>8"</w:t>
      </w:r>
      <w:r>
        <w:rPr>
          <w:spacing w:val="6"/>
        </w:rPr>
        <w:t xml:space="preserve"> </w:t>
      </w:r>
      <w:r>
        <w:t>x</w:t>
      </w:r>
      <w:r>
        <w:rPr>
          <w:spacing w:val="7"/>
        </w:rPr>
        <w:t xml:space="preserve"> </w:t>
      </w:r>
      <w:r>
        <w:t>10"</w:t>
      </w:r>
      <w:r>
        <w:rPr>
          <w:spacing w:val="4"/>
        </w:rPr>
        <w:t xml:space="preserve"> </w:t>
      </w:r>
      <w:r>
        <w:t>and</w:t>
      </w:r>
      <w:r>
        <w:rPr>
          <w:spacing w:val="8"/>
        </w:rPr>
        <w:t xml:space="preserve"> </w:t>
      </w:r>
      <w:r>
        <w:rPr>
          <w:spacing w:val="-1"/>
        </w:rPr>
        <w:t>m</w:t>
      </w:r>
      <w:r>
        <w:t>a</w:t>
      </w:r>
      <w:r>
        <w:rPr>
          <w:spacing w:val="-2"/>
        </w:rPr>
        <w:t>d</w:t>
      </w:r>
      <w:r>
        <w:t>e</w:t>
      </w:r>
      <w:r>
        <w:rPr>
          <w:spacing w:val="8"/>
        </w:rPr>
        <w:t xml:space="preserve"> </w:t>
      </w:r>
      <w:r>
        <w:t>of</w:t>
      </w:r>
      <w:r>
        <w:rPr>
          <w:spacing w:val="7"/>
        </w:rPr>
        <w:t xml:space="preserve"> </w:t>
      </w:r>
      <w:r>
        <w:t>wal</w:t>
      </w:r>
      <w:r>
        <w:rPr>
          <w:spacing w:val="-2"/>
        </w:rPr>
        <w:t>n</w:t>
      </w:r>
      <w:r>
        <w:t>ut.</w:t>
      </w:r>
      <w:r>
        <w:rPr>
          <w:spacing w:val="14"/>
        </w:rPr>
        <w:t xml:space="preserve"> </w:t>
      </w:r>
      <w:r>
        <w:t>A</w:t>
      </w:r>
      <w:r>
        <w:rPr>
          <w:w w:val="99"/>
        </w:rPr>
        <w:t xml:space="preserve"> </w:t>
      </w:r>
      <w:r>
        <w:t>brass</w:t>
      </w:r>
      <w:r>
        <w:rPr>
          <w:spacing w:val="1"/>
        </w:rPr>
        <w:t xml:space="preserve"> </w:t>
      </w:r>
      <w:r>
        <w:t>plate</w:t>
      </w:r>
      <w:r>
        <w:rPr>
          <w:spacing w:val="3"/>
        </w:rPr>
        <w:t xml:space="preserve"> </w:t>
      </w:r>
      <w:r>
        <w:t>(6"</w:t>
      </w:r>
      <w:r>
        <w:rPr>
          <w:spacing w:val="1"/>
        </w:rPr>
        <w:t xml:space="preserve"> </w:t>
      </w:r>
      <w:r>
        <w:t>x</w:t>
      </w:r>
      <w:r>
        <w:rPr>
          <w:spacing w:val="2"/>
        </w:rPr>
        <w:t xml:space="preserve"> </w:t>
      </w:r>
      <w:r>
        <w:t xml:space="preserve">8") </w:t>
      </w:r>
      <w:r>
        <w:rPr>
          <w:spacing w:val="1"/>
        </w:rPr>
        <w:t>i</w:t>
      </w:r>
      <w:r>
        <w:t>s</w:t>
      </w:r>
      <w:r>
        <w:rPr>
          <w:spacing w:val="2"/>
        </w:rPr>
        <w:t xml:space="preserve"> </w:t>
      </w:r>
      <w:r>
        <w:t>cent</w:t>
      </w:r>
      <w:r>
        <w:rPr>
          <w:spacing w:val="1"/>
        </w:rPr>
        <w:t>e</w:t>
      </w:r>
      <w:r>
        <w:t>red</w:t>
      </w:r>
      <w:r>
        <w:rPr>
          <w:spacing w:val="2"/>
        </w:rPr>
        <w:t xml:space="preserve"> </w:t>
      </w:r>
      <w:r>
        <w:t>on</w:t>
      </w:r>
      <w:r>
        <w:rPr>
          <w:spacing w:val="3"/>
        </w:rPr>
        <w:t xml:space="preserve"> </w:t>
      </w:r>
      <w:r>
        <w:rPr>
          <w:spacing w:val="-2"/>
        </w:rPr>
        <w:t>t</w:t>
      </w:r>
      <w:r>
        <w:t>he</w:t>
      </w:r>
      <w:r>
        <w:rPr>
          <w:spacing w:val="3"/>
        </w:rPr>
        <w:t xml:space="preserve"> </w:t>
      </w:r>
      <w:r>
        <w:t>fro</w:t>
      </w:r>
      <w:r>
        <w:rPr>
          <w:spacing w:val="1"/>
        </w:rPr>
        <w:t>n</w:t>
      </w:r>
      <w:r>
        <w:t>t</w:t>
      </w:r>
      <w:r>
        <w:rPr>
          <w:spacing w:val="2"/>
        </w:rPr>
        <w:t xml:space="preserve"> </w:t>
      </w:r>
      <w:r>
        <w:t>w</w:t>
      </w:r>
      <w:r>
        <w:rPr>
          <w:spacing w:val="-1"/>
        </w:rPr>
        <w:t>i</w:t>
      </w:r>
      <w:r>
        <w:t>th</w:t>
      </w:r>
      <w:r>
        <w:rPr>
          <w:spacing w:val="3"/>
        </w:rPr>
        <w:t xml:space="preserve"> </w:t>
      </w:r>
      <w:r>
        <w:rPr>
          <w:spacing w:val="-2"/>
        </w:rPr>
        <w:t>t</w:t>
      </w:r>
      <w:r>
        <w:t>he</w:t>
      </w:r>
      <w:r>
        <w:rPr>
          <w:spacing w:val="2"/>
        </w:rPr>
        <w:t xml:space="preserve"> </w:t>
      </w:r>
      <w:r>
        <w:t>C</w:t>
      </w:r>
      <w:r>
        <w:rPr>
          <w:spacing w:val="-1"/>
        </w:rPr>
        <w:t>C</w:t>
      </w:r>
      <w:r>
        <w:t>IM</w:t>
      </w:r>
      <w:r>
        <w:rPr>
          <w:spacing w:val="2"/>
        </w:rPr>
        <w:t xml:space="preserve"> </w:t>
      </w:r>
      <w:r>
        <w:t>lo</w:t>
      </w:r>
      <w:r>
        <w:rPr>
          <w:spacing w:val="1"/>
        </w:rPr>
        <w:t>g</w:t>
      </w:r>
      <w:r>
        <w:t>o</w:t>
      </w:r>
      <w:r>
        <w:rPr>
          <w:spacing w:val="2"/>
        </w:rPr>
        <w:t xml:space="preserve"> </w:t>
      </w:r>
      <w:r>
        <w:t>screen</w:t>
      </w:r>
      <w:r>
        <w:rPr>
          <w:spacing w:val="-2"/>
        </w:rPr>
        <w:t>e</w:t>
      </w:r>
      <w:r>
        <w:t>d</w:t>
      </w:r>
      <w:r>
        <w:rPr>
          <w:spacing w:val="3"/>
        </w:rPr>
        <w:t xml:space="preserve"> </w:t>
      </w:r>
      <w:r>
        <w:t>in</w:t>
      </w:r>
      <w:r>
        <w:rPr>
          <w:spacing w:val="3"/>
        </w:rPr>
        <w:t xml:space="preserve"> </w:t>
      </w:r>
      <w:r>
        <w:t>red</w:t>
      </w:r>
      <w:r>
        <w:rPr>
          <w:spacing w:val="2"/>
        </w:rPr>
        <w:t xml:space="preserve"> </w:t>
      </w:r>
      <w:r>
        <w:rPr>
          <w:spacing w:val="-2"/>
        </w:rPr>
        <w:t>b</w:t>
      </w:r>
      <w:r>
        <w:t>elow</w:t>
      </w:r>
      <w:r>
        <w:rPr>
          <w:spacing w:val="2"/>
        </w:rPr>
        <w:t xml:space="preserve"> </w:t>
      </w:r>
      <w:r>
        <w:t>t</w:t>
      </w:r>
      <w:r>
        <w:rPr>
          <w:spacing w:val="1"/>
        </w:rPr>
        <w:t>h</w:t>
      </w:r>
      <w:r>
        <w:t>e</w:t>
      </w:r>
      <w:r>
        <w:rPr>
          <w:spacing w:val="2"/>
        </w:rPr>
        <w:t xml:space="preserve"> </w:t>
      </w:r>
      <w:r>
        <w:t>e</w:t>
      </w:r>
      <w:r>
        <w:rPr>
          <w:spacing w:val="-2"/>
        </w:rPr>
        <w:t>n</w:t>
      </w:r>
      <w:r>
        <w:t>grav</w:t>
      </w:r>
      <w:r>
        <w:rPr>
          <w:spacing w:val="-2"/>
        </w:rPr>
        <w:t>e</w:t>
      </w:r>
      <w:r>
        <w:t>d</w:t>
      </w:r>
      <w:r>
        <w:rPr>
          <w:spacing w:val="3"/>
        </w:rPr>
        <w:t xml:space="preserve"> </w:t>
      </w:r>
      <w:r>
        <w:t>na</w:t>
      </w:r>
      <w:r>
        <w:rPr>
          <w:spacing w:val="-1"/>
        </w:rPr>
        <w:t>m</w:t>
      </w:r>
      <w:r>
        <w:rPr>
          <w:spacing w:val="-2"/>
        </w:rPr>
        <w:t>e</w:t>
      </w:r>
      <w:r>
        <w:t>. Al</w:t>
      </w:r>
      <w:r>
        <w:rPr>
          <w:spacing w:val="-2"/>
        </w:rPr>
        <w:t>l</w:t>
      </w:r>
      <w:r>
        <w:t>ow</w:t>
      </w:r>
      <w:r w:rsidR="000D21C5">
        <w:rPr>
          <w:spacing w:val="-1"/>
        </w:rPr>
        <w:t xml:space="preserve"> 8-9 working days for production, plus 2-5 days for shipping (rush service is available)</w:t>
      </w: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2"/>
        </w:numPr>
        <w:tabs>
          <w:tab w:val="left" w:pos="429"/>
        </w:tabs>
        <w:kinsoku w:val="0"/>
        <w:overflowPunct w:val="0"/>
        <w:ind w:left="429" w:right="7270"/>
        <w:jc w:val="both"/>
        <w:rPr>
          <w:b w:val="0"/>
          <w:bCs w:val="0"/>
        </w:rPr>
      </w:pPr>
      <w:bookmarkStart w:id="53" w:name="bookmark53"/>
      <w:bookmarkEnd w:id="53"/>
      <w:r>
        <w:t>–</w:t>
      </w:r>
      <w:r>
        <w:rPr>
          <w:spacing w:val="-5"/>
        </w:rPr>
        <w:t xml:space="preserve"> </w:t>
      </w:r>
      <w:r>
        <w:rPr>
          <w:spacing w:val="-1"/>
        </w:rPr>
        <w:t>C</w:t>
      </w:r>
      <w:r>
        <w:t>CIM</w:t>
      </w:r>
      <w:r>
        <w:rPr>
          <w:spacing w:val="-6"/>
        </w:rPr>
        <w:t xml:space="preserve"> </w:t>
      </w:r>
      <w:r>
        <w:t>LAP</w:t>
      </w:r>
      <w:r>
        <w:rPr>
          <w:spacing w:val="1"/>
        </w:rPr>
        <w:t>E</w:t>
      </w:r>
      <w:r>
        <w:t>L</w:t>
      </w:r>
      <w:r>
        <w:rPr>
          <w:spacing w:val="-6"/>
        </w:rPr>
        <w:t xml:space="preserve"> </w:t>
      </w:r>
      <w:r>
        <w:t>PI</w:t>
      </w:r>
      <w:r>
        <w:rPr>
          <w:spacing w:val="-3"/>
        </w:rPr>
        <w:t>N</w:t>
      </w:r>
      <w:r>
        <w:t>S</w:t>
      </w:r>
    </w:p>
    <w:p w:rsidR="008C2AD3" w:rsidRDefault="008C2AD3">
      <w:pPr>
        <w:kinsoku w:val="0"/>
        <w:overflowPunct w:val="0"/>
        <w:spacing w:before="17" w:line="260" w:lineRule="exact"/>
        <w:rPr>
          <w:sz w:val="26"/>
          <w:szCs w:val="26"/>
        </w:rPr>
      </w:pPr>
    </w:p>
    <w:p w:rsidR="008C2AD3" w:rsidRDefault="008C2AD3">
      <w:pPr>
        <w:pStyle w:val="BodyText"/>
        <w:kinsoku w:val="0"/>
        <w:overflowPunct w:val="0"/>
      </w:pPr>
      <w:r>
        <w:t>Design</w:t>
      </w:r>
      <w:r>
        <w:rPr>
          <w:spacing w:val="-2"/>
        </w:rPr>
        <w:t>e</w:t>
      </w:r>
      <w:r>
        <w:t>es</w:t>
      </w:r>
      <w:r>
        <w:rPr>
          <w:spacing w:val="25"/>
        </w:rPr>
        <w:t xml:space="preserve"> </w:t>
      </w:r>
      <w:r>
        <w:t>w</w:t>
      </w:r>
      <w:r>
        <w:rPr>
          <w:spacing w:val="-1"/>
        </w:rPr>
        <w:t>i</w:t>
      </w:r>
      <w:r>
        <w:t>shing</w:t>
      </w:r>
      <w:r>
        <w:rPr>
          <w:spacing w:val="27"/>
        </w:rPr>
        <w:t xml:space="preserve"> </w:t>
      </w:r>
      <w:r>
        <w:t>to</w:t>
      </w:r>
      <w:r>
        <w:rPr>
          <w:spacing w:val="27"/>
        </w:rPr>
        <w:t xml:space="preserve"> </w:t>
      </w:r>
      <w:r>
        <w:t>ord</w:t>
      </w:r>
      <w:r>
        <w:rPr>
          <w:spacing w:val="-2"/>
        </w:rPr>
        <w:t>e</w:t>
      </w:r>
      <w:r>
        <w:t>r</w:t>
      </w:r>
      <w:r>
        <w:rPr>
          <w:spacing w:val="25"/>
        </w:rPr>
        <w:t xml:space="preserve"> </w:t>
      </w:r>
      <w:r>
        <w:t>additio</w:t>
      </w:r>
      <w:r>
        <w:rPr>
          <w:spacing w:val="1"/>
        </w:rPr>
        <w:t>n</w:t>
      </w:r>
      <w:r>
        <w:t>al</w:t>
      </w:r>
      <w:r>
        <w:rPr>
          <w:spacing w:val="26"/>
        </w:rPr>
        <w:t xml:space="preserve"> </w:t>
      </w:r>
      <w:r>
        <w:rPr>
          <w:spacing w:val="-2"/>
        </w:rPr>
        <w:t>d</w:t>
      </w:r>
      <w:r>
        <w:t>esig</w:t>
      </w:r>
      <w:r>
        <w:rPr>
          <w:spacing w:val="-2"/>
        </w:rPr>
        <w:t>n</w:t>
      </w:r>
      <w:r>
        <w:t>ation</w:t>
      </w:r>
      <w:r>
        <w:rPr>
          <w:spacing w:val="26"/>
        </w:rPr>
        <w:t xml:space="preserve"> </w:t>
      </w:r>
      <w:r>
        <w:t>pi</w:t>
      </w:r>
      <w:r>
        <w:rPr>
          <w:spacing w:val="-2"/>
        </w:rPr>
        <w:t>n</w:t>
      </w:r>
      <w:r>
        <w:t>s</w:t>
      </w:r>
      <w:r>
        <w:rPr>
          <w:spacing w:val="26"/>
        </w:rPr>
        <w:t xml:space="preserve"> </w:t>
      </w:r>
      <w:r>
        <w:t>should</w:t>
      </w:r>
      <w:r>
        <w:rPr>
          <w:spacing w:val="26"/>
        </w:rPr>
        <w:t xml:space="preserve"> </w:t>
      </w:r>
      <w:r>
        <w:t>con</w:t>
      </w:r>
      <w:r>
        <w:rPr>
          <w:spacing w:val="-2"/>
        </w:rPr>
        <w:t>t</w:t>
      </w:r>
      <w:r>
        <w:t>act</w:t>
      </w:r>
      <w:r>
        <w:rPr>
          <w:spacing w:val="27"/>
        </w:rPr>
        <w:t xml:space="preserve"> </w:t>
      </w:r>
      <w:r>
        <w:t>our</w:t>
      </w:r>
      <w:r>
        <w:rPr>
          <w:spacing w:val="24"/>
        </w:rPr>
        <w:t xml:space="preserve"> </w:t>
      </w:r>
      <w:r>
        <w:t>pro</w:t>
      </w:r>
      <w:r>
        <w:rPr>
          <w:spacing w:val="-3"/>
        </w:rPr>
        <w:t>m</w:t>
      </w:r>
      <w:r>
        <w:t>otio</w:t>
      </w:r>
      <w:r>
        <w:rPr>
          <w:spacing w:val="-2"/>
        </w:rPr>
        <w:t>n</w:t>
      </w:r>
      <w:r>
        <w:t>al</w:t>
      </w:r>
      <w:r>
        <w:rPr>
          <w:spacing w:val="26"/>
        </w:rPr>
        <w:t xml:space="preserve"> </w:t>
      </w:r>
      <w:r>
        <w:t>suppl</w:t>
      </w:r>
      <w:r>
        <w:rPr>
          <w:spacing w:val="-2"/>
        </w:rPr>
        <w:t>i</w:t>
      </w:r>
      <w:r w:rsidR="001C23CB">
        <w:t xml:space="preserve">er Realtor Team Store. </w:t>
      </w:r>
    </w:p>
    <w:p w:rsidR="008C2AD3" w:rsidRDefault="008C2AD3">
      <w:pPr>
        <w:pStyle w:val="BodyText"/>
        <w:kinsoku w:val="0"/>
        <w:overflowPunct w:val="0"/>
        <w:sectPr w:rsidR="008C2AD3">
          <w:pgSz w:w="12240" w:h="15840"/>
          <w:pgMar w:top="1360" w:right="1320" w:bottom="1240" w:left="1340" w:header="0" w:footer="1044" w:gutter="0"/>
          <w:cols w:space="720"/>
          <w:noEndnote/>
        </w:sectPr>
      </w:pPr>
    </w:p>
    <w:p w:rsidR="008C2AD3" w:rsidRDefault="008C2AD3">
      <w:pPr>
        <w:kinsoku w:val="0"/>
        <w:overflowPunct w:val="0"/>
        <w:spacing w:before="9" w:line="150" w:lineRule="exact"/>
        <w:rPr>
          <w:sz w:val="15"/>
          <w:szCs w:val="15"/>
        </w:rPr>
      </w:pPr>
    </w:p>
    <w:p w:rsidR="008C2AD3" w:rsidRDefault="008C2AD3">
      <w:pPr>
        <w:pStyle w:val="Heading2"/>
        <w:numPr>
          <w:ilvl w:val="1"/>
          <w:numId w:val="2"/>
        </w:numPr>
        <w:tabs>
          <w:tab w:val="left" w:pos="429"/>
        </w:tabs>
        <w:kinsoku w:val="0"/>
        <w:overflowPunct w:val="0"/>
        <w:spacing w:before="70"/>
        <w:ind w:left="429"/>
        <w:rPr>
          <w:b w:val="0"/>
          <w:bCs w:val="0"/>
        </w:rPr>
      </w:pPr>
      <w:bookmarkStart w:id="54" w:name="bookmark54"/>
      <w:bookmarkEnd w:id="54"/>
      <w:r>
        <w:t>–</w:t>
      </w:r>
      <w:r>
        <w:rPr>
          <w:spacing w:val="-3"/>
        </w:rPr>
        <w:t xml:space="preserve"> </w:t>
      </w:r>
      <w:r>
        <w:rPr>
          <w:spacing w:val="-1"/>
        </w:rPr>
        <w:t>C</w:t>
      </w:r>
      <w:r>
        <w:t>CIM</w:t>
      </w:r>
      <w:r>
        <w:rPr>
          <w:spacing w:val="-5"/>
        </w:rPr>
        <w:t xml:space="preserve"> </w:t>
      </w:r>
      <w:r>
        <w:t>Insti</w:t>
      </w:r>
      <w:r>
        <w:rPr>
          <w:spacing w:val="-1"/>
        </w:rPr>
        <w:t>t</w:t>
      </w:r>
      <w:r>
        <w:t>u</w:t>
      </w:r>
      <w:r>
        <w:rPr>
          <w:spacing w:val="-1"/>
        </w:rPr>
        <w:t>t</w:t>
      </w:r>
      <w:r>
        <w:t>e</w:t>
      </w:r>
      <w:r>
        <w:rPr>
          <w:spacing w:val="-4"/>
        </w:rPr>
        <w:t xml:space="preserve"> </w:t>
      </w:r>
      <w:r>
        <w:t>By</w:t>
      </w:r>
      <w:r>
        <w:rPr>
          <w:spacing w:val="-2"/>
        </w:rPr>
        <w:t>l</w:t>
      </w:r>
      <w:r>
        <w:t>a</w:t>
      </w:r>
      <w:r>
        <w:rPr>
          <w:spacing w:val="-2"/>
        </w:rPr>
        <w:t>w</w:t>
      </w:r>
      <w:r>
        <w:t>s</w:t>
      </w:r>
    </w:p>
    <w:p w:rsidR="008C2AD3" w:rsidRDefault="008C2AD3">
      <w:pPr>
        <w:kinsoku w:val="0"/>
        <w:overflowPunct w:val="0"/>
        <w:spacing w:before="14" w:line="260" w:lineRule="exact"/>
        <w:rPr>
          <w:sz w:val="26"/>
          <w:szCs w:val="26"/>
        </w:rPr>
      </w:pPr>
    </w:p>
    <w:p w:rsidR="008C2AD3" w:rsidRDefault="008C2AD3">
      <w:pPr>
        <w:pStyle w:val="BodyText"/>
        <w:kinsoku w:val="0"/>
        <w:overflowPunct w:val="0"/>
        <w:rPr>
          <w:color w:val="000000"/>
        </w:rPr>
      </w:pPr>
      <w:r>
        <w:t>I</w:t>
      </w:r>
      <w:r>
        <w:rPr>
          <w:spacing w:val="1"/>
        </w:rPr>
        <w:t>n</w:t>
      </w:r>
      <w:r>
        <w:t>stit</w:t>
      </w:r>
      <w:r>
        <w:rPr>
          <w:spacing w:val="1"/>
        </w:rPr>
        <w:t>u</w:t>
      </w:r>
      <w:r>
        <w:rPr>
          <w:spacing w:val="-2"/>
        </w:rPr>
        <w:t>t</w:t>
      </w:r>
      <w:r>
        <w:t>e</w:t>
      </w:r>
      <w:r>
        <w:rPr>
          <w:spacing w:val="-1"/>
        </w:rPr>
        <w:t xml:space="preserve"> </w:t>
      </w:r>
      <w:r>
        <w:rPr>
          <w:spacing w:val="1"/>
        </w:rPr>
        <w:t>B</w:t>
      </w:r>
      <w:r>
        <w:t>ylaws</w:t>
      </w:r>
      <w:r>
        <w:rPr>
          <w:spacing w:val="-3"/>
        </w:rPr>
        <w:t xml:space="preserve"> </w:t>
      </w:r>
      <w:r>
        <w:t>are</w:t>
      </w:r>
      <w:r>
        <w:rPr>
          <w:spacing w:val="-1"/>
        </w:rPr>
        <w:t xml:space="preserve"> </w:t>
      </w:r>
      <w:r>
        <w:t>c</w:t>
      </w:r>
      <w:r>
        <w:rPr>
          <w:spacing w:val="-2"/>
        </w:rPr>
        <w:t>a</w:t>
      </w:r>
      <w:r>
        <w:t>n</w:t>
      </w:r>
      <w:r>
        <w:rPr>
          <w:spacing w:val="-1"/>
        </w:rPr>
        <w:t xml:space="preserve"> b</w:t>
      </w:r>
      <w:r>
        <w:t>e</w:t>
      </w:r>
      <w:r>
        <w:rPr>
          <w:spacing w:val="-3"/>
        </w:rPr>
        <w:t xml:space="preserve"> </w:t>
      </w:r>
      <w:r>
        <w:t>f</w:t>
      </w:r>
      <w:r>
        <w:rPr>
          <w:spacing w:val="1"/>
        </w:rPr>
        <w:t>o</w:t>
      </w:r>
      <w:r>
        <w:t>u</w:t>
      </w:r>
      <w:r>
        <w:rPr>
          <w:spacing w:val="-2"/>
        </w:rPr>
        <w:t>n</w:t>
      </w:r>
      <w:r>
        <w:t>d</w:t>
      </w:r>
      <w:r>
        <w:rPr>
          <w:spacing w:val="-1"/>
        </w:rPr>
        <w:t xml:space="preserve"> a</w:t>
      </w:r>
      <w:r>
        <w:t>t</w:t>
      </w:r>
      <w:r>
        <w:rPr>
          <w:spacing w:val="3"/>
        </w:rPr>
        <w:t xml:space="preserve"> </w:t>
      </w:r>
      <w:hyperlink r:id="rId25" w:history="1">
        <w:r>
          <w:rPr>
            <w:color w:val="0000FF"/>
            <w:u w:val="single"/>
          </w:rPr>
          <w:t>h</w:t>
        </w:r>
        <w:r>
          <w:rPr>
            <w:color w:val="0000FF"/>
            <w:spacing w:val="-2"/>
            <w:u w:val="single"/>
          </w:rPr>
          <w:t>t</w:t>
        </w:r>
        <w:r>
          <w:rPr>
            <w:color w:val="0000FF"/>
            <w:u w:val="single"/>
          </w:rPr>
          <w:t>t</w:t>
        </w:r>
        <w:r>
          <w:rPr>
            <w:color w:val="0000FF"/>
            <w:spacing w:val="1"/>
            <w:u w:val="single"/>
          </w:rPr>
          <w:t>p</w:t>
        </w:r>
        <w:r>
          <w:rPr>
            <w:color w:val="0000FF"/>
            <w:u w:val="single"/>
          </w:rPr>
          <w:t>://ww</w:t>
        </w:r>
        <w:r>
          <w:rPr>
            <w:color w:val="0000FF"/>
            <w:spacing w:val="-1"/>
            <w:u w:val="single"/>
          </w:rPr>
          <w:t>w</w:t>
        </w:r>
        <w:r>
          <w:rPr>
            <w:color w:val="0000FF"/>
            <w:u w:val="single"/>
          </w:rPr>
          <w:t>.cci</w:t>
        </w:r>
        <w:r>
          <w:rPr>
            <w:color w:val="0000FF"/>
            <w:spacing w:val="-1"/>
            <w:u w:val="single"/>
          </w:rPr>
          <w:t>m</w:t>
        </w:r>
        <w:r>
          <w:rPr>
            <w:color w:val="0000FF"/>
            <w:u w:val="single"/>
          </w:rPr>
          <w:t>.c</w:t>
        </w:r>
        <w:r>
          <w:rPr>
            <w:color w:val="0000FF"/>
            <w:spacing w:val="-1"/>
            <w:u w:val="single"/>
          </w:rPr>
          <w:t>o</w:t>
        </w:r>
        <w:r>
          <w:rPr>
            <w:color w:val="0000FF"/>
            <w:u w:val="single"/>
          </w:rPr>
          <w:t>m</w:t>
        </w:r>
      </w:hyperlink>
    </w:p>
    <w:p w:rsidR="008C2AD3" w:rsidRDefault="008C2AD3">
      <w:pPr>
        <w:kinsoku w:val="0"/>
        <w:overflowPunct w:val="0"/>
        <w:spacing w:line="200" w:lineRule="exact"/>
        <w:rPr>
          <w:sz w:val="20"/>
          <w:szCs w:val="20"/>
        </w:rPr>
      </w:pPr>
    </w:p>
    <w:p w:rsidR="008C2AD3" w:rsidRDefault="008C2AD3">
      <w:pPr>
        <w:kinsoku w:val="0"/>
        <w:overflowPunct w:val="0"/>
        <w:spacing w:before="19" w:line="260" w:lineRule="exact"/>
        <w:rPr>
          <w:sz w:val="26"/>
          <w:szCs w:val="26"/>
        </w:rPr>
      </w:pPr>
    </w:p>
    <w:p w:rsidR="008C2AD3" w:rsidRDefault="008C2AD3">
      <w:pPr>
        <w:pStyle w:val="Heading2"/>
        <w:numPr>
          <w:ilvl w:val="1"/>
          <w:numId w:val="2"/>
        </w:numPr>
        <w:tabs>
          <w:tab w:val="left" w:pos="429"/>
        </w:tabs>
        <w:kinsoku w:val="0"/>
        <w:overflowPunct w:val="0"/>
        <w:spacing w:before="70"/>
        <w:ind w:left="429" w:right="6702"/>
        <w:jc w:val="both"/>
        <w:rPr>
          <w:b w:val="0"/>
          <w:bCs w:val="0"/>
        </w:rPr>
      </w:pPr>
      <w:bookmarkStart w:id="55" w:name="bookmark55"/>
      <w:bookmarkEnd w:id="55"/>
      <w:r>
        <w:t>–</w:t>
      </w:r>
      <w:r>
        <w:rPr>
          <w:spacing w:val="-5"/>
        </w:rPr>
        <w:t xml:space="preserve"> </w:t>
      </w:r>
      <w:r>
        <w:rPr>
          <w:spacing w:val="-1"/>
        </w:rPr>
        <w:t>C</w:t>
      </w:r>
      <w:r>
        <w:t>CIM</w:t>
      </w:r>
      <w:r>
        <w:rPr>
          <w:spacing w:val="-6"/>
        </w:rPr>
        <w:t xml:space="preserve"> </w:t>
      </w:r>
      <w:r>
        <w:t>Board</w:t>
      </w:r>
      <w:r>
        <w:rPr>
          <w:spacing w:val="-5"/>
        </w:rPr>
        <w:t xml:space="preserve"> </w:t>
      </w:r>
      <w:r>
        <w:t>of</w:t>
      </w:r>
      <w:r>
        <w:rPr>
          <w:spacing w:val="-5"/>
        </w:rPr>
        <w:t xml:space="preserve"> </w:t>
      </w:r>
      <w:r>
        <w:t>Dir</w:t>
      </w:r>
      <w:r>
        <w:rPr>
          <w:spacing w:val="1"/>
        </w:rPr>
        <w:t>e</w:t>
      </w:r>
      <w:r>
        <w:rPr>
          <w:spacing w:val="-2"/>
        </w:rPr>
        <w:t>c</w:t>
      </w:r>
      <w:r>
        <w:t>t</w:t>
      </w:r>
      <w:r>
        <w:rPr>
          <w:spacing w:val="-1"/>
        </w:rPr>
        <w:t>o</w:t>
      </w:r>
      <w:r>
        <w:t>rs</w:t>
      </w:r>
    </w:p>
    <w:p w:rsidR="008C2AD3" w:rsidRDefault="008C2AD3">
      <w:pPr>
        <w:kinsoku w:val="0"/>
        <w:overflowPunct w:val="0"/>
        <w:spacing w:before="17" w:line="260" w:lineRule="exact"/>
        <w:rPr>
          <w:sz w:val="26"/>
          <w:szCs w:val="26"/>
        </w:rPr>
      </w:pPr>
    </w:p>
    <w:p w:rsidR="008C2AD3" w:rsidRDefault="008C2AD3">
      <w:pPr>
        <w:pStyle w:val="BodyText"/>
        <w:kinsoku w:val="0"/>
        <w:overflowPunct w:val="0"/>
        <w:ind w:right="117"/>
        <w:jc w:val="both"/>
      </w:pPr>
      <w:r>
        <w:t>The</w:t>
      </w:r>
      <w:r>
        <w:rPr>
          <w:spacing w:val="5"/>
        </w:rPr>
        <w:t xml:space="preserve"> </w:t>
      </w:r>
      <w:r>
        <w:t>Board</w:t>
      </w:r>
      <w:r>
        <w:rPr>
          <w:spacing w:val="5"/>
        </w:rPr>
        <w:t xml:space="preserve"> </w:t>
      </w:r>
      <w:r>
        <w:rPr>
          <w:spacing w:val="-2"/>
        </w:rPr>
        <w:t>o</w:t>
      </w:r>
      <w:r>
        <w:t>f</w:t>
      </w:r>
      <w:r>
        <w:rPr>
          <w:spacing w:val="6"/>
        </w:rPr>
        <w:t xml:space="preserve"> </w:t>
      </w:r>
      <w:r>
        <w:t>D</w:t>
      </w:r>
      <w:r>
        <w:rPr>
          <w:spacing w:val="-1"/>
        </w:rPr>
        <w:t>i</w:t>
      </w:r>
      <w:r>
        <w:t>rectors</w:t>
      </w:r>
      <w:r>
        <w:rPr>
          <w:spacing w:val="3"/>
        </w:rPr>
        <w:t xml:space="preserve"> </w:t>
      </w:r>
      <w:r>
        <w:t>is</w:t>
      </w:r>
      <w:r>
        <w:rPr>
          <w:spacing w:val="4"/>
        </w:rPr>
        <w:t xml:space="preserve"> </w:t>
      </w:r>
      <w:r>
        <w:t>accoun</w:t>
      </w:r>
      <w:r>
        <w:rPr>
          <w:spacing w:val="-2"/>
        </w:rPr>
        <w:t>t</w:t>
      </w:r>
      <w:r>
        <w:t>able</w:t>
      </w:r>
      <w:r>
        <w:rPr>
          <w:spacing w:val="5"/>
        </w:rPr>
        <w:t xml:space="preserve"> </w:t>
      </w:r>
      <w:r>
        <w:rPr>
          <w:spacing w:val="-2"/>
        </w:rPr>
        <w:t>t</w:t>
      </w:r>
      <w:r>
        <w:t>o</w:t>
      </w:r>
      <w:r>
        <w:rPr>
          <w:spacing w:val="6"/>
        </w:rPr>
        <w:t xml:space="preserve"> </w:t>
      </w:r>
      <w:r>
        <w:t>t</w:t>
      </w:r>
      <w:r>
        <w:rPr>
          <w:spacing w:val="1"/>
        </w:rPr>
        <w:t>h</w:t>
      </w:r>
      <w:r>
        <w:t>e</w:t>
      </w:r>
      <w:r>
        <w:rPr>
          <w:spacing w:val="5"/>
        </w:rPr>
        <w:t xml:space="preserve"> </w:t>
      </w:r>
      <w:r>
        <w:t>g</w:t>
      </w:r>
      <w:r>
        <w:rPr>
          <w:spacing w:val="-2"/>
        </w:rPr>
        <w:t>e</w:t>
      </w:r>
      <w:r>
        <w:t>n</w:t>
      </w:r>
      <w:r>
        <w:rPr>
          <w:spacing w:val="-2"/>
        </w:rPr>
        <w:t>e</w:t>
      </w:r>
      <w:r>
        <w:t>ral</w:t>
      </w:r>
      <w:r>
        <w:rPr>
          <w:spacing w:val="5"/>
        </w:rPr>
        <w:t xml:space="preserve"> </w:t>
      </w:r>
      <w:r>
        <w:rPr>
          <w:spacing w:val="-1"/>
        </w:rPr>
        <w:t>m</w:t>
      </w:r>
      <w:r>
        <w:t>e</w:t>
      </w:r>
      <w:r>
        <w:rPr>
          <w:spacing w:val="-1"/>
        </w:rPr>
        <w:t>m</w:t>
      </w:r>
      <w:r>
        <w:t>bership</w:t>
      </w:r>
      <w:r>
        <w:rPr>
          <w:spacing w:val="5"/>
        </w:rPr>
        <w:t xml:space="preserve"> </w:t>
      </w:r>
      <w:r>
        <w:t>and</w:t>
      </w:r>
      <w:r>
        <w:rPr>
          <w:spacing w:val="6"/>
        </w:rPr>
        <w:t xml:space="preserve"> </w:t>
      </w:r>
      <w:r>
        <w:t>is</w:t>
      </w:r>
      <w:r>
        <w:rPr>
          <w:spacing w:val="3"/>
        </w:rPr>
        <w:t xml:space="preserve"> </w:t>
      </w:r>
      <w:r>
        <w:t>ulti</w:t>
      </w:r>
      <w:r>
        <w:rPr>
          <w:spacing w:val="-2"/>
        </w:rPr>
        <w:t>m</w:t>
      </w:r>
      <w:r>
        <w:t>at</w:t>
      </w:r>
      <w:r>
        <w:rPr>
          <w:spacing w:val="1"/>
        </w:rPr>
        <w:t>e</w:t>
      </w:r>
      <w:r>
        <w:t>ly</w:t>
      </w:r>
      <w:r>
        <w:rPr>
          <w:spacing w:val="4"/>
        </w:rPr>
        <w:t xml:space="preserve"> </w:t>
      </w:r>
      <w:r>
        <w:t>responsible</w:t>
      </w:r>
      <w:r>
        <w:rPr>
          <w:spacing w:val="6"/>
        </w:rPr>
        <w:t xml:space="preserve"> </w:t>
      </w:r>
      <w:r>
        <w:rPr>
          <w:spacing w:val="-2"/>
        </w:rPr>
        <w:t>f</w:t>
      </w:r>
      <w:r>
        <w:t>or</w:t>
      </w:r>
      <w:r>
        <w:rPr>
          <w:w w:val="99"/>
        </w:rPr>
        <w:t xml:space="preserve"> </w:t>
      </w:r>
      <w:r>
        <w:t>organiz</w:t>
      </w:r>
      <w:r>
        <w:rPr>
          <w:spacing w:val="-2"/>
        </w:rPr>
        <w:t>a</w:t>
      </w:r>
      <w:r>
        <w:t>tio</w:t>
      </w:r>
      <w:r>
        <w:rPr>
          <w:spacing w:val="-2"/>
        </w:rPr>
        <w:t>n</w:t>
      </w:r>
      <w:r>
        <w:t>al</w:t>
      </w:r>
      <w:r>
        <w:rPr>
          <w:spacing w:val="16"/>
        </w:rPr>
        <w:t xml:space="preserve"> </w:t>
      </w:r>
      <w:r>
        <w:t>overs</w:t>
      </w:r>
      <w:r>
        <w:rPr>
          <w:spacing w:val="-2"/>
        </w:rPr>
        <w:t>i</w:t>
      </w:r>
      <w:r>
        <w:t>ght</w:t>
      </w:r>
      <w:r>
        <w:rPr>
          <w:spacing w:val="18"/>
        </w:rPr>
        <w:t xml:space="preserve"> </w:t>
      </w:r>
      <w:r>
        <w:rPr>
          <w:spacing w:val="-2"/>
        </w:rPr>
        <w:t>a</w:t>
      </w:r>
      <w:r>
        <w:t>nd</w:t>
      </w:r>
      <w:r>
        <w:rPr>
          <w:spacing w:val="18"/>
        </w:rPr>
        <w:t xml:space="preserve"> </w:t>
      </w:r>
      <w:r>
        <w:t>strat</w:t>
      </w:r>
      <w:r>
        <w:rPr>
          <w:spacing w:val="-1"/>
        </w:rPr>
        <w:t>e</w:t>
      </w:r>
      <w:r>
        <w:t>gic</w:t>
      </w:r>
      <w:r>
        <w:rPr>
          <w:spacing w:val="16"/>
        </w:rPr>
        <w:t xml:space="preserve"> </w:t>
      </w:r>
      <w:r>
        <w:t>di</w:t>
      </w:r>
      <w:r>
        <w:rPr>
          <w:spacing w:val="-2"/>
        </w:rPr>
        <w:t>r</w:t>
      </w:r>
      <w:r>
        <w:t>ection.</w:t>
      </w:r>
      <w:r>
        <w:rPr>
          <w:spacing w:val="18"/>
        </w:rPr>
        <w:t xml:space="preserve"> </w:t>
      </w:r>
      <w:r>
        <w:t>T</w:t>
      </w:r>
      <w:r>
        <w:rPr>
          <w:spacing w:val="-2"/>
        </w:rPr>
        <w:t>h</w:t>
      </w:r>
      <w:r>
        <w:t>e</w:t>
      </w:r>
      <w:r>
        <w:rPr>
          <w:spacing w:val="18"/>
        </w:rPr>
        <w:t xml:space="preserve"> </w:t>
      </w:r>
      <w:r>
        <w:t>Board</w:t>
      </w:r>
      <w:r>
        <w:rPr>
          <w:spacing w:val="16"/>
        </w:rPr>
        <w:t xml:space="preserve"> </w:t>
      </w:r>
      <w:r>
        <w:t>is</w:t>
      </w:r>
      <w:r>
        <w:rPr>
          <w:spacing w:val="16"/>
        </w:rPr>
        <w:t xml:space="preserve"> </w:t>
      </w:r>
      <w:r>
        <w:t>also</w:t>
      </w:r>
      <w:r>
        <w:rPr>
          <w:spacing w:val="17"/>
        </w:rPr>
        <w:t xml:space="preserve"> </w:t>
      </w:r>
      <w:r>
        <w:t>acc</w:t>
      </w:r>
      <w:r>
        <w:rPr>
          <w:spacing w:val="-2"/>
        </w:rPr>
        <w:t>o</w:t>
      </w:r>
      <w:r>
        <w:t>unt</w:t>
      </w:r>
      <w:r>
        <w:rPr>
          <w:spacing w:val="-1"/>
        </w:rPr>
        <w:t>a</w:t>
      </w:r>
      <w:r>
        <w:t>ble</w:t>
      </w:r>
      <w:r>
        <w:rPr>
          <w:spacing w:val="17"/>
        </w:rPr>
        <w:t xml:space="preserve"> </w:t>
      </w:r>
      <w:r>
        <w:t>f</w:t>
      </w:r>
      <w:r>
        <w:rPr>
          <w:spacing w:val="1"/>
        </w:rPr>
        <w:t>o</w:t>
      </w:r>
      <w:r>
        <w:t>r</w:t>
      </w:r>
      <w:r>
        <w:rPr>
          <w:spacing w:val="16"/>
        </w:rPr>
        <w:t xml:space="preserve"> </w:t>
      </w:r>
      <w:r>
        <w:t>t</w:t>
      </w:r>
      <w:r>
        <w:rPr>
          <w:spacing w:val="1"/>
        </w:rPr>
        <w:t>h</w:t>
      </w:r>
      <w:r>
        <w:t>e</w:t>
      </w:r>
      <w:r>
        <w:rPr>
          <w:spacing w:val="18"/>
        </w:rPr>
        <w:t xml:space="preserve"> </w:t>
      </w:r>
      <w:r>
        <w:t>a</w:t>
      </w:r>
      <w:r>
        <w:rPr>
          <w:spacing w:val="-2"/>
        </w:rPr>
        <w:t>p</w:t>
      </w:r>
      <w:r>
        <w:t>propr</w:t>
      </w:r>
      <w:r>
        <w:rPr>
          <w:spacing w:val="-2"/>
        </w:rPr>
        <w:t>iat</w:t>
      </w:r>
      <w:r>
        <w:t>e operat</w:t>
      </w:r>
      <w:r>
        <w:rPr>
          <w:spacing w:val="-3"/>
        </w:rPr>
        <w:t>i</w:t>
      </w:r>
      <w:r>
        <w:t>ons</w:t>
      </w:r>
      <w:r>
        <w:rPr>
          <w:spacing w:val="28"/>
        </w:rPr>
        <w:t xml:space="preserve"> </w:t>
      </w:r>
      <w:r>
        <w:rPr>
          <w:spacing w:val="-2"/>
        </w:rPr>
        <w:t>o</w:t>
      </w:r>
      <w:r>
        <w:t>f</w:t>
      </w:r>
      <w:r>
        <w:rPr>
          <w:spacing w:val="29"/>
        </w:rPr>
        <w:t xml:space="preserve"> </w:t>
      </w:r>
      <w:r>
        <w:t>all</w:t>
      </w:r>
      <w:r>
        <w:rPr>
          <w:spacing w:val="27"/>
        </w:rPr>
        <w:t xml:space="preserve"> </w:t>
      </w:r>
      <w:r>
        <w:t>co</w:t>
      </w:r>
      <w:r>
        <w:rPr>
          <w:spacing w:val="-1"/>
        </w:rPr>
        <w:t>mm</w:t>
      </w:r>
      <w:r>
        <w:t>itt</w:t>
      </w:r>
      <w:r>
        <w:rPr>
          <w:spacing w:val="1"/>
        </w:rPr>
        <w:t>e</w:t>
      </w:r>
      <w:r>
        <w:rPr>
          <w:spacing w:val="-2"/>
        </w:rPr>
        <w:t>e</w:t>
      </w:r>
      <w:r>
        <w:t>s.</w:t>
      </w:r>
      <w:r>
        <w:rPr>
          <w:spacing w:val="29"/>
        </w:rPr>
        <w:t xml:space="preserve"> </w:t>
      </w:r>
      <w:r>
        <w:t>The</w:t>
      </w:r>
      <w:r>
        <w:rPr>
          <w:spacing w:val="33"/>
        </w:rPr>
        <w:t xml:space="preserve"> </w:t>
      </w:r>
      <w:r>
        <w:rPr>
          <w:spacing w:val="-2"/>
        </w:rPr>
        <w:t>B</w:t>
      </w:r>
      <w:r>
        <w:t>oard</w:t>
      </w:r>
      <w:r>
        <w:rPr>
          <w:spacing w:val="29"/>
        </w:rPr>
        <w:t xml:space="preserve"> </w:t>
      </w:r>
      <w:r>
        <w:rPr>
          <w:spacing w:val="-2"/>
        </w:rPr>
        <w:t>a</w:t>
      </w:r>
      <w:r>
        <w:t>ppro</w:t>
      </w:r>
      <w:r>
        <w:rPr>
          <w:spacing w:val="-3"/>
        </w:rPr>
        <w:t>v</w:t>
      </w:r>
      <w:r>
        <w:t>es</w:t>
      </w:r>
      <w:r>
        <w:rPr>
          <w:spacing w:val="28"/>
        </w:rPr>
        <w:t xml:space="preserve"> </w:t>
      </w:r>
      <w:r>
        <w:t>t</w:t>
      </w:r>
      <w:r>
        <w:rPr>
          <w:spacing w:val="-1"/>
        </w:rPr>
        <w:t>h</w:t>
      </w:r>
      <w:r>
        <w:t>e</w:t>
      </w:r>
      <w:r>
        <w:rPr>
          <w:spacing w:val="27"/>
        </w:rPr>
        <w:t xml:space="preserve"> </w:t>
      </w:r>
      <w:r>
        <w:t>an</w:t>
      </w:r>
      <w:r>
        <w:rPr>
          <w:spacing w:val="-2"/>
        </w:rPr>
        <w:t>n</w:t>
      </w:r>
      <w:r>
        <w:t>ual</w:t>
      </w:r>
      <w:r>
        <w:rPr>
          <w:spacing w:val="27"/>
        </w:rPr>
        <w:t xml:space="preserve"> </w:t>
      </w:r>
      <w:r>
        <w:t>I</w:t>
      </w:r>
      <w:r>
        <w:rPr>
          <w:spacing w:val="1"/>
        </w:rPr>
        <w:t>n</w:t>
      </w:r>
      <w:r>
        <w:rPr>
          <w:spacing w:val="-3"/>
        </w:rPr>
        <w:t>s</w:t>
      </w:r>
      <w:r>
        <w:t>tit</w:t>
      </w:r>
      <w:r>
        <w:rPr>
          <w:spacing w:val="1"/>
        </w:rPr>
        <w:t>u</w:t>
      </w:r>
      <w:r>
        <w:t>te</w:t>
      </w:r>
      <w:r>
        <w:rPr>
          <w:spacing w:val="28"/>
        </w:rPr>
        <w:t xml:space="preserve"> </w:t>
      </w:r>
      <w:r>
        <w:t>b</w:t>
      </w:r>
      <w:r>
        <w:rPr>
          <w:spacing w:val="-2"/>
        </w:rPr>
        <w:t>u</w:t>
      </w:r>
      <w:r>
        <w:t>dg</w:t>
      </w:r>
      <w:r>
        <w:rPr>
          <w:spacing w:val="-2"/>
        </w:rPr>
        <w:t>e</w:t>
      </w:r>
      <w:r>
        <w:t>t</w:t>
      </w:r>
      <w:r>
        <w:rPr>
          <w:spacing w:val="28"/>
        </w:rPr>
        <w:t xml:space="preserve"> </w:t>
      </w:r>
      <w:r>
        <w:t>a</w:t>
      </w:r>
      <w:r>
        <w:rPr>
          <w:spacing w:val="-2"/>
        </w:rPr>
        <w:t>n</w:t>
      </w:r>
      <w:r>
        <w:t>d</w:t>
      </w:r>
      <w:r>
        <w:rPr>
          <w:spacing w:val="30"/>
        </w:rPr>
        <w:t xml:space="preserve"> </w:t>
      </w:r>
      <w:r>
        <w:t>any</w:t>
      </w:r>
      <w:r>
        <w:rPr>
          <w:spacing w:val="29"/>
        </w:rPr>
        <w:t xml:space="preserve"> </w:t>
      </w:r>
      <w:r>
        <w:rPr>
          <w:spacing w:val="-1"/>
        </w:rPr>
        <w:t>m</w:t>
      </w:r>
      <w:r>
        <w:t>i</w:t>
      </w:r>
      <w:r>
        <w:rPr>
          <w:spacing w:val="7"/>
        </w:rPr>
        <w:t>d</w:t>
      </w:r>
      <w:r>
        <w:rPr>
          <w:spacing w:val="-1"/>
        </w:rPr>
        <w:t>-</w:t>
      </w:r>
      <w:r>
        <w:t>year</w:t>
      </w:r>
      <w:r>
        <w:rPr>
          <w:spacing w:val="24"/>
        </w:rPr>
        <w:t xml:space="preserve"> </w:t>
      </w:r>
      <w:r>
        <w:t>bu</w:t>
      </w:r>
      <w:r>
        <w:rPr>
          <w:spacing w:val="-2"/>
        </w:rPr>
        <w:t>d</w:t>
      </w:r>
      <w:r>
        <w:t>g</w:t>
      </w:r>
      <w:r>
        <w:rPr>
          <w:spacing w:val="-2"/>
        </w:rPr>
        <w:t>e</w:t>
      </w:r>
      <w:r>
        <w:t>t revis</w:t>
      </w:r>
      <w:r>
        <w:rPr>
          <w:spacing w:val="-1"/>
        </w:rPr>
        <w:t>i</w:t>
      </w:r>
      <w:r>
        <w:t>ons;</w:t>
      </w:r>
      <w:r>
        <w:rPr>
          <w:spacing w:val="4"/>
        </w:rPr>
        <w:t xml:space="preserve"> </w:t>
      </w:r>
      <w:r>
        <w:t>est</w:t>
      </w:r>
      <w:r>
        <w:rPr>
          <w:spacing w:val="-1"/>
        </w:rPr>
        <w:t>a</w:t>
      </w:r>
      <w:r>
        <w:t>bl</w:t>
      </w:r>
      <w:r>
        <w:rPr>
          <w:spacing w:val="-2"/>
        </w:rPr>
        <w:t>i</w:t>
      </w:r>
      <w:r>
        <w:t>shes</w:t>
      </w:r>
      <w:r>
        <w:rPr>
          <w:spacing w:val="5"/>
        </w:rPr>
        <w:t xml:space="preserve"> </w:t>
      </w:r>
      <w:r>
        <w:t>go</w:t>
      </w:r>
      <w:r>
        <w:rPr>
          <w:spacing w:val="-3"/>
        </w:rPr>
        <w:t>v</w:t>
      </w:r>
      <w:r>
        <w:t>erning</w:t>
      </w:r>
      <w:r>
        <w:rPr>
          <w:spacing w:val="6"/>
        </w:rPr>
        <w:t xml:space="preserve"> </w:t>
      </w:r>
      <w:r>
        <w:rPr>
          <w:spacing w:val="-2"/>
        </w:rPr>
        <w:t>p</w:t>
      </w:r>
      <w:r>
        <w:t>ol</w:t>
      </w:r>
      <w:r>
        <w:rPr>
          <w:spacing w:val="-2"/>
        </w:rPr>
        <w:t>i</w:t>
      </w:r>
      <w:r>
        <w:t>cies</w:t>
      </w:r>
      <w:r>
        <w:rPr>
          <w:spacing w:val="5"/>
        </w:rPr>
        <w:t xml:space="preserve"> </w:t>
      </w:r>
      <w:r>
        <w:t>f</w:t>
      </w:r>
      <w:r>
        <w:rPr>
          <w:spacing w:val="1"/>
        </w:rPr>
        <w:t>o</w:t>
      </w:r>
      <w:r>
        <w:t>r</w:t>
      </w:r>
      <w:r>
        <w:rPr>
          <w:spacing w:val="4"/>
        </w:rPr>
        <w:t xml:space="preserve"> </w:t>
      </w:r>
      <w:r>
        <w:t>t</w:t>
      </w:r>
      <w:r>
        <w:rPr>
          <w:spacing w:val="1"/>
        </w:rPr>
        <w:t>h</w:t>
      </w:r>
      <w:r>
        <w:t>e</w:t>
      </w:r>
      <w:r>
        <w:rPr>
          <w:spacing w:val="6"/>
        </w:rPr>
        <w:t xml:space="preserve"> </w:t>
      </w:r>
      <w:r>
        <w:t>I</w:t>
      </w:r>
      <w:r>
        <w:rPr>
          <w:spacing w:val="1"/>
        </w:rPr>
        <w:t>n</w:t>
      </w:r>
      <w:r>
        <w:rPr>
          <w:spacing w:val="-3"/>
        </w:rPr>
        <w:t>s</w:t>
      </w:r>
      <w:r>
        <w:t>tit</w:t>
      </w:r>
      <w:r>
        <w:rPr>
          <w:spacing w:val="1"/>
        </w:rPr>
        <w:t>u</w:t>
      </w:r>
      <w:r>
        <w:t>t</w:t>
      </w:r>
      <w:r>
        <w:rPr>
          <w:spacing w:val="1"/>
        </w:rPr>
        <w:t>e</w:t>
      </w:r>
      <w:r>
        <w:t>;</w:t>
      </w:r>
      <w:r>
        <w:rPr>
          <w:spacing w:val="6"/>
        </w:rPr>
        <w:t xml:space="preserve"> </w:t>
      </w:r>
      <w:r>
        <w:rPr>
          <w:spacing w:val="-2"/>
        </w:rPr>
        <w:t>a</w:t>
      </w:r>
      <w:r>
        <w:t>ppro</w:t>
      </w:r>
      <w:r>
        <w:rPr>
          <w:spacing w:val="-3"/>
        </w:rPr>
        <w:t>v</w:t>
      </w:r>
      <w:r>
        <w:t>es</w:t>
      </w:r>
      <w:r>
        <w:rPr>
          <w:spacing w:val="5"/>
        </w:rPr>
        <w:t xml:space="preserve"> </w:t>
      </w:r>
      <w:r>
        <w:rPr>
          <w:spacing w:val="-1"/>
        </w:rPr>
        <w:t>m</w:t>
      </w:r>
      <w:r>
        <w:t>e</w:t>
      </w:r>
      <w:r>
        <w:rPr>
          <w:spacing w:val="-1"/>
        </w:rPr>
        <w:t>m</w:t>
      </w:r>
      <w:r>
        <w:t>ber</w:t>
      </w:r>
      <w:r>
        <w:rPr>
          <w:spacing w:val="3"/>
        </w:rPr>
        <w:t xml:space="preserve"> </w:t>
      </w:r>
      <w:r>
        <w:t>programs,</w:t>
      </w:r>
      <w:r>
        <w:rPr>
          <w:spacing w:val="5"/>
        </w:rPr>
        <w:t xml:space="preserve"> </w:t>
      </w:r>
      <w:r>
        <w:t>pro</w:t>
      </w:r>
      <w:r>
        <w:rPr>
          <w:spacing w:val="-2"/>
        </w:rPr>
        <w:t>d</w:t>
      </w:r>
      <w:r>
        <w:t>ucts</w:t>
      </w:r>
      <w:r>
        <w:rPr>
          <w:spacing w:val="5"/>
        </w:rPr>
        <w:t xml:space="preserve"> </w:t>
      </w:r>
      <w:r>
        <w:rPr>
          <w:spacing w:val="-2"/>
        </w:rPr>
        <w:t>an</w:t>
      </w:r>
      <w:r>
        <w:t>d serv</w:t>
      </w:r>
      <w:r>
        <w:rPr>
          <w:spacing w:val="-2"/>
        </w:rPr>
        <w:t>i</w:t>
      </w:r>
      <w:r>
        <w:t>ces;</w:t>
      </w:r>
      <w:r>
        <w:rPr>
          <w:spacing w:val="11"/>
        </w:rPr>
        <w:t xml:space="preserve"> </w:t>
      </w:r>
      <w:r>
        <w:t>appro</w:t>
      </w:r>
      <w:r>
        <w:rPr>
          <w:spacing w:val="-3"/>
        </w:rPr>
        <w:t>v</w:t>
      </w:r>
      <w:r>
        <w:t>es</w:t>
      </w:r>
      <w:r>
        <w:rPr>
          <w:spacing w:val="12"/>
        </w:rPr>
        <w:t xml:space="preserve"> </w:t>
      </w:r>
      <w:r>
        <w:t>t</w:t>
      </w:r>
      <w:r>
        <w:rPr>
          <w:spacing w:val="1"/>
        </w:rPr>
        <w:t>h</w:t>
      </w:r>
      <w:r>
        <w:t>e</w:t>
      </w:r>
      <w:r>
        <w:rPr>
          <w:spacing w:val="10"/>
        </w:rPr>
        <w:t xml:space="preserve"> </w:t>
      </w:r>
      <w:r>
        <w:t>ed</w:t>
      </w:r>
      <w:r>
        <w:rPr>
          <w:spacing w:val="-2"/>
        </w:rPr>
        <w:t>u</w:t>
      </w:r>
      <w:r>
        <w:t>cation</w:t>
      </w:r>
      <w:r>
        <w:rPr>
          <w:spacing w:val="12"/>
        </w:rPr>
        <w:t xml:space="preserve"> </w:t>
      </w:r>
      <w:r>
        <w:rPr>
          <w:spacing w:val="-2"/>
        </w:rPr>
        <w:t>a</w:t>
      </w:r>
      <w:r>
        <w:t>nd</w:t>
      </w:r>
      <w:r>
        <w:rPr>
          <w:spacing w:val="12"/>
        </w:rPr>
        <w:t xml:space="preserve"> </w:t>
      </w:r>
      <w:r>
        <w:rPr>
          <w:spacing w:val="-2"/>
        </w:rPr>
        <w:t>d</w:t>
      </w:r>
      <w:r>
        <w:t>esig</w:t>
      </w:r>
      <w:r>
        <w:rPr>
          <w:spacing w:val="1"/>
        </w:rPr>
        <w:t>n</w:t>
      </w:r>
      <w:r>
        <w:rPr>
          <w:spacing w:val="-2"/>
        </w:rPr>
        <w:t>a</w:t>
      </w:r>
      <w:r>
        <w:t>tion</w:t>
      </w:r>
      <w:r>
        <w:rPr>
          <w:spacing w:val="12"/>
        </w:rPr>
        <w:t xml:space="preserve"> </w:t>
      </w:r>
      <w:r>
        <w:t>re</w:t>
      </w:r>
      <w:r>
        <w:rPr>
          <w:spacing w:val="-2"/>
        </w:rPr>
        <w:t>q</w:t>
      </w:r>
      <w:r>
        <w:t>ui</w:t>
      </w:r>
      <w:r>
        <w:rPr>
          <w:spacing w:val="-2"/>
        </w:rPr>
        <w:t>r</w:t>
      </w:r>
      <w:r>
        <w:t>e</w:t>
      </w:r>
      <w:r>
        <w:rPr>
          <w:spacing w:val="-1"/>
        </w:rPr>
        <w:t>m</w:t>
      </w:r>
      <w:r>
        <w:t>ents</w:t>
      </w:r>
      <w:r>
        <w:rPr>
          <w:spacing w:val="12"/>
        </w:rPr>
        <w:t xml:space="preserve"> </w:t>
      </w:r>
      <w:r>
        <w:t>f</w:t>
      </w:r>
      <w:r>
        <w:rPr>
          <w:spacing w:val="1"/>
        </w:rPr>
        <w:t>o</w:t>
      </w:r>
      <w:r>
        <w:t>r</w:t>
      </w:r>
      <w:r>
        <w:rPr>
          <w:spacing w:val="11"/>
        </w:rPr>
        <w:t xml:space="preserve"> </w:t>
      </w:r>
      <w:r>
        <w:t>ca</w:t>
      </w:r>
      <w:r>
        <w:rPr>
          <w:spacing w:val="-2"/>
        </w:rPr>
        <w:t>n</w:t>
      </w:r>
      <w:r>
        <w:t>did</w:t>
      </w:r>
      <w:r>
        <w:rPr>
          <w:spacing w:val="-1"/>
        </w:rPr>
        <w:t>a</w:t>
      </w:r>
      <w:r>
        <w:t>t</w:t>
      </w:r>
      <w:r>
        <w:rPr>
          <w:spacing w:val="1"/>
        </w:rPr>
        <w:t>e</w:t>
      </w:r>
      <w:r>
        <w:t>s</w:t>
      </w:r>
      <w:r>
        <w:rPr>
          <w:spacing w:val="12"/>
        </w:rPr>
        <w:t xml:space="preserve"> </w:t>
      </w:r>
      <w:r>
        <w:rPr>
          <w:spacing w:val="-2"/>
        </w:rPr>
        <w:t>a</w:t>
      </w:r>
      <w:r>
        <w:t>nd</w:t>
      </w:r>
      <w:r>
        <w:rPr>
          <w:spacing w:val="12"/>
        </w:rPr>
        <w:t xml:space="preserve"> </w:t>
      </w:r>
      <w:r>
        <w:t>desi</w:t>
      </w:r>
      <w:r>
        <w:rPr>
          <w:spacing w:val="-2"/>
        </w:rPr>
        <w:t>g</w:t>
      </w:r>
      <w:r>
        <w:t>n</w:t>
      </w:r>
      <w:r>
        <w:rPr>
          <w:spacing w:val="-2"/>
        </w:rPr>
        <w:t>e</w:t>
      </w:r>
      <w:r>
        <w:rPr>
          <w:spacing w:val="12"/>
        </w:rPr>
        <w:t>e</w:t>
      </w:r>
      <w:r>
        <w:t>s,</w:t>
      </w:r>
      <w:r>
        <w:rPr>
          <w:spacing w:val="12"/>
        </w:rPr>
        <w:t xml:space="preserve"> </w:t>
      </w:r>
      <w:r>
        <w:t>sets</w:t>
      </w:r>
      <w:r>
        <w:rPr>
          <w:spacing w:val="12"/>
        </w:rPr>
        <w:t xml:space="preserve"> </w:t>
      </w:r>
      <w:r>
        <w:t>t</w:t>
      </w:r>
      <w:r>
        <w:rPr>
          <w:spacing w:val="1"/>
        </w:rPr>
        <w:t>u</w:t>
      </w:r>
      <w:r>
        <w:t>it</w:t>
      </w:r>
      <w:r>
        <w:rPr>
          <w:spacing w:val="-3"/>
        </w:rPr>
        <w:t>i</w:t>
      </w:r>
      <w:r>
        <w:rPr>
          <w:spacing w:val="-2"/>
        </w:rPr>
        <w:t>o</w:t>
      </w:r>
      <w:r>
        <w:t>n f</w:t>
      </w:r>
      <w:r>
        <w:rPr>
          <w:spacing w:val="1"/>
        </w:rPr>
        <w:t>e</w:t>
      </w:r>
      <w:r>
        <w:t>es;</w:t>
      </w:r>
      <w:r>
        <w:rPr>
          <w:spacing w:val="-3"/>
        </w:rPr>
        <w:t xml:space="preserve"> </w:t>
      </w:r>
      <w:r>
        <w:t>a</w:t>
      </w:r>
      <w:r>
        <w:rPr>
          <w:spacing w:val="-2"/>
        </w:rPr>
        <w:t>n</w:t>
      </w:r>
      <w:r>
        <w:t>d rec</w:t>
      </w:r>
      <w:r>
        <w:rPr>
          <w:spacing w:val="-2"/>
        </w:rPr>
        <w:t>o</w:t>
      </w:r>
      <w:r>
        <w:t>gnizes</w:t>
      </w:r>
      <w:r>
        <w:rPr>
          <w:spacing w:val="-1"/>
        </w:rPr>
        <w:t xml:space="preserve"> m</w:t>
      </w:r>
      <w:r>
        <w:t>e</w:t>
      </w:r>
      <w:r>
        <w:rPr>
          <w:spacing w:val="-1"/>
        </w:rPr>
        <w:t>m</w:t>
      </w:r>
      <w:r>
        <w:rPr>
          <w:spacing w:val="-2"/>
        </w:rPr>
        <w:t>b</w:t>
      </w:r>
      <w:r>
        <w:t>ers</w:t>
      </w:r>
      <w:r>
        <w:rPr>
          <w:spacing w:val="-1"/>
        </w:rPr>
        <w:t xml:space="preserve"> </w:t>
      </w:r>
      <w:r>
        <w:t>for</w:t>
      </w:r>
      <w:r>
        <w:rPr>
          <w:spacing w:val="-1"/>
        </w:rPr>
        <w:t xml:space="preserve"> </w:t>
      </w:r>
      <w:r>
        <w:rPr>
          <w:spacing w:val="-2"/>
        </w:rPr>
        <w:t>o</w:t>
      </w:r>
      <w:r>
        <w:t>utst</w:t>
      </w:r>
      <w:r>
        <w:rPr>
          <w:spacing w:val="-2"/>
        </w:rPr>
        <w:t>a</w:t>
      </w:r>
      <w:r>
        <w:t>ndi</w:t>
      </w:r>
      <w:r>
        <w:rPr>
          <w:spacing w:val="-2"/>
        </w:rPr>
        <w:t>n</w:t>
      </w:r>
      <w:r>
        <w:t>g s</w:t>
      </w:r>
      <w:r>
        <w:rPr>
          <w:spacing w:val="1"/>
        </w:rPr>
        <w:t>e</w:t>
      </w:r>
      <w:r>
        <w:t>rv</w:t>
      </w:r>
      <w:r>
        <w:rPr>
          <w:spacing w:val="-2"/>
        </w:rPr>
        <w:t>i</w:t>
      </w:r>
      <w:r>
        <w:t>ce.</w:t>
      </w:r>
      <w:r>
        <w:rPr>
          <w:spacing w:val="2"/>
        </w:rPr>
        <w:t xml:space="preserve"> </w:t>
      </w:r>
    </w:p>
    <w:p w:rsidR="008C2AD3" w:rsidRDefault="008C2AD3">
      <w:pPr>
        <w:kinsoku w:val="0"/>
        <w:overflowPunct w:val="0"/>
        <w:spacing w:before="5" w:line="150" w:lineRule="exact"/>
        <w:rPr>
          <w:sz w:val="15"/>
          <w:szCs w:val="15"/>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tbl>
      <w:tblPr>
        <w:tblW w:w="0" w:type="auto"/>
        <w:tblInd w:w="424" w:type="dxa"/>
        <w:tblLayout w:type="fixed"/>
        <w:tblCellMar>
          <w:left w:w="0" w:type="dxa"/>
          <w:right w:w="0" w:type="dxa"/>
        </w:tblCellMar>
        <w:tblLook w:val="0000" w:firstRow="0" w:lastRow="0" w:firstColumn="0" w:lastColumn="0" w:noHBand="0" w:noVBand="0"/>
      </w:tblPr>
      <w:tblGrid>
        <w:gridCol w:w="3888"/>
        <w:gridCol w:w="4861"/>
      </w:tblGrid>
      <w:tr w:rsidR="008C2AD3" w:rsidRPr="00566007">
        <w:trPr>
          <w:trHeight w:hRule="exact" w:val="1663"/>
        </w:trPr>
        <w:tc>
          <w:tcPr>
            <w:tcW w:w="3888"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68" w:lineRule="exact"/>
              <w:ind w:left="102"/>
              <w:rPr>
                <w:rFonts w:ascii="Arial Narrow" w:hAnsi="Arial Narrow" w:cs="Arial Narrow"/>
              </w:rPr>
            </w:pPr>
            <w:bookmarkStart w:id="56" w:name="bookmark56"/>
            <w:bookmarkEnd w:id="56"/>
            <w:r w:rsidRPr="00566007">
              <w:rPr>
                <w:rFonts w:ascii="Arial Narrow" w:hAnsi="Arial Narrow" w:cs="Arial Narrow"/>
              </w:rPr>
              <w:t>Board</w:t>
            </w:r>
            <w:r w:rsidRPr="00566007">
              <w:rPr>
                <w:rFonts w:ascii="Arial Narrow" w:hAnsi="Arial Narrow" w:cs="Arial Narrow"/>
                <w:spacing w:val="-4"/>
              </w:rPr>
              <w:t xml:space="preserve"> </w:t>
            </w:r>
            <w:r w:rsidRPr="00566007">
              <w:rPr>
                <w:rFonts w:ascii="Arial Narrow" w:hAnsi="Arial Narrow" w:cs="Arial Narrow"/>
              </w:rPr>
              <w:t>of</w:t>
            </w:r>
            <w:r w:rsidRPr="00566007">
              <w:rPr>
                <w:rFonts w:ascii="Arial Narrow" w:hAnsi="Arial Narrow" w:cs="Arial Narrow"/>
                <w:spacing w:val="-2"/>
              </w:rPr>
              <w:t xml:space="preserve"> </w:t>
            </w:r>
            <w:r w:rsidRPr="00566007">
              <w:rPr>
                <w:rFonts w:ascii="Arial Narrow" w:hAnsi="Arial Narrow" w:cs="Arial Narrow"/>
              </w:rPr>
              <w:t>D</w:t>
            </w:r>
            <w:r w:rsidRPr="00566007">
              <w:rPr>
                <w:rFonts w:ascii="Arial Narrow" w:hAnsi="Arial Narrow" w:cs="Arial Narrow"/>
                <w:spacing w:val="-1"/>
              </w:rPr>
              <w:t>i</w:t>
            </w:r>
            <w:r w:rsidRPr="00566007">
              <w:rPr>
                <w:rFonts w:ascii="Arial Narrow" w:hAnsi="Arial Narrow" w:cs="Arial Narrow"/>
              </w:rPr>
              <w:t>rectors</w:t>
            </w:r>
          </w:p>
          <w:p w:rsidR="008C2AD3" w:rsidRPr="00566007" w:rsidRDefault="008C2AD3">
            <w:pPr>
              <w:pStyle w:val="TableParagraph"/>
              <w:kinsoku w:val="0"/>
              <w:overflowPunct w:val="0"/>
              <w:ind w:left="102"/>
            </w:pPr>
            <w:r w:rsidRPr="00566007">
              <w:rPr>
                <w:rFonts w:ascii="Arial Narrow" w:hAnsi="Arial Narrow" w:cs="Arial Narrow"/>
              </w:rPr>
              <w:t>(President)</w:t>
            </w:r>
          </w:p>
        </w:tc>
        <w:tc>
          <w:tcPr>
            <w:tcW w:w="4861"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68" w:lineRule="exact"/>
              <w:ind w:left="102"/>
              <w:rPr>
                <w:rFonts w:ascii="Arial Narrow" w:hAnsi="Arial Narrow" w:cs="Arial Narrow"/>
              </w:rPr>
            </w:pPr>
            <w:r w:rsidRPr="00566007">
              <w:rPr>
                <w:rFonts w:ascii="Arial Narrow" w:hAnsi="Arial Narrow" w:cs="Arial Narrow"/>
                <w:spacing w:val="-1"/>
              </w:rPr>
              <w:t>M</w:t>
            </w:r>
            <w:r w:rsidRPr="00566007">
              <w:rPr>
                <w:rFonts w:ascii="Arial Narrow" w:hAnsi="Arial Narrow" w:cs="Arial Narrow"/>
              </w:rPr>
              <w:t>ana</w:t>
            </w:r>
            <w:r w:rsidRPr="00566007">
              <w:rPr>
                <w:rFonts w:ascii="Arial Narrow" w:hAnsi="Arial Narrow" w:cs="Arial Narrow"/>
                <w:spacing w:val="-2"/>
              </w:rPr>
              <w:t>g</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rPr>
              <w:t>ent</w:t>
            </w:r>
            <w:r w:rsidRPr="00566007">
              <w:rPr>
                <w:rFonts w:ascii="Arial Narrow" w:hAnsi="Arial Narrow" w:cs="Arial Narrow"/>
                <w:spacing w:val="-2"/>
              </w:rPr>
              <w:t xml:space="preserve"> </w:t>
            </w:r>
            <w:r w:rsidRPr="00566007">
              <w:rPr>
                <w:rFonts w:ascii="Arial Narrow" w:hAnsi="Arial Narrow" w:cs="Arial Narrow"/>
                <w:spacing w:val="-3"/>
              </w:rPr>
              <w:t>T</w:t>
            </w:r>
            <w:r w:rsidRPr="00566007">
              <w:rPr>
                <w:rFonts w:ascii="Arial Narrow" w:hAnsi="Arial Narrow" w:cs="Arial Narrow"/>
              </w:rPr>
              <w:t>eam</w:t>
            </w:r>
          </w:p>
          <w:p w:rsidR="008C2AD3" w:rsidRPr="00566007" w:rsidRDefault="008C2AD3">
            <w:pPr>
              <w:pStyle w:val="TableParagraph"/>
              <w:kinsoku w:val="0"/>
              <w:overflowPunct w:val="0"/>
              <w:spacing w:before="1" w:line="239" w:lineRule="auto"/>
              <w:ind w:left="102" w:right="2143"/>
            </w:pPr>
            <w:r w:rsidRPr="00566007">
              <w:rPr>
                <w:rFonts w:ascii="Arial Narrow" w:hAnsi="Arial Narrow" w:cs="Arial Narrow"/>
              </w:rPr>
              <w:t>G</w:t>
            </w:r>
            <w:r w:rsidRPr="00566007">
              <w:rPr>
                <w:rFonts w:ascii="Arial Narrow" w:hAnsi="Arial Narrow" w:cs="Arial Narrow"/>
                <w:spacing w:val="1"/>
              </w:rPr>
              <w:t>o</w:t>
            </w:r>
            <w:r w:rsidRPr="00566007">
              <w:rPr>
                <w:rFonts w:ascii="Arial Narrow" w:hAnsi="Arial Narrow" w:cs="Arial Narrow"/>
              </w:rPr>
              <w:t>vern</w:t>
            </w:r>
            <w:r w:rsidRPr="00566007">
              <w:rPr>
                <w:rFonts w:ascii="Arial Narrow" w:hAnsi="Arial Narrow" w:cs="Arial Narrow"/>
                <w:spacing w:val="-2"/>
              </w:rPr>
              <w:t>a</w:t>
            </w:r>
            <w:r w:rsidRPr="00566007">
              <w:rPr>
                <w:rFonts w:ascii="Arial Narrow" w:hAnsi="Arial Narrow" w:cs="Arial Narrow"/>
              </w:rPr>
              <w:t>nce</w:t>
            </w:r>
            <w:r w:rsidRPr="00566007">
              <w:rPr>
                <w:rFonts w:ascii="Arial Narrow" w:hAnsi="Arial Narrow" w:cs="Arial Narrow"/>
                <w:spacing w:val="-2"/>
              </w:rPr>
              <w:t xml:space="preserve"> </w:t>
            </w:r>
            <w:r w:rsidRPr="00566007">
              <w:rPr>
                <w:rFonts w:ascii="Arial Narrow" w:hAnsi="Arial Narrow" w:cs="Arial Narrow"/>
                <w:spacing w:val="-3"/>
              </w:rPr>
              <w:t>C</w:t>
            </w:r>
            <w:r w:rsidRPr="00566007">
              <w:rPr>
                <w:rFonts w:ascii="Arial Narrow" w:hAnsi="Arial Narrow" w:cs="Arial Narrow"/>
              </w:rPr>
              <w:t>o</w:t>
            </w:r>
            <w:r w:rsidRPr="00566007">
              <w:rPr>
                <w:rFonts w:ascii="Arial Narrow" w:hAnsi="Arial Narrow" w:cs="Arial Narrow"/>
                <w:spacing w:val="-1"/>
              </w:rPr>
              <w:t>mm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 Strat</w:t>
            </w:r>
            <w:r w:rsidRPr="00566007">
              <w:rPr>
                <w:rFonts w:ascii="Arial Narrow" w:hAnsi="Arial Narrow" w:cs="Arial Narrow"/>
                <w:spacing w:val="-2"/>
              </w:rPr>
              <w:t>e</w:t>
            </w:r>
            <w:r w:rsidRPr="00566007">
              <w:rPr>
                <w:rFonts w:ascii="Arial Narrow" w:hAnsi="Arial Narrow" w:cs="Arial Narrow"/>
              </w:rPr>
              <w:t>gic</w:t>
            </w:r>
            <w:r w:rsidRPr="00566007">
              <w:rPr>
                <w:rFonts w:ascii="Arial Narrow" w:hAnsi="Arial Narrow" w:cs="Arial Narrow"/>
                <w:spacing w:val="-4"/>
              </w:rPr>
              <w:t xml:space="preserve"> </w:t>
            </w:r>
            <w:r w:rsidRPr="00566007">
              <w:rPr>
                <w:rFonts w:ascii="Arial Narrow" w:hAnsi="Arial Narrow" w:cs="Arial Narrow"/>
              </w:rPr>
              <w:t>Pla</w:t>
            </w:r>
            <w:r w:rsidRPr="00566007">
              <w:rPr>
                <w:rFonts w:ascii="Arial Narrow" w:hAnsi="Arial Narrow" w:cs="Arial Narrow"/>
                <w:spacing w:val="-1"/>
              </w:rPr>
              <w:t>n</w:t>
            </w:r>
            <w:r w:rsidRPr="00566007">
              <w:rPr>
                <w:rFonts w:ascii="Arial Narrow" w:hAnsi="Arial Narrow" w:cs="Arial Narrow"/>
              </w:rPr>
              <w:t>ning</w:t>
            </w:r>
            <w:r w:rsidRPr="00566007">
              <w:rPr>
                <w:rFonts w:ascii="Arial Narrow" w:hAnsi="Arial Narrow" w:cs="Arial Narrow"/>
                <w:spacing w:val="-4"/>
              </w:rPr>
              <w:t xml:space="preserve"> </w:t>
            </w:r>
            <w:r w:rsidRPr="00566007">
              <w:rPr>
                <w:rFonts w:ascii="Arial Narrow" w:hAnsi="Arial Narrow" w:cs="Arial Narrow"/>
              </w:rPr>
              <w:t>Co</w:t>
            </w:r>
            <w:r w:rsidRPr="00566007">
              <w:rPr>
                <w:rFonts w:ascii="Arial Narrow" w:hAnsi="Arial Narrow" w:cs="Arial Narrow"/>
                <w:spacing w:val="-1"/>
              </w:rPr>
              <w:t>mm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 Executive</w:t>
            </w:r>
            <w:r w:rsidRPr="00566007">
              <w:rPr>
                <w:rFonts w:ascii="Arial Narrow" w:hAnsi="Arial Narrow" w:cs="Arial Narrow"/>
                <w:spacing w:val="-6"/>
              </w:rPr>
              <w:t xml:space="preserve"> </w:t>
            </w:r>
            <w:r w:rsidRPr="00566007">
              <w:rPr>
                <w:rFonts w:ascii="Arial Narrow" w:hAnsi="Arial Narrow" w:cs="Arial Narrow"/>
              </w:rPr>
              <w:t>Co</w:t>
            </w:r>
            <w:r w:rsidRPr="00566007">
              <w:rPr>
                <w:rFonts w:ascii="Arial Narrow" w:hAnsi="Arial Narrow" w:cs="Arial Narrow"/>
                <w:spacing w:val="-1"/>
              </w:rPr>
              <w:t>mm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 Finance</w:t>
            </w:r>
            <w:r w:rsidRPr="00566007">
              <w:rPr>
                <w:rFonts w:ascii="Arial Narrow" w:hAnsi="Arial Narrow" w:cs="Arial Narrow"/>
                <w:spacing w:val="-2"/>
              </w:rPr>
              <w:t xml:space="preserve"> </w:t>
            </w:r>
            <w:r w:rsidRPr="00566007">
              <w:rPr>
                <w:rFonts w:ascii="Arial Narrow" w:hAnsi="Arial Narrow" w:cs="Arial Narrow"/>
                <w:spacing w:val="-3"/>
              </w:rPr>
              <w:t>C</w:t>
            </w:r>
            <w:r w:rsidRPr="00566007">
              <w:rPr>
                <w:rFonts w:ascii="Arial Narrow" w:hAnsi="Arial Narrow" w:cs="Arial Narrow"/>
              </w:rPr>
              <w:t>o</w:t>
            </w:r>
            <w:r w:rsidRPr="00566007">
              <w:rPr>
                <w:rFonts w:ascii="Arial Narrow" w:hAnsi="Arial Narrow" w:cs="Arial Narrow"/>
                <w:spacing w:val="-1"/>
              </w:rPr>
              <w:t>mm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w:t>
            </w:r>
          </w:p>
        </w:tc>
      </w:tr>
      <w:tr w:rsidR="008C2AD3" w:rsidRPr="00566007">
        <w:trPr>
          <w:trHeight w:hRule="exact" w:val="286"/>
        </w:trPr>
        <w:tc>
          <w:tcPr>
            <w:tcW w:w="8749" w:type="dxa"/>
            <w:gridSpan w:val="2"/>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68" w:lineRule="exact"/>
              <w:ind w:left="102"/>
            </w:pPr>
            <w:r w:rsidRPr="00566007">
              <w:rPr>
                <w:rFonts w:ascii="Arial Narrow" w:hAnsi="Arial Narrow" w:cs="Arial Narrow"/>
                <w:b/>
                <w:bCs/>
              </w:rPr>
              <w:t>Su</w:t>
            </w:r>
            <w:r w:rsidRPr="00566007">
              <w:rPr>
                <w:rFonts w:ascii="Arial Narrow" w:hAnsi="Arial Narrow" w:cs="Arial Narrow"/>
                <w:b/>
                <w:bCs/>
                <w:spacing w:val="-1"/>
              </w:rPr>
              <w:t>b-</w:t>
            </w:r>
            <w:r w:rsidRPr="00566007">
              <w:rPr>
                <w:rFonts w:ascii="Arial Narrow" w:hAnsi="Arial Narrow" w:cs="Arial Narrow"/>
                <w:b/>
                <w:bCs/>
              </w:rPr>
              <w:t>C</w:t>
            </w:r>
            <w:r w:rsidRPr="00566007">
              <w:rPr>
                <w:rFonts w:ascii="Arial Narrow" w:hAnsi="Arial Narrow" w:cs="Arial Narrow"/>
                <w:b/>
                <w:bCs/>
                <w:spacing w:val="-1"/>
              </w:rPr>
              <w:t>o</w:t>
            </w:r>
            <w:r w:rsidRPr="00566007">
              <w:rPr>
                <w:rFonts w:ascii="Arial Narrow" w:hAnsi="Arial Narrow" w:cs="Arial Narrow"/>
                <w:b/>
                <w:bCs/>
              </w:rPr>
              <w:t>mmit</w:t>
            </w:r>
            <w:r w:rsidRPr="00566007">
              <w:rPr>
                <w:rFonts w:ascii="Arial Narrow" w:hAnsi="Arial Narrow" w:cs="Arial Narrow"/>
                <w:b/>
                <w:bCs/>
                <w:spacing w:val="-2"/>
              </w:rPr>
              <w:t>t</w:t>
            </w:r>
            <w:r w:rsidRPr="00566007">
              <w:rPr>
                <w:rFonts w:ascii="Arial Narrow" w:hAnsi="Arial Narrow" w:cs="Arial Narrow"/>
                <w:b/>
                <w:bCs/>
              </w:rPr>
              <w:t>ees:</w:t>
            </w:r>
          </w:p>
        </w:tc>
      </w:tr>
      <w:tr w:rsidR="008C2AD3" w:rsidRPr="00566007">
        <w:trPr>
          <w:trHeight w:hRule="exact" w:val="1662"/>
        </w:trPr>
        <w:tc>
          <w:tcPr>
            <w:tcW w:w="3888"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68" w:lineRule="exact"/>
              <w:ind w:left="102"/>
            </w:pPr>
            <w:r w:rsidRPr="00566007">
              <w:rPr>
                <w:rFonts w:ascii="Arial Narrow" w:hAnsi="Arial Narrow" w:cs="Arial Narrow"/>
                <w:spacing w:val="-1"/>
              </w:rPr>
              <w:t>M</w:t>
            </w:r>
            <w:r w:rsidRPr="00566007">
              <w:rPr>
                <w:rFonts w:ascii="Arial Narrow" w:hAnsi="Arial Narrow" w:cs="Arial Narrow"/>
              </w:rPr>
              <w:t>e</w:t>
            </w:r>
            <w:r w:rsidRPr="00566007">
              <w:rPr>
                <w:rFonts w:ascii="Arial Narrow" w:hAnsi="Arial Narrow" w:cs="Arial Narrow"/>
                <w:spacing w:val="-1"/>
              </w:rPr>
              <w:t>m</w:t>
            </w:r>
            <w:r w:rsidRPr="00566007">
              <w:rPr>
                <w:rFonts w:ascii="Arial Narrow" w:hAnsi="Arial Narrow" w:cs="Arial Narrow"/>
              </w:rPr>
              <w:t>ber</w:t>
            </w:r>
            <w:r w:rsidRPr="00566007">
              <w:rPr>
                <w:rFonts w:ascii="Arial Narrow" w:hAnsi="Arial Narrow" w:cs="Arial Narrow"/>
                <w:spacing w:val="-4"/>
              </w:rPr>
              <w:t xml:space="preserve"> </w:t>
            </w:r>
            <w:r w:rsidRPr="00566007">
              <w:rPr>
                <w:rFonts w:ascii="Arial Narrow" w:hAnsi="Arial Narrow" w:cs="Arial Narrow"/>
              </w:rPr>
              <w:t>S</w:t>
            </w:r>
            <w:r w:rsidRPr="00566007">
              <w:rPr>
                <w:rFonts w:ascii="Arial Narrow" w:hAnsi="Arial Narrow" w:cs="Arial Narrow"/>
                <w:spacing w:val="1"/>
              </w:rPr>
              <w:t>e</w:t>
            </w:r>
            <w:r w:rsidRPr="00566007">
              <w:rPr>
                <w:rFonts w:ascii="Arial Narrow" w:hAnsi="Arial Narrow" w:cs="Arial Narrow"/>
              </w:rPr>
              <w:t>rv</w:t>
            </w:r>
            <w:r w:rsidRPr="00566007">
              <w:rPr>
                <w:rFonts w:ascii="Arial Narrow" w:hAnsi="Arial Narrow" w:cs="Arial Narrow"/>
                <w:spacing w:val="-2"/>
              </w:rPr>
              <w:t>i</w:t>
            </w:r>
            <w:r w:rsidRPr="00566007">
              <w:rPr>
                <w:rFonts w:ascii="Arial Narrow" w:hAnsi="Arial Narrow" w:cs="Arial Narrow"/>
              </w:rPr>
              <w:t>ces:</w:t>
            </w:r>
          </w:p>
        </w:tc>
        <w:tc>
          <w:tcPr>
            <w:tcW w:w="4861"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68" w:lineRule="exact"/>
              <w:ind w:left="102"/>
              <w:rPr>
                <w:rFonts w:ascii="Arial Narrow" w:hAnsi="Arial Narrow" w:cs="Arial Narrow"/>
              </w:rPr>
            </w:pPr>
            <w:r w:rsidRPr="00566007">
              <w:rPr>
                <w:rFonts w:ascii="Arial Narrow" w:hAnsi="Arial Narrow" w:cs="Arial Narrow"/>
              </w:rPr>
              <w:t>Legis</w:t>
            </w:r>
            <w:r w:rsidRPr="00566007">
              <w:rPr>
                <w:rFonts w:ascii="Arial Narrow" w:hAnsi="Arial Narrow" w:cs="Arial Narrow"/>
                <w:spacing w:val="-2"/>
              </w:rPr>
              <w:t>l</w:t>
            </w:r>
            <w:r w:rsidRPr="00566007">
              <w:rPr>
                <w:rFonts w:ascii="Arial Narrow" w:hAnsi="Arial Narrow" w:cs="Arial Narrow"/>
              </w:rPr>
              <w:t>ative</w:t>
            </w:r>
            <w:r w:rsidRPr="00566007">
              <w:rPr>
                <w:rFonts w:ascii="Arial Narrow" w:hAnsi="Arial Narrow" w:cs="Arial Narrow"/>
                <w:spacing w:val="-4"/>
              </w:rPr>
              <w:t xml:space="preserve"> </w:t>
            </w:r>
            <w:r w:rsidRPr="00566007">
              <w:rPr>
                <w:rFonts w:ascii="Arial Narrow" w:hAnsi="Arial Narrow" w:cs="Arial Narrow"/>
                <w:spacing w:val="1"/>
              </w:rPr>
              <w:t>A</w:t>
            </w:r>
            <w:r w:rsidRPr="00566007">
              <w:rPr>
                <w:rFonts w:ascii="Arial Narrow" w:hAnsi="Arial Narrow" w:cs="Arial Narrow"/>
              </w:rPr>
              <w:t>f</w:t>
            </w:r>
            <w:r w:rsidRPr="00566007">
              <w:rPr>
                <w:rFonts w:ascii="Arial Narrow" w:hAnsi="Arial Narrow" w:cs="Arial Narrow"/>
                <w:spacing w:val="-2"/>
              </w:rPr>
              <w:t>f</w:t>
            </w:r>
            <w:r w:rsidRPr="00566007">
              <w:rPr>
                <w:rFonts w:ascii="Arial Narrow" w:hAnsi="Arial Narrow" w:cs="Arial Narrow"/>
              </w:rPr>
              <w:t>ai</w:t>
            </w:r>
            <w:r w:rsidRPr="00566007">
              <w:rPr>
                <w:rFonts w:ascii="Arial Narrow" w:hAnsi="Arial Narrow" w:cs="Arial Narrow"/>
                <w:spacing w:val="-2"/>
              </w:rPr>
              <w:t>r</w:t>
            </w:r>
            <w:r w:rsidRPr="00566007">
              <w:rPr>
                <w:rFonts w:ascii="Arial Narrow" w:hAnsi="Arial Narrow" w:cs="Arial Narrow"/>
              </w:rPr>
              <w:t>s</w:t>
            </w:r>
          </w:p>
          <w:p w:rsidR="008C2AD3" w:rsidRPr="00566007" w:rsidRDefault="008C2AD3">
            <w:pPr>
              <w:pStyle w:val="TableParagraph"/>
              <w:kinsoku w:val="0"/>
              <w:overflowPunct w:val="0"/>
              <w:ind w:left="102" w:right="2450"/>
            </w:pPr>
            <w:r w:rsidRPr="00566007">
              <w:rPr>
                <w:rFonts w:ascii="Arial Narrow" w:hAnsi="Arial Narrow" w:cs="Arial Narrow"/>
              </w:rPr>
              <w:t>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w:t>
            </w:r>
            <w:r w:rsidRPr="00566007">
              <w:rPr>
                <w:rFonts w:ascii="Arial Narrow" w:hAnsi="Arial Narrow" w:cs="Arial Narrow"/>
                <w:spacing w:val="-5"/>
              </w:rPr>
              <w:t xml:space="preserve"> </w:t>
            </w:r>
            <w:r w:rsidRPr="00566007">
              <w:rPr>
                <w:rFonts w:ascii="Arial Narrow" w:hAnsi="Arial Narrow" w:cs="Arial Narrow"/>
              </w:rPr>
              <w:t>Activ</w:t>
            </w:r>
            <w:r w:rsidRPr="00566007">
              <w:rPr>
                <w:rFonts w:ascii="Arial Narrow" w:hAnsi="Arial Narrow" w:cs="Arial Narrow"/>
                <w:spacing w:val="-2"/>
              </w:rPr>
              <w:t>i</w:t>
            </w:r>
            <w:r w:rsidRPr="00566007">
              <w:rPr>
                <w:rFonts w:ascii="Arial Narrow" w:hAnsi="Arial Narrow" w:cs="Arial Narrow"/>
              </w:rPr>
              <w:t>ties Re</w:t>
            </w:r>
            <w:r w:rsidRPr="00566007">
              <w:rPr>
                <w:rFonts w:ascii="Arial Narrow" w:hAnsi="Arial Narrow" w:cs="Arial Narrow"/>
                <w:spacing w:val="1"/>
              </w:rPr>
              <w:t>g</w:t>
            </w:r>
            <w:r w:rsidRPr="00566007">
              <w:rPr>
                <w:rFonts w:ascii="Arial Narrow" w:hAnsi="Arial Narrow" w:cs="Arial Narrow"/>
              </w:rPr>
              <w:t>io</w:t>
            </w:r>
            <w:r w:rsidRPr="00566007">
              <w:rPr>
                <w:rFonts w:ascii="Arial Narrow" w:hAnsi="Arial Narrow" w:cs="Arial Narrow"/>
                <w:spacing w:val="-1"/>
              </w:rPr>
              <w:t>n</w:t>
            </w:r>
            <w:r w:rsidRPr="00566007">
              <w:rPr>
                <w:rFonts w:ascii="Arial Narrow" w:hAnsi="Arial Narrow" w:cs="Arial Narrow"/>
              </w:rPr>
              <w:t>al</w:t>
            </w:r>
            <w:r w:rsidRPr="00566007">
              <w:rPr>
                <w:rFonts w:ascii="Arial Narrow" w:hAnsi="Arial Narrow" w:cs="Arial Narrow"/>
                <w:spacing w:val="-5"/>
              </w:rPr>
              <w:t xml:space="preserve"> </w:t>
            </w:r>
            <w:r w:rsidRPr="00566007">
              <w:rPr>
                <w:rFonts w:ascii="Arial Narrow" w:hAnsi="Arial Narrow" w:cs="Arial Narrow"/>
              </w:rPr>
              <w:t>Activities Network</w:t>
            </w:r>
            <w:r w:rsidRPr="00566007">
              <w:rPr>
                <w:rFonts w:ascii="Arial Narrow" w:hAnsi="Arial Narrow" w:cs="Arial Narrow"/>
                <w:spacing w:val="-1"/>
              </w:rPr>
              <w:t>i</w:t>
            </w:r>
            <w:r w:rsidRPr="00566007">
              <w:rPr>
                <w:rFonts w:ascii="Arial Narrow" w:hAnsi="Arial Narrow" w:cs="Arial Narrow"/>
              </w:rPr>
              <w:t>ng</w:t>
            </w:r>
            <w:r w:rsidRPr="00566007">
              <w:rPr>
                <w:rFonts w:ascii="Arial Narrow" w:hAnsi="Arial Narrow" w:cs="Arial Narrow"/>
                <w:spacing w:val="-5"/>
              </w:rPr>
              <w:t xml:space="preserve"> </w:t>
            </w:r>
            <w:r w:rsidRPr="00566007">
              <w:rPr>
                <w:rFonts w:ascii="Arial Narrow" w:hAnsi="Arial Narrow" w:cs="Arial Narrow"/>
                <w:spacing w:val="-2"/>
              </w:rPr>
              <w:t>S</w:t>
            </w:r>
            <w:r w:rsidRPr="00566007">
              <w:rPr>
                <w:rFonts w:ascii="Arial Narrow" w:hAnsi="Arial Narrow" w:cs="Arial Narrow"/>
              </w:rPr>
              <w:t>ub</w:t>
            </w:r>
            <w:r w:rsidRPr="00566007">
              <w:rPr>
                <w:rFonts w:ascii="Arial Narrow" w:hAnsi="Arial Narrow" w:cs="Arial Narrow"/>
                <w:spacing w:val="-3"/>
              </w:rPr>
              <w:t>c</w:t>
            </w:r>
            <w:r w:rsidRPr="00566007">
              <w:rPr>
                <w:rFonts w:ascii="Arial Narrow" w:hAnsi="Arial Narrow" w:cs="Arial Narrow"/>
              </w:rPr>
              <w:t>o</w:t>
            </w:r>
            <w:r w:rsidRPr="00566007">
              <w:rPr>
                <w:rFonts w:ascii="Arial Narrow" w:hAnsi="Arial Narrow" w:cs="Arial Narrow"/>
                <w:spacing w:val="-1"/>
              </w:rPr>
              <w:t>mm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 Ch</w:t>
            </w:r>
            <w:r w:rsidRPr="00566007">
              <w:rPr>
                <w:rFonts w:ascii="Arial Narrow" w:hAnsi="Arial Narrow" w:cs="Arial Narrow"/>
                <w:spacing w:val="1"/>
              </w:rPr>
              <w:t>a</w:t>
            </w:r>
            <w:r w:rsidRPr="00566007">
              <w:rPr>
                <w:rFonts w:ascii="Arial Narrow" w:hAnsi="Arial Narrow" w:cs="Arial Narrow"/>
              </w:rPr>
              <w:t>p</w:t>
            </w:r>
            <w:r w:rsidRPr="00566007">
              <w:rPr>
                <w:rFonts w:ascii="Arial Narrow" w:hAnsi="Arial Narrow" w:cs="Arial Narrow"/>
                <w:spacing w:val="-2"/>
              </w:rPr>
              <w:t>t</w:t>
            </w:r>
            <w:r w:rsidRPr="00566007">
              <w:rPr>
                <w:rFonts w:ascii="Arial Narrow" w:hAnsi="Arial Narrow" w:cs="Arial Narrow"/>
              </w:rPr>
              <w:t>er/Re</w:t>
            </w:r>
            <w:r w:rsidRPr="00566007">
              <w:rPr>
                <w:rFonts w:ascii="Arial Narrow" w:hAnsi="Arial Narrow" w:cs="Arial Narrow"/>
                <w:spacing w:val="1"/>
              </w:rPr>
              <w:t>g</w:t>
            </w:r>
            <w:r w:rsidRPr="00566007">
              <w:rPr>
                <w:rFonts w:ascii="Arial Narrow" w:hAnsi="Arial Narrow" w:cs="Arial Narrow"/>
              </w:rPr>
              <w:t>i</w:t>
            </w:r>
            <w:r w:rsidRPr="00566007">
              <w:rPr>
                <w:rFonts w:ascii="Arial Narrow" w:hAnsi="Arial Narrow" w:cs="Arial Narrow"/>
                <w:spacing w:val="-2"/>
              </w:rPr>
              <w:t>o</w:t>
            </w:r>
            <w:r w:rsidRPr="00566007">
              <w:rPr>
                <w:rFonts w:ascii="Arial Narrow" w:hAnsi="Arial Narrow" w:cs="Arial Narrow"/>
              </w:rPr>
              <w:t>nal</w:t>
            </w:r>
            <w:r w:rsidRPr="00566007">
              <w:rPr>
                <w:rFonts w:ascii="Arial Narrow" w:hAnsi="Arial Narrow" w:cs="Arial Narrow"/>
                <w:spacing w:val="-10"/>
              </w:rPr>
              <w:t xml:space="preserve"> </w:t>
            </w:r>
            <w:r w:rsidRPr="00566007">
              <w:rPr>
                <w:rFonts w:ascii="Arial Narrow" w:hAnsi="Arial Narrow" w:cs="Arial Narrow"/>
              </w:rPr>
              <w:t>Forum</w:t>
            </w:r>
          </w:p>
        </w:tc>
      </w:tr>
      <w:tr w:rsidR="008C2AD3" w:rsidRPr="00566007">
        <w:trPr>
          <w:trHeight w:hRule="exact" w:val="1113"/>
        </w:trPr>
        <w:tc>
          <w:tcPr>
            <w:tcW w:w="3888"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70" w:lineRule="exact"/>
              <w:ind w:left="102"/>
            </w:pPr>
            <w:r w:rsidRPr="00566007">
              <w:rPr>
                <w:rFonts w:ascii="Arial Narrow" w:hAnsi="Arial Narrow" w:cs="Arial Narrow"/>
              </w:rPr>
              <w:t>Professi</w:t>
            </w:r>
            <w:r w:rsidRPr="00566007">
              <w:rPr>
                <w:rFonts w:ascii="Arial Narrow" w:hAnsi="Arial Narrow" w:cs="Arial Narrow"/>
                <w:spacing w:val="-2"/>
              </w:rPr>
              <w:t>o</w:t>
            </w:r>
            <w:r w:rsidRPr="00566007">
              <w:rPr>
                <w:rFonts w:ascii="Arial Narrow" w:hAnsi="Arial Narrow" w:cs="Arial Narrow"/>
              </w:rPr>
              <w:t>nal</w:t>
            </w:r>
            <w:r w:rsidRPr="00566007">
              <w:rPr>
                <w:rFonts w:ascii="Arial Narrow" w:hAnsi="Arial Narrow" w:cs="Arial Narrow"/>
                <w:spacing w:val="-4"/>
              </w:rPr>
              <w:t xml:space="preserve"> </w:t>
            </w:r>
            <w:r w:rsidRPr="00566007">
              <w:rPr>
                <w:rFonts w:ascii="Arial Narrow" w:hAnsi="Arial Narrow" w:cs="Arial Narrow"/>
                <w:spacing w:val="-2"/>
              </w:rPr>
              <w:t>S</w:t>
            </w:r>
            <w:r w:rsidRPr="00566007">
              <w:rPr>
                <w:rFonts w:ascii="Arial Narrow" w:hAnsi="Arial Narrow" w:cs="Arial Narrow"/>
              </w:rPr>
              <w:t>erv</w:t>
            </w:r>
            <w:r w:rsidRPr="00566007">
              <w:rPr>
                <w:rFonts w:ascii="Arial Narrow" w:hAnsi="Arial Narrow" w:cs="Arial Narrow"/>
                <w:spacing w:val="-2"/>
              </w:rPr>
              <w:t>i</w:t>
            </w:r>
            <w:r w:rsidRPr="00566007">
              <w:rPr>
                <w:rFonts w:ascii="Arial Narrow" w:hAnsi="Arial Narrow" w:cs="Arial Narrow"/>
              </w:rPr>
              <w:t>ces:</w:t>
            </w:r>
          </w:p>
        </w:tc>
        <w:tc>
          <w:tcPr>
            <w:tcW w:w="4861"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74" w:lineRule="exact"/>
              <w:ind w:left="102" w:right="2831"/>
              <w:rPr>
                <w:rFonts w:ascii="Arial Narrow" w:hAnsi="Arial Narrow" w:cs="Arial Narrow"/>
              </w:rPr>
            </w:pPr>
            <w:r w:rsidRPr="00566007">
              <w:rPr>
                <w:rFonts w:ascii="Arial Narrow" w:hAnsi="Arial Narrow" w:cs="Arial Narrow"/>
              </w:rPr>
              <w:t>Designat</w:t>
            </w:r>
            <w:r w:rsidRPr="00566007">
              <w:rPr>
                <w:rFonts w:ascii="Arial Narrow" w:hAnsi="Arial Narrow" w:cs="Arial Narrow"/>
                <w:spacing w:val="-3"/>
              </w:rPr>
              <w:t>i</w:t>
            </w:r>
            <w:r w:rsidRPr="00566007">
              <w:rPr>
                <w:rFonts w:ascii="Arial Narrow" w:hAnsi="Arial Narrow" w:cs="Arial Narrow"/>
              </w:rPr>
              <w:t>on I</w:t>
            </w:r>
            <w:r w:rsidRPr="00566007">
              <w:rPr>
                <w:rFonts w:ascii="Arial Narrow" w:hAnsi="Arial Narrow" w:cs="Arial Narrow"/>
                <w:spacing w:val="1"/>
              </w:rPr>
              <w:t>n</w:t>
            </w:r>
            <w:r w:rsidRPr="00566007">
              <w:rPr>
                <w:rFonts w:ascii="Arial Narrow" w:hAnsi="Arial Narrow" w:cs="Arial Narrow"/>
              </w:rPr>
              <w:t>t</w:t>
            </w:r>
            <w:r w:rsidRPr="00566007">
              <w:rPr>
                <w:rFonts w:ascii="Arial Narrow" w:hAnsi="Arial Narrow" w:cs="Arial Narrow"/>
                <w:spacing w:val="1"/>
              </w:rPr>
              <w:t>e</w:t>
            </w:r>
            <w:r w:rsidRPr="00566007">
              <w:rPr>
                <w:rFonts w:ascii="Arial Narrow" w:hAnsi="Arial Narrow" w:cs="Arial Narrow"/>
              </w:rPr>
              <w:t>r</w:t>
            </w:r>
            <w:r w:rsidRPr="00566007">
              <w:rPr>
                <w:rFonts w:ascii="Arial Narrow" w:hAnsi="Arial Narrow" w:cs="Arial Narrow"/>
                <w:spacing w:val="-3"/>
              </w:rPr>
              <w:t>n</w:t>
            </w:r>
            <w:r w:rsidRPr="00566007">
              <w:rPr>
                <w:rFonts w:ascii="Arial Narrow" w:hAnsi="Arial Narrow" w:cs="Arial Narrow"/>
              </w:rPr>
              <w:t>atio</w:t>
            </w:r>
            <w:r w:rsidRPr="00566007">
              <w:rPr>
                <w:rFonts w:ascii="Arial Narrow" w:hAnsi="Arial Narrow" w:cs="Arial Narrow"/>
                <w:spacing w:val="-2"/>
              </w:rPr>
              <w:t>n</w:t>
            </w:r>
            <w:r w:rsidRPr="00566007">
              <w:rPr>
                <w:rFonts w:ascii="Arial Narrow" w:hAnsi="Arial Narrow" w:cs="Arial Narrow"/>
              </w:rPr>
              <w:t>al</w:t>
            </w:r>
            <w:r w:rsidRPr="00566007">
              <w:rPr>
                <w:rFonts w:ascii="Arial Narrow" w:hAnsi="Arial Narrow" w:cs="Arial Narrow"/>
                <w:spacing w:val="-1"/>
              </w:rPr>
              <w:t xml:space="preserve"> </w:t>
            </w:r>
            <w:r w:rsidRPr="00566007">
              <w:rPr>
                <w:rFonts w:ascii="Arial Narrow" w:hAnsi="Arial Narrow" w:cs="Arial Narrow"/>
              </w:rPr>
              <w:t>Activities</w:t>
            </w:r>
          </w:p>
          <w:p w:rsidR="008C2AD3" w:rsidRPr="00566007" w:rsidRDefault="008C2AD3">
            <w:pPr>
              <w:pStyle w:val="TableParagraph"/>
              <w:kinsoku w:val="0"/>
              <w:overflowPunct w:val="0"/>
              <w:spacing w:line="272" w:lineRule="exact"/>
              <w:ind w:left="102"/>
            </w:pPr>
            <w:r w:rsidRPr="00566007">
              <w:rPr>
                <w:rFonts w:ascii="Arial Narrow" w:hAnsi="Arial Narrow" w:cs="Arial Narrow"/>
                <w:spacing w:val="-1"/>
              </w:rPr>
              <w:t>M</w:t>
            </w:r>
            <w:r w:rsidRPr="00566007">
              <w:rPr>
                <w:rFonts w:ascii="Arial Narrow" w:hAnsi="Arial Narrow" w:cs="Arial Narrow"/>
              </w:rPr>
              <w:t>arketing</w:t>
            </w:r>
          </w:p>
        </w:tc>
      </w:tr>
      <w:tr w:rsidR="008C2AD3" w:rsidRPr="00566007">
        <w:trPr>
          <w:trHeight w:hRule="exact" w:val="1111"/>
        </w:trPr>
        <w:tc>
          <w:tcPr>
            <w:tcW w:w="3888"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68" w:lineRule="exact"/>
              <w:ind w:left="102"/>
            </w:pPr>
            <w:r w:rsidRPr="00566007">
              <w:rPr>
                <w:rFonts w:ascii="Arial Narrow" w:hAnsi="Arial Narrow" w:cs="Arial Narrow"/>
              </w:rPr>
              <w:t>Educ</w:t>
            </w:r>
            <w:r w:rsidRPr="00566007">
              <w:rPr>
                <w:rFonts w:ascii="Arial Narrow" w:hAnsi="Arial Narrow" w:cs="Arial Narrow"/>
                <w:spacing w:val="-2"/>
              </w:rPr>
              <w:t>a</w:t>
            </w:r>
            <w:r w:rsidRPr="00566007">
              <w:rPr>
                <w:rFonts w:ascii="Arial Narrow" w:hAnsi="Arial Narrow" w:cs="Arial Narrow"/>
              </w:rPr>
              <w:t>tion:</w:t>
            </w:r>
          </w:p>
        </w:tc>
        <w:tc>
          <w:tcPr>
            <w:tcW w:w="4861" w:type="dxa"/>
            <w:tcBorders>
              <w:top w:val="single" w:sz="4" w:space="0" w:color="000000"/>
              <w:left w:val="single" w:sz="4" w:space="0" w:color="000000"/>
              <w:bottom w:val="single" w:sz="4" w:space="0" w:color="000000"/>
              <w:right w:val="single" w:sz="4" w:space="0" w:color="000000"/>
            </w:tcBorders>
            <w:shd w:val="clear" w:color="auto" w:fill="FFFF99"/>
          </w:tcPr>
          <w:p w:rsidR="008C2AD3" w:rsidRPr="00566007" w:rsidRDefault="008C2AD3">
            <w:pPr>
              <w:pStyle w:val="TableParagraph"/>
              <w:kinsoku w:val="0"/>
              <w:overflowPunct w:val="0"/>
              <w:spacing w:line="268" w:lineRule="exact"/>
              <w:ind w:left="102"/>
              <w:rPr>
                <w:rFonts w:ascii="Arial Narrow" w:hAnsi="Arial Narrow" w:cs="Arial Narrow"/>
              </w:rPr>
            </w:pPr>
            <w:r w:rsidRPr="00566007">
              <w:rPr>
                <w:rFonts w:ascii="Arial Narrow" w:hAnsi="Arial Narrow" w:cs="Arial Narrow"/>
              </w:rPr>
              <w:t>Cur</w:t>
            </w:r>
            <w:r w:rsidRPr="00566007">
              <w:rPr>
                <w:rFonts w:ascii="Arial Narrow" w:hAnsi="Arial Narrow" w:cs="Arial Narrow"/>
                <w:spacing w:val="-1"/>
              </w:rPr>
              <w:t>r</w:t>
            </w:r>
            <w:r w:rsidRPr="00566007">
              <w:rPr>
                <w:rFonts w:ascii="Arial Narrow" w:hAnsi="Arial Narrow" w:cs="Arial Narrow"/>
              </w:rPr>
              <w:t>iculum</w:t>
            </w:r>
          </w:p>
          <w:p w:rsidR="008C2AD3" w:rsidRPr="00566007" w:rsidRDefault="008C2AD3">
            <w:pPr>
              <w:pStyle w:val="TableParagraph"/>
              <w:kinsoku w:val="0"/>
              <w:overflowPunct w:val="0"/>
              <w:spacing w:line="274" w:lineRule="exact"/>
              <w:ind w:left="102"/>
              <w:rPr>
                <w:rFonts w:ascii="Arial Narrow" w:hAnsi="Arial Narrow" w:cs="Arial Narrow"/>
              </w:rPr>
            </w:pPr>
            <w:r w:rsidRPr="00566007">
              <w:rPr>
                <w:rFonts w:ascii="Arial Narrow" w:hAnsi="Arial Narrow" w:cs="Arial Narrow"/>
              </w:rPr>
              <w:t>Univers</w:t>
            </w:r>
            <w:r w:rsidRPr="00566007">
              <w:rPr>
                <w:rFonts w:ascii="Arial Narrow" w:hAnsi="Arial Narrow" w:cs="Arial Narrow"/>
                <w:spacing w:val="-2"/>
              </w:rPr>
              <w:t>i</w:t>
            </w:r>
            <w:r w:rsidRPr="00566007">
              <w:rPr>
                <w:rFonts w:ascii="Arial Narrow" w:hAnsi="Arial Narrow" w:cs="Arial Narrow"/>
              </w:rPr>
              <w:t>ty O</w:t>
            </w:r>
            <w:r w:rsidRPr="00566007">
              <w:rPr>
                <w:rFonts w:ascii="Arial Narrow" w:hAnsi="Arial Narrow" w:cs="Arial Narrow"/>
                <w:spacing w:val="1"/>
              </w:rPr>
              <w:t>u</w:t>
            </w:r>
            <w:r w:rsidRPr="00566007">
              <w:rPr>
                <w:rFonts w:ascii="Arial Narrow" w:hAnsi="Arial Narrow" w:cs="Arial Narrow"/>
              </w:rPr>
              <w:t>tre</w:t>
            </w:r>
            <w:r w:rsidRPr="00566007">
              <w:rPr>
                <w:rFonts w:ascii="Arial Narrow" w:hAnsi="Arial Narrow" w:cs="Arial Narrow"/>
                <w:spacing w:val="1"/>
              </w:rPr>
              <w:t>a</w:t>
            </w:r>
            <w:r w:rsidRPr="00566007">
              <w:rPr>
                <w:rFonts w:ascii="Arial Narrow" w:hAnsi="Arial Narrow" w:cs="Arial Narrow"/>
                <w:spacing w:val="-3"/>
              </w:rPr>
              <w:t>c</w:t>
            </w:r>
            <w:r w:rsidRPr="00566007">
              <w:rPr>
                <w:rFonts w:ascii="Arial Narrow" w:hAnsi="Arial Narrow" w:cs="Arial Narrow"/>
              </w:rPr>
              <w:t>h</w:t>
            </w:r>
          </w:p>
          <w:p w:rsidR="008C2AD3" w:rsidRPr="00566007" w:rsidRDefault="008C2AD3">
            <w:pPr>
              <w:pStyle w:val="TableParagraph"/>
              <w:kinsoku w:val="0"/>
              <w:overflowPunct w:val="0"/>
              <w:ind w:left="102" w:right="537"/>
            </w:pPr>
            <w:r w:rsidRPr="00566007">
              <w:rPr>
                <w:rFonts w:ascii="Arial Narrow" w:hAnsi="Arial Narrow" w:cs="Arial Narrow"/>
                <w:spacing w:val="-1"/>
              </w:rPr>
              <w:t>W</w:t>
            </w:r>
            <w:r w:rsidRPr="00566007">
              <w:rPr>
                <w:rFonts w:ascii="Arial Narrow" w:hAnsi="Arial Narrow" w:cs="Arial Narrow"/>
              </w:rPr>
              <w:t>ard</w:t>
            </w:r>
            <w:r w:rsidRPr="00566007">
              <w:rPr>
                <w:rFonts w:ascii="Arial Narrow" w:hAnsi="Arial Narrow" w:cs="Arial Narrow"/>
                <w:spacing w:val="-2"/>
              </w:rPr>
              <w:t xml:space="preserve"> </w:t>
            </w:r>
            <w:r w:rsidRPr="00566007">
              <w:rPr>
                <w:rFonts w:ascii="Arial Narrow" w:hAnsi="Arial Narrow" w:cs="Arial Narrow"/>
              </w:rPr>
              <w:t>Ce</w:t>
            </w:r>
            <w:r w:rsidRPr="00566007">
              <w:rPr>
                <w:rFonts w:ascii="Arial Narrow" w:hAnsi="Arial Narrow" w:cs="Arial Narrow"/>
                <w:spacing w:val="1"/>
              </w:rPr>
              <w:t>n</w:t>
            </w:r>
            <w:r w:rsidRPr="00566007">
              <w:rPr>
                <w:rFonts w:ascii="Arial Narrow" w:hAnsi="Arial Narrow" w:cs="Arial Narrow"/>
              </w:rPr>
              <w:t>t</w:t>
            </w:r>
            <w:r w:rsidRPr="00566007">
              <w:rPr>
                <w:rFonts w:ascii="Arial Narrow" w:hAnsi="Arial Narrow" w:cs="Arial Narrow"/>
                <w:spacing w:val="1"/>
              </w:rPr>
              <w:t>e</w:t>
            </w:r>
            <w:r w:rsidRPr="00566007">
              <w:rPr>
                <w:rFonts w:ascii="Arial Narrow" w:hAnsi="Arial Narrow" w:cs="Arial Narrow"/>
              </w:rPr>
              <w:t>r</w:t>
            </w:r>
            <w:r w:rsidRPr="00566007">
              <w:rPr>
                <w:rFonts w:ascii="Arial Narrow" w:hAnsi="Arial Narrow" w:cs="Arial Narrow"/>
                <w:spacing w:val="-2"/>
              </w:rPr>
              <w:t xml:space="preserve"> </w:t>
            </w:r>
            <w:r w:rsidRPr="00566007">
              <w:rPr>
                <w:rFonts w:ascii="Arial Narrow" w:hAnsi="Arial Narrow" w:cs="Arial Narrow"/>
                <w:spacing w:val="-5"/>
              </w:rPr>
              <w:t>R</w:t>
            </w:r>
            <w:r w:rsidRPr="00566007">
              <w:rPr>
                <w:rFonts w:ascii="Arial Narrow" w:hAnsi="Arial Narrow" w:cs="Arial Narrow"/>
              </w:rPr>
              <w:t>eal</w:t>
            </w:r>
            <w:r w:rsidRPr="00566007">
              <w:rPr>
                <w:rFonts w:ascii="Arial Narrow" w:hAnsi="Arial Narrow" w:cs="Arial Narrow"/>
                <w:spacing w:val="-3"/>
              </w:rPr>
              <w:t xml:space="preserve"> </w:t>
            </w:r>
            <w:r w:rsidRPr="00566007">
              <w:rPr>
                <w:rFonts w:ascii="Arial Narrow" w:hAnsi="Arial Narrow" w:cs="Arial Narrow"/>
              </w:rPr>
              <w:t>Es</w:t>
            </w:r>
            <w:r w:rsidRPr="00566007">
              <w:rPr>
                <w:rFonts w:ascii="Arial Narrow" w:hAnsi="Arial Narrow" w:cs="Arial Narrow"/>
                <w:spacing w:val="-2"/>
              </w:rPr>
              <w:t>t</w:t>
            </w:r>
            <w:r w:rsidRPr="00566007">
              <w:rPr>
                <w:rFonts w:ascii="Arial Narrow" w:hAnsi="Arial Narrow" w:cs="Arial Narrow"/>
              </w:rPr>
              <w:t>ate</w:t>
            </w:r>
            <w:r w:rsidRPr="00566007">
              <w:rPr>
                <w:rFonts w:ascii="Arial Narrow" w:hAnsi="Arial Narrow" w:cs="Arial Narrow"/>
                <w:spacing w:val="-3"/>
              </w:rPr>
              <w:t xml:space="preserve"> </w:t>
            </w:r>
            <w:r w:rsidRPr="00566007">
              <w:rPr>
                <w:rFonts w:ascii="Arial Narrow" w:hAnsi="Arial Narrow" w:cs="Arial Narrow"/>
                <w:spacing w:val="1"/>
              </w:rPr>
              <w:t>S</w:t>
            </w:r>
            <w:r w:rsidRPr="00566007">
              <w:rPr>
                <w:rFonts w:ascii="Arial Narrow" w:hAnsi="Arial Narrow" w:cs="Arial Narrow"/>
                <w:spacing w:val="-2"/>
              </w:rPr>
              <w:t>t</w:t>
            </w:r>
            <w:r w:rsidRPr="00566007">
              <w:rPr>
                <w:rFonts w:ascii="Arial Narrow" w:hAnsi="Arial Narrow" w:cs="Arial Narrow"/>
              </w:rPr>
              <w:t>udies</w:t>
            </w:r>
            <w:r w:rsidRPr="00566007">
              <w:rPr>
                <w:rFonts w:ascii="Arial Narrow" w:hAnsi="Arial Narrow" w:cs="Arial Narrow"/>
                <w:spacing w:val="-2"/>
              </w:rPr>
              <w:t xml:space="preserve"> S</w:t>
            </w:r>
            <w:r w:rsidRPr="00566007">
              <w:rPr>
                <w:rFonts w:ascii="Arial Narrow" w:hAnsi="Arial Narrow" w:cs="Arial Narrow"/>
              </w:rPr>
              <w:t>ub</w:t>
            </w:r>
            <w:r w:rsidRPr="00566007">
              <w:rPr>
                <w:rFonts w:ascii="Arial Narrow" w:hAnsi="Arial Narrow" w:cs="Arial Narrow"/>
                <w:spacing w:val="-3"/>
              </w:rPr>
              <w:t>c</w:t>
            </w:r>
            <w:r w:rsidRPr="00566007">
              <w:rPr>
                <w:rFonts w:ascii="Arial Narrow" w:hAnsi="Arial Narrow" w:cs="Arial Narrow"/>
              </w:rPr>
              <w:t>o</w:t>
            </w:r>
            <w:r w:rsidRPr="00566007">
              <w:rPr>
                <w:rFonts w:ascii="Arial Narrow" w:hAnsi="Arial Narrow" w:cs="Arial Narrow"/>
                <w:spacing w:val="-1"/>
              </w:rPr>
              <w:t>mm</w:t>
            </w:r>
            <w:r w:rsidRPr="00566007">
              <w:rPr>
                <w:rFonts w:ascii="Arial Narrow" w:hAnsi="Arial Narrow" w:cs="Arial Narrow"/>
              </w:rPr>
              <w:t>itt</w:t>
            </w:r>
            <w:r w:rsidRPr="00566007">
              <w:rPr>
                <w:rFonts w:ascii="Arial Narrow" w:hAnsi="Arial Narrow" w:cs="Arial Narrow"/>
                <w:spacing w:val="1"/>
              </w:rPr>
              <w:t>e</w:t>
            </w:r>
            <w:r w:rsidRPr="00566007">
              <w:rPr>
                <w:rFonts w:ascii="Arial Narrow" w:hAnsi="Arial Narrow" w:cs="Arial Narrow"/>
              </w:rPr>
              <w:t>e I</w:t>
            </w:r>
            <w:r w:rsidRPr="00566007">
              <w:rPr>
                <w:rFonts w:ascii="Arial Narrow" w:hAnsi="Arial Narrow" w:cs="Arial Narrow"/>
                <w:spacing w:val="1"/>
              </w:rPr>
              <w:t>n</w:t>
            </w:r>
            <w:r w:rsidRPr="00566007">
              <w:rPr>
                <w:rFonts w:ascii="Arial Narrow" w:hAnsi="Arial Narrow" w:cs="Arial Narrow"/>
              </w:rPr>
              <w:t>struct</w:t>
            </w:r>
            <w:r w:rsidRPr="00566007">
              <w:rPr>
                <w:rFonts w:ascii="Arial Narrow" w:hAnsi="Arial Narrow" w:cs="Arial Narrow"/>
                <w:spacing w:val="1"/>
              </w:rPr>
              <w:t>o</w:t>
            </w:r>
            <w:r w:rsidRPr="00566007">
              <w:rPr>
                <w:rFonts w:ascii="Arial Narrow" w:hAnsi="Arial Narrow" w:cs="Arial Narrow"/>
              </w:rPr>
              <w:t>r</w:t>
            </w:r>
            <w:r w:rsidRPr="00566007">
              <w:rPr>
                <w:rFonts w:ascii="Arial Narrow" w:hAnsi="Arial Narrow" w:cs="Arial Narrow"/>
                <w:spacing w:val="-5"/>
              </w:rPr>
              <w:t xml:space="preserve"> </w:t>
            </w:r>
            <w:r w:rsidRPr="00566007">
              <w:rPr>
                <w:rFonts w:ascii="Arial Narrow" w:hAnsi="Arial Narrow" w:cs="Arial Narrow"/>
              </w:rPr>
              <w:t>Eval</w:t>
            </w:r>
            <w:r w:rsidRPr="00566007">
              <w:rPr>
                <w:rFonts w:ascii="Arial Narrow" w:hAnsi="Arial Narrow" w:cs="Arial Narrow"/>
                <w:spacing w:val="-2"/>
              </w:rPr>
              <w:t>u</w:t>
            </w:r>
            <w:r w:rsidRPr="00566007">
              <w:rPr>
                <w:rFonts w:ascii="Arial Narrow" w:hAnsi="Arial Narrow" w:cs="Arial Narrow"/>
              </w:rPr>
              <w:t>ation</w:t>
            </w:r>
          </w:p>
        </w:tc>
      </w:tr>
    </w:tbl>
    <w:p w:rsidR="008C2AD3" w:rsidRDefault="008C2AD3">
      <w:pPr>
        <w:sectPr w:rsidR="008C2AD3">
          <w:pgSz w:w="12240" w:h="15840"/>
          <w:pgMar w:top="1480" w:right="1320" w:bottom="1240" w:left="1340" w:header="0" w:footer="1044" w:gutter="0"/>
          <w:cols w:space="720"/>
          <w:noEndnote/>
        </w:sectPr>
      </w:pPr>
    </w:p>
    <w:p w:rsidR="008C2AD3" w:rsidRDefault="008C2AD3">
      <w:pPr>
        <w:pStyle w:val="Heading2"/>
        <w:numPr>
          <w:ilvl w:val="1"/>
          <w:numId w:val="2"/>
        </w:numPr>
        <w:tabs>
          <w:tab w:val="left" w:pos="429"/>
        </w:tabs>
        <w:kinsoku w:val="0"/>
        <w:overflowPunct w:val="0"/>
        <w:spacing w:before="73"/>
        <w:ind w:left="429" w:right="5827"/>
        <w:jc w:val="both"/>
        <w:rPr>
          <w:b w:val="0"/>
          <w:bCs w:val="0"/>
        </w:rPr>
      </w:pPr>
      <w:r>
        <w:lastRenderedPageBreak/>
        <w:t>–</w:t>
      </w:r>
      <w:r>
        <w:rPr>
          <w:spacing w:val="-4"/>
        </w:rPr>
        <w:t xml:space="preserve"> </w:t>
      </w:r>
      <w:r>
        <w:rPr>
          <w:spacing w:val="-1"/>
        </w:rPr>
        <w:t>C</w:t>
      </w:r>
      <w:r>
        <w:t>CIM</w:t>
      </w:r>
      <w:r>
        <w:rPr>
          <w:spacing w:val="-6"/>
        </w:rPr>
        <w:t xml:space="preserve"> </w:t>
      </w:r>
      <w:r>
        <w:t>Institu</w:t>
      </w:r>
      <w:r>
        <w:rPr>
          <w:spacing w:val="-2"/>
        </w:rPr>
        <w:t>t</w:t>
      </w:r>
      <w:r>
        <w:t>e</w:t>
      </w:r>
      <w:r>
        <w:rPr>
          <w:spacing w:val="-4"/>
        </w:rPr>
        <w:t xml:space="preserve"> </w:t>
      </w:r>
      <w:r>
        <w:t>Busi</w:t>
      </w:r>
      <w:r>
        <w:rPr>
          <w:spacing w:val="-3"/>
        </w:rPr>
        <w:t>n</w:t>
      </w:r>
      <w:r>
        <w:t>ess</w:t>
      </w:r>
      <w:r>
        <w:rPr>
          <w:spacing w:val="-5"/>
        </w:rPr>
        <w:t xml:space="preserve"> </w:t>
      </w:r>
      <w:r>
        <w:t>M</w:t>
      </w:r>
      <w:r>
        <w:rPr>
          <w:spacing w:val="-2"/>
        </w:rPr>
        <w:t>e</w:t>
      </w:r>
      <w:r>
        <w:t>etin</w:t>
      </w:r>
      <w:r>
        <w:rPr>
          <w:spacing w:val="-1"/>
        </w:rPr>
        <w:t>g</w:t>
      </w:r>
      <w:r>
        <w:t>s</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126"/>
        <w:jc w:val="both"/>
      </w:pPr>
      <w:r>
        <w:t>Tw</w:t>
      </w:r>
      <w:r>
        <w:rPr>
          <w:spacing w:val="-2"/>
        </w:rPr>
        <w:t>i</w:t>
      </w:r>
      <w:r>
        <w:t>ce</w:t>
      </w:r>
      <w:r>
        <w:rPr>
          <w:spacing w:val="7"/>
        </w:rPr>
        <w:t xml:space="preserve"> </w:t>
      </w:r>
      <w:r>
        <w:t>a</w:t>
      </w:r>
      <w:r>
        <w:rPr>
          <w:spacing w:val="7"/>
        </w:rPr>
        <w:t xml:space="preserve"> </w:t>
      </w:r>
      <w:r>
        <w:t>year,</w:t>
      </w:r>
      <w:r>
        <w:rPr>
          <w:spacing w:val="7"/>
        </w:rPr>
        <w:t xml:space="preserve"> </w:t>
      </w:r>
      <w:r>
        <w:t>once</w:t>
      </w:r>
      <w:r>
        <w:rPr>
          <w:spacing w:val="7"/>
        </w:rPr>
        <w:t xml:space="preserve"> </w:t>
      </w:r>
      <w:r>
        <w:t>in</w:t>
      </w:r>
      <w:r>
        <w:rPr>
          <w:spacing w:val="7"/>
        </w:rPr>
        <w:t xml:space="preserve"> </w:t>
      </w:r>
      <w:r>
        <w:t>t</w:t>
      </w:r>
      <w:r>
        <w:rPr>
          <w:spacing w:val="-1"/>
        </w:rPr>
        <w:t>h</w:t>
      </w:r>
      <w:r>
        <w:t>e</w:t>
      </w:r>
      <w:r>
        <w:rPr>
          <w:spacing w:val="7"/>
        </w:rPr>
        <w:t xml:space="preserve"> </w:t>
      </w:r>
      <w:r>
        <w:t>spr</w:t>
      </w:r>
      <w:r>
        <w:rPr>
          <w:spacing w:val="-2"/>
        </w:rPr>
        <w:t>i</w:t>
      </w:r>
      <w:r>
        <w:t>ng</w:t>
      </w:r>
      <w:r>
        <w:rPr>
          <w:spacing w:val="8"/>
        </w:rPr>
        <w:t xml:space="preserve"> </w:t>
      </w:r>
      <w:r>
        <w:t>a</w:t>
      </w:r>
      <w:r>
        <w:rPr>
          <w:spacing w:val="-2"/>
        </w:rPr>
        <w:t>n</w:t>
      </w:r>
      <w:r>
        <w:t>d</w:t>
      </w:r>
      <w:r>
        <w:rPr>
          <w:spacing w:val="7"/>
        </w:rPr>
        <w:t xml:space="preserve"> </w:t>
      </w:r>
      <w:r>
        <w:t>once</w:t>
      </w:r>
      <w:r>
        <w:rPr>
          <w:spacing w:val="8"/>
        </w:rPr>
        <w:t xml:space="preserve"> </w:t>
      </w:r>
      <w:r>
        <w:t>in</w:t>
      </w:r>
      <w:r>
        <w:rPr>
          <w:spacing w:val="6"/>
        </w:rPr>
        <w:t xml:space="preserve"> </w:t>
      </w:r>
      <w:r>
        <w:rPr>
          <w:spacing w:val="-2"/>
        </w:rPr>
        <w:t>t</w:t>
      </w:r>
      <w:r>
        <w:t>he</w:t>
      </w:r>
      <w:r>
        <w:rPr>
          <w:spacing w:val="8"/>
        </w:rPr>
        <w:t xml:space="preserve"> </w:t>
      </w:r>
      <w:r>
        <w:t>f</w:t>
      </w:r>
      <w:r>
        <w:rPr>
          <w:spacing w:val="1"/>
        </w:rPr>
        <w:t>a</w:t>
      </w:r>
      <w:r>
        <w:t>l</w:t>
      </w:r>
      <w:r>
        <w:rPr>
          <w:spacing w:val="-2"/>
        </w:rPr>
        <w:t>l</w:t>
      </w:r>
      <w:r>
        <w:t>,</w:t>
      </w:r>
      <w:r>
        <w:rPr>
          <w:spacing w:val="6"/>
        </w:rPr>
        <w:t xml:space="preserve"> </w:t>
      </w:r>
      <w:r>
        <w:rPr>
          <w:spacing w:val="-2"/>
        </w:rPr>
        <w:t>t</w:t>
      </w:r>
      <w:r>
        <w:t>he</w:t>
      </w:r>
      <w:r>
        <w:rPr>
          <w:spacing w:val="8"/>
        </w:rPr>
        <w:t xml:space="preserve"> </w:t>
      </w:r>
      <w:r>
        <w:t>C</w:t>
      </w:r>
      <w:r>
        <w:rPr>
          <w:spacing w:val="-1"/>
        </w:rPr>
        <w:t>C</w:t>
      </w:r>
      <w:r>
        <w:t>IM</w:t>
      </w:r>
      <w:r>
        <w:rPr>
          <w:spacing w:val="6"/>
        </w:rPr>
        <w:t xml:space="preserve"> </w:t>
      </w:r>
      <w:r>
        <w:t>I</w:t>
      </w:r>
      <w:r>
        <w:rPr>
          <w:spacing w:val="1"/>
        </w:rPr>
        <w:t>n</w:t>
      </w:r>
      <w:r>
        <w:t>stit</w:t>
      </w:r>
      <w:r>
        <w:rPr>
          <w:spacing w:val="1"/>
        </w:rPr>
        <w:t>u</w:t>
      </w:r>
      <w:r>
        <w:t>te</w:t>
      </w:r>
      <w:r>
        <w:rPr>
          <w:spacing w:val="8"/>
        </w:rPr>
        <w:t xml:space="preserve"> </w:t>
      </w:r>
      <w:r>
        <w:rPr>
          <w:spacing w:val="-2"/>
        </w:rPr>
        <w:t>B</w:t>
      </w:r>
      <w:r>
        <w:t>oard</w:t>
      </w:r>
      <w:r>
        <w:rPr>
          <w:spacing w:val="6"/>
        </w:rPr>
        <w:t xml:space="preserve"> </w:t>
      </w:r>
      <w:r>
        <w:rPr>
          <w:spacing w:val="-2"/>
        </w:rPr>
        <w:t>o</w:t>
      </w:r>
      <w:r>
        <w:t>f</w:t>
      </w:r>
      <w:r>
        <w:rPr>
          <w:spacing w:val="7"/>
        </w:rPr>
        <w:t xml:space="preserve"> </w:t>
      </w:r>
      <w:r>
        <w:t>D</w:t>
      </w:r>
      <w:r>
        <w:rPr>
          <w:spacing w:val="-1"/>
        </w:rPr>
        <w:t>i</w:t>
      </w:r>
      <w:r>
        <w:t>rectors</w:t>
      </w:r>
      <w:r>
        <w:rPr>
          <w:spacing w:val="5"/>
        </w:rPr>
        <w:t xml:space="preserve"> </w:t>
      </w:r>
      <w:r>
        <w:t>and</w:t>
      </w:r>
      <w:r>
        <w:rPr>
          <w:spacing w:val="8"/>
        </w:rPr>
        <w:t xml:space="preserve"> </w:t>
      </w:r>
      <w:r>
        <w:t>Com</w:t>
      </w:r>
      <w:r>
        <w:rPr>
          <w:spacing w:val="-1"/>
        </w:rPr>
        <w:t>m</w:t>
      </w:r>
      <w:r>
        <w:t>itt</w:t>
      </w:r>
      <w:r>
        <w:rPr>
          <w:spacing w:val="-1"/>
        </w:rPr>
        <w:t>e</w:t>
      </w:r>
      <w:r>
        <w:t xml:space="preserve">e </w:t>
      </w:r>
      <w:r>
        <w:rPr>
          <w:spacing w:val="-1"/>
        </w:rPr>
        <w:t>m</w:t>
      </w:r>
      <w:r>
        <w:t>e</w:t>
      </w:r>
      <w:r>
        <w:rPr>
          <w:spacing w:val="-1"/>
        </w:rPr>
        <w:t>m</w:t>
      </w:r>
      <w:r>
        <w:t>bers</w:t>
      </w:r>
      <w:r>
        <w:rPr>
          <w:spacing w:val="34"/>
        </w:rPr>
        <w:t xml:space="preserve"> </w:t>
      </w:r>
      <w:r>
        <w:t>conv</w:t>
      </w:r>
      <w:r>
        <w:rPr>
          <w:spacing w:val="-2"/>
        </w:rPr>
        <w:t>e</w:t>
      </w:r>
      <w:r>
        <w:t>ne</w:t>
      </w:r>
      <w:r>
        <w:rPr>
          <w:spacing w:val="36"/>
        </w:rPr>
        <w:t xml:space="preserve"> </w:t>
      </w:r>
      <w:r>
        <w:rPr>
          <w:spacing w:val="-2"/>
        </w:rPr>
        <w:t>t</w:t>
      </w:r>
      <w:r>
        <w:t>o</w:t>
      </w:r>
      <w:r>
        <w:rPr>
          <w:spacing w:val="37"/>
        </w:rPr>
        <w:t xml:space="preserve"> </w:t>
      </w:r>
      <w:r>
        <w:t>dis</w:t>
      </w:r>
      <w:r>
        <w:rPr>
          <w:spacing w:val="-3"/>
        </w:rPr>
        <w:t>c</w:t>
      </w:r>
      <w:r>
        <w:t>uss</w:t>
      </w:r>
      <w:r>
        <w:rPr>
          <w:spacing w:val="35"/>
        </w:rPr>
        <w:t xml:space="preserve"> </w:t>
      </w:r>
      <w:r>
        <w:t>C</w:t>
      </w:r>
      <w:r>
        <w:rPr>
          <w:spacing w:val="-1"/>
        </w:rPr>
        <w:t>C</w:t>
      </w:r>
      <w:r>
        <w:t>IM</w:t>
      </w:r>
      <w:r>
        <w:rPr>
          <w:spacing w:val="35"/>
        </w:rPr>
        <w:t xml:space="preserve"> </w:t>
      </w:r>
      <w:r>
        <w:t>I</w:t>
      </w:r>
      <w:r>
        <w:rPr>
          <w:spacing w:val="1"/>
        </w:rPr>
        <w:t>n</w:t>
      </w:r>
      <w:r>
        <w:t>stit</w:t>
      </w:r>
      <w:r>
        <w:rPr>
          <w:spacing w:val="1"/>
        </w:rPr>
        <w:t>u</w:t>
      </w:r>
      <w:r>
        <w:rPr>
          <w:spacing w:val="-2"/>
        </w:rPr>
        <w:t>t</w:t>
      </w:r>
      <w:r>
        <w:t>e</w:t>
      </w:r>
      <w:r>
        <w:rPr>
          <w:spacing w:val="37"/>
        </w:rPr>
        <w:t xml:space="preserve"> </w:t>
      </w:r>
      <w:r>
        <w:t>bus</w:t>
      </w:r>
      <w:r>
        <w:rPr>
          <w:spacing w:val="-3"/>
        </w:rPr>
        <w:t>i</w:t>
      </w:r>
      <w:r>
        <w:t>ne</w:t>
      </w:r>
      <w:r>
        <w:rPr>
          <w:spacing w:val="-3"/>
        </w:rPr>
        <w:t>s</w:t>
      </w:r>
      <w:r>
        <w:t>s.</w:t>
      </w:r>
      <w:r>
        <w:rPr>
          <w:spacing w:val="17"/>
        </w:rPr>
        <w:t xml:space="preserve"> </w:t>
      </w:r>
      <w:r>
        <w:t>Busi</w:t>
      </w:r>
      <w:r>
        <w:rPr>
          <w:spacing w:val="-2"/>
        </w:rPr>
        <w:t>n</w:t>
      </w:r>
      <w:r>
        <w:t>ess</w:t>
      </w:r>
      <w:r>
        <w:rPr>
          <w:spacing w:val="36"/>
        </w:rPr>
        <w:t xml:space="preserve"> </w:t>
      </w:r>
      <w:r>
        <w:rPr>
          <w:spacing w:val="-1"/>
        </w:rPr>
        <w:t>m</w:t>
      </w:r>
      <w:r>
        <w:t>eeti</w:t>
      </w:r>
      <w:r>
        <w:rPr>
          <w:spacing w:val="-2"/>
        </w:rPr>
        <w:t>n</w:t>
      </w:r>
      <w:r>
        <w:t>gs</w:t>
      </w:r>
      <w:r>
        <w:rPr>
          <w:spacing w:val="35"/>
        </w:rPr>
        <w:t xml:space="preserve"> </w:t>
      </w:r>
      <w:r>
        <w:t>are</w:t>
      </w:r>
      <w:r>
        <w:rPr>
          <w:spacing w:val="33"/>
        </w:rPr>
        <w:t xml:space="preserve"> </w:t>
      </w:r>
      <w:r>
        <w:t>free</w:t>
      </w:r>
      <w:r>
        <w:rPr>
          <w:spacing w:val="37"/>
        </w:rPr>
        <w:t xml:space="preserve"> </w:t>
      </w:r>
      <w:r>
        <w:t>to</w:t>
      </w:r>
      <w:r>
        <w:rPr>
          <w:spacing w:val="34"/>
        </w:rPr>
        <w:t xml:space="preserve"> </w:t>
      </w:r>
      <w:r>
        <w:t>at</w:t>
      </w:r>
      <w:r>
        <w:rPr>
          <w:spacing w:val="-2"/>
        </w:rPr>
        <w:t>t</w:t>
      </w:r>
      <w:r>
        <w:t>end</w:t>
      </w:r>
      <w:r>
        <w:rPr>
          <w:spacing w:val="33"/>
        </w:rPr>
        <w:t xml:space="preserve"> </w:t>
      </w:r>
      <w:r>
        <w:t>howe</w:t>
      </w:r>
      <w:r>
        <w:rPr>
          <w:spacing w:val="-2"/>
        </w:rPr>
        <w:t>v</w:t>
      </w:r>
      <w:r>
        <w:t>er</w:t>
      </w:r>
      <w:r>
        <w:rPr>
          <w:w w:val="99"/>
        </w:rPr>
        <w:t xml:space="preserve"> </w:t>
      </w:r>
      <w:r>
        <w:t>registration is</w:t>
      </w:r>
      <w:r>
        <w:rPr>
          <w:spacing w:val="1"/>
        </w:rPr>
        <w:t xml:space="preserve"> </w:t>
      </w:r>
      <w:r>
        <w:t>re</w:t>
      </w:r>
      <w:r>
        <w:rPr>
          <w:spacing w:val="-2"/>
        </w:rPr>
        <w:t>q</w:t>
      </w:r>
      <w:r>
        <w:t>ui</w:t>
      </w:r>
      <w:r>
        <w:rPr>
          <w:spacing w:val="-2"/>
        </w:rPr>
        <w:t>r</w:t>
      </w:r>
      <w:r>
        <w:t>ed.</w:t>
      </w:r>
      <w:r>
        <w:rPr>
          <w:spacing w:val="2"/>
        </w:rPr>
        <w:t xml:space="preserve"> </w:t>
      </w:r>
      <w:r>
        <w:t>C</w:t>
      </w:r>
      <w:r>
        <w:rPr>
          <w:spacing w:val="-2"/>
        </w:rPr>
        <w:t>h</w:t>
      </w:r>
      <w:r>
        <w:t>apt</w:t>
      </w:r>
      <w:r>
        <w:rPr>
          <w:spacing w:val="1"/>
        </w:rPr>
        <w:t>e</w:t>
      </w:r>
      <w:r>
        <w:t>r</w:t>
      </w:r>
      <w:r>
        <w:rPr>
          <w:spacing w:val="5"/>
        </w:rPr>
        <w:t xml:space="preserve"> </w:t>
      </w:r>
      <w:r>
        <w:rPr>
          <w:spacing w:val="-3"/>
        </w:rPr>
        <w:t>T</w:t>
      </w:r>
      <w:r>
        <w:t xml:space="preserve">he </w:t>
      </w:r>
      <w:r>
        <w:rPr>
          <w:spacing w:val="1"/>
        </w:rPr>
        <w:t>a</w:t>
      </w:r>
      <w:r>
        <w:t>n</w:t>
      </w:r>
      <w:r>
        <w:rPr>
          <w:spacing w:val="-2"/>
        </w:rPr>
        <w:t>n</w:t>
      </w:r>
      <w:r>
        <w:t>ual</w:t>
      </w:r>
      <w:r>
        <w:rPr>
          <w:spacing w:val="1"/>
        </w:rPr>
        <w:t xml:space="preserve"> </w:t>
      </w:r>
      <w:r>
        <w:rPr>
          <w:spacing w:val="-1"/>
        </w:rPr>
        <w:t>m</w:t>
      </w:r>
      <w:r>
        <w:rPr>
          <w:spacing w:val="-2"/>
        </w:rPr>
        <w:t>e</w:t>
      </w:r>
      <w:r>
        <w:t>eti</w:t>
      </w:r>
      <w:r>
        <w:rPr>
          <w:spacing w:val="-2"/>
        </w:rPr>
        <w:t>ng</w:t>
      </w:r>
      <w:r>
        <w:t>s</w:t>
      </w:r>
      <w:r>
        <w:rPr>
          <w:spacing w:val="2"/>
        </w:rPr>
        <w:t xml:space="preserve"> </w:t>
      </w:r>
      <w:r>
        <w:t>are</w:t>
      </w:r>
      <w:r>
        <w:rPr>
          <w:spacing w:val="1"/>
        </w:rPr>
        <w:t xml:space="preserve"> </w:t>
      </w:r>
      <w:r>
        <w:t>a</w:t>
      </w:r>
      <w:r>
        <w:rPr>
          <w:spacing w:val="1"/>
        </w:rPr>
        <w:t xml:space="preserve"> </w:t>
      </w:r>
      <w:r>
        <w:t>ti</w:t>
      </w:r>
      <w:r>
        <w:rPr>
          <w:spacing w:val="-1"/>
        </w:rPr>
        <w:t>m</w:t>
      </w:r>
      <w:r>
        <w:t>e</w:t>
      </w:r>
      <w:r>
        <w:rPr>
          <w:spacing w:val="2"/>
        </w:rPr>
        <w:t xml:space="preserve"> </w:t>
      </w:r>
      <w:r>
        <w:rPr>
          <w:spacing w:val="-2"/>
        </w:rPr>
        <w:t>t</w:t>
      </w:r>
      <w:r>
        <w:t>o</w:t>
      </w:r>
      <w:r>
        <w:rPr>
          <w:spacing w:val="3"/>
        </w:rPr>
        <w:t xml:space="preserve"> </w:t>
      </w:r>
      <w:r>
        <w:rPr>
          <w:spacing w:val="-2"/>
        </w:rPr>
        <w:t>a</w:t>
      </w:r>
      <w:r>
        <w:t>tt</w:t>
      </w:r>
      <w:r>
        <w:rPr>
          <w:spacing w:val="-2"/>
        </w:rPr>
        <w:t>e</w:t>
      </w:r>
      <w:r>
        <w:t>nd</w:t>
      </w:r>
      <w:r>
        <w:rPr>
          <w:spacing w:val="2"/>
        </w:rPr>
        <w:t xml:space="preserve"> </w:t>
      </w:r>
      <w:r>
        <w:t>Co</w:t>
      </w:r>
      <w:r>
        <w:rPr>
          <w:spacing w:val="-3"/>
        </w:rPr>
        <w:t>m</w:t>
      </w:r>
      <w:r>
        <w:rPr>
          <w:spacing w:val="-1"/>
        </w:rPr>
        <w:t>m</w:t>
      </w:r>
      <w:r>
        <w:t>itt</w:t>
      </w:r>
      <w:r>
        <w:rPr>
          <w:spacing w:val="1"/>
        </w:rPr>
        <w:t>e</w:t>
      </w:r>
      <w:r>
        <w:t>e</w:t>
      </w:r>
      <w:r>
        <w:rPr>
          <w:spacing w:val="3"/>
        </w:rPr>
        <w:t xml:space="preserve"> </w:t>
      </w:r>
      <w:r>
        <w:rPr>
          <w:spacing w:val="-2"/>
        </w:rPr>
        <w:t>a</w:t>
      </w:r>
      <w:r>
        <w:t>nd</w:t>
      </w:r>
      <w:r>
        <w:rPr>
          <w:spacing w:val="-1"/>
        </w:rPr>
        <w:t xml:space="preserve"> </w:t>
      </w:r>
      <w:r>
        <w:rPr>
          <w:spacing w:val="1"/>
        </w:rPr>
        <w:t>S</w:t>
      </w:r>
      <w:r>
        <w:rPr>
          <w:spacing w:val="-2"/>
        </w:rPr>
        <w:t>u</w:t>
      </w:r>
      <w:r>
        <w:t>bco</w:t>
      </w:r>
      <w:r>
        <w:rPr>
          <w:spacing w:val="-1"/>
        </w:rPr>
        <w:t>mm</w:t>
      </w:r>
      <w:r>
        <w:t>itt</w:t>
      </w:r>
      <w:r>
        <w:rPr>
          <w:spacing w:val="1"/>
        </w:rPr>
        <w:t>e</w:t>
      </w:r>
      <w:r>
        <w:t xml:space="preserve">e </w:t>
      </w:r>
      <w:r>
        <w:rPr>
          <w:spacing w:val="-1"/>
        </w:rPr>
        <w:t>m</w:t>
      </w:r>
      <w:r>
        <w:t>eetings</w:t>
      </w:r>
      <w:r>
        <w:rPr>
          <w:spacing w:val="30"/>
        </w:rPr>
        <w:t xml:space="preserve"> </w:t>
      </w:r>
      <w:r>
        <w:t>to</w:t>
      </w:r>
      <w:r>
        <w:rPr>
          <w:spacing w:val="32"/>
        </w:rPr>
        <w:t xml:space="preserve"> </w:t>
      </w:r>
      <w:r>
        <w:t>u</w:t>
      </w:r>
      <w:r>
        <w:rPr>
          <w:spacing w:val="-2"/>
        </w:rPr>
        <w:t>n</w:t>
      </w:r>
      <w:r>
        <w:t>derst</w:t>
      </w:r>
      <w:r>
        <w:rPr>
          <w:spacing w:val="-2"/>
        </w:rPr>
        <w:t>a</w:t>
      </w:r>
      <w:r>
        <w:t>nd</w:t>
      </w:r>
      <w:r>
        <w:rPr>
          <w:spacing w:val="31"/>
        </w:rPr>
        <w:t xml:space="preserve"> </w:t>
      </w:r>
      <w:r>
        <w:t>t</w:t>
      </w:r>
      <w:r>
        <w:rPr>
          <w:spacing w:val="-1"/>
        </w:rPr>
        <w:t>h</w:t>
      </w:r>
      <w:r>
        <w:t>e</w:t>
      </w:r>
      <w:r>
        <w:rPr>
          <w:spacing w:val="34"/>
        </w:rPr>
        <w:t xml:space="preserve"> </w:t>
      </w:r>
      <w:r>
        <w:rPr>
          <w:spacing w:val="-1"/>
        </w:rPr>
        <w:t>M</w:t>
      </w:r>
      <w:r>
        <w:t>iss</w:t>
      </w:r>
      <w:r>
        <w:rPr>
          <w:spacing w:val="-2"/>
        </w:rPr>
        <w:t>i</w:t>
      </w:r>
      <w:r>
        <w:t>on,</w:t>
      </w:r>
      <w:r>
        <w:rPr>
          <w:spacing w:val="33"/>
        </w:rPr>
        <w:t xml:space="preserve"> </w:t>
      </w:r>
      <w:r>
        <w:rPr>
          <w:spacing w:val="-2"/>
        </w:rPr>
        <w:t>G</w:t>
      </w:r>
      <w:r>
        <w:t>oals,</w:t>
      </w:r>
      <w:r>
        <w:rPr>
          <w:spacing w:val="31"/>
        </w:rPr>
        <w:t xml:space="preserve"> </w:t>
      </w:r>
      <w:r>
        <w:t>a</w:t>
      </w:r>
      <w:r>
        <w:rPr>
          <w:spacing w:val="-2"/>
        </w:rPr>
        <w:t>n</w:t>
      </w:r>
      <w:r>
        <w:t>d</w:t>
      </w:r>
      <w:r>
        <w:rPr>
          <w:spacing w:val="33"/>
        </w:rPr>
        <w:t xml:space="preserve"> </w:t>
      </w:r>
      <w:r>
        <w:rPr>
          <w:spacing w:val="-2"/>
        </w:rPr>
        <w:t>O</w:t>
      </w:r>
      <w:r>
        <w:t>bjectives</w:t>
      </w:r>
      <w:r>
        <w:rPr>
          <w:spacing w:val="34"/>
        </w:rPr>
        <w:t xml:space="preserve"> </w:t>
      </w:r>
      <w:r>
        <w:rPr>
          <w:spacing w:val="-2"/>
        </w:rPr>
        <w:t>t</w:t>
      </w:r>
      <w:r>
        <w:t>he</w:t>
      </w:r>
      <w:r>
        <w:rPr>
          <w:spacing w:val="33"/>
        </w:rPr>
        <w:t xml:space="preserve"> </w:t>
      </w:r>
      <w:r>
        <w:t>C</w:t>
      </w:r>
      <w:r>
        <w:rPr>
          <w:spacing w:val="-1"/>
        </w:rPr>
        <w:t>C</w:t>
      </w:r>
      <w:r>
        <w:t>IM</w:t>
      </w:r>
      <w:r>
        <w:rPr>
          <w:spacing w:val="33"/>
        </w:rPr>
        <w:t xml:space="preserve"> </w:t>
      </w:r>
      <w:r>
        <w:rPr>
          <w:spacing w:val="-2"/>
        </w:rPr>
        <w:t>I</w:t>
      </w:r>
      <w:r>
        <w:t>nstit</w:t>
      </w:r>
      <w:r>
        <w:rPr>
          <w:spacing w:val="-2"/>
        </w:rPr>
        <w:t>u</w:t>
      </w:r>
      <w:r>
        <w:t>te</w:t>
      </w:r>
      <w:r>
        <w:rPr>
          <w:spacing w:val="31"/>
        </w:rPr>
        <w:t xml:space="preserve"> </w:t>
      </w:r>
      <w:r>
        <w:t>is</w:t>
      </w:r>
      <w:r>
        <w:rPr>
          <w:spacing w:val="33"/>
        </w:rPr>
        <w:t xml:space="preserve"> </w:t>
      </w:r>
      <w:r>
        <w:t>i</w:t>
      </w:r>
      <w:r>
        <w:rPr>
          <w:spacing w:val="-2"/>
        </w:rPr>
        <w:t>m</w:t>
      </w:r>
      <w:r>
        <w:t>pleme</w:t>
      </w:r>
      <w:r>
        <w:rPr>
          <w:spacing w:val="1"/>
        </w:rPr>
        <w:t>n</w:t>
      </w:r>
      <w:r>
        <w:t>tin</w:t>
      </w:r>
      <w:r>
        <w:rPr>
          <w:spacing w:val="-2"/>
        </w:rPr>
        <w:t>g</w:t>
      </w:r>
      <w:r>
        <w:t>,</w:t>
      </w:r>
      <w:r>
        <w:rPr>
          <w:spacing w:val="33"/>
        </w:rPr>
        <w:t xml:space="preserve"> </w:t>
      </w:r>
      <w:r>
        <w:t>di</w:t>
      </w:r>
      <w:r>
        <w:rPr>
          <w:spacing w:val="-2"/>
        </w:rPr>
        <w:t>r</w:t>
      </w:r>
      <w:r>
        <w:t>ect</w:t>
      </w:r>
      <w:r>
        <w:rPr>
          <w:spacing w:val="-3"/>
        </w:rPr>
        <w:t>l</w:t>
      </w:r>
      <w:r>
        <w:t>y affect</w:t>
      </w:r>
      <w:r>
        <w:rPr>
          <w:spacing w:val="-3"/>
        </w:rPr>
        <w:t>i</w:t>
      </w:r>
      <w:r>
        <w:t>ng</w:t>
      </w:r>
      <w:r>
        <w:rPr>
          <w:spacing w:val="-2"/>
        </w:rPr>
        <w:t xml:space="preserve"> t</w:t>
      </w:r>
      <w:r>
        <w:t>he</w:t>
      </w:r>
      <w:r>
        <w:rPr>
          <w:spacing w:val="-1"/>
        </w:rPr>
        <w:t xml:space="preserve"> </w:t>
      </w:r>
      <w:r>
        <w:t>i</w:t>
      </w:r>
      <w:r>
        <w:rPr>
          <w:spacing w:val="-2"/>
        </w:rPr>
        <w:t>n</w:t>
      </w:r>
      <w:r>
        <w:t>div</w:t>
      </w:r>
      <w:r>
        <w:rPr>
          <w:spacing w:val="-2"/>
        </w:rPr>
        <w:t>i</w:t>
      </w:r>
      <w:r>
        <w:t>d</w:t>
      </w:r>
      <w:r>
        <w:rPr>
          <w:spacing w:val="-2"/>
        </w:rPr>
        <w:t>u</w:t>
      </w:r>
      <w:r>
        <w:t>al</w:t>
      </w:r>
      <w:r>
        <w:rPr>
          <w:spacing w:val="-2"/>
        </w:rPr>
        <w:t xml:space="preserve"> </w:t>
      </w:r>
      <w:r>
        <w:t>Ch</w:t>
      </w:r>
      <w:r>
        <w:rPr>
          <w:spacing w:val="-1"/>
        </w:rPr>
        <w:t>a</w:t>
      </w:r>
      <w:r>
        <w:t>pt</w:t>
      </w:r>
      <w:r>
        <w:rPr>
          <w:spacing w:val="1"/>
        </w:rPr>
        <w:t>e</w:t>
      </w:r>
      <w:r>
        <w:t>rs.</w:t>
      </w:r>
    </w:p>
    <w:p w:rsidR="008C2AD3" w:rsidRDefault="008C2AD3">
      <w:pPr>
        <w:kinsoku w:val="0"/>
        <w:overflowPunct w:val="0"/>
        <w:spacing w:before="17" w:line="260" w:lineRule="exact"/>
        <w:rPr>
          <w:sz w:val="26"/>
          <w:szCs w:val="26"/>
        </w:rPr>
      </w:pPr>
    </w:p>
    <w:p w:rsidR="008C2AD3" w:rsidRDefault="008C2AD3">
      <w:pPr>
        <w:pStyle w:val="Heading2"/>
        <w:kinsoku w:val="0"/>
        <w:overflowPunct w:val="0"/>
        <w:ind w:right="7390"/>
        <w:jc w:val="both"/>
        <w:rPr>
          <w:b w:val="0"/>
          <w:bCs w:val="0"/>
        </w:rPr>
      </w:pPr>
      <w:r>
        <w:t>C</w:t>
      </w:r>
      <w:r>
        <w:rPr>
          <w:spacing w:val="-1"/>
        </w:rPr>
        <w:t>h</w:t>
      </w:r>
      <w:r>
        <w:t>ap</w:t>
      </w:r>
      <w:r>
        <w:rPr>
          <w:spacing w:val="-1"/>
        </w:rPr>
        <w:t>t</w:t>
      </w:r>
      <w:r>
        <w:t>ers</w:t>
      </w:r>
      <w:r>
        <w:rPr>
          <w:spacing w:val="-7"/>
        </w:rPr>
        <w:t xml:space="preserve"> </w:t>
      </w:r>
      <w:r>
        <w:rPr>
          <w:spacing w:val="2"/>
        </w:rPr>
        <w:t>a</w:t>
      </w:r>
      <w:r>
        <w:t>nd</w:t>
      </w:r>
      <w:r>
        <w:rPr>
          <w:spacing w:val="-8"/>
        </w:rPr>
        <w:t xml:space="preserve"> </w:t>
      </w:r>
      <w:r>
        <w:t>Regio</w:t>
      </w:r>
      <w:r>
        <w:rPr>
          <w:spacing w:val="-3"/>
        </w:rPr>
        <w:t>n</w:t>
      </w:r>
      <w:r>
        <w:t>s</w:t>
      </w:r>
    </w:p>
    <w:p w:rsidR="008C2AD3" w:rsidRDefault="008C2AD3">
      <w:pPr>
        <w:pStyle w:val="BodyText"/>
        <w:kinsoku w:val="0"/>
        <w:overflowPunct w:val="0"/>
        <w:spacing w:before="1" w:line="239" w:lineRule="auto"/>
        <w:ind w:right="130"/>
        <w:jc w:val="both"/>
      </w:pPr>
      <w:r>
        <w:t>Ch</w:t>
      </w:r>
      <w:r>
        <w:rPr>
          <w:spacing w:val="1"/>
        </w:rPr>
        <w:t>a</w:t>
      </w:r>
      <w:r>
        <w:t>p</w:t>
      </w:r>
      <w:r>
        <w:rPr>
          <w:spacing w:val="-2"/>
        </w:rPr>
        <w:t>t</w:t>
      </w:r>
      <w:r>
        <w:t>ers</w:t>
      </w:r>
      <w:r>
        <w:rPr>
          <w:spacing w:val="20"/>
        </w:rPr>
        <w:t xml:space="preserve"> </w:t>
      </w:r>
      <w:r>
        <w:t>and</w:t>
      </w:r>
      <w:r>
        <w:rPr>
          <w:spacing w:val="21"/>
        </w:rPr>
        <w:t xml:space="preserve"> </w:t>
      </w:r>
      <w:r>
        <w:t>regi</w:t>
      </w:r>
      <w:r>
        <w:rPr>
          <w:spacing w:val="-2"/>
        </w:rPr>
        <w:t>o</w:t>
      </w:r>
      <w:r>
        <w:t>nal</w:t>
      </w:r>
      <w:r>
        <w:rPr>
          <w:spacing w:val="20"/>
        </w:rPr>
        <w:t xml:space="preserve"> </w:t>
      </w:r>
      <w:r>
        <w:rPr>
          <w:spacing w:val="-2"/>
        </w:rPr>
        <w:t>b</w:t>
      </w:r>
      <w:r>
        <w:t>od</w:t>
      </w:r>
      <w:r>
        <w:rPr>
          <w:spacing w:val="-3"/>
        </w:rPr>
        <w:t>i</w:t>
      </w:r>
      <w:r>
        <w:t>es</w:t>
      </w:r>
      <w:r>
        <w:rPr>
          <w:spacing w:val="21"/>
        </w:rPr>
        <w:t xml:space="preserve"> </w:t>
      </w:r>
      <w:r>
        <w:t>are</w:t>
      </w:r>
      <w:r>
        <w:rPr>
          <w:spacing w:val="21"/>
        </w:rPr>
        <w:t xml:space="preserve"> </w:t>
      </w:r>
      <w:r>
        <w:t>i</w:t>
      </w:r>
      <w:r>
        <w:rPr>
          <w:spacing w:val="-2"/>
        </w:rPr>
        <w:t>m</w:t>
      </w:r>
      <w:r>
        <w:t>porta</w:t>
      </w:r>
      <w:r>
        <w:rPr>
          <w:spacing w:val="1"/>
        </w:rPr>
        <w:t>n</w:t>
      </w:r>
      <w:r>
        <w:t>t</w:t>
      </w:r>
      <w:r>
        <w:rPr>
          <w:spacing w:val="21"/>
        </w:rPr>
        <w:t xml:space="preserve"> </w:t>
      </w:r>
      <w:r>
        <w:t>co</w:t>
      </w:r>
      <w:r>
        <w:rPr>
          <w:spacing w:val="-4"/>
        </w:rPr>
        <w:t>m</w:t>
      </w:r>
      <w:r>
        <w:t>po</w:t>
      </w:r>
      <w:r>
        <w:rPr>
          <w:spacing w:val="-2"/>
        </w:rPr>
        <w:t>ne</w:t>
      </w:r>
      <w:r>
        <w:t>nts</w:t>
      </w:r>
      <w:r>
        <w:rPr>
          <w:spacing w:val="22"/>
        </w:rPr>
        <w:t xml:space="preserve"> </w:t>
      </w:r>
      <w:r>
        <w:t>of</w:t>
      </w:r>
      <w:r>
        <w:rPr>
          <w:spacing w:val="21"/>
        </w:rPr>
        <w:t xml:space="preserve"> </w:t>
      </w:r>
      <w:r>
        <w:t>t</w:t>
      </w:r>
      <w:r>
        <w:rPr>
          <w:spacing w:val="-1"/>
        </w:rPr>
        <w:t>h</w:t>
      </w:r>
      <w:r>
        <w:t>e</w:t>
      </w:r>
      <w:r>
        <w:rPr>
          <w:spacing w:val="21"/>
        </w:rPr>
        <w:t xml:space="preserve"> </w:t>
      </w:r>
      <w:r>
        <w:t>C</w:t>
      </w:r>
      <w:r>
        <w:rPr>
          <w:spacing w:val="-1"/>
        </w:rPr>
        <w:t>C</w:t>
      </w:r>
      <w:r>
        <w:t>IM</w:t>
      </w:r>
      <w:r>
        <w:rPr>
          <w:spacing w:val="21"/>
        </w:rPr>
        <w:t xml:space="preserve"> </w:t>
      </w:r>
      <w:r>
        <w:t>I</w:t>
      </w:r>
      <w:r>
        <w:rPr>
          <w:spacing w:val="1"/>
        </w:rPr>
        <w:t>n</w:t>
      </w:r>
      <w:r>
        <w:t>stit</w:t>
      </w:r>
      <w:r>
        <w:rPr>
          <w:spacing w:val="1"/>
        </w:rPr>
        <w:t>u</w:t>
      </w:r>
      <w:r>
        <w:t>t</w:t>
      </w:r>
      <w:r>
        <w:rPr>
          <w:spacing w:val="1"/>
        </w:rPr>
        <w:t>e</w:t>
      </w:r>
      <w:r>
        <w:t>'s</w:t>
      </w:r>
      <w:r>
        <w:rPr>
          <w:spacing w:val="19"/>
        </w:rPr>
        <w:t xml:space="preserve"> </w:t>
      </w:r>
      <w:r>
        <w:t>overall</w:t>
      </w:r>
      <w:r>
        <w:rPr>
          <w:spacing w:val="20"/>
        </w:rPr>
        <w:t xml:space="preserve"> </w:t>
      </w:r>
      <w:r>
        <w:t>organi</w:t>
      </w:r>
      <w:r>
        <w:rPr>
          <w:spacing w:val="-3"/>
        </w:rPr>
        <w:t>z</w:t>
      </w:r>
      <w:r>
        <w:t>atio</w:t>
      </w:r>
      <w:r>
        <w:rPr>
          <w:spacing w:val="-2"/>
        </w:rPr>
        <w:t>n</w:t>
      </w:r>
      <w:r>
        <w:t>.</w:t>
      </w:r>
      <w:r>
        <w:rPr>
          <w:spacing w:val="21"/>
        </w:rPr>
        <w:t xml:space="preserve"> </w:t>
      </w:r>
      <w:r>
        <w:t>For</w:t>
      </w:r>
      <w:r>
        <w:rPr>
          <w:w w:val="99"/>
        </w:rPr>
        <w:t xml:space="preserve"> </w:t>
      </w:r>
      <w:r>
        <w:t>t</w:t>
      </w:r>
      <w:r>
        <w:rPr>
          <w:spacing w:val="1"/>
        </w:rPr>
        <w:t>h</w:t>
      </w:r>
      <w:r>
        <w:t>at</w:t>
      </w:r>
      <w:r>
        <w:rPr>
          <w:spacing w:val="6"/>
        </w:rPr>
        <w:t xml:space="preserve"> </w:t>
      </w:r>
      <w:r>
        <w:t>r</w:t>
      </w:r>
      <w:r>
        <w:rPr>
          <w:spacing w:val="-3"/>
        </w:rPr>
        <w:t>e</w:t>
      </w:r>
      <w:r>
        <w:t>aso</w:t>
      </w:r>
      <w:r>
        <w:rPr>
          <w:spacing w:val="-2"/>
        </w:rPr>
        <w:t>n</w:t>
      </w:r>
      <w:r>
        <w:t>,</w:t>
      </w:r>
      <w:r>
        <w:rPr>
          <w:spacing w:val="7"/>
        </w:rPr>
        <w:t xml:space="preserve"> </w:t>
      </w:r>
      <w:r>
        <w:t>5</w:t>
      </w:r>
      <w:r w:rsidR="003D1169">
        <w:t>5</w:t>
      </w:r>
      <w:r>
        <w:rPr>
          <w:spacing w:val="5"/>
        </w:rPr>
        <w:t xml:space="preserve"> </w:t>
      </w:r>
      <w:r>
        <w:t>ch</w:t>
      </w:r>
      <w:r>
        <w:rPr>
          <w:spacing w:val="-2"/>
        </w:rPr>
        <w:t>a</w:t>
      </w:r>
      <w:r>
        <w:t>pt</w:t>
      </w:r>
      <w:r>
        <w:rPr>
          <w:spacing w:val="1"/>
        </w:rPr>
        <w:t>e</w:t>
      </w:r>
      <w:r>
        <w:t>rs</w:t>
      </w:r>
      <w:r>
        <w:rPr>
          <w:spacing w:val="6"/>
        </w:rPr>
        <w:t xml:space="preserve"> </w:t>
      </w:r>
      <w:r>
        <w:rPr>
          <w:spacing w:val="-2"/>
        </w:rPr>
        <w:t>an</w:t>
      </w:r>
      <w:r>
        <w:t>d</w:t>
      </w:r>
      <w:r>
        <w:rPr>
          <w:spacing w:val="8"/>
        </w:rPr>
        <w:t xml:space="preserve"> </w:t>
      </w:r>
      <w:r>
        <w:t>12</w:t>
      </w:r>
      <w:r>
        <w:rPr>
          <w:spacing w:val="7"/>
        </w:rPr>
        <w:t xml:space="preserve"> </w:t>
      </w:r>
      <w:r>
        <w:t>r</w:t>
      </w:r>
      <w:r>
        <w:rPr>
          <w:spacing w:val="-3"/>
        </w:rPr>
        <w:t>e</w:t>
      </w:r>
      <w:r>
        <w:t>gio</w:t>
      </w:r>
      <w:r>
        <w:rPr>
          <w:spacing w:val="1"/>
        </w:rPr>
        <w:t>n</w:t>
      </w:r>
      <w:r>
        <w:t>s</w:t>
      </w:r>
      <w:r>
        <w:rPr>
          <w:spacing w:val="5"/>
        </w:rPr>
        <w:t xml:space="preserve"> </w:t>
      </w:r>
      <w:r>
        <w:t>ha</w:t>
      </w:r>
      <w:r>
        <w:rPr>
          <w:spacing w:val="-3"/>
        </w:rPr>
        <w:t>v</w:t>
      </w:r>
      <w:r>
        <w:t>e</w:t>
      </w:r>
      <w:r>
        <w:rPr>
          <w:spacing w:val="7"/>
        </w:rPr>
        <w:t xml:space="preserve"> </w:t>
      </w:r>
      <w:r>
        <w:t>b</w:t>
      </w:r>
      <w:r>
        <w:rPr>
          <w:spacing w:val="-2"/>
        </w:rPr>
        <w:t>e</w:t>
      </w:r>
      <w:r>
        <w:t>en</w:t>
      </w:r>
      <w:r>
        <w:rPr>
          <w:spacing w:val="5"/>
        </w:rPr>
        <w:t xml:space="preserve"> </w:t>
      </w:r>
      <w:r>
        <w:t>es</w:t>
      </w:r>
      <w:r>
        <w:rPr>
          <w:spacing w:val="-2"/>
        </w:rPr>
        <w:t>t</w:t>
      </w:r>
      <w:r>
        <w:t>abl</w:t>
      </w:r>
      <w:r>
        <w:rPr>
          <w:spacing w:val="-2"/>
        </w:rPr>
        <w:t>i</w:t>
      </w:r>
      <w:r>
        <w:t>sh</w:t>
      </w:r>
      <w:r>
        <w:rPr>
          <w:spacing w:val="-2"/>
        </w:rPr>
        <w:t>e</w:t>
      </w:r>
      <w:r>
        <w:t>d</w:t>
      </w:r>
      <w:r>
        <w:rPr>
          <w:spacing w:val="7"/>
        </w:rPr>
        <w:t xml:space="preserve"> </w:t>
      </w:r>
      <w:r>
        <w:t>t</w:t>
      </w:r>
      <w:r>
        <w:rPr>
          <w:spacing w:val="1"/>
        </w:rPr>
        <w:t>h</w:t>
      </w:r>
      <w:r>
        <w:t>r</w:t>
      </w:r>
      <w:r>
        <w:rPr>
          <w:spacing w:val="-3"/>
        </w:rPr>
        <w:t>o</w:t>
      </w:r>
      <w:r>
        <w:t>ug</w:t>
      </w:r>
      <w:r>
        <w:rPr>
          <w:spacing w:val="-2"/>
        </w:rPr>
        <w:t>h</w:t>
      </w:r>
      <w:r>
        <w:t>out</w:t>
      </w:r>
      <w:r>
        <w:rPr>
          <w:spacing w:val="5"/>
        </w:rPr>
        <w:t xml:space="preserve"> </w:t>
      </w:r>
      <w:r>
        <w:t>t</w:t>
      </w:r>
      <w:r>
        <w:rPr>
          <w:spacing w:val="1"/>
        </w:rPr>
        <w:t>h</w:t>
      </w:r>
      <w:r>
        <w:t>e</w:t>
      </w:r>
      <w:r>
        <w:rPr>
          <w:spacing w:val="8"/>
        </w:rPr>
        <w:t xml:space="preserve"> </w:t>
      </w:r>
      <w:r>
        <w:rPr>
          <w:spacing w:val="-3"/>
        </w:rPr>
        <w:t>U</w:t>
      </w:r>
      <w:r>
        <w:t>nited</w:t>
      </w:r>
      <w:r>
        <w:rPr>
          <w:spacing w:val="7"/>
        </w:rPr>
        <w:t xml:space="preserve"> </w:t>
      </w:r>
      <w:r>
        <w:rPr>
          <w:spacing w:val="-2"/>
        </w:rPr>
        <w:t>S</w:t>
      </w:r>
      <w:r>
        <w:t>t</w:t>
      </w:r>
      <w:r>
        <w:rPr>
          <w:spacing w:val="1"/>
        </w:rPr>
        <w:t>a</w:t>
      </w:r>
      <w:r>
        <w:rPr>
          <w:spacing w:val="-2"/>
        </w:rPr>
        <w:t>t</w:t>
      </w:r>
      <w:r>
        <w:t>es</w:t>
      </w:r>
      <w:r>
        <w:rPr>
          <w:spacing w:val="7"/>
        </w:rPr>
        <w:t xml:space="preserve"> </w:t>
      </w:r>
      <w:r>
        <w:t>a</w:t>
      </w:r>
      <w:r>
        <w:rPr>
          <w:spacing w:val="-2"/>
        </w:rPr>
        <w:t>n</w:t>
      </w:r>
      <w:r>
        <w:t>d</w:t>
      </w:r>
      <w:r>
        <w:rPr>
          <w:spacing w:val="7"/>
        </w:rPr>
        <w:t xml:space="preserve"> </w:t>
      </w:r>
      <w:r>
        <w:t>Ca</w:t>
      </w:r>
      <w:r>
        <w:rPr>
          <w:spacing w:val="-1"/>
        </w:rPr>
        <w:t>n</w:t>
      </w:r>
      <w:r>
        <w:t>a</w:t>
      </w:r>
      <w:r>
        <w:rPr>
          <w:spacing w:val="-2"/>
        </w:rPr>
        <w:t>d</w:t>
      </w:r>
      <w:r>
        <w:t>a, as</w:t>
      </w:r>
      <w:r>
        <w:rPr>
          <w:spacing w:val="-2"/>
        </w:rPr>
        <w:t xml:space="preserve"> </w:t>
      </w:r>
      <w:r>
        <w:t>well</w:t>
      </w:r>
      <w:r>
        <w:rPr>
          <w:spacing w:val="-3"/>
        </w:rPr>
        <w:t xml:space="preserve"> </w:t>
      </w:r>
      <w:r>
        <w:rPr>
          <w:spacing w:val="1"/>
        </w:rPr>
        <w:t>a</w:t>
      </w:r>
      <w:r>
        <w:t>s</w:t>
      </w:r>
      <w:r>
        <w:rPr>
          <w:spacing w:val="-1"/>
        </w:rPr>
        <w:t xml:space="preserve"> </w:t>
      </w:r>
      <w:r>
        <w:t>in</w:t>
      </w:r>
      <w:r>
        <w:rPr>
          <w:spacing w:val="-3"/>
        </w:rPr>
        <w:t xml:space="preserve"> </w:t>
      </w:r>
      <w:r>
        <w:t>Asia</w:t>
      </w:r>
      <w:r>
        <w:rPr>
          <w:spacing w:val="-3"/>
        </w:rPr>
        <w:t xml:space="preserve"> </w:t>
      </w:r>
      <w:r>
        <w:t>and</w:t>
      </w:r>
      <w:r>
        <w:rPr>
          <w:spacing w:val="-2"/>
        </w:rPr>
        <w:t xml:space="preserve"> </w:t>
      </w:r>
      <w:r>
        <w:t>Mexico.</w:t>
      </w:r>
    </w:p>
    <w:p w:rsidR="008C2AD3" w:rsidRDefault="008C2AD3">
      <w:pPr>
        <w:kinsoku w:val="0"/>
        <w:overflowPunct w:val="0"/>
        <w:spacing w:before="17" w:line="260" w:lineRule="exact"/>
        <w:rPr>
          <w:sz w:val="26"/>
          <w:szCs w:val="26"/>
        </w:rPr>
      </w:pPr>
    </w:p>
    <w:p w:rsidR="008C2AD3" w:rsidRDefault="008C2AD3">
      <w:pPr>
        <w:pStyle w:val="Heading2"/>
        <w:kinsoku w:val="0"/>
        <w:overflowPunct w:val="0"/>
        <w:ind w:right="4928"/>
        <w:jc w:val="both"/>
        <w:rPr>
          <w:b w:val="0"/>
          <w:bCs w:val="0"/>
        </w:rPr>
      </w:pPr>
      <w:r>
        <w:t>The</w:t>
      </w:r>
      <w:r>
        <w:rPr>
          <w:spacing w:val="-3"/>
        </w:rPr>
        <w:t xml:space="preserve"> </w:t>
      </w:r>
      <w:r>
        <w:t>Regional</w:t>
      </w:r>
      <w:r>
        <w:rPr>
          <w:spacing w:val="-5"/>
        </w:rPr>
        <w:t xml:space="preserve"> </w:t>
      </w:r>
      <w:r>
        <w:t>Vi</w:t>
      </w:r>
      <w:r>
        <w:rPr>
          <w:spacing w:val="-1"/>
        </w:rPr>
        <w:t>c</w:t>
      </w:r>
      <w:r>
        <w:t>e</w:t>
      </w:r>
      <w:r>
        <w:rPr>
          <w:spacing w:val="-3"/>
        </w:rPr>
        <w:t xml:space="preserve"> </w:t>
      </w:r>
      <w:r>
        <w:rPr>
          <w:spacing w:val="1"/>
        </w:rPr>
        <w:t>P</w:t>
      </w:r>
      <w:r>
        <w:rPr>
          <w:spacing w:val="-3"/>
        </w:rPr>
        <w:t>r</w:t>
      </w:r>
      <w:r>
        <w:t>esi</w:t>
      </w:r>
      <w:r>
        <w:rPr>
          <w:spacing w:val="-3"/>
        </w:rPr>
        <w:t>d</w:t>
      </w:r>
      <w:r>
        <w:t>en</w:t>
      </w:r>
      <w:r>
        <w:rPr>
          <w:spacing w:val="-1"/>
        </w:rPr>
        <w:t>t</w:t>
      </w:r>
      <w:r>
        <w:t>s</w:t>
      </w:r>
      <w:r>
        <w:rPr>
          <w:spacing w:val="-3"/>
        </w:rPr>
        <w:t xml:space="preserve"> </w:t>
      </w:r>
      <w:r>
        <w:t>Mission</w:t>
      </w:r>
      <w:r>
        <w:rPr>
          <w:spacing w:val="-4"/>
        </w:rPr>
        <w:t xml:space="preserve"> </w:t>
      </w:r>
      <w:r>
        <w:t>Statement</w:t>
      </w:r>
    </w:p>
    <w:p w:rsidR="008C2AD3" w:rsidRDefault="00B33FBB">
      <w:pPr>
        <w:pStyle w:val="BodyText"/>
        <w:kinsoku w:val="0"/>
        <w:overflowPunct w:val="0"/>
        <w:spacing w:before="2" w:line="276" w:lineRule="exact"/>
        <w:ind w:right="129"/>
        <w:jc w:val="both"/>
      </w:pPr>
      <w:r>
        <w:rPr>
          <w:noProof/>
        </w:rPr>
        <w:pict>
          <v:rect id="_x0000_s1211" style="position:absolute;left:0;text-align:left;margin-left:84.5pt;margin-top:49.75pt;width:417.5pt;height:49.35pt;z-index:-251637760;mso-position-horizontal-relative:page" o:allowincell="f" filled="f">
            <v:path arrowok="t"/>
            <w10:wrap anchorx="page"/>
          </v:rect>
        </w:pict>
      </w:r>
      <w:r w:rsidR="008C2AD3">
        <w:t>To</w:t>
      </w:r>
      <w:r w:rsidR="008C2AD3">
        <w:rPr>
          <w:spacing w:val="2"/>
        </w:rPr>
        <w:t xml:space="preserve"> </w:t>
      </w:r>
      <w:r w:rsidR="008C2AD3">
        <w:t>serve</w:t>
      </w:r>
      <w:r w:rsidR="008C2AD3">
        <w:rPr>
          <w:spacing w:val="2"/>
        </w:rPr>
        <w:t xml:space="preserve"> </w:t>
      </w:r>
      <w:r w:rsidR="008C2AD3">
        <w:t xml:space="preserve">as an </w:t>
      </w:r>
      <w:r w:rsidR="008C2AD3">
        <w:rPr>
          <w:spacing w:val="1"/>
        </w:rPr>
        <w:t>a</w:t>
      </w:r>
      <w:r w:rsidR="008C2AD3">
        <w:t>d</w:t>
      </w:r>
      <w:r w:rsidR="008C2AD3">
        <w:rPr>
          <w:spacing w:val="-3"/>
        </w:rPr>
        <w:t>v</w:t>
      </w:r>
      <w:r w:rsidR="008C2AD3">
        <w:t>oca</w:t>
      </w:r>
      <w:r w:rsidR="008C2AD3">
        <w:rPr>
          <w:spacing w:val="-2"/>
        </w:rPr>
        <w:t>t</w:t>
      </w:r>
      <w:r w:rsidR="008C2AD3">
        <w:t>e</w:t>
      </w:r>
      <w:r w:rsidR="008C2AD3">
        <w:rPr>
          <w:spacing w:val="2"/>
        </w:rPr>
        <w:t xml:space="preserve"> </w:t>
      </w:r>
      <w:r w:rsidR="008C2AD3">
        <w:t>f</w:t>
      </w:r>
      <w:r w:rsidR="008C2AD3">
        <w:rPr>
          <w:spacing w:val="1"/>
        </w:rPr>
        <w:t>o</w:t>
      </w:r>
      <w:r w:rsidR="008C2AD3">
        <w:t>r</w:t>
      </w:r>
      <w:r w:rsidR="008C2AD3">
        <w:rPr>
          <w:spacing w:val="-1"/>
        </w:rPr>
        <w:t xml:space="preserve"> </w:t>
      </w:r>
      <w:r w:rsidR="008C2AD3">
        <w:t>bo</w:t>
      </w:r>
      <w:r w:rsidR="008C2AD3">
        <w:rPr>
          <w:spacing w:val="-2"/>
        </w:rPr>
        <w:t>t</w:t>
      </w:r>
      <w:r w:rsidR="008C2AD3">
        <w:t>h</w:t>
      </w:r>
      <w:r w:rsidR="008C2AD3">
        <w:rPr>
          <w:spacing w:val="3"/>
        </w:rPr>
        <w:t xml:space="preserve"> </w:t>
      </w:r>
      <w:r w:rsidR="008C2AD3">
        <w:t>Ch</w:t>
      </w:r>
      <w:r w:rsidR="008C2AD3">
        <w:rPr>
          <w:spacing w:val="-1"/>
        </w:rPr>
        <w:t>a</w:t>
      </w:r>
      <w:r w:rsidR="008C2AD3">
        <w:t>pt</w:t>
      </w:r>
      <w:r w:rsidR="008C2AD3">
        <w:rPr>
          <w:spacing w:val="1"/>
        </w:rPr>
        <w:t>e</w:t>
      </w:r>
      <w:r w:rsidR="008C2AD3">
        <w:t>rs</w:t>
      </w:r>
      <w:r w:rsidR="008C2AD3">
        <w:rPr>
          <w:spacing w:val="1"/>
        </w:rPr>
        <w:t xml:space="preserve"> </w:t>
      </w:r>
      <w:r w:rsidR="008C2AD3">
        <w:rPr>
          <w:spacing w:val="-2"/>
        </w:rPr>
        <w:t>a</w:t>
      </w:r>
      <w:r w:rsidR="008C2AD3">
        <w:t>nd</w:t>
      </w:r>
      <w:r w:rsidR="008C2AD3">
        <w:rPr>
          <w:spacing w:val="-1"/>
        </w:rPr>
        <w:t xml:space="preserve"> </w:t>
      </w:r>
      <w:r w:rsidR="008C2AD3">
        <w:t>the Inst</w:t>
      </w:r>
      <w:r w:rsidR="008C2AD3">
        <w:rPr>
          <w:spacing w:val="-3"/>
        </w:rPr>
        <w:t>i</w:t>
      </w:r>
      <w:r w:rsidR="008C2AD3">
        <w:t>t</w:t>
      </w:r>
      <w:r w:rsidR="008C2AD3">
        <w:rPr>
          <w:spacing w:val="1"/>
        </w:rPr>
        <w:t>u</w:t>
      </w:r>
      <w:r w:rsidR="008C2AD3">
        <w:t>te</w:t>
      </w:r>
      <w:r w:rsidR="008C2AD3">
        <w:rPr>
          <w:spacing w:val="1"/>
        </w:rPr>
        <w:t xml:space="preserve"> a</w:t>
      </w:r>
      <w:r w:rsidR="008C2AD3">
        <w:t>nd</w:t>
      </w:r>
      <w:r w:rsidR="008C2AD3">
        <w:rPr>
          <w:spacing w:val="1"/>
        </w:rPr>
        <w:t xml:space="preserve"> </w:t>
      </w:r>
      <w:r w:rsidR="008C2AD3">
        <w:t xml:space="preserve">to </w:t>
      </w:r>
      <w:r w:rsidR="008C2AD3">
        <w:rPr>
          <w:spacing w:val="1"/>
        </w:rPr>
        <w:t>b</w:t>
      </w:r>
      <w:r w:rsidR="008C2AD3">
        <w:t>e a</w:t>
      </w:r>
      <w:r w:rsidR="008C2AD3">
        <w:rPr>
          <w:spacing w:val="3"/>
        </w:rPr>
        <w:t xml:space="preserve"> </w:t>
      </w:r>
      <w:r w:rsidR="008C2AD3">
        <w:t>s</w:t>
      </w:r>
      <w:r w:rsidR="008C2AD3">
        <w:rPr>
          <w:spacing w:val="-2"/>
        </w:rPr>
        <w:t>o</w:t>
      </w:r>
      <w:r w:rsidR="008C2AD3">
        <w:t>urce</w:t>
      </w:r>
      <w:r w:rsidR="008C2AD3">
        <w:rPr>
          <w:spacing w:val="2"/>
        </w:rPr>
        <w:t xml:space="preserve"> </w:t>
      </w:r>
      <w:r w:rsidR="008C2AD3">
        <w:t>f</w:t>
      </w:r>
      <w:r w:rsidR="008C2AD3">
        <w:rPr>
          <w:spacing w:val="1"/>
        </w:rPr>
        <w:t>o</w:t>
      </w:r>
      <w:r w:rsidR="008C2AD3">
        <w:t xml:space="preserve">r </w:t>
      </w:r>
      <w:r w:rsidR="008C2AD3">
        <w:rPr>
          <w:spacing w:val="-3"/>
        </w:rPr>
        <w:t>i</w:t>
      </w:r>
      <w:r w:rsidR="008C2AD3">
        <w:t>nf</w:t>
      </w:r>
      <w:r w:rsidR="008C2AD3">
        <w:rPr>
          <w:spacing w:val="1"/>
        </w:rPr>
        <w:t>o</w:t>
      </w:r>
      <w:r w:rsidR="008C2AD3">
        <w:t>r</w:t>
      </w:r>
      <w:r w:rsidR="008C2AD3">
        <w:rPr>
          <w:spacing w:val="-2"/>
        </w:rPr>
        <w:t>m</w:t>
      </w:r>
      <w:r w:rsidR="008C2AD3">
        <w:t>ati</w:t>
      </w:r>
      <w:r w:rsidR="008C2AD3">
        <w:rPr>
          <w:spacing w:val="-2"/>
        </w:rPr>
        <w:t>o</w:t>
      </w:r>
      <w:r w:rsidR="008C2AD3">
        <w:t>n</w:t>
      </w:r>
      <w:r w:rsidR="008C2AD3">
        <w:rPr>
          <w:spacing w:val="3"/>
        </w:rPr>
        <w:t xml:space="preserve"> </w:t>
      </w:r>
      <w:r w:rsidR="008C2AD3">
        <w:t>a</w:t>
      </w:r>
      <w:r w:rsidR="008C2AD3">
        <w:rPr>
          <w:spacing w:val="-2"/>
        </w:rPr>
        <w:t>n</w:t>
      </w:r>
      <w:r w:rsidR="008C2AD3">
        <w:t>d</w:t>
      </w:r>
      <w:r w:rsidR="008C2AD3">
        <w:rPr>
          <w:spacing w:val="3"/>
        </w:rPr>
        <w:t xml:space="preserve"> </w:t>
      </w:r>
      <w:r w:rsidR="008C2AD3">
        <w:t>pro</w:t>
      </w:r>
      <w:r w:rsidR="008C2AD3">
        <w:rPr>
          <w:spacing w:val="-3"/>
        </w:rPr>
        <w:t>c</w:t>
      </w:r>
      <w:r w:rsidR="008C2AD3">
        <w:t>ess f</w:t>
      </w:r>
      <w:r w:rsidR="008C2AD3">
        <w:rPr>
          <w:spacing w:val="1"/>
        </w:rPr>
        <w:t>o</w:t>
      </w:r>
      <w:r w:rsidR="008C2AD3">
        <w:t>r</w:t>
      </w:r>
      <w:r w:rsidR="008C2AD3">
        <w:rPr>
          <w:spacing w:val="-2"/>
        </w:rPr>
        <w:t xml:space="preserve"> </w:t>
      </w:r>
      <w:r w:rsidR="008C2AD3">
        <w:t>Ch</w:t>
      </w:r>
      <w:r w:rsidR="008C2AD3">
        <w:rPr>
          <w:spacing w:val="1"/>
        </w:rPr>
        <w:t>a</w:t>
      </w:r>
      <w:r w:rsidR="008C2AD3">
        <w:rPr>
          <w:spacing w:val="-2"/>
        </w:rPr>
        <w:t>p</w:t>
      </w:r>
      <w:r w:rsidR="008C2AD3">
        <w:t>t</w:t>
      </w:r>
      <w:r w:rsidR="008C2AD3">
        <w:rPr>
          <w:spacing w:val="1"/>
        </w:rPr>
        <w:t>e</w:t>
      </w:r>
      <w:r w:rsidR="008C2AD3">
        <w:t>r</w:t>
      </w:r>
      <w:r w:rsidR="008C2AD3">
        <w:rPr>
          <w:spacing w:val="-1"/>
        </w:rPr>
        <w:t xml:space="preserve"> </w:t>
      </w:r>
      <w:r w:rsidR="008C2AD3">
        <w:t>in</w:t>
      </w:r>
      <w:r w:rsidR="008C2AD3">
        <w:rPr>
          <w:spacing w:val="-2"/>
        </w:rPr>
        <w:t>t</w:t>
      </w:r>
      <w:r w:rsidR="008C2AD3">
        <w:t>eracti</w:t>
      </w:r>
      <w:r w:rsidR="008C2AD3">
        <w:rPr>
          <w:spacing w:val="-2"/>
        </w:rPr>
        <w:t>o</w:t>
      </w:r>
      <w:r w:rsidR="008C2AD3">
        <w:t>ns</w:t>
      </w:r>
      <w:r w:rsidR="008C2AD3">
        <w:rPr>
          <w:spacing w:val="-2"/>
        </w:rPr>
        <w:t xml:space="preserve"> </w:t>
      </w:r>
      <w:r w:rsidR="008C2AD3">
        <w:t>with</w:t>
      </w:r>
      <w:r w:rsidR="008C2AD3">
        <w:rPr>
          <w:spacing w:val="-4"/>
        </w:rPr>
        <w:t xml:space="preserve"> </w:t>
      </w:r>
      <w:r w:rsidR="008C2AD3">
        <w:t>the</w:t>
      </w:r>
      <w:r w:rsidR="008C2AD3">
        <w:rPr>
          <w:spacing w:val="-3"/>
        </w:rPr>
        <w:t xml:space="preserve"> </w:t>
      </w:r>
      <w:r w:rsidR="008C2AD3">
        <w:t>I</w:t>
      </w:r>
      <w:r w:rsidR="008C2AD3">
        <w:rPr>
          <w:spacing w:val="1"/>
        </w:rPr>
        <w:t>n</w:t>
      </w:r>
      <w:r w:rsidR="008C2AD3">
        <w:t>sti</w:t>
      </w:r>
      <w:r w:rsidR="008C2AD3">
        <w:rPr>
          <w:spacing w:val="-2"/>
        </w:rPr>
        <w:t>t</w:t>
      </w:r>
      <w:r w:rsidR="008C2AD3">
        <w:t>ut</w:t>
      </w:r>
      <w:r w:rsidR="008C2AD3">
        <w:rPr>
          <w:spacing w:val="1"/>
        </w:rPr>
        <w:t>e</w:t>
      </w:r>
      <w:r w:rsidR="008C2AD3">
        <w:t>,</w:t>
      </w:r>
      <w:r w:rsidR="008C2AD3">
        <w:rPr>
          <w:spacing w:val="-3"/>
        </w:rPr>
        <w:t xml:space="preserve"> </w:t>
      </w:r>
      <w:r w:rsidR="008C2AD3">
        <w:t>ot</w:t>
      </w:r>
      <w:r w:rsidR="008C2AD3">
        <w:rPr>
          <w:spacing w:val="-1"/>
        </w:rPr>
        <w:t>h</w:t>
      </w:r>
      <w:r w:rsidR="008C2AD3">
        <w:t>er</w:t>
      </w:r>
      <w:r w:rsidR="008C2AD3">
        <w:rPr>
          <w:spacing w:val="-1"/>
        </w:rPr>
        <w:t xml:space="preserve"> </w:t>
      </w:r>
      <w:r w:rsidR="008C2AD3">
        <w:t>Re</w:t>
      </w:r>
      <w:r w:rsidR="008C2AD3">
        <w:rPr>
          <w:spacing w:val="1"/>
        </w:rPr>
        <w:t>g</w:t>
      </w:r>
      <w:r w:rsidR="008C2AD3">
        <w:rPr>
          <w:spacing w:val="-3"/>
        </w:rPr>
        <w:t>i</w:t>
      </w:r>
      <w:r w:rsidR="008C2AD3">
        <w:t>ons</w:t>
      </w:r>
      <w:r w:rsidR="008C2AD3">
        <w:rPr>
          <w:spacing w:val="-5"/>
        </w:rPr>
        <w:t xml:space="preserve"> </w:t>
      </w:r>
      <w:r w:rsidR="008C2AD3">
        <w:rPr>
          <w:spacing w:val="1"/>
        </w:rPr>
        <w:t>a</w:t>
      </w:r>
      <w:r w:rsidR="008C2AD3">
        <w:t>nd</w:t>
      </w:r>
      <w:r w:rsidR="008C2AD3">
        <w:rPr>
          <w:spacing w:val="-3"/>
        </w:rPr>
        <w:t xml:space="preserve"> </w:t>
      </w:r>
      <w:r w:rsidR="008C2AD3">
        <w:t>indiv</w:t>
      </w:r>
      <w:r w:rsidR="008C2AD3">
        <w:rPr>
          <w:spacing w:val="-2"/>
        </w:rPr>
        <w:t>i</w:t>
      </w:r>
      <w:r w:rsidR="008C2AD3">
        <w:t>d</w:t>
      </w:r>
      <w:r w:rsidR="008C2AD3">
        <w:rPr>
          <w:spacing w:val="-2"/>
        </w:rPr>
        <w:t>u</w:t>
      </w:r>
      <w:r w:rsidR="008C2AD3">
        <w:t>al</w:t>
      </w:r>
      <w:r w:rsidR="008C2AD3">
        <w:rPr>
          <w:spacing w:val="-2"/>
        </w:rPr>
        <w:t xml:space="preserve"> </w:t>
      </w:r>
      <w:r w:rsidR="008C2AD3">
        <w:t>Ch</w:t>
      </w:r>
      <w:r w:rsidR="008C2AD3">
        <w:rPr>
          <w:spacing w:val="-1"/>
        </w:rPr>
        <w:t>a</w:t>
      </w:r>
      <w:r w:rsidR="008C2AD3">
        <w:t>pt</w:t>
      </w:r>
      <w:r w:rsidR="008C2AD3">
        <w:rPr>
          <w:spacing w:val="1"/>
        </w:rPr>
        <w:t>e</w:t>
      </w:r>
      <w:r w:rsidR="008C2AD3">
        <w:t>rs.</w:t>
      </w:r>
    </w:p>
    <w:p w:rsidR="008C2AD3" w:rsidRDefault="008C2AD3">
      <w:pPr>
        <w:kinsoku w:val="0"/>
        <w:overflowPunct w:val="0"/>
        <w:spacing w:line="200" w:lineRule="exact"/>
        <w:rPr>
          <w:sz w:val="20"/>
          <w:szCs w:val="20"/>
        </w:rPr>
      </w:pPr>
    </w:p>
    <w:p w:rsidR="008C2AD3" w:rsidRDefault="008C2AD3">
      <w:pPr>
        <w:kinsoku w:val="0"/>
        <w:overflowPunct w:val="0"/>
        <w:spacing w:before="10" w:line="240" w:lineRule="exact"/>
      </w:pPr>
    </w:p>
    <w:p w:rsidR="008C2AD3" w:rsidRDefault="008C2AD3">
      <w:pPr>
        <w:pStyle w:val="BodyText"/>
        <w:kinsoku w:val="0"/>
        <w:overflowPunct w:val="0"/>
        <w:spacing w:before="69"/>
        <w:ind w:left="503" w:right="1101"/>
        <w:rPr>
          <w:rFonts w:ascii="Arial" w:hAnsi="Arial" w:cs="Arial"/>
        </w:rPr>
      </w:pPr>
      <w:r>
        <w:rPr>
          <w:rFonts w:ascii="Arial" w:hAnsi="Arial" w:cs="Arial"/>
          <w:spacing w:val="-1"/>
        </w:rPr>
        <w:t>F</w:t>
      </w:r>
      <w:r>
        <w:rPr>
          <w:rFonts w:ascii="Arial" w:hAnsi="Arial" w:cs="Arial"/>
        </w:rPr>
        <w:t>eel</w:t>
      </w:r>
      <w:r>
        <w:rPr>
          <w:rFonts w:ascii="Arial" w:hAnsi="Arial" w:cs="Arial"/>
          <w:spacing w:val="-3"/>
        </w:rPr>
        <w:t xml:space="preserve"> </w:t>
      </w:r>
      <w:r>
        <w:rPr>
          <w:rFonts w:ascii="Arial" w:hAnsi="Arial" w:cs="Arial"/>
          <w:spacing w:val="2"/>
        </w:rPr>
        <w:t>f</w:t>
      </w:r>
      <w:r>
        <w:rPr>
          <w:rFonts w:ascii="Arial" w:hAnsi="Arial" w:cs="Arial"/>
        </w:rPr>
        <w:t>ree</w:t>
      </w:r>
      <w:r>
        <w:rPr>
          <w:rFonts w:ascii="Arial" w:hAnsi="Arial" w:cs="Arial"/>
          <w:spacing w:val="-2"/>
        </w:rPr>
        <w:t xml:space="preserve"> </w:t>
      </w:r>
      <w:r>
        <w:rPr>
          <w:rFonts w:ascii="Arial" w:hAnsi="Arial" w:cs="Arial"/>
        </w:rPr>
        <w:t xml:space="preserve">to </w:t>
      </w:r>
      <w:r>
        <w:rPr>
          <w:rFonts w:ascii="Arial" w:hAnsi="Arial" w:cs="Arial"/>
          <w:spacing w:val="-2"/>
        </w:rPr>
        <w:t>c</w:t>
      </w:r>
      <w:r>
        <w:rPr>
          <w:rFonts w:ascii="Arial" w:hAnsi="Arial" w:cs="Arial"/>
        </w:rPr>
        <w:t>onsult</w:t>
      </w:r>
      <w:r>
        <w:rPr>
          <w:rFonts w:ascii="Arial" w:hAnsi="Arial" w:cs="Arial"/>
          <w:spacing w:val="-3"/>
        </w:rPr>
        <w:t xml:space="preserve"> w</w:t>
      </w:r>
      <w:r>
        <w:rPr>
          <w:rFonts w:ascii="Arial" w:hAnsi="Arial" w:cs="Arial"/>
        </w:rPr>
        <w:t>i</w:t>
      </w:r>
      <w:r>
        <w:rPr>
          <w:rFonts w:ascii="Arial" w:hAnsi="Arial" w:cs="Arial"/>
          <w:spacing w:val="2"/>
        </w:rPr>
        <w:t>t</w:t>
      </w:r>
      <w:r>
        <w:rPr>
          <w:rFonts w:ascii="Arial" w:hAnsi="Arial" w:cs="Arial"/>
        </w:rPr>
        <w:t xml:space="preserve">h </w:t>
      </w:r>
      <w:r>
        <w:rPr>
          <w:rFonts w:ascii="Arial" w:hAnsi="Arial" w:cs="Arial"/>
          <w:spacing w:val="-2"/>
        </w:rPr>
        <w:t>y</w:t>
      </w:r>
      <w:r>
        <w:rPr>
          <w:rFonts w:ascii="Arial" w:hAnsi="Arial" w:cs="Arial"/>
        </w:rPr>
        <w:t xml:space="preserve">our </w:t>
      </w:r>
      <w:r>
        <w:rPr>
          <w:rFonts w:ascii="Arial" w:hAnsi="Arial" w:cs="Arial"/>
          <w:spacing w:val="-1"/>
        </w:rPr>
        <w:t>r</w:t>
      </w:r>
      <w:r>
        <w:rPr>
          <w:rFonts w:ascii="Arial" w:hAnsi="Arial" w:cs="Arial"/>
        </w:rPr>
        <w:t>e</w:t>
      </w:r>
      <w:r>
        <w:rPr>
          <w:rFonts w:ascii="Arial" w:hAnsi="Arial" w:cs="Arial"/>
          <w:spacing w:val="-2"/>
        </w:rPr>
        <w:t>g</w:t>
      </w:r>
      <w:r>
        <w:rPr>
          <w:rFonts w:ascii="Arial" w:hAnsi="Arial" w:cs="Arial"/>
        </w:rPr>
        <w:t>io</w:t>
      </w:r>
      <w:r>
        <w:rPr>
          <w:rFonts w:ascii="Arial" w:hAnsi="Arial" w:cs="Arial"/>
          <w:spacing w:val="1"/>
        </w:rPr>
        <w:t>n</w:t>
      </w:r>
      <w:r>
        <w:rPr>
          <w:rFonts w:ascii="Arial" w:hAnsi="Arial" w:cs="Arial"/>
        </w:rPr>
        <w:t xml:space="preserve">al </w:t>
      </w:r>
      <w:r>
        <w:rPr>
          <w:rFonts w:ascii="Arial" w:hAnsi="Arial" w:cs="Arial"/>
          <w:spacing w:val="-2"/>
        </w:rPr>
        <w:t>o</w:t>
      </w:r>
      <w:r>
        <w:rPr>
          <w:rFonts w:ascii="Arial" w:hAnsi="Arial" w:cs="Arial"/>
        </w:rPr>
        <w:t>f</w:t>
      </w:r>
      <w:r>
        <w:rPr>
          <w:rFonts w:ascii="Arial" w:hAnsi="Arial" w:cs="Arial"/>
          <w:spacing w:val="3"/>
        </w:rPr>
        <w:t>f</w:t>
      </w:r>
      <w:r>
        <w:rPr>
          <w:rFonts w:ascii="Arial" w:hAnsi="Arial" w:cs="Arial"/>
        </w:rPr>
        <w:t>i</w:t>
      </w:r>
      <w:r>
        <w:rPr>
          <w:rFonts w:ascii="Arial" w:hAnsi="Arial" w:cs="Arial"/>
          <w:spacing w:val="-3"/>
        </w:rPr>
        <w:t>c</w:t>
      </w:r>
      <w:r>
        <w:rPr>
          <w:rFonts w:ascii="Arial" w:hAnsi="Arial" w:cs="Arial"/>
        </w:rPr>
        <w:t>ers on</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2"/>
        </w:rPr>
        <w:t>t</w:t>
      </w:r>
      <w:r>
        <w:rPr>
          <w:rFonts w:ascii="Arial" w:hAnsi="Arial" w:cs="Arial"/>
        </w:rPr>
        <w:t>t</w:t>
      </w:r>
      <w:r>
        <w:rPr>
          <w:rFonts w:ascii="Arial" w:hAnsi="Arial" w:cs="Arial"/>
          <w:spacing w:val="1"/>
        </w:rPr>
        <w:t>e</w:t>
      </w:r>
      <w:r>
        <w:rPr>
          <w:rFonts w:ascii="Arial" w:hAnsi="Arial" w:cs="Arial"/>
        </w:rPr>
        <w:t xml:space="preserve">rs </w:t>
      </w:r>
      <w:r>
        <w:rPr>
          <w:rFonts w:ascii="Arial" w:hAnsi="Arial" w:cs="Arial"/>
          <w:spacing w:val="-2"/>
        </w:rPr>
        <w:t>o</w:t>
      </w:r>
      <w:r>
        <w:rPr>
          <w:rFonts w:ascii="Arial" w:hAnsi="Arial" w:cs="Arial"/>
        </w:rPr>
        <w:t xml:space="preserve">f </w:t>
      </w:r>
      <w:r>
        <w:rPr>
          <w:rFonts w:ascii="Arial" w:hAnsi="Arial" w:cs="Arial"/>
          <w:spacing w:val="-2"/>
        </w:rPr>
        <w:t>p</w:t>
      </w:r>
      <w:r>
        <w:rPr>
          <w:rFonts w:ascii="Arial" w:hAnsi="Arial" w:cs="Arial"/>
        </w:rPr>
        <w:t>ol</w:t>
      </w:r>
      <w:r>
        <w:rPr>
          <w:rFonts w:ascii="Arial" w:hAnsi="Arial" w:cs="Arial"/>
          <w:spacing w:val="-1"/>
        </w:rPr>
        <w:t>i</w:t>
      </w:r>
      <w:r>
        <w:rPr>
          <w:rFonts w:ascii="Arial" w:hAnsi="Arial" w:cs="Arial"/>
        </w:rPr>
        <w:t>c</w:t>
      </w:r>
      <w:r>
        <w:rPr>
          <w:rFonts w:ascii="Arial" w:hAnsi="Arial" w:cs="Arial"/>
          <w:spacing w:val="-3"/>
        </w:rPr>
        <w:t>y</w:t>
      </w:r>
      <w:r>
        <w:rPr>
          <w:rFonts w:ascii="Arial" w:hAnsi="Arial" w:cs="Arial"/>
        </w:rPr>
        <w:t>, both</w:t>
      </w:r>
      <w:r>
        <w:rPr>
          <w:rFonts w:ascii="Arial" w:hAnsi="Arial" w:cs="Arial"/>
          <w:spacing w:val="-1"/>
        </w:rPr>
        <w:t xml:space="preserve"> </w:t>
      </w:r>
      <w:r>
        <w:rPr>
          <w:rFonts w:ascii="Arial" w:hAnsi="Arial" w:cs="Arial"/>
        </w:rPr>
        <w:t>at t</w:t>
      </w:r>
      <w:r>
        <w:rPr>
          <w:rFonts w:ascii="Arial" w:hAnsi="Arial" w:cs="Arial"/>
          <w:spacing w:val="1"/>
        </w:rPr>
        <w:t>h</w:t>
      </w:r>
      <w:r>
        <w:rPr>
          <w:rFonts w:ascii="Arial" w:hAnsi="Arial" w:cs="Arial"/>
        </w:rPr>
        <w:t>e lo</w:t>
      </w:r>
      <w:r>
        <w:rPr>
          <w:rFonts w:ascii="Arial" w:hAnsi="Arial" w:cs="Arial"/>
          <w:spacing w:val="-3"/>
        </w:rPr>
        <w:t>c</w:t>
      </w:r>
      <w:r>
        <w:rPr>
          <w:rFonts w:ascii="Arial" w:hAnsi="Arial" w:cs="Arial"/>
        </w:rPr>
        <w:t>al a</w:t>
      </w:r>
      <w:r>
        <w:rPr>
          <w:rFonts w:ascii="Arial" w:hAnsi="Arial" w:cs="Arial"/>
          <w:spacing w:val="-2"/>
        </w:rPr>
        <w:t>n</w:t>
      </w:r>
      <w:r>
        <w:rPr>
          <w:rFonts w:ascii="Arial" w:hAnsi="Arial" w:cs="Arial"/>
        </w:rPr>
        <w:t xml:space="preserve">d </w:t>
      </w:r>
      <w:r>
        <w:rPr>
          <w:rFonts w:ascii="Arial" w:hAnsi="Arial" w:cs="Arial"/>
          <w:spacing w:val="-1"/>
        </w:rPr>
        <w:t>n</w:t>
      </w:r>
      <w:r>
        <w:rPr>
          <w:rFonts w:ascii="Arial" w:hAnsi="Arial" w:cs="Arial"/>
        </w:rPr>
        <w:t>ati</w:t>
      </w:r>
      <w:r>
        <w:rPr>
          <w:rFonts w:ascii="Arial" w:hAnsi="Arial" w:cs="Arial"/>
          <w:spacing w:val="-2"/>
        </w:rPr>
        <w:t>o</w:t>
      </w:r>
      <w:r>
        <w:rPr>
          <w:rFonts w:ascii="Arial" w:hAnsi="Arial" w:cs="Arial"/>
        </w:rPr>
        <w:t xml:space="preserve">nal </w:t>
      </w:r>
      <w:r>
        <w:rPr>
          <w:rFonts w:ascii="Arial" w:hAnsi="Arial" w:cs="Arial"/>
          <w:spacing w:val="-3"/>
        </w:rPr>
        <w:t>l</w:t>
      </w:r>
      <w:r>
        <w:rPr>
          <w:rFonts w:ascii="Arial" w:hAnsi="Arial" w:cs="Arial"/>
        </w:rPr>
        <w:t>e</w:t>
      </w:r>
      <w:r>
        <w:rPr>
          <w:rFonts w:ascii="Arial" w:hAnsi="Arial" w:cs="Arial"/>
          <w:spacing w:val="-3"/>
        </w:rPr>
        <w:t>v</w:t>
      </w:r>
      <w:r>
        <w:rPr>
          <w:rFonts w:ascii="Arial" w:hAnsi="Arial" w:cs="Arial"/>
        </w:rPr>
        <w:t>el.  A roster</w:t>
      </w:r>
      <w:r>
        <w:rPr>
          <w:rFonts w:ascii="Arial" w:hAnsi="Arial" w:cs="Arial"/>
          <w:spacing w:val="-3"/>
        </w:rPr>
        <w:t xml:space="preserve"> </w:t>
      </w:r>
      <w:r>
        <w:rPr>
          <w:rFonts w:ascii="Arial" w:hAnsi="Arial" w:cs="Arial"/>
          <w:spacing w:val="-2"/>
        </w:rPr>
        <w:t>o</w:t>
      </w:r>
      <w:r>
        <w:rPr>
          <w:rFonts w:ascii="Arial" w:hAnsi="Arial" w:cs="Arial"/>
        </w:rPr>
        <w:t>f</w:t>
      </w:r>
      <w:r>
        <w:rPr>
          <w:rFonts w:ascii="Arial" w:hAnsi="Arial" w:cs="Arial"/>
          <w:spacing w:val="2"/>
        </w:rPr>
        <w:t xml:space="preserve"> </w:t>
      </w:r>
      <w:r>
        <w:rPr>
          <w:rFonts w:ascii="Arial" w:hAnsi="Arial" w:cs="Arial"/>
        </w:rPr>
        <w:t>re</w:t>
      </w:r>
      <w:r>
        <w:rPr>
          <w:rFonts w:ascii="Arial" w:hAnsi="Arial" w:cs="Arial"/>
          <w:spacing w:val="-1"/>
        </w:rPr>
        <w:t>g</w:t>
      </w:r>
      <w:r>
        <w:rPr>
          <w:rFonts w:ascii="Arial" w:hAnsi="Arial" w:cs="Arial"/>
        </w:rPr>
        <w:t>i</w:t>
      </w:r>
      <w:r>
        <w:rPr>
          <w:rFonts w:ascii="Arial" w:hAnsi="Arial" w:cs="Arial"/>
          <w:spacing w:val="-2"/>
        </w:rPr>
        <w:t>o</w:t>
      </w:r>
      <w:r>
        <w:rPr>
          <w:rFonts w:ascii="Arial" w:hAnsi="Arial" w:cs="Arial"/>
        </w:rPr>
        <w:t xml:space="preserve">nal </w:t>
      </w:r>
      <w:r>
        <w:rPr>
          <w:rFonts w:ascii="Arial" w:hAnsi="Arial" w:cs="Arial"/>
          <w:spacing w:val="-2"/>
        </w:rPr>
        <w:t>o</w:t>
      </w:r>
      <w:r>
        <w:rPr>
          <w:rFonts w:ascii="Arial" w:hAnsi="Arial" w:cs="Arial"/>
        </w:rPr>
        <w:t>f</w:t>
      </w:r>
      <w:r>
        <w:rPr>
          <w:rFonts w:ascii="Arial" w:hAnsi="Arial" w:cs="Arial"/>
          <w:spacing w:val="3"/>
        </w:rPr>
        <w:t>f</w:t>
      </w:r>
      <w:r>
        <w:rPr>
          <w:rFonts w:ascii="Arial" w:hAnsi="Arial" w:cs="Arial"/>
        </w:rPr>
        <w:t>i</w:t>
      </w:r>
      <w:r>
        <w:rPr>
          <w:rFonts w:ascii="Arial" w:hAnsi="Arial" w:cs="Arial"/>
          <w:spacing w:val="-3"/>
        </w:rPr>
        <w:t>c</w:t>
      </w:r>
      <w:r>
        <w:rPr>
          <w:rFonts w:ascii="Arial" w:hAnsi="Arial" w:cs="Arial"/>
        </w:rPr>
        <w:t>ers c</w:t>
      </w:r>
      <w:r>
        <w:rPr>
          <w:rFonts w:ascii="Arial" w:hAnsi="Arial" w:cs="Arial"/>
          <w:spacing w:val="6"/>
        </w:rPr>
        <w:t>a</w:t>
      </w:r>
      <w:r>
        <w:rPr>
          <w:rFonts w:ascii="Arial" w:hAnsi="Arial" w:cs="Arial"/>
        </w:rPr>
        <w:t>n</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4"/>
        </w:rPr>
        <w:t xml:space="preserve"> </w:t>
      </w:r>
      <w:r>
        <w:rPr>
          <w:rFonts w:ascii="Arial" w:hAnsi="Arial" w:cs="Arial"/>
          <w:spacing w:val="2"/>
        </w:rPr>
        <w:t>f</w:t>
      </w:r>
      <w:r>
        <w:rPr>
          <w:rFonts w:ascii="Arial" w:hAnsi="Arial" w:cs="Arial"/>
          <w:spacing w:val="-2"/>
        </w:rPr>
        <w:t>ou</w:t>
      </w:r>
      <w:r>
        <w:rPr>
          <w:rFonts w:ascii="Arial" w:hAnsi="Arial" w:cs="Arial"/>
        </w:rPr>
        <w:t xml:space="preserve">nd </w:t>
      </w:r>
      <w:r>
        <w:rPr>
          <w:rFonts w:ascii="Arial" w:hAnsi="Arial" w:cs="Arial"/>
          <w:spacing w:val="-1"/>
        </w:rPr>
        <w:t>o</w:t>
      </w:r>
      <w:r>
        <w:rPr>
          <w:rFonts w:ascii="Arial" w:hAnsi="Arial" w:cs="Arial"/>
        </w:rPr>
        <w:t>n t</w:t>
      </w:r>
      <w:r>
        <w:rPr>
          <w:rFonts w:ascii="Arial" w:hAnsi="Arial" w:cs="Arial"/>
          <w:spacing w:val="1"/>
        </w:rPr>
        <w:t>h</w:t>
      </w:r>
      <w:r>
        <w:rPr>
          <w:rFonts w:ascii="Arial" w:hAnsi="Arial" w:cs="Arial"/>
        </w:rPr>
        <w:t>e CCIM</w:t>
      </w:r>
      <w:r>
        <w:rPr>
          <w:rFonts w:ascii="Arial" w:hAnsi="Arial" w:cs="Arial"/>
          <w:spacing w:val="-1"/>
        </w:rPr>
        <w:t xml:space="preserve"> </w:t>
      </w:r>
      <w:r>
        <w:rPr>
          <w:rFonts w:ascii="Arial" w:hAnsi="Arial" w:cs="Arial"/>
          <w:spacing w:val="-3"/>
        </w:rPr>
        <w:t>w</w:t>
      </w:r>
      <w:r w:rsidR="00F4008C">
        <w:rPr>
          <w:rFonts w:ascii="Arial" w:hAnsi="Arial" w:cs="Arial"/>
        </w:rPr>
        <w:t>ebsite.</w:t>
      </w:r>
    </w:p>
    <w:p w:rsidR="008C2AD3" w:rsidRDefault="008C2AD3">
      <w:pPr>
        <w:kinsoku w:val="0"/>
        <w:overflowPunct w:val="0"/>
        <w:spacing w:before="5" w:line="100" w:lineRule="exact"/>
        <w:rPr>
          <w:sz w:val="10"/>
          <w:szCs w:val="10"/>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2"/>
        </w:numPr>
        <w:tabs>
          <w:tab w:val="left" w:pos="429"/>
        </w:tabs>
        <w:kinsoku w:val="0"/>
        <w:overflowPunct w:val="0"/>
        <w:spacing w:before="70"/>
        <w:ind w:left="429"/>
        <w:rPr>
          <w:b w:val="0"/>
          <w:bCs w:val="0"/>
        </w:rPr>
      </w:pPr>
      <w:bookmarkStart w:id="57" w:name="bookmark57"/>
      <w:bookmarkEnd w:id="57"/>
      <w:r>
        <w:t>–</w:t>
      </w:r>
      <w:r>
        <w:rPr>
          <w:spacing w:val="-8"/>
        </w:rPr>
        <w:t xml:space="preserve"> </w:t>
      </w:r>
      <w:r>
        <w:rPr>
          <w:spacing w:val="-1"/>
        </w:rPr>
        <w:t>C</w:t>
      </w:r>
      <w:r>
        <w:t>CIM</w:t>
      </w:r>
      <w:r>
        <w:rPr>
          <w:spacing w:val="-8"/>
        </w:rPr>
        <w:t xml:space="preserve"> </w:t>
      </w:r>
      <w:r>
        <w:t>CH</w:t>
      </w:r>
      <w:r>
        <w:rPr>
          <w:spacing w:val="-1"/>
        </w:rPr>
        <w:t>A</w:t>
      </w:r>
      <w:r>
        <w:t>PTERS</w:t>
      </w:r>
    </w:p>
    <w:p w:rsidR="008C2AD3" w:rsidRDefault="008C2AD3">
      <w:pPr>
        <w:kinsoku w:val="0"/>
        <w:overflowPunct w:val="0"/>
        <w:spacing w:before="17" w:line="260" w:lineRule="exact"/>
        <w:rPr>
          <w:sz w:val="26"/>
          <w:szCs w:val="26"/>
        </w:rPr>
      </w:pPr>
    </w:p>
    <w:p w:rsidR="008C2AD3" w:rsidRDefault="008C2AD3">
      <w:pPr>
        <w:pStyle w:val="BodyText"/>
        <w:kinsoku w:val="0"/>
        <w:overflowPunct w:val="0"/>
      </w:pPr>
      <w:r>
        <w:t>The fi</w:t>
      </w:r>
      <w:r>
        <w:rPr>
          <w:spacing w:val="-2"/>
        </w:rPr>
        <w:t>r</w:t>
      </w:r>
      <w:r>
        <w:t>st</w:t>
      </w:r>
      <w:r>
        <w:rPr>
          <w:spacing w:val="-1"/>
        </w:rPr>
        <w:t xml:space="preserve"> </w:t>
      </w:r>
      <w:r>
        <w:t>C</w:t>
      </w:r>
      <w:r>
        <w:rPr>
          <w:spacing w:val="-1"/>
        </w:rPr>
        <w:t>C</w:t>
      </w:r>
      <w:r>
        <w:t>IM</w:t>
      </w:r>
      <w:r>
        <w:rPr>
          <w:spacing w:val="-2"/>
        </w:rPr>
        <w:t xml:space="preserve"> </w:t>
      </w:r>
      <w:r>
        <w:t>Chapt</w:t>
      </w:r>
      <w:r>
        <w:rPr>
          <w:spacing w:val="1"/>
        </w:rPr>
        <w:t>e</w:t>
      </w:r>
      <w:r>
        <w:t>r</w:t>
      </w:r>
      <w:r>
        <w:rPr>
          <w:spacing w:val="-1"/>
        </w:rPr>
        <w:t xml:space="preserve"> </w:t>
      </w:r>
      <w:r>
        <w:t>was</w:t>
      </w:r>
      <w:r>
        <w:rPr>
          <w:spacing w:val="-1"/>
        </w:rPr>
        <w:t xml:space="preserve"> </w:t>
      </w:r>
      <w:r>
        <w:t>f</w:t>
      </w:r>
      <w:r>
        <w:rPr>
          <w:spacing w:val="1"/>
        </w:rPr>
        <w:t>o</w:t>
      </w:r>
      <w:r>
        <w:t>r</w:t>
      </w:r>
      <w:r>
        <w:rPr>
          <w:spacing w:val="-2"/>
        </w:rPr>
        <w:t>m</w:t>
      </w:r>
      <w:r>
        <w:t>ed</w:t>
      </w:r>
      <w:r>
        <w:rPr>
          <w:spacing w:val="-1"/>
        </w:rPr>
        <w:t xml:space="preserve"> </w:t>
      </w:r>
      <w:r>
        <w:t>in North</w:t>
      </w:r>
      <w:r>
        <w:rPr>
          <w:spacing w:val="1"/>
        </w:rPr>
        <w:t>e</w:t>
      </w:r>
      <w:r>
        <w:t>rn</w:t>
      </w:r>
      <w:r>
        <w:rPr>
          <w:spacing w:val="-1"/>
        </w:rPr>
        <w:t xml:space="preserve"> </w:t>
      </w:r>
      <w:r>
        <w:t>Califor</w:t>
      </w:r>
      <w:r>
        <w:rPr>
          <w:spacing w:val="-3"/>
        </w:rPr>
        <w:t>n</w:t>
      </w:r>
      <w:r>
        <w:t>ia</w:t>
      </w:r>
      <w:r>
        <w:rPr>
          <w:spacing w:val="-1"/>
        </w:rPr>
        <w:t xml:space="preserve"> </w:t>
      </w:r>
      <w:r>
        <w:t>in</w:t>
      </w:r>
      <w:r>
        <w:rPr>
          <w:spacing w:val="-1"/>
        </w:rPr>
        <w:t xml:space="preserve"> </w:t>
      </w:r>
      <w:r>
        <w:t>197</w:t>
      </w:r>
      <w:r>
        <w:rPr>
          <w:spacing w:val="-2"/>
        </w:rPr>
        <w:t>2</w:t>
      </w:r>
      <w:r>
        <w:t>.</w:t>
      </w:r>
      <w:r>
        <w:rPr>
          <w:spacing w:val="53"/>
        </w:rPr>
        <w:t xml:space="preserve"> </w:t>
      </w:r>
      <w:r>
        <w:rPr>
          <w:spacing w:val="1"/>
        </w:rPr>
        <w:t>A</w:t>
      </w:r>
      <w:r>
        <w:t>l</w:t>
      </w:r>
      <w:r>
        <w:rPr>
          <w:spacing w:val="-2"/>
        </w:rPr>
        <w:t>m</w:t>
      </w:r>
      <w:r>
        <w:t>ost</w:t>
      </w:r>
      <w:r>
        <w:rPr>
          <w:spacing w:val="-1"/>
        </w:rPr>
        <w:t xml:space="preserve"> </w:t>
      </w:r>
      <w:r>
        <w:t>twent</w:t>
      </w:r>
      <w:r>
        <w:rPr>
          <w:spacing w:val="8"/>
        </w:rPr>
        <w:t>y</w:t>
      </w:r>
      <w:r>
        <w:rPr>
          <w:spacing w:val="-1"/>
        </w:rPr>
        <w:t>-</w:t>
      </w:r>
      <w:r>
        <w:t>f</w:t>
      </w:r>
      <w:r>
        <w:rPr>
          <w:spacing w:val="-3"/>
        </w:rPr>
        <w:t>i</w:t>
      </w:r>
      <w:r>
        <w:t>ve</w:t>
      </w:r>
      <w:r>
        <w:rPr>
          <w:spacing w:val="-1"/>
        </w:rPr>
        <w:t xml:space="preserve"> </w:t>
      </w:r>
      <w:r>
        <w:t>y</w:t>
      </w:r>
      <w:r>
        <w:rPr>
          <w:spacing w:val="1"/>
        </w:rPr>
        <w:t>e</w:t>
      </w:r>
      <w:r>
        <w:t>ars</w:t>
      </w:r>
      <w:r>
        <w:rPr>
          <w:spacing w:val="-1"/>
        </w:rPr>
        <w:t xml:space="preserve"> </w:t>
      </w:r>
      <w:r>
        <w:t>later,</w:t>
      </w:r>
      <w:r>
        <w:rPr>
          <w:spacing w:val="-1"/>
        </w:rPr>
        <w:t xml:space="preserve"> </w:t>
      </w:r>
      <w:r>
        <w:t>t</w:t>
      </w:r>
      <w:r>
        <w:rPr>
          <w:spacing w:val="-2"/>
        </w:rPr>
        <w:t>h</w:t>
      </w:r>
      <w:r>
        <w:t>ere</w:t>
      </w:r>
      <w:r>
        <w:rPr>
          <w:spacing w:val="-1"/>
        </w:rPr>
        <w:t xml:space="preserve"> </w:t>
      </w:r>
      <w:r>
        <w:t>a</w:t>
      </w:r>
      <w:r>
        <w:rPr>
          <w:spacing w:val="-5"/>
        </w:rPr>
        <w:t>r</w:t>
      </w:r>
      <w:r>
        <w:t>e</w:t>
      </w:r>
    </w:p>
    <w:p w:rsidR="008C2AD3" w:rsidRDefault="008C2AD3">
      <w:pPr>
        <w:kinsoku w:val="0"/>
        <w:overflowPunct w:val="0"/>
        <w:spacing w:line="274" w:lineRule="exact"/>
        <w:ind w:left="100"/>
        <w:rPr>
          <w:rFonts w:ascii="Arial Narrow" w:hAnsi="Arial Narrow" w:cs="Arial Narrow"/>
        </w:rPr>
      </w:pPr>
      <w:r>
        <w:rPr>
          <w:rFonts w:ascii="Arial Narrow" w:hAnsi="Arial Narrow" w:cs="Arial Narrow"/>
          <w:b/>
          <w:bCs/>
        </w:rPr>
        <w:t>more</w:t>
      </w:r>
      <w:r>
        <w:rPr>
          <w:rFonts w:ascii="Arial Narrow" w:hAnsi="Arial Narrow" w:cs="Arial Narrow"/>
          <w:b/>
          <w:bCs/>
          <w:spacing w:val="-2"/>
        </w:rPr>
        <w:t xml:space="preserve"> </w:t>
      </w:r>
      <w:r>
        <w:rPr>
          <w:rFonts w:ascii="Arial Narrow" w:hAnsi="Arial Narrow" w:cs="Arial Narrow"/>
          <w:b/>
          <w:bCs/>
        </w:rPr>
        <w:t>than</w:t>
      </w:r>
      <w:r>
        <w:rPr>
          <w:rFonts w:ascii="Arial Narrow" w:hAnsi="Arial Narrow" w:cs="Arial Narrow"/>
          <w:b/>
          <w:bCs/>
          <w:spacing w:val="-2"/>
        </w:rPr>
        <w:t xml:space="preserve"> 6</w:t>
      </w:r>
      <w:r>
        <w:rPr>
          <w:rFonts w:ascii="Arial Narrow" w:hAnsi="Arial Narrow" w:cs="Arial Narrow"/>
          <w:b/>
          <w:bCs/>
        </w:rPr>
        <w:t>0</w:t>
      </w:r>
      <w:r>
        <w:rPr>
          <w:rFonts w:ascii="Arial Narrow" w:hAnsi="Arial Narrow" w:cs="Arial Narrow"/>
          <w:b/>
          <w:bCs/>
          <w:spacing w:val="-2"/>
        </w:rPr>
        <w:t xml:space="preserve"> </w:t>
      </w:r>
      <w:r>
        <w:rPr>
          <w:rFonts w:ascii="Arial Narrow" w:hAnsi="Arial Narrow" w:cs="Arial Narrow"/>
          <w:b/>
          <w:bCs/>
        </w:rPr>
        <w:t>lo</w:t>
      </w:r>
      <w:r>
        <w:rPr>
          <w:rFonts w:ascii="Arial Narrow" w:hAnsi="Arial Narrow" w:cs="Arial Narrow"/>
          <w:b/>
          <w:bCs/>
          <w:spacing w:val="-2"/>
        </w:rPr>
        <w:t>c</w:t>
      </w:r>
      <w:r>
        <w:rPr>
          <w:rFonts w:ascii="Arial Narrow" w:hAnsi="Arial Narrow" w:cs="Arial Narrow"/>
          <w:b/>
          <w:bCs/>
        </w:rPr>
        <w:t>al</w:t>
      </w:r>
      <w:r>
        <w:rPr>
          <w:rFonts w:ascii="Arial Narrow" w:hAnsi="Arial Narrow" w:cs="Arial Narrow"/>
          <w:b/>
          <w:bCs/>
          <w:spacing w:val="-2"/>
        </w:rPr>
        <w:t xml:space="preserve"> </w:t>
      </w:r>
      <w:r>
        <w:rPr>
          <w:rFonts w:ascii="Arial Narrow" w:hAnsi="Arial Narrow" w:cs="Arial Narrow"/>
          <w:b/>
          <w:bCs/>
        </w:rPr>
        <w:t>C</w:t>
      </w:r>
      <w:r>
        <w:rPr>
          <w:rFonts w:ascii="Arial Narrow" w:hAnsi="Arial Narrow" w:cs="Arial Narrow"/>
          <w:b/>
          <w:bCs/>
          <w:spacing w:val="-1"/>
        </w:rPr>
        <w:t>C</w:t>
      </w:r>
      <w:r>
        <w:rPr>
          <w:rFonts w:ascii="Arial Narrow" w:hAnsi="Arial Narrow" w:cs="Arial Narrow"/>
          <w:b/>
          <w:bCs/>
        </w:rPr>
        <w:t>IM</w:t>
      </w:r>
      <w:r>
        <w:rPr>
          <w:rFonts w:ascii="Arial Narrow" w:hAnsi="Arial Narrow" w:cs="Arial Narrow"/>
          <w:b/>
          <w:bCs/>
          <w:spacing w:val="-5"/>
        </w:rPr>
        <w:t xml:space="preserve"> </w:t>
      </w:r>
      <w:r>
        <w:rPr>
          <w:rFonts w:ascii="Arial Narrow" w:hAnsi="Arial Narrow" w:cs="Arial Narrow"/>
          <w:b/>
          <w:bCs/>
        </w:rPr>
        <w:t>C</w:t>
      </w:r>
      <w:r>
        <w:rPr>
          <w:rFonts w:ascii="Arial Narrow" w:hAnsi="Arial Narrow" w:cs="Arial Narrow"/>
          <w:b/>
          <w:bCs/>
          <w:spacing w:val="-1"/>
        </w:rPr>
        <w:t>h</w:t>
      </w:r>
      <w:r>
        <w:rPr>
          <w:rFonts w:ascii="Arial Narrow" w:hAnsi="Arial Narrow" w:cs="Arial Narrow"/>
          <w:b/>
          <w:bCs/>
        </w:rPr>
        <w:t>ap</w:t>
      </w:r>
      <w:r>
        <w:rPr>
          <w:rFonts w:ascii="Arial Narrow" w:hAnsi="Arial Narrow" w:cs="Arial Narrow"/>
          <w:b/>
          <w:bCs/>
          <w:spacing w:val="-1"/>
        </w:rPr>
        <w:t>t</w:t>
      </w:r>
      <w:r>
        <w:rPr>
          <w:rFonts w:ascii="Arial Narrow" w:hAnsi="Arial Narrow" w:cs="Arial Narrow"/>
          <w:b/>
          <w:bCs/>
        </w:rPr>
        <w:t>ers</w:t>
      </w:r>
      <w:r>
        <w:rPr>
          <w:rFonts w:ascii="Arial Narrow" w:hAnsi="Arial Narrow" w:cs="Arial Narrow"/>
          <w:b/>
          <w:bCs/>
          <w:spacing w:val="1"/>
        </w:rPr>
        <w:t xml:space="preserve"> </w:t>
      </w:r>
      <w:r>
        <w:rPr>
          <w:rFonts w:ascii="Arial Narrow" w:hAnsi="Arial Narrow" w:cs="Arial Narrow"/>
        </w:rPr>
        <w:t>t</w:t>
      </w:r>
      <w:r>
        <w:rPr>
          <w:rFonts w:ascii="Arial Narrow" w:hAnsi="Arial Narrow" w:cs="Arial Narrow"/>
          <w:spacing w:val="1"/>
        </w:rPr>
        <w:t>h</w:t>
      </w:r>
      <w:r>
        <w:rPr>
          <w:rFonts w:ascii="Arial Narrow" w:hAnsi="Arial Narrow" w:cs="Arial Narrow"/>
        </w:rPr>
        <w:t>r</w:t>
      </w:r>
      <w:r>
        <w:rPr>
          <w:rFonts w:ascii="Arial Narrow" w:hAnsi="Arial Narrow" w:cs="Arial Narrow"/>
          <w:spacing w:val="-3"/>
        </w:rPr>
        <w:t>o</w:t>
      </w:r>
      <w:r>
        <w:rPr>
          <w:rFonts w:ascii="Arial Narrow" w:hAnsi="Arial Narrow" w:cs="Arial Narrow"/>
        </w:rPr>
        <w:t>u</w:t>
      </w:r>
      <w:r>
        <w:rPr>
          <w:rFonts w:ascii="Arial Narrow" w:hAnsi="Arial Narrow" w:cs="Arial Narrow"/>
          <w:spacing w:val="-2"/>
        </w:rPr>
        <w:t>g</w:t>
      </w:r>
      <w:r>
        <w:rPr>
          <w:rFonts w:ascii="Arial Narrow" w:hAnsi="Arial Narrow" w:cs="Arial Narrow"/>
        </w:rPr>
        <w:t>ho</w:t>
      </w:r>
      <w:r>
        <w:rPr>
          <w:rFonts w:ascii="Arial Narrow" w:hAnsi="Arial Narrow" w:cs="Arial Narrow"/>
          <w:spacing w:val="-2"/>
        </w:rPr>
        <w:t>u</w:t>
      </w:r>
      <w:r>
        <w:rPr>
          <w:rFonts w:ascii="Arial Narrow" w:hAnsi="Arial Narrow" w:cs="Arial Narrow"/>
        </w:rPr>
        <w:t>t</w:t>
      </w:r>
      <w:r>
        <w:rPr>
          <w:rFonts w:ascii="Arial Narrow" w:hAnsi="Arial Narrow" w:cs="Arial Narrow"/>
          <w:spacing w:val="-2"/>
        </w:rPr>
        <w:t xml:space="preserve"> </w:t>
      </w:r>
      <w:r>
        <w:rPr>
          <w:rFonts w:ascii="Arial Narrow" w:hAnsi="Arial Narrow" w:cs="Arial Narrow"/>
        </w:rPr>
        <w:t>t</w:t>
      </w:r>
      <w:r>
        <w:rPr>
          <w:rFonts w:ascii="Arial Narrow" w:hAnsi="Arial Narrow" w:cs="Arial Narrow"/>
          <w:spacing w:val="-1"/>
        </w:rPr>
        <w:t>h</w:t>
      </w:r>
      <w:r>
        <w:rPr>
          <w:rFonts w:ascii="Arial Narrow" w:hAnsi="Arial Narrow" w:cs="Arial Narrow"/>
        </w:rPr>
        <w:t>e</w:t>
      </w:r>
      <w:r>
        <w:rPr>
          <w:rFonts w:ascii="Arial Narrow" w:hAnsi="Arial Narrow" w:cs="Arial Narrow"/>
          <w:spacing w:val="-2"/>
        </w:rPr>
        <w:t xml:space="preserve"> </w:t>
      </w:r>
      <w:r>
        <w:rPr>
          <w:rFonts w:ascii="Arial Narrow" w:hAnsi="Arial Narrow" w:cs="Arial Narrow"/>
        </w:rPr>
        <w:t>U</w:t>
      </w:r>
      <w:r>
        <w:rPr>
          <w:rFonts w:ascii="Arial Narrow" w:hAnsi="Arial Narrow" w:cs="Arial Narrow"/>
          <w:spacing w:val="-2"/>
        </w:rPr>
        <w:t>.</w:t>
      </w:r>
      <w:r>
        <w:rPr>
          <w:rFonts w:ascii="Arial Narrow" w:hAnsi="Arial Narrow" w:cs="Arial Narrow"/>
        </w:rPr>
        <w:t>S</w:t>
      </w:r>
      <w:r>
        <w:rPr>
          <w:rFonts w:ascii="Arial Narrow" w:hAnsi="Arial Narrow" w:cs="Arial Narrow"/>
          <w:spacing w:val="-2"/>
        </w:rPr>
        <w:t xml:space="preserve"> </w:t>
      </w:r>
      <w:r>
        <w:rPr>
          <w:rFonts w:ascii="Arial Narrow" w:hAnsi="Arial Narrow" w:cs="Arial Narrow"/>
          <w:spacing w:val="1"/>
        </w:rPr>
        <w:t>a</w:t>
      </w:r>
      <w:r>
        <w:rPr>
          <w:rFonts w:ascii="Arial Narrow" w:hAnsi="Arial Narrow" w:cs="Arial Narrow"/>
          <w:spacing w:val="-2"/>
        </w:rPr>
        <w:t>n</w:t>
      </w:r>
      <w:r>
        <w:rPr>
          <w:rFonts w:ascii="Arial Narrow" w:hAnsi="Arial Narrow" w:cs="Arial Narrow"/>
        </w:rPr>
        <w:t>d</w:t>
      </w:r>
      <w:r>
        <w:rPr>
          <w:rFonts w:ascii="Arial Narrow" w:hAnsi="Arial Narrow" w:cs="Arial Narrow"/>
          <w:spacing w:val="-2"/>
        </w:rPr>
        <w:t xml:space="preserve"> </w:t>
      </w:r>
      <w:r>
        <w:rPr>
          <w:rFonts w:ascii="Arial Narrow" w:hAnsi="Arial Narrow" w:cs="Arial Narrow"/>
        </w:rPr>
        <w:t>t</w:t>
      </w:r>
      <w:r>
        <w:rPr>
          <w:rFonts w:ascii="Arial Narrow" w:hAnsi="Arial Narrow" w:cs="Arial Narrow"/>
          <w:spacing w:val="-2"/>
        </w:rPr>
        <w:t>h</w:t>
      </w:r>
      <w:r>
        <w:rPr>
          <w:rFonts w:ascii="Arial Narrow" w:hAnsi="Arial Narrow" w:cs="Arial Narrow"/>
        </w:rPr>
        <w:t>e</w:t>
      </w:r>
      <w:r>
        <w:rPr>
          <w:rFonts w:ascii="Arial Narrow" w:hAnsi="Arial Narrow" w:cs="Arial Narrow"/>
          <w:spacing w:val="-2"/>
        </w:rPr>
        <w:t xml:space="preserve"> </w:t>
      </w:r>
      <w:r>
        <w:rPr>
          <w:rFonts w:ascii="Arial Narrow" w:hAnsi="Arial Narrow" w:cs="Arial Narrow"/>
        </w:rPr>
        <w:t>wor</w:t>
      </w:r>
      <w:r>
        <w:rPr>
          <w:rFonts w:ascii="Arial Narrow" w:hAnsi="Arial Narrow" w:cs="Arial Narrow"/>
          <w:spacing w:val="-2"/>
        </w:rPr>
        <w:t>l</w:t>
      </w:r>
      <w:r>
        <w:rPr>
          <w:rFonts w:ascii="Arial Narrow" w:hAnsi="Arial Narrow" w:cs="Arial Narrow"/>
        </w:rPr>
        <w:t>d.</w:t>
      </w:r>
    </w:p>
    <w:p w:rsidR="008C2AD3" w:rsidRDefault="008C2AD3">
      <w:pPr>
        <w:kinsoku w:val="0"/>
        <w:overflowPunct w:val="0"/>
        <w:spacing w:before="17" w:line="260" w:lineRule="exact"/>
        <w:rPr>
          <w:sz w:val="26"/>
          <w:szCs w:val="26"/>
        </w:rPr>
      </w:pPr>
    </w:p>
    <w:p w:rsidR="008C2AD3" w:rsidRDefault="008C2AD3">
      <w:pPr>
        <w:pStyle w:val="BodyText"/>
        <w:kinsoku w:val="0"/>
        <w:overflowPunct w:val="0"/>
      </w:pPr>
      <w:r>
        <w:t>The fo</w:t>
      </w:r>
      <w:r>
        <w:rPr>
          <w:spacing w:val="-3"/>
        </w:rPr>
        <w:t>c</w:t>
      </w:r>
      <w:r>
        <w:t>us</w:t>
      </w:r>
      <w:r>
        <w:rPr>
          <w:spacing w:val="-1"/>
        </w:rPr>
        <w:t xml:space="preserve"> o</w:t>
      </w:r>
      <w:r>
        <w:t>f t</w:t>
      </w:r>
      <w:r>
        <w:rPr>
          <w:spacing w:val="-1"/>
        </w:rPr>
        <w:t>h</w:t>
      </w:r>
      <w:r>
        <w:t>e lo</w:t>
      </w:r>
      <w:r>
        <w:rPr>
          <w:spacing w:val="-3"/>
        </w:rPr>
        <w:t>c</w:t>
      </w:r>
      <w:r>
        <w:t>al</w:t>
      </w:r>
      <w:r>
        <w:rPr>
          <w:spacing w:val="-1"/>
        </w:rPr>
        <w:t xml:space="preserve"> </w:t>
      </w:r>
      <w:r>
        <w:t>ch</w:t>
      </w:r>
      <w:r>
        <w:rPr>
          <w:spacing w:val="-2"/>
        </w:rPr>
        <w:t>a</w:t>
      </w:r>
      <w:r>
        <w:t>p</w:t>
      </w:r>
      <w:r>
        <w:rPr>
          <w:spacing w:val="-2"/>
        </w:rPr>
        <w:t>t</w:t>
      </w:r>
      <w:r>
        <w:t>er is</w:t>
      </w:r>
      <w:r>
        <w:rPr>
          <w:spacing w:val="-2"/>
        </w:rPr>
        <w:t xml:space="preserve"> </w:t>
      </w:r>
      <w:r>
        <w:t xml:space="preserve">the </w:t>
      </w:r>
      <w:r>
        <w:rPr>
          <w:spacing w:val="-2"/>
        </w:rPr>
        <w:t>s</w:t>
      </w:r>
      <w:r>
        <w:t>a</w:t>
      </w:r>
      <w:r>
        <w:rPr>
          <w:spacing w:val="-1"/>
        </w:rPr>
        <w:t>m</w:t>
      </w:r>
      <w:r>
        <w:t xml:space="preserve">e </w:t>
      </w:r>
      <w:r>
        <w:rPr>
          <w:spacing w:val="-2"/>
        </w:rPr>
        <w:t>t</w:t>
      </w:r>
      <w:r>
        <w:t>oday</w:t>
      </w:r>
      <w:r>
        <w:rPr>
          <w:spacing w:val="-3"/>
        </w:rPr>
        <w:t xml:space="preserve"> </w:t>
      </w:r>
      <w:r>
        <w:rPr>
          <w:spacing w:val="1"/>
        </w:rPr>
        <w:t>a</w:t>
      </w:r>
      <w:r>
        <w:t>s</w:t>
      </w:r>
      <w:r>
        <w:rPr>
          <w:spacing w:val="-1"/>
        </w:rPr>
        <w:t xml:space="preserve"> </w:t>
      </w:r>
      <w:r>
        <w:t xml:space="preserve">it </w:t>
      </w:r>
      <w:r>
        <w:rPr>
          <w:spacing w:val="-3"/>
        </w:rPr>
        <w:t>w</w:t>
      </w:r>
      <w:r>
        <w:t>as</w:t>
      </w:r>
      <w:r>
        <w:rPr>
          <w:spacing w:val="-2"/>
        </w:rPr>
        <w:t xml:space="preserve"> </w:t>
      </w:r>
      <w:r>
        <w:t>t</w:t>
      </w:r>
      <w:r>
        <w:rPr>
          <w:spacing w:val="-2"/>
        </w:rPr>
        <w:t>h</w:t>
      </w:r>
      <w:r>
        <w:t>en:</w:t>
      </w:r>
    </w:p>
    <w:p w:rsidR="008C2AD3" w:rsidRDefault="008C2AD3">
      <w:pPr>
        <w:pStyle w:val="BodyText"/>
        <w:numPr>
          <w:ilvl w:val="2"/>
          <w:numId w:val="2"/>
        </w:numPr>
        <w:tabs>
          <w:tab w:val="left" w:pos="820"/>
        </w:tabs>
        <w:kinsoku w:val="0"/>
        <w:overflowPunct w:val="0"/>
        <w:spacing w:before="23" w:line="274" w:lineRule="exact"/>
        <w:ind w:left="820" w:right="124"/>
      </w:pPr>
      <w:r>
        <w:t>To   provi</w:t>
      </w:r>
      <w:r>
        <w:rPr>
          <w:spacing w:val="-2"/>
        </w:rPr>
        <w:t>d</w:t>
      </w:r>
      <w:r>
        <w:t xml:space="preserve">e  </w:t>
      </w:r>
      <w:r>
        <w:rPr>
          <w:spacing w:val="1"/>
        </w:rPr>
        <w:t xml:space="preserve"> </w:t>
      </w:r>
      <w:r>
        <w:t>pr</w:t>
      </w:r>
      <w:r>
        <w:rPr>
          <w:spacing w:val="-3"/>
        </w:rPr>
        <w:t>o</w:t>
      </w:r>
      <w:r>
        <w:t>f</w:t>
      </w:r>
      <w:r>
        <w:rPr>
          <w:spacing w:val="1"/>
        </w:rPr>
        <w:t>e</w:t>
      </w:r>
      <w:r>
        <w:t>ssio</w:t>
      </w:r>
      <w:r>
        <w:rPr>
          <w:spacing w:val="-2"/>
        </w:rPr>
        <w:t>n</w:t>
      </w:r>
      <w:r>
        <w:t xml:space="preserve">al </w:t>
      </w:r>
      <w:r>
        <w:rPr>
          <w:spacing w:val="52"/>
        </w:rPr>
        <w:t xml:space="preserve"> </w:t>
      </w:r>
      <w:r>
        <w:t>sup</w:t>
      </w:r>
      <w:r>
        <w:rPr>
          <w:spacing w:val="-2"/>
        </w:rPr>
        <w:t>p</w:t>
      </w:r>
      <w:r>
        <w:t xml:space="preserve">ort   to </w:t>
      </w:r>
      <w:r>
        <w:rPr>
          <w:spacing w:val="54"/>
        </w:rPr>
        <w:t xml:space="preserve"> </w:t>
      </w:r>
      <w:r>
        <w:t xml:space="preserve">its   </w:t>
      </w:r>
      <w:r>
        <w:rPr>
          <w:spacing w:val="-1"/>
        </w:rPr>
        <w:t>m</w:t>
      </w:r>
      <w:r>
        <w:t>e</w:t>
      </w:r>
      <w:r>
        <w:rPr>
          <w:spacing w:val="-1"/>
        </w:rPr>
        <w:t>m</w:t>
      </w:r>
      <w:r>
        <w:t>bers</w:t>
      </w:r>
      <w:r>
        <w:rPr>
          <w:spacing w:val="-3"/>
        </w:rPr>
        <w:t>h</w:t>
      </w:r>
      <w:r>
        <w:t xml:space="preserve">ip  </w:t>
      </w:r>
      <w:r>
        <w:rPr>
          <w:spacing w:val="1"/>
        </w:rPr>
        <w:t xml:space="preserve"> </w:t>
      </w:r>
      <w:r>
        <w:t>t</w:t>
      </w:r>
      <w:r>
        <w:rPr>
          <w:spacing w:val="1"/>
        </w:rPr>
        <w:t>h</w:t>
      </w:r>
      <w:r>
        <w:t>r</w:t>
      </w:r>
      <w:r>
        <w:rPr>
          <w:spacing w:val="-3"/>
        </w:rPr>
        <w:t>o</w:t>
      </w:r>
      <w:r>
        <w:t xml:space="preserve">ugh </w:t>
      </w:r>
      <w:r>
        <w:rPr>
          <w:spacing w:val="53"/>
        </w:rPr>
        <w:t xml:space="preserve"> </w:t>
      </w:r>
      <w:r>
        <w:t>n</w:t>
      </w:r>
      <w:r>
        <w:rPr>
          <w:spacing w:val="-2"/>
        </w:rPr>
        <w:t>e</w:t>
      </w:r>
      <w:r>
        <w:t>twork</w:t>
      </w:r>
      <w:r>
        <w:rPr>
          <w:spacing w:val="-2"/>
        </w:rPr>
        <w:t>i</w:t>
      </w:r>
      <w:r>
        <w:t xml:space="preserve">ng </w:t>
      </w:r>
      <w:r>
        <w:rPr>
          <w:spacing w:val="54"/>
        </w:rPr>
        <w:t xml:space="preserve"> </w:t>
      </w:r>
      <w:r>
        <w:rPr>
          <w:spacing w:val="-2"/>
        </w:rPr>
        <w:t>a</w:t>
      </w:r>
      <w:r>
        <w:t xml:space="preserve">nd   </w:t>
      </w:r>
      <w:r>
        <w:rPr>
          <w:spacing w:val="-2"/>
        </w:rPr>
        <w:t>e</w:t>
      </w:r>
      <w:r>
        <w:t>du</w:t>
      </w:r>
      <w:r>
        <w:rPr>
          <w:spacing w:val="-3"/>
        </w:rPr>
        <w:t>c</w:t>
      </w:r>
      <w:r>
        <w:t>atio</w:t>
      </w:r>
      <w:r>
        <w:rPr>
          <w:spacing w:val="-2"/>
        </w:rPr>
        <w:t>n</w:t>
      </w:r>
      <w:r>
        <w:t>al op</w:t>
      </w:r>
      <w:r>
        <w:rPr>
          <w:spacing w:val="-2"/>
        </w:rPr>
        <w:t>p</w:t>
      </w:r>
      <w:r>
        <w:t>ortu</w:t>
      </w:r>
      <w:r>
        <w:rPr>
          <w:spacing w:val="1"/>
        </w:rPr>
        <w:t>n</w:t>
      </w:r>
      <w:r>
        <w:t>itie</w:t>
      </w:r>
      <w:r>
        <w:rPr>
          <w:spacing w:val="-3"/>
        </w:rPr>
        <w:t>s</w:t>
      </w:r>
      <w:r>
        <w:t>.</w:t>
      </w:r>
    </w:p>
    <w:p w:rsidR="008C2AD3" w:rsidRDefault="008C2AD3">
      <w:pPr>
        <w:pStyle w:val="BodyText"/>
        <w:numPr>
          <w:ilvl w:val="2"/>
          <w:numId w:val="2"/>
        </w:numPr>
        <w:tabs>
          <w:tab w:val="left" w:pos="820"/>
        </w:tabs>
        <w:kinsoku w:val="0"/>
        <w:overflowPunct w:val="0"/>
        <w:spacing w:line="291" w:lineRule="exact"/>
        <w:ind w:left="820"/>
      </w:pPr>
      <w:r>
        <w:t>To</w:t>
      </w:r>
      <w:r>
        <w:rPr>
          <w:spacing w:val="-1"/>
        </w:rPr>
        <w:t xml:space="preserve"> </w:t>
      </w:r>
      <w:r>
        <w:t>provi</w:t>
      </w:r>
      <w:r>
        <w:rPr>
          <w:spacing w:val="-2"/>
        </w:rPr>
        <w:t>d</w:t>
      </w:r>
      <w:r>
        <w:t>e a</w:t>
      </w:r>
      <w:r>
        <w:rPr>
          <w:spacing w:val="-1"/>
        </w:rPr>
        <w:t xml:space="preserve"> </w:t>
      </w:r>
      <w:r>
        <w:t>place</w:t>
      </w:r>
      <w:r>
        <w:rPr>
          <w:spacing w:val="1"/>
        </w:rPr>
        <w:t xml:space="preserve"> </w:t>
      </w:r>
      <w:r>
        <w:rPr>
          <w:spacing w:val="-3"/>
        </w:rPr>
        <w:t>w</w:t>
      </w:r>
      <w:r>
        <w:t xml:space="preserve">here </w:t>
      </w:r>
      <w:r>
        <w:rPr>
          <w:spacing w:val="-4"/>
        </w:rPr>
        <w:t>m</w:t>
      </w:r>
      <w:r>
        <w:t>e</w:t>
      </w:r>
      <w:r>
        <w:rPr>
          <w:spacing w:val="-1"/>
        </w:rPr>
        <w:t>m</w:t>
      </w:r>
      <w:r>
        <w:t>bers</w:t>
      </w:r>
      <w:r>
        <w:rPr>
          <w:spacing w:val="-1"/>
        </w:rPr>
        <w:t xml:space="preserve"> </w:t>
      </w:r>
      <w:r>
        <w:t>can</w:t>
      </w:r>
      <w:r>
        <w:rPr>
          <w:spacing w:val="-2"/>
        </w:rPr>
        <w:t xml:space="preserve"> </w:t>
      </w:r>
      <w:r>
        <w:rPr>
          <w:spacing w:val="1"/>
        </w:rPr>
        <w:t>e</w:t>
      </w:r>
      <w:r>
        <w:t>xc</w:t>
      </w:r>
      <w:r>
        <w:rPr>
          <w:spacing w:val="-2"/>
        </w:rPr>
        <w:t>h</w:t>
      </w:r>
      <w:r>
        <w:t>a</w:t>
      </w:r>
      <w:r>
        <w:rPr>
          <w:spacing w:val="-2"/>
        </w:rPr>
        <w:t>n</w:t>
      </w:r>
      <w:r>
        <w:t>ge i</w:t>
      </w:r>
      <w:r>
        <w:rPr>
          <w:spacing w:val="-2"/>
        </w:rPr>
        <w:t>n</w:t>
      </w:r>
      <w:r>
        <w:t>f</w:t>
      </w:r>
      <w:r>
        <w:rPr>
          <w:spacing w:val="1"/>
        </w:rPr>
        <w:t>o</w:t>
      </w:r>
      <w:r>
        <w:rPr>
          <w:spacing w:val="-5"/>
        </w:rPr>
        <w:t>r</w:t>
      </w:r>
      <w:r>
        <w:rPr>
          <w:spacing w:val="-1"/>
        </w:rPr>
        <w:t>m</w:t>
      </w:r>
      <w:r>
        <w:t xml:space="preserve">ation </w:t>
      </w:r>
      <w:r>
        <w:rPr>
          <w:spacing w:val="-1"/>
        </w:rPr>
        <w:t>a</w:t>
      </w:r>
      <w:r>
        <w:t>nd</w:t>
      </w:r>
      <w:r>
        <w:rPr>
          <w:spacing w:val="-1"/>
        </w:rPr>
        <w:t xml:space="preserve"> </w:t>
      </w:r>
      <w:r>
        <w:rPr>
          <w:spacing w:val="-3"/>
        </w:rPr>
        <w:t>i</w:t>
      </w:r>
      <w:r>
        <w:t>dea</w:t>
      </w:r>
      <w:r>
        <w:rPr>
          <w:spacing w:val="-3"/>
        </w:rPr>
        <w:t>s</w:t>
      </w:r>
      <w:r>
        <w:t>.</w:t>
      </w:r>
    </w:p>
    <w:p w:rsidR="008C2AD3" w:rsidRDefault="008C2AD3">
      <w:pPr>
        <w:pStyle w:val="BodyText"/>
        <w:numPr>
          <w:ilvl w:val="2"/>
          <w:numId w:val="2"/>
        </w:numPr>
        <w:tabs>
          <w:tab w:val="left" w:pos="820"/>
        </w:tabs>
        <w:kinsoku w:val="0"/>
        <w:overflowPunct w:val="0"/>
        <w:spacing w:line="293" w:lineRule="exact"/>
        <w:ind w:left="820"/>
      </w:pPr>
      <w:r>
        <w:t>To</w:t>
      </w:r>
      <w:r>
        <w:rPr>
          <w:spacing w:val="-1"/>
        </w:rPr>
        <w:t xml:space="preserve"> </w:t>
      </w:r>
      <w:r>
        <w:t>of</w:t>
      </w:r>
      <w:r>
        <w:rPr>
          <w:spacing w:val="-2"/>
        </w:rPr>
        <w:t>f</w:t>
      </w:r>
      <w:r>
        <w:t xml:space="preserve">er </w:t>
      </w:r>
      <w:r>
        <w:rPr>
          <w:spacing w:val="-1"/>
        </w:rPr>
        <w:t>m</w:t>
      </w:r>
      <w:r>
        <w:t>e</w:t>
      </w:r>
      <w:r>
        <w:rPr>
          <w:spacing w:val="-1"/>
        </w:rPr>
        <w:t>m</w:t>
      </w:r>
      <w:r>
        <w:t>bers</w:t>
      </w:r>
      <w:r>
        <w:rPr>
          <w:spacing w:val="-1"/>
        </w:rPr>
        <w:t xml:space="preserve"> </w:t>
      </w:r>
      <w:r>
        <w:rPr>
          <w:spacing w:val="-3"/>
        </w:rPr>
        <w:t>t</w:t>
      </w:r>
      <w:r>
        <w:t>he</w:t>
      </w:r>
      <w:r>
        <w:rPr>
          <w:spacing w:val="-2"/>
        </w:rPr>
        <w:t xml:space="preserve"> </w:t>
      </w:r>
      <w:r>
        <w:t>op</w:t>
      </w:r>
      <w:r>
        <w:rPr>
          <w:spacing w:val="-2"/>
        </w:rPr>
        <w:t>p</w:t>
      </w:r>
      <w:r>
        <w:t>ortu</w:t>
      </w:r>
      <w:r>
        <w:rPr>
          <w:spacing w:val="1"/>
        </w:rPr>
        <w:t>n</w:t>
      </w:r>
      <w:r>
        <w:t>ity</w:t>
      </w:r>
      <w:r>
        <w:rPr>
          <w:spacing w:val="-1"/>
        </w:rPr>
        <w:t xml:space="preserve"> </w:t>
      </w:r>
      <w:r>
        <w:rPr>
          <w:spacing w:val="-2"/>
        </w:rPr>
        <w:t>t</w:t>
      </w:r>
      <w:r>
        <w:t>o</w:t>
      </w:r>
      <w:r>
        <w:rPr>
          <w:spacing w:val="-1"/>
        </w:rPr>
        <w:t xml:space="preserve"> </w:t>
      </w:r>
      <w:r>
        <w:t>make</w:t>
      </w:r>
      <w:r>
        <w:rPr>
          <w:spacing w:val="-2"/>
        </w:rPr>
        <w:t xml:space="preserve"> </w:t>
      </w:r>
      <w:r>
        <w:rPr>
          <w:spacing w:val="1"/>
        </w:rPr>
        <w:t>p</w:t>
      </w:r>
      <w:r>
        <w:t>ro</w:t>
      </w:r>
      <w:r>
        <w:rPr>
          <w:spacing w:val="-2"/>
        </w:rPr>
        <w:t>f</w:t>
      </w:r>
      <w:r>
        <w:t>essio</w:t>
      </w:r>
      <w:r>
        <w:rPr>
          <w:spacing w:val="-2"/>
        </w:rPr>
        <w:t>n</w:t>
      </w:r>
      <w:r>
        <w:t>al</w:t>
      </w:r>
      <w:r>
        <w:rPr>
          <w:spacing w:val="-3"/>
        </w:rPr>
        <w:t xml:space="preserve"> </w:t>
      </w:r>
      <w:r>
        <w:t>cont</w:t>
      </w:r>
      <w:r>
        <w:rPr>
          <w:spacing w:val="1"/>
        </w:rPr>
        <w:t>a</w:t>
      </w:r>
      <w:r>
        <w:rPr>
          <w:spacing w:val="-3"/>
        </w:rPr>
        <w:t>c</w:t>
      </w:r>
      <w:r>
        <w:t>ts a</w:t>
      </w:r>
      <w:r>
        <w:rPr>
          <w:spacing w:val="-2"/>
        </w:rPr>
        <w:t>n</w:t>
      </w:r>
      <w:r>
        <w:t>d re</w:t>
      </w:r>
      <w:r>
        <w:rPr>
          <w:spacing w:val="-2"/>
        </w:rPr>
        <w:t>f</w:t>
      </w:r>
      <w:r>
        <w:t>er</w:t>
      </w:r>
      <w:r>
        <w:rPr>
          <w:spacing w:val="-2"/>
        </w:rPr>
        <w:t>r</w:t>
      </w:r>
      <w:r>
        <w:t>als.</w:t>
      </w:r>
    </w:p>
    <w:p w:rsidR="008C2AD3" w:rsidRDefault="008C2AD3">
      <w:pPr>
        <w:kinsoku w:val="0"/>
        <w:overflowPunct w:val="0"/>
        <w:spacing w:before="12" w:line="260" w:lineRule="exact"/>
        <w:rPr>
          <w:sz w:val="26"/>
          <w:szCs w:val="26"/>
        </w:rPr>
      </w:pPr>
    </w:p>
    <w:p w:rsidR="008C2AD3" w:rsidRDefault="008C2AD3">
      <w:pPr>
        <w:pStyle w:val="BodyText"/>
        <w:kinsoku w:val="0"/>
        <w:overflowPunct w:val="0"/>
        <w:ind w:right="126"/>
      </w:pPr>
      <w:r>
        <w:t>In</w:t>
      </w:r>
      <w:r>
        <w:rPr>
          <w:spacing w:val="17"/>
        </w:rPr>
        <w:t xml:space="preserve"> </w:t>
      </w:r>
      <w:r>
        <w:t>a</w:t>
      </w:r>
      <w:r>
        <w:rPr>
          <w:spacing w:val="-2"/>
        </w:rPr>
        <w:t>d</w:t>
      </w:r>
      <w:r>
        <w:t>ditio</w:t>
      </w:r>
      <w:r>
        <w:rPr>
          <w:spacing w:val="1"/>
        </w:rPr>
        <w:t>n</w:t>
      </w:r>
      <w:r>
        <w:t>,</w:t>
      </w:r>
      <w:r>
        <w:rPr>
          <w:spacing w:val="16"/>
        </w:rPr>
        <w:t xml:space="preserve"> </w:t>
      </w:r>
      <w:r>
        <w:t>t</w:t>
      </w:r>
      <w:r>
        <w:rPr>
          <w:spacing w:val="1"/>
        </w:rPr>
        <w:t>h</w:t>
      </w:r>
      <w:r>
        <w:t>e</w:t>
      </w:r>
      <w:r>
        <w:rPr>
          <w:spacing w:val="17"/>
        </w:rPr>
        <w:t xml:space="preserve"> </w:t>
      </w:r>
      <w:r>
        <w:rPr>
          <w:spacing w:val="-4"/>
        </w:rPr>
        <w:t>m</w:t>
      </w:r>
      <w:r>
        <w:t>ajor</w:t>
      </w:r>
      <w:r>
        <w:rPr>
          <w:spacing w:val="-1"/>
        </w:rPr>
        <w:t>i</w:t>
      </w:r>
      <w:r>
        <w:t>ty</w:t>
      </w:r>
      <w:r>
        <w:rPr>
          <w:spacing w:val="17"/>
        </w:rPr>
        <w:t xml:space="preserve"> </w:t>
      </w:r>
      <w:r>
        <w:t>of</w:t>
      </w:r>
      <w:r>
        <w:rPr>
          <w:spacing w:val="14"/>
        </w:rPr>
        <w:t xml:space="preserve"> </w:t>
      </w:r>
      <w:r>
        <w:t>C</w:t>
      </w:r>
      <w:r>
        <w:rPr>
          <w:spacing w:val="-1"/>
        </w:rPr>
        <w:t>C</w:t>
      </w:r>
      <w:r>
        <w:t>IM</w:t>
      </w:r>
      <w:r>
        <w:rPr>
          <w:spacing w:val="16"/>
        </w:rPr>
        <w:t xml:space="preserve"> </w:t>
      </w:r>
      <w:r>
        <w:t>chapt</w:t>
      </w:r>
      <w:r>
        <w:rPr>
          <w:spacing w:val="1"/>
        </w:rPr>
        <w:t>e</w:t>
      </w:r>
      <w:r>
        <w:t>rs</w:t>
      </w:r>
      <w:r>
        <w:rPr>
          <w:spacing w:val="16"/>
        </w:rPr>
        <w:t xml:space="preserve"> </w:t>
      </w:r>
      <w:r>
        <w:t>s</w:t>
      </w:r>
      <w:r>
        <w:rPr>
          <w:spacing w:val="-2"/>
        </w:rPr>
        <w:t>p</w:t>
      </w:r>
      <w:r>
        <w:t>onsor</w:t>
      </w:r>
      <w:r>
        <w:rPr>
          <w:spacing w:val="16"/>
        </w:rPr>
        <w:t xml:space="preserve"> </w:t>
      </w:r>
      <w:r>
        <w:t>va</w:t>
      </w:r>
      <w:r>
        <w:rPr>
          <w:spacing w:val="-5"/>
        </w:rPr>
        <w:t>r</w:t>
      </w:r>
      <w:r>
        <w:t>io</w:t>
      </w:r>
      <w:r>
        <w:rPr>
          <w:spacing w:val="1"/>
        </w:rPr>
        <w:t>u</w:t>
      </w:r>
      <w:r>
        <w:t>s</w:t>
      </w:r>
      <w:r>
        <w:rPr>
          <w:spacing w:val="16"/>
        </w:rPr>
        <w:t xml:space="preserve"> </w:t>
      </w:r>
      <w:r>
        <w:t>e</w:t>
      </w:r>
      <w:r>
        <w:rPr>
          <w:spacing w:val="-2"/>
        </w:rPr>
        <w:t>d</w:t>
      </w:r>
      <w:r>
        <w:t>ucati</w:t>
      </w:r>
      <w:r>
        <w:rPr>
          <w:spacing w:val="-2"/>
        </w:rPr>
        <w:t>o</w:t>
      </w:r>
      <w:r>
        <w:t>nal</w:t>
      </w:r>
      <w:r>
        <w:rPr>
          <w:spacing w:val="16"/>
        </w:rPr>
        <w:t xml:space="preserve"> </w:t>
      </w:r>
      <w:r>
        <w:t>pr</w:t>
      </w:r>
      <w:r>
        <w:rPr>
          <w:spacing w:val="-3"/>
        </w:rPr>
        <w:t>o</w:t>
      </w:r>
      <w:r>
        <w:t>grams</w:t>
      </w:r>
      <w:r>
        <w:rPr>
          <w:spacing w:val="14"/>
        </w:rPr>
        <w:t xml:space="preserve"> </w:t>
      </w:r>
      <w:r>
        <w:t>and</w:t>
      </w:r>
      <w:r>
        <w:rPr>
          <w:spacing w:val="17"/>
        </w:rPr>
        <w:t xml:space="preserve"> </w:t>
      </w:r>
      <w:r>
        <w:rPr>
          <w:spacing w:val="-1"/>
        </w:rPr>
        <w:t>m</w:t>
      </w:r>
      <w:r>
        <w:t>ark</w:t>
      </w:r>
      <w:r>
        <w:rPr>
          <w:spacing w:val="-3"/>
        </w:rPr>
        <w:t>e</w:t>
      </w:r>
      <w:r>
        <w:t>ting</w:t>
      </w:r>
      <w:r>
        <w:rPr>
          <w:spacing w:val="16"/>
        </w:rPr>
        <w:t xml:space="preserve"> </w:t>
      </w:r>
      <w:r>
        <w:t>sess</w:t>
      </w:r>
      <w:r>
        <w:rPr>
          <w:spacing w:val="-3"/>
        </w:rPr>
        <w:t>i</w:t>
      </w:r>
      <w:r>
        <w:t>ons either</w:t>
      </w:r>
      <w:r>
        <w:rPr>
          <w:spacing w:val="-1"/>
        </w:rPr>
        <w:t xml:space="preserve"> </w:t>
      </w:r>
      <w:r>
        <w:t>i</w:t>
      </w:r>
      <w:r>
        <w:rPr>
          <w:spacing w:val="-3"/>
        </w:rPr>
        <w:t>n</w:t>
      </w:r>
      <w:r>
        <w:t>de</w:t>
      </w:r>
      <w:r>
        <w:rPr>
          <w:spacing w:val="-2"/>
        </w:rPr>
        <w:t>p</w:t>
      </w:r>
      <w:r>
        <w:t>e</w:t>
      </w:r>
      <w:r>
        <w:rPr>
          <w:spacing w:val="-2"/>
        </w:rPr>
        <w:t>n</w:t>
      </w:r>
      <w:r>
        <w:t>de</w:t>
      </w:r>
      <w:r>
        <w:rPr>
          <w:spacing w:val="-2"/>
        </w:rPr>
        <w:t>n</w:t>
      </w:r>
      <w:r>
        <w:t>tly</w:t>
      </w:r>
      <w:r>
        <w:rPr>
          <w:spacing w:val="-1"/>
        </w:rPr>
        <w:t xml:space="preserve"> </w:t>
      </w:r>
      <w:r>
        <w:rPr>
          <w:spacing w:val="1"/>
        </w:rPr>
        <w:t>o</w:t>
      </w:r>
      <w:r>
        <w:t>r</w:t>
      </w:r>
      <w:r>
        <w:rPr>
          <w:spacing w:val="-1"/>
        </w:rPr>
        <w:t xml:space="preserve"> </w:t>
      </w:r>
      <w:r>
        <w:t xml:space="preserve">in </w:t>
      </w:r>
      <w:r>
        <w:rPr>
          <w:spacing w:val="-3"/>
        </w:rPr>
        <w:t>c</w:t>
      </w:r>
      <w:r>
        <w:t>oo</w:t>
      </w:r>
      <w:r>
        <w:rPr>
          <w:spacing w:val="-2"/>
        </w:rPr>
        <w:t>p</w:t>
      </w:r>
      <w:r>
        <w:t>eration</w:t>
      </w:r>
      <w:r>
        <w:rPr>
          <w:spacing w:val="-2"/>
        </w:rPr>
        <w:t xml:space="preserve"> </w:t>
      </w:r>
      <w:r>
        <w:t xml:space="preserve">with </w:t>
      </w:r>
      <w:r>
        <w:rPr>
          <w:spacing w:val="-1"/>
        </w:rPr>
        <w:t>a</w:t>
      </w:r>
      <w:r>
        <w:t>no</w:t>
      </w:r>
      <w:r>
        <w:rPr>
          <w:spacing w:val="-2"/>
        </w:rPr>
        <w:t>t</w:t>
      </w:r>
      <w:r>
        <w:t>her</w:t>
      </w:r>
      <w:r>
        <w:rPr>
          <w:spacing w:val="-1"/>
        </w:rPr>
        <w:t xml:space="preserve"> </w:t>
      </w:r>
      <w:r>
        <w:t>c</w:t>
      </w:r>
      <w:r>
        <w:rPr>
          <w:spacing w:val="-2"/>
        </w:rPr>
        <w:t>ha</w:t>
      </w:r>
      <w:r>
        <w:t>pt</w:t>
      </w:r>
      <w:r>
        <w:rPr>
          <w:spacing w:val="1"/>
        </w:rPr>
        <w:t>e</w:t>
      </w:r>
      <w:r>
        <w:t>r.</w:t>
      </w:r>
    </w:p>
    <w:p w:rsidR="008C2AD3" w:rsidRDefault="008C2AD3">
      <w:pPr>
        <w:kinsoku w:val="0"/>
        <w:overflowPunct w:val="0"/>
        <w:spacing w:before="15" w:line="280" w:lineRule="exact"/>
        <w:rPr>
          <w:sz w:val="28"/>
          <w:szCs w:val="28"/>
        </w:rPr>
      </w:pPr>
    </w:p>
    <w:p w:rsidR="008C2AD3" w:rsidRDefault="008C2AD3">
      <w:pPr>
        <w:pStyle w:val="BodyText"/>
        <w:numPr>
          <w:ilvl w:val="2"/>
          <w:numId w:val="2"/>
        </w:numPr>
        <w:tabs>
          <w:tab w:val="left" w:pos="820"/>
        </w:tabs>
        <w:kinsoku w:val="0"/>
        <w:overflowPunct w:val="0"/>
        <w:spacing w:line="276" w:lineRule="exact"/>
        <w:ind w:left="820" w:right="127"/>
      </w:pPr>
      <w:r>
        <w:t>The</w:t>
      </w:r>
      <w:r>
        <w:rPr>
          <w:spacing w:val="53"/>
        </w:rPr>
        <w:t xml:space="preserve"> </w:t>
      </w:r>
      <w:r>
        <w:t>edu</w:t>
      </w:r>
      <w:r>
        <w:rPr>
          <w:spacing w:val="-3"/>
        </w:rPr>
        <w:t>c</w:t>
      </w:r>
      <w:r>
        <w:t>atio</w:t>
      </w:r>
      <w:r>
        <w:rPr>
          <w:spacing w:val="-2"/>
        </w:rPr>
        <w:t>n</w:t>
      </w:r>
      <w:r>
        <w:t>al</w:t>
      </w:r>
      <w:r>
        <w:rPr>
          <w:spacing w:val="52"/>
        </w:rPr>
        <w:t xml:space="preserve"> </w:t>
      </w:r>
      <w:r>
        <w:t>programs</w:t>
      </w:r>
      <w:r>
        <w:rPr>
          <w:spacing w:val="50"/>
        </w:rPr>
        <w:t xml:space="preserve"> </w:t>
      </w:r>
      <w:r>
        <w:t>assist</w:t>
      </w:r>
      <w:r>
        <w:rPr>
          <w:spacing w:val="52"/>
        </w:rPr>
        <w:t xml:space="preserve"> </w:t>
      </w:r>
      <w:r>
        <w:rPr>
          <w:spacing w:val="-1"/>
        </w:rPr>
        <w:t>m</w:t>
      </w:r>
      <w:r>
        <w:t>e</w:t>
      </w:r>
      <w:r>
        <w:rPr>
          <w:spacing w:val="-1"/>
        </w:rPr>
        <w:t>m</w:t>
      </w:r>
      <w:r>
        <w:t>bers</w:t>
      </w:r>
      <w:r>
        <w:rPr>
          <w:spacing w:val="52"/>
        </w:rPr>
        <w:t xml:space="preserve"> </w:t>
      </w:r>
      <w:r>
        <w:t>in</w:t>
      </w:r>
      <w:r>
        <w:rPr>
          <w:spacing w:val="53"/>
        </w:rPr>
        <w:t xml:space="preserve"> </w:t>
      </w:r>
      <w:r>
        <w:t>expanding</w:t>
      </w:r>
      <w:r>
        <w:rPr>
          <w:spacing w:val="54"/>
        </w:rPr>
        <w:t xml:space="preserve"> </w:t>
      </w:r>
      <w:r>
        <w:t>t</w:t>
      </w:r>
      <w:r>
        <w:rPr>
          <w:spacing w:val="1"/>
        </w:rPr>
        <w:t>h</w:t>
      </w:r>
      <w:r>
        <w:t>eir</w:t>
      </w:r>
      <w:r>
        <w:rPr>
          <w:spacing w:val="51"/>
        </w:rPr>
        <w:t xml:space="preserve"> </w:t>
      </w:r>
      <w:r>
        <w:t>pro</w:t>
      </w:r>
      <w:r>
        <w:rPr>
          <w:spacing w:val="-2"/>
        </w:rPr>
        <w:t>f</w:t>
      </w:r>
      <w:r>
        <w:t>essio</w:t>
      </w:r>
      <w:r>
        <w:rPr>
          <w:spacing w:val="1"/>
        </w:rPr>
        <w:t>n</w:t>
      </w:r>
      <w:r>
        <w:t>al</w:t>
      </w:r>
      <w:r>
        <w:rPr>
          <w:spacing w:val="52"/>
        </w:rPr>
        <w:t xml:space="preserve"> </w:t>
      </w:r>
      <w:r>
        <w:t>ski</w:t>
      </w:r>
      <w:r>
        <w:rPr>
          <w:spacing w:val="-2"/>
        </w:rPr>
        <w:t>l</w:t>
      </w:r>
      <w:r>
        <w:t>ls</w:t>
      </w:r>
      <w:r>
        <w:rPr>
          <w:spacing w:val="52"/>
        </w:rPr>
        <w:t xml:space="preserve"> </w:t>
      </w:r>
      <w:r>
        <w:t>by</w:t>
      </w:r>
      <w:r>
        <w:rPr>
          <w:spacing w:val="52"/>
        </w:rPr>
        <w:t xml:space="preserve"> </w:t>
      </w:r>
      <w:r>
        <w:t>providing cur</w:t>
      </w:r>
      <w:r>
        <w:rPr>
          <w:spacing w:val="-2"/>
        </w:rPr>
        <w:t>r</w:t>
      </w:r>
      <w:r>
        <w:t>ent</w:t>
      </w:r>
      <w:r>
        <w:rPr>
          <w:spacing w:val="-1"/>
        </w:rPr>
        <w:t xml:space="preserve"> </w:t>
      </w:r>
      <w:r>
        <w:t>in</w:t>
      </w:r>
      <w:r>
        <w:rPr>
          <w:spacing w:val="-2"/>
        </w:rPr>
        <w:t>f</w:t>
      </w:r>
      <w:r>
        <w:t>or</w:t>
      </w:r>
      <w:r>
        <w:rPr>
          <w:spacing w:val="-2"/>
        </w:rPr>
        <w:t>m</w:t>
      </w:r>
      <w:r>
        <w:t>ation</w:t>
      </w:r>
      <w:r>
        <w:rPr>
          <w:spacing w:val="-2"/>
        </w:rPr>
        <w:t xml:space="preserve"> </w:t>
      </w:r>
      <w:r>
        <w:t>a</w:t>
      </w:r>
      <w:r>
        <w:rPr>
          <w:spacing w:val="-2"/>
        </w:rPr>
        <w:t>n</w:t>
      </w:r>
      <w:r>
        <w:t>d c</w:t>
      </w:r>
      <w:r>
        <w:rPr>
          <w:spacing w:val="1"/>
        </w:rPr>
        <w:t>o</w:t>
      </w:r>
      <w:r>
        <w:rPr>
          <w:spacing w:val="-4"/>
        </w:rPr>
        <w:t>m</w:t>
      </w:r>
      <w:r>
        <w:rPr>
          <w:spacing w:val="-1"/>
        </w:rPr>
        <w:t>m</w:t>
      </w:r>
      <w:r>
        <w:t>unicating</w:t>
      </w:r>
      <w:r>
        <w:rPr>
          <w:spacing w:val="-1"/>
        </w:rPr>
        <w:t xml:space="preserve"> </w:t>
      </w:r>
      <w:r>
        <w:t>c</w:t>
      </w:r>
      <w:r>
        <w:rPr>
          <w:spacing w:val="1"/>
        </w:rPr>
        <w:t>h</w:t>
      </w:r>
      <w:r>
        <w:rPr>
          <w:spacing w:val="-2"/>
        </w:rPr>
        <w:t>a</w:t>
      </w:r>
      <w:r>
        <w:t>n</w:t>
      </w:r>
      <w:r>
        <w:rPr>
          <w:spacing w:val="-2"/>
        </w:rPr>
        <w:t>g</w:t>
      </w:r>
      <w:r>
        <w:t>es</w:t>
      </w:r>
      <w:r>
        <w:rPr>
          <w:spacing w:val="-2"/>
        </w:rPr>
        <w:t xml:space="preserve"> </w:t>
      </w:r>
      <w:r>
        <w:t xml:space="preserve">in </w:t>
      </w:r>
      <w:r>
        <w:rPr>
          <w:spacing w:val="-2"/>
        </w:rPr>
        <w:t>t</w:t>
      </w:r>
      <w:r>
        <w:t xml:space="preserve">he </w:t>
      </w:r>
      <w:r>
        <w:rPr>
          <w:spacing w:val="-3"/>
        </w:rPr>
        <w:t>r</w:t>
      </w:r>
      <w:r>
        <w:t>eal</w:t>
      </w:r>
      <w:r>
        <w:rPr>
          <w:spacing w:val="-1"/>
        </w:rPr>
        <w:t xml:space="preserve"> </w:t>
      </w:r>
      <w:r>
        <w:t>es</w:t>
      </w:r>
      <w:r>
        <w:rPr>
          <w:spacing w:val="-2"/>
        </w:rPr>
        <w:t>t</w:t>
      </w:r>
      <w:r>
        <w:t>ate</w:t>
      </w:r>
      <w:r>
        <w:rPr>
          <w:spacing w:val="-1"/>
        </w:rPr>
        <w:t xml:space="preserve"> </w:t>
      </w:r>
      <w:r>
        <w:t>indu</w:t>
      </w:r>
      <w:r>
        <w:rPr>
          <w:spacing w:val="-3"/>
        </w:rPr>
        <w:t>s</w:t>
      </w:r>
      <w:r>
        <w:t>try.</w:t>
      </w:r>
    </w:p>
    <w:p w:rsidR="008C2AD3" w:rsidRDefault="008C2AD3">
      <w:pPr>
        <w:pStyle w:val="BodyText"/>
        <w:numPr>
          <w:ilvl w:val="2"/>
          <w:numId w:val="2"/>
        </w:numPr>
        <w:tabs>
          <w:tab w:val="left" w:pos="820"/>
        </w:tabs>
        <w:kinsoku w:val="0"/>
        <w:overflowPunct w:val="0"/>
        <w:spacing w:before="14" w:line="276" w:lineRule="exact"/>
        <w:ind w:left="820" w:right="128"/>
      </w:pPr>
      <w:r>
        <w:t>The</w:t>
      </w:r>
      <w:r>
        <w:rPr>
          <w:spacing w:val="27"/>
        </w:rPr>
        <w:t xml:space="preserve"> </w:t>
      </w:r>
      <w:r>
        <w:rPr>
          <w:spacing w:val="-1"/>
        </w:rPr>
        <w:t>m</w:t>
      </w:r>
      <w:r>
        <w:t>arketing</w:t>
      </w:r>
      <w:r>
        <w:rPr>
          <w:spacing w:val="28"/>
        </w:rPr>
        <w:t xml:space="preserve"> </w:t>
      </w:r>
      <w:r>
        <w:rPr>
          <w:spacing w:val="-3"/>
        </w:rPr>
        <w:t>s</w:t>
      </w:r>
      <w:r>
        <w:t>essio</w:t>
      </w:r>
      <w:r>
        <w:rPr>
          <w:spacing w:val="1"/>
        </w:rPr>
        <w:t>n</w:t>
      </w:r>
      <w:r>
        <w:t>s</w:t>
      </w:r>
      <w:r>
        <w:rPr>
          <w:spacing w:val="24"/>
        </w:rPr>
        <w:t xml:space="preserve"> </w:t>
      </w:r>
      <w:r>
        <w:t>h</w:t>
      </w:r>
      <w:r>
        <w:rPr>
          <w:spacing w:val="-2"/>
        </w:rPr>
        <w:t>a</w:t>
      </w:r>
      <w:r>
        <w:t>ve</w:t>
      </w:r>
      <w:r>
        <w:rPr>
          <w:spacing w:val="27"/>
        </w:rPr>
        <w:t xml:space="preserve"> </w:t>
      </w:r>
      <w:r>
        <w:t>prov</w:t>
      </w:r>
      <w:r>
        <w:rPr>
          <w:spacing w:val="-2"/>
        </w:rPr>
        <w:t>e</w:t>
      </w:r>
      <w:r>
        <w:t>n</w:t>
      </w:r>
      <w:r>
        <w:rPr>
          <w:spacing w:val="27"/>
        </w:rPr>
        <w:t xml:space="preserve"> </w:t>
      </w:r>
      <w:r>
        <w:t>to</w:t>
      </w:r>
      <w:r>
        <w:rPr>
          <w:spacing w:val="27"/>
        </w:rPr>
        <w:t xml:space="preserve"> </w:t>
      </w:r>
      <w:r>
        <w:rPr>
          <w:spacing w:val="-2"/>
        </w:rPr>
        <w:t>b</w:t>
      </w:r>
      <w:r>
        <w:t>e</w:t>
      </w:r>
      <w:r>
        <w:rPr>
          <w:spacing w:val="27"/>
        </w:rPr>
        <w:t xml:space="preserve"> </w:t>
      </w:r>
      <w:r>
        <w:t>a</w:t>
      </w:r>
      <w:r>
        <w:rPr>
          <w:spacing w:val="27"/>
        </w:rPr>
        <w:t xml:space="preserve"> </w:t>
      </w:r>
      <w:r>
        <w:t>val</w:t>
      </w:r>
      <w:r>
        <w:rPr>
          <w:spacing w:val="-2"/>
        </w:rPr>
        <w:t>u</w:t>
      </w:r>
      <w:r>
        <w:t>able</w:t>
      </w:r>
      <w:r>
        <w:rPr>
          <w:spacing w:val="24"/>
        </w:rPr>
        <w:t xml:space="preserve"> </w:t>
      </w:r>
      <w:r>
        <w:t>busin</w:t>
      </w:r>
      <w:r>
        <w:rPr>
          <w:spacing w:val="1"/>
        </w:rPr>
        <w:t>e</w:t>
      </w:r>
      <w:r>
        <w:t>ss</w:t>
      </w:r>
      <w:r>
        <w:rPr>
          <w:spacing w:val="26"/>
        </w:rPr>
        <w:t xml:space="preserve"> </w:t>
      </w:r>
      <w:r>
        <w:rPr>
          <w:spacing w:val="-2"/>
        </w:rPr>
        <w:t>t</w:t>
      </w:r>
      <w:r>
        <w:t>ool</w:t>
      </w:r>
      <w:r>
        <w:rPr>
          <w:spacing w:val="26"/>
        </w:rPr>
        <w:t xml:space="preserve"> </w:t>
      </w:r>
      <w:r>
        <w:t>f</w:t>
      </w:r>
      <w:r>
        <w:rPr>
          <w:spacing w:val="1"/>
        </w:rPr>
        <w:t>o</w:t>
      </w:r>
      <w:r>
        <w:t>r</w:t>
      </w:r>
      <w:r>
        <w:rPr>
          <w:spacing w:val="25"/>
        </w:rPr>
        <w:t xml:space="preserve"> </w:t>
      </w:r>
      <w:r>
        <w:rPr>
          <w:spacing w:val="-2"/>
        </w:rPr>
        <w:t>t</w:t>
      </w:r>
      <w:r>
        <w:t>he</w:t>
      </w:r>
      <w:r>
        <w:rPr>
          <w:spacing w:val="27"/>
        </w:rPr>
        <w:t xml:space="preserve"> </w:t>
      </w:r>
      <w:r>
        <w:rPr>
          <w:spacing w:val="-1"/>
        </w:rPr>
        <w:t>m</w:t>
      </w:r>
      <w:r>
        <w:t>e</w:t>
      </w:r>
      <w:r>
        <w:rPr>
          <w:spacing w:val="-4"/>
        </w:rPr>
        <w:t>m</w:t>
      </w:r>
      <w:r>
        <w:t>bers,</w:t>
      </w:r>
      <w:r>
        <w:rPr>
          <w:spacing w:val="26"/>
        </w:rPr>
        <w:t xml:space="preserve"> </w:t>
      </w:r>
      <w:r>
        <w:t>providi</w:t>
      </w:r>
      <w:r>
        <w:rPr>
          <w:spacing w:val="-2"/>
        </w:rPr>
        <w:t>n</w:t>
      </w:r>
      <w:r>
        <w:t>g op</w:t>
      </w:r>
      <w:r>
        <w:rPr>
          <w:spacing w:val="-2"/>
        </w:rPr>
        <w:t>p</w:t>
      </w:r>
      <w:r>
        <w:t>ortu</w:t>
      </w:r>
      <w:r>
        <w:rPr>
          <w:spacing w:val="1"/>
        </w:rPr>
        <w:t>n</w:t>
      </w:r>
      <w:r>
        <w:t>ities</w:t>
      </w:r>
      <w:r>
        <w:rPr>
          <w:spacing w:val="-3"/>
        </w:rPr>
        <w:t xml:space="preserve"> </w:t>
      </w:r>
      <w:r>
        <w:t xml:space="preserve">to </w:t>
      </w:r>
      <w:r>
        <w:rPr>
          <w:spacing w:val="-2"/>
        </w:rPr>
        <w:t>c</w:t>
      </w:r>
      <w:r>
        <w:t>o</w:t>
      </w:r>
      <w:r>
        <w:rPr>
          <w:spacing w:val="-2"/>
        </w:rPr>
        <w:t>n</w:t>
      </w:r>
      <w:r>
        <w:t>duct</w:t>
      </w:r>
      <w:r>
        <w:rPr>
          <w:spacing w:val="-2"/>
        </w:rPr>
        <w:t xml:space="preserve"> </w:t>
      </w:r>
      <w:r>
        <w:t>b</w:t>
      </w:r>
      <w:r>
        <w:rPr>
          <w:spacing w:val="-2"/>
        </w:rPr>
        <w:t>u</w:t>
      </w:r>
      <w:r>
        <w:t>sin</w:t>
      </w:r>
      <w:r>
        <w:rPr>
          <w:spacing w:val="1"/>
        </w:rPr>
        <w:t>e</w:t>
      </w:r>
      <w:r>
        <w:t>ss</w:t>
      </w:r>
      <w:r>
        <w:rPr>
          <w:spacing w:val="-1"/>
        </w:rPr>
        <w:t xml:space="preserve"> </w:t>
      </w:r>
      <w:r>
        <w:rPr>
          <w:spacing w:val="1"/>
        </w:rPr>
        <w:t>a</w:t>
      </w:r>
      <w:r>
        <w:rPr>
          <w:spacing w:val="-2"/>
        </w:rPr>
        <w:t>n</w:t>
      </w:r>
      <w:r>
        <w:t xml:space="preserve">d </w:t>
      </w:r>
      <w:r>
        <w:rPr>
          <w:spacing w:val="-1"/>
        </w:rPr>
        <w:t>h</w:t>
      </w:r>
      <w:r>
        <w:t>elpi</w:t>
      </w:r>
      <w:r>
        <w:rPr>
          <w:spacing w:val="-2"/>
        </w:rPr>
        <w:t>n</w:t>
      </w:r>
      <w:r>
        <w:t>g to</w:t>
      </w:r>
      <w:r>
        <w:rPr>
          <w:spacing w:val="-2"/>
        </w:rPr>
        <w:t xml:space="preserve"> </w:t>
      </w:r>
      <w:r>
        <w:rPr>
          <w:spacing w:val="1"/>
        </w:rPr>
        <w:t>p</w:t>
      </w:r>
      <w:r>
        <w:t>ro</w:t>
      </w:r>
      <w:r>
        <w:rPr>
          <w:spacing w:val="-3"/>
        </w:rPr>
        <w:t>m</w:t>
      </w:r>
      <w:r>
        <w:t>ote</w:t>
      </w:r>
      <w:r>
        <w:rPr>
          <w:spacing w:val="1"/>
        </w:rPr>
        <w:t xml:space="preserve"> </w:t>
      </w:r>
      <w:r>
        <w:rPr>
          <w:spacing w:val="-2"/>
        </w:rPr>
        <w:t>t</w:t>
      </w:r>
      <w:r>
        <w:t>he</w:t>
      </w:r>
      <w:r>
        <w:rPr>
          <w:spacing w:val="-2"/>
        </w:rPr>
        <w:t xml:space="preserve"> </w:t>
      </w:r>
      <w:r>
        <w:t>desi</w:t>
      </w:r>
      <w:r>
        <w:rPr>
          <w:spacing w:val="-2"/>
        </w:rPr>
        <w:t>g</w:t>
      </w:r>
      <w:r>
        <w:t>nati</w:t>
      </w:r>
      <w:r>
        <w:rPr>
          <w:spacing w:val="-2"/>
        </w:rPr>
        <w:t>o</w:t>
      </w:r>
      <w:r>
        <w:t>n.</w:t>
      </w:r>
    </w:p>
    <w:p w:rsidR="008C2AD3" w:rsidRDefault="008C2AD3">
      <w:pPr>
        <w:kinsoku w:val="0"/>
        <w:overflowPunct w:val="0"/>
        <w:spacing w:before="6" w:line="140" w:lineRule="exact"/>
        <w:rPr>
          <w:sz w:val="14"/>
          <w:szCs w:val="14"/>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BodyText"/>
        <w:kinsoku w:val="0"/>
        <w:overflowPunct w:val="0"/>
        <w:ind w:right="125"/>
      </w:pPr>
      <w:r>
        <w:t>The</w:t>
      </w:r>
      <w:r>
        <w:rPr>
          <w:spacing w:val="26"/>
        </w:rPr>
        <w:t xml:space="preserve"> </w:t>
      </w:r>
      <w:r>
        <w:t>C</w:t>
      </w:r>
      <w:r>
        <w:rPr>
          <w:spacing w:val="-1"/>
        </w:rPr>
        <w:t>C</w:t>
      </w:r>
      <w:r>
        <w:t>IM</w:t>
      </w:r>
      <w:r>
        <w:rPr>
          <w:spacing w:val="26"/>
        </w:rPr>
        <w:t xml:space="preserve"> </w:t>
      </w:r>
      <w:r>
        <w:t>chapt</w:t>
      </w:r>
      <w:r>
        <w:rPr>
          <w:spacing w:val="1"/>
        </w:rPr>
        <w:t>e</w:t>
      </w:r>
      <w:r>
        <w:t>rs</w:t>
      </w:r>
      <w:r>
        <w:rPr>
          <w:spacing w:val="24"/>
        </w:rPr>
        <w:t xml:space="preserve"> </w:t>
      </w:r>
      <w:r>
        <w:rPr>
          <w:spacing w:val="2"/>
        </w:rPr>
        <w:t>a</w:t>
      </w:r>
      <w:r>
        <w:t>re</w:t>
      </w:r>
      <w:r>
        <w:rPr>
          <w:spacing w:val="25"/>
        </w:rPr>
        <w:t xml:space="preserve"> </w:t>
      </w:r>
      <w:r>
        <w:t>a</w:t>
      </w:r>
      <w:r>
        <w:rPr>
          <w:spacing w:val="23"/>
        </w:rPr>
        <w:t xml:space="preserve"> </w:t>
      </w:r>
      <w:r>
        <w:t>vital</w:t>
      </w:r>
      <w:r>
        <w:rPr>
          <w:spacing w:val="26"/>
        </w:rPr>
        <w:t xml:space="preserve"> </w:t>
      </w:r>
      <w:r>
        <w:t>l</w:t>
      </w:r>
      <w:r>
        <w:rPr>
          <w:spacing w:val="-2"/>
        </w:rPr>
        <w:t>i</w:t>
      </w:r>
      <w:r>
        <w:t>nk</w:t>
      </w:r>
      <w:r>
        <w:rPr>
          <w:spacing w:val="25"/>
        </w:rPr>
        <w:t xml:space="preserve"> </w:t>
      </w:r>
      <w:r>
        <w:t>between</w:t>
      </w:r>
      <w:r>
        <w:rPr>
          <w:spacing w:val="26"/>
        </w:rPr>
        <w:t xml:space="preserve"> </w:t>
      </w:r>
      <w:r>
        <w:rPr>
          <w:spacing w:val="-2"/>
        </w:rPr>
        <w:t>t</w:t>
      </w:r>
      <w:r>
        <w:t>he</w:t>
      </w:r>
      <w:r>
        <w:rPr>
          <w:spacing w:val="26"/>
        </w:rPr>
        <w:t xml:space="preserve"> </w:t>
      </w:r>
      <w:r>
        <w:t>g</w:t>
      </w:r>
      <w:r>
        <w:rPr>
          <w:spacing w:val="-2"/>
        </w:rPr>
        <w:t>e</w:t>
      </w:r>
      <w:r>
        <w:t>n</w:t>
      </w:r>
      <w:r>
        <w:rPr>
          <w:spacing w:val="-2"/>
        </w:rPr>
        <w:t>e</w:t>
      </w:r>
      <w:r>
        <w:t>ral</w:t>
      </w:r>
      <w:r>
        <w:rPr>
          <w:spacing w:val="26"/>
        </w:rPr>
        <w:t xml:space="preserve"> </w:t>
      </w:r>
      <w:r>
        <w:rPr>
          <w:spacing w:val="-1"/>
        </w:rPr>
        <w:t>m</w:t>
      </w:r>
      <w:r>
        <w:t>e</w:t>
      </w:r>
      <w:r>
        <w:rPr>
          <w:spacing w:val="-1"/>
        </w:rPr>
        <w:t>m</w:t>
      </w:r>
      <w:r>
        <w:t>bership</w:t>
      </w:r>
      <w:r>
        <w:rPr>
          <w:spacing w:val="26"/>
        </w:rPr>
        <w:t xml:space="preserve"> </w:t>
      </w:r>
      <w:r>
        <w:t>and</w:t>
      </w:r>
      <w:r>
        <w:rPr>
          <w:spacing w:val="26"/>
        </w:rPr>
        <w:t xml:space="preserve"> </w:t>
      </w:r>
      <w:r>
        <w:t>t</w:t>
      </w:r>
      <w:r>
        <w:rPr>
          <w:spacing w:val="-1"/>
        </w:rPr>
        <w:t>h</w:t>
      </w:r>
      <w:r>
        <w:t>e</w:t>
      </w:r>
      <w:r>
        <w:rPr>
          <w:spacing w:val="26"/>
        </w:rPr>
        <w:t xml:space="preserve"> </w:t>
      </w:r>
      <w:r>
        <w:t>C</w:t>
      </w:r>
      <w:r>
        <w:rPr>
          <w:spacing w:val="-1"/>
        </w:rPr>
        <w:t>C</w:t>
      </w:r>
      <w:r>
        <w:t>IM</w:t>
      </w:r>
      <w:r>
        <w:rPr>
          <w:spacing w:val="25"/>
        </w:rPr>
        <w:t xml:space="preserve"> </w:t>
      </w:r>
      <w:r>
        <w:t>I</w:t>
      </w:r>
      <w:r>
        <w:rPr>
          <w:spacing w:val="1"/>
        </w:rPr>
        <w:t>n</w:t>
      </w:r>
      <w:r>
        <w:t>stit</w:t>
      </w:r>
      <w:r>
        <w:rPr>
          <w:spacing w:val="1"/>
        </w:rPr>
        <w:t>u</w:t>
      </w:r>
      <w:r>
        <w:t>t</w:t>
      </w:r>
      <w:r>
        <w:rPr>
          <w:spacing w:val="1"/>
        </w:rPr>
        <w:t>e</w:t>
      </w:r>
      <w:r>
        <w:t xml:space="preserve">. </w:t>
      </w:r>
      <w:r>
        <w:rPr>
          <w:spacing w:val="53"/>
        </w:rPr>
        <w:t xml:space="preserve"> </w:t>
      </w:r>
      <w:r>
        <w:t>Ch</w:t>
      </w:r>
      <w:r>
        <w:rPr>
          <w:spacing w:val="1"/>
        </w:rPr>
        <w:t>a</w:t>
      </w:r>
      <w:r>
        <w:rPr>
          <w:spacing w:val="-2"/>
        </w:rPr>
        <w:t>p</w:t>
      </w:r>
      <w:r>
        <w:t>t</w:t>
      </w:r>
      <w:r>
        <w:rPr>
          <w:spacing w:val="1"/>
        </w:rPr>
        <w:t>e</w:t>
      </w:r>
      <w:r>
        <w:t>rs supply</w:t>
      </w:r>
      <w:r>
        <w:rPr>
          <w:spacing w:val="5"/>
        </w:rPr>
        <w:t xml:space="preserve"> </w:t>
      </w:r>
      <w:r>
        <w:t>I</w:t>
      </w:r>
      <w:r>
        <w:rPr>
          <w:spacing w:val="1"/>
        </w:rPr>
        <w:t>n</w:t>
      </w:r>
      <w:r>
        <w:t>sti</w:t>
      </w:r>
      <w:r>
        <w:rPr>
          <w:spacing w:val="-2"/>
        </w:rPr>
        <w:t>t</w:t>
      </w:r>
      <w:r>
        <w:t>ute</w:t>
      </w:r>
      <w:r>
        <w:rPr>
          <w:spacing w:val="8"/>
        </w:rPr>
        <w:t xml:space="preserve"> </w:t>
      </w:r>
      <w:r>
        <w:t>l</w:t>
      </w:r>
      <w:r>
        <w:rPr>
          <w:spacing w:val="-2"/>
        </w:rPr>
        <w:t>e</w:t>
      </w:r>
      <w:r>
        <w:t>a</w:t>
      </w:r>
      <w:r>
        <w:rPr>
          <w:spacing w:val="-2"/>
        </w:rPr>
        <w:t>d</w:t>
      </w:r>
      <w:r>
        <w:t>ership</w:t>
      </w:r>
      <w:r>
        <w:rPr>
          <w:spacing w:val="5"/>
        </w:rPr>
        <w:t xml:space="preserve"> </w:t>
      </w:r>
      <w:r>
        <w:t>w</w:t>
      </w:r>
      <w:r>
        <w:rPr>
          <w:spacing w:val="-1"/>
        </w:rPr>
        <w:t>i</w:t>
      </w:r>
      <w:r>
        <w:t>th</w:t>
      </w:r>
      <w:r>
        <w:rPr>
          <w:spacing w:val="8"/>
        </w:rPr>
        <w:t xml:space="preserve"> </w:t>
      </w:r>
      <w:r>
        <w:t>valu</w:t>
      </w:r>
      <w:r>
        <w:rPr>
          <w:spacing w:val="1"/>
        </w:rPr>
        <w:t>a</w:t>
      </w:r>
      <w:r>
        <w:t>ble</w:t>
      </w:r>
      <w:r>
        <w:rPr>
          <w:spacing w:val="7"/>
        </w:rPr>
        <w:t xml:space="preserve"> </w:t>
      </w:r>
      <w:r>
        <w:t>i</w:t>
      </w:r>
      <w:r>
        <w:rPr>
          <w:spacing w:val="-2"/>
        </w:rPr>
        <w:t>n</w:t>
      </w:r>
      <w:r>
        <w:t>f</w:t>
      </w:r>
      <w:r>
        <w:rPr>
          <w:spacing w:val="1"/>
        </w:rPr>
        <w:t>o</w:t>
      </w:r>
      <w:r>
        <w:t>r</w:t>
      </w:r>
      <w:r>
        <w:rPr>
          <w:spacing w:val="-2"/>
        </w:rPr>
        <w:t>m</w:t>
      </w:r>
      <w:r>
        <w:t>ati</w:t>
      </w:r>
      <w:r>
        <w:rPr>
          <w:spacing w:val="-2"/>
        </w:rPr>
        <w:t>o</w:t>
      </w:r>
      <w:r>
        <w:t>n,</w:t>
      </w:r>
      <w:r>
        <w:rPr>
          <w:spacing w:val="6"/>
        </w:rPr>
        <w:t xml:space="preserve"> </w:t>
      </w:r>
      <w:r>
        <w:t>which</w:t>
      </w:r>
      <w:r>
        <w:rPr>
          <w:spacing w:val="8"/>
        </w:rPr>
        <w:t xml:space="preserve"> </w:t>
      </w:r>
      <w:r>
        <w:t>is</w:t>
      </w:r>
      <w:r>
        <w:rPr>
          <w:spacing w:val="6"/>
        </w:rPr>
        <w:t xml:space="preserve"> </w:t>
      </w:r>
      <w:r>
        <w:t>used</w:t>
      </w:r>
      <w:r>
        <w:rPr>
          <w:spacing w:val="8"/>
        </w:rPr>
        <w:t xml:space="preserve"> </w:t>
      </w:r>
      <w:r>
        <w:t>f</w:t>
      </w:r>
      <w:r>
        <w:rPr>
          <w:spacing w:val="1"/>
        </w:rPr>
        <w:t>o</w:t>
      </w:r>
      <w:r>
        <w:t>r</w:t>
      </w:r>
      <w:r>
        <w:rPr>
          <w:spacing w:val="6"/>
        </w:rPr>
        <w:t xml:space="preserve"> </w:t>
      </w:r>
      <w:r>
        <w:t>t</w:t>
      </w:r>
      <w:r>
        <w:rPr>
          <w:spacing w:val="-1"/>
        </w:rPr>
        <w:t>h</w:t>
      </w:r>
      <w:r>
        <w:t>e</w:t>
      </w:r>
      <w:r>
        <w:rPr>
          <w:spacing w:val="8"/>
        </w:rPr>
        <w:t xml:space="preserve"> </w:t>
      </w:r>
      <w:r>
        <w:t>de</w:t>
      </w:r>
      <w:r>
        <w:rPr>
          <w:spacing w:val="-3"/>
        </w:rPr>
        <w:t>v</w:t>
      </w:r>
      <w:r>
        <w:t>elo</w:t>
      </w:r>
      <w:r>
        <w:rPr>
          <w:spacing w:val="-1"/>
        </w:rPr>
        <w:t>pm</w:t>
      </w:r>
      <w:r>
        <w:t>ent</w:t>
      </w:r>
      <w:r>
        <w:rPr>
          <w:spacing w:val="6"/>
        </w:rPr>
        <w:t xml:space="preserve"> </w:t>
      </w:r>
      <w:r>
        <w:t>of</w:t>
      </w:r>
      <w:r>
        <w:rPr>
          <w:spacing w:val="7"/>
        </w:rPr>
        <w:t xml:space="preserve"> </w:t>
      </w:r>
      <w:r>
        <w:t>f</w:t>
      </w:r>
      <w:r>
        <w:rPr>
          <w:spacing w:val="-1"/>
        </w:rPr>
        <w:t>u</w:t>
      </w:r>
      <w:r>
        <w:t>t</w:t>
      </w:r>
      <w:r>
        <w:rPr>
          <w:spacing w:val="1"/>
        </w:rPr>
        <w:t>u</w:t>
      </w:r>
      <w:r>
        <w:t>re</w:t>
      </w:r>
      <w:r>
        <w:rPr>
          <w:spacing w:val="7"/>
        </w:rPr>
        <w:t xml:space="preserve"> </w:t>
      </w:r>
      <w:r>
        <w:t>pr</w:t>
      </w:r>
      <w:r>
        <w:rPr>
          <w:spacing w:val="-3"/>
        </w:rPr>
        <w:t>o</w:t>
      </w:r>
      <w:r>
        <w:t>grams</w:t>
      </w:r>
    </w:p>
    <w:p w:rsidR="008C2AD3" w:rsidRDefault="008C2AD3">
      <w:pPr>
        <w:pStyle w:val="BodyText"/>
        <w:kinsoku w:val="0"/>
        <w:overflowPunct w:val="0"/>
        <w:ind w:right="125"/>
        <w:sectPr w:rsidR="008C2AD3">
          <w:pgSz w:w="12240" w:h="15840"/>
          <w:pgMar w:top="1360" w:right="1320" w:bottom="1240" w:left="1340" w:header="0" w:footer="1044" w:gutter="0"/>
          <w:cols w:space="720"/>
          <w:noEndnote/>
        </w:sectPr>
      </w:pPr>
    </w:p>
    <w:p w:rsidR="008C2AD3" w:rsidRDefault="008C2AD3">
      <w:pPr>
        <w:pStyle w:val="BodyText"/>
        <w:kinsoku w:val="0"/>
        <w:overflowPunct w:val="0"/>
        <w:spacing w:before="73"/>
        <w:ind w:right="219"/>
        <w:jc w:val="both"/>
      </w:pPr>
      <w:r>
        <w:lastRenderedPageBreak/>
        <w:t>and</w:t>
      </w:r>
      <w:r>
        <w:rPr>
          <w:spacing w:val="16"/>
        </w:rPr>
        <w:t xml:space="preserve"> </w:t>
      </w:r>
      <w:r>
        <w:t>serv</w:t>
      </w:r>
      <w:r>
        <w:rPr>
          <w:spacing w:val="-2"/>
        </w:rPr>
        <w:t>i</w:t>
      </w:r>
      <w:r>
        <w:t>ces.</w:t>
      </w:r>
      <w:r>
        <w:rPr>
          <w:spacing w:val="34"/>
        </w:rPr>
        <w:t xml:space="preserve"> </w:t>
      </w:r>
      <w:r>
        <w:t>In</w:t>
      </w:r>
      <w:r>
        <w:rPr>
          <w:spacing w:val="18"/>
        </w:rPr>
        <w:t xml:space="preserve"> </w:t>
      </w:r>
      <w:r>
        <w:rPr>
          <w:spacing w:val="-2"/>
        </w:rPr>
        <w:t>a</w:t>
      </w:r>
      <w:r>
        <w:t>dditio</w:t>
      </w:r>
      <w:r>
        <w:rPr>
          <w:spacing w:val="-2"/>
        </w:rPr>
        <w:t>n</w:t>
      </w:r>
      <w:r>
        <w:t>,</w:t>
      </w:r>
      <w:r>
        <w:rPr>
          <w:spacing w:val="17"/>
        </w:rPr>
        <w:t xml:space="preserve"> </w:t>
      </w:r>
      <w:r>
        <w:t>chap</w:t>
      </w:r>
      <w:r>
        <w:rPr>
          <w:spacing w:val="-2"/>
        </w:rPr>
        <w:t>t</w:t>
      </w:r>
      <w:r>
        <w:t>er</w:t>
      </w:r>
      <w:r>
        <w:rPr>
          <w:spacing w:val="16"/>
        </w:rPr>
        <w:t xml:space="preserve"> </w:t>
      </w:r>
      <w:r>
        <w:t>represe</w:t>
      </w:r>
      <w:r>
        <w:rPr>
          <w:spacing w:val="-2"/>
        </w:rPr>
        <w:t>n</w:t>
      </w:r>
      <w:r>
        <w:t>t</w:t>
      </w:r>
      <w:r>
        <w:rPr>
          <w:spacing w:val="1"/>
        </w:rPr>
        <w:t>a</w:t>
      </w:r>
      <w:r>
        <w:t>tives</w:t>
      </w:r>
      <w:r>
        <w:rPr>
          <w:spacing w:val="17"/>
        </w:rPr>
        <w:t xml:space="preserve"> </w:t>
      </w:r>
      <w:r>
        <w:t>vo</w:t>
      </w:r>
      <w:r>
        <w:rPr>
          <w:spacing w:val="-3"/>
        </w:rPr>
        <w:t>i</w:t>
      </w:r>
      <w:r>
        <w:t>ce</w:t>
      </w:r>
      <w:r>
        <w:rPr>
          <w:spacing w:val="17"/>
        </w:rPr>
        <w:t xml:space="preserve"> </w:t>
      </w:r>
      <w:r>
        <w:t>t</w:t>
      </w:r>
      <w:r>
        <w:rPr>
          <w:spacing w:val="1"/>
        </w:rPr>
        <w:t>h</w:t>
      </w:r>
      <w:r>
        <w:t>e</w:t>
      </w:r>
      <w:r>
        <w:rPr>
          <w:spacing w:val="17"/>
        </w:rPr>
        <w:t xml:space="preserve"> </w:t>
      </w:r>
      <w:r>
        <w:t>id</w:t>
      </w:r>
      <w:r>
        <w:rPr>
          <w:spacing w:val="-1"/>
        </w:rPr>
        <w:t>e</w:t>
      </w:r>
      <w:r>
        <w:t>as</w:t>
      </w:r>
      <w:r>
        <w:rPr>
          <w:spacing w:val="25"/>
        </w:rPr>
        <w:t xml:space="preserve"> </w:t>
      </w:r>
      <w:r>
        <w:t>and</w:t>
      </w:r>
      <w:r>
        <w:rPr>
          <w:spacing w:val="17"/>
        </w:rPr>
        <w:t xml:space="preserve"> </w:t>
      </w:r>
      <w:r>
        <w:t>c</w:t>
      </w:r>
      <w:r>
        <w:rPr>
          <w:spacing w:val="-2"/>
        </w:rPr>
        <w:t>o</w:t>
      </w:r>
      <w:r>
        <w:t>ncerns</w:t>
      </w:r>
      <w:r>
        <w:rPr>
          <w:spacing w:val="14"/>
        </w:rPr>
        <w:t xml:space="preserve"> </w:t>
      </w:r>
      <w:r>
        <w:t>of</w:t>
      </w:r>
      <w:r>
        <w:rPr>
          <w:spacing w:val="17"/>
        </w:rPr>
        <w:t xml:space="preserve"> </w:t>
      </w:r>
      <w:r>
        <w:t>t</w:t>
      </w:r>
      <w:r>
        <w:rPr>
          <w:spacing w:val="1"/>
        </w:rPr>
        <w:t>h</w:t>
      </w:r>
      <w:r>
        <w:t>e</w:t>
      </w:r>
      <w:r>
        <w:rPr>
          <w:spacing w:val="17"/>
        </w:rPr>
        <w:t xml:space="preserve"> </w:t>
      </w:r>
      <w:r>
        <w:rPr>
          <w:spacing w:val="-1"/>
        </w:rPr>
        <w:t>m</w:t>
      </w:r>
      <w:r>
        <w:t>e</w:t>
      </w:r>
      <w:r>
        <w:rPr>
          <w:spacing w:val="-1"/>
        </w:rPr>
        <w:t>m</w:t>
      </w:r>
      <w:r>
        <w:t>bers</w:t>
      </w:r>
      <w:r>
        <w:rPr>
          <w:spacing w:val="16"/>
        </w:rPr>
        <w:t xml:space="preserve"> </w:t>
      </w:r>
      <w:r>
        <w:t>by</w:t>
      </w:r>
      <w:r>
        <w:rPr>
          <w:spacing w:val="17"/>
        </w:rPr>
        <w:t xml:space="preserve"> </w:t>
      </w:r>
      <w:r>
        <w:t>t</w:t>
      </w:r>
      <w:r>
        <w:rPr>
          <w:spacing w:val="-1"/>
        </w:rPr>
        <w:t>h</w:t>
      </w:r>
      <w:r>
        <w:t>eir in</w:t>
      </w:r>
      <w:r>
        <w:rPr>
          <w:spacing w:val="1"/>
        </w:rPr>
        <w:t>p</w:t>
      </w:r>
      <w:r>
        <w:t>ut</w:t>
      </w:r>
      <w:r>
        <w:rPr>
          <w:spacing w:val="-3"/>
        </w:rPr>
        <w:t xml:space="preserve"> </w:t>
      </w:r>
      <w:r>
        <w:t>at</w:t>
      </w:r>
      <w:r>
        <w:rPr>
          <w:spacing w:val="-1"/>
        </w:rPr>
        <w:t xml:space="preserve"> </w:t>
      </w:r>
      <w:r>
        <w:rPr>
          <w:spacing w:val="-2"/>
        </w:rPr>
        <w:t>t</w:t>
      </w:r>
      <w:r>
        <w:t>he</w:t>
      </w:r>
      <w:r>
        <w:rPr>
          <w:spacing w:val="-1"/>
        </w:rPr>
        <w:t xml:space="preserve"> </w:t>
      </w:r>
      <w:r>
        <w:t>CCIM</w:t>
      </w:r>
      <w:r>
        <w:rPr>
          <w:spacing w:val="-2"/>
        </w:rPr>
        <w:t xml:space="preserve"> </w:t>
      </w:r>
      <w:r>
        <w:rPr>
          <w:spacing w:val="-1"/>
        </w:rPr>
        <w:t>n</w:t>
      </w:r>
      <w:r>
        <w:t>ati</w:t>
      </w:r>
      <w:r>
        <w:rPr>
          <w:spacing w:val="-2"/>
        </w:rPr>
        <w:t>o</w:t>
      </w:r>
      <w:r>
        <w:t>nal</w:t>
      </w:r>
      <w:r>
        <w:rPr>
          <w:spacing w:val="-2"/>
        </w:rPr>
        <w:t xml:space="preserve"> b</w:t>
      </w:r>
      <w:r>
        <w:t>usin</w:t>
      </w:r>
      <w:r>
        <w:rPr>
          <w:spacing w:val="1"/>
        </w:rPr>
        <w:t>e</w:t>
      </w:r>
      <w:r>
        <w:t>ss</w:t>
      </w:r>
      <w:r>
        <w:rPr>
          <w:spacing w:val="-2"/>
        </w:rPr>
        <w:t xml:space="preserve"> </w:t>
      </w:r>
      <w:r>
        <w:t>m</w:t>
      </w:r>
      <w:r>
        <w:rPr>
          <w:spacing w:val="-2"/>
        </w:rPr>
        <w:t>e</w:t>
      </w:r>
      <w:r>
        <w:t>eting</w:t>
      </w:r>
      <w:r>
        <w:rPr>
          <w:spacing w:val="-3"/>
        </w:rPr>
        <w:t>s</w:t>
      </w:r>
      <w:r>
        <w:t>.</w:t>
      </w:r>
    </w:p>
    <w:p w:rsidR="008C2AD3" w:rsidRDefault="008C2AD3">
      <w:pPr>
        <w:kinsoku w:val="0"/>
        <w:overflowPunct w:val="0"/>
        <w:spacing w:before="13" w:line="260" w:lineRule="exact"/>
        <w:rPr>
          <w:sz w:val="26"/>
          <w:szCs w:val="26"/>
        </w:rPr>
      </w:pPr>
    </w:p>
    <w:p w:rsidR="008C2AD3" w:rsidRDefault="008C2AD3">
      <w:pPr>
        <w:pStyle w:val="BodyText"/>
        <w:kinsoku w:val="0"/>
        <w:overflowPunct w:val="0"/>
        <w:ind w:right="228"/>
        <w:jc w:val="both"/>
      </w:pPr>
      <w:r>
        <w:t>The</w:t>
      </w:r>
      <w:r>
        <w:rPr>
          <w:spacing w:val="17"/>
        </w:rPr>
        <w:t xml:space="preserve"> </w:t>
      </w:r>
      <w:r>
        <w:t>C</w:t>
      </w:r>
      <w:r>
        <w:rPr>
          <w:spacing w:val="-1"/>
        </w:rPr>
        <w:t>C</w:t>
      </w:r>
      <w:r>
        <w:t>IM</w:t>
      </w:r>
      <w:r>
        <w:rPr>
          <w:spacing w:val="15"/>
        </w:rPr>
        <w:t xml:space="preserve"> </w:t>
      </w:r>
      <w:r>
        <w:t>chap</w:t>
      </w:r>
      <w:r>
        <w:rPr>
          <w:spacing w:val="-2"/>
        </w:rPr>
        <w:t>t</w:t>
      </w:r>
      <w:r>
        <w:t>er</w:t>
      </w:r>
      <w:r>
        <w:rPr>
          <w:spacing w:val="16"/>
        </w:rPr>
        <w:t xml:space="preserve"> </w:t>
      </w:r>
      <w:r>
        <w:t>provid</w:t>
      </w:r>
      <w:r>
        <w:rPr>
          <w:spacing w:val="-2"/>
        </w:rPr>
        <w:t>e</w:t>
      </w:r>
      <w:r>
        <w:t>s</w:t>
      </w:r>
      <w:r>
        <w:rPr>
          <w:spacing w:val="16"/>
        </w:rPr>
        <w:t xml:space="preserve"> </w:t>
      </w:r>
      <w:r>
        <w:t>educ</w:t>
      </w:r>
      <w:r>
        <w:rPr>
          <w:spacing w:val="-2"/>
        </w:rPr>
        <w:t>a</w:t>
      </w:r>
      <w:r>
        <w:t>tio</w:t>
      </w:r>
      <w:r>
        <w:rPr>
          <w:spacing w:val="-2"/>
        </w:rPr>
        <w:t>n</w:t>
      </w:r>
      <w:r>
        <w:t>al</w:t>
      </w:r>
      <w:r>
        <w:rPr>
          <w:spacing w:val="16"/>
        </w:rPr>
        <w:t xml:space="preserve"> </w:t>
      </w:r>
      <w:r>
        <w:t>o</w:t>
      </w:r>
      <w:r>
        <w:rPr>
          <w:spacing w:val="-2"/>
        </w:rPr>
        <w:t>p</w:t>
      </w:r>
      <w:r>
        <w:t>port</w:t>
      </w:r>
      <w:r>
        <w:rPr>
          <w:spacing w:val="-2"/>
        </w:rPr>
        <w:t>u</w:t>
      </w:r>
      <w:r>
        <w:t>nities,</w:t>
      </w:r>
      <w:r>
        <w:rPr>
          <w:spacing w:val="14"/>
        </w:rPr>
        <w:t xml:space="preserve"> </w:t>
      </w:r>
      <w:r>
        <w:t>a</w:t>
      </w:r>
      <w:r>
        <w:rPr>
          <w:spacing w:val="17"/>
        </w:rPr>
        <w:t xml:space="preserve"> </w:t>
      </w:r>
      <w:r>
        <w:t>professi</w:t>
      </w:r>
      <w:r>
        <w:rPr>
          <w:spacing w:val="-3"/>
        </w:rPr>
        <w:t>o</w:t>
      </w:r>
      <w:r>
        <w:t>nal</w:t>
      </w:r>
      <w:r>
        <w:rPr>
          <w:spacing w:val="15"/>
        </w:rPr>
        <w:t xml:space="preserve"> </w:t>
      </w:r>
      <w:r>
        <w:rPr>
          <w:spacing w:val="-2"/>
        </w:rPr>
        <w:t>n</w:t>
      </w:r>
      <w:r>
        <w:t>etwork</w:t>
      </w:r>
      <w:r>
        <w:rPr>
          <w:spacing w:val="16"/>
        </w:rPr>
        <w:t xml:space="preserve"> </w:t>
      </w:r>
      <w:r>
        <w:rPr>
          <w:spacing w:val="-2"/>
        </w:rPr>
        <w:t>an</w:t>
      </w:r>
      <w:r>
        <w:t>d</w:t>
      </w:r>
      <w:r>
        <w:rPr>
          <w:spacing w:val="16"/>
        </w:rPr>
        <w:t xml:space="preserve"> </w:t>
      </w:r>
      <w:r>
        <w:t>nati</w:t>
      </w:r>
      <w:r>
        <w:rPr>
          <w:spacing w:val="-2"/>
        </w:rPr>
        <w:t>o</w:t>
      </w:r>
      <w:r>
        <w:t>nal</w:t>
      </w:r>
      <w:r>
        <w:rPr>
          <w:spacing w:val="16"/>
        </w:rPr>
        <w:t xml:space="preserve"> </w:t>
      </w:r>
      <w:r>
        <w:t>rep</w:t>
      </w:r>
      <w:r>
        <w:rPr>
          <w:spacing w:val="-5"/>
        </w:rPr>
        <w:t>r</w:t>
      </w:r>
      <w:r>
        <w:t>ese</w:t>
      </w:r>
      <w:r>
        <w:rPr>
          <w:spacing w:val="-2"/>
        </w:rPr>
        <w:t>n</w:t>
      </w:r>
      <w:r>
        <w:t>t</w:t>
      </w:r>
      <w:r>
        <w:rPr>
          <w:spacing w:val="1"/>
        </w:rPr>
        <w:t>a</w:t>
      </w:r>
      <w:r>
        <w:t>ti</w:t>
      </w:r>
      <w:r>
        <w:rPr>
          <w:spacing w:val="-2"/>
        </w:rPr>
        <w:t>o</w:t>
      </w:r>
      <w:r>
        <w:t>n to</w:t>
      </w:r>
      <w:r>
        <w:rPr>
          <w:spacing w:val="-1"/>
        </w:rPr>
        <w:t xml:space="preserve"> </w:t>
      </w:r>
      <w:r>
        <w:t>t</w:t>
      </w:r>
      <w:r>
        <w:rPr>
          <w:spacing w:val="-2"/>
        </w:rPr>
        <w:t>h</w:t>
      </w:r>
      <w:r>
        <w:t>e</w:t>
      </w:r>
      <w:r>
        <w:rPr>
          <w:spacing w:val="-1"/>
        </w:rPr>
        <w:t xml:space="preserve"> </w:t>
      </w:r>
      <w:r>
        <w:t>CCIM</w:t>
      </w:r>
      <w:r>
        <w:rPr>
          <w:spacing w:val="-2"/>
        </w:rPr>
        <w:t xml:space="preserve"> </w:t>
      </w:r>
      <w:r>
        <w:rPr>
          <w:spacing w:val="1"/>
        </w:rPr>
        <w:t>d</w:t>
      </w:r>
      <w:r>
        <w:t>es</w:t>
      </w:r>
      <w:r>
        <w:rPr>
          <w:spacing w:val="-3"/>
        </w:rPr>
        <w:t>i</w:t>
      </w:r>
      <w:r>
        <w:t>gn</w:t>
      </w:r>
      <w:r>
        <w:rPr>
          <w:spacing w:val="-2"/>
        </w:rPr>
        <w:t>e</w:t>
      </w:r>
      <w:r>
        <w:t>es</w:t>
      </w:r>
      <w:r>
        <w:rPr>
          <w:spacing w:val="-2"/>
        </w:rPr>
        <w:t xml:space="preserve"> </w:t>
      </w:r>
      <w:r>
        <w:rPr>
          <w:spacing w:val="-1"/>
        </w:rPr>
        <w:t>a</w:t>
      </w:r>
      <w:r>
        <w:t>nd</w:t>
      </w:r>
      <w:r>
        <w:rPr>
          <w:spacing w:val="-3"/>
        </w:rPr>
        <w:t xml:space="preserve"> </w:t>
      </w:r>
      <w:r>
        <w:t>candi</w:t>
      </w:r>
      <w:r>
        <w:rPr>
          <w:spacing w:val="-2"/>
        </w:rPr>
        <w:t>d</w:t>
      </w:r>
      <w:r>
        <w:t>at</w:t>
      </w:r>
      <w:r>
        <w:rPr>
          <w:spacing w:val="1"/>
        </w:rPr>
        <w:t>e</w:t>
      </w:r>
      <w:r>
        <w:t>s.</w:t>
      </w:r>
    </w:p>
    <w:p w:rsidR="008C2AD3" w:rsidRDefault="008C2AD3">
      <w:pPr>
        <w:kinsoku w:val="0"/>
        <w:overflowPunct w:val="0"/>
        <w:spacing w:before="14" w:line="260" w:lineRule="exact"/>
        <w:rPr>
          <w:sz w:val="26"/>
          <w:szCs w:val="26"/>
        </w:rPr>
      </w:pPr>
    </w:p>
    <w:p w:rsidR="008C2AD3" w:rsidRDefault="008C2AD3">
      <w:pPr>
        <w:pStyle w:val="Heading2"/>
        <w:numPr>
          <w:ilvl w:val="1"/>
          <w:numId w:val="1"/>
        </w:numPr>
        <w:tabs>
          <w:tab w:val="left" w:pos="429"/>
        </w:tabs>
        <w:kinsoku w:val="0"/>
        <w:overflowPunct w:val="0"/>
        <w:ind w:left="429" w:right="6858"/>
        <w:jc w:val="both"/>
        <w:rPr>
          <w:b w:val="0"/>
          <w:bCs w:val="0"/>
        </w:rPr>
      </w:pPr>
      <w:bookmarkStart w:id="58" w:name="bookmark58"/>
      <w:bookmarkEnd w:id="58"/>
      <w:r>
        <w:t>–</w:t>
      </w:r>
      <w:r>
        <w:rPr>
          <w:spacing w:val="-10"/>
        </w:rPr>
        <w:t xml:space="preserve"> </w:t>
      </w:r>
      <w:r>
        <w:rPr>
          <w:spacing w:val="-1"/>
        </w:rPr>
        <w:t>C</w:t>
      </w:r>
      <w:r>
        <w:t>H</w:t>
      </w:r>
      <w:r>
        <w:rPr>
          <w:spacing w:val="-1"/>
        </w:rPr>
        <w:t>A</w:t>
      </w:r>
      <w:r>
        <w:t>PTER</w:t>
      </w:r>
      <w:r>
        <w:rPr>
          <w:spacing w:val="-11"/>
        </w:rPr>
        <w:t xml:space="preserve"> </w:t>
      </w:r>
      <w:r>
        <w:t>AFFILIAT</w:t>
      </w:r>
      <w:r>
        <w:rPr>
          <w:spacing w:val="-3"/>
        </w:rPr>
        <w:t>I</w:t>
      </w:r>
      <w:r>
        <w:t>ON</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223"/>
        <w:jc w:val="both"/>
      </w:pPr>
      <w:r>
        <w:rPr>
          <w:spacing w:val="-1"/>
        </w:rPr>
        <w:t>M</w:t>
      </w:r>
      <w:r>
        <w:t>e</w:t>
      </w:r>
      <w:r>
        <w:rPr>
          <w:spacing w:val="-1"/>
        </w:rPr>
        <w:t>m</w:t>
      </w:r>
      <w:r>
        <w:t>bership</w:t>
      </w:r>
      <w:r>
        <w:rPr>
          <w:spacing w:val="11"/>
        </w:rPr>
        <w:t xml:space="preserve"> </w:t>
      </w:r>
      <w:r>
        <w:t>in</w:t>
      </w:r>
      <w:r>
        <w:rPr>
          <w:spacing w:val="12"/>
        </w:rPr>
        <w:t xml:space="preserve"> </w:t>
      </w:r>
      <w:r>
        <w:rPr>
          <w:spacing w:val="-3"/>
        </w:rPr>
        <w:t>l</w:t>
      </w:r>
      <w:r>
        <w:t>ocal</w:t>
      </w:r>
      <w:r>
        <w:rPr>
          <w:spacing w:val="11"/>
        </w:rPr>
        <w:t xml:space="preserve"> </w:t>
      </w:r>
      <w:r>
        <w:t>c</w:t>
      </w:r>
      <w:r>
        <w:rPr>
          <w:spacing w:val="-2"/>
        </w:rPr>
        <w:t>h</w:t>
      </w:r>
      <w:r>
        <w:t>ap</w:t>
      </w:r>
      <w:r>
        <w:rPr>
          <w:spacing w:val="-2"/>
        </w:rPr>
        <w:t>te</w:t>
      </w:r>
      <w:r>
        <w:t>rs</w:t>
      </w:r>
      <w:r>
        <w:rPr>
          <w:spacing w:val="11"/>
        </w:rPr>
        <w:t xml:space="preserve"> </w:t>
      </w:r>
      <w:r>
        <w:t>is</w:t>
      </w:r>
      <w:r>
        <w:rPr>
          <w:spacing w:val="11"/>
        </w:rPr>
        <w:t xml:space="preserve"> </w:t>
      </w:r>
      <w:r>
        <w:t>separa</w:t>
      </w:r>
      <w:r>
        <w:rPr>
          <w:spacing w:val="-2"/>
        </w:rPr>
        <w:t>t</w:t>
      </w:r>
      <w:r>
        <w:t>e</w:t>
      </w:r>
      <w:r>
        <w:rPr>
          <w:spacing w:val="11"/>
        </w:rPr>
        <w:t xml:space="preserve"> </w:t>
      </w:r>
      <w:r>
        <w:t>from</w:t>
      </w:r>
      <w:r>
        <w:rPr>
          <w:spacing w:val="12"/>
        </w:rPr>
        <w:t xml:space="preserve"> </w:t>
      </w:r>
      <w:r>
        <w:rPr>
          <w:spacing w:val="-2"/>
        </w:rPr>
        <w:t>n</w:t>
      </w:r>
      <w:r>
        <w:t>ati</w:t>
      </w:r>
      <w:r>
        <w:rPr>
          <w:spacing w:val="-2"/>
        </w:rPr>
        <w:t>o</w:t>
      </w:r>
      <w:r>
        <w:t>nal</w:t>
      </w:r>
      <w:r>
        <w:rPr>
          <w:spacing w:val="9"/>
        </w:rPr>
        <w:t xml:space="preserve"> </w:t>
      </w:r>
      <w:r>
        <w:rPr>
          <w:spacing w:val="-1"/>
        </w:rPr>
        <w:t>m</w:t>
      </w:r>
      <w:r>
        <w:t>e</w:t>
      </w:r>
      <w:r>
        <w:rPr>
          <w:spacing w:val="-1"/>
        </w:rPr>
        <w:t>m</w:t>
      </w:r>
      <w:r>
        <w:t>bership</w:t>
      </w:r>
      <w:r>
        <w:rPr>
          <w:spacing w:val="10"/>
        </w:rPr>
        <w:t xml:space="preserve"> </w:t>
      </w:r>
      <w:r>
        <w:t>and</w:t>
      </w:r>
      <w:r>
        <w:rPr>
          <w:spacing w:val="10"/>
        </w:rPr>
        <w:t xml:space="preserve"> </w:t>
      </w:r>
      <w:r>
        <w:t>is</w:t>
      </w:r>
      <w:r>
        <w:rPr>
          <w:spacing w:val="10"/>
        </w:rPr>
        <w:t xml:space="preserve"> </w:t>
      </w:r>
      <w:r>
        <w:t>not</w:t>
      </w:r>
      <w:r>
        <w:rPr>
          <w:spacing w:val="10"/>
        </w:rPr>
        <w:t xml:space="preserve"> </w:t>
      </w:r>
      <w:r>
        <w:rPr>
          <w:spacing w:val="-1"/>
        </w:rPr>
        <w:t>m</w:t>
      </w:r>
      <w:r>
        <w:rPr>
          <w:spacing w:val="-2"/>
        </w:rPr>
        <w:t>a</w:t>
      </w:r>
      <w:r>
        <w:t>nda</w:t>
      </w:r>
      <w:r>
        <w:rPr>
          <w:spacing w:val="-2"/>
        </w:rPr>
        <w:t>t</w:t>
      </w:r>
      <w:r>
        <w:t>ory.</w:t>
      </w:r>
      <w:r>
        <w:rPr>
          <w:spacing w:val="24"/>
        </w:rPr>
        <w:t xml:space="preserve"> </w:t>
      </w:r>
      <w:r>
        <w:t>D</w:t>
      </w:r>
      <w:r>
        <w:rPr>
          <w:spacing w:val="-2"/>
        </w:rPr>
        <w:t>u</w:t>
      </w:r>
      <w:r>
        <w:t>es</w:t>
      </w:r>
      <w:r>
        <w:rPr>
          <w:spacing w:val="12"/>
        </w:rPr>
        <w:t xml:space="preserve"> </w:t>
      </w:r>
      <w:r>
        <w:t>f</w:t>
      </w:r>
      <w:r>
        <w:rPr>
          <w:spacing w:val="1"/>
        </w:rPr>
        <w:t>o</w:t>
      </w:r>
      <w:r>
        <w:t>r</w:t>
      </w:r>
      <w:r>
        <w:rPr>
          <w:spacing w:val="10"/>
        </w:rPr>
        <w:t xml:space="preserve"> </w:t>
      </w:r>
      <w:r>
        <w:t>lo</w:t>
      </w:r>
      <w:r>
        <w:rPr>
          <w:spacing w:val="-2"/>
        </w:rPr>
        <w:t>c</w:t>
      </w:r>
      <w:r>
        <w:t xml:space="preserve">al </w:t>
      </w:r>
      <w:r>
        <w:rPr>
          <w:spacing w:val="-1"/>
        </w:rPr>
        <w:t>m</w:t>
      </w:r>
      <w:r>
        <w:t>e</w:t>
      </w:r>
      <w:r>
        <w:rPr>
          <w:spacing w:val="-1"/>
        </w:rPr>
        <w:t>m</w:t>
      </w:r>
      <w:r>
        <w:t>bership</w:t>
      </w:r>
      <w:r>
        <w:rPr>
          <w:spacing w:val="6"/>
        </w:rPr>
        <w:t xml:space="preserve"> </w:t>
      </w:r>
      <w:r>
        <w:t>are</w:t>
      </w:r>
      <w:r>
        <w:rPr>
          <w:spacing w:val="5"/>
        </w:rPr>
        <w:t xml:space="preserve"> </w:t>
      </w:r>
      <w:r>
        <w:t>pay</w:t>
      </w:r>
      <w:r>
        <w:rPr>
          <w:spacing w:val="-2"/>
        </w:rPr>
        <w:t>a</w:t>
      </w:r>
      <w:r>
        <w:t>ble</w:t>
      </w:r>
      <w:r>
        <w:rPr>
          <w:spacing w:val="7"/>
        </w:rPr>
        <w:t xml:space="preserve"> </w:t>
      </w:r>
      <w:r>
        <w:t>to</w:t>
      </w:r>
      <w:r>
        <w:rPr>
          <w:spacing w:val="6"/>
        </w:rPr>
        <w:t xml:space="preserve"> </w:t>
      </w:r>
      <w:r>
        <w:t>t</w:t>
      </w:r>
      <w:r>
        <w:rPr>
          <w:spacing w:val="1"/>
        </w:rPr>
        <w:t>h</w:t>
      </w:r>
      <w:r>
        <w:t>e</w:t>
      </w:r>
      <w:r>
        <w:rPr>
          <w:spacing w:val="8"/>
        </w:rPr>
        <w:t xml:space="preserve"> </w:t>
      </w:r>
      <w:r>
        <w:t>loc</w:t>
      </w:r>
      <w:r>
        <w:rPr>
          <w:spacing w:val="1"/>
        </w:rPr>
        <w:t>a</w:t>
      </w:r>
      <w:r>
        <w:t>l</w:t>
      </w:r>
      <w:r>
        <w:rPr>
          <w:spacing w:val="6"/>
        </w:rPr>
        <w:t xml:space="preserve"> </w:t>
      </w:r>
      <w:r>
        <w:t>c</w:t>
      </w:r>
      <w:r>
        <w:rPr>
          <w:spacing w:val="-2"/>
        </w:rPr>
        <w:t>h</w:t>
      </w:r>
      <w:r>
        <w:t>ap</w:t>
      </w:r>
      <w:r>
        <w:rPr>
          <w:spacing w:val="-2"/>
        </w:rPr>
        <w:t>t</w:t>
      </w:r>
      <w:r>
        <w:t>er;</w:t>
      </w:r>
      <w:r>
        <w:rPr>
          <w:spacing w:val="7"/>
        </w:rPr>
        <w:t xml:space="preserve"> </w:t>
      </w:r>
      <w:r>
        <w:t>t</w:t>
      </w:r>
      <w:r>
        <w:rPr>
          <w:spacing w:val="-1"/>
        </w:rPr>
        <w:t>h</w:t>
      </w:r>
      <w:r>
        <w:t>e</w:t>
      </w:r>
      <w:r>
        <w:rPr>
          <w:spacing w:val="8"/>
        </w:rPr>
        <w:t xml:space="preserve"> </w:t>
      </w:r>
      <w:r>
        <w:t>a</w:t>
      </w:r>
      <w:r>
        <w:rPr>
          <w:spacing w:val="-1"/>
        </w:rPr>
        <w:t>m</w:t>
      </w:r>
      <w:r>
        <w:rPr>
          <w:spacing w:val="-2"/>
        </w:rPr>
        <w:t>o</w:t>
      </w:r>
      <w:r>
        <w:t>unt</w:t>
      </w:r>
      <w:r>
        <w:rPr>
          <w:spacing w:val="7"/>
        </w:rPr>
        <w:t xml:space="preserve"> </w:t>
      </w:r>
      <w:r>
        <w:t>is</w:t>
      </w:r>
      <w:r>
        <w:rPr>
          <w:spacing w:val="5"/>
        </w:rPr>
        <w:t xml:space="preserve"> </w:t>
      </w:r>
      <w:r>
        <w:t>d</w:t>
      </w:r>
      <w:r>
        <w:rPr>
          <w:spacing w:val="-2"/>
        </w:rPr>
        <w:t>e</w:t>
      </w:r>
      <w:r>
        <w:t>t</w:t>
      </w:r>
      <w:r>
        <w:rPr>
          <w:spacing w:val="1"/>
        </w:rPr>
        <w:t>e</w:t>
      </w:r>
      <w:r>
        <w:t>r</w:t>
      </w:r>
      <w:r>
        <w:rPr>
          <w:spacing w:val="-2"/>
        </w:rPr>
        <w:t>m</w:t>
      </w:r>
      <w:r>
        <w:t>in</w:t>
      </w:r>
      <w:r>
        <w:rPr>
          <w:spacing w:val="1"/>
        </w:rPr>
        <w:t>e</w:t>
      </w:r>
      <w:r>
        <w:t>d</w:t>
      </w:r>
      <w:r>
        <w:rPr>
          <w:spacing w:val="5"/>
        </w:rPr>
        <w:t xml:space="preserve"> </w:t>
      </w:r>
      <w:r>
        <w:t>by</w:t>
      </w:r>
      <w:r>
        <w:rPr>
          <w:spacing w:val="7"/>
        </w:rPr>
        <w:t xml:space="preserve"> </w:t>
      </w:r>
      <w:r>
        <w:t>ea</w:t>
      </w:r>
      <w:r>
        <w:rPr>
          <w:spacing w:val="-3"/>
        </w:rPr>
        <w:t>c</w:t>
      </w:r>
      <w:r>
        <w:t>h</w:t>
      </w:r>
      <w:r>
        <w:rPr>
          <w:spacing w:val="8"/>
        </w:rPr>
        <w:t xml:space="preserve"> </w:t>
      </w:r>
      <w:r>
        <w:rPr>
          <w:spacing w:val="-3"/>
        </w:rPr>
        <w:t>c</w:t>
      </w:r>
      <w:r>
        <w:t>hap</w:t>
      </w:r>
      <w:r>
        <w:rPr>
          <w:spacing w:val="-2"/>
        </w:rPr>
        <w:t>t</w:t>
      </w:r>
      <w:r>
        <w:t>er</w:t>
      </w:r>
      <w:r>
        <w:rPr>
          <w:spacing w:val="6"/>
        </w:rPr>
        <w:t xml:space="preserve"> </w:t>
      </w:r>
      <w:r>
        <w:t>accordi</w:t>
      </w:r>
      <w:r>
        <w:rPr>
          <w:spacing w:val="-2"/>
        </w:rPr>
        <w:t>n</w:t>
      </w:r>
      <w:r>
        <w:t>g</w:t>
      </w:r>
      <w:r>
        <w:rPr>
          <w:spacing w:val="8"/>
        </w:rPr>
        <w:t xml:space="preserve"> </w:t>
      </w:r>
      <w:r>
        <w:t>to</w:t>
      </w:r>
      <w:r>
        <w:rPr>
          <w:spacing w:val="8"/>
        </w:rPr>
        <w:t xml:space="preserve"> </w:t>
      </w:r>
      <w:r>
        <w:rPr>
          <w:spacing w:val="-2"/>
        </w:rPr>
        <w:t>t</w:t>
      </w:r>
      <w:r>
        <w:t>heir bylaws.</w:t>
      </w:r>
      <w:r>
        <w:rPr>
          <w:spacing w:val="36"/>
        </w:rPr>
        <w:t xml:space="preserve"> </w:t>
      </w:r>
      <w:r>
        <w:rPr>
          <w:spacing w:val="-2"/>
        </w:rPr>
        <w:t>E</w:t>
      </w:r>
      <w:r>
        <w:t>ach</w:t>
      </w:r>
      <w:r>
        <w:rPr>
          <w:spacing w:val="46"/>
        </w:rPr>
        <w:t xml:space="preserve"> </w:t>
      </w:r>
      <w:r>
        <w:rPr>
          <w:spacing w:val="-3"/>
        </w:rPr>
        <w:t>c</w:t>
      </w:r>
      <w:r>
        <w:t>ha</w:t>
      </w:r>
      <w:r>
        <w:rPr>
          <w:spacing w:val="-2"/>
        </w:rPr>
        <w:t>p</w:t>
      </w:r>
      <w:r>
        <w:t>t</w:t>
      </w:r>
      <w:r>
        <w:rPr>
          <w:spacing w:val="1"/>
        </w:rPr>
        <w:t>e</w:t>
      </w:r>
      <w:r>
        <w:t>r's</w:t>
      </w:r>
      <w:r>
        <w:rPr>
          <w:spacing w:val="42"/>
        </w:rPr>
        <w:t xml:space="preserve"> </w:t>
      </w:r>
      <w:r>
        <w:rPr>
          <w:spacing w:val="-2"/>
        </w:rPr>
        <w:t>b</w:t>
      </w:r>
      <w:r>
        <w:t>ylaws</w:t>
      </w:r>
      <w:r>
        <w:rPr>
          <w:spacing w:val="46"/>
        </w:rPr>
        <w:t xml:space="preserve"> </w:t>
      </w:r>
      <w:r>
        <w:t>de</w:t>
      </w:r>
      <w:r>
        <w:rPr>
          <w:spacing w:val="-2"/>
        </w:rPr>
        <w:t>t</w:t>
      </w:r>
      <w:r>
        <w:t>er</w:t>
      </w:r>
      <w:r>
        <w:rPr>
          <w:spacing w:val="-2"/>
        </w:rPr>
        <w:t>m</w:t>
      </w:r>
      <w:r>
        <w:t>ine</w:t>
      </w:r>
      <w:r>
        <w:rPr>
          <w:spacing w:val="46"/>
        </w:rPr>
        <w:t xml:space="preserve"> </w:t>
      </w:r>
      <w:r>
        <w:t>t</w:t>
      </w:r>
      <w:r>
        <w:rPr>
          <w:spacing w:val="-1"/>
        </w:rPr>
        <w:t>h</w:t>
      </w:r>
      <w:r>
        <w:t>e</w:t>
      </w:r>
      <w:r>
        <w:rPr>
          <w:spacing w:val="46"/>
        </w:rPr>
        <w:t xml:space="preserve"> </w:t>
      </w:r>
      <w:r>
        <w:rPr>
          <w:spacing w:val="3"/>
        </w:rPr>
        <w:t>g</w:t>
      </w:r>
      <w:r>
        <w:t>eog</w:t>
      </w:r>
      <w:r>
        <w:rPr>
          <w:spacing w:val="-5"/>
        </w:rPr>
        <w:t>r</w:t>
      </w:r>
      <w:r>
        <w:t>aphic</w:t>
      </w:r>
      <w:r>
        <w:rPr>
          <w:spacing w:val="43"/>
        </w:rPr>
        <w:t xml:space="preserve"> </w:t>
      </w:r>
      <w:r>
        <w:t>bo</w:t>
      </w:r>
      <w:r>
        <w:rPr>
          <w:spacing w:val="-2"/>
        </w:rPr>
        <w:t>u</w:t>
      </w:r>
      <w:r>
        <w:t>n</w:t>
      </w:r>
      <w:r>
        <w:rPr>
          <w:spacing w:val="-2"/>
        </w:rPr>
        <w:t>d</w:t>
      </w:r>
      <w:r>
        <w:t>ar</w:t>
      </w:r>
      <w:r>
        <w:rPr>
          <w:spacing w:val="-2"/>
        </w:rPr>
        <w:t>i</w:t>
      </w:r>
      <w:r>
        <w:t>es</w:t>
      </w:r>
      <w:r>
        <w:rPr>
          <w:spacing w:val="45"/>
        </w:rPr>
        <w:t xml:space="preserve"> </w:t>
      </w:r>
      <w:r>
        <w:t>f</w:t>
      </w:r>
      <w:r>
        <w:rPr>
          <w:spacing w:val="1"/>
        </w:rPr>
        <w:t>o</w:t>
      </w:r>
      <w:r>
        <w:t>r</w:t>
      </w:r>
      <w:r>
        <w:rPr>
          <w:spacing w:val="45"/>
        </w:rPr>
        <w:t xml:space="preserve"> </w:t>
      </w:r>
      <w:r>
        <w:rPr>
          <w:spacing w:val="-1"/>
        </w:rPr>
        <w:t>m</w:t>
      </w:r>
      <w:r>
        <w:t>e</w:t>
      </w:r>
      <w:r>
        <w:rPr>
          <w:spacing w:val="-4"/>
        </w:rPr>
        <w:t>m</w:t>
      </w:r>
      <w:r>
        <w:t>bership.</w:t>
      </w:r>
      <w:r>
        <w:rPr>
          <w:spacing w:val="34"/>
        </w:rPr>
        <w:t xml:space="preserve"> </w:t>
      </w:r>
      <w:r>
        <w:t>Typically,</w:t>
      </w:r>
      <w:r>
        <w:rPr>
          <w:spacing w:val="45"/>
        </w:rPr>
        <w:t xml:space="preserve"> </w:t>
      </w:r>
      <w:r>
        <w:rPr>
          <w:spacing w:val="-2"/>
        </w:rPr>
        <w:t>t</w:t>
      </w:r>
      <w:r>
        <w:t>he loc</w:t>
      </w:r>
      <w:r>
        <w:rPr>
          <w:spacing w:val="1"/>
        </w:rPr>
        <w:t>a</w:t>
      </w:r>
      <w:r>
        <w:t>tion</w:t>
      </w:r>
      <w:r>
        <w:rPr>
          <w:spacing w:val="-3"/>
        </w:rPr>
        <w:t xml:space="preserve"> </w:t>
      </w:r>
      <w:r>
        <w:rPr>
          <w:spacing w:val="1"/>
        </w:rPr>
        <w:t>o</w:t>
      </w:r>
      <w:r>
        <w:t xml:space="preserve">f </w:t>
      </w:r>
      <w:r>
        <w:rPr>
          <w:spacing w:val="-2"/>
        </w:rPr>
        <w:t>t</w:t>
      </w:r>
      <w:r>
        <w:t xml:space="preserve">he </w:t>
      </w:r>
      <w:r>
        <w:rPr>
          <w:spacing w:val="-3"/>
        </w:rPr>
        <w:t>m</w:t>
      </w:r>
      <w:r>
        <w:t>e</w:t>
      </w:r>
      <w:r>
        <w:rPr>
          <w:spacing w:val="-1"/>
        </w:rPr>
        <w:t>m</w:t>
      </w:r>
      <w:r>
        <w:t>ber's</w:t>
      </w:r>
      <w:r>
        <w:rPr>
          <w:spacing w:val="-2"/>
        </w:rPr>
        <w:t xml:space="preserve"> </w:t>
      </w:r>
      <w:r>
        <w:t>b</w:t>
      </w:r>
      <w:r>
        <w:rPr>
          <w:spacing w:val="-2"/>
        </w:rPr>
        <w:t>u</w:t>
      </w:r>
      <w:r>
        <w:t>sin</w:t>
      </w:r>
      <w:r>
        <w:rPr>
          <w:spacing w:val="1"/>
        </w:rPr>
        <w:t>e</w:t>
      </w:r>
      <w:r>
        <w:t>ss</w:t>
      </w:r>
      <w:r>
        <w:rPr>
          <w:spacing w:val="-1"/>
        </w:rPr>
        <w:t xml:space="preserve"> </w:t>
      </w:r>
      <w:r>
        <w:rPr>
          <w:spacing w:val="1"/>
        </w:rPr>
        <w:t>a</w:t>
      </w:r>
      <w:r>
        <w:rPr>
          <w:spacing w:val="-2"/>
        </w:rPr>
        <w:t>d</w:t>
      </w:r>
      <w:r>
        <w:t>dress</w:t>
      </w:r>
      <w:r>
        <w:rPr>
          <w:spacing w:val="-2"/>
        </w:rPr>
        <w:t xml:space="preserve"> </w:t>
      </w:r>
      <w:r>
        <w:t>det</w:t>
      </w:r>
      <w:r>
        <w:rPr>
          <w:spacing w:val="1"/>
        </w:rPr>
        <w:t>e</w:t>
      </w:r>
      <w:r>
        <w:t>r</w:t>
      </w:r>
      <w:r>
        <w:rPr>
          <w:spacing w:val="-2"/>
        </w:rPr>
        <w:t>m</w:t>
      </w:r>
      <w:r>
        <w:t>in</w:t>
      </w:r>
      <w:r>
        <w:rPr>
          <w:spacing w:val="1"/>
        </w:rPr>
        <w:t>e</w:t>
      </w:r>
      <w:r>
        <w:t>s</w:t>
      </w:r>
      <w:r>
        <w:rPr>
          <w:spacing w:val="-3"/>
        </w:rPr>
        <w:t xml:space="preserve"> </w:t>
      </w:r>
      <w:r>
        <w:rPr>
          <w:spacing w:val="-2"/>
        </w:rPr>
        <w:t>t</w:t>
      </w:r>
      <w:r>
        <w:t>he c</w:t>
      </w:r>
      <w:r>
        <w:rPr>
          <w:spacing w:val="-1"/>
        </w:rPr>
        <w:t>h</w:t>
      </w:r>
      <w:r>
        <w:t>ap</w:t>
      </w:r>
      <w:r>
        <w:rPr>
          <w:spacing w:val="-2"/>
        </w:rPr>
        <w:t>t</w:t>
      </w:r>
      <w:r>
        <w:t>er affil</w:t>
      </w:r>
      <w:r>
        <w:rPr>
          <w:spacing w:val="-2"/>
        </w:rPr>
        <w:t>i</w:t>
      </w:r>
      <w:r>
        <w:t>at</w:t>
      </w:r>
      <w:r>
        <w:rPr>
          <w:spacing w:val="-3"/>
        </w:rPr>
        <w:t>i</w:t>
      </w:r>
      <w:r>
        <w:t>on.</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216"/>
        <w:jc w:val="both"/>
      </w:pPr>
      <w:r>
        <w:rPr>
          <w:spacing w:val="-1"/>
        </w:rPr>
        <w:t>W</w:t>
      </w:r>
      <w:r>
        <w:t>hi</w:t>
      </w:r>
      <w:r>
        <w:rPr>
          <w:spacing w:val="-2"/>
        </w:rPr>
        <w:t>l</w:t>
      </w:r>
      <w:r>
        <w:t>e</w:t>
      </w:r>
      <w:r>
        <w:rPr>
          <w:spacing w:val="26"/>
        </w:rPr>
        <w:t xml:space="preserve"> </w:t>
      </w:r>
      <w:r>
        <w:t>a</w:t>
      </w:r>
      <w:r>
        <w:rPr>
          <w:spacing w:val="27"/>
        </w:rPr>
        <w:t xml:space="preserve"> </w:t>
      </w:r>
      <w:r>
        <w:rPr>
          <w:spacing w:val="-1"/>
        </w:rPr>
        <w:t>m</w:t>
      </w:r>
      <w:r>
        <w:t>e</w:t>
      </w:r>
      <w:r>
        <w:rPr>
          <w:spacing w:val="-1"/>
        </w:rPr>
        <w:t>m</w:t>
      </w:r>
      <w:r>
        <w:t>ber</w:t>
      </w:r>
      <w:r>
        <w:rPr>
          <w:spacing w:val="24"/>
        </w:rPr>
        <w:t xml:space="preserve"> </w:t>
      </w:r>
      <w:r>
        <w:t>can</w:t>
      </w:r>
      <w:r>
        <w:rPr>
          <w:spacing w:val="27"/>
        </w:rPr>
        <w:t xml:space="preserve"> </w:t>
      </w:r>
      <w:r>
        <w:t>be</w:t>
      </w:r>
      <w:r>
        <w:rPr>
          <w:spacing w:val="26"/>
        </w:rPr>
        <w:t xml:space="preserve"> </w:t>
      </w:r>
      <w:r>
        <w:rPr>
          <w:spacing w:val="-2"/>
        </w:rPr>
        <w:t>e</w:t>
      </w:r>
      <w:r>
        <w:t>nrolled</w:t>
      </w:r>
      <w:r>
        <w:rPr>
          <w:spacing w:val="27"/>
        </w:rPr>
        <w:t xml:space="preserve"> </w:t>
      </w:r>
      <w:r>
        <w:t>in</w:t>
      </w:r>
      <w:r>
        <w:rPr>
          <w:spacing w:val="26"/>
        </w:rPr>
        <w:t xml:space="preserve"> </w:t>
      </w:r>
      <w:r>
        <w:t>only</w:t>
      </w:r>
      <w:r>
        <w:rPr>
          <w:spacing w:val="26"/>
        </w:rPr>
        <w:t xml:space="preserve"> </w:t>
      </w:r>
      <w:r>
        <w:rPr>
          <w:spacing w:val="-2"/>
        </w:rPr>
        <w:t>o</w:t>
      </w:r>
      <w:r>
        <w:t>ne</w:t>
      </w:r>
      <w:r>
        <w:rPr>
          <w:spacing w:val="26"/>
        </w:rPr>
        <w:t xml:space="preserve"> </w:t>
      </w:r>
      <w:r>
        <w:t>C</w:t>
      </w:r>
      <w:r>
        <w:rPr>
          <w:spacing w:val="-1"/>
        </w:rPr>
        <w:t>C</w:t>
      </w:r>
      <w:r>
        <w:t>IM</w:t>
      </w:r>
      <w:r>
        <w:rPr>
          <w:spacing w:val="26"/>
        </w:rPr>
        <w:t xml:space="preserve"> </w:t>
      </w:r>
      <w:r>
        <w:t>chap</w:t>
      </w:r>
      <w:r>
        <w:rPr>
          <w:spacing w:val="-2"/>
        </w:rPr>
        <w:t>t</w:t>
      </w:r>
      <w:r>
        <w:t>er</w:t>
      </w:r>
      <w:r>
        <w:rPr>
          <w:spacing w:val="24"/>
        </w:rPr>
        <w:t xml:space="preserve"> </w:t>
      </w:r>
      <w:r>
        <w:t>as</w:t>
      </w:r>
      <w:r>
        <w:rPr>
          <w:spacing w:val="26"/>
        </w:rPr>
        <w:t xml:space="preserve"> </w:t>
      </w:r>
      <w:r>
        <w:t>a</w:t>
      </w:r>
      <w:r>
        <w:rPr>
          <w:spacing w:val="26"/>
        </w:rPr>
        <w:t xml:space="preserve"> </w:t>
      </w:r>
      <w:r>
        <w:t>des</w:t>
      </w:r>
      <w:r>
        <w:rPr>
          <w:spacing w:val="-3"/>
        </w:rPr>
        <w:t>i</w:t>
      </w:r>
      <w:r>
        <w:t>gn</w:t>
      </w:r>
      <w:r>
        <w:rPr>
          <w:spacing w:val="-2"/>
        </w:rPr>
        <w:t>e</w:t>
      </w:r>
      <w:r>
        <w:t>e</w:t>
      </w:r>
      <w:r>
        <w:rPr>
          <w:spacing w:val="27"/>
        </w:rPr>
        <w:t xml:space="preserve"> </w:t>
      </w:r>
      <w:r>
        <w:t>or</w:t>
      </w:r>
      <w:r>
        <w:rPr>
          <w:spacing w:val="25"/>
        </w:rPr>
        <w:t xml:space="preserve"> </w:t>
      </w:r>
      <w:r>
        <w:t>candi</w:t>
      </w:r>
      <w:r>
        <w:rPr>
          <w:spacing w:val="-2"/>
        </w:rPr>
        <w:t>d</w:t>
      </w:r>
      <w:r>
        <w:t>ate</w:t>
      </w:r>
      <w:r>
        <w:rPr>
          <w:spacing w:val="27"/>
        </w:rPr>
        <w:t xml:space="preserve"> </w:t>
      </w:r>
      <w:r>
        <w:rPr>
          <w:spacing w:val="-1"/>
        </w:rPr>
        <w:t>m</w:t>
      </w:r>
      <w:r>
        <w:t>e</w:t>
      </w:r>
      <w:r>
        <w:rPr>
          <w:spacing w:val="-1"/>
        </w:rPr>
        <w:t>m</w:t>
      </w:r>
      <w:r>
        <w:rPr>
          <w:spacing w:val="-2"/>
        </w:rPr>
        <w:t>b</w:t>
      </w:r>
      <w:r>
        <w:t>er,</w:t>
      </w:r>
      <w:r>
        <w:rPr>
          <w:spacing w:val="25"/>
        </w:rPr>
        <w:t xml:space="preserve"> </w:t>
      </w:r>
      <w:r>
        <w:t>so</w:t>
      </w:r>
      <w:r>
        <w:rPr>
          <w:spacing w:val="-4"/>
        </w:rPr>
        <w:t>m</w:t>
      </w:r>
      <w:r>
        <w:t>e chap</w:t>
      </w:r>
      <w:r>
        <w:rPr>
          <w:spacing w:val="-2"/>
        </w:rPr>
        <w:t>t</w:t>
      </w:r>
      <w:r>
        <w:t>er</w:t>
      </w:r>
      <w:r>
        <w:rPr>
          <w:spacing w:val="51"/>
        </w:rPr>
        <w:t xml:space="preserve"> </w:t>
      </w:r>
      <w:r>
        <w:t>bylaws</w:t>
      </w:r>
      <w:r>
        <w:rPr>
          <w:spacing w:val="53"/>
        </w:rPr>
        <w:t xml:space="preserve"> </w:t>
      </w:r>
      <w:r>
        <w:t>incl</w:t>
      </w:r>
      <w:r>
        <w:rPr>
          <w:spacing w:val="-2"/>
        </w:rPr>
        <w:t>u</w:t>
      </w:r>
      <w:r>
        <w:t>de</w:t>
      </w:r>
      <w:r>
        <w:rPr>
          <w:spacing w:val="50"/>
        </w:rPr>
        <w:t xml:space="preserve"> </w:t>
      </w:r>
      <w:r>
        <w:t>a</w:t>
      </w:r>
      <w:r>
        <w:rPr>
          <w:spacing w:val="51"/>
        </w:rPr>
        <w:t xml:space="preserve"> </w:t>
      </w:r>
      <w:r>
        <w:t>pr</w:t>
      </w:r>
      <w:r>
        <w:rPr>
          <w:spacing w:val="3"/>
        </w:rPr>
        <w:t>o</w:t>
      </w:r>
      <w:r>
        <w:t>vis</w:t>
      </w:r>
      <w:r>
        <w:rPr>
          <w:spacing w:val="-2"/>
        </w:rPr>
        <w:t>i</w:t>
      </w:r>
      <w:r>
        <w:t>on</w:t>
      </w:r>
      <w:r>
        <w:rPr>
          <w:spacing w:val="53"/>
        </w:rPr>
        <w:t xml:space="preserve"> </w:t>
      </w:r>
      <w:r>
        <w:rPr>
          <w:spacing w:val="-2"/>
        </w:rPr>
        <w:t>t</w:t>
      </w:r>
      <w:r>
        <w:t>o</w:t>
      </w:r>
      <w:r>
        <w:rPr>
          <w:spacing w:val="54"/>
        </w:rPr>
        <w:t xml:space="preserve"> </w:t>
      </w:r>
      <w:r>
        <w:rPr>
          <w:spacing w:val="-2"/>
        </w:rPr>
        <w:t>b</w:t>
      </w:r>
      <w:r>
        <w:t>elo</w:t>
      </w:r>
      <w:r>
        <w:rPr>
          <w:spacing w:val="1"/>
        </w:rPr>
        <w:t>n</w:t>
      </w:r>
      <w:r>
        <w:t>g</w:t>
      </w:r>
      <w:r>
        <w:rPr>
          <w:spacing w:val="50"/>
        </w:rPr>
        <w:t xml:space="preserve"> </w:t>
      </w:r>
      <w:r>
        <w:t>to</w:t>
      </w:r>
      <w:r>
        <w:rPr>
          <w:spacing w:val="52"/>
        </w:rPr>
        <w:t xml:space="preserve"> </w:t>
      </w:r>
      <w:r>
        <w:t>an</w:t>
      </w:r>
      <w:r>
        <w:rPr>
          <w:spacing w:val="50"/>
        </w:rPr>
        <w:t xml:space="preserve"> </w:t>
      </w:r>
      <w:r>
        <w:t>adja</w:t>
      </w:r>
      <w:r>
        <w:rPr>
          <w:spacing w:val="-2"/>
        </w:rPr>
        <w:t>c</w:t>
      </w:r>
      <w:r>
        <w:t>ent</w:t>
      </w:r>
      <w:r>
        <w:rPr>
          <w:spacing w:val="51"/>
        </w:rPr>
        <w:t xml:space="preserve"> </w:t>
      </w:r>
      <w:r>
        <w:t>or</w:t>
      </w:r>
      <w:r>
        <w:rPr>
          <w:spacing w:val="52"/>
        </w:rPr>
        <w:t xml:space="preserve"> </w:t>
      </w:r>
      <w:r>
        <w:t>a</w:t>
      </w:r>
      <w:r>
        <w:rPr>
          <w:spacing w:val="-2"/>
        </w:rPr>
        <w:t>d</w:t>
      </w:r>
      <w:r>
        <w:t>ditio</w:t>
      </w:r>
      <w:r>
        <w:rPr>
          <w:spacing w:val="-2"/>
        </w:rPr>
        <w:t>n</w:t>
      </w:r>
      <w:r>
        <w:t>al</w:t>
      </w:r>
      <w:r>
        <w:rPr>
          <w:spacing w:val="51"/>
        </w:rPr>
        <w:t xml:space="preserve"> </w:t>
      </w:r>
      <w:r>
        <w:t>c</w:t>
      </w:r>
      <w:r>
        <w:rPr>
          <w:spacing w:val="-2"/>
        </w:rPr>
        <w:t>h</w:t>
      </w:r>
      <w:r>
        <w:t>apt</w:t>
      </w:r>
      <w:r>
        <w:rPr>
          <w:spacing w:val="1"/>
        </w:rPr>
        <w:t>e</w:t>
      </w:r>
      <w:r>
        <w:t>r</w:t>
      </w:r>
      <w:r>
        <w:rPr>
          <w:spacing w:val="50"/>
        </w:rPr>
        <w:t xml:space="preserve"> </w:t>
      </w:r>
      <w:r>
        <w:t>as</w:t>
      </w:r>
      <w:r>
        <w:rPr>
          <w:spacing w:val="52"/>
        </w:rPr>
        <w:t xml:space="preserve"> </w:t>
      </w:r>
      <w:r>
        <w:t>a</w:t>
      </w:r>
      <w:r>
        <w:rPr>
          <w:spacing w:val="51"/>
        </w:rPr>
        <w:t xml:space="preserve"> </w:t>
      </w:r>
      <w:r>
        <w:t>n</w:t>
      </w:r>
      <w:r>
        <w:rPr>
          <w:spacing w:val="-2"/>
        </w:rPr>
        <w:t>o</w:t>
      </w:r>
      <w:r>
        <w:rPr>
          <w:spacing w:val="9"/>
        </w:rPr>
        <w:t>n</w:t>
      </w:r>
      <w:r>
        <w:rPr>
          <w:spacing w:val="-1"/>
        </w:rPr>
        <w:t>-</w:t>
      </w:r>
      <w:r>
        <w:t>reside</w:t>
      </w:r>
      <w:r>
        <w:rPr>
          <w:spacing w:val="-2"/>
        </w:rPr>
        <w:t>n</w:t>
      </w:r>
      <w:r>
        <w:t xml:space="preserve">t </w:t>
      </w:r>
      <w:r>
        <w:rPr>
          <w:spacing w:val="-1"/>
        </w:rPr>
        <w:t>m</w:t>
      </w:r>
      <w:r>
        <w:t>e</w:t>
      </w:r>
      <w:r>
        <w:rPr>
          <w:spacing w:val="-1"/>
        </w:rPr>
        <w:t>m</w:t>
      </w:r>
      <w:r>
        <w:t>ber.</w:t>
      </w:r>
      <w:r>
        <w:rPr>
          <w:spacing w:val="6"/>
        </w:rPr>
        <w:t xml:space="preserve"> </w:t>
      </w:r>
      <w:r>
        <w:t>Advise</w:t>
      </w:r>
      <w:r>
        <w:rPr>
          <w:spacing w:val="3"/>
        </w:rPr>
        <w:t xml:space="preserve"> </w:t>
      </w:r>
      <w:r>
        <w:t>any</w:t>
      </w:r>
      <w:r>
        <w:rPr>
          <w:spacing w:val="1"/>
        </w:rPr>
        <w:t xml:space="preserve"> </w:t>
      </w:r>
      <w:r>
        <w:t>in</w:t>
      </w:r>
      <w:r>
        <w:rPr>
          <w:spacing w:val="1"/>
        </w:rPr>
        <w:t>d</w:t>
      </w:r>
      <w:r>
        <w:t>iv</w:t>
      </w:r>
      <w:r>
        <w:rPr>
          <w:spacing w:val="-4"/>
        </w:rPr>
        <w:t>i</w:t>
      </w:r>
      <w:r>
        <w:t>dual</w:t>
      </w:r>
      <w:r>
        <w:rPr>
          <w:spacing w:val="4"/>
        </w:rPr>
        <w:t xml:space="preserve"> </w:t>
      </w:r>
      <w:r>
        <w:rPr>
          <w:spacing w:val="-3"/>
        </w:rPr>
        <w:t>i</w:t>
      </w:r>
      <w:r>
        <w:t>nt</w:t>
      </w:r>
      <w:r>
        <w:rPr>
          <w:spacing w:val="1"/>
        </w:rPr>
        <w:t>e</w:t>
      </w:r>
      <w:r>
        <w:t>res</w:t>
      </w:r>
      <w:r>
        <w:rPr>
          <w:spacing w:val="-2"/>
        </w:rPr>
        <w:t>t</w:t>
      </w:r>
      <w:r>
        <w:t>ed</w:t>
      </w:r>
      <w:r>
        <w:rPr>
          <w:spacing w:val="3"/>
        </w:rPr>
        <w:t xml:space="preserve"> </w:t>
      </w:r>
      <w:r>
        <w:t>in</w:t>
      </w:r>
      <w:r>
        <w:rPr>
          <w:spacing w:val="4"/>
        </w:rPr>
        <w:t xml:space="preserve"> </w:t>
      </w:r>
      <w:r>
        <w:rPr>
          <w:spacing w:val="-1"/>
        </w:rPr>
        <w:t>m</w:t>
      </w:r>
      <w:r>
        <w:t>ult</w:t>
      </w:r>
      <w:r>
        <w:rPr>
          <w:spacing w:val="5"/>
        </w:rPr>
        <w:t>i</w:t>
      </w:r>
      <w:r>
        <w:rPr>
          <w:spacing w:val="-1"/>
        </w:rPr>
        <w:t>-</w:t>
      </w:r>
      <w:r>
        <w:t>ch</w:t>
      </w:r>
      <w:r>
        <w:rPr>
          <w:spacing w:val="-2"/>
        </w:rPr>
        <w:t>a</w:t>
      </w:r>
      <w:r>
        <w:t>pt</w:t>
      </w:r>
      <w:r>
        <w:rPr>
          <w:spacing w:val="1"/>
        </w:rPr>
        <w:t>e</w:t>
      </w:r>
      <w:r>
        <w:t>r</w:t>
      </w:r>
      <w:r>
        <w:rPr>
          <w:spacing w:val="4"/>
        </w:rPr>
        <w:t xml:space="preserve"> </w:t>
      </w:r>
      <w:r>
        <w:rPr>
          <w:spacing w:val="-1"/>
        </w:rPr>
        <w:t>m</w:t>
      </w:r>
      <w:r>
        <w:t>e</w:t>
      </w:r>
      <w:r>
        <w:rPr>
          <w:spacing w:val="-1"/>
        </w:rPr>
        <w:t>m</w:t>
      </w:r>
      <w:r>
        <w:rPr>
          <w:spacing w:val="-2"/>
        </w:rPr>
        <w:t>b</w:t>
      </w:r>
      <w:r>
        <w:t>ership</w:t>
      </w:r>
      <w:r>
        <w:rPr>
          <w:spacing w:val="5"/>
        </w:rPr>
        <w:t xml:space="preserve"> </w:t>
      </w:r>
      <w:r>
        <w:rPr>
          <w:spacing w:val="-2"/>
        </w:rPr>
        <w:t>t</w:t>
      </w:r>
      <w:r>
        <w:t>o</w:t>
      </w:r>
      <w:r>
        <w:rPr>
          <w:spacing w:val="4"/>
        </w:rPr>
        <w:t xml:space="preserve"> </w:t>
      </w:r>
      <w:r>
        <w:rPr>
          <w:spacing w:val="-3"/>
        </w:rPr>
        <w:t>c</w:t>
      </w:r>
      <w:r>
        <w:t>on</w:t>
      </w:r>
      <w:r>
        <w:rPr>
          <w:spacing w:val="-2"/>
        </w:rPr>
        <w:t>t</w:t>
      </w:r>
      <w:r>
        <w:t>act</w:t>
      </w:r>
      <w:r>
        <w:rPr>
          <w:spacing w:val="3"/>
        </w:rPr>
        <w:t xml:space="preserve"> </w:t>
      </w:r>
      <w:r>
        <w:t>t</w:t>
      </w:r>
      <w:r>
        <w:rPr>
          <w:spacing w:val="1"/>
        </w:rPr>
        <w:t>h</w:t>
      </w:r>
      <w:r>
        <w:t>e</w:t>
      </w:r>
      <w:r>
        <w:rPr>
          <w:spacing w:val="3"/>
        </w:rPr>
        <w:t xml:space="preserve"> </w:t>
      </w:r>
      <w:r>
        <w:t>c</w:t>
      </w:r>
      <w:r>
        <w:rPr>
          <w:spacing w:val="-2"/>
        </w:rPr>
        <w:t>h</w:t>
      </w:r>
      <w:r>
        <w:t>ap</w:t>
      </w:r>
      <w:r>
        <w:rPr>
          <w:spacing w:val="-2"/>
        </w:rPr>
        <w:t>t</w:t>
      </w:r>
      <w:r>
        <w:t>er</w:t>
      </w:r>
      <w:r>
        <w:rPr>
          <w:spacing w:val="4"/>
        </w:rPr>
        <w:t xml:space="preserve"> </w:t>
      </w:r>
      <w:r>
        <w:t>presi</w:t>
      </w:r>
      <w:r>
        <w:rPr>
          <w:spacing w:val="-2"/>
        </w:rPr>
        <w:t>d</w:t>
      </w:r>
      <w:r>
        <w:t>ents</w:t>
      </w:r>
      <w:r>
        <w:rPr>
          <w:spacing w:val="2"/>
        </w:rPr>
        <w:t xml:space="preserve"> </w:t>
      </w:r>
      <w:r>
        <w:t>in t</w:t>
      </w:r>
      <w:r>
        <w:rPr>
          <w:spacing w:val="1"/>
        </w:rPr>
        <w:t>h</w:t>
      </w:r>
      <w:r>
        <w:t>e</w:t>
      </w:r>
      <w:r>
        <w:rPr>
          <w:spacing w:val="-2"/>
        </w:rPr>
        <w:t xml:space="preserve"> </w:t>
      </w:r>
      <w:r>
        <w:t>areas</w:t>
      </w:r>
      <w:r>
        <w:rPr>
          <w:spacing w:val="-1"/>
        </w:rPr>
        <w:t xml:space="preserve"> </w:t>
      </w:r>
      <w:r>
        <w:rPr>
          <w:spacing w:val="-2"/>
        </w:rPr>
        <w:t>t</w:t>
      </w:r>
      <w:r>
        <w:t>hey</w:t>
      </w:r>
      <w:r>
        <w:rPr>
          <w:spacing w:val="-2"/>
        </w:rPr>
        <w:t xml:space="preserve"> </w:t>
      </w:r>
      <w:r>
        <w:t>are in</w:t>
      </w:r>
      <w:r>
        <w:rPr>
          <w:spacing w:val="-2"/>
        </w:rPr>
        <w:t>t</w:t>
      </w:r>
      <w:r>
        <w:t>erest</w:t>
      </w:r>
      <w:r>
        <w:rPr>
          <w:spacing w:val="-2"/>
        </w:rPr>
        <w:t>e</w:t>
      </w:r>
      <w:r>
        <w:t>d in.</w:t>
      </w:r>
    </w:p>
    <w:p w:rsidR="008C2AD3" w:rsidRDefault="008C2AD3">
      <w:pPr>
        <w:kinsoku w:val="0"/>
        <w:overflowPunct w:val="0"/>
        <w:spacing w:before="6" w:line="190" w:lineRule="exact"/>
        <w:rPr>
          <w:sz w:val="19"/>
          <w:szCs w:val="19"/>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1"/>
        </w:numPr>
        <w:tabs>
          <w:tab w:val="left" w:pos="429"/>
        </w:tabs>
        <w:kinsoku w:val="0"/>
        <w:overflowPunct w:val="0"/>
        <w:ind w:left="429" w:right="2396"/>
        <w:jc w:val="both"/>
        <w:rPr>
          <w:b w:val="0"/>
          <w:bCs w:val="0"/>
        </w:rPr>
      </w:pPr>
      <w:bookmarkStart w:id="59" w:name="bookmark59"/>
      <w:bookmarkEnd w:id="59"/>
      <w:r>
        <w:t>–</w:t>
      </w:r>
      <w:r>
        <w:rPr>
          <w:spacing w:val="-7"/>
        </w:rPr>
        <w:t xml:space="preserve"> </w:t>
      </w:r>
      <w:r>
        <w:rPr>
          <w:spacing w:val="-1"/>
        </w:rPr>
        <w:t>C</w:t>
      </w:r>
      <w:r>
        <w:t>H</w:t>
      </w:r>
      <w:r>
        <w:rPr>
          <w:spacing w:val="-1"/>
        </w:rPr>
        <w:t>A</w:t>
      </w:r>
      <w:r>
        <w:t>PTER</w:t>
      </w:r>
      <w:r>
        <w:rPr>
          <w:spacing w:val="-8"/>
        </w:rPr>
        <w:t xml:space="preserve"> </w:t>
      </w:r>
      <w:r>
        <w:rPr>
          <w:spacing w:val="1"/>
        </w:rPr>
        <w:t>V</w:t>
      </w:r>
      <w:r>
        <w:rPr>
          <w:spacing w:val="-2"/>
        </w:rPr>
        <w:t>I</w:t>
      </w:r>
      <w:r>
        <w:t>SITAT</w:t>
      </w:r>
      <w:r>
        <w:rPr>
          <w:spacing w:val="-3"/>
        </w:rPr>
        <w:t>I</w:t>
      </w:r>
      <w:r>
        <w:t>ONS</w:t>
      </w:r>
      <w:r>
        <w:rPr>
          <w:spacing w:val="-8"/>
        </w:rPr>
        <w:t xml:space="preserve"> </w:t>
      </w:r>
      <w:r>
        <w:t>BY</w:t>
      </w:r>
      <w:r>
        <w:rPr>
          <w:spacing w:val="-8"/>
        </w:rPr>
        <w:t xml:space="preserve"> </w:t>
      </w:r>
      <w:r>
        <w:t>CCIM</w:t>
      </w:r>
      <w:r>
        <w:rPr>
          <w:spacing w:val="-8"/>
        </w:rPr>
        <w:t xml:space="preserve"> </w:t>
      </w:r>
      <w:r>
        <w:t>INSTIT</w:t>
      </w:r>
      <w:r>
        <w:rPr>
          <w:spacing w:val="1"/>
        </w:rPr>
        <w:t>U</w:t>
      </w:r>
      <w:r>
        <w:t>TE</w:t>
      </w:r>
      <w:r>
        <w:rPr>
          <w:spacing w:val="-10"/>
        </w:rPr>
        <w:t xml:space="preserve"> </w:t>
      </w:r>
      <w:r>
        <w:t>LEADERSHIP</w:t>
      </w:r>
      <w:r>
        <w:rPr>
          <w:spacing w:val="-7"/>
        </w:rPr>
        <w:t xml:space="preserve"> </w:t>
      </w:r>
      <w:r>
        <w:t>AND</w:t>
      </w:r>
      <w:r>
        <w:rPr>
          <w:spacing w:val="-8"/>
        </w:rPr>
        <w:t xml:space="preserve"> </w:t>
      </w:r>
      <w:r>
        <w:rPr>
          <w:spacing w:val="1"/>
        </w:rPr>
        <w:t>S</w:t>
      </w:r>
      <w:r>
        <w:t>TA</w:t>
      </w:r>
      <w:r>
        <w:rPr>
          <w:spacing w:val="-1"/>
        </w:rPr>
        <w:t>F</w:t>
      </w:r>
      <w:r>
        <w:t>F</w:t>
      </w:r>
    </w:p>
    <w:p w:rsidR="008C2AD3" w:rsidRDefault="008C2AD3">
      <w:pPr>
        <w:kinsoku w:val="0"/>
        <w:overflowPunct w:val="0"/>
        <w:spacing w:before="17" w:line="260" w:lineRule="exact"/>
        <w:rPr>
          <w:sz w:val="26"/>
          <w:szCs w:val="26"/>
        </w:rPr>
      </w:pPr>
    </w:p>
    <w:p w:rsidR="008C2AD3" w:rsidRDefault="008C2AD3">
      <w:pPr>
        <w:pStyle w:val="BodyText"/>
        <w:kinsoku w:val="0"/>
        <w:overflowPunct w:val="0"/>
        <w:spacing w:line="239" w:lineRule="auto"/>
        <w:ind w:right="217"/>
        <w:jc w:val="both"/>
        <w:rPr>
          <w:color w:val="000000"/>
          <w:sz w:val="22"/>
          <w:szCs w:val="22"/>
        </w:rPr>
      </w:pPr>
      <w:r>
        <w:t>Each</w:t>
      </w:r>
      <w:r>
        <w:rPr>
          <w:spacing w:val="4"/>
        </w:rPr>
        <w:t xml:space="preserve"> </w:t>
      </w:r>
      <w:r>
        <w:rPr>
          <w:spacing w:val="-3"/>
        </w:rPr>
        <w:t>y</w:t>
      </w:r>
      <w:r>
        <w:t>ear,</w:t>
      </w:r>
      <w:r>
        <w:rPr>
          <w:spacing w:val="2"/>
        </w:rPr>
        <w:t xml:space="preserve"> </w:t>
      </w:r>
      <w:r>
        <w:t>f</w:t>
      </w:r>
      <w:r>
        <w:rPr>
          <w:spacing w:val="1"/>
        </w:rPr>
        <w:t>u</w:t>
      </w:r>
      <w:r>
        <w:rPr>
          <w:spacing w:val="-2"/>
        </w:rPr>
        <w:t>n</w:t>
      </w:r>
      <w:r>
        <w:t>ds</w:t>
      </w:r>
      <w:r>
        <w:rPr>
          <w:spacing w:val="2"/>
        </w:rPr>
        <w:t xml:space="preserve"> </w:t>
      </w:r>
      <w:r>
        <w:t>are</w:t>
      </w:r>
      <w:r>
        <w:rPr>
          <w:spacing w:val="5"/>
        </w:rPr>
        <w:t xml:space="preserve"> </w:t>
      </w:r>
      <w:r>
        <w:rPr>
          <w:spacing w:val="-2"/>
        </w:rPr>
        <w:t>b</w:t>
      </w:r>
      <w:r>
        <w:t>u</w:t>
      </w:r>
      <w:r>
        <w:rPr>
          <w:spacing w:val="-2"/>
        </w:rPr>
        <w:t>d</w:t>
      </w:r>
      <w:r>
        <w:t>g</w:t>
      </w:r>
      <w:r>
        <w:rPr>
          <w:spacing w:val="-2"/>
        </w:rPr>
        <w:t>e</w:t>
      </w:r>
      <w:r>
        <w:t>t</w:t>
      </w:r>
      <w:r>
        <w:rPr>
          <w:spacing w:val="1"/>
        </w:rPr>
        <w:t>e</w:t>
      </w:r>
      <w:r>
        <w:t>d</w:t>
      </w:r>
      <w:r>
        <w:rPr>
          <w:spacing w:val="3"/>
        </w:rPr>
        <w:t xml:space="preserve"> </w:t>
      </w:r>
      <w:r>
        <w:t>f</w:t>
      </w:r>
      <w:r>
        <w:rPr>
          <w:spacing w:val="1"/>
        </w:rPr>
        <w:t>o</w:t>
      </w:r>
      <w:r>
        <w:t>r</w:t>
      </w:r>
      <w:r>
        <w:rPr>
          <w:spacing w:val="4"/>
        </w:rPr>
        <w:t xml:space="preserve"> </w:t>
      </w:r>
      <w:r>
        <w:t>C</w:t>
      </w:r>
      <w:r>
        <w:rPr>
          <w:spacing w:val="-1"/>
        </w:rPr>
        <w:t>C</w:t>
      </w:r>
      <w:r>
        <w:t>IM</w:t>
      </w:r>
      <w:r>
        <w:rPr>
          <w:spacing w:val="4"/>
        </w:rPr>
        <w:t xml:space="preserve"> </w:t>
      </w:r>
      <w:r>
        <w:t>le</w:t>
      </w:r>
      <w:r>
        <w:rPr>
          <w:spacing w:val="-1"/>
        </w:rPr>
        <w:t>a</w:t>
      </w:r>
      <w:r>
        <w:t>dership</w:t>
      </w:r>
      <w:r>
        <w:rPr>
          <w:spacing w:val="3"/>
        </w:rPr>
        <w:t xml:space="preserve"> </w:t>
      </w:r>
      <w:r>
        <w:t>(</w:t>
      </w:r>
      <w:r>
        <w:rPr>
          <w:spacing w:val="-2"/>
        </w:rPr>
        <w:t>i</w:t>
      </w:r>
      <w:r>
        <w:t>.</w:t>
      </w:r>
      <w:r>
        <w:rPr>
          <w:spacing w:val="-1"/>
        </w:rPr>
        <w:t>e</w:t>
      </w:r>
      <w:r>
        <w:t>.</w:t>
      </w:r>
      <w:r>
        <w:rPr>
          <w:spacing w:val="5"/>
        </w:rPr>
        <w:t xml:space="preserve"> </w:t>
      </w:r>
      <w:r>
        <w:t>C</w:t>
      </w:r>
      <w:r>
        <w:rPr>
          <w:spacing w:val="-1"/>
        </w:rPr>
        <w:t>C</w:t>
      </w:r>
      <w:r>
        <w:t>IM</w:t>
      </w:r>
      <w:r>
        <w:rPr>
          <w:spacing w:val="4"/>
        </w:rPr>
        <w:t xml:space="preserve"> </w:t>
      </w:r>
      <w:r>
        <w:t>I</w:t>
      </w:r>
      <w:r>
        <w:rPr>
          <w:spacing w:val="1"/>
        </w:rPr>
        <w:t>n</w:t>
      </w:r>
      <w:r>
        <w:t>sti</w:t>
      </w:r>
      <w:r>
        <w:rPr>
          <w:spacing w:val="-2"/>
        </w:rPr>
        <w:t>t</w:t>
      </w:r>
      <w:r>
        <w:t>ut</w:t>
      </w:r>
      <w:r>
        <w:rPr>
          <w:spacing w:val="1"/>
        </w:rPr>
        <w:t>e</w:t>
      </w:r>
      <w:r>
        <w:t>’s</w:t>
      </w:r>
      <w:r>
        <w:rPr>
          <w:spacing w:val="2"/>
        </w:rPr>
        <w:t xml:space="preserve"> </w:t>
      </w:r>
      <w:r>
        <w:t>Presid</w:t>
      </w:r>
      <w:r>
        <w:rPr>
          <w:spacing w:val="-2"/>
        </w:rPr>
        <w:t>e</w:t>
      </w:r>
      <w:r>
        <w:t>nt,</w:t>
      </w:r>
      <w:r>
        <w:rPr>
          <w:spacing w:val="2"/>
        </w:rPr>
        <w:t xml:space="preserve"> </w:t>
      </w:r>
      <w:r>
        <w:t>Presid</w:t>
      </w:r>
      <w:r>
        <w:rPr>
          <w:spacing w:val="-2"/>
        </w:rPr>
        <w:t>e</w:t>
      </w:r>
      <w:r>
        <w:t>n</w:t>
      </w:r>
      <w:r>
        <w:rPr>
          <w:spacing w:val="10"/>
        </w:rPr>
        <w:t>t</w:t>
      </w:r>
      <w:r>
        <w:rPr>
          <w:spacing w:val="-1"/>
        </w:rPr>
        <w:t>-</w:t>
      </w:r>
      <w:r>
        <w:t>elect</w:t>
      </w:r>
      <w:r>
        <w:rPr>
          <w:spacing w:val="3"/>
        </w:rPr>
        <w:t xml:space="preserve"> </w:t>
      </w:r>
      <w:r>
        <w:t>or</w:t>
      </w:r>
      <w:r>
        <w:rPr>
          <w:spacing w:val="4"/>
        </w:rPr>
        <w:t xml:space="preserve"> </w:t>
      </w:r>
      <w:r>
        <w:t>Fi</w:t>
      </w:r>
      <w:r>
        <w:rPr>
          <w:spacing w:val="-2"/>
        </w:rPr>
        <w:t>r</w:t>
      </w:r>
      <w:r>
        <w:t>st Vice</w:t>
      </w:r>
      <w:r>
        <w:rPr>
          <w:spacing w:val="-1"/>
        </w:rPr>
        <w:t>-</w:t>
      </w:r>
      <w:r>
        <w:t>Presid</w:t>
      </w:r>
      <w:r>
        <w:rPr>
          <w:spacing w:val="-2"/>
        </w:rPr>
        <w:t>e</w:t>
      </w:r>
      <w:r>
        <w:t>nt)</w:t>
      </w:r>
      <w:r>
        <w:rPr>
          <w:spacing w:val="13"/>
        </w:rPr>
        <w:t xml:space="preserve"> </w:t>
      </w:r>
      <w:r>
        <w:rPr>
          <w:spacing w:val="-2"/>
        </w:rPr>
        <w:t>a</w:t>
      </w:r>
      <w:r>
        <w:t>nd</w:t>
      </w:r>
      <w:r>
        <w:rPr>
          <w:spacing w:val="12"/>
        </w:rPr>
        <w:t xml:space="preserve"> </w:t>
      </w:r>
      <w:r>
        <w:t>st</w:t>
      </w:r>
      <w:r>
        <w:rPr>
          <w:spacing w:val="1"/>
        </w:rPr>
        <w:t>a</w:t>
      </w:r>
      <w:r>
        <w:t>ff</w:t>
      </w:r>
      <w:r>
        <w:rPr>
          <w:spacing w:val="12"/>
        </w:rPr>
        <w:t xml:space="preserve"> </w:t>
      </w:r>
      <w:r>
        <w:rPr>
          <w:spacing w:val="-2"/>
        </w:rPr>
        <w:t>t</w:t>
      </w:r>
      <w:r>
        <w:t>o</w:t>
      </w:r>
      <w:r>
        <w:rPr>
          <w:spacing w:val="12"/>
        </w:rPr>
        <w:t xml:space="preserve"> </w:t>
      </w:r>
      <w:r>
        <w:t>vis</w:t>
      </w:r>
      <w:r>
        <w:rPr>
          <w:spacing w:val="-2"/>
        </w:rPr>
        <w:t>i</w:t>
      </w:r>
      <w:r>
        <w:t>t</w:t>
      </w:r>
      <w:r>
        <w:rPr>
          <w:spacing w:val="15"/>
        </w:rPr>
        <w:t xml:space="preserve"> </w:t>
      </w:r>
      <w:r>
        <w:t>C</w:t>
      </w:r>
      <w:r>
        <w:rPr>
          <w:spacing w:val="-1"/>
        </w:rPr>
        <w:t>C</w:t>
      </w:r>
      <w:r>
        <w:t>IM</w:t>
      </w:r>
      <w:r>
        <w:rPr>
          <w:spacing w:val="13"/>
        </w:rPr>
        <w:t xml:space="preserve"> </w:t>
      </w:r>
      <w:r>
        <w:t>loc</w:t>
      </w:r>
      <w:r>
        <w:rPr>
          <w:spacing w:val="1"/>
        </w:rPr>
        <w:t>a</w:t>
      </w:r>
      <w:r>
        <w:t>l</w:t>
      </w:r>
      <w:r>
        <w:rPr>
          <w:spacing w:val="13"/>
        </w:rPr>
        <w:t xml:space="preserve"> </w:t>
      </w:r>
      <w:r>
        <w:rPr>
          <w:spacing w:val="-3"/>
        </w:rPr>
        <w:t>c</w:t>
      </w:r>
      <w:r>
        <w:t>h</w:t>
      </w:r>
      <w:r>
        <w:rPr>
          <w:spacing w:val="-2"/>
        </w:rPr>
        <w:t>a</w:t>
      </w:r>
      <w:r>
        <w:t>pt</w:t>
      </w:r>
      <w:r>
        <w:rPr>
          <w:spacing w:val="1"/>
        </w:rPr>
        <w:t>e</w:t>
      </w:r>
      <w:r>
        <w:t>rs.</w:t>
      </w:r>
      <w:r>
        <w:rPr>
          <w:spacing w:val="8"/>
        </w:rPr>
        <w:t xml:space="preserve"> </w:t>
      </w:r>
      <w:r>
        <w:t>Ch</w:t>
      </w:r>
      <w:r>
        <w:rPr>
          <w:spacing w:val="1"/>
        </w:rPr>
        <w:t>a</w:t>
      </w:r>
      <w:r>
        <w:t>p</w:t>
      </w:r>
      <w:r>
        <w:rPr>
          <w:spacing w:val="-2"/>
        </w:rPr>
        <w:t>t</w:t>
      </w:r>
      <w:r>
        <w:t>er</w:t>
      </w:r>
      <w:r>
        <w:rPr>
          <w:spacing w:val="12"/>
        </w:rPr>
        <w:t xml:space="preserve"> </w:t>
      </w:r>
      <w:r>
        <w:t>vis</w:t>
      </w:r>
      <w:r>
        <w:rPr>
          <w:spacing w:val="-2"/>
        </w:rPr>
        <w:t>i</w:t>
      </w:r>
      <w:r>
        <w:t>t</w:t>
      </w:r>
      <w:r>
        <w:rPr>
          <w:spacing w:val="1"/>
        </w:rPr>
        <w:t>a</w:t>
      </w:r>
      <w:r>
        <w:t>ti</w:t>
      </w:r>
      <w:r>
        <w:rPr>
          <w:spacing w:val="-2"/>
        </w:rPr>
        <w:t>o</w:t>
      </w:r>
      <w:r>
        <w:t>n</w:t>
      </w:r>
      <w:r>
        <w:rPr>
          <w:spacing w:val="15"/>
        </w:rPr>
        <w:t xml:space="preserve"> </w:t>
      </w:r>
      <w:r>
        <w:t>r</w:t>
      </w:r>
      <w:r>
        <w:rPr>
          <w:spacing w:val="-3"/>
        </w:rPr>
        <w:t>e</w:t>
      </w:r>
      <w:r>
        <w:t>que</w:t>
      </w:r>
      <w:r>
        <w:rPr>
          <w:spacing w:val="-3"/>
        </w:rPr>
        <w:t>s</w:t>
      </w:r>
      <w:r>
        <w:t>ts</w:t>
      </w:r>
      <w:r>
        <w:rPr>
          <w:spacing w:val="11"/>
        </w:rPr>
        <w:t xml:space="preserve"> </w:t>
      </w:r>
      <w:r>
        <w:t>should</w:t>
      </w:r>
      <w:r>
        <w:rPr>
          <w:spacing w:val="11"/>
        </w:rPr>
        <w:t xml:space="preserve"> </w:t>
      </w:r>
      <w:r>
        <w:rPr>
          <w:spacing w:val="-2"/>
        </w:rPr>
        <w:t>b</w:t>
      </w:r>
      <w:r>
        <w:t>e</w:t>
      </w:r>
      <w:r>
        <w:rPr>
          <w:spacing w:val="14"/>
        </w:rPr>
        <w:t xml:space="preserve"> </w:t>
      </w:r>
      <w:r>
        <w:rPr>
          <w:spacing w:val="-1"/>
        </w:rPr>
        <w:t>m</w:t>
      </w:r>
      <w:r>
        <w:rPr>
          <w:spacing w:val="-2"/>
        </w:rPr>
        <w:t>a</w:t>
      </w:r>
      <w:r>
        <w:t>de</w:t>
      </w:r>
      <w:r>
        <w:rPr>
          <w:spacing w:val="12"/>
        </w:rPr>
        <w:t xml:space="preserve"> </w:t>
      </w:r>
      <w:r>
        <w:t>di</w:t>
      </w:r>
      <w:r>
        <w:rPr>
          <w:spacing w:val="-2"/>
        </w:rPr>
        <w:t>r</w:t>
      </w:r>
      <w:r>
        <w:t>ectly to</w:t>
      </w:r>
      <w:r>
        <w:rPr>
          <w:spacing w:val="-1"/>
        </w:rPr>
        <w:t xml:space="preserve"> </w:t>
      </w:r>
      <w:r>
        <w:t>Ch</w:t>
      </w:r>
      <w:r>
        <w:rPr>
          <w:spacing w:val="-2"/>
        </w:rPr>
        <w:t>a</w:t>
      </w:r>
      <w:r>
        <w:t>pt</w:t>
      </w:r>
      <w:r>
        <w:rPr>
          <w:spacing w:val="1"/>
        </w:rPr>
        <w:t>e</w:t>
      </w:r>
      <w:r>
        <w:t>r/R</w:t>
      </w:r>
      <w:r>
        <w:rPr>
          <w:spacing w:val="-3"/>
        </w:rPr>
        <w:t>e</w:t>
      </w:r>
      <w:r>
        <w:rPr>
          <w:spacing w:val="1"/>
        </w:rPr>
        <w:t>g</w:t>
      </w:r>
      <w:r>
        <w:t>ion</w:t>
      </w:r>
      <w:r>
        <w:rPr>
          <w:spacing w:val="-3"/>
        </w:rPr>
        <w:t xml:space="preserve"> </w:t>
      </w:r>
      <w:r>
        <w:t>Relati</w:t>
      </w:r>
      <w:r>
        <w:rPr>
          <w:spacing w:val="-2"/>
        </w:rPr>
        <w:t>on</w:t>
      </w:r>
      <w:r>
        <w:t>s</w:t>
      </w:r>
      <w:r>
        <w:rPr>
          <w:spacing w:val="-3"/>
        </w:rPr>
        <w:t xml:space="preserve"> </w:t>
      </w:r>
      <w:r>
        <w:t>staff</w:t>
      </w:r>
      <w:r>
        <w:rPr>
          <w:spacing w:val="-3"/>
        </w:rPr>
        <w:t xml:space="preserve"> </w:t>
      </w:r>
      <w:r>
        <w:t>at</w:t>
      </w:r>
      <w:r>
        <w:rPr>
          <w:spacing w:val="-2"/>
        </w:rPr>
        <w:t xml:space="preserve"> </w:t>
      </w:r>
      <w:hyperlink r:id="rId26" w:history="1">
        <w:r w:rsidR="001C23CB" w:rsidRPr="003F4E8E">
          <w:rPr>
            <w:rStyle w:val="Hyperlink"/>
            <w:rFonts w:cs="Arial Narrow"/>
            <w:sz w:val="22"/>
            <w:szCs w:val="22"/>
          </w:rPr>
          <w:t>chapte</w:t>
        </w:r>
        <w:r w:rsidR="001C23CB" w:rsidRPr="003F4E8E">
          <w:rPr>
            <w:rStyle w:val="Hyperlink"/>
            <w:rFonts w:cs="Arial Narrow"/>
            <w:spacing w:val="-3"/>
            <w:sz w:val="22"/>
            <w:szCs w:val="22"/>
          </w:rPr>
          <w:t>r</w:t>
        </w:r>
        <w:r w:rsidR="001C23CB" w:rsidRPr="003F4E8E">
          <w:rPr>
            <w:rStyle w:val="Hyperlink"/>
            <w:rFonts w:cs="Arial Narrow"/>
            <w:sz w:val="22"/>
            <w:szCs w:val="22"/>
          </w:rPr>
          <w:t>coor</w:t>
        </w:r>
        <w:r w:rsidR="001C23CB" w:rsidRPr="003F4E8E">
          <w:rPr>
            <w:rStyle w:val="Hyperlink"/>
            <w:rFonts w:cs="Arial Narrow"/>
            <w:spacing w:val="-3"/>
            <w:sz w:val="22"/>
            <w:szCs w:val="22"/>
          </w:rPr>
          <w:t>d</w:t>
        </w:r>
        <w:r w:rsidR="001C23CB" w:rsidRPr="003F4E8E">
          <w:rPr>
            <w:rStyle w:val="Hyperlink"/>
            <w:rFonts w:cs="Arial Narrow"/>
            <w:sz w:val="22"/>
            <w:szCs w:val="22"/>
          </w:rPr>
          <w:t>inato</w:t>
        </w:r>
        <w:r w:rsidR="001C23CB" w:rsidRPr="003F4E8E">
          <w:rPr>
            <w:rStyle w:val="Hyperlink"/>
            <w:rFonts w:cs="Arial Narrow"/>
            <w:spacing w:val="-3"/>
            <w:sz w:val="22"/>
            <w:szCs w:val="22"/>
          </w:rPr>
          <w:t>r</w:t>
        </w:r>
        <w:r w:rsidR="001C23CB" w:rsidRPr="003F4E8E">
          <w:rPr>
            <w:rStyle w:val="Hyperlink"/>
            <w:rFonts w:cs="Arial Narrow"/>
            <w:sz w:val="22"/>
            <w:szCs w:val="22"/>
          </w:rPr>
          <w:t>@</w:t>
        </w:r>
        <w:r w:rsidR="001C23CB" w:rsidRPr="003F4E8E">
          <w:rPr>
            <w:rStyle w:val="Hyperlink"/>
            <w:rFonts w:cs="Arial Narrow"/>
            <w:spacing w:val="-2"/>
            <w:sz w:val="22"/>
            <w:szCs w:val="22"/>
          </w:rPr>
          <w:t>c</w:t>
        </w:r>
        <w:r w:rsidR="001C23CB" w:rsidRPr="003F4E8E">
          <w:rPr>
            <w:rStyle w:val="Hyperlink"/>
            <w:rFonts w:cs="Arial Narrow"/>
            <w:sz w:val="22"/>
            <w:szCs w:val="22"/>
          </w:rPr>
          <w:t>ci</w:t>
        </w:r>
        <w:r w:rsidR="001C23CB" w:rsidRPr="003F4E8E">
          <w:rPr>
            <w:rStyle w:val="Hyperlink"/>
            <w:rFonts w:cs="Arial Narrow"/>
            <w:spacing w:val="-2"/>
            <w:sz w:val="22"/>
            <w:szCs w:val="22"/>
          </w:rPr>
          <w:t>m</w:t>
        </w:r>
        <w:r w:rsidR="001C23CB" w:rsidRPr="003F4E8E">
          <w:rPr>
            <w:rStyle w:val="Hyperlink"/>
            <w:rFonts w:cs="Arial Narrow"/>
            <w:spacing w:val="-3"/>
            <w:sz w:val="22"/>
            <w:szCs w:val="22"/>
          </w:rPr>
          <w:t>.</w:t>
        </w:r>
        <w:r w:rsidR="001C23CB" w:rsidRPr="003F4E8E">
          <w:rPr>
            <w:rStyle w:val="Hyperlink"/>
            <w:rFonts w:cs="Arial Narrow"/>
            <w:sz w:val="22"/>
            <w:szCs w:val="22"/>
          </w:rPr>
          <w:t>com</w:t>
        </w:r>
      </w:hyperlink>
    </w:p>
    <w:p w:rsidR="008C2AD3" w:rsidRDefault="008C2AD3">
      <w:pPr>
        <w:kinsoku w:val="0"/>
        <w:overflowPunct w:val="0"/>
        <w:spacing w:before="6" w:line="200" w:lineRule="exact"/>
        <w:rPr>
          <w:sz w:val="20"/>
          <w:szCs w:val="20"/>
        </w:rPr>
      </w:pPr>
    </w:p>
    <w:p w:rsidR="008C2AD3" w:rsidRDefault="008C2AD3">
      <w:pPr>
        <w:pStyle w:val="Heading2"/>
        <w:kinsoku w:val="0"/>
        <w:overflowPunct w:val="0"/>
        <w:spacing w:before="70"/>
        <w:rPr>
          <w:b w:val="0"/>
          <w:bCs w:val="0"/>
        </w:rPr>
      </w:pPr>
      <w:r>
        <w:t>C</w:t>
      </w:r>
      <w:r>
        <w:rPr>
          <w:spacing w:val="-1"/>
        </w:rPr>
        <w:t>h</w:t>
      </w:r>
      <w:r>
        <w:t>ap</w:t>
      </w:r>
      <w:r>
        <w:rPr>
          <w:spacing w:val="-1"/>
        </w:rPr>
        <w:t>t</w:t>
      </w:r>
      <w:r>
        <w:t>er</w:t>
      </w:r>
      <w:r>
        <w:rPr>
          <w:spacing w:val="-3"/>
        </w:rPr>
        <w:t xml:space="preserve"> </w:t>
      </w:r>
      <w:r>
        <w:t>vi</w:t>
      </w:r>
      <w:r>
        <w:rPr>
          <w:spacing w:val="-1"/>
        </w:rPr>
        <w:t>s</w:t>
      </w:r>
      <w:r>
        <w:t>its</w:t>
      </w:r>
      <w:r>
        <w:rPr>
          <w:spacing w:val="-3"/>
        </w:rPr>
        <w:t xml:space="preserve"> </w:t>
      </w:r>
      <w:r>
        <w:t>sho</w:t>
      </w:r>
      <w:r>
        <w:rPr>
          <w:spacing w:val="-1"/>
        </w:rPr>
        <w:t>u</w:t>
      </w:r>
      <w:r>
        <w:t>ld</w:t>
      </w:r>
      <w:r>
        <w:rPr>
          <w:spacing w:val="-3"/>
        </w:rPr>
        <w:t xml:space="preserve"> b</w:t>
      </w:r>
      <w:r>
        <w:t>e</w:t>
      </w:r>
      <w:r>
        <w:rPr>
          <w:spacing w:val="-2"/>
        </w:rPr>
        <w:t xml:space="preserve"> </w:t>
      </w:r>
      <w:r>
        <w:rPr>
          <w:spacing w:val="-1"/>
        </w:rPr>
        <w:t>c</w:t>
      </w:r>
      <w:r>
        <w:t>en</w:t>
      </w:r>
      <w:r>
        <w:rPr>
          <w:spacing w:val="-1"/>
        </w:rPr>
        <w:t>t</w:t>
      </w:r>
      <w:r>
        <w:t>er</w:t>
      </w:r>
      <w:r>
        <w:rPr>
          <w:spacing w:val="1"/>
        </w:rPr>
        <w:t>e</w:t>
      </w:r>
      <w:r>
        <w:t>d</w:t>
      </w:r>
      <w:r>
        <w:rPr>
          <w:spacing w:val="-3"/>
        </w:rPr>
        <w:t xml:space="preserve"> </w:t>
      </w:r>
      <w:r>
        <w:t>on</w:t>
      </w:r>
      <w:r>
        <w:rPr>
          <w:spacing w:val="-3"/>
        </w:rPr>
        <w:t xml:space="preserve"> </w:t>
      </w:r>
      <w:r>
        <w:t>at</w:t>
      </w:r>
      <w:r>
        <w:rPr>
          <w:spacing w:val="-2"/>
        </w:rPr>
        <w:t xml:space="preserve"> </w:t>
      </w:r>
      <w:r>
        <w:rPr>
          <w:spacing w:val="-3"/>
        </w:rPr>
        <w:t>l</w:t>
      </w:r>
      <w:r>
        <w:t>e</w:t>
      </w:r>
      <w:r>
        <w:rPr>
          <w:spacing w:val="-2"/>
        </w:rPr>
        <w:t>a</w:t>
      </w:r>
      <w:r>
        <w:t>st</w:t>
      </w:r>
      <w:r>
        <w:rPr>
          <w:spacing w:val="-3"/>
        </w:rPr>
        <w:t xml:space="preserve"> </w:t>
      </w:r>
      <w:r>
        <w:rPr>
          <w:spacing w:val="-1"/>
        </w:rPr>
        <w:t>t</w:t>
      </w:r>
      <w:r>
        <w:t>wo</w:t>
      </w:r>
      <w:r>
        <w:rPr>
          <w:spacing w:val="-3"/>
        </w:rPr>
        <w:t xml:space="preserve"> </w:t>
      </w:r>
      <w:r>
        <w:t>cr</w:t>
      </w:r>
      <w:r>
        <w:rPr>
          <w:spacing w:val="-2"/>
        </w:rPr>
        <w:t>i</w:t>
      </w:r>
      <w:r>
        <w:t>teria:</w:t>
      </w:r>
    </w:p>
    <w:p w:rsidR="008C2AD3" w:rsidRDefault="008C2AD3">
      <w:pPr>
        <w:kinsoku w:val="0"/>
        <w:overflowPunct w:val="0"/>
        <w:spacing w:before="15" w:line="260" w:lineRule="exact"/>
        <w:rPr>
          <w:sz w:val="26"/>
          <w:szCs w:val="26"/>
        </w:rPr>
      </w:pPr>
    </w:p>
    <w:p w:rsidR="008C2AD3" w:rsidRDefault="008C2AD3">
      <w:pPr>
        <w:pStyle w:val="BodyText"/>
        <w:numPr>
          <w:ilvl w:val="2"/>
          <w:numId w:val="1"/>
        </w:numPr>
        <w:tabs>
          <w:tab w:val="left" w:pos="820"/>
        </w:tabs>
        <w:kinsoku w:val="0"/>
        <w:overflowPunct w:val="0"/>
        <w:ind w:left="820" w:right="218"/>
      </w:pPr>
      <w:r>
        <w:t>A</w:t>
      </w:r>
      <w:r>
        <w:rPr>
          <w:spacing w:val="31"/>
        </w:rPr>
        <w:t xml:space="preserve"> </w:t>
      </w:r>
      <w:r>
        <w:t>chap</w:t>
      </w:r>
      <w:r>
        <w:rPr>
          <w:spacing w:val="-2"/>
        </w:rPr>
        <w:t>t</w:t>
      </w:r>
      <w:r>
        <w:t>er</w:t>
      </w:r>
      <w:r>
        <w:rPr>
          <w:spacing w:val="30"/>
        </w:rPr>
        <w:t xml:space="preserve"> </w:t>
      </w:r>
      <w:r>
        <w:rPr>
          <w:spacing w:val="-1"/>
        </w:rPr>
        <w:t>m</w:t>
      </w:r>
      <w:r>
        <w:t>e</w:t>
      </w:r>
      <w:r>
        <w:rPr>
          <w:spacing w:val="-1"/>
        </w:rPr>
        <w:t>m</w:t>
      </w:r>
      <w:r>
        <w:t>bership</w:t>
      </w:r>
      <w:r>
        <w:rPr>
          <w:spacing w:val="31"/>
        </w:rPr>
        <w:t xml:space="preserve"> </w:t>
      </w:r>
      <w:r>
        <w:rPr>
          <w:spacing w:val="-1"/>
        </w:rPr>
        <w:t>m</w:t>
      </w:r>
      <w:r>
        <w:t>eeting</w:t>
      </w:r>
      <w:r>
        <w:rPr>
          <w:spacing w:val="-2"/>
        </w:rPr>
        <w:t>/</w:t>
      </w:r>
      <w:r>
        <w:t>ev</w:t>
      </w:r>
      <w:r>
        <w:rPr>
          <w:spacing w:val="-2"/>
        </w:rPr>
        <w:t>e</w:t>
      </w:r>
      <w:r>
        <w:t>nt</w:t>
      </w:r>
      <w:r>
        <w:rPr>
          <w:spacing w:val="31"/>
        </w:rPr>
        <w:t xml:space="preserve"> </w:t>
      </w:r>
      <w:r>
        <w:t>wh</w:t>
      </w:r>
      <w:r>
        <w:rPr>
          <w:spacing w:val="1"/>
        </w:rPr>
        <w:t>e</w:t>
      </w:r>
      <w:r>
        <w:t>re</w:t>
      </w:r>
      <w:r>
        <w:rPr>
          <w:spacing w:val="30"/>
        </w:rPr>
        <w:t xml:space="preserve"> </w:t>
      </w:r>
      <w:r>
        <w:t>a</w:t>
      </w:r>
      <w:r>
        <w:rPr>
          <w:spacing w:val="-2"/>
        </w:rPr>
        <w:t>n</w:t>
      </w:r>
      <w:r>
        <w:t>ticip</w:t>
      </w:r>
      <w:r>
        <w:rPr>
          <w:spacing w:val="1"/>
        </w:rPr>
        <w:t>a</w:t>
      </w:r>
      <w:r>
        <w:rPr>
          <w:spacing w:val="-2"/>
        </w:rPr>
        <w:t>t</w:t>
      </w:r>
      <w:r>
        <w:t>ed</w:t>
      </w:r>
      <w:r>
        <w:rPr>
          <w:spacing w:val="31"/>
        </w:rPr>
        <w:t xml:space="preserve"> </w:t>
      </w:r>
      <w:r>
        <w:t>at</w:t>
      </w:r>
      <w:r>
        <w:rPr>
          <w:spacing w:val="-2"/>
        </w:rPr>
        <w:t>t</w:t>
      </w:r>
      <w:r>
        <w:t>en</w:t>
      </w:r>
      <w:r>
        <w:rPr>
          <w:spacing w:val="-2"/>
        </w:rPr>
        <w:t>d</w:t>
      </w:r>
      <w:r>
        <w:t>an</w:t>
      </w:r>
      <w:r>
        <w:rPr>
          <w:spacing w:val="-3"/>
        </w:rPr>
        <w:t>c</w:t>
      </w:r>
      <w:r>
        <w:t>e</w:t>
      </w:r>
      <w:r>
        <w:rPr>
          <w:spacing w:val="31"/>
        </w:rPr>
        <w:t xml:space="preserve"> </w:t>
      </w:r>
      <w:r>
        <w:t>is</w:t>
      </w:r>
      <w:r>
        <w:rPr>
          <w:spacing w:val="30"/>
        </w:rPr>
        <w:t xml:space="preserve"> </w:t>
      </w:r>
      <w:r>
        <w:t>hig</w:t>
      </w:r>
      <w:r>
        <w:rPr>
          <w:spacing w:val="1"/>
        </w:rPr>
        <w:t>h</w:t>
      </w:r>
      <w:r>
        <w:t xml:space="preserve">.  </w:t>
      </w:r>
      <w:r>
        <w:rPr>
          <w:spacing w:val="17"/>
        </w:rPr>
        <w:t xml:space="preserve"> </w:t>
      </w:r>
      <w:r>
        <w:t>This</w:t>
      </w:r>
      <w:r>
        <w:rPr>
          <w:spacing w:val="30"/>
        </w:rPr>
        <w:t xml:space="preserve"> </w:t>
      </w:r>
      <w:r>
        <w:t>w</w:t>
      </w:r>
      <w:r>
        <w:rPr>
          <w:spacing w:val="-1"/>
        </w:rPr>
        <w:t>i</w:t>
      </w:r>
      <w:r>
        <w:t>ll</w:t>
      </w:r>
      <w:r>
        <w:rPr>
          <w:spacing w:val="32"/>
        </w:rPr>
        <w:t xml:space="preserve"> </w:t>
      </w:r>
      <w:r>
        <w:t>al</w:t>
      </w:r>
      <w:r>
        <w:rPr>
          <w:spacing w:val="-2"/>
        </w:rPr>
        <w:t>l</w:t>
      </w:r>
      <w:r>
        <w:t>ow</w:t>
      </w:r>
      <w:r>
        <w:rPr>
          <w:spacing w:val="30"/>
        </w:rPr>
        <w:t xml:space="preserve"> </w:t>
      </w:r>
      <w:r>
        <w:t>t</w:t>
      </w:r>
      <w:r>
        <w:rPr>
          <w:spacing w:val="1"/>
        </w:rPr>
        <w:t>h</w:t>
      </w:r>
      <w:r>
        <w:t>e le</w:t>
      </w:r>
      <w:r>
        <w:rPr>
          <w:spacing w:val="1"/>
        </w:rPr>
        <w:t>a</w:t>
      </w:r>
      <w:r>
        <w:t>dersh</w:t>
      </w:r>
      <w:r>
        <w:rPr>
          <w:spacing w:val="-3"/>
        </w:rPr>
        <w:t>i</w:t>
      </w:r>
      <w:r>
        <w:t>p</w:t>
      </w:r>
      <w:r>
        <w:rPr>
          <w:spacing w:val="-1"/>
        </w:rPr>
        <w:t xml:space="preserve"> </w:t>
      </w:r>
      <w:r>
        <w:rPr>
          <w:spacing w:val="1"/>
        </w:rPr>
        <w:t>o</w:t>
      </w:r>
      <w:r>
        <w:t>r s</w:t>
      </w:r>
      <w:r>
        <w:rPr>
          <w:spacing w:val="-3"/>
        </w:rPr>
        <w:t>t</w:t>
      </w:r>
      <w:r>
        <w:t>aff</w:t>
      </w:r>
      <w:r>
        <w:rPr>
          <w:spacing w:val="-2"/>
        </w:rPr>
        <w:t xml:space="preserve"> </w:t>
      </w:r>
      <w:r>
        <w:t>person</w:t>
      </w:r>
      <w:r>
        <w:rPr>
          <w:spacing w:val="-2"/>
        </w:rPr>
        <w:t xml:space="preserve"> </w:t>
      </w:r>
      <w:r>
        <w:t>a</w:t>
      </w:r>
      <w:r>
        <w:rPr>
          <w:spacing w:val="-1"/>
        </w:rPr>
        <w:t xml:space="preserve"> </w:t>
      </w:r>
      <w:r>
        <w:t xml:space="preserve">large </w:t>
      </w:r>
      <w:r>
        <w:rPr>
          <w:spacing w:val="1"/>
        </w:rPr>
        <w:t>g</w:t>
      </w:r>
      <w:r>
        <w:t>r</w:t>
      </w:r>
      <w:r>
        <w:rPr>
          <w:spacing w:val="-3"/>
        </w:rPr>
        <w:t>o</w:t>
      </w:r>
      <w:r>
        <w:t>up</w:t>
      </w:r>
      <w:r>
        <w:rPr>
          <w:spacing w:val="-2"/>
        </w:rPr>
        <w:t xml:space="preserve"> </w:t>
      </w:r>
      <w:r>
        <w:t>to</w:t>
      </w:r>
      <w:r>
        <w:rPr>
          <w:spacing w:val="1"/>
        </w:rPr>
        <w:t xml:space="preserve"> </w:t>
      </w:r>
      <w:r>
        <w:rPr>
          <w:spacing w:val="-1"/>
        </w:rPr>
        <w:t>a</w:t>
      </w:r>
      <w:r>
        <w:t>ddress</w:t>
      </w:r>
      <w:r>
        <w:rPr>
          <w:spacing w:val="-3"/>
        </w:rPr>
        <w:t xml:space="preserve"> </w:t>
      </w:r>
      <w:r>
        <w:rPr>
          <w:spacing w:val="1"/>
        </w:rPr>
        <w:t>o</w:t>
      </w:r>
      <w:r>
        <w:t>n</w:t>
      </w:r>
      <w:r>
        <w:rPr>
          <w:spacing w:val="-2"/>
        </w:rPr>
        <w:t xml:space="preserve"> I</w:t>
      </w:r>
      <w:r>
        <w:t>nstit</w:t>
      </w:r>
      <w:r>
        <w:rPr>
          <w:spacing w:val="1"/>
        </w:rPr>
        <w:t>u</w:t>
      </w:r>
      <w:r>
        <w:rPr>
          <w:spacing w:val="-2"/>
        </w:rPr>
        <w:t>t</w:t>
      </w:r>
      <w:r>
        <w:t xml:space="preserve">e </w:t>
      </w:r>
      <w:r>
        <w:rPr>
          <w:spacing w:val="1"/>
        </w:rPr>
        <w:t>p</w:t>
      </w:r>
      <w:r>
        <w:t>r</w:t>
      </w:r>
      <w:r>
        <w:rPr>
          <w:spacing w:val="-3"/>
        </w:rPr>
        <w:t>o</w:t>
      </w:r>
      <w:r>
        <w:t>grams.</w:t>
      </w:r>
    </w:p>
    <w:p w:rsidR="008C2AD3" w:rsidRDefault="008C2AD3">
      <w:pPr>
        <w:pStyle w:val="BodyText"/>
        <w:numPr>
          <w:ilvl w:val="2"/>
          <w:numId w:val="1"/>
        </w:numPr>
        <w:tabs>
          <w:tab w:val="left" w:pos="820"/>
        </w:tabs>
        <w:kinsoku w:val="0"/>
        <w:overflowPunct w:val="0"/>
        <w:ind w:left="820" w:right="228"/>
      </w:pPr>
      <w:r>
        <w:t>A</w:t>
      </w:r>
      <w:r>
        <w:rPr>
          <w:spacing w:val="4"/>
        </w:rPr>
        <w:t xml:space="preserve"> </w:t>
      </w:r>
      <w:r>
        <w:t>chap</w:t>
      </w:r>
      <w:r>
        <w:rPr>
          <w:spacing w:val="-2"/>
        </w:rPr>
        <w:t>t</w:t>
      </w:r>
      <w:r>
        <w:t>er</w:t>
      </w:r>
      <w:r>
        <w:rPr>
          <w:spacing w:val="3"/>
        </w:rPr>
        <w:t xml:space="preserve"> </w:t>
      </w:r>
      <w:r>
        <w:t>b</w:t>
      </w:r>
      <w:r>
        <w:rPr>
          <w:spacing w:val="-2"/>
        </w:rPr>
        <w:t>o</w:t>
      </w:r>
      <w:r>
        <w:t>ard</w:t>
      </w:r>
      <w:r>
        <w:rPr>
          <w:spacing w:val="4"/>
        </w:rPr>
        <w:t xml:space="preserve"> </w:t>
      </w:r>
      <w:r>
        <w:t>of</w:t>
      </w:r>
      <w:r>
        <w:rPr>
          <w:spacing w:val="5"/>
        </w:rPr>
        <w:t xml:space="preserve"> </w:t>
      </w:r>
      <w:r>
        <w:t>di</w:t>
      </w:r>
      <w:r>
        <w:rPr>
          <w:spacing w:val="-2"/>
        </w:rPr>
        <w:t>r</w:t>
      </w:r>
      <w:r>
        <w:t>ec</w:t>
      </w:r>
      <w:r>
        <w:rPr>
          <w:spacing w:val="-2"/>
        </w:rPr>
        <w:t>t</w:t>
      </w:r>
      <w:r>
        <w:t>ors</w:t>
      </w:r>
      <w:r>
        <w:rPr>
          <w:spacing w:val="3"/>
        </w:rPr>
        <w:t xml:space="preserve"> </w:t>
      </w:r>
      <w:r>
        <w:rPr>
          <w:spacing w:val="-1"/>
        </w:rPr>
        <w:t>m</w:t>
      </w:r>
      <w:r>
        <w:t>eeting</w:t>
      </w:r>
      <w:r>
        <w:rPr>
          <w:spacing w:val="4"/>
        </w:rPr>
        <w:t xml:space="preserve"> </w:t>
      </w:r>
      <w:r>
        <w:t>w</w:t>
      </w:r>
      <w:r>
        <w:rPr>
          <w:spacing w:val="-2"/>
        </w:rPr>
        <w:t>h</w:t>
      </w:r>
      <w:r>
        <w:t>ere</w:t>
      </w:r>
      <w:r>
        <w:rPr>
          <w:spacing w:val="5"/>
        </w:rPr>
        <w:t xml:space="preserve"> </w:t>
      </w:r>
      <w:r>
        <w:t>le</w:t>
      </w:r>
      <w:r>
        <w:rPr>
          <w:spacing w:val="1"/>
        </w:rPr>
        <w:t>a</w:t>
      </w:r>
      <w:r>
        <w:rPr>
          <w:spacing w:val="-2"/>
        </w:rPr>
        <w:t>d</w:t>
      </w:r>
      <w:r>
        <w:t>ership</w:t>
      </w:r>
      <w:r>
        <w:rPr>
          <w:spacing w:val="2"/>
        </w:rPr>
        <w:t xml:space="preserve"> </w:t>
      </w:r>
      <w:r>
        <w:t>or</w:t>
      </w:r>
      <w:r>
        <w:rPr>
          <w:spacing w:val="3"/>
        </w:rPr>
        <w:t xml:space="preserve"> </w:t>
      </w:r>
      <w:r>
        <w:t>st</w:t>
      </w:r>
      <w:r>
        <w:rPr>
          <w:spacing w:val="1"/>
        </w:rPr>
        <w:t>a</w:t>
      </w:r>
      <w:r>
        <w:t>ff</w:t>
      </w:r>
      <w:r>
        <w:rPr>
          <w:spacing w:val="5"/>
        </w:rPr>
        <w:t xml:space="preserve"> </w:t>
      </w:r>
      <w:r>
        <w:t>can</w:t>
      </w:r>
      <w:r>
        <w:rPr>
          <w:spacing w:val="4"/>
        </w:rPr>
        <w:t xml:space="preserve"> </w:t>
      </w:r>
      <w:r>
        <w:t>sit</w:t>
      </w:r>
      <w:r>
        <w:rPr>
          <w:spacing w:val="1"/>
        </w:rPr>
        <w:t xml:space="preserve"> </w:t>
      </w:r>
      <w:r>
        <w:t>down</w:t>
      </w:r>
      <w:r>
        <w:rPr>
          <w:spacing w:val="5"/>
        </w:rPr>
        <w:t xml:space="preserve"> </w:t>
      </w:r>
      <w:r>
        <w:t>in</w:t>
      </w:r>
      <w:r>
        <w:rPr>
          <w:spacing w:val="-2"/>
        </w:rPr>
        <w:t>f</w:t>
      </w:r>
      <w:r>
        <w:t>or</w:t>
      </w:r>
      <w:r>
        <w:rPr>
          <w:spacing w:val="-2"/>
        </w:rPr>
        <w:t>m</w:t>
      </w:r>
      <w:r>
        <w:t>al</w:t>
      </w:r>
      <w:r>
        <w:rPr>
          <w:spacing w:val="-2"/>
        </w:rPr>
        <w:t>l</w:t>
      </w:r>
      <w:r>
        <w:t>y</w:t>
      </w:r>
      <w:r>
        <w:rPr>
          <w:spacing w:val="4"/>
        </w:rPr>
        <w:t xml:space="preserve"> </w:t>
      </w:r>
      <w:r>
        <w:t>w</w:t>
      </w:r>
      <w:r>
        <w:rPr>
          <w:spacing w:val="-1"/>
        </w:rPr>
        <w:t>i</w:t>
      </w:r>
      <w:r>
        <w:t>th</w:t>
      </w:r>
      <w:r>
        <w:rPr>
          <w:spacing w:val="5"/>
        </w:rPr>
        <w:t xml:space="preserve"> </w:t>
      </w:r>
      <w:r>
        <w:t>chap</w:t>
      </w:r>
      <w:r>
        <w:rPr>
          <w:spacing w:val="-2"/>
        </w:rPr>
        <w:t>t</w:t>
      </w:r>
      <w:r>
        <w:t>er</w:t>
      </w:r>
      <w:r>
        <w:rPr>
          <w:w w:val="99"/>
        </w:rPr>
        <w:t xml:space="preserve"> </w:t>
      </w:r>
      <w:r>
        <w:t>le</w:t>
      </w:r>
      <w:r>
        <w:rPr>
          <w:spacing w:val="1"/>
        </w:rPr>
        <w:t>a</w:t>
      </w:r>
      <w:r>
        <w:t>ders</w:t>
      </w:r>
      <w:r>
        <w:rPr>
          <w:spacing w:val="-1"/>
        </w:rPr>
        <w:t xml:space="preserve"> </w:t>
      </w:r>
      <w:r>
        <w:rPr>
          <w:spacing w:val="-3"/>
        </w:rPr>
        <w:t>t</w:t>
      </w:r>
      <w:r>
        <w:t xml:space="preserve">o </w:t>
      </w:r>
      <w:r>
        <w:rPr>
          <w:spacing w:val="1"/>
        </w:rPr>
        <w:t>d</w:t>
      </w:r>
      <w:r>
        <w:t>is</w:t>
      </w:r>
      <w:r>
        <w:rPr>
          <w:spacing w:val="-3"/>
        </w:rPr>
        <w:t>c</w:t>
      </w:r>
      <w:r>
        <w:t>uss</w:t>
      </w:r>
      <w:r>
        <w:rPr>
          <w:spacing w:val="-1"/>
        </w:rPr>
        <w:t xml:space="preserve"> </w:t>
      </w:r>
      <w:r>
        <w:rPr>
          <w:spacing w:val="1"/>
        </w:rPr>
        <w:t>p</w:t>
      </w:r>
      <w:r>
        <w:t>r</w:t>
      </w:r>
      <w:r>
        <w:rPr>
          <w:spacing w:val="-3"/>
        </w:rPr>
        <w:t>o</w:t>
      </w:r>
      <w:r>
        <w:t>blems,</w:t>
      </w:r>
      <w:r>
        <w:rPr>
          <w:spacing w:val="-1"/>
        </w:rPr>
        <w:t xml:space="preserve"> </w:t>
      </w:r>
      <w:r>
        <w:t>c</w:t>
      </w:r>
      <w:r>
        <w:rPr>
          <w:spacing w:val="1"/>
        </w:rPr>
        <w:t>o</w:t>
      </w:r>
      <w:r>
        <w:t>n</w:t>
      </w:r>
      <w:r>
        <w:rPr>
          <w:spacing w:val="-3"/>
        </w:rPr>
        <w:t>c</w:t>
      </w:r>
      <w:r>
        <w:t xml:space="preserve">erns </w:t>
      </w:r>
      <w:r>
        <w:rPr>
          <w:spacing w:val="-2"/>
        </w:rPr>
        <w:t>a</w:t>
      </w:r>
      <w:r>
        <w:t>nd i</w:t>
      </w:r>
      <w:r>
        <w:rPr>
          <w:spacing w:val="-2"/>
        </w:rPr>
        <w:t>d</w:t>
      </w:r>
      <w:r>
        <w:t>eas.</w:t>
      </w:r>
    </w:p>
    <w:p w:rsidR="008C2AD3" w:rsidRDefault="008C2AD3">
      <w:pPr>
        <w:kinsoku w:val="0"/>
        <w:overflowPunct w:val="0"/>
        <w:spacing w:before="14" w:line="260" w:lineRule="exact"/>
        <w:rPr>
          <w:sz w:val="26"/>
          <w:szCs w:val="26"/>
        </w:rPr>
      </w:pPr>
    </w:p>
    <w:p w:rsidR="008C2AD3" w:rsidRDefault="008C2AD3">
      <w:pPr>
        <w:pStyle w:val="BodyText"/>
        <w:kinsoku w:val="0"/>
        <w:overflowPunct w:val="0"/>
      </w:pPr>
      <w:r>
        <w:t>Following</w:t>
      </w:r>
      <w:r>
        <w:rPr>
          <w:spacing w:val="-1"/>
        </w:rPr>
        <w:t xml:space="preserve"> </w:t>
      </w:r>
      <w:r>
        <w:rPr>
          <w:spacing w:val="1"/>
        </w:rPr>
        <w:t>t</w:t>
      </w:r>
      <w:r>
        <w:t>he visit, an</w:t>
      </w:r>
      <w:r>
        <w:rPr>
          <w:spacing w:val="-1"/>
        </w:rPr>
        <w:t xml:space="preserve"> </w:t>
      </w:r>
      <w:r>
        <w:t>inf</w:t>
      </w:r>
      <w:r>
        <w:rPr>
          <w:spacing w:val="1"/>
        </w:rPr>
        <w:t>o</w:t>
      </w:r>
      <w:r>
        <w:rPr>
          <w:spacing w:val="-5"/>
        </w:rPr>
        <w:t>r</w:t>
      </w:r>
      <w:r>
        <w:rPr>
          <w:spacing w:val="-1"/>
        </w:rPr>
        <w:t>m</w:t>
      </w:r>
      <w:r>
        <w:t>al</w:t>
      </w:r>
      <w:r>
        <w:rPr>
          <w:spacing w:val="-1"/>
        </w:rPr>
        <w:t xml:space="preserve"> </w:t>
      </w:r>
      <w:r>
        <w:t>report (pref</w:t>
      </w:r>
      <w:r>
        <w:rPr>
          <w:spacing w:val="1"/>
        </w:rPr>
        <w:t>e</w:t>
      </w:r>
      <w:r>
        <w:t>rably</w:t>
      </w:r>
      <w:r>
        <w:rPr>
          <w:spacing w:val="-2"/>
        </w:rPr>
        <w:t xml:space="preserve"> </w:t>
      </w:r>
      <w:r>
        <w:t>bo</w:t>
      </w:r>
      <w:r>
        <w:rPr>
          <w:spacing w:val="-2"/>
        </w:rPr>
        <w:t>t</w:t>
      </w:r>
      <w:r>
        <w:t>h a</w:t>
      </w:r>
      <w:r>
        <w:rPr>
          <w:spacing w:val="1"/>
        </w:rPr>
        <w:t xml:space="preserve"> </w:t>
      </w:r>
      <w:r>
        <w:t>v</w:t>
      </w:r>
      <w:r>
        <w:rPr>
          <w:spacing w:val="1"/>
        </w:rPr>
        <w:t>e</w:t>
      </w:r>
      <w:r>
        <w:t>rbal</w:t>
      </w:r>
      <w:r>
        <w:rPr>
          <w:spacing w:val="-1"/>
        </w:rPr>
        <w:t xml:space="preserve"> </w:t>
      </w:r>
      <w:r>
        <w:t>and</w:t>
      </w:r>
      <w:r>
        <w:rPr>
          <w:spacing w:val="-1"/>
        </w:rPr>
        <w:t xml:space="preserve"> </w:t>
      </w:r>
      <w:r>
        <w:t>wr</w:t>
      </w:r>
      <w:r>
        <w:rPr>
          <w:spacing w:val="-2"/>
        </w:rPr>
        <w:t>i</w:t>
      </w:r>
      <w:r>
        <w:t>tten re</w:t>
      </w:r>
      <w:r>
        <w:rPr>
          <w:spacing w:val="-1"/>
        </w:rPr>
        <w:t>p</w:t>
      </w:r>
      <w:r>
        <w:t>ort)</w:t>
      </w:r>
      <w:r>
        <w:rPr>
          <w:spacing w:val="-1"/>
        </w:rPr>
        <w:t xml:space="preserve"> </w:t>
      </w:r>
      <w:r>
        <w:t>s</w:t>
      </w:r>
      <w:r>
        <w:rPr>
          <w:spacing w:val="1"/>
        </w:rPr>
        <w:t>h</w:t>
      </w:r>
      <w:r>
        <w:t>ould</w:t>
      </w:r>
      <w:r>
        <w:rPr>
          <w:spacing w:val="-1"/>
        </w:rPr>
        <w:t xml:space="preserve"> </w:t>
      </w:r>
      <w:r>
        <w:rPr>
          <w:spacing w:val="-2"/>
        </w:rPr>
        <w:t>b</w:t>
      </w:r>
      <w:r>
        <w:t xml:space="preserve">e </w:t>
      </w:r>
      <w:r>
        <w:rPr>
          <w:spacing w:val="1"/>
        </w:rPr>
        <w:t>g</w:t>
      </w:r>
      <w:r>
        <w:t>iven</w:t>
      </w:r>
      <w:r>
        <w:rPr>
          <w:spacing w:val="1"/>
        </w:rPr>
        <w:t xml:space="preserve"> </w:t>
      </w:r>
      <w:r>
        <w:t>to st</w:t>
      </w:r>
      <w:r>
        <w:rPr>
          <w:spacing w:val="-2"/>
        </w:rPr>
        <w:t>a</w:t>
      </w:r>
      <w:r>
        <w:t>ff</w:t>
      </w:r>
      <w:r>
        <w:rPr>
          <w:spacing w:val="-1"/>
        </w:rPr>
        <w:t xml:space="preserve"> </w:t>
      </w:r>
      <w:r>
        <w:t>in order</w:t>
      </w:r>
      <w:r>
        <w:rPr>
          <w:spacing w:val="-1"/>
        </w:rPr>
        <w:t xml:space="preserve"> </w:t>
      </w:r>
      <w:r>
        <w:t>to</w:t>
      </w:r>
      <w:r>
        <w:rPr>
          <w:spacing w:val="-2"/>
        </w:rPr>
        <w:t xml:space="preserve"> </w:t>
      </w:r>
      <w:r>
        <w:rPr>
          <w:spacing w:val="1"/>
        </w:rPr>
        <w:t>e</w:t>
      </w:r>
      <w:r>
        <w:t>val</w:t>
      </w:r>
      <w:r>
        <w:rPr>
          <w:spacing w:val="-2"/>
        </w:rPr>
        <w:t>u</w:t>
      </w:r>
      <w:r>
        <w:t>ate</w:t>
      </w:r>
      <w:r>
        <w:rPr>
          <w:spacing w:val="-1"/>
        </w:rPr>
        <w:t xml:space="preserve"> </w:t>
      </w:r>
      <w:r>
        <w:t>t</w:t>
      </w:r>
      <w:r>
        <w:rPr>
          <w:spacing w:val="-2"/>
        </w:rPr>
        <w:t>h</w:t>
      </w:r>
      <w:r>
        <w:t xml:space="preserve">e </w:t>
      </w:r>
      <w:r>
        <w:rPr>
          <w:spacing w:val="1"/>
        </w:rPr>
        <w:t>e</w:t>
      </w:r>
      <w:r>
        <w:rPr>
          <w:spacing w:val="-2"/>
        </w:rPr>
        <w:t>f</w:t>
      </w:r>
      <w:r>
        <w:t>f</w:t>
      </w:r>
      <w:r>
        <w:rPr>
          <w:spacing w:val="1"/>
        </w:rPr>
        <w:t>e</w:t>
      </w:r>
      <w:r>
        <w:t>ct</w:t>
      </w:r>
      <w:r>
        <w:rPr>
          <w:spacing w:val="-3"/>
        </w:rPr>
        <w:t>i</w:t>
      </w:r>
      <w:r>
        <w:t>veness</w:t>
      </w:r>
      <w:r>
        <w:rPr>
          <w:spacing w:val="-2"/>
        </w:rPr>
        <w:t xml:space="preserve"> </w:t>
      </w:r>
      <w:r>
        <w:t xml:space="preserve">of </w:t>
      </w:r>
      <w:r>
        <w:rPr>
          <w:spacing w:val="-2"/>
        </w:rPr>
        <w:t>t</w:t>
      </w:r>
      <w:r>
        <w:t>he visit.</w:t>
      </w:r>
    </w:p>
    <w:p w:rsidR="008C2AD3" w:rsidRDefault="008C2AD3">
      <w:pPr>
        <w:kinsoku w:val="0"/>
        <w:overflowPunct w:val="0"/>
        <w:spacing w:before="10" w:line="140" w:lineRule="exact"/>
        <w:rPr>
          <w:sz w:val="14"/>
          <w:szCs w:val="14"/>
        </w:rPr>
      </w:pPr>
    </w:p>
    <w:p w:rsidR="008C2AD3" w:rsidRDefault="008C2AD3">
      <w:pPr>
        <w:kinsoku w:val="0"/>
        <w:overflowPunct w:val="0"/>
        <w:spacing w:line="200" w:lineRule="exact"/>
        <w:rPr>
          <w:sz w:val="20"/>
          <w:szCs w:val="20"/>
        </w:rPr>
      </w:pPr>
    </w:p>
    <w:p w:rsidR="008C2AD3" w:rsidRDefault="008C2AD3">
      <w:pPr>
        <w:kinsoku w:val="0"/>
        <w:overflowPunct w:val="0"/>
        <w:spacing w:line="200" w:lineRule="exact"/>
        <w:rPr>
          <w:sz w:val="20"/>
          <w:szCs w:val="20"/>
        </w:rPr>
      </w:pPr>
    </w:p>
    <w:p w:rsidR="008C2AD3" w:rsidRDefault="008C2AD3">
      <w:pPr>
        <w:pStyle w:val="Heading2"/>
        <w:numPr>
          <w:ilvl w:val="1"/>
          <w:numId w:val="1"/>
        </w:numPr>
        <w:tabs>
          <w:tab w:val="left" w:pos="539"/>
        </w:tabs>
        <w:kinsoku w:val="0"/>
        <w:overflowPunct w:val="0"/>
        <w:ind w:left="539" w:hanging="440"/>
        <w:rPr>
          <w:b w:val="0"/>
          <w:bCs w:val="0"/>
        </w:rPr>
      </w:pPr>
      <w:bookmarkStart w:id="60" w:name="bookmark60"/>
      <w:bookmarkEnd w:id="60"/>
      <w:r>
        <w:t>–</w:t>
      </w:r>
      <w:r>
        <w:rPr>
          <w:spacing w:val="-9"/>
        </w:rPr>
        <w:t xml:space="preserve"> </w:t>
      </w:r>
      <w:r>
        <w:rPr>
          <w:spacing w:val="-1"/>
        </w:rPr>
        <w:t>C</w:t>
      </w:r>
      <w:r>
        <w:t>CIM</w:t>
      </w:r>
      <w:r>
        <w:rPr>
          <w:spacing w:val="-10"/>
        </w:rPr>
        <w:t xml:space="preserve"> </w:t>
      </w:r>
      <w:r>
        <w:t>CH</w:t>
      </w:r>
      <w:r>
        <w:rPr>
          <w:spacing w:val="-1"/>
        </w:rPr>
        <w:t>A</w:t>
      </w:r>
      <w:r>
        <w:t>PTER</w:t>
      </w:r>
      <w:r>
        <w:rPr>
          <w:spacing w:val="-10"/>
        </w:rPr>
        <w:t xml:space="preserve"> </w:t>
      </w:r>
      <w:r>
        <w:t>AD</w:t>
      </w:r>
      <w:r>
        <w:rPr>
          <w:spacing w:val="-2"/>
        </w:rPr>
        <w:t>M</w:t>
      </w:r>
      <w:r>
        <w:t>INI</w:t>
      </w:r>
      <w:r>
        <w:rPr>
          <w:spacing w:val="1"/>
        </w:rPr>
        <w:t>S</w:t>
      </w:r>
      <w:r>
        <w:t>TR</w:t>
      </w:r>
      <w:r>
        <w:rPr>
          <w:spacing w:val="-2"/>
        </w:rPr>
        <w:t>A</w:t>
      </w:r>
      <w:r>
        <w:t>TIVE</w:t>
      </w:r>
      <w:r>
        <w:rPr>
          <w:spacing w:val="-9"/>
        </w:rPr>
        <w:t xml:space="preserve"> </w:t>
      </w:r>
      <w:r>
        <w:rPr>
          <w:spacing w:val="1"/>
        </w:rPr>
        <w:t>S</w:t>
      </w:r>
      <w:r>
        <w:t>UP</w:t>
      </w:r>
      <w:r>
        <w:rPr>
          <w:spacing w:val="-2"/>
        </w:rPr>
        <w:t>P</w:t>
      </w:r>
      <w:r>
        <w:t>ORT</w:t>
      </w:r>
      <w:r>
        <w:rPr>
          <w:spacing w:val="-10"/>
        </w:rPr>
        <w:t xml:space="preserve"> </w:t>
      </w:r>
      <w:r>
        <w:t>STA</w:t>
      </w:r>
      <w:r>
        <w:rPr>
          <w:spacing w:val="-1"/>
        </w:rPr>
        <w:t>F</w:t>
      </w:r>
      <w:r>
        <w:t>F</w:t>
      </w:r>
    </w:p>
    <w:p w:rsidR="008C2AD3" w:rsidRDefault="008C2AD3">
      <w:pPr>
        <w:kinsoku w:val="0"/>
        <w:overflowPunct w:val="0"/>
        <w:spacing w:before="15" w:line="260" w:lineRule="exact"/>
        <w:rPr>
          <w:sz w:val="26"/>
          <w:szCs w:val="26"/>
        </w:rPr>
      </w:pPr>
    </w:p>
    <w:p w:rsidR="008C2AD3" w:rsidRDefault="008C2AD3">
      <w:pPr>
        <w:pStyle w:val="BodyText"/>
        <w:kinsoku w:val="0"/>
        <w:overflowPunct w:val="0"/>
        <w:ind w:right="215"/>
      </w:pPr>
      <w:r>
        <w:t>Two</w:t>
      </w:r>
      <w:r>
        <w:rPr>
          <w:spacing w:val="-1"/>
        </w:rPr>
        <w:t>-</w:t>
      </w:r>
      <w:r>
        <w:t>t</w:t>
      </w:r>
      <w:r>
        <w:rPr>
          <w:spacing w:val="1"/>
        </w:rPr>
        <w:t>h</w:t>
      </w:r>
      <w:r>
        <w:t>i</w:t>
      </w:r>
      <w:r>
        <w:rPr>
          <w:spacing w:val="-2"/>
        </w:rPr>
        <w:t>r</w:t>
      </w:r>
      <w:r>
        <w:t>ds</w:t>
      </w:r>
      <w:r>
        <w:rPr>
          <w:spacing w:val="11"/>
        </w:rPr>
        <w:t xml:space="preserve"> </w:t>
      </w:r>
      <w:r>
        <w:t>of</w:t>
      </w:r>
      <w:r>
        <w:rPr>
          <w:spacing w:val="9"/>
        </w:rPr>
        <w:t xml:space="preserve"> </w:t>
      </w:r>
      <w:r>
        <w:t>C</w:t>
      </w:r>
      <w:r>
        <w:rPr>
          <w:spacing w:val="-1"/>
        </w:rPr>
        <w:t>C</w:t>
      </w:r>
      <w:r>
        <w:t>IM</w:t>
      </w:r>
      <w:r>
        <w:rPr>
          <w:spacing w:val="10"/>
        </w:rPr>
        <w:t xml:space="preserve"> </w:t>
      </w:r>
      <w:r>
        <w:t>c</w:t>
      </w:r>
      <w:r>
        <w:rPr>
          <w:spacing w:val="-2"/>
        </w:rPr>
        <w:t>h</w:t>
      </w:r>
      <w:r>
        <w:t>apt</w:t>
      </w:r>
      <w:r>
        <w:rPr>
          <w:spacing w:val="1"/>
        </w:rPr>
        <w:t>e</w:t>
      </w:r>
      <w:r>
        <w:rPr>
          <w:spacing w:val="-5"/>
        </w:rPr>
        <w:t>r</w:t>
      </w:r>
      <w:r>
        <w:t>s</w:t>
      </w:r>
      <w:r>
        <w:rPr>
          <w:spacing w:val="11"/>
        </w:rPr>
        <w:t xml:space="preserve"> </w:t>
      </w:r>
      <w:r>
        <w:t>cur</w:t>
      </w:r>
      <w:r>
        <w:rPr>
          <w:spacing w:val="-2"/>
        </w:rPr>
        <w:t>r</w:t>
      </w:r>
      <w:r>
        <w:t>ently</w:t>
      </w:r>
      <w:r>
        <w:rPr>
          <w:spacing w:val="8"/>
        </w:rPr>
        <w:t xml:space="preserve"> </w:t>
      </w:r>
      <w:r>
        <w:t>ha</w:t>
      </w:r>
      <w:r>
        <w:rPr>
          <w:spacing w:val="-3"/>
        </w:rPr>
        <w:t>v</w:t>
      </w:r>
      <w:r>
        <w:t>e</w:t>
      </w:r>
      <w:r>
        <w:rPr>
          <w:spacing w:val="12"/>
        </w:rPr>
        <w:t xml:space="preserve"> </w:t>
      </w:r>
      <w:r>
        <w:t>ei</w:t>
      </w:r>
      <w:r>
        <w:rPr>
          <w:spacing w:val="-3"/>
        </w:rPr>
        <w:t>t</w:t>
      </w:r>
      <w:r>
        <w:t>her</w:t>
      </w:r>
      <w:r>
        <w:rPr>
          <w:spacing w:val="8"/>
        </w:rPr>
        <w:t xml:space="preserve"> </w:t>
      </w:r>
      <w:r>
        <w:rPr>
          <w:spacing w:val="6"/>
        </w:rPr>
        <w:t>f</w:t>
      </w:r>
      <w:r>
        <w:t>ull</w:t>
      </w:r>
      <w:r>
        <w:rPr>
          <w:spacing w:val="7"/>
        </w:rPr>
        <w:t xml:space="preserve"> </w:t>
      </w:r>
      <w:r>
        <w:t>or</w:t>
      </w:r>
      <w:r>
        <w:rPr>
          <w:spacing w:val="10"/>
        </w:rPr>
        <w:t xml:space="preserve"> </w:t>
      </w:r>
      <w:r>
        <w:t>part</w:t>
      </w:r>
      <w:r>
        <w:rPr>
          <w:spacing w:val="8"/>
        </w:rPr>
        <w:t xml:space="preserve"> </w:t>
      </w:r>
      <w:r>
        <w:t>ti</w:t>
      </w:r>
      <w:r>
        <w:rPr>
          <w:spacing w:val="-1"/>
        </w:rPr>
        <w:t>m</w:t>
      </w:r>
      <w:r>
        <w:t>e</w:t>
      </w:r>
      <w:r>
        <w:rPr>
          <w:spacing w:val="11"/>
        </w:rPr>
        <w:t xml:space="preserve"> </w:t>
      </w:r>
      <w:r>
        <w:rPr>
          <w:spacing w:val="-3"/>
        </w:rPr>
        <w:t>s</w:t>
      </w:r>
      <w:r>
        <w:t>up</w:t>
      </w:r>
      <w:r>
        <w:rPr>
          <w:spacing w:val="-2"/>
        </w:rPr>
        <w:t>p</w:t>
      </w:r>
      <w:r>
        <w:t>ort</w:t>
      </w:r>
      <w:r>
        <w:rPr>
          <w:spacing w:val="12"/>
        </w:rPr>
        <w:t xml:space="preserve"> </w:t>
      </w:r>
      <w:r>
        <w:t>s</w:t>
      </w:r>
      <w:r>
        <w:rPr>
          <w:spacing w:val="-2"/>
        </w:rPr>
        <w:t>t</w:t>
      </w:r>
      <w:r>
        <w:t>aff</w:t>
      </w:r>
      <w:r>
        <w:rPr>
          <w:spacing w:val="9"/>
        </w:rPr>
        <w:t xml:space="preserve"> </w:t>
      </w:r>
      <w:r>
        <w:t>a</w:t>
      </w:r>
      <w:r>
        <w:rPr>
          <w:spacing w:val="-3"/>
        </w:rPr>
        <w:t>s</w:t>
      </w:r>
      <w:r>
        <w:t>sisting</w:t>
      </w:r>
      <w:r>
        <w:rPr>
          <w:spacing w:val="12"/>
        </w:rPr>
        <w:t xml:space="preserve"> </w:t>
      </w:r>
      <w:r>
        <w:t>in</w:t>
      </w:r>
      <w:r>
        <w:rPr>
          <w:spacing w:val="9"/>
        </w:rPr>
        <w:t xml:space="preserve"> </w:t>
      </w:r>
      <w:r>
        <w:t>t</w:t>
      </w:r>
      <w:r>
        <w:rPr>
          <w:spacing w:val="-1"/>
        </w:rPr>
        <w:t>h</w:t>
      </w:r>
      <w:r>
        <w:t>e</w:t>
      </w:r>
      <w:r>
        <w:rPr>
          <w:spacing w:val="11"/>
        </w:rPr>
        <w:t xml:space="preserve"> </w:t>
      </w:r>
      <w:r>
        <w:rPr>
          <w:spacing w:val="-2"/>
        </w:rPr>
        <w:t>d</w:t>
      </w:r>
      <w:r>
        <w:t>a</w:t>
      </w:r>
      <w:r>
        <w:rPr>
          <w:spacing w:val="5"/>
        </w:rPr>
        <w:t>y</w:t>
      </w:r>
      <w:r>
        <w:rPr>
          <w:spacing w:val="-1"/>
        </w:rPr>
        <w:t>-</w:t>
      </w:r>
      <w:r>
        <w:t>to</w:t>
      </w:r>
      <w:r>
        <w:rPr>
          <w:spacing w:val="-1"/>
        </w:rPr>
        <w:t>-</w:t>
      </w:r>
      <w:r>
        <w:rPr>
          <w:spacing w:val="-2"/>
        </w:rPr>
        <w:t>d</w:t>
      </w:r>
      <w:r>
        <w:t>ay operat</w:t>
      </w:r>
      <w:r>
        <w:rPr>
          <w:spacing w:val="-3"/>
        </w:rPr>
        <w:t>i</w:t>
      </w:r>
      <w:r>
        <w:t>on</w:t>
      </w:r>
      <w:r>
        <w:rPr>
          <w:spacing w:val="-3"/>
        </w:rPr>
        <w:t xml:space="preserve"> </w:t>
      </w:r>
      <w:r>
        <w:t xml:space="preserve">of </w:t>
      </w:r>
      <w:r>
        <w:rPr>
          <w:spacing w:val="-2"/>
        </w:rPr>
        <w:t>t</w:t>
      </w:r>
      <w:r>
        <w:t>heir</w:t>
      </w:r>
      <w:r>
        <w:rPr>
          <w:spacing w:val="-2"/>
        </w:rPr>
        <w:t xml:space="preserve"> </w:t>
      </w:r>
      <w:r>
        <w:t>c</w:t>
      </w:r>
      <w:r>
        <w:rPr>
          <w:spacing w:val="1"/>
        </w:rPr>
        <w:t>h</w:t>
      </w:r>
      <w:r>
        <w:rPr>
          <w:spacing w:val="-2"/>
        </w:rPr>
        <w:t>a</w:t>
      </w:r>
      <w:r>
        <w:t>pt</w:t>
      </w:r>
      <w:r>
        <w:rPr>
          <w:spacing w:val="1"/>
        </w:rPr>
        <w:t>e</w:t>
      </w:r>
      <w:r>
        <w:t>r.</w:t>
      </w:r>
      <w:r>
        <w:rPr>
          <w:spacing w:val="50"/>
        </w:rPr>
        <w:t xml:space="preserve"> </w:t>
      </w:r>
      <w:r>
        <w:t>Th</w:t>
      </w:r>
      <w:r>
        <w:rPr>
          <w:spacing w:val="1"/>
        </w:rPr>
        <w:t>e</w:t>
      </w:r>
      <w:r>
        <w:t>se</w:t>
      </w:r>
      <w:r>
        <w:rPr>
          <w:spacing w:val="-2"/>
        </w:rPr>
        <w:t xml:space="preserve"> </w:t>
      </w:r>
      <w:r>
        <w:t>pe</w:t>
      </w:r>
      <w:r>
        <w:rPr>
          <w:spacing w:val="-2"/>
        </w:rPr>
        <w:t>o</w:t>
      </w:r>
      <w:r>
        <w:t>ple</w:t>
      </w:r>
      <w:r>
        <w:rPr>
          <w:spacing w:val="-2"/>
        </w:rPr>
        <w:t xml:space="preserve"> </w:t>
      </w:r>
      <w:r>
        <w:t>play</w:t>
      </w:r>
      <w:r>
        <w:rPr>
          <w:spacing w:val="-1"/>
        </w:rPr>
        <w:t xml:space="preserve"> </w:t>
      </w:r>
      <w:r>
        <w:t>a</w:t>
      </w:r>
      <w:r>
        <w:rPr>
          <w:spacing w:val="-2"/>
        </w:rPr>
        <w:t xml:space="preserve"> </w:t>
      </w:r>
      <w:r>
        <w:t>signifi</w:t>
      </w:r>
      <w:r>
        <w:rPr>
          <w:spacing w:val="-3"/>
        </w:rPr>
        <w:t>c</w:t>
      </w:r>
      <w:r>
        <w:t>ant role</w:t>
      </w:r>
      <w:r>
        <w:rPr>
          <w:spacing w:val="-2"/>
        </w:rPr>
        <w:t xml:space="preserve"> </w:t>
      </w:r>
      <w:r>
        <w:t xml:space="preserve">in </w:t>
      </w:r>
      <w:r>
        <w:rPr>
          <w:spacing w:val="-2"/>
        </w:rPr>
        <w:t>t</w:t>
      </w:r>
      <w:r>
        <w:t xml:space="preserve">he </w:t>
      </w:r>
      <w:r>
        <w:rPr>
          <w:spacing w:val="-2"/>
        </w:rPr>
        <w:t>s</w:t>
      </w:r>
      <w:r>
        <w:t>uccess</w:t>
      </w:r>
      <w:r>
        <w:rPr>
          <w:spacing w:val="-1"/>
        </w:rPr>
        <w:t xml:space="preserve"> o</w:t>
      </w:r>
      <w:r>
        <w:t>f t</w:t>
      </w:r>
      <w:r>
        <w:rPr>
          <w:spacing w:val="-1"/>
        </w:rPr>
        <w:t>h</w:t>
      </w:r>
      <w:r>
        <w:t>eir</w:t>
      </w:r>
      <w:r>
        <w:rPr>
          <w:spacing w:val="-2"/>
        </w:rPr>
        <w:t xml:space="preserve"> </w:t>
      </w:r>
      <w:r>
        <w:t>local</w:t>
      </w:r>
      <w:r>
        <w:rPr>
          <w:spacing w:val="-2"/>
        </w:rPr>
        <w:t xml:space="preserve"> </w:t>
      </w:r>
      <w:r>
        <w:t>ch</w:t>
      </w:r>
      <w:r>
        <w:rPr>
          <w:spacing w:val="-2"/>
        </w:rPr>
        <w:t>a</w:t>
      </w:r>
      <w:r>
        <w:t>pt</w:t>
      </w:r>
      <w:r>
        <w:rPr>
          <w:spacing w:val="1"/>
        </w:rPr>
        <w:t>e</w:t>
      </w:r>
      <w:r>
        <w:t>r</w:t>
      </w:r>
      <w:r>
        <w:rPr>
          <w:spacing w:val="-3"/>
        </w:rPr>
        <w:t xml:space="preserve"> </w:t>
      </w:r>
      <w:r>
        <w:t>by:</w:t>
      </w:r>
    </w:p>
    <w:p w:rsidR="008C2AD3" w:rsidRDefault="008C2AD3">
      <w:pPr>
        <w:kinsoku w:val="0"/>
        <w:overflowPunct w:val="0"/>
        <w:spacing w:before="2" w:line="280" w:lineRule="exact"/>
        <w:rPr>
          <w:sz w:val="28"/>
          <w:szCs w:val="28"/>
        </w:rPr>
      </w:pPr>
    </w:p>
    <w:tbl>
      <w:tblPr>
        <w:tblW w:w="0" w:type="auto"/>
        <w:tblInd w:w="424" w:type="dxa"/>
        <w:tblLayout w:type="fixed"/>
        <w:tblCellMar>
          <w:left w:w="0" w:type="dxa"/>
          <w:right w:w="0" w:type="dxa"/>
        </w:tblCellMar>
        <w:tblLook w:val="0000" w:firstRow="0" w:lastRow="0" w:firstColumn="0" w:lastColumn="0" w:noHBand="0" w:noVBand="0"/>
      </w:tblPr>
      <w:tblGrid>
        <w:gridCol w:w="3727"/>
        <w:gridCol w:w="5419"/>
      </w:tblGrid>
      <w:tr w:rsidR="008C2AD3" w:rsidRPr="00566007">
        <w:trPr>
          <w:trHeight w:hRule="exact" w:val="262"/>
        </w:trPr>
        <w:tc>
          <w:tcPr>
            <w:tcW w:w="3727"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49" w:lineRule="exact"/>
              <w:ind w:left="101"/>
            </w:pPr>
            <w:r>
              <w:pict>
                <v:shape id="_x0000_i1203"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1"/>
                <w:sz w:val="22"/>
                <w:szCs w:val="22"/>
              </w:rPr>
              <w:t>A</w:t>
            </w:r>
            <w:r w:rsidR="008C2AD3" w:rsidRPr="00566007">
              <w:rPr>
                <w:rFonts w:ascii="Arial Narrow" w:hAnsi="Arial Narrow" w:cs="Arial Narrow"/>
                <w:sz w:val="22"/>
                <w:szCs w:val="22"/>
              </w:rPr>
              <w:t>ns</w:t>
            </w:r>
            <w:r w:rsidR="008C2AD3" w:rsidRPr="00566007">
              <w:rPr>
                <w:rFonts w:ascii="Arial Narrow" w:hAnsi="Arial Narrow" w:cs="Arial Narrow"/>
                <w:spacing w:val="-2"/>
                <w:sz w:val="22"/>
                <w:szCs w:val="22"/>
              </w:rPr>
              <w:t>w</w:t>
            </w:r>
            <w:r w:rsidR="008C2AD3" w:rsidRPr="00566007">
              <w:rPr>
                <w:rFonts w:ascii="Arial Narrow" w:hAnsi="Arial Narrow" w:cs="Arial Narrow"/>
                <w:sz w:val="22"/>
                <w:szCs w:val="22"/>
              </w:rPr>
              <w:t xml:space="preserve">ering </w:t>
            </w:r>
            <w:r w:rsidR="008C2AD3" w:rsidRPr="00566007">
              <w:rPr>
                <w:rFonts w:ascii="Arial Narrow" w:hAnsi="Arial Narrow" w:cs="Arial Narrow"/>
                <w:spacing w:val="-3"/>
                <w:sz w:val="22"/>
                <w:szCs w:val="22"/>
              </w:rPr>
              <w:t>p</w:t>
            </w:r>
            <w:r w:rsidR="008C2AD3" w:rsidRPr="00566007">
              <w:rPr>
                <w:rFonts w:ascii="Arial Narrow" w:hAnsi="Arial Narrow" w:cs="Arial Narrow"/>
                <w:sz w:val="22"/>
                <w:szCs w:val="22"/>
              </w:rPr>
              <w:t>hone</w:t>
            </w:r>
            <w:r w:rsidR="008C2AD3" w:rsidRPr="00566007">
              <w:rPr>
                <w:rFonts w:ascii="Arial Narrow" w:hAnsi="Arial Narrow" w:cs="Arial Narrow"/>
                <w:spacing w:val="-2"/>
                <w:sz w:val="22"/>
                <w:szCs w:val="22"/>
              </w:rPr>
              <w:t xml:space="preserve"> </w:t>
            </w:r>
            <w:r w:rsidR="008C2AD3" w:rsidRPr="00566007">
              <w:rPr>
                <w:rFonts w:ascii="Arial Narrow" w:hAnsi="Arial Narrow" w:cs="Arial Narrow"/>
                <w:sz w:val="22"/>
                <w:szCs w:val="22"/>
              </w:rPr>
              <w:t>cal</w:t>
            </w:r>
            <w:r w:rsidR="008C2AD3" w:rsidRPr="00566007">
              <w:rPr>
                <w:rFonts w:ascii="Arial Narrow" w:hAnsi="Arial Narrow" w:cs="Arial Narrow"/>
                <w:spacing w:val="-2"/>
                <w:sz w:val="22"/>
                <w:szCs w:val="22"/>
              </w:rPr>
              <w:t>l</w:t>
            </w:r>
            <w:r w:rsidR="008C2AD3" w:rsidRPr="00566007">
              <w:rPr>
                <w:rFonts w:ascii="Arial Narrow" w:hAnsi="Arial Narrow" w:cs="Arial Narrow"/>
                <w:sz w:val="22"/>
                <w:szCs w:val="22"/>
              </w:rPr>
              <w:t>s</w:t>
            </w:r>
          </w:p>
        </w:tc>
        <w:tc>
          <w:tcPr>
            <w:tcW w:w="5419"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49" w:lineRule="exact"/>
              <w:ind w:left="99"/>
            </w:pPr>
            <w:r>
              <w:pict>
                <v:shape id="_x0000_i1204"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1"/>
                <w:sz w:val="22"/>
                <w:szCs w:val="22"/>
              </w:rPr>
              <w:t>P</w:t>
            </w:r>
            <w:r w:rsidR="008C2AD3" w:rsidRPr="00566007">
              <w:rPr>
                <w:rFonts w:ascii="Arial Narrow" w:hAnsi="Arial Narrow" w:cs="Arial Narrow"/>
                <w:sz w:val="22"/>
                <w:szCs w:val="22"/>
              </w:rPr>
              <w:t>roduci</w:t>
            </w:r>
            <w:r w:rsidR="008C2AD3" w:rsidRPr="00566007">
              <w:rPr>
                <w:rFonts w:ascii="Arial Narrow" w:hAnsi="Arial Narrow" w:cs="Arial Narrow"/>
                <w:spacing w:val="-2"/>
                <w:sz w:val="22"/>
                <w:szCs w:val="22"/>
              </w:rPr>
              <w:t>n</w:t>
            </w:r>
            <w:r w:rsidR="008C2AD3" w:rsidRPr="00566007">
              <w:rPr>
                <w:rFonts w:ascii="Arial Narrow" w:hAnsi="Arial Narrow" w:cs="Arial Narrow"/>
                <w:sz w:val="22"/>
                <w:szCs w:val="22"/>
              </w:rPr>
              <w:t>g a c</w:t>
            </w:r>
            <w:r w:rsidR="008C2AD3" w:rsidRPr="00566007">
              <w:rPr>
                <w:rFonts w:ascii="Arial Narrow" w:hAnsi="Arial Narrow" w:cs="Arial Narrow"/>
                <w:spacing w:val="-3"/>
                <w:sz w:val="22"/>
                <w:szCs w:val="22"/>
              </w:rPr>
              <w:t>h</w:t>
            </w:r>
            <w:r w:rsidR="008C2AD3" w:rsidRPr="00566007">
              <w:rPr>
                <w:rFonts w:ascii="Arial Narrow" w:hAnsi="Arial Narrow" w:cs="Arial Narrow"/>
                <w:sz w:val="22"/>
                <w:szCs w:val="22"/>
              </w:rPr>
              <w:t xml:space="preserve">apter </w:t>
            </w:r>
            <w:r w:rsidR="008C2AD3" w:rsidRPr="00566007">
              <w:rPr>
                <w:rFonts w:ascii="Arial Narrow" w:hAnsi="Arial Narrow" w:cs="Arial Narrow"/>
                <w:spacing w:val="-3"/>
                <w:sz w:val="22"/>
                <w:szCs w:val="22"/>
              </w:rPr>
              <w:t>n</w:t>
            </w:r>
            <w:r w:rsidR="008C2AD3" w:rsidRPr="00566007">
              <w:rPr>
                <w:rFonts w:ascii="Arial Narrow" w:hAnsi="Arial Narrow" w:cs="Arial Narrow"/>
                <w:sz w:val="22"/>
                <w:szCs w:val="22"/>
              </w:rPr>
              <w:t>e</w:t>
            </w:r>
            <w:r w:rsidR="008C2AD3" w:rsidRPr="00566007">
              <w:rPr>
                <w:rFonts w:ascii="Arial Narrow" w:hAnsi="Arial Narrow" w:cs="Arial Narrow"/>
                <w:spacing w:val="-2"/>
                <w:sz w:val="22"/>
                <w:szCs w:val="22"/>
              </w:rPr>
              <w:t>w</w:t>
            </w:r>
            <w:r w:rsidR="008C2AD3" w:rsidRPr="00566007">
              <w:rPr>
                <w:rFonts w:ascii="Arial Narrow" w:hAnsi="Arial Narrow" w:cs="Arial Narrow"/>
                <w:sz w:val="22"/>
                <w:szCs w:val="22"/>
              </w:rPr>
              <w:t>slet</w:t>
            </w:r>
            <w:r w:rsidR="008C2AD3" w:rsidRPr="00566007">
              <w:rPr>
                <w:rFonts w:ascii="Arial Narrow" w:hAnsi="Arial Narrow" w:cs="Arial Narrow"/>
                <w:spacing w:val="-3"/>
                <w:sz w:val="22"/>
                <w:szCs w:val="22"/>
              </w:rPr>
              <w:t>te</w:t>
            </w:r>
            <w:r w:rsidR="008C2AD3" w:rsidRPr="00566007">
              <w:rPr>
                <w:rFonts w:ascii="Arial Narrow" w:hAnsi="Arial Narrow" w:cs="Arial Narrow"/>
                <w:sz w:val="22"/>
                <w:szCs w:val="22"/>
              </w:rPr>
              <w:t>r</w:t>
            </w:r>
          </w:p>
        </w:tc>
      </w:tr>
      <w:tr w:rsidR="008C2AD3" w:rsidRPr="00566007">
        <w:trPr>
          <w:trHeight w:hRule="exact" w:val="262"/>
        </w:trPr>
        <w:tc>
          <w:tcPr>
            <w:tcW w:w="3727"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49" w:lineRule="exact"/>
              <w:ind w:left="101"/>
            </w:pPr>
            <w:r>
              <w:pict>
                <v:shape id="_x0000_i1205"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2"/>
                <w:sz w:val="22"/>
                <w:szCs w:val="22"/>
              </w:rPr>
              <w:t>C</w:t>
            </w:r>
            <w:r w:rsidR="008C2AD3" w:rsidRPr="00566007">
              <w:rPr>
                <w:rFonts w:ascii="Arial Narrow" w:hAnsi="Arial Narrow" w:cs="Arial Narrow"/>
                <w:sz w:val="22"/>
                <w:szCs w:val="22"/>
              </w:rPr>
              <w:t>oordinat</w:t>
            </w:r>
            <w:r w:rsidR="008C2AD3" w:rsidRPr="00566007">
              <w:rPr>
                <w:rFonts w:ascii="Arial Narrow" w:hAnsi="Arial Narrow" w:cs="Arial Narrow"/>
                <w:spacing w:val="-2"/>
                <w:sz w:val="22"/>
                <w:szCs w:val="22"/>
              </w:rPr>
              <w:t>i</w:t>
            </w:r>
            <w:r w:rsidR="008C2AD3" w:rsidRPr="00566007">
              <w:rPr>
                <w:rFonts w:ascii="Arial Narrow" w:hAnsi="Arial Narrow" w:cs="Arial Narrow"/>
                <w:sz w:val="22"/>
                <w:szCs w:val="22"/>
              </w:rPr>
              <w:t>ng m</w:t>
            </w:r>
            <w:r w:rsidR="008C2AD3" w:rsidRPr="00566007">
              <w:rPr>
                <w:rFonts w:ascii="Arial Narrow" w:hAnsi="Arial Narrow" w:cs="Arial Narrow"/>
                <w:spacing w:val="-3"/>
                <w:sz w:val="22"/>
                <w:szCs w:val="22"/>
              </w:rPr>
              <w:t>a</w:t>
            </w:r>
            <w:r w:rsidR="008C2AD3" w:rsidRPr="00566007">
              <w:rPr>
                <w:rFonts w:ascii="Arial Narrow" w:hAnsi="Arial Narrow" w:cs="Arial Narrow"/>
                <w:sz w:val="22"/>
                <w:szCs w:val="22"/>
              </w:rPr>
              <w:t>i</w:t>
            </w:r>
            <w:r w:rsidR="008C2AD3" w:rsidRPr="00566007">
              <w:rPr>
                <w:rFonts w:ascii="Arial Narrow" w:hAnsi="Arial Narrow" w:cs="Arial Narrow"/>
                <w:spacing w:val="1"/>
                <w:sz w:val="22"/>
                <w:szCs w:val="22"/>
              </w:rPr>
              <w:t>l</w:t>
            </w:r>
            <w:r w:rsidR="008C2AD3" w:rsidRPr="00566007">
              <w:rPr>
                <w:rFonts w:ascii="Arial Narrow" w:hAnsi="Arial Narrow" w:cs="Arial Narrow"/>
                <w:spacing w:val="-2"/>
                <w:sz w:val="22"/>
                <w:szCs w:val="22"/>
              </w:rPr>
              <w:t>i</w:t>
            </w:r>
            <w:r w:rsidR="008C2AD3" w:rsidRPr="00566007">
              <w:rPr>
                <w:rFonts w:ascii="Arial Narrow" w:hAnsi="Arial Narrow" w:cs="Arial Narrow"/>
                <w:sz w:val="22"/>
                <w:szCs w:val="22"/>
              </w:rPr>
              <w:t>ngs</w:t>
            </w:r>
          </w:p>
        </w:tc>
        <w:tc>
          <w:tcPr>
            <w:tcW w:w="5419"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49" w:lineRule="exact"/>
              <w:ind w:left="99"/>
            </w:pPr>
            <w:r>
              <w:pict>
                <v:shape id="_x0000_i1206"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2"/>
                <w:sz w:val="22"/>
                <w:szCs w:val="22"/>
              </w:rPr>
              <w:t>R</w:t>
            </w:r>
            <w:r w:rsidR="008C2AD3" w:rsidRPr="00566007">
              <w:rPr>
                <w:rFonts w:ascii="Arial Narrow" w:hAnsi="Arial Narrow" w:cs="Arial Narrow"/>
                <w:sz w:val="22"/>
                <w:szCs w:val="22"/>
              </w:rPr>
              <w:t>egister</w:t>
            </w:r>
            <w:r w:rsidR="008C2AD3" w:rsidRPr="00566007">
              <w:rPr>
                <w:rFonts w:ascii="Arial Narrow" w:hAnsi="Arial Narrow" w:cs="Arial Narrow"/>
                <w:spacing w:val="-3"/>
                <w:sz w:val="22"/>
                <w:szCs w:val="22"/>
              </w:rPr>
              <w:t>i</w:t>
            </w:r>
            <w:r w:rsidR="008C2AD3" w:rsidRPr="00566007">
              <w:rPr>
                <w:rFonts w:ascii="Arial Narrow" w:hAnsi="Arial Narrow" w:cs="Arial Narrow"/>
                <w:sz w:val="22"/>
                <w:szCs w:val="22"/>
              </w:rPr>
              <w:t>ng s</w:t>
            </w:r>
            <w:r w:rsidR="008C2AD3" w:rsidRPr="00566007">
              <w:rPr>
                <w:rFonts w:ascii="Arial Narrow" w:hAnsi="Arial Narrow" w:cs="Arial Narrow"/>
                <w:spacing w:val="-3"/>
                <w:sz w:val="22"/>
                <w:szCs w:val="22"/>
              </w:rPr>
              <w:t>t</w:t>
            </w:r>
            <w:r w:rsidR="008C2AD3" w:rsidRPr="00566007">
              <w:rPr>
                <w:rFonts w:ascii="Arial Narrow" w:hAnsi="Arial Narrow" w:cs="Arial Narrow"/>
                <w:sz w:val="22"/>
                <w:szCs w:val="22"/>
              </w:rPr>
              <w:t>uden</w:t>
            </w:r>
            <w:r w:rsidR="008C2AD3" w:rsidRPr="00566007">
              <w:rPr>
                <w:rFonts w:ascii="Arial Narrow" w:hAnsi="Arial Narrow" w:cs="Arial Narrow"/>
                <w:spacing w:val="-3"/>
                <w:sz w:val="22"/>
                <w:szCs w:val="22"/>
              </w:rPr>
              <w:t>t</w:t>
            </w:r>
            <w:r w:rsidR="008C2AD3" w:rsidRPr="00566007">
              <w:rPr>
                <w:rFonts w:ascii="Arial Narrow" w:hAnsi="Arial Narrow" w:cs="Arial Narrow"/>
                <w:sz w:val="22"/>
                <w:szCs w:val="22"/>
              </w:rPr>
              <w:t xml:space="preserve">s for </w:t>
            </w:r>
            <w:r w:rsidR="008C2AD3" w:rsidRPr="00566007">
              <w:rPr>
                <w:rFonts w:ascii="Arial Narrow" w:hAnsi="Arial Narrow" w:cs="Arial Narrow"/>
                <w:spacing w:val="-2"/>
                <w:sz w:val="22"/>
                <w:szCs w:val="22"/>
              </w:rPr>
              <w:t>l</w:t>
            </w:r>
            <w:r w:rsidR="008C2AD3" w:rsidRPr="00566007">
              <w:rPr>
                <w:rFonts w:ascii="Arial Narrow" w:hAnsi="Arial Narrow" w:cs="Arial Narrow"/>
                <w:sz w:val="22"/>
                <w:szCs w:val="22"/>
              </w:rPr>
              <w:t>ocal</w:t>
            </w:r>
            <w:r w:rsidR="008C2AD3" w:rsidRPr="00566007">
              <w:rPr>
                <w:rFonts w:ascii="Arial Narrow" w:hAnsi="Arial Narrow" w:cs="Arial Narrow"/>
                <w:spacing w:val="-5"/>
                <w:sz w:val="22"/>
                <w:szCs w:val="22"/>
              </w:rPr>
              <w:t xml:space="preserve"> </w:t>
            </w:r>
            <w:r w:rsidR="008C2AD3" w:rsidRPr="00566007">
              <w:rPr>
                <w:rFonts w:ascii="Arial Narrow" w:hAnsi="Arial Narrow" w:cs="Arial Narrow"/>
                <w:sz w:val="22"/>
                <w:szCs w:val="22"/>
              </w:rPr>
              <w:t>cours</w:t>
            </w:r>
            <w:r w:rsidR="008C2AD3" w:rsidRPr="00566007">
              <w:rPr>
                <w:rFonts w:ascii="Arial Narrow" w:hAnsi="Arial Narrow" w:cs="Arial Narrow"/>
                <w:spacing w:val="-2"/>
                <w:sz w:val="22"/>
                <w:szCs w:val="22"/>
              </w:rPr>
              <w:t>e</w:t>
            </w:r>
            <w:r w:rsidR="008C2AD3" w:rsidRPr="00566007">
              <w:rPr>
                <w:rFonts w:ascii="Arial Narrow" w:hAnsi="Arial Narrow" w:cs="Arial Narrow"/>
                <w:sz w:val="22"/>
                <w:szCs w:val="22"/>
              </w:rPr>
              <w:t>s</w:t>
            </w:r>
          </w:p>
        </w:tc>
      </w:tr>
      <w:tr w:rsidR="008C2AD3" w:rsidRPr="00566007">
        <w:trPr>
          <w:trHeight w:hRule="exact" w:val="516"/>
        </w:trPr>
        <w:tc>
          <w:tcPr>
            <w:tcW w:w="3727"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line="252" w:lineRule="exact"/>
              <w:ind w:left="101"/>
            </w:pPr>
            <w:r>
              <w:pict>
                <v:shape id="_x0000_i1207"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1"/>
                <w:sz w:val="22"/>
                <w:szCs w:val="22"/>
              </w:rPr>
              <w:t>P</w:t>
            </w:r>
            <w:r w:rsidR="008C2AD3" w:rsidRPr="00566007">
              <w:rPr>
                <w:rFonts w:ascii="Arial Narrow" w:hAnsi="Arial Narrow" w:cs="Arial Narrow"/>
                <w:sz w:val="22"/>
                <w:szCs w:val="22"/>
              </w:rPr>
              <w:t>roduci</w:t>
            </w:r>
            <w:r w:rsidR="008C2AD3" w:rsidRPr="00566007">
              <w:rPr>
                <w:rFonts w:ascii="Arial Narrow" w:hAnsi="Arial Narrow" w:cs="Arial Narrow"/>
                <w:spacing w:val="-2"/>
                <w:sz w:val="22"/>
                <w:szCs w:val="22"/>
              </w:rPr>
              <w:t>n</w:t>
            </w:r>
            <w:r w:rsidR="008C2AD3" w:rsidRPr="00566007">
              <w:rPr>
                <w:rFonts w:ascii="Arial Narrow" w:hAnsi="Arial Narrow" w:cs="Arial Narrow"/>
                <w:sz w:val="22"/>
                <w:szCs w:val="22"/>
              </w:rPr>
              <w:t>g ch</w:t>
            </w:r>
            <w:r w:rsidR="008C2AD3" w:rsidRPr="00566007">
              <w:rPr>
                <w:rFonts w:ascii="Arial Narrow" w:hAnsi="Arial Narrow" w:cs="Arial Narrow"/>
                <w:spacing w:val="-3"/>
                <w:sz w:val="22"/>
                <w:szCs w:val="22"/>
              </w:rPr>
              <w:t>a</w:t>
            </w:r>
            <w:r w:rsidR="008C2AD3" w:rsidRPr="00566007">
              <w:rPr>
                <w:rFonts w:ascii="Arial Narrow" w:hAnsi="Arial Narrow" w:cs="Arial Narrow"/>
                <w:sz w:val="22"/>
                <w:szCs w:val="22"/>
              </w:rPr>
              <w:t xml:space="preserve">pter </w:t>
            </w:r>
            <w:r w:rsidR="008C2AD3" w:rsidRPr="00566007">
              <w:rPr>
                <w:rFonts w:ascii="Arial Narrow" w:hAnsi="Arial Narrow" w:cs="Arial Narrow"/>
                <w:spacing w:val="-2"/>
                <w:sz w:val="22"/>
                <w:szCs w:val="22"/>
              </w:rPr>
              <w:t>m</w:t>
            </w:r>
            <w:r w:rsidR="008C2AD3" w:rsidRPr="00566007">
              <w:rPr>
                <w:rFonts w:ascii="Arial Narrow" w:hAnsi="Arial Narrow" w:cs="Arial Narrow"/>
                <w:sz w:val="22"/>
                <w:szCs w:val="22"/>
              </w:rPr>
              <w:t>eeting</w:t>
            </w:r>
            <w:r w:rsidR="008C2AD3" w:rsidRPr="00566007">
              <w:rPr>
                <w:rFonts w:ascii="Arial Narrow" w:hAnsi="Arial Narrow" w:cs="Arial Narrow"/>
                <w:spacing w:val="-3"/>
                <w:sz w:val="22"/>
                <w:szCs w:val="22"/>
              </w:rPr>
              <w:t xml:space="preserve"> </w:t>
            </w:r>
            <w:r w:rsidR="008C2AD3" w:rsidRPr="00566007">
              <w:rPr>
                <w:rFonts w:ascii="Arial Narrow" w:hAnsi="Arial Narrow" w:cs="Arial Narrow"/>
                <w:sz w:val="22"/>
                <w:szCs w:val="22"/>
              </w:rPr>
              <w:t>m</w:t>
            </w:r>
            <w:r w:rsidR="008C2AD3" w:rsidRPr="00566007">
              <w:rPr>
                <w:rFonts w:ascii="Arial Narrow" w:hAnsi="Arial Narrow" w:cs="Arial Narrow"/>
                <w:spacing w:val="-2"/>
                <w:sz w:val="22"/>
                <w:szCs w:val="22"/>
              </w:rPr>
              <w:t>i</w:t>
            </w:r>
            <w:r w:rsidR="008C2AD3" w:rsidRPr="00566007">
              <w:rPr>
                <w:rFonts w:ascii="Arial Narrow" w:hAnsi="Arial Narrow" w:cs="Arial Narrow"/>
                <w:sz w:val="22"/>
                <w:szCs w:val="22"/>
              </w:rPr>
              <w:t>nutes</w:t>
            </w:r>
          </w:p>
        </w:tc>
        <w:tc>
          <w:tcPr>
            <w:tcW w:w="5419" w:type="dxa"/>
            <w:tcBorders>
              <w:top w:val="single" w:sz="4" w:space="0" w:color="000000"/>
              <w:left w:val="single" w:sz="4" w:space="0" w:color="000000"/>
              <w:bottom w:val="single" w:sz="4" w:space="0" w:color="000000"/>
              <w:right w:val="single" w:sz="4" w:space="0" w:color="000000"/>
            </w:tcBorders>
          </w:tcPr>
          <w:p w:rsidR="008C2AD3" w:rsidRPr="00566007" w:rsidRDefault="0013353B">
            <w:pPr>
              <w:pStyle w:val="TableParagraph"/>
              <w:kinsoku w:val="0"/>
              <w:overflowPunct w:val="0"/>
              <w:spacing w:before="4" w:line="252" w:lineRule="exact"/>
              <w:ind w:left="460" w:right="106" w:hanging="362"/>
            </w:pPr>
            <w:r>
              <w:pict>
                <v:shape id="_x0000_i1208" type="#_x0000_t75" style="width:9pt;height:9pt">
                  <v:imagedata r:id="rId12" o:title=""/>
                </v:shape>
              </w:pict>
            </w:r>
            <w:r w:rsidR="008C2AD3" w:rsidRPr="00566007">
              <w:rPr>
                <w:sz w:val="20"/>
                <w:szCs w:val="20"/>
              </w:rPr>
              <w:t xml:space="preserve">    </w:t>
            </w:r>
            <w:r w:rsidR="008C2AD3" w:rsidRPr="00566007">
              <w:rPr>
                <w:rFonts w:ascii="Arial Narrow" w:hAnsi="Arial Narrow" w:cs="Arial Narrow"/>
                <w:spacing w:val="-2"/>
                <w:sz w:val="22"/>
                <w:szCs w:val="22"/>
              </w:rPr>
              <w:t>C</w:t>
            </w:r>
            <w:r w:rsidR="008C2AD3" w:rsidRPr="00566007">
              <w:rPr>
                <w:rFonts w:ascii="Arial Narrow" w:hAnsi="Arial Narrow" w:cs="Arial Narrow"/>
                <w:sz w:val="22"/>
                <w:szCs w:val="22"/>
              </w:rPr>
              <w:t>omp</w:t>
            </w:r>
            <w:r w:rsidR="008C2AD3" w:rsidRPr="00566007">
              <w:rPr>
                <w:rFonts w:ascii="Arial Narrow" w:hAnsi="Arial Narrow" w:cs="Arial Narrow"/>
                <w:spacing w:val="1"/>
                <w:sz w:val="22"/>
                <w:szCs w:val="22"/>
              </w:rPr>
              <w:t>i</w:t>
            </w:r>
            <w:r w:rsidR="008C2AD3" w:rsidRPr="00566007">
              <w:rPr>
                <w:rFonts w:ascii="Arial Narrow" w:hAnsi="Arial Narrow" w:cs="Arial Narrow"/>
                <w:sz w:val="22"/>
                <w:szCs w:val="22"/>
              </w:rPr>
              <w:t>l</w:t>
            </w:r>
            <w:r w:rsidR="008C2AD3" w:rsidRPr="00566007">
              <w:rPr>
                <w:rFonts w:ascii="Arial Narrow" w:hAnsi="Arial Narrow" w:cs="Arial Narrow"/>
                <w:spacing w:val="-2"/>
                <w:sz w:val="22"/>
                <w:szCs w:val="22"/>
              </w:rPr>
              <w:t>i</w:t>
            </w:r>
            <w:r w:rsidR="008C2AD3" w:rsidRPr="00566007">
              <w:rPr>
                <w:rFonts w:ascii="Arial Narrow" w:hAnsi="Arial Narrow" w:cs="Arial Narrow"/>
                <w:sz w:val="22"/>
                <w:szCs w:val="22"/>
              </w:rPr>
              <w:t xml:space="preserve">ng </w:t>
            </w:r>
            <w:r w:rsidR="008C2AD3" w:rsidRPr="00566007">
              <w:rPr>
                <w:rFonts w:ascii="Arial Narrow" w:hAnsi="Arial Narrow" w:cs="Arial Narrow"/>
                <w:spacing w:val="14"/>
                <w:sz w:val="22"/>
                <w:szCs w:val="22"/>
              </w:rPr>
              <w:t xml:space="preserve"> </w:t>
            </w:r>
            <w:r w:rsidR="008C2AD3" w:rsidRPr="00566007">
              <w:rPr>
                <w:rFonts w:ascii="Arial Narrow" w:hAnsi="Arial Narrow" w:cs="Arial Narrow"/>
                <w:sz w:val="22"/>
                <w:szCs w:val="22"/>
              </w:rPr>
              <w:t>ma</w:t>
            </w:r>
            <w:r w:rsidR="008C2AD3" w:rsidRPr="00566007">
              <w:rPr>
                <w:rFonts w:ascii="Arial Narrow" w:hAnsi="Arial Narrow" w:cs="Arial Narrow"/>
                <w:spacing w:val="-2"/>
                <w:sz w:val="22"/>
                <w:szCs w:val="22"/>
              </w:rPr>
              <w:t>t</w:t>
            </w:r>
            <w:r w:rsidR="008C2AD3" w:rsidRPr="00566007">
              <w:rPr>
                <w:rFonts w:ascii="Arial Narrow" w:hAnsi="Arial Narrow" w:cs="Arial Narrow"/>
                <w:sz w:val="22"/>
                <w:szCs w:val="22"/>
              </w:rPr>
              <w:t>eria</w:t>
            </w:r>
            <w:r w:rsidR="008C2AD3" w:rsidRPr="00566007">
              <w:rPr>
                <w:rFonts w:ascii="Arial Narrow" w:hAnsi="Arial Narrow" w:cs="Arial Narrow"/>
                <w:spacing w:val="-2"/>
                <w:sz w:val="22"/>
                <w:szCs w:val="22"/>
              </w:rPr>
              <w:t>l</w:t>
            </w:r>
            <w:r w:rsidR="008C2AD3" w:rsidRPr="00566007">
              <w:rPr>
                <w:rFonts w:ascii="Arial Narrow" w:hAnsi="Arial Narrow" w:cs="Arial Narrow"/>
                <w:sz w:val="22"/>
                <w:szCs w:val="22"/>
              </w:rPr>
              <w:t xml:space="preserve">s </w:t>
            </w:r>
            <w:r w:rsidR="008C2AD3" w:rsidRPr="00566007">
              <w:rPr>
                <w:rFonts w:ascii="Arial Narrow" w:hAnsi="Arial Narrow" w:cs="Arial Narrow"/>
                <w:spacing w:val="15"/>
                <w:sz w:val="22"/>
                <w:szCs w:val="22"/>
              </w:rPr>
              <w:t xml:space="preserve"> </w:t>
            </w:r>
            <w:r w:rsidR="008C2AD3" w:rsidRPr="00566007">
              <w:rPr>
                <w:rFonts w:ascii="Arial Narrow" w:hAnsi="Arial Narrow" w:cs="Arial Narrow"/>
                <w:sz w:val="22"/>
                <w:szCs w:val="22"/>
              </w:rPr>
              <w:t xml:space="preserve">for </w:t>
            </w:r>
            <w:r w:rsidR="008C2AD3" w:rsidRPr="00566007">
              <w:rPr>
                <w:rFonts w:ascii="Arial Narrow" w:hAnsi="Arial Narrow" w:cs="Arial Narrow"/>
                <w:spacing w:val="12"/>
                <w:sz w:val="22"/>
                <w:szCs w:val="22"/>
              </w:rPr>
              <w:t xml:space="preserve"> </w:t>
            </w:r>
            <w:r w:rsidR="008C2AD3" w:rsidRPr="00566007">
              <w:rPr>
                <w:rFonts w:ascii="Arial Narrow" w:hAnsi="Arial Narrow" w:cs="Arial Narrow"/>
                <w:sz w:val="22"/>
                <w:szCs w:val="22"/>
              </w:rPr>
              <w:t>ch</w:t>
            </w:r>
            <w:r w:rsidR="008C2AD3" w:rsidRPr="00566007">
              <w:rPr>
                <w:rFonts w:ascii="Arial Narrow" w:hAnsi="Arial Narrow" w:cs="Arial Narrow"/>
                <w:spacing w:val="-3"/>
                <w:sz w:val="22"/>
                <w:szCs w:val="22"/>
              </w:rPr>
              <w:t>a</w:t>
            </w:r>
            <w:r w:rsidR="008C2AD3" w:rsidRPr="00566007">
              <w:rPr>
                <w:rFonts w:ascii="Arial Narrow" w:hAnsi="Arial Narrow" w:cs="Arial Narrow"/>
                <w:sz w:val="22"/>
                <w:szCs w:val="22"/>
              </w:rPr>
              <w:t xml:space="preserve">pter </w:t>
            </w:r>
            <w:r w:rsidR="008C2AD3" w:rsidRPr="00566007">
              <w:rPr>
                <w:rFonts w:ascii="Arial Narrow" w:hAnsi="Arial Narrow" w:cs="Arial Narrow"/>
                <w:spacing w:val="14"/>
                <w:sz w:val="22"/>
                <w:szCs w:val="22"/>
              </w:rPr>
              <w:t xml:space="preserve"> </w:t>
            </w:r>
            <w:r w:rsidR="008C2AD3" w:rsidRPr="00566007">
              <w:rPr>
                <w:rFonts w:ascii="Arial Narrow" w:hAnsi="Arial Narrow" w:cs="Arial Narrow"/>
                <w:sz w:val="22"/>
                <w:szCs w:val="22"/>
              </w:rPr>
              <w:t>dir</w:t>
            </w:r>
            <w:r w:rsidR="008C2AD3" w:rsidRPr="00566007">
              <w:rPr>
                <w:rFonts w:ascii="Arial Narrow" w:hAnsi="Arial Narrow" w:cs="Arial Narrow"/>
                <w:spacing w:val="-3"/>
                <w:sz w:val="22"/>
                <w:szCs w:val="22"/>
              </w:rPr>
              <w:t>e</w:t>
            </w:r>
            <w:r w:rsidR="008C2AD3" w:rsidRPr="00566007">
              <w:rPr>
                <w:rFonts w:ascii="Arial Narrow" w:hAnsi="Arial Narrow" w:cs="Arial Narrow"/>
                <w:sz w:val="22"/>
                <w:szCs w:val="22"/>
              </w:rPr>
              <w:t>ctori</w:t>
            </w:r>
            <w:r w:rsidR="008C2AD3" w:rsidRPr="00566007">
              <w:rPr>
                <w:rFonts w:ascii="Arial Narrow" w:hAnsi="Arial Narrow" w:cs="Arial Narrow"/>
                <w:spacing w:val="-2"/>
                <w:sz w:val="22"/>
                <w:szCs w:val="22"/>
              </w:rPr>
              <w:t>e</w:t>
            </w:r>
            <w:r w:rsidR="008C2AD3" w:rsidRPr="00566007">
              <w:rPr>
                <w:rFonts w:ascii="Arial Narrow" w:hAnsi="Arial Narrow" w:cs="Arial Narrow"/>
                <w:sz w:val="22"/>
                <w:szCs w:val="22"/>
              </w:rPr>
              <w:t xml:space="preserve">s </w:t>
            </w:r>
            <w:r w:rsidR="008C2AD3" w:rsidRPr="00566007">
              <w:rPr>
                <w:rFonts w:ascii="Arial Narrow" w:hAnsi="Arial Narrow" w:cs="Arial Narrow"/>
                <w:spacing w:val="15"/>
                <w:sz w:val="22"/>
                <w:szCs w:val="22"/>
              </w:rPr>
              <w:t xml:space="preserve"> </w:t>
            </w:r>
            <w:r w:rsidR="008C2AD3" w:rsidRPr="00566007">
              <w:rPr>
                <w:rFonts w:ascii="Arial Narrow" w:hAnsi="Arial Narrow" w:cs="Arial Narrow"/>
                <w:sz w:val="22"/>
                <w:szCs w:val="22"/>
              </w:rPr>
              <w:t xml:space="preserve">and </w:t>
            </w:r>
            <w:r w:rsidR="008C2AD3" w:rsidRPr="00566007">
              <w:rPr>
                <w:rFonts w:ascii="Arial Narrow" w:hAnsi="Arial Narrow" w:cs="Arial Narrow"/>
                <w:spacing w:val="12"/>
                <w:sz w:val="22"/>
                <w:szCs w:val="22"/>
              </w:rPr>
              <w:t xml:space="preserve"> </w:t>
            </w:r>
            <w:r w:rsidR="008C2AD3" w:rsidRPr="00566007">
              <w:rPr>
                <w:rFonts w:ascii="Arial Narrow" w:hAnsi="Arial Narrow" w:cs="Arial Narrow"/>
                <w:sz w:val="22"/>
                <w:szCs w:val="22"/>
              </w:rPr>
              <w:t>progr</w:t>
            </w:r>
            <w:r w:rsidR="008C2AD3" w:rsidRPr="00566007">
              <w:rPr>
                <w:rFonts w:ascii="Arial Narrow" w:hAnsi="Arial Narrow" w:cs="Arial Narrow"/>
                <w:spacing w:val="-3"/>
                <w:sz w:val="22"/>
                <w:szCs w:val="22"/>
              </w:rPr>
              <w:t>a</w:t>
            </w:r>
            <w:r w:rsidR="008C2AD3" w:rsidRPr="00566007">
              <w:rPr>
                <w:rFonts w:ascii="Arial Narrow" w:hAnsi="Arial Narrow" w:cs="Arial Narrow"/>
                <w:sz w:val="22"/>
                <w:szCs w:val="22"/>
              </w:rPr>
              <w:t>m annou</w:t>
            </w:r>
            <w:r w:rsidR="008C2AD3" w:rsidRPr="00566007">
              <w:rPr>
                <w:rFonts w:ascii="Arial Narrow" w:hAnsi="Arial Narrow" w:cs="Arial Narrow"/>
                <w:spacing w:val="-2"/>
                <w:sz w:val="22"/>
                <w:szCs w:val="22"/>
              </w:rPr>
              <w:t>n</w:t>
            </w:r>
            <w:r w:rsidR="008C2AD3" w:rsidRPr="00566007">
              <w:rPr>
                <w:rFonts w:ascii="Arial Narrow" w:hAnsi="Arial Narrow" w:cs="Arial Narrow"/>
                <w:sz w:val="22"/>
                <w:szCs w:val="22"/>
              </w:rPr>
              <w:t>cem</w:t>
            </w:r>
            <w:r w:rsidR="008C2AD3" w:rsidRPr="00566007">
              <w:rPr>
                <w:rFonts w:ascii="Arial Narrow" w:hAnsi="Arial Narrow" w:cs="Arial Narrow"/>
                <w:spacing w:val="-2"/>
                <w:sz w:val="22"/>
                <w:szCs w:val="22"/>
              </w:rPr>
              <w:t>e</w:t>
            </w:r>
            <w:r w:rsidR="008C2AD3" w:rsidRPr="00566007">
              <w:rPr>
                <w:rFonts w:ascii="Arial Narrow" w:hAnsi="Arial Narrow" w:cs="Arial Narrow"/>
                <w:sz w:val="22"/>
                <w:szCs w:val="22"/>
              </w:rPr>
              <w:t>nts a</w:t>
            </w:r>
            <w:r w:rsidR="008C2AD3" w:rsidRPr="00566007">
              <w:rPr>
                <w:rFonts w:ascii="Arial Narrow" w:hAnsi="Arial Narrow" w:cs="Arial Narrow"/>
                <w:spacing w:val="-3"/>
                <w:sz w:val="22"/>
                <w:szCs w:val="22"/>
              </w:rPr>
              <w:t>n</w:t>
            </w:r>
            <w:r w:rsidR="008C2AD3" w:rsidRPr="00566007">
              <w:rPr>
                <w:rFonts w:ascii="Arial Narrow" w:hAnsi="Arial Narrow" w:cs="Arial Narrow"/>
                <w:sz w:val="22"/>
                <w:szCs w:val="22"/>
              </w:rPr>
              <w:t>d m</w:t>
            </w:r>
            <w:r w:rsidR="008C2AD3" w:rsidRPr="00566007">
              <w:rPr>
                <w:rFonts w:ascii="Arial Narrow" w:hAnsi="Arial Narrow" w:cs="Arial Narrow"/>
                <w:spacing w:val="-2"/>
                <w:sz w:val="22"/>
                <w:szCs w:val="22"/>
              </w:rPr>
              <w:t>u</w:t>
            </w:r>
            <w:r w:rsidR="008C2AD3" w:rsidRPr="00566007">
              <w:rPr>
                <w:rFonts w:ascii="Arial Narrow" w:hAnsi="Arial Narrow" w:cs="Arial Narrow"/>
                <w:sz w:val="22"/>
                <w:szCs w:val="22"/>
              </w:rPr>
              <w:t xml:space="preserve">ch </w:t>
            </w:r>
            <w:r w:rsidR="008C2AD3" w:rsidRPr="00566007">
              <w:rPr>
                <w:rFonts w:ascii="Arial Narrow" w:hAnsi="Arial Narrow" w:cs="Arial Narrow"/>
                <w:spacing w:val="-2"/>
                <w:sz w:val="22"/>
                <w:szCs w:val="22"/>
              </w:rPr>
              <w:t>m</w:t>
            </w:r>
            <w:r w:rsidR="008C2AD3" w:rsidRPr="00566007">
              <w:rPr>
                <w:rFonts w:ascii="Arial Narrow" w:hAnsi="Arial Narrow" w:cs="Arial Narrow"/>
                <w:spacing w:val="-3"/>
                <w:sz w:val="22"/>
                <w:szCs w:val="22"/>
              </w:rPr>
              <w:t>o</w:t>
            </w:r>
            <w:r w:rsidR="008C2AD3" w:rsidRPr="00566007">
              <w:rPr>
                <w:rFonts w:ascii="Arial Narrow" w:hAnsi="Arial Narrow" w:cs="Arial Narrow"/>
                <w:sz w:val="22"/>
                <w:szCs w:val="22"/>
              </w:rPr>
              <w:t>re.</w:t>
            </w:r>
          </w:p>
        </w:tc>
      </w:tr>
    </w:tbl>
    <w:p w:rsidR="008C2AD3" w:rsidRDefault="008C2AD3"/>
    <w:sectPr w:rsidR="008C2AD3">
      <w:pgSz w:w="12240" w:h="15840"/>
      <w:pgMar w:top="1360" w:right="1220" w:bottom="1240" w:left="1340" w:header="0" w:footer="1044" w:gutter="0"/>
      <w:cols w:space="720" w:equalWidth="0">
        <w:col w:w="96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436" w:rsidRDefault="00FF0436">
      <w:r>
        <w:separator/>
      </w:r>
    </w:p>
  </w:endnote>
  <w:endnote w:type="continuationSeparator" w:id="0">
    <w:p w:rsidR="00FF0436" w:rsidRDefault="00FF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75" w:rsidRDefault="00B33FBB">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00.7pt;margin-top:764.8pt;width:10.7pt;height:14pt;z-index:-251658240;mso-position-horizontal-relative:page;mso-position-vertical-relative:page" o:allowincell="f" filled="f" stroked="f">
          <v:textbox style="mso-next-textbox:#_x0000_s2049" inset="0,0,0,0">
            <w:txbxContent>
              <w:p w:rsidR="00007675" w:rsidRDefault="00007675">
                <w:pPr>
                  <w:pStyle w:val="BodyText"/>
                  <w:kinsoku w:val="0"/>
                  <w:overflowPunct w:val="0"/>
                  <w:spacing w:line="265" w:lineRule="exact"/>
                  <w:ind w:left="40"/>
                  <w:rPr>
                    <w:rFonts w:ascii="Arial" w:hAnsi="Arial" w:cs="Arial"/>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75" w:rsidRDefault="00B33FBB">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300.7pt;margin-top:743.2pt;width:10.7pt;height:14pt;z-index:-251656192;mso-position-horizontal-relative:page;mso-position-vertical-relative:page" o:allowincell="f" filled="f" stroked="f">
          <v:textbox style="mso-next-textbox:#_x0000_s2050" inset="0,0,0,0">
            <w:txbxContent>
              <w:p w:rsidR="00007675" w:rsidRDefault="00007675">
                <w:pPr>
                  <w:pStyle w:val="BodyText"/>
                  <w:kinsoku w:val="0"/>
                  <w:overflowPunct w:val="0"/>
                  <w:spacing w:line="265" w:lineRule="exact"/>
                  <w:ind w:left="40"/>
                  <w:rPr>
                    <w:rFonts w:ascii="Arial" w:hAnsi="Arial" w:cs="Arial"/>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75" w:rsidRDefault="00007675">
    <w:pPr>
      <w:pStyle w:val="Footer"/>
    </w:pPr>
    <w:r>
      <w:fldChar w:fldCharType="begin"/>
    </w:r>
    <w:r>
      <w:instrText xml:space="preserve"> PAGE   \* MERGEFORMAT </w:instrText>
    </w:r>
    <w:r>
      <w:fldChar w:fldCharType="separate"/>
    </w:r>
    <w:r w:rsidR="00A800C2">
      <w:rPr>
        <w:noProof/>
      </w:rPr>
      <w:t>59</w:t>
    </w:r>
    <w:r>
      <w:fldChar w:fldCharType="end"/>
    </w:r>
  </w:p>
  <w:p w:rsidR="00007675" w:rsidRDefault="00007675">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436" w:rsidRDefault="00FF0436">
      <w:r>
        <w:separator/>
      </w:r>
    </w:p>
  </w:footnote>
  <w:footnote w:type="continuationSeparator" w:id="0">
    <w:p w:rsidR="00FF0436" w:rsidRDefault="00FF0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3"/>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5"/>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6"/>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7"/>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8"/>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B"/>
    <w:multiLevelType w:val="multilevel"/>
    <w:tmpl w:val="0000088E"/>
    <w:lvl w:ilvl="0">
      <w:start w:val="1"/>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bCs/>
        <w:sz w:val="24"/>
        <w:szCs w:val="24"/>
      </w:rPr>
    </w:lvl>
    <w:lvl w:ilvl="2">
      <w:numFmt w:val="bullet"/>
      <w:lvlText w:val="o"/>
      <w:lvlJc w:val="left"/>
      <w:pPr>
        <w:ind w:hanging="360"/>
      </w:pPr>
      <w:rPr>
        <w:rFonts w:ascii="Courier New" w:hAnsi="Courier New"/>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C"/>
    <w:multiLevelType w:val="multilevel"/>
    <w:tmpl w:val="0000088F"/>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D"/>
    <w:multiLevelType w:val="multilevel"/>
    <w:tmpl w:val="00000890"/>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E"/>
    <w:multiLevelType w:val="multilevel"/>
    <w:tmpl w:val="00000891"/>
    <w:lvl w:ilvl="0">
      <w:start w:val="2"/>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bCs/>
        <w:sz w:val="24"/>
        <w:szCs w:val="24"/>
      </w:rPr>
    </w:lvl>
    <w:lvl w:ilvl="2">
      <w:numFmt w:val="bullet"/>
      <w:lvlText w:val=""/>
      <w:lvlJc w:val="left"/>
      <w:pPr>
        <w:ind w:hanging="360"/>
      </w:pPr>
      <w:rPr>
        <w:rFonts w:ascii="Symbol" w:hAnsi="Symbol"/>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F"/>
    <w:multiLevelType w:val="multilevel"/>
    <w:tmpl w:val="00000892"/>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10"/>
    <w:multiLevelType w:val="multilevel"/>
    <w:tmpl w:val="00000893"/>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11"/>
    <w:multiLevelType w:val="multilevel"/>
    <w:tmpl w:val="00000894"/>
    <w:lvl w:ilvl="0">
      <w:numFmt w:val="bullet"/>
      <w:lvlText w:val="✓"/>
      <w:lvlJc w:val="left"/>
      <w:pPr>
        <w:ind w:hanging="360"/>
      </w:pPr>
      <w:rPr>
        <w:rFonts w:ascii="Wingdings 2" w:hAnsi="Wingdings 2"/>
        <w:b w:val="0"/>
        <w:color w:val="800000"/>
        <w:sz w:val="3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2"/>
    <w:multiLevelType w:val="multilevel"/>
    <w:tmpl w:val="00000895"/>
    <w:lvl w:ilvl="0">
      <w:numFmt w:val="bullet"/>
      <w:lvlText w:val="✓"/>
      <w:lvlJc w:val="left"/>
      <w:pPr>
        <w:ind w:hanging="360"/>
      </w:pPr>
      <w:rPr>
        <w:rFonts w:ascii="Wingdings 2" w:hAnsi="Wingdings 2"/>
        <w:b w:val="0"/>
        <w:color w:val="800000"/>
        <w:sz w:val="3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3"/>
    <w:multiLevelType w:val="multilevel"/>
    <w:tmpl w:val="00000896"/>
    <w:lvl w:ilvl="0">
      <w:numFmt w:val="bullet"/>
      <w:lvlText w:val="✓"/>
      <w:lvlJc w:val="left"/>
      <w:pPr>
        <w:ind w:hanging="360"/>
      </w:pPr>
      <w:rPr>
        <w:rFonts w:ascii="Wingdings 2" w:hAnsi="Wingdings 2"/>
        <w:b w:val="0"/>
        <w:color w:val="800000"/>
        <w:sz w:val="3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4"/>
    <w:multiLevelType w:val="multilevel"/>
    <w:tmpl w:val="00000897"/>
    <w:lvl w:ilvl="0">
      <w:start w:val="1"/>
      <w:numFmt w:val="decimal"/>
      <w:lvlText w:val="%1."/>
      <w:lvlJc w:val="left"/>
      <w:pPr>
        <w:ind w:hanging="360"/>
      </w:pPr>
      <w:rPr>
        <w:rFonts w:ascii="Arial Narrow" w:hAnsi="Arial Narrow" w:cs="Arial Narro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5"/>
    <w:multiLevelType w:val="multilevel"/>
    <w:tmpl w:val="00000898"/>
    <w:lvl w:ilvl="0">
      <w:start w:val="3"/>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bCs/>
        <w:sz w:val="24"/>
        <w:szCs w:val="24"/>
      </w:rPr>
    </w:lvl>
    <w:lvl w:ilvl="2">
      <w:numFmt w:val="bullet"/>
      <w:lvlText w:val=""/>
      <w:lvlJc w:val="left"/>
      <w:pPr>
        <w:ind w:hanging="360"/>
      </w:pPr>
      <w:rPr>
        <w:rFonts w:ascii="Symbol" w:hAnsi="Symbol"/>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6"/>
    <w:multiLevelType w:val="multilevel"/>
    <w:tmpl w:val="00000899"/>
    <w:lvl w:ilvl="0">
      <w:start w:val="1"/>
      <w:numFmt w:val="decimal"/>
      <w:lvlText w:val="%1."/>
      <w:lvlJc w:val="left"/>
      <w:pPr>
        <w:ind w:hanging="360"/>
      </w:pPr>
      <w:rPr>
        <w:rFonts w:ascii="Arial Narrow" w:hAnsi="Arial Narrow" w:cs="Arial Narrow"/>
        <w:b w:val="0"/>
        <w:bCs w:val="0"/>
        <w:sz w:val="24"/>
        <w:szCs w:val="24"/>
      </w:rPr>
    </w:lvl>
    <w:lvl w:ilvl="1">
      <w:start w:val="1"/>
      <w:numFmt w:val="lowerLetter"/>
      <w:lvlText w:val="%2."/>
      <w:lvlJc w:val="left"/>
      <w:pPr>
        <w:ind w:hanging="360"/>
      </w:pPr>
      <w:rPr>
        <w:rFonts w:ascii="Arial Narrow" w:hAnsi="Arial Narrow" w:cs="Arial Narro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7"/>
    <w:multiLevelType w:val="multilevel"/>
    <w:tmpl w:val="0000089A"/>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8"/>
    <w:multiLevelType w:val="multilevel"/>
    <w:tmpl w:val="0000089B"/>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9"/>
    <w:multiLevelType w:val="multilevel"/>
    <w:tmpl w:val="0000089C"/>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1A"/>
    <w:multiLevelType w:val="multilevel"/>
    <w:tmpl w:val="0000089D"/>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1B"/>
    <w:multiLevelType w:val="multilevel"/>
    <w:tmpl w:val="0000089E"/>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1C"/>
    <w:multiLevelType w:val="multilevel"/>
    <w:tmpl w:val="0000089F"/>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1D"/>
    <w:multiLevelType w:val="multilevel"/>
    <w:tmpl w:val="000008A0"/>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1E"/>
    <w:multiLevelType w:val="multilevel"/>
    <w:tmpl w:val="000008A1"/>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000041F"/>
    <w:multiLevelType w:val="multilevel"/>
    <w:tmpl w:val="000008A2"/>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00000420"/>
    <w:multiLevelType w:val="multilevel"/>
    <w:tmpl w:val="000008A3"/>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00000421"/>
    <w:multiLevelType w:val="multilevel"/>
    <w:tmpl w:val="000008A4"/>
    <w:lvl w:ilvl="0">
      <w:start w:val="1"/>
      <w:numFmt w:val="decimal"/>
      <w:lvlText w:val="%1."/>
      <w:lvlJc w:val="left"/>
      <w:pPr>
        <w:ind w:hanging="360"/>
      </w:pPr>
      <w:rPr>
        <w:rFonts w:ascii="Arial Narrow" w:hAnsi="Arial Narrow" w:cs="Arial Narro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00000422"/>
    <w:multiLevelType w:val="multilevel"/>
    <w:tmpl w:val="000008A5"/>
    <w:lvl w:ilvl="0">
      <w:start w:val="5"/>
      <w:numFmt w:val="decimal"/>
      <w:lvlText w:val="%1"/>
      <w:lvlJc w:val="left"/>
      <w:pPr>
        <w:ind w:hanging="331"/>
      </w:pPr>
      <w:rPr>
        <w:rFonts w:cs="Times New Roman"/>
      </w:rPr>
    </w:lvl>
    <w:lvl w:ilvl="1">
      <w:start w:val="1"/>
      <w:numFmt w:val="decimal"/>
      <w:lvlText w:val="%1.%2"/>
      <w:lvlJc w:val="left"/>
      <w:pPr>
        <w:ind w:hanging="331"/>
      </w:pPr>
      <w:rPr>
        <w:rFonts w:ascii="Arial Narrow" w:hAnsi="Arial Narrow" w:cs="Arial Narrow"/>
        <w:b/>
        <w:bCs/>
        <w:sz w:val="24"/>
        <w:szCs w:val="24"/>
      </w:rPr>
    </w:lvl>
    <w:lvl w:ilvl="2">
      <w:numFmt w:val="bullet"/>
      <w:lvlText w:val=""/>
      <w:lvlJc w:val="left"/>
      <w:pPr>
        <w:ind w:hanging="360"/>
      </w:pPr>
      <w:rPr>
        <w:rFonts w:ascii="Symbol" w:hAnsi="Symbol"/>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00000423"/>
    <w:multiLevelType w:val="multilevel"/>
    <w:tmpl w:val="000008A6"/>
    <w:lvl w:ilvl="0">
      <w:start w:val="1"/>
      <w:numFmt w:val="decimal"/>
      <w:lvlText w:val="%1."/>
      <w:lvlJc w:val="left"/>
      <w:pPr>
        <w:ind w:hanging="360"/>
      </w:pPr>
      <w:rPr>
        <w:rFonts w:ascii="Arial Narrow" w:hAnsi="Arial Narrow" w:cs="Arial Narro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00000424"/>
    <w:multiLevelType w:val="multilevel"/>
    <w:tmpl w:val="000008A7"/>
    <w:lvl w:ilvl="0">
      <w:numFmt w:val="bullet"/>
      <w:lvlText w:val=""/>
      <w:lvlJc w:val="left"/>
      <w:pPr>
        <w:ind w:hanging="360"/>
      </w:pPr>
      <w:rPr>
        <w:rFonts w:ascii="Symbol" w:hAnsi="Symbol"/>
        <w:b w:val="0"/>
        <w:sz w:val="24"/>
      </w:rPr>
    </w:lvl>
    <w:lvl w:ilvl="1">
      <w:numFmt w:val="bullet"/>
      <w:lvlText w:val=""/>
      <w:lvlJc w:val="left"/>
      <w:pPr>
        <w:ind w:hanging="36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00000425"/>
    <w:multiLevelType w:val="multilevel"/>
    <w:tmpl w:val="000008A8"/>
    <w:lvl w:ilvl="0">
      <w:start w:val="1"/>
      <w:numFmt w:val="decimal"/>
      <w:lvlText w:val="%1)"/>
      <w:lvlJc w:val="left"/>
      <w:pPr>
        <w:ind w:hanging="360"/>
      </w:pPr>
      <w:rPr>
        <w:rFonts w:ascii="Arial Narrow" w:hAnsi="Arial Narrow" w:cs="Arial Narrow"/>
        <w:b/>
        <w:bCs/>
        <w:sz w:val="24"/>
        <w:szCs w:val="24"/>
      </w:rPr>
    </w:lvl>
    <w:lvl w:ilvl="1">
      <w:start w:val="1"/>
      <w:numFmt w:val="lowerLetter"/>
      <w:lvlText w:val="%2."/>
      <w:lvlJc w:val="left"/>
      <w:pPr>
        <w:ind w:hanging="360"/>
      </w:pPr>
      <w:rPr>
        <w:rFonts w:ascii="Arial Narrow" w:hAnsi="Arial Narrow" w:cs="Arial Narro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00000426"/>
    <w:multiLevelType w:val="multilevel"/>
    <w:tmpl w:val="000008A9"/>
    <w:lvl w:ilvl="0">
      <w:start w:val="1"/>
      <w:numFmt w:val="decimal"/>
      <w:lvlText w:val="%1."/>
      <w:lvlJc w:val="left"/>
      <w:pPr>
        <w:ind w:hanging="360"/>
      </w:pPr>
      <w:rPr>
        <w:rFonts w:ascii="Arial Narrow" w:hAnsi="Arial Narrow" w:cs="Arial Narro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00000427"/>
    <w:multiLevelType w:val="multilevel"/>
    <w:tmpl w:val="000008AA"/>
    <w:lvl w:ilvl="0">
      <w:start w:val="8"/>
      <w:numFmt w:val="decimal"/>
      <w:lvlText w:val="%1."/>
      <w:lvlJc w:val="left"/>
      <w:pPr>
        <w:ind w:hanging="360"/>
      </w:pPr>
      <w:rPr>
        <w:rFonts w:ascii="Arial Narrow" w:hAnsi="Arial Narrow" w:cs="Arial Narrow"/>
        <w:b w:val="0"/>
        <w:bCs w:val="0"/>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00000428"/>
    <w:multiLevelType w:val="multilevel"/>
    <w:tmpl w:val="000008AB"/>
    <w:lvl w:ilvl="0">
      <w:start w:val="6"/>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00000429"/>
    <w:multiLevelType w:val="multilevel"/>
    <w:tmpl w:val="000008AC"/>
    <w:lvl w:ilvl="0">
      <w:start w:val="1"/>
      <w:numFmt w:val="decimal"/>
      <w:lvlText w:val="%1."/>
      <w:lvlJc w:val="left"/>
      <w:pPr>
        <w:ind w:hanging="720"/>
      </w:pPr>
      <w:rPr>
        <w:rFonts w:ascii="Arial Narrow" w:hAnsi="Arial Narrow" w:cs="Arial Narro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0000042A"/>
    <w:multiLevelType w:val="multilevel"/>
    <w:tmpl w:val="000008AD"/>
    <w:lvl w:ilvl="0">
      <w:start w:val="7"/>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bCs/>
        <w:sz w:val="24"/>
        <w:szCs w:val="24"/>
      </w:rPr>
    </w:lvl>
    <w:lvl w:ilvl="2">
      <w:numFmt w:val="bullet"/>
      <w:lvlText w:val=""/>
      <w:lvlJc w:val="left"/>
      <w:pPr>
        <w:ind w:hanging="360"/>
      </w:pPr>
      <w:rPr>
        <w:rFonts w:ascii="Symbol" w:hAnsi="Symbol"/>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0000042B"/>
    <w:multiLevelType w:val="multilevel"/>
    <w:tmpl w:val="000008AE"/>
    <w:lvl w:ilvl="0">
      <w:start w:val="8"/>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bCs/>
        <w:sz w:val="24"/>
        <w:szCs w:val="24"/>
      </w:rPr>
    </w:lvl>
    <w:lvl w:ilvl="2">
      <w:numFmt w:val="bullet"/>
      <w:lvlText w:val=""/>
      <w:lvlJc w:val="left"/>
      <w:pPr>
        <w:ind w:hanging="360"/>
      </w:pPr>
      <w:rPr>
        <w:rFonts w:ascii="Symbol" w:hAnsi="Symbol"/>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0000042C"/>
    <w:multiLevelType w:val="multilevel"/>
    <w:tmpl w:val="000008AF"/>
    <w:lvl w:ilvl="0">
      <w:start w:val="1"/>
      <w:numFmt w:val="decimal"/>
      <w:lvlText w:val="%1."/>
      <w:lvlJc w:val="left"/>
      <w:pPr>
        <w:ind w:hanging="360"/>
      </w:pPr>
      <w:rPr>
        <w:rFonts w:ascii="Arial Narrow" w:hAnsi="Arial Narrow" w:cs="Arial Narrow"/>
        <w:b w:val="0"/>
        <w:bCs w:val="0"/>
        <w:sz w:val="24"/>
        <w:szCs w:val="24"/>
      </w:rPr>
    </w:lvl>
    <w:lvl w:ilvl="1">
      <w:numFmt w:val="bullet"/>
      <w:lvlText w:val="o"/>
      <w:lvlJc w:val="left"/>
      <w:pPr>
        <w:ind w:hanging="360"/>
      </w:pPr>
      <w:rPr>
        <w:rFonts w:ascii="Courier New" w:hAnsi="Courier New"/>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0000042D"/>
    <w:multiLevelType w:val="multilevel"/>
    <w:tmpl w:val="000008B0"/>
    <w:lvl w:ilvl="0">
      <w:start w:val="9"/>
      <w:numFmt w:val="decimal"/>
      <w:lvlText w:val="%1"/>
      <w:lvlJc w:val="left"/>
      <w:pPr>
        <w:ind w:hanging="329"/>
      </w:pPr>
      <w:rPr>
        <w:rFonts w:cs="Times New Roman"/>
      </w:rPr>
    </w:lvl>
    <w:lvl w:ilvl="1">
      <w:start w:val="1"/>
      <w:numFmt w:val="decimal"/>
      <w:lvlText w:val="%1.%2"/>
      <w:lvlJc w:val="left"/>
      <w:pPr>
        <w:ind w:hanging="329"/>
      </w:pPr>
      <w:rPr>
        <w:rFonts w:ascii="Arial Narrow" w:hAnsi="Arial Narrow" w:cs="Arial Narrow"/>
        <w:b/>
        <w:bCs/>
        <w:sz w:val="24"/>
        <w:szCs w:val="24"/>
      </w:rPr>
    </w:lvl>
    <w:lvl w:ilvl="2">
      <w:numFmt w:val="bullet"/>
      <w:lvlText w:val=""/>
      <w:lvlJc w:val="left"/>
      <w:pPr>
        <w:ind w:hanging="360"/>
      </w:pPr>
      <w:rPr>
        <w:rFonts w:ascii="Symbol" w:hAnsi="Symbol"/>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0000042E"/>
    <w:multiLevelType w:val="multilevel"/>
    <w:tmpl w:val="000008B1"/>
    <w:lvl w:ilvl="0">
      <w:start w:val="9"/>
      <w:numFmt w:val="decimal"/>
      <w:lvlText w:val="%1"/>
      <w:lvlJc w:val="left"/>
      <w:pPr>
        <w:ind w:hanging="329"/>
      </w:pPr>
      <w:rPr>
        <w:rFonts w:cs="Times New Roman"/>
      </w:rPr>
    </w:lvl>
    <w:lvl w:ilvl="1">
      <w:start w:val="8"/>
      <w:numFmt w:val="decimal"/>
      <w:lvlText w:val="%1.%2"/>
      <w:lvlJc w:val="left"/>
      <w:pPr>
        <w:ind w:hanging="329"/>
      </w:pPr>
      <w:rPr>
        <w:rFonts w:ascii="Arial Narrow" w:hAnsi="Arial Narrow" w:cs="Arial Narrow"/>
        <w:b/>
        <w:bCs/>
        <w:sz w:val="24"/>
        <w:szCs w:val="24"/>
      </w:rPr>
    </w:lvl>
    <w:lvl w:ilvl="2">
      <w:start w:val="1"/>
      <w:numFmt w:val="decimal"/>
      <w:lvlText w:val="%3."/>
      <w:lvlJc w:val="left"/>
      <w:pPr>
        <w:ind w:hanging="360"/>
      </w:pPr>
      <w:rPr>
        <w:rFonts w:ascii="Arial Narrow" w:hAnsi="Arial Narrow" w:cs="Arial Narrow"/>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1E2B1742"/>
    <w:multiLevelType w:val="hybridMultilevel"/>
    <w:tmpl w:val="AED2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EF2265"/>
    <w:multiLevelType w:val="hybridMultilevel"/>
    <w:tmpl w:val="589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B0D58"/>
    <w:multiLevelType w:val="hybridMultilevel"/>
    <w:tmpl w:val="5C9066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6" w15:restartNumberingAfterBreak="0">
    <w:nsid w:val="4F69374F"/>
    <w:multiLevelType w:val="hybridMultilevel"/>
    <w:tmpl w:val="02CC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B61DD"/>
    <w:multiLevelType w:val="hybridMultilevel"/>
    <w:tmpl w:val="725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40"/>
  </w:num>
  <w:num w:numId="4">
    <w:abstractNumId w:val="39"/>
  </w:num>
  <w:num w:numId="5">
    <w:abstractNumId w:val="38"/>
  </w:num>
  <w:num w:numId="6">
    <w:abstractNumId w:val="37"/>
  </w:num>
  <w:num w:numId="7">
    <w:abstractNumId w:val="36"/>
  </w:num>
  <w:num w:numId="8">
    <w:abstractNumId w:val="35"/>
  </w:num>
  <w:num w:numId="9">
    <w:abstractNumId w:val="34"/>
  </w:num>
  <w:num w:numId="10">
    <w:abstractNumId w:val="33"/>
  </w:num>
  <w:num w:numId="11">
    <w:abstractNumId w:val="32"/>
  </w:num>
  <w:num w:numId="12">
    <w:abstractNumId w:val="31"/>
  </w:num>
  <w:num w:numId="13">
    <w:abstractNumId w:val="30"/>
  </w:num>
  <w:num w:numId="14">
    <w:abstractNumId w:val="29"/>
  </w:num>
  <w:num w:numId="15">
    <w:abstractNumId w:val="28"/>
  </w:num>
  <w:num w:numId="16">
    <w:abstractNumId w:val="27"/>
  </w:num>
  <w:num w:numId="17">
    <w:abstractNumId w:val="26"/>
  </w:num>
  <w:num w:numId="18">
    <w:abstractNumId w:val="25"/>
  </w:num>
  <w:num w:numId="19">
    <w:abstractNumId w:val="24"/>
  </w:num>
  <w:num w:numId="20">
    <w:abstractNumId w:val="23"/>
  </w:num>
  <w:num w:numId="21">
    <w:abstractNumId w:val="22"/>
  </w:num>
  <w:num w:numId="22">
    <w:abstractNumId w:val="21"/>
  </w:num>
  <w:num w:numId="23">
    <w:abstractNumId w:val="20"/>
  </w:num>
  <w:num w:numId="24">
    <w:abstractNumId w:val="19"/>
  </w:num>
  <w:num w:numId="25">
    <w:abstractNumId w:val="18"/>
  </w:num>
  <w:num w:numId="26">
    <w:abstractNumId w:val="17"/>
  </w:num>
  <w:num w:numId="27">
    <w:abstractNumId w:val="16"/>
  </w:num>
  <w:num w:numId="28">
    <w:abstractNumId w:val="15"/>
  </w:num>
  <w:num w:numId="29">
    <w:abstractNumId w:val="14"/>
  </w:num>
  <w:num w:numId="30">
    <w:abstractNumId w:val="13"/>
  </w:num>
  <w:num w:numId="31">
    <w:abstractNumId w:val="12"/>
  </w:num>
  <w:num w:numId="32">
    <w:abstractNumId w:val="11"/>
  </w:num>
  <w:num w:numId="33">
    <w:abstractNumId w:val="10"/>
  </w:num>
  <w:num w:numId="34">
    <w:abstractNumId w:val="9"/>
  </w:num>
  <w:num w:numId="35">
    <w:abstractNumId w:val="8"/>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43"/>
  </w:num>
  <w:num w:numId="45">
    <w:abstractNumId w:val="47"/>
  </w:num>
  <w:num w:numId="46">
    <w:abstractNumId w:val="46"/>
  </w:num>
  <w:num w:numId="47">
    <w:abstractNumId w:val="44"/>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2AD3"/>
    <w:rsid w:val="00006A10"/>
    <w:rsid w:val="00007675"/>
    <w:rsid w:val="00014903"/>
    <w:rsid w:val="00043C30"/>
    <w:rsid w:val="000B7272"/>
    <w:rsid w:val="000D21C5"/>
    <w:rsid w:val="0013353B"/>
    <w:rsid w:val="00154C9A"/>
    <w:rsid w:val="001A588B"/>
    <w:rsid w:val="001C23CB"/>
    <w:rsid w:val="00206E3B"/>
    <w:rsid w:val="003545CE"/>
    <w:rsid w:val="003D1169"/>
    <w:rsid w:val="003D2C32"/>
    <w:rsid w:val="003F4E8E"/>
    <w:rsid w:val="00440BEB"/>
    <w:rsid w:val="004D3F00"/>
    <w:rsid w:val="00546DD8"/>
    <w:rsid w:val="00566007"/>
    <w:rsid w:val="00592DAF"/>
    <w:rsid w:val="00594973"/>
    <w:rsid w:val="005C7694"/>
    <w:rsid w:val="005C795B"/>
    <w:rsid w:val="005F3269"/>
    <w:rsid w:val="008C2AD3"/>
    <w:rsid w:val="009B01C8"/>
    <w:rsid w:val="00A31874"/>
    <w:rsid w:val="00A800C2"/>
    <w:rsid w:val="00A94406"/>
    <w:rsid w:val="00AF6D85"/>
    <w:rsid w:val="00AF7E33"/>
    <w:rsid w:val="00B33FBB"/>
    <w:rsid w:val="00BC378A"/>
    <w:rsid w:val="00D01419"/>
    <w:rsid w:val="00D3133B"/>
    <w:rsid w:val="00D3236F"/>
    <w:rsid w:val="00E872E5"/>
    <w:rsid w:val="00F4008C"/>
    <w:rsid w:val="00F4405E"/>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4D5D43F"/>
  <w14:defaultImageDpi w14:val="0"/>
  <w15:docId w15:val="{1F417E38-1F92-4F39-A90C-47D1CADF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Narrow" w:hAnsi="Arial Narrow" w:cs="Arial Narrow"/>
      <w:b/>
      <w:bCs/>
      <w:sz w:val="28"/>
      <w:szCs w:val="28"/>
    </w:rPr>
  </w:style>
  <w:style w:type="paragraph" w:styleId="Heading2">
    <w:name w:val="heading 2"/>
    <w:basedOn w:val="Normal"/>
    <w:next w:val="Normal"/>
    <w:link w:val="Heading2Char"/>
    <w:uiPriority w:val="1"/>
    <w:qFormat/>
    <w:pPr>
      <w:ind w:left="100"/>
      <w:outlineLvl w:val="1"/>
    </w:pPr>
    <w:rPr>
      <w:rFonts w:ascii="Arial Narrow" w:hAnsi="Arial Narrow" w:cs="Arial Narrow"/>
      <w:b/>
      <w:bCs/>
    </w:rPr>
  </w:style>
  <w:style w:type="paragraph" w:styleId="Heading3">
    <w:name w:val="heading 3"/>
    <w:basedOn w:val="Normal"/>
    <w:next w:val="Normal"/>
    <w:link w:val="Heading3Char"/>
    <w:uiPriority w:val="1"/>
    <w:qFormat/>
    <w:pPr>
      <w:ind w:left="220"/>
      <w:outlineLvl w:val="2"/>
    </w:pPr>
    <w:rPr>
      <w:rFonts w:ascii="Arial Narrow" w:hAnsi="Arial Narrow" w:cs="Arial Narrow"/>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paragraph" w:styleId="BodyText">
    <w:name w:val="Body Text"/>
    <w:basedOn w:val="Normal"/>
    <w:link w:val="BodyTextChar"/>
    <w:uiPriority w:val="1"/>
    <w:qFormat/>
    <w:pPr>
      <w:ind w:left="100"/>
    </w:pPr>
    <w:rPr>
      <w:rFonts w:ascii="Arial Narrow" w:hAnsi="Arial Narrow" w:cs="Arial Narrow"/>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903"/>
    <w:rPr>
      <w:rFonts w:cs="Times New Roman"/>
      <w:color w:val="0000FF"/>
      <w:u w:val="single"/>
    </w:rPr>
  </w:style>
  <w:style w:type="paragraph" w:styleId="PlainText">
    <w:name w:val="Plain Text"/>
    <w:basedOn w:val="Normal"/>
    <w:link w:val="PlainTextChar"/>
    <w:uiPriority w:val="99"/>
    <w:semiHidden/>
    <w:unhideWhenUsed/>
    <w:rsid w:val="003D1169"/>
    <w:pPr>
      <w:widowControl/>
      <w:autoSpaceDE/>
      <w:autoSpaceDN/>
      <w:adjustRightInd/>
    </w:pPr>
    <w:rPr>
      <w:rFonts w:ascii="Calibri" w:hAnsi="Calibri" w:cs="Consolas"/>
      <w:sz w:val="22"/>
      <w:szCs w:val="21"/>
    </w:rPr>
  </w:style>
  <w:style w:type="character" w:customStyle="1" w:styleId="PlainTextChar">
    <w:name w:val="Plain Text Char"/>
    <w:basedOn w:val="DefaultParagraphFont"/>
    <w:link w:val="PlainText"/>
    <w:uiPriority w:val="99"/>
    <w:semiHidden/>
    <w:locked/>
    <w:rsid w:val="003D1169"/>
    <w:rPr>
      <w:rFonts w:ascii="Calibri" w:hAnsi="Calibri" w:cs="Times New Roman"/>
      <w:sz w:val="21"/>
    </w:rPr>
  </w:style>
  <w:style w:type="paragraph" w:customStyle="1" w:styleId="Default">
    <w:name w:val="Default"/>
    <w:rsid w:val="00440BEB"/>
    <w:pPr>
      <w:autoSpaceDE w:val="0"/>
      <w:autoSpaceDN w:val="0"/>
      <w:adjustRightInd w:val="0"/>
    </w:pPr>
    <w:rPr>
      <w:rFonts w:ascii="Arial" w:hAnsi="Arial" w:cs="Arial"/>
      <w:color w:val="000000"/>
      <w:sz w:val="24"/>
      <w:szCs w:val="24"/>
    </w:rPr>
  </w:style>
  <w:style w:type="paragraph" w:styleId="Title">
    <w:name w:val="Title"/>
    <w:basedOn w:val="Normal"/>
    <w:link w:val="TitleChar"/>
    <w:uiPriority w:val="10"/>
    <w:qFormat/>
    <w:rsid w:val="00440BEB"/>
    <w:pPr>
      <w:widowControl/>
      <w:autoSpaceDE/>
      <w:autoSpaceDN/>
      <w:adjustRightInd/>
      <w:ind w:left="360"/>
      <w:jc w:val="center"/>
    </w:pPr>
    <w:rPr>
      <w:rFonts w:ascii="Arial" w:hAnsi="Arial" w:cs="Arial"/>
      <w:sz w:val="28"/>
    </w:rPr>
  </w:style>
  <w:style w:type="character" w:customStyle="1" w:styleId="TitleChar">
    <w:name w:val="Title Char"/>
    <w:basedOn w:val="DefaultParagraphFont"/>
    <w:link w:val="Title"/>
    <w:uiPriority w:val="10"/>
    <w:locked/>
    <w:rsid w:val="00440BEB"/>
    <w:rPr>
      <w:rFonts w:ascii="Arial" w:hAnsi="Arial" w:cs="Times New Roman"/>
      <w:sz w:val="24"/>
    </w:rPr>
  </w:style>
  <w:style w:type="paragraph" w:styleId="NoSpacing">
    <w:name w:val="No Spacing"/>
    <w:uiPriority w:val="1"/>
    <w:qFormat/>
    <w:rsid w:val="00440BEB"/>
    <w:pPr>
      <w:widowControl w:val="0"/>
      <w:autoSpaceDE w:val="0"/>
      <w:autoSpaceDN w:val="0"/>
      <w:adjustRightInd w:val="0"/>
    </w:pPr>
    <w:rPr>
      <w:rFonts w:ascii="Times New Roman" w:hAnsi="Times New Roman" w:cs="Times New Roman"/>
      <w:sz w:val="24"/>
      <w:szCs w:val="24"/>
    </w:rPr>
  </w:style>
  <w:style w:type="paragraph" w:styleId="Header">
    <w:name w:val="header"/>
    <w:basedOn w:val="Normal"/>
    <w:link w:val="HeaderChar"/>
    <w:uiPriority w:val="99"/>
    <w:unhideWhenUsed/>
    <w:rsid w:val="00566007"/>
    <w:pPr>
      <w:tabs>
        <w:tab w:val="center" w:pos="4680"/>
        <w:tab w:val="right" w:pos="9360"/>
      </w:tabs>
    </w:pPr>
  </w:style>
  <w:style w:type="character" w:customStyle="1" w:styleId="HeaderChar">
    <w:name w:val="Header Char"/>
    <w:basedOn w:val="DefaultParagraphFont"/>
    <w:link w:val="Header"/>
    <w:uiPriority w:val="99"/>
    <w:locked/>
    <w:rsid w:val="00566007"/>
    <w:rPr>
      <w:rFonts w:ascii="Times New Roman" w:hAnsi="Times New Roman" w:cs="Times New Roman"/>
      <w:sz w:val="24"/>
    </w:rPr>
  </w:style>
  <w:style w:type="paragraph" w:styleId="Footer">
    <w:name w:val="footer"/>
    <w:basedOn w:val="Normal"/>
    <w:link w:val="FooterChar"/>
    <w:uiPriority w:val="99"/>
    <w:unhideWhenUsed/>
    <w:rsid w:val="00566007"/>
    <w:pPr>
      <w:tabs>
        <w:tab w:val="center" w:pos="4680"/>
        <w:tab w:val="right" w:pos="9360"/>
      </w:tabs>
    </w:pPr>
  </w:style>
  <w:style w:type="character" w:customStyle="1" w:styleId="FooterChar">
    <w:name w:val="Footer Char"/>
    <w:basedOn w:val="DefaultParagraphFont"/>
    <w:link w:val="Footer"/>
    <w:uiPriority w:val="99"/>
    <w:locked/>
    <w:rsid w:val="00566007"/>
    <w:rPr>
      <w:rFonts w:ascii="Times New Roman" w:hAnsi="Times New Roman" w:cs="Times New Roman"/>
      <w:sz w:val="24"/>
    </w:rPr>
  </w:style>
  <w:style w:type="paragraph" w:styleId="BalloonText">
    <w:name w:val="Balloon Text"/>
    <w:basedOn w:val="Normal"/>
    <w:link w:val="BalloonTextChar"/>
    <w:uiPriority w:val="99"/>
    <w:semiHidden/>
    <w:unhideWhenUsed/>
    <w:rsid w:val="00566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007"/>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cim.com/" TargetMode="External"/><Relationship Id="rId18" Type="http://schemas.openxmlformats.org/officeDocument/2006/relationships/hyperlink" Target="http://www.irs.gov/" TargetMode="External"/><Relationship Id="rId26" Type="http://schemas.openxmlformats.org/officeDocument/2006/relationships/hyperlink" Target="mailto:chaptercoordinator@ccim.com" TargetMode="External"/><Relationship Id="rId3" Type="http://schemas.openxmlformats.org/officeDocument/2006/relationships/styles" Target="styles.xml"/><Relationship Id="rId21" Type="http://schemas.openxmlformats.org/officeDocument/2006/relationships/hyperlink" Target="http://www.ccim.com/networking/ccim-chapter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rs.gov/" TargetMode="External"/><Relationship Id="rId25" Type="http://schemas.openxmlformats.org/officeDocument/2006/relationships/hyperlink" Target="http://www.ccim.com/" TargetMode="External"/><Relationship Id="rId2" Type="http://schemas.openxmlformats.org/officeDocument/2006/relationships/numbering" Target="numbering.xml"/><Relationship Id="rId16" Type="http://schemas.openxmlformats.org/officeDocument/2006/relationships/hyperlink" Target="mailto:chaptercoordinator@cciminstitute.com" TargetMode="External"/><Relationship Id="rId20" Type="http://schemas.openxmlformats.org/officeDocument/2006/relationships/hyperlink" Target="http://www.ccim.com/education/tuition-and-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ccimteamstore.com/" TargetMode="External"/><Relationship Id="rId5" Type="http://schemas.openxmlformats.org/officeDocument/2006/relationships/webSettings" Target="webSettings.xml"/><Relationship Id="rId15" Type="http://schemas.openxmlformats.org/officeDocument/2006/relationships/hyperlink" Target="http://www.robertsrules.com/" TargetMode="External"/><Relationship Id="rId23" Type="http://schemas.openxmlformats.org/officeDocument/2006/relationships/hyperlink" Target="mailto:info@ccimef.org"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cim.com/education/tuition-and-scholarshi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20http://www.ccim.com." TargetMode="External"/><Relationship Id="rId22" Type="http://schemas.openxmlformats.org/officeDocument/2006/relationships/hyperlink" Target="http://www.ccim.com/education/tuition-and-scholarship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47F7-D282-4BA6-85BB-1DC06BCD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18925</Words>
  <Characters>107875</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bjani</dc:creator>
  <cp:keywords/>
  <dc:description/>
  <cp:lastModifiedBy>LaTonya Davenport</cp:lastModifiedBy>
  <cp:revision>3</cp:revision>
  <dcterms:created xsi:type="dcterms:W3CDTF">2019-10-24T16:24:00Z</dcterms:created>
  <dcterms:modified xsi:type="dcterms:W3CDTF">2019-10-24T16:31:00Z</dcterms:modified>
</cp:coreProperties>
</file>